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338DD" w:rsidRDefault="000338DD"/>
    <w:tbl>
      <w:tblPr>
        <w:tblpPr w:leftFromText="141" w:rightFromText="141" w:vertAnchor="page" w:horzAnchor="margin" w:tblpY="1726"/>
        <w:tblW w:w="10140" w:type="dxa"/>
        <w:tblLayout w:type="fixed"/>
        <w:tblLook w:val="0000" w:firstRow="0" w:lastRow="0" w:firstColumn="0" w:lastColumn="0" w:noHBand="0" w:noVBand="0"/>
      </w:tblPr>
      <w:tblGrid>
        <w:gridCol w:w="1237"/>
        <w:gridCol w:w="1263"/>
        <w:gridCol w:w="1080"/>
        <w:gridCol w:w="1261"/>
        <w:gridCol w:w="846"/>
        <w:gridCol w:w="767"/>
        <w:gridCol w:w="2157"/>
        <w:gridCol w:w="1521"/>
        <w:gridCol w:w="8"/>
      </w:tblGrid>
      <w:tr w:rsidR="003A4179" w:rsidRPr="00262C11" w:rsidTr="003A4179">
        <w:trPr>
          <w:gridAfter w:val="1"/>
          <w:wAfter w:w="8" w:type="dxa"/>
          <w:cantSplit/>
        </w:trPr>
        <w:tc>
          <w:tcPr>
            <w:tcW w:w="101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DD" w:rsidRDefault="000338DD" w:rsidP="000338DD">
            <w:pPr>
              <w:tabs>
                <w:tab w:val="left" w:pos="2635"/>
                <w:tab w:val="center" w:pos="4958"/>
              </w:tabs>
              <w:jc w:val="center"/>
              <w:rPr>
                <w:b/>
                <w:caps/>
                <w:sz w:val="20"/>
                <w:szCs w:val="20"/>
              </w:rPr>
            </w:pPr>
          </w:p>
          <w:p w:rsidR="000338DD" w:rsidRDefault="000338DD" w:rsidP="000338DD">
            <w:pPr>
              <w:tabs>
                <w:tab w:val="left" w:pos="2635"/>
                <w:tab w:val="center" w:pos="4958"/>
              </w:tabs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TANTÁRGYI PROGRAM - ÚJ MINTATANTERV</w:t>
            </w:r>
          </w:p>
          <w:p w:rsidR="000338DD" w:rsidRDefault="000338DD" w:rsidP="000338DD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 xml:space="preserve">2020/2021 tanévtől </w:t>
            </w:r>
          </w:p>
          <w:p w:rsidR="003A4179" w:rsidRPr="00262C11" w:rsidRDefault="003A4179" w:rsidP="00605A9E">
            <w:pPr>
              <w:jc w:val="center"/>
              <w:rPr>
                <w:sz w:val="20"/>
                <w:szCs w:val="20"/>
              </w:rPr>
            </w:pPr>
          </w:p>
        </w:tc>
      </w:tr>
      <w:tr w:rsidR="003A4179" w:rsidRPr="00262C11" w:rsidTr="003A4179">
        <w:trPr>
          <w:gridAfter w:val="1"/>
          <w:wAfter w:w="8" w:type="dxa"/>
          <w:cantSplit/>
        </w:trPr>
        <w:tc>
          <w:tcPr>
            <w:tcW w:w="101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179" w:rsidRPr="00262C11" w:rsidRDefault="003A4179" w:rsidP="000338DD">
            <w:r w:rsidRPr="00262C11">
              <w:rPr>
                <w:b/>
                <w:sz w:val="20"/>
                <w:szCs w:val="20"/>
              </w:rPr>
              <w:t>Tantárgy teljes neve:</w:t>
            </w:r>
            <w:r w:rsidR="000338DD">
              <w:rPr>
                <w:b/>
                <w:sz w:val="20"/>
                <w:szCs w:val="20"/>
              </w:rPr>
              <w:t xml:space="preserve"> ELSŐSEGÉLYNYÚJTÁS</w:t>
            </w:r>
          </w:p>
        </w:tc>
      </w:tr>
      <w:tr w:rsidR="003A4179" w:rsidRPr="00262C11" w:rsidTr="003A4179">
        <w:trPr>
          <w:gridAfter w:val="1"/>
          <w:wAfter w:w="8" w:type="dxa"/>
          <w:cantSplit/>
        </w:trPr>
        <w:tc>
          <w:tcPr>
            <w:tcW w:w="101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179" w:rsidRPr="00262C11" w:rsidRDefault="003A4179" w:rsidP="00E56668">
            <w:r w:rsidRPr="00262C11">
              <w:rPr>
                <w:b/>
                <w:sz w:val="20"/>
                <w:szCs w:val="20"/>
              </w:rPr>
              <w:t xml:space="preserve">Képzés: </w:t>
            </w:r>
            <w:r w:rsidRPr="00262C11">
              <w:rPr>
                <w:sz w:val="20"/>
                <w:szCs w:val="20"/>
              </w:rPr>
              <w:t>egységes osztatlan képzés</w:t>
            </w:r>
            <w:r w:rsidR="00E56668" w:rsidRPr="00262C11">
              <w:rPr>
                <w:sz w:val="20"/>
                <w:szCs w:val="20"/>
              </w:rPr>
              <w:t xml:space="preserve"> (gyógyszerész)</w:t>
            </w:r>
          </w:p>
        </w:tc>
      </w:tr>
      <w:tr w:rsidR="003A4179" w:rsidRPr="00262C11" w:rsidTr="003A4179">
        <w:trPr>
          <w:gridAfter w:val="1"/>
          <w:wAfter w:w="8" w:type="dxa"/>
          <w:cantSplit/>
        </w:trPr>
        <w:tc>
          <w:tcPr>
            <w:tcW w:w="101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179" w:rsidRPr="00262C11" w:rsidRDefault="003A4179" w:rsidP="003A4179">
            <w:r w:rsidRPr="00262C11">
              <w:rPr>
                <w:b/>
                <w:sz w:val="20"/>
                <w:szCs w:val="20"/>
              </w:rPr>
              <w:t xml:space="preserve">Munkarend: </w:t>
            </w:r>
            <w:r w:rsidRPr="00262C11">
              <w:rPr>
                <w:sz w:val="20"/>
                <w:szCs w:val="20"/>
              </w:rPr>
              <w:t>nappali</w:t>
            </w:r>
          </w:p>
        </w:tc>
      </w:tr>
      <w:tr w:rsidR="003A4179" w:rsidRPr="00262C11" w:rsidTr="003A4179">
        <w:trPr>
          <w:gridAfter w:val="1"/>
          <w:wAfter w:w="8" w:type="dxa"/>
          <w:cantSplit/>
        </w:trPr>
        <w:tc>
          <w:tcPr>
            <w:tcW w:w="101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179" w:rsidRPr="00262C11" w:rsidRDefault="003A4179" w:rsidP="003A4179">
            <w:r w:rsidRPr="00262C11">
              <w:rPr>
                <w:b/>
                <w:sz w:val="20"/>
                <w:szCs w:val="20"/>
              </w:rPr>
              <w:t xml:space="preserve">Tantárgy rövidített neve: </w:t>
            </w:r>
            <w:r w:rsidR="00460C3C" w:rsidRPr="00262C11">
              <w:rPr>
                <w:b/>
                <w:sz w:val="20"/>
                <w:szCs w:val="20"/>
              </w:rPr>
              <w:t>-</w:t>
            </w:r>
          </w:p>
        </w:tc>
      </w:tr>
      <w:tr w:rsidR="003A4179" w:rsidRPr="00262C11" w:rsidTr="003A4179">
        <w:trPr>
          <w:gridAfter w:val="1"/>
          <w:wAfter w:w="8" w:type="dxa"/>
          <w:cantSplit/>
        </w:trPr>
        <w:tc>
          <w:tcPr>
            <w:tcW w:w="101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179" w:rsidRPr="00262C11" w:rsidRDefault="0038586F" w:rsidP="003A4179">
            <w:r>
              <w:rPr>
                <w:b/>
                <w:sz w:val="20"/>
                <w:szCs w:val="20"/>
              </w:rPr>
              <w:t>Tantárgy angol neve:</w:t>
            </w:r>
            <w:r w:rsidR="00460C3C" w:rsidRPr="00262C11">
              <w:rPr>
                <w:b/>
                <w:sz w:val="20"/>
                <w:szCs w:val="20"/>
              </w:rPr>
              <w:t xml:space="preserve"> </w:t>
            </w:r>
            <w:r w:rsidR="00460C3C" w:rsidRPr="000338DD">
              <w:rPr>
                <w:sz w:val="20"/>
                <w:szCs w:val="20"/>
              </w:rPr>
              <w:t>First Aid</w:t>
            </w:r>
          </w:p>
        </w:tc>
      </w:tr>
      <w:tr w:rsidR="00E56668" w:rsidRPr="00262C11" w:rsidTr="003A4179">
        <w:trPr>
          <w:gridAfter w:val="1"/>
          <w:wAfter w:w="8" w:type="dxa"/>
          <w:cantSplit/>
        </w:trPr>
        <w:tc>
          <w:tcPr>
            <w:tcW w:w="101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68" w:rsidRPr="00262C11" w:rsidRDefault="00E56668" w:rsidP="00E56668">
            <w:pPr>
              <w:rPr>
                <w:b/>
                <w:sz w:val="20"/>
                <w:szCs w:val="20"/>
              </w:rPr>
            </w:pPr>
            <w:r w:rsidRPr="00262C11">
              <w:rPr>
                <w:b/>
                <w:sz w:val="20"/>
                <w:szCs w:val="20"/>
              </w:rPr>
              <w:t>Tantárgy német neve:</w:t>
            </w:r>
            <w:r w:rsidR="00460C3C" w:rsidRPr="00262C11">
              <w:rPr>
                <w:b/>
                <w:sz w:val="20"/>
                <w:szCs w:val="20"/>
              </w:rPr>
              <w:t xml:space="preserve"> </w:t>
            </w:r>
            <w:r w:rsidR="00460C3C" w:rsidRPr="000338DD">
              <w:rPr>
                <w:sz w:val="20"/>
                <w:szCs w:val="20"/>
              </w:rPr>
              <w:t>Erste Hilfe</w:t>
            </w:r>
          </w:p>
        </w:tc>
      </w:tr>
      <w:tr w:rsidR="003A4179" w:rsidRPr="00262C11" w:rsidTr="003A4179">
        <w:trPr>
          <w:gridAfter w:val="1"/>
          <w:wAfter w:w="8" w:type="dxa"/>
          <w:cantSplit/>
        </w:trPr>
        <w:tc>
          <w:tcPr>
            <w:tcW w:w="101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179" w:rsidRPr="00262C11" w:rsidRDefault="003A4179" w:rsidP="00460C3C">
            <w:r w:rsidRPr="00262C11">
              <w:rPr>
                <w:b/>
                <w:sz w:val="20"/>
                <w:szCs w:val="20"/>
              </w:rPr>
              <w:t xml:space="preserve">Tantárgy neptun kódja: </w:t>
            </w:r>
            <w:r w:rsidR="000338DD" w:rsidRPr="000338DD">
              <w:rPr>
                <w:b/>
                <w:sz w:val="20"/>
                <w:szCs w:val="20"/>
              </w:rPr>
              <w:t>GYKTRA110G1M</w:t>
            </w:r>
          </w:p>
        </w:tc>
      </w:tr>
      <w:tr w:rsidR="003A4179" w:rsidRPr="00262C11" w:rsidTr="003A4179">
        <w:trPr>
          <w:gridAfter w:val="1"/>
          <w:wAfter w:w="8" w:type="dxa"/>
          <w:cantSplit/>
        </w:trPr>
        <w:tc>
          <w:tcPr>
            <w:tcW w:w="101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179" w:rsidRPr="00262C11" w:rsidRDefault="003A4179" w:rsidP="00746759">
            <w:pPr>
              <w:rPr>
                <w:b/>
                <w:sz w:val="20"/>
                <w:szCs w:val="20"/>
              </w:rPr>
            </w:pPr>
            <w:r w:rsidRPr="00262C11">
              <w:rPr>
                <w:b/>
                <w:sz w:val="20"/>
                <w:szCs w:val="20"/>
              </w:rPr>
              <w:t xml:space="preserve">Tantárgy besorolása: </w:t>
            </w:r>
            <w:r w:rsidRPr="000338DD">
              <w:rPr>
                <w:b/>
                <w:sz w:val="20"/>
                <w:szCs w:val="20"/>
              </w:rPr>
              <w:t>kötelező</w:t>
            </w:r>
          </w:p>
        </w:tc>
      </w:tr>
      <w:tr w:rsidR="00E56668" w:rsidRPr="00262C11" w:rsidTr="003A4179">
        <w:trPr>
          <w:gridAfter w:val="1"/>
          <w:wAfter w:w="8" w:type="dxa"/>
          <w:cantSplit/>
        </w:trPr>
        <w:tc>
          <w:tcPr>
            <w:tcW w:w="101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68" w:rsidRPr="00262C11" w:rsidRDefault="00E56668" w:rsidP="000338DD">
            <w:r w:rsidRPr="00262C11">
              <w:rPr>
                <w:b/>
                <w:sz w:val="20"/>
                <w:szCs w:val="20"/>
              </w:rPr>
              <w:t>A tantárgy oktatásáért felelős szervezeti egység:</w:t>
            </w:r>
            <w:r w:rsidR="00460C3C" w:rsidRPr="00262C11">
              <w:rPr>
                <w:b/>
                <w:sz w:val="20"/>
                <w:szCs w:val="20"/>
                <w:lang w:eastAsia="hu-HU"/>
              </w:rPr>
              <w:t xml:space="preserve"> </w:t>
            </w:r>
            <w:r w:rsidR="000338DD" w:rsidRPr="000338DD">
              <w:rPr>
                <w:sz w:val="20"/>
                <w:szCs w:val="20"/>
              </w:rPr>
              <w:t>SE ÁOK</w:t>
            </w:r>
            <w:r w:rsidR="00460C3C" w:rsidRPr="000338DD">
              <w:rPr>
                <w:sz w:val="20"/>
                <w:szCs w:val="20"/>
              </w:rPr>
              <w:t xml:space="preserve"> Traumatológiai Tanszék</w:t>
            </w:r>
          </w:p>
        </w:tc>
      </w:tr>
      <w:tr w:rsidR="00E56668" w:rsidRPr="00262C11" w:rsidTr="003A4179">
        <w:trPr>
          <w:cantSplit/>
        </w:trPr>
        <w:tc>
          <w:tcPr>
            <w:tcW w:w="4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D" w:rsidRDefault="00E56668" w:rsidP="00E56668">
            <w:pPr>
              <w:rPr>
                <w:b/>
                <w:sz w:val="20"/>
                <w:szCs w:val="20"/>
                <w:lang w:eastAsia="hu-HU"/>
              </w:rPr>
            </w:pPr>
            <w:r w:rsidRPr="00262C11">
              <w:rPr>
                <w:b/>
                <w:sz w:val="20"/>
                <w:szCs w:val="20"/>
              </w:rPr>
              <w:t xml:space="preserve">A </w:t>
            </w:r>
            <w:r w:rsidR="00460C3C" w:rsidRPr="00262C11">
              <w:rPr>
                <w:b/>
                <w:sz w:val="20"/>
                <w:szCs w:val="20"/>
              </w:rPr>
              <w:t>tantárgyfelelős neve:</w:t>
            </w:r>
            <w:r w:rsidR="00460C3C" w:rsidRPr="00262C11">
              <w:rPr>
                <w:b/>
                <w:sz w:val="20"/>
                <w:szCs w:val="20"/>
                <w:lang w:eastAsia="hu-HU"/>
              </w:rPr>
              <w:t xml:space="preserve"> </w:t>
            </w:r>
          </w:p>
          <w:p w:rsidR="00E56668" w:rsidRPr="00262C11" w:rsidRDefault="00460C3C" w:rsidP="00E56668">
            <w:r w:rsidRPr="00262C11">
              <w:rPr>
                <w:b/>
                <w:sz w:val="20"/>
                <w:szCs w:val="20"/>
              </w:rPr>
              <w:t>Prof. dr. Hangody László</w:t>
            </w:r>
          </w:p>
          <w:p w:rsidR="00E56668" w:rsidRPr="00262C11" w:rsidRDefault="00E56668" w:rsidP="00E56668">
            <w:r w:rsidRPr="00262C11">
              <w:rPr>
                <w:b/>
                <w:sz w:val="20"/>
                <w:szCs w:val="20"/>
              </w:rPr>
              <w:t xml:space="preserve">Elérhetőség: </w:t>
            </w:r>
          </w:p>
          <w:p w:rsidR="00E56668" w:rsidRPr="00262C11" w:rsidRDefault="00945210" w:rsidP="00E56668">
            <w:r w:rsidRPr="00262C11">
              <w:rPr>
                <w:b/>
                <w:sz w:val="20"/>
                <w:szCs w:val="20"/>
              </w:rPr>
              <w:t xml:space="preserve">      -</w:t>
            </w:r>
            <w:r w:rsidR="00E56668" w:rsidRPr="00262C11">
              <w:rPr>
                <w:b/>
                <w:sz w:val="20"/>
                <w:szCs w:val="20"/>
              </w:rPr>
              <w:t xml:space="preserve"> telefon: </w:t>
            </w:r>
            <w:r w:rsidR="00460C3C" w:rsidRPr="000338DD">
              <w:rPr>
                <w:sz w:val="20"/>
                <w:szCs w:val="20"/>
              </w:rPr>
              <w:t>+3614673851</w:t>
            </w:r>
          </w:p>
          <w:p w:rsidR="000338DD" w:rsidRPr="00262C11" w:rsidRDefault="00460C3C" w:rsidP="000338DD">
            <w:r w:rsidRPr="00262C11">
              <w:rPr>
                <w:b/>
                <w:sz w:val="20"/>
                <w:szCs w:val="20"/>
              </w:rPr>
              <w:t xml:space="preserve">      - e-mail:</w:t>
            </w:r>
            <w:r w:rsidRPr="00262C11">
              <w:rPr>
                <w:b/>
                <w:sz w:val="20"/>
                <w:szCs w:val="20"/>
                <w:lang w:eastAsia="hu-HU"/>
              </w:rPr>
              <w:t xml:space="preserve"> </w:t>
            </w:r>
            <w:hyperlink r:id="rId7" w:history="1">
              <w:r w:rsidR="000338DD" w:rsidRPr="006E53A4">
                <w:rPr>
                  <w:rStyle w:val="Hiperhivatkozs"/>
                  <w:sz w:val="20"/>
                  <w:szCs w:val="20"/>
                </w:rPr>
                <w:t>trauma_office@med.semmelweis-univ.hu</w:t>
              </w:r>
            </w:hyperlink>
          </w:p>
        </w:tc>
        <w:tc>
          <w:tcPr>
            <w:tcW w:w="52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68" w:rsidRPr="00262C11" w:rsidRDefault="00E56668" w:rsidP="00E56668">
            <w:pPr>
              <w:rPr>
                <w:b/>
                <w:sz w:val="20"/>
                <w:szCs w:val="20"/>
              </w:rPr>
            </w:pPr>
            <w:r w:rsidRPr="00262C11">
              <w:rPr>
                <w:b/>
                <w:sz w:val="20"/>
                <w:szCs w:val="20"/>
              </w:rPr>
              <w:t xml:space="preserve">Beosztás, tudományos fokozat: </w:t>
            </w:r>
          </w:p>
          <w:p w:rsidR="00E56668" w:rsidRPr="000338DD" w:rsidRDefault="00945210" w:rsidP="00E56668">
            <w:pPr>
              <w:rPr>
                <w:sz w:val="20"/>
                <w:szCs w:val="20"/>
              </w:rPr>
            </w:pPr>
            <w:r w:rsidRPr="000338DD">
              <w:rPr>
                <w:sz w:val="20"/>
                <w:szCs w:val="20"/>
              </w:rPr>
              <w:t>Egyetemi tanár, tanszékvezető</w:t>
            </w:r>
          </w:p>
          <w:p w:rsidR="00E56668" w:rsidRPr="00262C11" w:rsidRDefault="00E56668" w:rsidP="00E56668">
            <w:pPr>
              <w:rPr>
                <w:b/>
                <w:sz w:val="20"/>
                <w:szCs w:val="20"/>
              </w:rPr>
            </w:pPr>
          </w:p>
        </w:tc>
      </w:tr>
      <w:tr w:rsidR="00E56668" w:rsidRPr="00262C11" w:rsidTr="003A4179">
        <w:trPr>
          <w:cantSplit/>
        </w:trPr>
        <w:tc>
          <w:tcPr>
            <w:tcW w:w="4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668" w:rsidRPr="00262C11" w:rsidRDefault="00E56668" w:rsidP="00E56668">
            <w:r w:rsidRPr="00262C11">
              <w:rPr>
                <w:b/>
                <w:sz w:val="20"/>
                <w:szCs w:val="20"/>
              </w:rPr>
              <w:t>A tantárgy oktatásában résztvevő(k) neve(i):</w:t>
            </w:r>
          </w:p>
          <w:p w:rsidR="00E56668" w:rsidRPr="00262C11" w:rsidRDefault="00E56668" w:rsidP="00E56668">
            <w:pPr>
              <w:rPr>
                <w:b/>
                <w:sz w:val="20"/>
                <w:szCs w:val="20"/>
              </w:rPr>
            </w:pPr>
            <w:r w:rsidRPr="00262C11">
              <w:rPr>
                <w:b/>
                <w:sz w:val="20"/>
                <w:szCs w:val="20"/>
              </w:rPr>
              <w:t>(elmélet/gyakorlat)</w:t>
            </w:r>
          </w:p>
          <w:p w:rsidR="00945210" w:rsidRPr="00262C11" w:rsidRDefault="00945210" w:rsidP="00E56668">
            <w:pPr>
              <w:rPr>
                <w:b/>
                <w:sz w:val="20"/>
                <w:szCs w:val="20"/>
              </w:rPr>
            </w:pPr>
          </w:p>
          <w:p w:rsidR="00945210" w:rsidRPr="00262C11" w:rsidRDefault="00945210" w:rsidP="00E56668">
            <w:pPr>
              <w:rPr>
                <w:b/>
                <w:sz w:val="20"/>
                <w:szCs w:val="20"/>
              </w:rPr>
            </w:pPr>
            <w:r w:rsidRPr="00262C11">
              <w:rPr>
                <w:b/>
                <w:sz w:val="20"/>
                <w:szCs w:val="20"/>
              </w:rPr>
              <w:t>Változó</w:t>
            </w:r>
          </w:p>
          <w:p w:rsidR="00945210" w:rsidRPr="00262C11" w:rsidRDefault="00945210" w:rsidP="00E56668"/>
        </w:tc>
        <w:tc>
          <w:tcPr>
            <w:tcW w:w="52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68" w:rsidRPr="00262C11" w:rsidRDefault="00E56668" w:rsidP="00E56668">
            <w:r w:rsidRPr="00262C11">
              <w:rPr>
                <w:b/>
                <w:sz w:val="20"/>
                <w:szCs w:val="20"/>
              </w:rPr>
              <w:t>Beosztás, tudományos fokozat:</w:t>
            </w:r>
          </w:p>
          <w:p w:rsidR="00E56668" w:rsidRPr="00262C11" w:rsidRDefault="00E56668" w:rsidP="00E56668">
            <w:pPr>
              <w:rPr>
                <w:b/>
                <w:sz w:val="20"/>
                <w:szCs w:val="20"/>
              </w:rPr>
            </w:pPr>
          </w:p>
          <w:p w:rsidR="00E56668" w:rsidRPr="00262C11" w:rsidRDefault="00E56668" w:rsidP="00E56668">
            <w:pPr>
              <w:rPr>
                <w:sz w:val="20"/>
                <w:szCs w:val="20"/>
              </w:rPr>
            </w:pPr>
          </w:p>
          <w:p w:rsidR="00E56668" w:rsidRPr="00262C11" w:rsidRDefault="00E56668" w:rsidP="00E56668">
            <w:pPr>
              <w:rPr>
                <w:sz w:val="20"/>
                <w:szCs w:val="20"/>
              </w:rPr>
            </w:pPr>
          </w:p>
          <w:p w:rsidR="00E56668" w:rsidRPr="00262C11" w:rsidRDefault="00E56668" w:rsidP="00E56668">
            <w:pPr>
              <w:rPr>
                <w:sz w:val="20"/>
                <w:szCs w:val="20"/>
              </w:rPr>
            </w:pPr>
          </w:p>
          <w:p w:rsidR="00E56668" w:rsidRPr="00262C11" w:rsidRDefault="00E56668" w:rsidP="00E56668"/>
        </w:tc>
      </w:tr>
      <w:tr w:rsidR="00E56668" w:rsidRPr="00262C11" w:rsidTr="003A4179">
        <w:trPr>
          <w:cantSplit/>
          <w:trHeight w:val="604"/>
        </w:trPr>
        <w:tc>
          <w:tcPr>
            <w:tcW w:w="4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668" w:rsidRPr="00262C11" w:rsidRDefault="00E56668" w:rsidP="00E56668">
            <w:r w:rsidRPr="00262C11">
              <w:rPr>
                <w:b/>
                <w:sz w:val="20"/>
                <w:szCs w:val="20"/>
              </w:rPr>
              <w:t xml:space="preserve">A tantárgy heti óraszáma: </w:t>
            </w:r>
          </w:p>
          <w:p w:rsidR="00E56668" w:rsidRPr="00262C11" w:rsidRDefault="00E56668" w:rsidP="00E56668">
            <w:r w:rsidRPr="00262C11">
              <w:rPr>
                <w:b/>
                <w:sz w:val="20"/>
                <w:szCs w:val="20"/>
              </w:rPr>
              <w:t xml:space="preserve">             </w:t>
            </w:r>
            <w:r w:rsidR="0038586F">
              <w:rPr>
                <w:b/>
                <w:sz w:val="20"/>
                <w:szCs w:val="20"/>
              </w:rPr>
              <w:t xml:space="preserve">                        </w:t>
            </w:r>
            <w:r w:rsidRPr="00262C11">
              <w:rPr>
                <w:b/>
                <w:sz w:val="20"/>
                <w:szCs w:val="20"/>
              </w:rPr>
              <w:t xml:space="preserve"> </w:t>
            </w:r>
            <w:r w:rsidR="00945210" w:rsidRPr="000338DD">
              <w:rPr>
                <w:sz w:val="20"/>
                <w:szCs w:val="20"/>
              </w:rPr>
              <w:t>0</w:t>
            </w:r>
            <w:r w:rsidRPr="00262C11">
              <w:rPr>
                <w:sz w:val="20"/>
                <w:szCs w:val="20"/>
              </w:rPr>
              <w:t xml:space="preserve"> óra elmélet</w:t>
            </w:r>
          </w:p>
          <w:p w:rsidR="00E56668" w:rsidRPr="00262C11" w:rsidRDefault="00E56668" w:rsidP="000338DD">
            <w:r w:rsidRPr="00262C11">
              <w:rPr>
                <w:sz w:val="20"/>
                <w:szCs w:val="20"/>
              </w:rPr>
              <w:t xml:space="preserve">              </w:t>
            </w:r>
            <w:r w:rsidR="0038586F">
              <w:rPr>
                <w:sz w:val="20"/>
                <w:szCs w:val="20"/>
              </w:rPr>
              <w:t xml:space="preserve">                       </w:t>
            </w:r>
            <w:r w:rsidRPr="00262C11">
              <w:rPr>
                <w:sz w:val="20"/>
                <w:szCs w:val="20"/>
              </w:rPr>
              <w:t xml:space="preserve"> </w:t>
            </w:r>
            <w:r w:rsidR="00945210" w:rsidRPr="00262C11">
              <w:rPr>
                <w:sz w:val="20"/>
                <w:szCs w:val="20"/>
              </w:rPr>
              <w:t>1</w:t>
            </w:r>
            <w:r w:rsidRPr="00262C11">
              <w:rPr>
                <w:sz w:val="20"/>
                <w:szCs w:val="20"/>
              </w:rPr>
              <w:t xml:space="preserve"> óra gyakorlat</w:t>
            </w:r>
            <w:r w:rsidR="000338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68" w:rsidRPr="00262C11" w:rsidRDefault="00E56668" w:rsidP="00E56668">
            <w:r w:rsidRPr="00262C11">
              <w:rPr>
                <w:b/>
                <w:sz w:val="20"/>
                <w:szCs w:val="20"/>
              </w:rPr>
              <w:t xml:space="preserve">A tantárgy kreditpontja: </w:t>
            </w:r>
          </w:p>
          <w:p w:rsidR="00E56668" w:rsidRPr="00262C11" w:rsidRDefault="00E56668" w:rsidP="000338DD">
            <w:r w:rsidRPr="00262C11">
              <w:rPr>
                <w:b/>
                <w:sz w:val="20"/>
                <w:szCs w:val="20"/>
              </w:rPr>
              <w:t xml:space="preserve">                                                </w:t>
            </w:r>
            <w:r w:rsidR="000338DD">
              <w:rPr>
                <w:sz w:val="20"/>
                <w:szCs w:val="20"/>
              </w:rPr>
              <w:t>1</w:t>
            </w:r>
            <w:r w:rsidRPr="00262C11">
              <w:rPr>
                <w:sz w:val="20"/>
                <w:szCs w:val="20"/>
              </w:rPr>
              <w:t xml:space="preserve"> kredit</w:t>
            </w:r>
          </w:p>
        </w:tc>
      </w:tr>
      <w:tr w:rsidR="00E56668" w:rsidRPr="00262C11" w:rsidTr="003A4179">
        <w:trPr>
          <w:gridAfter w:val="1"/>
          <w:wAfter w:w="8" w:type="dxa"/>
          <w:cantSplit/>
        </w:trPr>
        <w:tc>
          <w:tcPr>
            <w:tcW w:w="101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68" w:rsidRPr="00262C11" w:rsidRDefault="00E56668" w:rsidP="00E56668">
            <w:pPr>
              <w:jc w:val="both"/>
            </w:pPr>
            <w:r w:rsidRPr="00262C11">
              <w:rPr>
                <w:b/>
                <w:sz w:val="20"/>
                <w:szCs w:val="20"/>
              </w:rPr>
              <w:t>A tantárgy szakmai tartalma elsajátításának célja és feladata a képzés céljának megvalósításában:</w:t>
            </w:r>
          </w:p>
          <w:p w:rsidR="00E56668" w:rsidRPr="00262C11" w:rsidRDefault="00E56668" w:rsidP="00E56668">
            <w:pPr>
              <w:jc w:val="both"/>
              <w:rPr>
                <w:b/>
                <w:sz w:val="20"/>
                <w:szCs w:val="20"/>
              </w:rPr>
            </w:pPr>
          </w:p>
          <w:p w:rsidR="00945210" w:rsidRPr="000338DD" w:rsidRDefault="00945210" w:rsidP="00945210">
            <w:pPr>
              <w:jc w:val="both"/>
              <w:rPr>
                <w:sz w:val="20"/>
                <w:szCs w:val="20"/>
              </w:rPr>
            </w:pPr>
            <w:r w:rsidRPr="000338DD">
              <w:rPr>
                <w:sz w:val="20"/>
                <w:szCs w:val="20"/>
              </w:rPr>
              <w:t>A tantárgy célja az elsősegélynyújtás elméleti és az újraélesztés gyakorlati elsajátítása. Elvárható minden diáktól, aki a Semmelweis Egyetemre jár, hogy segítsen embertársain, a bajba jutottakon, és elsősegélyt tudjon nyújtani.</w:t>
            </w:r>
          </w:p>
          <w:p w:rsidR="00E56668" w:rsidRPr="00262C11" w:rsidRDefault="000338DD" w:rsidP="000338DD">
            <w:pPr>
              <w:tabs>
                <w:tab w:val="left" w:pos="6990"/>
              </w:tabs>
              <w:jc w:val="both"/>
            </w:pPr>
            <w:r w:rsidRPr="000338DD">
              <w:tab/>
            </w:r>
          </w:p>
        </w:tc>
      </w:tr>
      <w:tr w:rsidR="00E56668" w:rsidRPr="00262C11" w:rsidTr="003A4179">
        <w:trPr>
          <w:gridAfter w:val="1"/>
          <w:wAfter w:w="8" w:type="dxa"/>
          <w:cantSplit/>
        </w:trPr>
        <w:tc>
          <w:tcPr>
            <w:tcW w:w="101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68" w:rsidRPr="00262C11" w:rsidRDefault="00E56668" w:rsidP="00E56668">
            <w:pPr>
              <w:jc w:val="both"/>
              <w:rPr>
                <w:b/>
                <w:sz w:val="20"/>
                <w:szCs w:val="20"/>
              </w:rPr>
            </w:pPr>
            <w:r w:rsidRPr="00262C11">
              <w:rPr>
                <w:b/>
                <w:sz w:val="20"/>
                <w:szCs w:val="20"/>
              </w:rPr>
              <w:t>A tantárgy rövid leírása:</w:t>
            </w:r>
          </w:p>
          <w:p w:rsidR="00945210" w:rsidRPr="00262C11" w:rsidRDefault="00945210" w:rsidP="00E56668">
            <w:pPr>
              <w:jc w:val="both"/>
            </w:pPr>
          </w:p>
          <w:p w:rsidR="00E56668" w:rsidRPr="000338DD" w:rsidRDefault="00945210" w:rsidP="00E56668">
            <w:pPr>
              <w:jc w:val="both"/>
              <w:rPr>
                <w:sz w:val="20"/>
                <w:szCs w:val="20"/>
              </w:rPr>
            </w:pPr>
            <w:r w:rsidRPr="000338DD">
              <w:rPr>
                <w:sz w:val="20"/>
                <w:szCs w:val="20"/>
              </w:rPr>
              <w:t xml:space="preserve">Az elsősegélynyújtás célja az életmentés, a beteg állapotában bekövetkező további romlás megakadályozása, a gyógyulás elősegítése. Az elsősegélynyújtás lehetőséget ad (már a mentők megérkezése előtt) arra, hogy az sérültek segítséget kapjanak, általában egyszerű és potenciálisan életmentő technikákat alkalmazva, minimális felszereléssel elvégezhető módszerekkel. Ezt a tananyagot elméleti elektornikus tananyagokkal és az újraélesztés gyakorlati oktatásával továbbítjuk a </w:t>
            </w:r>
            <w:r w:rsidR="0038586F" w:rsidRPr="000338DD">
              <w:rPr>
                <w:sz w:val="20"/>
                <w:szCs w:val="20"/>
              </w:rPr>
              <w:t>gyógyszerészhallgatók</w:t>
            </w:r>
            <w:r w:rsidRPr="000338DD">
              <w:rPr>
                <w:sz w:val="20"/>
                <w:szCs w:val="20"/>
              </w:rPr>
              <w:t xml:space="preserve"> felé.</w:t>
            </w:r>
          </w:p>
          <w:p w:rsidR="00E56668" w:rsidRPr="00262C11" w:rsidRDefault="00E56668" w:rsidP="00945210">
            <w:pPr>
              <w:jc w:val="both"/>
            </w:pPr>
          </w:p>
        </w:tc>
      </w:tr>
      <w:tr w:rsidR="00E56668" w:rsidRPr="00262C11" w:rsidTr="003A4179">
        <w:trPr>
          <w:gridAfter w:val="1"/>
          <w:wAfter w:w="8" w:type="dxa"/>
          <w:cantSplit/>
        </w:trPr>
        <w:tc>
          <w:tcPr>
            <w:tcW w:w="101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68" w:rsidRPr="00262C11" w:rsidRDefault="00E56668" w:rsidP="00E56668">
            <w:pPr>
              <w:jc w:val="center"/>
            </w:pPr>
            <w:r w:rsidRPr="00262C11">
              <w:rPr>
                <w:b/>
                <w:i/>
                <w:sz w:val="20"/>
                <w:szCs w:val="20"/>
              </w:rPr>
              <w:t>Az adott félévi kurzusra vonatkozó adatok</w:t>
            </w:r>
          </w:p>
        </w:tc>
      </w:tr>
      <w:tr w:rsidR="00E56668" w:rsidRPr="00262C11" w:rsidTr="003A4179">
        <w:trPr>
          <w:gridAfter w:val="1"/>
          <w:wAfter w:w="8" w:type="dxa"/>
          <w:cantSplit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668" w:rsidRPr="00262C11" w:rsidRDefault="00E56668" w:rsidP="00E56668">
            <w:pPr>
              <w:spacing w:before="120"/>
              <w:jc w:val="center"/>
            </w:pPr>
            <w:r w:rsidRPr="00262C11">
              <w:rPr>
                <w:b/>
                <w:sz w:val="18"/>
                <w:szCs w:val="18"/>
              </w:rPr>
              <w:t>Tárgyfelvétel ajánlott féléve</w:t>
            </w:r>
          </w:p>
          <w:p w:rsidR="00E56668" w:rsidRPr="00262C11" w:rsidRDefault="00E56668" w:rsidP="00E566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668" w:rsidRPr="00262C11" w:rsidRDefault="00E56668" w:rsidP="00E56668">
            <w:pPr>
              <w:jc w:val="center"/>
            </w:pPr>
            <w:r w:rsidRPr="00262C11">
              <w:rPr>
                <w:b/>
                <w:sz w:val="18"/>
                <w:szCs w:val="18"/>
              </w:rPr>
              <w:t>Kontakt elméleti</w:t>
            </w:r>
          </w:p>
          <w:p w:rsidR="00E56668" w:rsidRPr="00262C11" w:rsidRDefault="00E56668" w:rsidP="00E56668">
            <w:pPr>
              <w:jc w:val="center"/>
            </w:pPr>
            <w:r w:rsidRPr="00262C11">
              <w:rPr>
                <w:b/>
                <w:sz w:val="18"/>
                <w:szCs w:val="18"/>
              </w:rPr>
              <w:t>óra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668" w:rsidRPr="00262C11" w:rsidRDefault="00E56668" w:rsidP="00E56668">
            <w:pPr>
              <w:jc w:val="center"/>
            </w:pPr>
            <w:r w:rsidRPr="00262C11">
              <w:rPr>
                <w:b/>
                <w:sz w:val="18"/>
                <w:szCs w:val="18"/>
              </w:rPr>
              <w:t>Kontakt gyakorlati óra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668" w:rsidRPr="00262C11" w:rsidRDefault="00E56668" w:rsidP="00E56668">
            <w:pPr>
              <w:jc w:val="center"/>
            </w:pPr>
            <w:r w:rsidRPr="00262C11">
              <w:rPr>
                <w:b/>
                <w:sz w:val="18"/>
                <w:szCs w:val="18"/>
              </w:rPr>
              <w:t>Kontakt demonstrációs gyakorlati óra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668" w:rsidRPr="00262C11" w:rsidRDefault="00E56668" w:rsidP="00E56668">
            <w:pPr>
              <w:jc w:val="center"/>
            </w:pPr>
            <w:r w:rsidRPr="00262C11">
              <w:rPr>
                <w:b/>
                <w:sz w:val="18"/>
                <w:szCs w:val="18"/>
              </w:rPr>
              <w:t>Egyéni óra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668" w:rsidRPr="00262C11" w:rsidRDefault="00E56668" w:rsidP="00E56668">
            <w:pPr>
              <w:jc w:val="center"/>
            </w:pPr>
            <w:r w:rsidRPr="00262C11">
              <w:rPr>
                <w:b/>
                <w:sz w:val="18"/>
                <w:szCs w:val="18"/>
              </w:rPr>
              <w:t>Összes óra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668" w:rsidRPr="00262C11" w:rsidRDefault="00E56668" w:rsidP="00E56668">
            <w:pPr>
              <w:jc w:val="center"/>
            </w:pPr>
            <w:r w:rsidRPr="00262C11">
              <w:rPr>
                <w:b/>
                <w:sz w:val="18"/>
                <w:szCs w:val="18"/>
              </w:rPr>
              <w:t>Meghirdetés</w:t>
            </w:r>
          </w:p>
          <w:p w:rsidR="00E56668" w:rsidRPr="00262C11" w:rsidRDefault="00E56668" w:rsidP="00E56668">
            <w:pPr>
              <w:jc w:val="center"/>
            </w:pPr>
            <w:r w:rsidRPr="00262C11">
              <w:rPr>
                <w:b/>
                <w:sz w:val="18"/>
                <w:szCs w:val="18"/>
              </w:rPr>
              <w:t>gyakorisága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68" w:rsidRPr="00262C11" w:rsidRDefault="00E56668" w:rsidP="00E56668">
            <w:pPr>
              <w:jc w:val="center"/>
            </w:pPr>
            <w:r w:rsidRPr="00262C11">
              <w:rPr>
                <w:b/>
                <w:sz w:val="18"/>
                <w:szCs w:val="18"/>
              </w:rPr>
              <w:t>Konzultációk száma</w:t>
            </w:r>
          </w:p>
        </w:tc>
      </w:tr>
      <w:tr w:rsidR="00E56668" w:rsidTr="003A4179">
        <w:trPr>
          <w:gridAfter w:val="1"/>
          <w:wAfter w:w="8" w:type="dxa"/>
          <w:cantSplit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DD" w:rsidRDefault="000338DD" w:rsidP="00E56668">
            <w:pPr>
              <w:jc w:val="center"/>
              <w:rPr>
                <w:sz w:val="20"/>
                <w:szCs w:val="20"/>
              </w:rPr>
            </w:pPr>
          </w:p>
          <w:p w:rsidR="00E56668" w:rsidRPr="00262C11" w:rsidRDefault="000338DD" w:rsidP="00E56668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="00945210" w:rsidRPr="00262C11">
              <w:rPr>
                <w:sz w:val="20"/>
                <w:szCs w:val="20"/>
              </w:rPr>
              <w:t>.</w:t>
            </w:r>
            <w:r w:rsidR="00E56668" w:rsidRPr="00262C11">
              <w:rPr>
                <w:sz w:val="20"/>
                <w:szCs w:val="20"/>
              </w:rPr>
              <w:t xml:space="preserve"> félévtől</w:t>
            </w:r>
          </w:p>
          <w:p w:rsidR="00E56668" w:rsidRPr="00262C11" w:rsidRDefault="00E56668" w:rsidP="00E56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668" w:rsidRPr="00262C11" w:rsidRDefault="00945210" w:rsidP="00E56668">
            <w:pPr>
              <w:snapToGrid w:val="0"/>
              <w:jc w:val="center"/>
            </w:pPr>
            <w:r w:rsidRPr="00262C1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A43" w:rsidRPr="00262C11" w:rsidRDefault="000338DD" w:rsidP="00E5666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668" w:rsidRPr="00262C11" w:rsidRDefault="00945210" w:rsidP="00E56668">
            <w:pPr>
              <w:snapToGrid w:val="0"/>
              <w:jc w:val="center"/>
            </w:pPr>
            <w:r w:rsidRPr="00262C11"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668" w:rsidRPr="00262C11" w:rsidRDefault="00C80A43" w:rsidP="00E56668">
            <w:pPr>
              <w:snapToGrid w:val="0"/>
              <w:jc w:val="center"/>
            </w:pPr>
            <w:r w:rsidRPr="00262C11">
              <w:rPr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648" w:rsidRPr="00262C11" w:rsidRDefault="000338DD" w:rsidP="001E017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668" w:rsidRPr="00262C11" w:rsidRDefault="00E56668" w:rsidP="00E56668">
            <w:r w:rsidRPr="00262C11">
              <w:rPr>
                <w:sz w:val="18"/>
                <w:szCs w:val="18"/>
                <w:u w:val="single"/>
              </w:rPr>
              <w:t>Őszi szemeszterben</w:t>
            </w:r>
            <w:r w:rsidRPr="00262C11">
              <w:rPr>
                <w:sz w:val="18"/>
                <w:szCs w:val="18"/>
                <w:vertAlign w:val="superscript"/>
              </w:rPr>
              <w:t>*</w:t>
            </w:r>
          </w:p>
          <w:p w:rsidR="00E56668" w:rsidRPr="00262C11" w:rsidRDefault="00E56668" w:rsidP="00E56668">
            <w:r w:rsidRPr="00262C11">
              <w:rPr>
                <w:sz w:val="18"/>
                <w:szCs w:val="18"/>
              </w:rPr>
              <w:t>Tavaszi szemeszter</w:t>
            </w:r>
            <w:r w:rsidRPr="00262C11">
              <w:rPr>
                <w:sz w:val="18"/>
                <w:szCs w:val="18"/>
                <w:vertAlign w:val="superscript"/>
              </w:rPr>
              <w:t>*</w:t>
            </w:r>
          </w:p>
          <w:p w:rsidR="00E56668" w:rsidRPr="00262C11" w:rsidRDefault="00E56668" w:rsidP="00E56668">
            <w:r w:rsidRPr="00262C11">
              <w:rPr>
                <w:sz w:val="20"/>
                <w:szCs w:val="20"/>
              </w:rPr>
              <w:t>Minkét szemeszterben</w:t>
            </w:r>
            <w:r w:rsidRPr="00262C11">
              <w:rPr>
                <w:sz w:val="18"/>
                <w:szCs w:val="18"/>
                <w:vertAlign w:val="superscript"/>
              </w:rPr>
              <w:t>*</w:t>
            </w:r>
          </w:p>
          <w:p w:rsidR="00E56668" w:rsidRPr="00262C11" w:rsidRDefault="00E56668" w:rsidP="00E56668">
            <w:pPr>
              <w:rPr>
                <w:sz w:val="18"/>
                <w:szCs w:val="18"/>
                <w:vertAlign w:val="superscript"/>
              </w:rPr>
            </w:pPr>
          </w:p>
          <w:p w:rsidR="00E56668" w:rsidRPr="00262C11" w:rsidRDefault="00E56668" w:rsidP="00E56668">
            <w:r w:rsidRPr="00262C11">
              <w:rPr>
                <w:b/>
                <w:sz w:val="18"/>
                <w:szCs w:val="18"/>
              </w:rPr>
              <w:t>(</w:t>
            </w:r>
            <w:r w:rsidRPr="00262C11">
              <w:rPr>
                <w:b/>
                <w:sz w:val="18"/>
                <w:szCs w:val="18"/>
                <w:vertAlign w:val="superscript"/>
              </w:rPr>
              <w:t xml:space="preserve">*  </w:t>
            </w:r>
            <w:r w:rsidRPr="00262C11">
              <w:rPr>
                <w:b/>
                <w:sz w:val="18"/>
                <w:szCs w:val="18"/>
              </w:rPr>
              <w:t>Megfelelő aláhúzandó)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648" w:rsidRPr="00262C11" w:rsidRDefault="00B31648" w:rsidP="00E56668">
            <w:pPr>
              <w:snapToGrid w:val="0"/>
              <w:jc w:val="center"/>
              <w:rPr>
                <w:sz w:val="20"/>
                <w:szCs w:val="20"/>
              </w:rPr>
            </w:pPr>
            <w:r w:rsidRPr="00262C11">
              <w:rPr>
                <w:sz w:val="20"/>
                <w:szCs w:val="20"/>
              </w:rPr>
              <w:t>-</w:t>
            </w:r>
          </w:p>
        </w:tc>
      </w:tr>
    </w:tbl>
    <w:p w:rsidR="004276C5" w:rsidRDefault="004276C5" w:rsidP="003A4179">
      <w:pPr>
        <w:tabs>
          <w:tab w:val="left" w:pos="7560"/>
        </w:tabs>
      </w:pPr>
    </w:p>
    <w:p w:rsidR="00B31648" w:rsidRDefault="00B31648" w:rsidP="003A4179">
      <w:pPr>
        <w:tabs>
          <w:tab w:val="left" w:pos="7560"/>
        </w:tabs>
      </w:pPr>
    </w:p>
    <w:p w:rsidR="00B31648" w:rsidRPr="00262C11" w:rsidRDefault="00B31648" w:rsidP="00B31648"/>
    <w:p w:rsidR="00B31648" w:rsidRPr="00262C11" w:rsidRDefault="00B31648" w:rsidP="00B31648"/>
    <w:p w:rsidR="00B31648" w:rsidRPr="00262C11" w:rsidRDefault="00B31648" w:rsidP="00B31648">
      <w:pPr>
        <w:sectPr w:rsidR="00B31648" w:rsidRPr="00262C11" w:rsidSect="003A4179">
          <w:pgSz w:w="11906" w:h="16838"/>
          <w:pgMar w:top="1127" w:right="1134" w:bottom="764" w:left="1134" w:header="708" w:footer="708" w:gutter="0"/>
          <w:cols w:space="708"/>
          <w:titlePg/>
          <w:docGrid w:linePitch="360"/>
        </w:sectPr>
      </w:pPr>
    </w:p>
    <w:tbl>
      <w:tblPr>
        <w:tblW w:w="10132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0132"/>
      </w:tblGrid>
      <w:tr w:rsidR="004276C5" w:rsidRPr="00262C11" w:rsidTr="003A10D2">
        <w:trPr>
          <w:cantSplit/>
        </w:trPr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C5" w:rsidRPr="00262C11" w:rsidRDefault="004276C5">
            <w:pPr>
              <w:keepNext/>
              <w:jc w:val="center"/>
            </w:pPr>
            <w:r w:rsidRPr="00262C11">
              <w:rPr>
                <w:b/>
                <w:i/>
                <w:sz w:val="20"/>
                <w:szCs w:val="20"/>
              </w:rPr>
              <w:lastRenderedPageBreak/>
              <w:t>A kurzus oktatásának időterve</w:t>
            </w:r>
          </w:p>
        </w:tc>
      </w:tr>
      <w:tr w:rsidR="004276C5" w:rsidRPr="00262C11" w:rsidTr="003A10D2">
        <w:trPr>
          <w:cantSplit/>
        </w:trPr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C5" w:rsidRPr="00262C11" w:rsidRDefault="006069A8">
            <w:r>
              <w:rPr>
                <w:b/>
                <w:sz w:val="20"/>
                <w:szCs w:val="20"/>
              </w:rPr>
              <w:t xml:space="preserve">Gyakorlati </w:t>
            </w:r>
            <w:r w:rsidR="004276C5" w:rsidRPr="00262C11">
              <w:rPr>
                <w:b/>
                <w:sz w:val="20"/>
                <w:szCs w:val="20"/>
              </w:rPr>
              <w:t>órák tematikája</w:t>
            </w:r>
            <w:r w:rsidR="004276C5" w:rsidRPr="00262C11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r w:rsidR="004276C5" w:rsidRPr="00262C11">
              <w:rPr>
                <w:b/>
                <w:sz w:val="20"/>
                <w:szCs w:val="20"/>
              </w:rPr>
              <w:t xml:space="preserve">bontásban): </w:t>
            </w:r>
          </w:p>
          <w:p w:rsidR="001E0173" w:rsidRPr="00262C11" w:rsidRDefault="001E0173" w:rsidP="001E0173">
            <w:pPr>
              <w:spacing w:line="360" w:lineRule="auto"/>
              <w:ind w:left="714"/>
              <w:rPr>
                <w:sz w:val="20"/>
                <w:szCs w:val="20"/>
              </w:rPr>
            </w:pPr>
            <w:r w:rsidRPr="00262C11">
              <w:rPr>
                <w:sz w:val="20"/>
                <w:szCs w:val="20"/>
              </w:rPr>
              <w:t>Az elektonikus (e-learning) tananyag</w:t>
            </w:r>
            <w:r w:rsidR="006069A8">
              <w:rPr>
                <w:sz w:val="20"/>
                <w:szCs w:val="20"/>
              </w:rPr>
              <w:t xml:space="preserve"> formájában</w:t>
            </w:r>
            <w:r w:rsidRPr="00262C11">
              <w:rPr>
                <w:sz w:val="20"/>
                <w:szCs w:val="20"/>
              </w:rPr>
              <w:t xml:space="preserve"> (bontásban): </w:t>
            </w:r>
          </w:p>
          <w:p w:rsidR="001E0173" w:rsidRPr="00262C11" w:rsidRDefault="001E0173" w:rsidP="001E0173">
            <w:pPr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</w:rPr>
            </w:pPr>
            <w:r w:rsidRPr="00262C11">
              <w:rPr>
                <w:sz w:val="20"/>
                <w:szCs w:val="20"/>
              </w:rPr>
              <w:t>Elsősegélynyújtás oktatás célja, programja</w:t>
            </w:r>
          </w:p>
          <w:p w:rsidR="001E0173" w:rsidRPr="00262C11" w:rsidRDefault="001E0173" w:rsidP="001E0173">
            <w:pPr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</w:rPr>
            </w:pPr>
            <w:r w:rsidRPr="00262C11">
              <w:rPr>
                <w:i/>
                <w:sz w:val="20"/>
                <w:szCs w:val="20"/>
              </w:rPr>
              <w:t>Újraélesztés (CPR)</w:t>
            </w:r>
          </w:p>
          <w:p w:rsidR="001E0173" w:rsidRPr="00262C11" w:rsidRDefault="001E0173" w:rsidP="001E0173">
            <w:pPr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</w:rPr>
            </w:pPr>
            <w:r w:rsidRPr="00262C11">
              <w:rPr>
                <w:i/>
                <w:sz w:val="20"/>
                <w:szCs w:val="20"/>
              </w:rPr>
              <w:t>Kötözési gyakorlatok</w:t>
            </w:r>
          </w:p>
          <w:p w:rsidR="001E0173" w:rsidRPr="00262C11" w:rsidRDefault="001E0173" w:rsidP="001E0173">
            <w:pPr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</w:rPr>
            </w:pPr>
            <w:r w:rsidRPr="00262C11">
              <w:rPr>
                <w:i/>
                <w:sz w:val="20"/>
                <w:szCs w:val="20"/>
              </w:rPr>
              <w:t>Mechanikai sérülések: nyílt-zárt</w:t>
            </w:r>
          </w:p>
          <w:p w:rsidR="001E0173" w:rsidRPr="00262C11" w:rsidRDefault="001E0173" w:rsidP="001E0173">
            <w:pPr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</w:rPr>
            </w:pPr>
            <w:r w:rsidRPr="00262C11">
              <w:rPr>
                <w:i/>
                <w:sz w:val="20"/>
                <w:szCs w:val="20"/>
              </w:rPr>
              <w:t>Vérzés-vérzéscsillapítás</w:t>
            </w:r>
          </w:p>
          <w:p w:rsidR="001E0173" w:rsidRPr="00262C11" w:rsidRDefault="001E0173" w:rsidP="001E0173">
            <w:pPr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</w:rPr>
            </w:pPr>
            <w:r w:rsidRPr="00262C11">
              <w:rPr>
                <w:i/>
                <w:sz w:val="20"/>
                <w:szCs w:val="20"/>
              </w:rPr>
              <w:t>Sportsérülések</w:t>
            </w:r>
          </w:p>
          <w:p w:rsidR="001E0173" w:rsidRPr="00262C11" w:rsidRDefault="001E0173" w:rsidP="001E0173">
            <w:pPr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</w:rPr>
            </w:pPr>
            <w:r w:rsidRPr="00262C11">
              <w:rPr>
                <w:i/>
                <w:sz w:val="20"/>
                <w:szCs w:val="20"/>
              </w:rPr>
              <w:t>Termikus sérülések</w:t>
            </w:r>
          </w:p>
          <w:p w:rsidR="001E0173" w:rsidRPr="00262C11" w:rsidRDefault="001E0173" w:rsidP="001E0173">
            <w:pPr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</w:rPr>
            </w:pPr>
            <w:r w:rsidRPr="00262C11">
              <w:rPr>
                <w:i/>
                <w:sz w:val="20"/>
                <w:szCs w:val="20"/>
              </w:rPr>
              <w:t>Shock</w:t>
            </w:r>
          </w:p>
          <w:p w:rsidR="001E0173" w:rsidRPr="00262C11" w:rsidRDefault="001E0173" w:rsidP="001E0173">
            <w:pPr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</w:rPr>
            </w:pPr>
            <w:r w:rsidRPr="00262C11">
              <w:rPr>
                <w:i/>
                <w:sz w:val="20"/>
                <w:szCs w:val="20"/>
              </w:rPr>
              <w:t>Belgyógyászati elsősegély</w:t>
            </w:r>
          </w:p>
          <w:p w:rsidR="001E0173" w:rsidRPr="00262C11" w:rsidRDefault="001E0173" w:rsidP="001E0173">
            <w:pPr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</w:rPr>
            </w:pPr>
            <w:r w:rsidRPr="00262C11">
              <w:rPr>
                <w:i/>
                <w:sz w:val="20"/>
                <w:szCs w:val="20"/>
              </w:rPr>
              <w:t>Légzészavarok</w:t>
            </w:r>
          </w:p>
          <w:p w:rsidR="001E0173" w:rsidRPr="00262C11" w:rsidRDefault="001E0173" w:rsidP="001E0173">
            <w:pPr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</w:rPr>
            </w:pPr>
            <w:r w:rsidRPr="00262C11">
              <w:rPr>
                <w:i/>
                <w:sz w:val="20"/>
                <w:szCs w:val="20"/>
              </w:rPr>
              <w:t>Tömeges sérültellátás-, szállítás-, irán</w:t>
            </w:r>
            <w:r w:rsidRPr="00262C11">
              <w:rPr>
                <w:i/>
                <w:sz w:val="20"/>
                <w:szCs w:val="20"/>
                <w:lang w:val="en-US"/>
              </w:rPr>
              <w:t>y</w:t>
            </w:r>
            <w:r w:rsidRPr="00262C11">
              <w:rPr>
                <w:i/>
                <w:sz w:val="20"/>
                <w:szCs w:val="20"/>
              </w:rPr>
              <w:t>ítás</w:t>
            </w:r>
          </w:p>
          <w:p w:rsidR="001E0173" w:rsidRPr="00262C11" w:rsidRDefault="001E0173" w:rsidP="001E0173">
            <w:pPr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</w:rPr>
            </w:pPr>
            <w:r w:rsidRPr="00262C11">
              <w:rPr>
                <w:i/>
                <w:sz w:val="20"/>
                <w:szCs w:val="20"/>
              </w:rPr>
              <w:t>Eszméletlen beteg</w:t>
            </w:r>
          </w:p>
          <w:p w:rsidR="001E0173" w:rsidRPr="00262C11" w:rsidRDefault="001E0173" w:rsidP="001E0173">
            <w:pPr>
              <w:numPr>
                <w:ilvl w:val="0"/>
                <w:numId w:val="4"/>
              </w:numPr>
              <w:spacing w:line="360" w:lineRule="auto"/>
              <w:rPr>
                <w:i/>
                <w:sz w:val="20"/>
                <w:szCs w:val="20"/>
              </w:rPr>
            </w:pPr>
            <w:r w:rsidRPr="00262C11">
              <w:rPr>
                <w:i/>
                <w:sz w:val="20"/>
                <w:szCs w:val="20"/>
              </w:rPr>
              <w:t>Belső vérzések</w:t>
            </w:r>
          </w:p>
          <w:p w:rsidR="001E0173" w:rsidRPr="00262C11" w:rsidRDefault="008F2172" w:rsidP="001E0173">
            <w:pPr>
              <w:numPr>
                <w:ilvl w:val="0"/>
                <w:numId w:val="4"/>
              </w:numPr>
              <w:spacing w:line="360" w:lineRule="auto"/>
              <w:rPr>
                <w:i/>
                <w:sz w:val="20"/>
                <w:szCs w:val="20"/>
              </w:rPr>
            </w:pPr>
            <w:r w:rsidRPr="00262C11">
              <w:rPr>
                <w:i/>
                <w:sz w:val="20"/>
                <w:szCs w:val="20"/>
              </w:rPr>
              <w:t>Konzultáció</w:t>
            </w:r>
            <w:r w:rsidR="0038586F">
              <w:rPr>
                <w:i/>
                <w:sz w:val="20"/>
                <w:szCs w:val="20"/>
              </w:rPr>
              <w:t xml:space="preserve"> (</w:t>
            </w:r>
            <w:r w:rsidR="0038586F">
              <w:rPr>
                <w:sz w:val="20"/>
                <w:szCs w:val="20"/>
              </w:rPr>
              <w:t>Ú</w:t>
            </w:r>
            <w:r w:rsidR="0038586F" w:rsidRPr="00262C11">
              <w:rPr>
                <w:sz w:val="20"/>
                <w:szCs w:val="20"/>
              </w:rPr>
              <w:t>jraélesztési gyakorlat</w:t>
            </w:r>
            <w:r w:rsidR="0038586F">
              <w:rPr>
                <w:sz w:val="20"/>
                <w:szCs w:val="20"/>
              </w:rPr>
              <w:t xml:space="preserve"> </w:t>
            </w:r>
            <w:r w:rsidR="0038586F" w:rsidRPr="00262C11">
              <w:rPr>
                <w:sz w:val="20"/>
                <w:szCs w:val="20"/>
              </w:rPr>
              <w:t>pótlási lehetőség</w:t>
            </w:r>
            <w:r w:rsidR="0038586F">
              <w:rPr>
                <w:sz w:val="20"/>
                <w:szCs w:val="20"/>
              </w:rPr>
              <w:t>ével egyidejűleg)</w:t>
            </w:r>
          </w:p>
          <w:p w:rsidR="001A4F5B" w:rsidRPr="00262C11" w:rsidRDefault="001A4F5B" w:rsidP="001E0173">
            <w:pPr>
              <w:spacing w:line="360" w:lineRule="auto"/>
              <w:ind w:left="714"/>
            </w:pPr>
          </w:p>
        </w:tc>
      </w:tr>
      <w:tr w:rsidR="004276C5" w:rsidRPr="00262C11" w:rsidTr="003A10D2">
        <w:trPr>
          <w:cantSplit/>
        </w:trPr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C5" w:rsidRPr="00262C11" w:rsidRDefault="006069A8">
            <w:pPr>
              <w:jc w:val="both"/>
            </w:pPr>
            <w:r>
              <w:rPr>
                <w:b/>
                <w:sz w:val="20"/>
                <w:szCs w:val="20"/>
              </w:rPr>
              <w:t>Újraélesztési gyakorlati</w:t>
            </w:r>
            <w:r w:rsidR="004276C5" w:rsidRPr="00262C11">
              <w:rPr>
                <w:b/>
                <w:sz w:val="20"/>
                <w:szCs w:val="20"/>
              </w:rPr>
              <w:t xml:space="preserve"> órák tematikája</w:t>
            </w:r>
            <w:r w:rsidR="0041507E" w:rsidRPr="00262C11">
              <w:rPr>
                <w:b/>
                <w:sz w:val="20"/>
                <w:szCs w:val="20"/>
              </w:rPr>
              <w:t xml:space="preserve"> (heti bontásban): </w:t>
            </w:r>
          </w:p>
          <w:p w:rsidR="00056AA7" w:rsidRPr="00262C11" w:rsidRDefault="004276C5" w:rsidP="003E4860">
            <w:pPr>
              <w:numPr>
                <w:ilvl w:val="0"/>
                <w:numId w:val="3"/>
              </w:numPr>
              <w:spacing w:line="360" w:lineRule="auto"/>
              <w:jc w:val="both"/>
            </w:pPr>
            <w:r w:rsidRPr="00262C11">
              <w:rPr>
                <w:sz w:val="20"/>
                <w:szCs w:val="20"/>
              </w:rPr>
              <w:t xml:space="preserve">hét: </w:t>
            </w:r>
            <w:r w:rsidR="001E0173" w:rsidRPr="00262C11">
              <w:rPr>
                <w:sz w:val="20"/>
                <w:szCs w:val="20"/>
              </w:rPr>
              <w:t>-</w:t>
            </w:r>
          </w:p>
          <w:p w:rsidR="004276C5" w:rsidRPr="00262C11" w:rsidRDefault="004276C5" w:rsidP="003E4860">
            <w:pPr>
              <w:numPr>
                <w:ilvl w:val="0"/>
                <w:numId w:val="3"/>
              </w:numPr>
              <w:spacing w:line="360" w:lineRule="auto"/>
              <w:jc w:val="both"/>
            </w:pPr>
            <w:r w:rsidRPr="00262C11">
              <w:rPr>
                <w:sz w:val="20"/>
                <w:szCs w:val="20"/>
              </w:rPr>
              <w:t xml:space="preserve">hét: </w:t>
            </w:r>
            <w:r w:rsidR="001E0173" w:rsidRPr="00262C11">
              <w:rPr>
                <w:sz w:val="20"/>
                <w:szCs w:val="20"/>
              </w:rPr>
              <w:t>-</w:t>
            </w:r>
          </w:p>
          <w:p w:rsidR="00056AA7" w:rsidRPr="00262C11" w:rsidRDefault="004276C5" w:rsidP="003E4860">
            <w:pPr>
              <w:numPr>
                <w:ilvl w:val="0"/>
                <w:numId w:val="3"/>
              </w:numPr>
              <w:spacing w:line="360" w:lineRule="auto"/>
              <w:jc w:val="both"/>
            </w:pPr>
            <w:r w:rsidRPr="00262C11">
              <w:rPr>
                <w:sz w:val="20"/>
                <w:szCs w:val="20"/>
              </w:rPr>
              <w:t xml:space="preserve">hét: </w:t>
            </w:r>
            <w:r w:rsidR="00262C11" w:rsidRPr="00262C11">
              <w:rPr>
                <w:sz w:val="20"/>
                <w:szCs w:val="20"/>
              </w:rPr>
              <w:t>Újraélesztési gyakorlat</w:t>
            </w:r>
          </w:p>
          <w:p w:rsidR="004276C5" w:rsidRPr="00262C11" w:rsidRDefault="004276C5" w:rsidP="003E4860">
            <w:pPr>
              <w:numPr>
                <w:ilvl w:val="0"/>
                <w:numId w:val="3"/>
              </w:numPr>
              <w:spacing w:line="360" w:lineRule="auto"/>
              <w:jc w:val="both"/>
            </w:pPr>
            <w:r w:rsidRPr="00262C11">
              <w:rPr>
                <w:sz w:val="20"/>
                <w:szCs w:val="20"/>
              </w:rPr>
              <w:t xml:space="preserve">hét: </w:t>
            </w:r>
            <w:r w:rsidR="00262C11" w:rsidRPr="00262C11">
              <w:rPr>
                <w:sz w:val="20"/>
                <w:szCs w:val="20"/>
              </w:rPr>
              <w:t>Újraélesztési gyakorlat</w:t>
            </w:r>
          </w:p>
          <w:p w:rsidR="004276C5" w:rsidRPr="00262C11" w:rsidRDefault="004276C5">
            <w:pPr>
              <w:numPr>
                <w:ilvl w:val="0"/>
                <w:numId w:val="3"/>
              </w:numPr>
              <w:spacing w:line="360" w:lineRule="auto"/>
              <w:jc w:val="both"/>
            </w:pPr>
            <w:r w:rsidRPr="00262C11">
              <w:rPr>
                <w:sz w:val="20"/>
                <w:szCs w:val="20"/>
              </w:rPr>
              <w:t xml:space="preserve">hét: </w:t>
            </w:r>
            <w:r w:rsidR="00262C11" w:rsidRPr="00262C11">
              <w:rPr>
                <w:sz w:val="20"/>
                <w:szCs w:val="20"/>
              </w:rPr>
              <w:t>Újraélesztési gyakorlat</w:t>
            </w:r>
          </w:p>
          <w:p w:rsidR="00056AA7" w:rsidRPr="00262C11" w:rsidRDefault="004276C5" w:rsidP="003E4860">
            <w:pPr>
              <w:numPr>
                <w:ilvl w:val="0"/>
                <w:numId w:val="3"/>
              </w:numPr>
              <w:spacing w:line="360" w:lineRule="auto"/>
              <w:jc w:val="both"/>
            </w:pPr>
            <w:r w:rsidRPr="00262C11">
              <w:rPr>
                <w:sz w:val="20"/>
                <w:szCs w:val="20"/>
              </w:rPr>
              <w:t xml:space="preserve">hét: </w:t>
            </w:r>
            <w:r w:rsidR="00262C11" w:rsidRPr="00262C11">
              <w:rPr>
                <w:sz w:val="20"/>
                <w:szCs w:val="20"/>
              </w:rPr>
              <w:t>Újraélesztési gyakorlat</w:t>
            </w:r>
          </w:p>
          <w:p w:rsidR="00056AA7" w:rsidRPr="00262C11" w:rsidRDefault="004276C5" w:rsidP="003E4860">
            <w:pPr>
              <w:numPr>
                <w:ilvl w:val="0"/>
                <w:numId w:val="3"/>
              </w:numPr>
              <w:spacing w:line="360" w:lineRule="auto"/>
              <w:jc w:val="both"/>
            </w:pPr>
            <w:r w:rsidRPr="00262C11">
              <w:rPr>
                <w:sz w:val="20"/>
                <w:szCs w:val="20"/>
              </w:rPr>
              <w:t>hét:</w:t>
            </w:r>
            <w:r w:rsidR="001E0173" w:rsidRPr="00262C11">
              <w:rPr>
                <w:sz w:val="20"/>
                <w:szCs w:val="20"/>
              </w:rPr>
              <w:t xml:space="preserve"> </w:t>
            </w:r>
            <w:r w:rsidR="00262C11" w:rsidRPr="00262C11">
              <w:rPr>
                <w:sz w:val="20"/>
                <w:szCs w:val="20"/>
              </w:rPr>
              <w:t>Újraélesztési gyakorlat</w:t>
            </w:r>
          </w:p>
          <w:p w:rsidR="004276C5" w:rsidRPr="00262C11" w:rsidRDefault="004276C5" w:rsidP="003E4860">
            <w:pPr>
              <w:numPr>
                <w:ilvl w:val="0"/>
                <w:numId w:val="3"/>
              </w:numPr>
              <w:spacing w:line="360" w:lineRule="auto"/>
              <w:jc w:val="both"/>
            </w:pPr>
            <w:r w:rsidRPr="00262C11">
              <w:rPr>
                <w:sz w:val="20"/>
                <w:szCs w:val="20"/>
              </w:rPr>
              <w:t xml:space="preserve">hét: </w:t>
            </w:r>
            <w:r w:rsidR="00262C11" w:rsidRPr="00262C11">
              <w:rPr>
                <w:sz w:val="20"/>
                <w:szCs w:val="20"/>
              </w:rPr>
              <w:t>Újraélesztési gyakorlat</w:t>
            </w:r>
          </w:p>
          <w:p w:rsidR="004276C5" w:rsidRPr="00262C11" w:rsidRDefault="004276C5">
            <w:pPr>
              <w:numPr>
                <w:ilvl w:val="0"/>
                <w:numId w:val="3"/>
              </w:numPr>
              <w:spacing w:line="360" w:lineRule="auto"/>
              <w:jc w:val="both"/>
            </w:pPr>
            <w:r w:rsidRPr="00262C11">
              <w:rPr>
                <w:sz w:val="20"/>
                <w:szCs w:val="20"/>
              </w:rPr>
              <w:t xml:space="preserve">hét: </w:t>
            </w:r>
            <w:r w:rsidR="00262C11" w:rsidRPr="00262C11">
              <w:rPr>
                <w:sz w:val="20"/>
                <w:szCs w:val="20"/>
              </w:rPr>
              <w:t>Újraélesztési gyakorlat</w:t>
            </w:r>
          </w:p>
          <w:p w:rsidR="004276C5" w:rsidRPr="00262C11" w:rsidRDefault="004276C5">
            <w:pPr>
              <w:numPr>
                <w:ilvl w:val="0"/>
                <w:numId w:val="3"/>
              </w:numPr>
              <w:spacing w:line="360" w:lineRule="auto"/>
              <w:jc w:val="both"/>
            </w:pPr>
            <w:r w:rsidRPr="00262C11">
              <w:rPr>
                <w:sz w:val="20"/>
                <w:szCs w:val="20"/>
              </w:rPr>
              <w:t xml:space="preserve">hét: </w:t>
            </w:r>
            <w:r w:rsidR="00262C11" w:rsidRPr="00262C11">
              <w:rPr>
                <w:sz w:val="20"/>
                <w:szCs w:val="20"/>
              </w:rPr>
              <w:t>Újraélesztési gyakorlat</w:t>
            </w:r>
          </w:p>
          <w:p w:rsidR="00056AA7" w:rsidRPr="00262C11" w:rsidRDefault="004276C5" w:rsidP="003E4860">
            <w:pPr>
              <w:numPr>
                <w:ilvl w:val="0"/>
                <w:numId w:val="3"/>
              </w:numPr>
              <w:spacing w:line="360" w:lineRule="auto"/>
              <w:jc w:val="both"/>
            </w:pPr>
            <w:r w:rsidRPr="00262C11">
              <w:rPr>
                <w:sz w:val="20"/>
                <w:szCs w:val="20"/>
              </w:rPr>
              <w:t xml:space="preserve">hét: </w:t>
            </w:r>
            <w:r w:rsidR="00262C11" w:rsidRPr="00262C11">
              <w:rPr>
                <w:sz w:val="20"/>
                <w:szCs w:val="20"/>
              </w:rPr>
              <w:t>Újraélesztési gyakorlat</w:t>
            </w:r>
          </w:p>
          <w:p w:rsidR="004276C5" w:rsidRPr="00262C11" w:rsidRDefault="004276C5" w:rsidP="003E4860">
            <w:pPr>
              <w:numPr>
                <w:ilvl w:val="0"/>
                <w:numId w:val="3"/>
              </w:numPr>
              <w:spacing w:line="360" w:lineRule="auto"/>
              <w:jc w:val="both"/>
            </w:pPr>
            <w:r w:rsidRPr="00262C11">
              <w:rPr>
                <w:sz w:val="20"/>
                <w:szCs w:val="20"/>
              </w:rPr>
              <w:t>hét:</w:t>
            </w:r>
            <w:r w:rsidR="001E0173" w:rsidRPr="00262C11">
              <w:rPr>
                <w:sz w:val="20"/>
                <w:szCs w:val="20"/>
              </w:rPr>
              <w:t xml:space="preserve"> </w:t>
            </w:r>
            <w:r w:rsidR="00262C11" w:rsidRPr="00262C11">
              <w:rPr>
                <w:sz w:val="20"/>
                <w:szCs w:val="20"/>
              </w:rPr>
              <w:t>Újraélesztési gyakorlat</w:t>
            </w:r>
          </w:p>
          <w:p w:rsidR="004276C5" w:rsidRPr="00262C11" w:rsidRDefault="004276C5">
            <w:pPr>
              <w:numPr>
                <w:ilvl w:val="0"/>
                <w:numId w:val="3"/>
              </w:numPr>
              <w:spacing w:line="360" w:lineRule="auto"/>
              <w:jc w:val="both"/>
            </w:pPr>
            <w:r w:rsidRPr="00262C11">
              <w:rPr>
                <w:sz w:val="20"/>
                <w:szCs w:val="20"/>
              </w:rPr>
              <w:t>hét:</w:t>
            </w:r>
            <w:r w:rsidRPr="00262C11">
              <w:rPr>
                <w:b/>
                <w:sz w:val="20"/>
                <w:szCs w:val="20"/>
              </w:rPr>
              <w:t xml:space="preserve"> </w:t>
            </w:r>
            <w:r w:rsidR="00262C11" w:rsidRPr="00262C11">
              <w:rPr>
                <w:sz w:val="20"/>
                <w:szCs w:val="20"/>
              </w:rPr>
              <w:t>Újraélesztési gyakorlat</w:t>
            </w:r>
          </w:p>
          <w:p w:rsidR="001A4F5B" w:rsidRPr="00262C11" w:rsidRDefault="001A4F5B">
            <w:pPr>
              <w:numPr>
                <w:ilvl w:val="0"/>
                <w:numId w:val="3"/>
              </w:numPr>
              <w:spacing w:line="360" w:lineRule="auto"/>
              <w:jc w:val="both"/>
            </w:pPr>
            <w:r w:rsidRPr="00262C11">
              <w:rPr>
                <w:sz w:val="20"/>
                <w:szCs w:val="20"/>
              </w:rPr>
              <w:t>hét:</w:t>
            </w:r>
            <w:r w:rsidR="001E0173" w:rsidRPr="00262C11">
              <w:rPr>
                <w:sz w:val="20"/>
                <w:szCs w:val="20"/>
              </w:rPr>
              <w:t xml:space="preserve"> </w:t>
            </w:r>
            <w:r w:rsidR="00262C11" w:rsidRPr="00262C11">
              <w:rPr>
                <w:sz w:val="20"/>
                <w:szCs w:val="20"/>
              </w:rPr>
              <w:t>Újraélesztési gyakorlat</w:t>
            </w:r>
            <w:r w:rsidR="001E0173" w:rsidRPr="00262C11">
              <w:rPr>
                <w:sz w:val="20"/>
                <w:szCs w:val="20"/>
              </w:rPr>
              <w:t xml:space="preserve"> </w:t>
            </w:r>
            <w:r w:rsidR="00BC2F81" w:rsidRPr="00262C11">
              <w:rPr>
                <w:sz w:val="20"/>
                <w:szCs w:val="20"/>
              </w:rPr>
              <w:t>(</w:t>
            </w:r>
            <w:r w:rsidR="001E0173" w:rsidRPr="00262C11">
              <w:rPr>
                <w:sz w:val="20"/>
                <w:szCs w:val="20"/>
              </w:rPr>
              <w:t>pótlási lehetőség</w:t>
            </w:r>
            <w:r w:rsidR="00BC2F81" w:rsidRPr="00262C11">
              <w:rPr>
                <w:sz w:val="20"/>
                <w:szCs w:val="20"/>
              </w:rPr>
              <w:t>)</w:t>
            </w:r>
          </w:p>
          <w:p w:rsidR="004276C5" w:rsidRDefault="006069A8">
            <w:pPr>
              <w:jc w:val="both"/>
              <w:rPr>
                <w:b/>
                <w:sz w:val="20"/>
                <w:szCs w:val="20"/>
              </w:rPr>
            </w:pPr>
            <w:r w:rsidRPr="006069A8">
              <w:rPr>
                <w:b/>
                <w:sz w:val="20"/>
                <w:szCs w:val="20"/>
              </w:rPr>
              <w:t>1 óra újraélesztési gyakorlat/hét (aláírás feltétele: 1 hallgató a szemeszter során 1 alkalommal köteles újraélesztési gyakorlaton részt venni)</w:t>
            </w:r>
          </w:p>
          <w:p w:rsidR="006069A8" w:rsidRPr="00262C11" w:rsidRDefault="006069A8">
            <w:pPr>
              <w:jc w:val="both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276C5" w:rsidRPr="00262C11" w:rsidTr="003A10D2">
        <w:trPr>
          <w:cantSplit/>
        </w:trPr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C5" w:rsidRPr="00262C11" w:rsidRDefault="004276C5">
            <w:pPr>
              <w:rPr>
                <w:b/>
                <w:sz w:val="20"/>
                <w:szCs w:val="20"/>
              </w:rPr>
            </w:pPr>
            <w:r w:rsidRPr="00262C11">
              <w:rPr>
                <w:b/>
                <w:sz w:val="20"/>
                <w:szCs w:val="20"/>
              </w:rPr>
              <w:t>Konzultációk rendje:</w:t>
            </w:r>
          </w:p>
          <w:p w:rsidR="008F2172" w:rsidRPr="00262C11" w:rsidRDefault="008F2172"/>
          <w:p w:rsidR="004276C5" w:rsidRPr="00262C11" w:rsidRDefault="008F2172">
            <w:r w:rsidRPr="00262C11">
              <w:t>A</w:t>
            </w:r>
            <w:r w:rsidR="00262C11" w:rsidRPr="00262C11">
              <w:t>z</w:t>
            </w:r>
            <w:r w:rsidRPr="00262C11">
              <w:t xml:space="preserve"> </w:t>
            </w:r>
            <w:r w:rsidR="00262C11" w:rsidRPr="0038586F">
              <w:t>újraélesztési gyakorlat</w:t>
            </w:r>
            <w:r w:rsidRPr="00262C11">
              <w:t xml:space="preserve"> gyakorlat alkalmával lehetőség van konzultációra és hallgatói igény esetén az </w:t>
            </w:r>
            <w:r w:rsidRPr="0038586F">
              <w:t>utolsó héten a pót</w:t>
            </w:r>
            <w:r w:rsidRPr="00262C11">
              <w:t xml:space="preserve"> </w:t>
            </w:r>
            <w:r w:rsidR="00262C11" w:rsidRPr="0038586F">
              <w:t>újraélesztési gyakorlat</w:t>
            </w:r>
            <w:r w:rsidRPr="00262C11">
              <w:t xml:space="preserve"> gyakorlaton is.</w:t>
            </w:r>
          </w:p>
          <w:p w:rsidR="004276C5" w:rsidRPr="00262C11" w:rsidRDefault="004276C5" w:rsidP="008F2172">
            <w:pPr>
              <w:rPr>
                <w:b/>
                <w:sz w:val="20"/>
                <w:szCs w:val="20"/>
              </w:rPr>
            </w:pPr>
          </w:p>
        </w:tc>
      </w:tr>
      <w:tr w:rsidR="004276C5" w:rsidRPr="00262C11" w:rsidTr="003A10D2">
        <w:trPr>
          <w:cantSplit/>
        </w:trPr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C5" w:rsidRPr="00262C11" w:rsidRDefault="004276C5">
            <w:pPr>
              <w:jc w:val="center"/>
            </w:pPr>
            <w:r w:rsidRPr="00262C11">
              <w:rPr>
                <w:b/>
                <w:i/>
                <w:sz w:val="20"/>
                <w:szCs w:val="20"/>
              </w:rPr>
              <w:t>Kurzus követelményrendszere</w:t>
            </w:r>
          </w:p>
        </w:tc>
      </w:tr>
      <w:tr w:rsidR="004276C5" w:rsidRPr="00262C11" w:rsidTr="003A10D2">
        <w:trPr>
          <w:cantSplit/>
        </w:trPr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C5" w:rsidRPr="00262C11" w:rsidRDefault="004276C5">
            <w:r w:rsidRPr="00262C11">
              <w:rPr>
                <w:b/>
                <w:sz w:val="20"/>
                <w:szCs w:val="20"/>
              </w:rPr>
              <w:t xml:space="preserve">A kurzus felvételének előzetes követelményei: </w:t>
            </w:r>
          </w:p>
          <w:p w:rsidR="004276C5" w:rsidRPr="00262C11" w:rsidRDefault="004276C5">
            <w:pPr>
              <w:pStyle w:val="alcim"/>
              <w:spacing w:before="0" w:after="0"/>
            </w:pPr>
          </w:p>
          <w:p w:rsidR="004276C5" w:rsidRPr="00262C11" w:rsidRDefault="001E0173">
            <w:pPr>
              <w:rPr>
                <w:b/>
                <w:sz w:val="20"/>
                <w:szCs w:val="20"/>
              </w:rPr>
            </w:pPr>
            <w:r w:rsidRPr="00262C11">
              <w:rPr>
                <w:b/>
                <w:sz w:val="20"/>
                <w:szCs w:val="20"/>
              </w:rPr>
              <w:t>-</w:t>
            </w:r>
          </w:p>
          <w:p w:rsidR="00056AA7" w:rsidRPr="0038586F" w:rsidRDefault="004276C5">
            <w:r w:rsidRPr="00262C11">
              <w:rPr>
                <w:sz w:val="20"/>
                <w:szCs w:val="20"/>
              </w:rPr>
              <w:t xml:space="preserve"> </w:t>
            </w:r>
          </w:p>
        </w:tc>
      </w:tr>
      <w:tr w:rsidR="004276C5" w:rsidRPr="00262C11" w:rsidTr="003A10D2">
        <w:trPr>
          <w:cantSplit/>
        </w:trPr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C5" w:rsidRPr="00262C11" w:rsidRDefault="004276C5">
            <w:r w:rsidRPr="00262C11">
              <w:rPr>
                <w:b/>
                <w:sz w:val="20"/>
                <w:szCs w:val="20"/>
              </w:rPr>
              <w:lastRenderedPageBreak/>
              <w:t xml:space="preserve">A foglalkozásokon való részvétel követelményei, az elfogadható hiányzások mértéke, a távolmaradás igazolásának módja, pótlás lehetősége: </w:t>
            </w:r>
          </w:p>
          <w:p w:rsidR="004276C5" w:rsidRPr="00262C11" w:rsidRDefault="004276C5">
            <w:pPr>
              <w:pStyle w:val="alcim"/>
              <w:spacing w:before="0" w:after="0"/>
            </w:pPr>
          </w:p>
          <w:p w:rsidR="008F2172" w:rsidRPr="0038586F" w:rsidRDefault="008F2172" w:rsidP="008F2172">
            <w:pPr>
              <w:rPr>
                <w:sz w:val="20"/>
                <w:szCs w:val="20"/>
              </w:rPr>
            </w:pPr>
            <w:r w:rsidRPr="0038586F">
              <w:rPr>
                <w:sz w:val="20"/>
                <w:szCs w:val="20"/>
              </w:rPr>
              <w:t>A</w:t>
            </w:r>
            <w:r w:rsidR="00262C11" w:rsidRPr="0038586F">
              <w:rPr>
                <w:sz w:val="20"/>
                <w:szCs w:val="20"/>
              </w:rPr>
              <w:t xml:space="preserve">z újraélesztési </w:t>
            </w:r>
            <w:r w:rsidR="00C94183" w:rsidRPr="0038586F">
              <w:rPr>
                <w:sz w:val="20"/>
                <w:szCs w:val="20"/>
              </w:rPr>
              <w:t xml:space="preserve">gyakorlat elvégzése kötelező </w:t>
            </w:r>
            <w:r w:rsidRPr="0038586F">
              <w:rPr>
                <w:sz w:val="20"/>
                <w:szCs w:val="20"/>
              </w:rPr>
              <w:t>(csak az elektronikus tananyag végig hallgatása és az azt követő rövid ellenőrző tesztek kitöltése mellett)</w:t>
            </w:r>
            <w:r w:rsidR="00C94183" w:rsidRPr="0038586F">
              <w:rPr>
                <w:sz w:val="20"/>
                <w:szCs w:val="20"/>
              </w:rPr>
              <w:t>, e nélkül</w:t>
            </w:r>
            <w:r w:rsidRPr="0038586F">
              <w:rPr>
                <w:sz w:val="20"/>
                <w:szCs w:val="20"/>
              </w:rPr>
              <w:t xml:space="preserve"> a hallgató nem kaphat aláírást.</w:t>
            </w:r>
            <w:r w:rsidR="00C94183" w:rsidRPr="0038586F">
              <w:rPr>
                <w:sz w:val="20"/>
                <w:szCs w:val="20"/>
              </w:rPr>
              <w:t xml:space="preserve"> </w:t>
            </w:r>
          </w:p>
          <w:p w:rsidR="008F2172" w:rsidRPr="0038586F" w:rsidRDefault="008F2172" w:rsidP="008F2172">
            <w:pPr>
              <w:rPr>
                <w:sz w:val="20"/>
                <w:szCs w:val="20"/>
              </w:rPr>
            </w:pPr>
          </w:p>
          <w:p w:rsidR="004276C5" w:rsidRPr="0038586F" w:rsidRDefault="00262C11" w:rsidP="008F2172">
            <w:pPr>
              <w:rPr>
                <w:sz w:val="20"/>
                <w:szCs w:val="20"/>
              </w:rPr>
            </w:pPr>
            <w:r w:rsidRPr="0038586F">
              <w:rPr>
                <w:sz w:val="20"/>
                <w:szCs w:val="20"/>
              </w:rPr>
              <w:t xml:space="preserve">Az újraélesztési gyakorlat </w:t>
            </w:r>
            <w:r w:rsidR="008F2172" w:rsidRPr="0038586F">
              <w:rPr>
                <w:sz w:val="20"/>
                <w:szCs w:val="20"/>
              </w:rPr>
              <w:t xml:space="preserve">betegség miatti elmulasztása orvosi igazolás bemutatása mellett a tanszékkel történő előzetes egyeztetést </w:t>
            </w:r>
            <w:r w:rsidR="00C94183" w:rsidRPr="0038586F">
              <w:rPr>
                <w:sz w:val="20"/>
                <w:szCs w:val="20"/>
              </w:rPr>
              <w:t xml:space="preserve">(telefon/email) </w:t>
            </w:r>
            <w:r w:rsidR="008F2172" w:rsidRPr="0038586F">
              <w:rPr>
                <w:sz w:val="20"/>
                <w:szCs w:val="20"/>
              </w:rPr>
              <w:t>követően pótolandó a meghirdetett időpontok valamelyikében.</w:t>
            </w:r>
            <w:r w:rsidRPr="0038586F">
              <w:rPr>
                <w:sz w:val="20"/>
                <w:szCs w:val="20"/>
              </w:rPr>
              <w:t xml:space="preserve"> </w:t>
            </w:r>
          </w:p>
          <w:p w:rsidR="004276C5" w:rsidRPr="00262C11" w:rsidRDefault="004276C5">
            <w:pPr>
              <w:rPr>
                <w:b/>
                <w:sz w:val="20"/>
                <w:szCs w:val="20"/>
              </w:rPr>
            </w:pPr>
          </w:p>
        </w:tc>
      </w:tr>
      <w:tr w:rsidR="004276C5" w:rsidRPr="00262C11" w:rsidTr="003A10D2">
        <w:trPr>
          <w:cantSplit/>
        </w:trPr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68" w:rsidRPr="00262C11" w:rsidRDefault="00C94183" w:rsidP="00056AA7">
            <w:pPr>
              <w:rPr>
                <w:sz w:val="20"/>
                <w:szCs w:val="20"/>
              </w:rPr>
            </w:pPr>
            <w:r w:rsidRPr="00262C11">
              <w:rPr>
                <w:b/>
                <w:sz w:val="20"/>
                <w:szCs w:val="20"/>
              </w:rPr>
              <w:t>É</w:t>
            </w:r>
            <w:r w:rsidR="004276C5" w:rsidRPr="00262C11">
              <w:rPr>
                <w:b/>
                <w:sz w:val="20"/>
                <w:szCs w:val="20"/>
              </w:rPr>
              <w:t>vközi ellenőrzés</w:t>
            </w:r>
            <w:r w:rsidR="00E56668" w:rsidRPr="00262C11">
              <w:rPr>
                <w:b/>
                <w:sz w:val="20"/>
                <w:szCs w:val="20"/>
              </w:rPr>
              <w:t>ek (beszámolók, zárthelyi dolgozatok) száma, témakörei és időpontjai, pótlási és javítási lehetőségek</w:t>
            </w:r>
            <w:r w:rsidR="004276C5" w:rsidRPr="00262C11">
              <w:rPr>
                <w:b/>
                <w:sz w:val="20"/>
                <w:szCs w:val="20"/>
              </w:rPr>
              <w:t>:</w:t>
            </w:r>
            <w:r w:rsidR="004276C5" w:rsidRPr="00262C11">
              <w:rPr>
                <w:sz w:val="20"/>
                <w:szCs w:val="20"/>
              </w:rPr>
              <w:t xml:space="preserve"> </w:t>
            </w:r>
          </w:p>
          <w:p w:rsidR="00E56668" w:rsidRPr="0038586F" w:rsidRDefault="00E56668" w:rsidP="00056AA7">
            <w:pPr>
              <w:rPr>
                <w:sz w:val="20"/>
                <w:szCs w:val="20"/>
              </w:rPr>
            </w:pPr>
          </w:p>
          <w:p w:rsidR="00E56668" w:rsidRPr="0038586F" w:rsidRDefault="00C94183" w:rsidP="00056AA7">
            <w:pPr>
              <w:rPr>
                <w:sz w:val="20"/>
                <w:szCs w:val="20"/>
              </w:rPr>
            </w:pPr>
            <w:r w:rsidRPr="0038586F">
              <w:rPr>
                <w:sz w:val="20"/>
                <w:szCs w:val="20"/>
              </w:rPr>
              <w:t>Az elektronikus tananyag végig hallgatása és az ellenőrző tesztek kitöltése. Ennek hiányában a hallgató nem vehet részt az újraélesztési (CPR) gyakorlaton.</w:t>
            </w:r>
          </w:p>
          <w:p w:rsidR="004276C5" w:rsidRPr="00262C11" w:rsidRDefault="004276C5">
            <w:r w:rsidRPr="00262C11">
              <w:rPr>
                <w:sz w:val="20"/>
                <w:szCs w:val="20"/>
              </w:rPr>
              <w:t xml:space="preserve"> </w:t>
            </w:r>
          </w:p>
        </w:tc>
      </w:tr>
      <w:tr w:rsidR="004276C5" w:rsidRPr="00262C11" w:rsidTr="003A10D2">
        <w:trPr>
          <w:cantSplit/>
        </w:trPr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C5" w:rsidRPr="00262C11" w:rsidRDefault="004276C5">
            <w:pPr>
              <w:autoSpaceDE w:val="0"/>
              <w:jc w:val="both"/>
            </w:pPr>
            <w:r w:rsidRPr="00262C11">
              <w:rPr>
                <w:b/>
                <w:sz w:val="20"/>
                <w:szCs w:val="20"/>
              </w:rPr>
              <w:t>A félév végi aláírás követelményei:</w:t>
            </w:r>
          </w:p>
          <w:p w:rsidR="004276C5" w:rsidRPr="00262C11" w:rsidRDefault="004276C5">
            <w:pPr>
              <w:autoSpaceDE w:val="0"/>
              <w:jc w:val="both"/>
              <w:rPr>
                <w:b/>
                <w:sz w:val="20"/>
                <w:szCs w:val="20"/>
              </w:rPr>
            </w:pPr>
          </w:p>
          <w:p w:rsidR="00C94183" w:rsidRPr="0038586F" w:rsidRDefault="00C94183" w:rsidP="00C94183">
            <w:pPr>
              <w:autoSpaceDE w:val="0"/>
              <w:jc w:val="both"/>
              <w:rPr>
                <w:bCs/>
                <w:sz w:val="20"/>
                <w:szCs w:val="20"/>
              </w:rPr>
            </w:pPr>
            <w:r w:rsidRPr="0038586F">
              <w:rPr>
                <w:sz w:val="20"/>
                <w:szCs w:val="20"/>
              </w:rPr>
              <w:t xml:space="preserve">A teljes elektornikus tananyag áttanulmányozása a </w:t>
            </w:r>
            <w:r w:rsidRPr="0038586F">
              <w:rPr>
                <w:bCs/>
                <w:sz w:val="20"/>
                <w:szCs w:val="20"/>
              </w:rPr>
              <w:t>Semmelweis Egyetem E-learning portálján</w:t>
            </w:r>
            <w:r w:rsidRPr="0038586F">
              <w:rPr>
                <w:sz w:val="20"/>
                <w:szCs w:val="20"/>
              </w:rPr>
              <w:t xml:space="preserve"> (Moodle), a tananyagrészekhez kapcsolódó rövid tesztek kitöltése. A tesztek mindegyikén legalább 90%-os eredmény elérése szükséges. Továbbá a szemeszter során 1 alkalommal újraélesztési (CPR) gyakorlat elvégzése a Traumatológiai Tanszék által szervezett gyakorlatok valamelyikén.</w:t>
            </w:r>
          </w:p>
          <w:p w:rsidR="004276C5" w:rsidRPr="00262C11" w:rsidRDefault="004276C5">
            <w:pPr>
              <w:autoSpaceDE w:val="0"/>
              <w:jc w:val="both"/>
              <w:rPr>
                <w:b/>
                <w:sz w:val="20"/>
                <w:szCs w:val="20"/>
              </w:rPr>
            </w:pPr>
          </w:p>
        </w:tc>
      </w:tr>
      <w:tr w:rsidR="004276C5" w:rsidRPr="00262C11" w:rsidTr="003A10D2">
        <w:trPr>
          <w:cantSplit/>
        </w:trPr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C5" w:rsidRPr="00262C11" w:rsidRDefault="004276C5">
            <w:r w:rsidRPr="00262C11">
              <w:rPr>
                <w:b/>
                <w:sz w:val="20"/>
                <w:szCs w:val="20"/>
              </w:rPr>
              <w:t>A hallgató félév során egyéni munkával megoldandó feladata</w:t>
            </w:r>
            <w:r w:rsidR="003A10D2" w:rsidRPr="00262C11">
              <w:rPr>
                <w:b/>
                <w:sz w:val="20"/>
                <w:szCs w:val="20"/>
              </w:rPr>
              <w:t>inak száma és típusa, ezek leadási határideje</w:t>
            </w:r>
            <w:r w:rsidRPr="00262C11">
              <w:rPr>
                <w:b/>
                <w:sz w:val="20"/>
                <w:szCs w:val="20"/>
              </w:rPr>
              <w:t xml:space="preserve">: </w:t>
            </w:r>
          </w:p>
          <w:p w:rsidR="00C94183" w:rsidRPr="00262C11" w:rsidRDefault="00C94183">
            <w:pPr>
              <w:rPr>
                <w:b/>
                <w:sz w:val="20"/>
                <w:szCs w:val="20"/>
              </w:rPr>
            </w:pPr>
          </w:p>
          <w:p w:rsidR="004276C5" w:rsidRPr="00262C11" w:rsidRDefault="00C94183">
            <w:pPr>
              <w:rPr>
                <w:b/>
                <w:sz w:val="20"/>
                <w:szCs w:val="20"/>
              </w:rPr>
            </w:pPr>
            <w:r w:rsidRPr="00262C11">
              <w:rPr>
                <w:b/>
                <w:sz w:val="20"/>
                <w:szCs w:val="20"/>
              </w:rPr>
              <w:t>Az elektronikus tananyag végig hallgatása és az ellenőrző tesztek kitöltése. (</w:t>
            </w:r>
            <w:r w:rsidRPr="00262C11">
              <w:rPr>
                <w:b/>
                <w:bCs/>
                <w:sz w:val="20"/>
                <w:szCs w:val="20"/>
              </w:rPr>
              <w:t>Semmelweis Egyetem E-learning portál)</w:t>
            </w:r>
          </w:p>
          <w:p w:rsidR="004276C5" w:rsidRPr="00262C11" w:rsidRDefault="004276C5">
            <w:pPr>
              <w:rPr>
                <w:b/>
                <w:i/>
                <w:sz w:val="20"/>
                <w:szCs w:val="20"/>
              </w:rPr>
            </w:pPr>
          </w:p>
        </w:tc>
      </w:tr>
      <w:tr w:rsidR="004276C5" w:rsidRPr="00262C11" w:rsidTr="003A10D2">
        <w:trPr>
          <w:cantSplit/>
        </w:trPr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C5" w:rsidRPr="00262C11" w:rsidRDefault="004276C5" w:rsidP="007E126E">
            <w:pPr>
              <w:spacing w:after="120"/>
              <w:rPr>
                <w:b/>
                <w:color w:val="FF0000"/>
                <w:sz w:val="18"/>
                <w:szCs w:val="18"/>
              </w:rPr>
            </w:pPr>
            <w:r w:rsidRPr="00262C11">
              <w:rPr>
                <w:b/>
                <w:sz w:val="20"/>
                <w:szCs w:val="20"/>
              </w:rPr>
              <w:t xml:space="preserve">A félév végi számonkérés </w:t>
            </w:r>
            <w:r w:rsidR="007E126E" w:rsidRPr="00262C11">
              <w:rPr>
                <w:b/>
                <w:sz w:val="20"/>
                <w:szCs w:val="20"/>
              </w:rPr>
              <w:t>típusa</w:t>
            </w:r>
            <w:r w:rsidR="00845AFC" w:rsidRPr="00262C11">
              <w:rPr>
                <w:b/>
                <w:sz w:val="20"/>
                <w:szCs w:val="20"/>
              </w:rPr>
              <w:t xml:space="preserve">: </w:t>
            </w:r>
            <w:r w:rsidR="00845AFC" w:rsidRPr="000338DD">
              <w:rPr>
                <w:sz w:val="20"/>
                <w:szCs w:val="20"/>
              </w:rPr>
              <w:t>aláírás</w:t>
            </w:r>
            <w:r w:rsidR="00845AFC" w:rsidRPr="00262C11">
              <w:rPr>
                <w:sz w:val="20"/>
                <w:szCs w:val="20"/>
              </w:rPr>
              <w:t>/</w:t>
            </w:r>
            <w:r w:rsidR="00845AFC" w:rsidRPr="000338DD">
              <w:rPr>
                <w:sz w:val="20"/>
                <w:szCs w:val="20"/>
                <w:u w:val="single"/>
              </w:rPr>
              <w:t>gyakorlati jegy</w:t>
            </w:r>
            <w:r w:rsidR="00845AFC" w:rsidRPr="00262C11">
              <w:rPr>
                <w:sz w:val="20"/>
                <w:szCs w:val="20"/>
              </w:rPr>
              <w:t>/kollokvium/szigorlat</w:t>
            </w:r>
            <w:r w:rsidR="00845AFC" w:rsidRPr="00262C11">
              <w:rPr>
                <w:b/>
                <w:sz w:val="20"/>
                <w:szCs w:val="20"/>
              </w:rPr>
              <w:t xml:space="preserve"> </w:t>
            </w:r>
          </w:p>
          <w:p w:rsidR="00013FF0" w:rsidRPr="00262C11" w:rsidRDefault="00013FF0" w:rsidP="007E126E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4276C5" w:rsidRPr="00262C11" w:rsidTr="003A10D2">
        <w:trPr>
          <w:cantSplit/>
        </w:trPr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C5" w:rsidRPr="00262C11" w:rsidRDefault="004276C5">
            <w:r w:rsidRPr="00262C11">
              <w:rPr>
                <w:b/>
                <w:sz w:val="20"/>
                <w:szCs w:val="20"/>
              </w:rPr>
              <w:t>A félév végi számonkérés formája</w:t>
            </w:r>
            <w:r w:rsidRPr="00262C11">
              <w:rPr>
                <w:b/>
                <w:i/>
                <w:sz w:val="20"/>
                <w:szCs w:val="20"/>
              </w:rPr>
              <w:t xml:space="preserve">: </w:t>
            </w:r>
          </w:p>
          <w:p w:rsidR="00013FF0" w:rsidRPr="00262C11" w:rsidRDefault="00013FF0">
            <w:pPr>
              <w:rPr>
                <w:b/>
                <w:sz w:val="20"/>
                <w:szCs w:val="20"/>
              </w:rPr>
            </w:pPr>
          </w:p>
          <w:p w:rsidR="004276C5" w:rsidRPr="00262C11" w:rsidRDefault="00013FF0">
            <w:pPr>
              <w:rPr>
                <w:b/>
                <w:sz w:val="20"/>
                <w:szCs w:val="20"/>
              </w:rPr>
            </w:pPr>
            <w:r w:rsidRPr="00262C11">
              <w:rPr>
                <w:b/>
                <w:sz w:val="20"/>
                <w:szCs w:val="20"/>
              </w:rPr>
              <w:t>-</w:t>
            </w:r>
          </w:p>
          <w:p w:rsidR="004276C5" w:rsidRPr="00262C11" w:rsidRDefault="004276C5">
            <w:pPr>
              <w:rPr>
                <w:b/>
                <w:i/>
                <w:sz w:val="20"/>
                <w:szCs w:val="20"/>
              </w:rPr>
            </w:pPr>
          </w:p>
        </w:tc>
      </w:tr>
      <w:tr w:rsidR="004276C5" w:rsidRPr="00262C11" w:rsidTr="003A10D2">
        <w:trPr>
          <w:cantSplit/>
        </w:trPr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C5" w:rsidRPr="00262C11" w:rsidRDefault="004276C5">
            <w:pPr>
              <w:autoSpaceDE w:val="0"/>
            </w:pPr>
            <w:r w:rsidRPr="00262C11">
              <w:rPr>
                <w:b/>
                <w:sz w:val="20"/>
                <w:szCs w:val="20"/>
              </w:rPr>
              <w:t xml:space="preserve">A tárgy előírt külső szakmai gyakorlatai: </w:t>
            </w:r>
          </w:p>
          <w:p w:rsidR="004276C5" w:rsidRPr="00262C11" w:rsidRDefault="004276C5">
            <w:pPr>
              <w:autoSpaceDE w:val="0"/>
              <w:rPr>
                <w:b/>
                <w:sz w:val="20"/>
                <w:szCs w:val="20"/>
              </w:rPr>
            </w:pPr>
          </w:p>
          <w:p w:rsidR="00013FF0" w:rsidRPr="00262C11" w:rsidRDefault="00013FF0">
            <w:pPr>
              <w:autoSpaceDE w:val="0"/>
              <w:rPr>
                <w:b/>
                <w:sz w:val="20"/>
                <w:szCs w:val="20"/>
              </w:rPr>
            </w:pPr>
            <w:r w:rsidRPr="00262C11">
              <w:rPr>
                <w:b/>
                <w:sz w:val="20"/>
                <w:szCs w:val="20"/>
              </w:rPr>
              <w:t>-</w:t>
            </w:r>
          </w:p>
          <w:p w:rsidR="004276C5" w:rsidRPr="00262C11" w:rsidRDefault="004276C5">
            <w:pPr>
              <w:autoSpaceDE w:val="0"/>
              <w:rPr>
                <w:b/>
                <w:sz w:val="20"/>
                <w:szCs w:val="20"/>
              </w:rPr>
            </w:pPr>
          </w:p>
        </w:tc>
      </w:tr>
      <w:tr w:rsidR="004276C5" w:rsidRPr="00262C11" w:rsidTr="003A10D2">
        <w:trPr>
          <w:cantSplit/>
        </w:trPr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C5" w:rsidRPr="00262C11" w:rsidRDefault="004276C5">
            <w:pPr>
              <w:autoSpaceDE w:val="0"/>
            </w:pPr>
            <w:r w:rsidRPr="00262C11">
              <w:rPr>
                <w:b/>
                <w:sz w:val="20"/>
                <w:szCs w:val="20"/>
              </w:rPr>
              <w:t xml:space="preserve">A tananyag elsajátításához felhasználható jegyzetek, tankönyvek, segédletek és szakirodalom listája: </w:t>
            </w:r>
          </w:p>
          <w:p w:rsidR="00013FF0" w:rsidRPr="00262C11" w:rsidRDefault="00013FF0">
            <w:pPr>
              <w:autoSpaceDE w:val="0"/>
              <w:rPr>
                <w:b/>
                <w:sz w:val="20"/>
                <w:szCs w:val="20"/>
              </w:rPr>
            </w:pPr>
          </w:p>
          <w:p w:rsidR="004276C5" w:rsidRPr="0038586F" w:rsidRDefault="00013FF0">
            <w:pPr>
              <w:autoSpaceDE w:val="0"/>
              <w:rPr>
                <w:sz w:val="20"/>
                <w:szCs w:val="20"/>
              </w:rPr>
            </w:pPr>
            <w:r w:rsidRPr="0038586F">
              <w:rPr>
                <w:sz w:val="20"/>
                <w:szCs w:val="20"/>
              </w:rPr>
              <w:t>Az elektronikus tananyag. (Semmelweis Egyetem E-learning portál)</w:t>
            </w:r>
          </w:p>
          <w:p w:rsidR="004276C5" w:rsidRPr="00262C11" w:rsidRDefault="004276C5">
            <w:pPr>
              <w:autoSpaceDE w:val="0"/>
              <w:rPr>
                <w:b/>
                <w:sz w:val="20"/>
                <w:szCs w:val="20"/>
              </w:rPr>
            </w:pPr>
          </w:p>
        </w:tc>
      </w:tr>
      <w:tr w:rsidR="004276C5" w:rsidRPr="00262C11" w:rsidTr="003A10D2">
        <w:trPr>
          <w:cantSplit/>
        </w:trPr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C5" w:rsidRPr="00262C11" w:rsidRDefault="004276C5">
            <w:r w:rsidRPr="00262C11">
              <w:rPr>
                <w:b/>
                <w:sz w:val="20"/>
                <w:szCs w:val="20"/>
              </w:rPr>
              <w:t xml:space="preserve">A kurzus tárgyi szükségletei: </w:t>
            </w:r>
          </w:p>
          <w:p w:rsidR="004276C5" w:rsidRPr="00262C11" w:rsidRDefault="004276C5">
            <w:pPr>
              <w:rPr>
                <w:b/>
                <w:sz w:val="20"/>
                <w:szCs w:val="20"/>
              </w:rPr>
            </w:pPr>
          </w:p>
          <w:p w:rsidR="004276C5" w:rsidRPr="00262C11" w:rsidRDefault="00013FF0">
            <w:pPr>
              <w:rPr>
                <w:b/>
                <w:sz w:val="20"/>
                <w:szCs w:val="20"/>
              </w:rPr>
            </w:pPr>
            <w:r w:rsidRPr="00262C11">
              <w:rPr>
                <w:b/>
                <w:sz w:val="20"/>
                <w:szCs w:val="20"/>
              </w:rPr>
              <w:t>-</w:t>
            </w:r>
          </w:p>
        </w:tc>
      </w:tr>
      <w:tr w:rsidR="004276C5" w:rsidTr="003A10D2">
        <w:trPr>
          <w:cantSplit/>
        </w:trPr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C5" w:rsidRPr="00262C11" w:rsidRDefault="004276C5" w:rsidP="003A10D2">
            <w:pPr>
              <w:spacing w:before="120"/>
            </w:pPr>
            <w:r w:rsidRPr="00262C11">
              <w:rPr>
                <w:b/>
                <w:sz w:val="20"/>
                <w:szCs w:val="20"/>
              </w:rPr>
              <w:t xml:space="preserve">A tantárgyleírást készítette: </w:t>
            </w:r>
          </w:p>
          <w:p w:rsidR="004276C5" w:rsidRPr="00262C11" w:rsidRDefault="004276C5" w:rsidP="0041507E">
            <w:pPr>
              <w:rPr>
                <w:b/>
                <w:sz w:val="20"/>
                <w:szCs w:val="20"/>
              </w:rPr>
            </w:pPr>
          </w:p>
          <w:p w:rsidR="00013FF0" w:rsidRPr="0038586F" w:rsidRDefault="00013FF0" w:rsidP="00013FF0">
            <w:pPr>
              <w:rPr>
                <w:sz w:val="20"/>
                <w:szCs w:val="20"/>
              </w:rPr>
            </w:pPr>
            <w:r w:rsidRPr="0038586F">
              <w:rPr>
                <w:sz w:val="20"/>
                <w:szCs w:val="20"/>
              </w:rPr>
              <w:t>Dr. Berta Ágnes</w:t>
            </w:r>
          </w:p>
          <w:p w:rsidR="00013FF0" w:rsidRDefault="00013FF0" w:rsidP="0041507E">
            <w:pPr>
              <w:rPr>
                <w:b/>
                <w:sz w:val="20"/>
                <w:szCs w:val="20"/>
              </w:rPr>
            </w:pPr>
          </w:p>
        </w:tc>
      </w:tr>
    </w:tbl>
    <w:p w:rsidR="004276C5" w:rsidRDefault="004276C5">
      <w:pPr>
        <w:autoSpaceDE w:val="0"/>
      </w:pPr>
    </w:p>
    <w:sectPr w:rsidR="004276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76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FCF" w:rsidRDefault="00F75FCF">
      <w:r>
        <w:separator/>
      </w:r>
    </w:p>
  </w:endnote>
  <w:endnote w:type="continuationSeparator" w:id="0">
    <w:p w:rsidR="00F75FCF" w:rsidRDefault="00F7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charset w:val="80"/>
    <w:family w:val="auto"/>
    <w:pitch w:val="variable"/>
  </w:font>
  <w:font w:name="Lohit Hindi">
    <w:charset w:val="80"/>
    <w:family w:val="auto"/>
    <w:pitch w:val="variable"/>
  </w:font>
  <w:font w:name="FreeSans">
    <w:altName w:val="Arial"/>
    <w:charset w:val="01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6C5" w:rsidRDefault="004276C5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6C5" w:rsidRDefault="00F75FCF">
    <w:pPr>
      <w:pStyle w:val="ll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55pt;margin-top:.05pt;width:5.8pt;height:13.55pt;z-index:1;mso-wrap-distance-left:0;mso-wrap-distance-right:0;mso-position-horizontal-relative:page" stroked="f">
          <v:fill color2="black"/>
          <v:textbox inset="0,0,0,0">
            <w:txbxContent>
              <w:p w:rsidR="004276C5" w:rsidRDefault="004276C5">
                <w:pPr>
                  <w:pStyle w:val="llb"/>
                </w:pPr>
                <w:r>
                  <w:rPr>
                    <w:rStyle w:val="Oldalszm"/>
                  </w:rPr>
                  <w:fldChar w:fldCharType="begin"/>
                </w:r>
                <w:r>
                  <w:rPr>
                    <w:rStyle w:val="Oldalszm"/>
                  </w:rPr>
                  <w:instrText xml:space="preserve"> PAGE </w:instrText>
                </w:r>
                <w:r>
                  <w:rPr>
                    <w:rStyle w:val="Oldalszm"/>
                  </w:rPr>
                  <w:fldChar w:fldCharType="separate"/>
                </w:r>
                <w:r w:rsidR="006069A8">
                  <w:rPr>
                    <w:rStyle w:val="Oldalszm"/>
                    <w:noProof/>
                  </w:rPr>
                  <w:t>3</w:t>
                </w:r>
                <w:r>
                  <w:rPr>
                    <w:rStyle w:val="Oldalszm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6C5" w:rsidRDefault="004276C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FCF" w:rsidRDefault="00F75FCF">
      <w:r>
        <w:separator/>
      </w:r>
    </w:p>
  </w:footnote>
  <w:footnote w:type="continuationSeparator" w:id="0">
    <w:p w:rsidR="00F75FCF" w:rsidRDefault="00F75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6C5" w:rsidRDefault="004276C5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6C5" w:rsidRDefault="00F75FCF">
    <w:pPr>
      <w:pStyle w:val="lfej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.05pt;width:5.8pt;height:13.55pt;z-index:2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4276C5" w:rsidRDefault="004276C5">
                <w:pPr>
                  <w:pStyle w:val="lfej"/>
                </w:pPr>
                <w:r>
                  <w:rPr>
                    <w:rStyle w:val="Oldalszm"/>
                  </w:rPr>
                  <w:fldChar w:fldCharType="begin"/>
                </w:r>
                <w:r>
                  <w:rPr>
                    <w:rStyle w:val="Oldalszm"/>
                  </w:rPr>
                  <w:instrText xml:space="preserve"> PAGE </w:instrText>
                </w:r>
                <w:r>
                  <w:rPr>
                    <w:rStyle w:val="Oldalszm"/>
                  </w:rPr>
                  <w:fldChar w:fldCharType="separate"/>
                </w:r>
                <w:r w:rsidR="006069A8">
                  <w:rPr>
                    <w:rStyle w:val="Oldalszm"/>
                    <w:noProof/>
                  </w:rPr>
                  <w:t>3</w:t>
                </w:r>
                <w:r>
                  <w:rPr>
                    <w:rStyle w:val="Oldalszm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6C5" w:rsidRDefault="004276C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b w:val="0"/>
        <w:sz w:val="20"/>
        <w:szCs w:val="20"/>
      </w:rPr>
    </w:lvl>
  </w:abstractNum>
  <w:abstractNum w:abstractNumId="3" w15:restartNumberingAfterBreak="0">
    <w:nsid w:val="0B0A397E"/>
    <w:multiLevelType w:val="hybridMultilevel"/>
    <w:tmpl w:val="5BDECB1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69BD"/>
    <w:rsid w:val="00013FF0"/>
    <w:rsid w:val="00027345"/>
    <w:rsid w:val="000338DD"/>
    <w:rsid w:val="000531C6"/>
    <w:rsid w:val="0005479A"/>
    <w:rsid w:val="00056AA7"/>
    <w:rsid w:val="00095FB6"/>
    <w:rsid w:val="001074DC"/>
    <w:rsid w:val="00127916"/>
    <w:rsid w:val="001A4F5B"/>
    <w:rsid w:val="001B743F"/>
    <w:rsid w:val="001E0173"/>
    <w:rsid w:val="00211815"/>
    <w:rsid w:val="0025460B"/>
    <w:rsid w:val="002579B0"/>
    <w:rsid w:val="00262C11"/>
    <w:rsid w:val="002D000D"/>
    <w:rsid w:val="003853BB"/>
    <w:rsid w:val="0038586F"/>
    <w:rsid w:val="003A10D2"/>
    <w:rsid w:val="003A4179"/>
    <w:rsid w:val="003E4860"/>
    <w:rsid w:val="0041507E"/>
    <w:rsid w:val="004276C5"/>
    <w:rsid w:val="00460C3C"/>
    <w:rsid w:val="004848F6"/>
    <w:rsid w:val="004855F4"/>
    <w:rsid w:val="004D1089"/>
    <w:rsid w:val="004F7687"/>
    <w:rsid w:val="00507BD2"/>
    <w:rsid w:val="00512AC8"/>
    <w:rsid w:val="005170FD"/>
    <w:rsid w:val="005205C5"/>
    <w:rsid w:val="0055728E"/>
    <w:rsid w:val="00564293"/>
    <w:rsid w:val="005A7DD1"/>
    <w:rsid w:val="005C6721"/>
    <w:rsid w:val="005F7E19"/>
    <w:rsid w:val="00605A9E"/>
    <w:rsid w:val="006069A8"/>
    <w:rsid w:val="00746759"/>
    <w:rsid w:val="007B57A6"/>
    <w:rsid w:val="007B6F0A"/>
    <w:rsid w:val="007C7468"/>
    <w:rsid w:val="007C7DBA"/>
    <w:rsid w:val="007E126E"/>
    <w:rsid w:val="007F025B"/>
    <w:rsid w:val="00845AFC"/>
    <w:rsid w:val="008546E7"/>
    <w:rsid w:val="00873FC8"/>
    <w:rsid w:val="00891402"/>
    <w:rsid w:val="008E3C1D"/>
    <w:rsid w:val="008F2172"/>
    <w:rsid w:val="00920279"/>
    <w:rsid w:val="00945210"/>
    <w:rsid w:val="009D2CAD"/>
    <w:rsid w:val="009F0A97"/>
    <w:rsid w:val="00A420F1"/>
    <w:rsid w:val="00B31648"/>
    <w:rsid w:val="00BA47E7"/>
    <w:rsid w:val="00BC2F81"/>
    <w:rsid w:val="00C45FB4"/>
    <w:rsid w:val="00C80A43"/>
    <w:rsid w:val="00C94183"/>
    <w:rsid w:val="00CF07AF"/>
    <w:rsid w:val="00D20AEA"/>
    <w:rsid w:val="00D30D89"/>
    <w:rsid w:val="00D9610F"/>
    <w:rsid w:val="00DA6F8A"/>
    <w:rsid w:val="00E01CFA"/>
    <w:rsid w:val="00E20E56"/>
    <w:rsid w:val="00E56668"/>
    <w:rsid w:val="00EB1FB2"/>
    <w:rsid w:val="00EE5804"/>
    <w:rsid w:val="00F47E47"/>
    <w:rsid w:val="00F56AC8"/>
    <w:rsid w:val="00F75FCF"/>
    <w:rsid w:val="00FA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1E91026F"/>
  <w15:docId w15:val="{78421F65-E0FD-4057-86FC-A7DADFD7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paragraph" w:styleId="Cmsor2">
    <w:name w:val="heading 2"/>
    <w:basedOn w:val="Norml"/>
    <w:next w:val="Norml"/>
    <w:qFormat/>
    <w:pPr>
      <w:numPr>
        <w:ilvl w:val="1"/>
        <w:numId w:val="1"/>
      </w:numPr>
      <w:autoSpaceDE w:val="0"/>
      <w:outlineLvl w:val="1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i w:val="0"/>
      <w:sz w:val="20"/>
      <w:szCs w:val="20"/>
    </w:rPr>
  </w:style>
  <w:style w:type="character" w:customStyle="1" w:styleId="WW8Num4z0">
    <w:name w:val="WW8Num4z0"/>
    <w:rPr>
      <w:b w:val="0"/>
      <w:sz w:val="20"/>
      <w:szCs w:val="20"/>
    </w:rPr>
  </w:style>
  <w:style w:type="character" w:customStyle="1" w:styleId="Bekezdsalapbettpusa2">
    <w:name w:val="Bekezdés alapbetűtípusa2"/>
  </w:style>
  <w:style w:type="character" w:customStyle="1" w:styleId="Absatz-Standardschriftart">
    <w:name w:val="Absatz-Standardschriftart"/>
  </w:style>
  <w:style w:type="character" w:customStyle="1" w:styleId="WW8Num5z2">
    <w:name w:val="WW8Num5z2"/>
    <w:rPr>
      <w:b w:val="0"/>
      <w:i w:val="0"/>
      <w:color w:val="auto"/>
    </w:rPr>
  </w:style>
  <w:style w:type="character" w:customStyle="1" w:styleId="WW8Num5z3">
    <w:name w:val="WW8Num5z3"/>
    <w:rPr>
      <w:rFonts w:ascii="Times New Roman" w:hAnsi="Times New Roman" w:cs="Times New Roman"/>
    </w:rPr>
  </w:style>
  <w:style w:type="character" w:customStyle="1" w:styleId="WW8Num7z0">
    <w:name w:val="WW8Num7z0"/>
    <w:rPr>
      <w:b w:val="0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3z0">
    <w:name w:val="WW8Num13z0"/>
    <w:rPr>
      <w:b w:val="0"/>
    </w:rPr>
  </w:style>
  <w:style w:type="character" w:customStyle="1" w:styleId="WW8Num14z0">
    <w:name w:val="WW8Num14z0"/>
    <w:rPr>
      <w:b w:val="0"/>
      <w:i w:val="0"/>
      <w:sz w:val="24"/>
      <w:szCs w:val="24"/>
    </w:rPr>
  </w:style>
  <w:style w:type="character" w:customStyle="1" w:styleId="WW8Num15z0">
    <w:name w:val="WW8Num15z0"/>
    <w:rPr>
      <w:b w:val="0"/>
    </w:rPr>
  </w:style>
  <w:style w:type="character" w:customStyle="1" w:styleId="WW8Num16z0">
    <w:name w:val="WW8Num16z0"/>
    <w:rPr>
      <w:color w:val="auto"/>
    </w:rPr>
  </w:style>
  <w:style w:type="character" w:customStyle="1" w:styleId="WW8Num17z0">
    <w:name w:val="WW8Num17z0"/>
    <w:rPr>
      <w:color w:val="auto"/>
    </w:rPr>
  </w:style>
  <w:style w:type="character" w:customStyle="1" w:styleId="WW8Num25z0">
    <w:name w:val="WW8Num25z0"/>
    <w:rPr>
      <w:b w:val="0"/>
      <w:color w:val="auto"/>
    </w:rPr>
  </w:style>
  <w:style w:type="character" w:customStyle="1" w:styleId="WW8Num28z0">
    <w:name w:val="WW8Num28z0"/>
    <w:rPr>
      <w:b w:val="0"/>
      <w:i w:val="0"/>
      <w:color w:val="auto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2">
    <w:name w:val="WW8Num29z2"/>
    <w:rPr>
      <w:rFonts w:ascii="Arial" w:eastAsia="Times New Roman" w:hAnsi="Arial" w:cs="Arial"/>
      <w:sz w:val="24"/>
    </w:rPr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character" w:customStyle="1" w:styleId="goohl0">
    <w:name w:val="goohl0"/>
    <w:basedOn w:val="Bekezdsalapbettpusa1"/>
  </w:style>
  <w:style w:type="character" w:styleId="Hiperhivatkozs">
    <w:name w:val="Hyperlink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Szvegtrzs">
    <w:name w:val="Body Text"/>
    <w:basedOn w:val="Norml"/>
    <w:pPr>
      <w:jc w:val="both"/>
    </w:pPr>
    <w:rPr>
      <w:szCs w:val="20"/>
    </w:rPr>
  </w:style>
  <w:style w:type="paragraph" w:styleId="Lista">
    <w:name w:val="List"/>
    <w:basedOn w:val="Szvegtrzs"/>
    <w:rPr>
      <w:rFonts w:cs="Lohit Hind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Lohit Hindi"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rFonts w:cs="Lohit Hindi"/>
      <w:i/>
      <w:iCs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Kerettartalom">
    <w:name w:val="Kerettartalom"/>
    <w:basedOn w:val="Szvegtrzs"/>
  </w:style>
  <w:style w:type="paragraph" w:customStyle="1" w:styleId="alcim">
    <w:name w:val="alcim"/>
    <w:basedOn w:val="Norml"/>
    <w:pPr>
      <w:keepNext/>
      <w:spacing w:before="240" w:after="120"/>
      <w:jc w:val="both"/>
    </w:pPr>
    <w:rPr>
      <w:b/>
    </w:rPr>
  </w:style>
  <w:style w:type="paragraph" w:customStyle="1" w:styleId="szoveg">
    <w:name w:val="szoveg"/>
    <w:basedOn w:val="Norml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rauma_office@med.semmelweis-univ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4782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2007 április</vt:lpstr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2007 április</dc:title>
  <dc:creator>István</dc:creator>
  <cp:lastModifiedBy>Seregi Klára</cp:lastModifiedBy>
  <cp:revision>6</cp:revision>
  <cp:lastPrinted>2020-04-23T15:15:00Z</cp:lastPrinted>
  <dcterms:created xsi:type="dcterms:W3CDTF">2020-07-28T14:44:00Z</dcterms:created>
  <dcterms:modified xsi:type="dcterms:W3CDTF">2020-07-30T07:52:00Z</dcterms:modified>
</cp:coreProperties>
</file>