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4DA2" w14:textId="77777777" w:rsidR="009E20B9" w:rsidRDefault="009E20B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4D8A1711" w14:textId="77777777" w:rsidR="009E20B9" w:rsidRDefault="009E20B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Intézményi azonosító: FI 62576</w:t>
      </w:r>
    </w:p>
    <w:p w14:paraId="45A3D180" w14:textId="77777777" w:rsidR="009E20B9" w:rsidRDefault="009E20B9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Beiratkozási lap</w:t>
      </w:r>
    </w:p>
    <w:p w14:paraId="38A8EBAD" w14:textId="77777777" w:rsidR="009E20B9" w:rsidRDefault="009E20B9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beiratkozó adatai:</w:t>
      </w:r>
    </w:p>
    <w:p w14:paraId="43660CF6" w14:textId="77777777" w:rsidR="009E20B9" w:rsidRDefault="009E20B9">
      <w:pPr>
        <w:rPr>
          <w:rFonts w:ascii="Times New Roman" w:hAnsi="Times New Roman"/>
        </w:rPr>
      </w:pPr>
    </w:p>
    <w:tbl>
      <w:tblPr>
        <w:tblW w:w="0" w:type="auto"/>
        <w:tblInd w:w="-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09"/>
      </w:tblGrid>
      <w:tr w:rsidR="009E20B9" w14:paraId="12669425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C0D4A" w14:textId="4244F186" w:rsidR="009E20B9" w:rsidRDefault="009E20B9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Név: </w:t>
            </w:r>
            <w:permStart w:id="2049510239" w:edGrp="everyone"/>
            <w:sdt>
              <w:sdtPr>
                <w:rPr>
                  <w:rFonts w:ascii="Times New Roman" w:hAnsi="Times New Roman"/>
                </w:rPr>
                <w:id w:val="-1664625775"/>
                <w:placeholder>
                  <w:docPart w:val="F4178743EAD84491AB2CBCF6F8060763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2049510239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9E20B9" w14:paraId="428D439E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E1521" w14:textId="7AF26F6C" w:rsidR="009E20B9" w:rsidRDefault="009E20B9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Születési név</w:t>
            </w:r>
            <w:r w:rsidR="007A64FF">
              <w:rPr>
                <w:rFonts w:ascii="Times New Roman" w:hAnsi="Times New Roman"/>
              </w:rPr>
              <w:t xml:space="preserve">: </w:t>
            </w:r>
            <w:permStart w:id="2053133330" w:edGrp="everyone"/>
            <w:sdt>
              <w:sdtPr>
                <w:rPr>
                  <w:rFonts w:ascii="Times New Roman" w:hAnsi="Times New Roman"/>
                </w:rPr>
                <w:id w:val="-1646350741"/>
                <w:placeholder>
                  <w:docPart w:val="C33F39CF1A184F2EBF96DACFBAFCDCA1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2053133330"/>
              </w:sdtContent>
            </w:sdt>
          </w:p>
        </w:tc>
      </w:tr>
      <w:tr w:rsidR="009E20B9" w14:paraId="6B1C0376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67D9D1" w14:textId="2554F252" w:rsidR="009E20B9" w:rsidRDefault="009E20B9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Anyja neve:</w:t>
            </w:r>
            <w:r w:rsidR="0037614C">
              <w:rPr>
                <w:rFonts w:ascii="Times New Roman" w:hAnsi="Times New Roman"/>
              </w:rPr>
              <w:t xml:space="preserve"> </w:t>
            </w:r>
            <w:permStart w:id="690294074" w:edGrp="everyone"/>
            <w:sdt>
              <w:sdtPr>
                <w:rPr>
                  <w:rFonts w:ascii="Times New Roman" w:hAnsi="Times New Roman"/>
                </w:rPr>
                <w:id w:val="-344409139"/>
                <w:placeholder>
                  <w:docPart w:val="4BCCE3BCA7B643FD8A4E14425008D520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690294074"/>
              </w:sdtContent>
            </w:sdt>
          </w:p>
        </w:tc>
      </w:tr>
      <w:tr w:rsidR="009E20B9" w14:paraId="0384BEFB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BDAC39" w14:textId="25C019FB" w:rsidR="009E20B9" w:rsidRDefault="009E20B9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Születés helye, dátuma</w:t>
            </w:r>
            <w:r w:rsidR="007A64FF">
              <w:rPr>
                <w:rFonts w:ascii="Times New Roman" w:hAnsi="Times New Roman"/>
              </w:rPr>
              <w:t xml:space="preserve">: </w:t>
            </w:r>
            <w:permStart w:id="31273696" w:edGrp="everyone"/>
            <w:sdt>
              <w:sdtPr>
                <w:rPr>
                  <w:rFonts w:ascii="Times New Roman" w:hAnsi="Times New Roman"/>
                </w:rPr>
                <w:id w:val="-2027317676"/>
                <w:placeholder>
                  <w:docPart w:val="D896A3E0730C439F9E9F9CABC9903913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31273696"/>
              </w:sdtContent>
            </w:sdt>
          </w:p>
        </w:tc>
      </w:tr>
      <w:tr w:rsidR="009E20B9" w14:paraId="7C2AE7C6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9F6679" w14:textId="2E2A3D5D" w:rsidR="009E20B9" w:rsidRDefault="009E20B9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Állampolgárság:</w:t>
            </w:r>
            <w:r w:rsidR="0037614C">
              <w:rPr>
                <w:rFonts w:ascii="Times New Roman" w:hAnsi="Times New Roman"/>
              </w:rPr>
              <w:t xml:space="preserve"> </w:t>
            </w:r>
            <w:permStart w:id="1175741227" w:edGrp="everyone"/>
            <w:sdt>
              <w:sdtPr>
                <w:rPr>
                  <w:rFonts w:ascii="Times New Roman" w:hAnsi="Times New Roman"/>
                </w:rPr>
                <w:id w:val="1511173320"/>
                <w:placeholder>
                  <w:docPart w:val="DCB15DA14647421AA4E7A76C3A4DFA3E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1175741227"/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9E20B9" w14:paraId="542F0FAF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AA380" w14:textId="6B0249D2" w:rsidR="009E20B9" w:rsidRDefault="009E20B9" w:rsidP="005A47A2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Doktori </w:t>
            </w:r>
            <w:r w:rsidR="005F199B">
              <w:rPr>
                <w:rFonts w:ascii="Times New Roman" w:hAnsi="Times New Roman"/>
              </w:rPr>
              <w:t>Tagozat:</w:t>
            </w:r>
            <w:r w:rsidR="0037614C">
              <w:rPr>
                <w:rFonts w:ascii="Times New Roman" w:hAnsi="Times New Roman"/>
              </w:rPr>
              <w:t xml:space="preserve"> </w:t>
            </w:r>
            <w:permStart w:id="324610584" w:edGrp="everyone"/>
            <w:sdt>
              <w:sdtPr>
                <w:rPr>
                  <w:rFonts w:ascii="Times New Roman" w:hAnsi="Times New Roman"/>
                </w:rPr>
                <w:id w:val="1734428538"/>
                <w:placeholder>
                  <w:docPart w:val="55057A260CE04B1FA31E9D83F7F498ED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324610584"/>
              </w:sdtContent>
            </w:sdt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9E20B9" w14:paraId="4EAA70B8" w14:textId="77777777">
        <w:trPr>
          <w:cantSplit/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99088" w14:textId="1BD680A4" w:rsidR="009E20B9" w:rsidRDefault="009E20B9" w:rsidP="005A47A2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Program címe</w:t>
            </w:r>
            <w:r w:rsidR="005A47A2">
              <w:rPr>
                <w:rFonts w:ascii="Times New Roman" w:hAnsi="Times New Roman"/>
              </w:rPr>
              <w:t>:</w:t>
            </w:r>
            <w:r w:rsidR="0037614C">
              <w:rPr>
                <w:rFonts w:ascii="Times New Roman" w:hAnsi="Times New Roman"/>
              </w:rPr>
              <w:t xml:space="preserve"> </w:t>
            </w:r>
            <w:permStart w:id="1805011298" w:edGrp="everyone"/>
            <w:sdt>
              <w:sdtPr>
                <w:rPr>
                  <w:rFonts w:ascii="Times New Roman" w:hAnsi="Times New Roman"/>
                </w:rPr>
                <w:id w:val="1234052177"/>
                <w:placeholder>
                  <w:docPart w:val="8BDBA41FD9B84BF49D1CED987A9F9ED6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1805011298"/>
              </w:sdtContent>
            </w:sdt>
          </w:p>
        </w:tc>
      </w:tr>
      <w:tr w:rsidR="009E20B9" w14:paraId="3C8F6561" w14:textId="77777777">
        <w:trPr>
          <w:cantSplit/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B32F56" w14:textId="77777777" w:rsidR="007D2748" w:rsidRDefault="009E20B9">
            <w:pPr>
              <w:tabs>
                <w:tab w:val="righ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</w:t>
            </w:r>
            <w:r w:rsidR="007D2748">
              <w:rPr>
                <w:rFonts w:ascii="Times New Roman" w:hAnsi="Times New Roman"/>
              </w:rPr>
              <w:t xml:space="preserve"> neve</w:t>
            </w:r>
          </w:p>
          <w:p w14:paraId="242BF70C" w14:textId="4074E4DE" w:rsidR="009E20B9" w:rsidRDefault="007D2748">
            <w:pPr>
              <w:tabs>
                <w:tab w:val="righ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/Konzulens</w:t>
            </w:r>
            <w:r w:rsidR="009E20B9">
              <w:rPr>
                <w:rFonts w:ascii="Times New Roman" w:hAnsi="Times New Roman"/>
              </w:rPr>
              <w:t xml:space="preserve"> neve:</w:t>
            </w:r>
            <w:r w:rsidR="0037614C">
              <w:rPr>
                <w:rFonts w:ascii="Times New Roman" w:hAnsi="Times New Roman"/>
              </w:rPr>
              <w:t xml:space="preserve"> </w:t>
            </w:r>
            <w:permStart w:id="1757614586" w:edGrp="everyone"/>
            <w:sdt>
              <w:sdtPr>
                <w:rPr>
                  <w:rFonts w:ascii="Times New Roman" w:hAnsi="Times New Roman"/>
                </w:rPr>
                <w:id w:val="1028687080"/>
                <w:placeholder>
                  <w:docPart w:val="6716474367A7499589C7D6A7732CB411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1757614586"/>
              </w:sdtContent>
            </w:sdt>
          </w:p>
          <w:p w14:paraId="45B14420" w14:textId="77777777" w:rsidR="005F199B" w:rsidRDefault="005F199B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megfelelő aláhúzandó</w:t>
            </w:r>
          </w:p>
        </w:tc>
      </w:tr>
      <w:tr w:rsidR="009E20B9" w14:paraId="47F36AEC" w14:textId="77777777">
        <w:trPr>
          <w:cantSplit/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310756" w14:textId="1EFE7720" w:rsidR="009E20B9" w:rsidRDefault="009E20B9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Témavezető munkahelye:</w:t>
            </w:r>
            <w:r w:rsidR="0037614C">
              <w:rPr>
                <w:rFonts w:ascii="Times New Roman" w:hAnsi="Times New Roman"/>
              </w:rPr>
              <w:t xml:space="preserve"> </w:t>
            </w:r>
            <w:permStart w:id="1936868902" w:edGrp="everyone"/>
            <w:sdt>
              <w:sdtPr>
                <w:rPr>
                  <w:rFonts w:ascii="Times New Roman" w:hAnsi="Times New Roman"/>
                </w:rPr>
                <w:id w:val="-271938538"/>
                <w:placeholder>
                  <w:docPart w:val="2C87F1BA53124D7B98D55D8BE1F8226B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1936868902"/>
              </w:sdtContent>
            </w:sdt>
          </w:p>
        </w:tc>
      </w:tr>
    </w:tbl>
    <w:p w14:paraId="6059C32A" w14:textId="77777777" w:rsidR="009E20B9" w:rsidRDefault="009E20B9">
      <w:pPr>
        <w:spacing w:after="120"/>
        <w:rPr>
          <w:rFonts w:ascii="Times New Roman" w:hAnsi="Times New Roman"/>
        </w:rPr>
      </w:pPr>
    </w:p>
    <w:tbl>
      <w:tblPr>
        <w:tblW w:w="0" w:type="auto"/>
        <w:tblInd w:w="-5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21"/>
        <w:gridCol w:w="3399"/>
        <w:gridCol w:w="3508"/>
        <w:gridCol w:w="10"/>
      </w:tblGrid>
      <w:tr w:rsidR="009E20B9" w14:paraId="0B069403" w14:textId="77777777">
        <w:trPr>
          <w:cantSplit/>
          <w:trHeight w:val="720"/>
        </w:trPr>
        <w:tc>
          <w:tcPr>
            <w:tcW w:w="93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A0FD85" w14:textId="14FA19B2" w:rsidR="009E20B9" w:rsidRDefault="009E20B9">
            <w:pPr>
              <w:tabs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Állandó lakcím: </w:t>
            </w:r>
            <w:permStart w:id="226505958" w:edGrp="everyone"/>
            <w:sdt>
              <w:sdtPr>
                <w:rPr>
                  <w:rFonts w:ascii="Times New Roman" w:hAnsi="Times New Roman"/>
                </w:rPr>
                <w:id w:val="-937909345"/>
                <w:placeholder>
                  <w:docPart w:val="8780A44C93554073856052665072A551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226505958"/>
              </w:sdtContent>
            </w:sdt>
          </w:p>
          <w:p w14:paraId="312ABA4C" w14:textId="77777777" w:rsidR="009E20B9" w:rsidRDefault="009E20B9">
            <w:pPr>
              <w:tabs>
                <w:tab w:val="right" w:pos="9072"/>
              </w:tabs>
              <w:rPr>
                <w:rFonts w:ascii="Times New Roman" w:hAnsi="Times New Roman"/>
              </w:rPr>
            </w:pPr>
          </w:p>
          <w:p w14:paraId="4F39CD80" w14:textId="2AFAEFAC" w:rsidR="009E20B9" w:rsidRDefault="009E20B9">
            <w:pPr>
              <w:tabs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Elérési cím:</w:t>
            </w:r>
            <w:r w:rsidR="0037614C">
              <w:rPr>
                <w:rFonts w:ascii="Times New Roman" w:hAnsi="Times New Roman"/>
              </w:rPr>
              <w:t xml:space="preserve"> </w:t>
            </w:r>
            <w:permStart w:id="2073762586" w:edGrp="everyone"/>
            <w:sdt>
              <w:sdtPr>
                <w:rPr>
                  <w:rFonts w:ascii="Times New Roman" w:hAnsi="Times New Roman"/>
                </w:rPr>
                <w:id w:val="-2131155782"/>
                <w:placeholder>
                  <w:docPart w:val="0BBBF830B6974F44ACA43D8844FB2275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2073762586"/>
              </w:sdtContent>
            </w:sdt>
          </w:p>
          <w:p w14:paraId="778D83CF" w14:textId="77777777" w:rsidR="009E20B9" w:rsidRDefault="009E20B9">
            <w:pPr>
              <w:tabs>
                <w:tab w:val="right" w:pos="907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9E20B9" w14:paraId="714714CA" w14:textId="77777777" w:rsidTr="000F6352">
        <w:trPr>
          <w:trHeight w:val="320"/>
        </w:trPr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68FBA7" w14:textId="77777777" w:rsidR="009E20B9" w:rsidRDefault="009E20B9">
            <w:pPr>
              <w:tabs>
                <w:tab w:val="righ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cím</w:t>
            </w:r>
            <w:r w:rsidR="000F635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permStart w:id="908278018" w:edGrp="everyone"/>
        <w:tc>
          <w:tcPr>
            <w:tcW w:w="69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AF0DC" w14:textId="297FB6BB" w:rsidR="009E20B9" w:rsidRDefault="0037614C">
            <w:pPr>
              <w:tabs>
                <w:tab w:val="right" w:pos="4298"/>
              </w:tabs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</w:rPr>
                <w:id w:val="-1479609435"/>
                <w:placeholder>
                  <w:docPart w:val="F2E0EC0A6D094CAF8308C2AD97760D9F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908278018"/>
              </w:sdtContent>
            </w:sdt>
            <w:r w:rsidR="009E20B9">
              <w:rPr>
                <w:rFonts w:ascii="Times New Roman" w:hAnsi="Times New Roman"/>
              </w:rPr>
              <w:tab/>
            </w:r>
            <w:r w:rsidR="009E20B9">
              <w:fldChar w:fldCharType="begin"/>
            </w:r>
            <w:r w:rsidR="009E20B9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9E20B9">
              <w:fldChar w:fldCharType="end"/>
            </w:r>
          </w:p>
        </w:tc>
      </w:tr>
      <w:tr w:rsidR="009E20B9" w14:paraId="63612FE9" w14:textId="77777777" w:rsidTr="000F6352">
        <w:trPr>
          <w:cantSplit/>
          <w:trHeight w:val="320"/>
        </w:trPr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F586AA" w14:textId="77777777" w:rsidR="009E20B9" w:rsidRDefault="009E20B9">
            <w:pPr>
              <w:tabs>
                <w:tab w:val="righ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permStart w:id="1918436417" w:edGrp="everyone"/>
        <w:tc>
          <w:tcPr>
            <w:tcW w:w="69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3BF635" w14:textId="12087A33" w:rsidR="009E20B9" w:rsidRDefault="0037614C">
            <w:pPr>
              <w:tabs>
                <w:tab w:val="right" w:pos="4298"/>
              </w:tabs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</w:rPr>
                <w:id w:val="305752037"/>
                <w:placeholder>
                  <w:docPart w:val="D26FBA45E1E94822A9A3C0B572A16EC4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918436417"/>
              </w:sdtContent>
            </w:sdt>
            <w:r w:rsidR="009E20B9">
              <w:rPr>
                <w:rFonts w:ascii="Times New Roman" w:hAnsi="Times New Roman"/>
              </w:rPr>
              <w:tab/>
            </w:r>
            <w:r w:rsidR="009E20B9">
              <w:fldChar w:fldCharType="begin"/>
            </w:r>
            <w:r w:rsidR="009E20B9"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 w:rsidR="009E20B9">
              <w:fldChar w:fldCharType="end"/>
            </w:r>
          </w:p>
        </w:tc>
      </w:tr>
      <w:tr w:rsidR="009E20B9" w14:paraId="6C642CC4" w14:textId="77777777">
        <w:trPr>
          <w:gridAfter w:val="1"/>
          <w:wAfter w:w="10" w:type="dxa"/>
          <w:cantSplit/>
          <w:trHeight w:val="320"/>
        </w:trPr>
        <w:tc>
          <w:tcPr>
            <w:tcW w:w="93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77E3A0" w14:textId="45FB4429" w:rsidR="009E20B9" w:rsidRDefault="009E20B9">
            <w:pPr>
              <w:tabs>
                <w:tab w:val="right" w:pos="680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Munkahely: </w:t>
            </w:r>
            <w:permStart w:id="958869151" w:edGrp="everyone"/>
            <w:sdt>
              <w:sdtPr>
                <w:rPr>
                  <w:rFonts w:ascii="Times New Roman" w:hAnsi="Times New Roman"/>
                </w:rPr>
                <w:id w:val="794570970"/>
                <w:placeholder>
                  <w:docPart w:val="D8315D6C19BD461D8286B3762F197899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958869151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9E20B9" w14:paraId="49D3436F" w14:textId="77777777" w:rsidTr="000F6352">
        <w:trPr>
          <w:cantSplit/>
          <w:trHeight w:val="320"/>
        </w:trPr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294894" w14:textId="36AAF0D9" w:rsidR="009E20B9" w:rsidRDefault="009E20B9">
            <w:pPr>
              <w:tabs>
                <w:tab w:val="right" w:pos="439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OM  azonosító</w:t>
            </w:r>
            <w:proofErr w:type="gramEnd"/>
            <w:r w:rsidR="00260200">
              <w:rPr>
                <w:rFonts w:ascii="Times New Roman" w:hAnsi="Times New Roman"/>
              </w:rPr>
              <w:t>/amennyiben van/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permStart w:id="1443131484" w:edGrp="everyone"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D24388" w14:textId="275F626E" w:rsidR="009E20B9" w:rsidRDefault="0037614C" w:rsidP="007D274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31136219"/>
                <w:placeholder>
                  <w:docPart w:val="F0477FD71FBC47179D2ECE523BF4C267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443131484"/>
              </w:sdtContent>
            </w:sdt>
            <w:r w:rsidR="009E20B9">
              <w:fldChar w:fldCharType="begin"/>
            </w:r>
            <w:r w:rsidR="009E20B9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9E20B9">
              <w:fldChar w:fldCharType="end"/>
            </w:r>
          </w:p>
        </w:tc>
        <w:tc>
          <w:tcPr>
            <w:tcW w:w="3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75BCA8" w14:textId="5EB08383" w:rsidR="009E20B9" w:rsidRDefault="009E20B9">
            <w:pPr>
              <w:tabs>
                <w:tab w:val="right" w:pos="1911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Adószám: </w:t>
            </w:r>
            <w:permStart w:id="910770715" w:edGrp="everyone"/>
            <w:sdt>
              <w:sdtPr>
                <w:rPr>
                  <w:rFonts w:ascii="Times New Roman" w:hAnsi="Times New Roman"/>
                </w:rPr>
                <w:id w:val="2135211280"/>
                <w:placeholder>
                  <w:docPart w:val="E316C4C295874B4588888F806B374915"/>
                </w:placeholder>
                <w:showingPlcHdr/>
                <w:text/>
              </w:sdtPr>
              <w:sdtContent>
                <w:r w:rsidR="0037614C">
                  <w:rPr>
                    <w:rStyle w:val="Helyrzszveg"/>
                  </w:rPr>
                  <w:t>Szöveg beírásához kattintson vagy koppintson ide.</w:t>
                </w:r>
                <w:permEnd w:id="910770715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</w:tbl>
    <w:p w14:paraId="48CEE153" w14:textId="77777777" w:rsidR="009E20B9" w:rsidRDefault="009E20B9">
      <w:pPr>
        <w:rPr>
          <w:rFonts w:ascii="Times New Roman" w:hAnsi="Times New Roman"/>
        </w:rPr>
      </w:pPr>
    </w:p>
    <w:p w14:paraId="43A70B7D" w14:textId="43A2D2E5" w:rsidR="009E20B9" w:rsidRDefault="009E20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Budapest, </w:t>
      </w:r>
      <w:bookmarkStart w:id="0" w:name="Text22"/>
      <w:bookmarkEnd w:id="0"/>
      <w:permStart w:id="1295384647" w:edGrp="everyone"/>
      <w:sdt>
        <w:sdtPr>
          <w:rPr>
            <w:rFonts w:ascii="Times New Roman" w:hAnsi="Times New Roman"/>
          </w:rPr>
          <w:id w:val="787927601"/>
          <w:placeholder>
            <w:docPart w:val="9D31D55B4FE14A6980FFF871BAF49874"/>
          </w:placeholder>
          <w:showingPlcHdr/>
          <w:text/>
        </w:sdtPr>
        <w:sdtContent>
          <w:r w:rsidR="0037614C">
            <w:rPr>
              <w:rStyle w:val="Helyrzszveg"/>
            </w:rPr>
            <w:t>Szöveg beírásához kattintson vagy koppintson ide.</w:t>
          </w:r>
          <w:permEnd w:id="1295384647"/>
        </w:sdtContent>
      </w:sdt>
      <w:r>
        <w:fldChar w:fldCharType="begin"/>
      </w:r>
      <w:r>
        <w:instrText xml:space="preserve"> FILLIN "Text22"</w:instrText>
      </w:r>
      <w:r w:rsidR="00000000">
        <w:rPr>
          <w:rFonts w:hint="eastAsia"/>
        </w:rPr>
        <w:fldChar w:fldCharType="separate"/>
      </w:r>
      <w:r>
        <w:fldChar w:fldCharType="end"/>
      </w:r>
    </w:p>
    <w:p w14:paraId="7A70882F" w14:textId="77777777" w:rsidR="009E20B9" w:rsidRDefault="009E20B9">
      <w:pPr>
        <w:tabs>
          <w:tab w:val="center" w:pos="1440"/>
        </w:tabs>
        <w:rPr>
          <w:rFonts w:ascii="Times New Roman" w:hAnsi="Times New Roman"/>
        </w:rPr>
      </w:pPr>
    </w:p>
    <w:p w14:paraId="4A2561BE" w14:textId="77777777" w:rsidR="009E20B9" w:rsidRDefault="009E20B9">
      <w:pPr>
        <w:tabs>
          <w:tab w:val="center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="007D2748">
        <w:rPr>
          <w:rFonts w:ascii="Times New Roman" w:hAnsi="Times New Roman"/>
        </w:rPr>
        <w:t xml:space="preserve"> egyéni felkészülő </w:t>
      </w:r>
      <w:r>
        <w:rPr>
          <w:rFonts w:ascii="Times New Roman" w:hAnsi="Times New Roman"/>
        </w:rPr>
        <w:t>aláírása</w:t>
      </w:r>
    </w:p>
    <w:p w14:paraId="17239ACE" w14:textId="77777777" w:rsidR="009E20B9" w:rsidRDefault="009E20B9">
      <w:pPr>
        <w:rPr>
          <w:rFonts w:ascii="Times New Roman" w:hAnsi="Times New Roman"/>
        </w:rPr>
      </w:pPr>
    </w:p>
    <w:p w14:paraId="4BF69013" w14:textId="77777777" w:rsidR="009E20B9" w:rsidRDefault="009E20B9">
      <w:pPr>
        <w:jc w:val="center"/>
        <w:rPr>
          <w:rFonts w:ascii="Times New Roman" w:hAnsi="Times New Roman"/>
          <w:b/>
        </w:rPr>
      </w:pPr>
    </w:p>
    <w:p w14:paraId="4D020E6E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62F07085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3D1980FF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167698F2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5ED63B60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5BB0CC4E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289AC4E6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548068FF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5D48D660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4E55159D" w14:textId="77777777" w:rsidR="00A04A6E" w:rsidRDefault="00A04A6E" w:rsidP="00A04A6E">
      <w:pPr>
        <w:jc w:val="center"/>
        <w:rPr>
          <w:rFonts w:ascii="Times New Roman" w:hAnsi="Times New Roman"/>
          <w:b/>
        </w:rPr>
      </w:pPr>
    </w:p>
    <w:p w14:paraId="312B01BA" w14:textId="77777777" w:rsidR="00A04A6E" w:rsidRDefault="00A04A6E" w:rsidP="00A04A6E">
      <w:pPr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</w:rPr>
        <w:t>A beiratkozáshoz/bejelentkezéshez szükséges iratok</w:t>
      </w:r>
    </w:p>
    <w:p w14:paraId="59EE004E" w14:textId="77777777" w:rsidR="00A04A6E" w:rsidRDefault="00A04A6E" w:rsidP="00A04A6E">
      <w:pPr>
        <w:rPr>
          <w:rFonts w:ascii="Times New Roman" w:hAnsi="Times New Roman"/>
          <w:b/>
        </w:rPr>
      </w:pPr>
    </w:p>
    <w:p w14:paraId="1A8E91F8" w14:textId="77777777" w:rsidR="00A04A6E" w:rsidRDefault="00A04A6E" w:rsidP="00A04A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Az első szemeszterre történő beiratkozáshoz szükséges:</w:t>
      </w:r>
    </w:p>
    <w:p w14:paraId="6A82A491" w14:textId="77777777" w:rsidR="00A04A6E" w:rsidRDefault="00A04A6E" w:rsidP="00A04A6E">
      <w:pPr>
        <w:rPr>
          <w:rFonts w:ascii="Times New Roman" w:hAnsi="Times New Roman"/>
        </w:rPr>
      </w:pPr>
      <w:r>
        <w:rPr>
          <w:rFonts w:ascii="Times New Roman" w:hAnsi="Times New Roman"/>
        </w:rPr>
        <w:t>beiratkozási lap kitöltve, aláírva</w:t>
      </w:r>
    </w:p>
    <w:p w14:paraId="30F047D6" w14:textId="77777777" w:rsidR="00A04A6E" w:rsidRDefault="00A04A6E" w:rsidP="00A04A6E">
      <w:pPr>
        <w:rPr>
          <w:rFonts w:ascii="Times New Roman" w:hAnsi="Times New Roman"/>
        </w:rPr>
      </w:pPr>
      <w:r>
        <w:rPr>
          <w:rFonts w:ascii="Times New Roman" w:hAnsi="Times New Roman"/>
        </w:rPr>
        <w:t>eredeti diploma és annak fénymásolata</w:t>
      </w:r>
    </w:p>
    <w:p w14:paraId="0D00AB92" w14:textId="77777777" w:rsidR="00A04A6E" w:rsidRDefault="00A04A6E" w:rsidP="00A04A6E">
      <w:pPr>
        <w:rPr>
          <w:rFonts w:ascii="Times New Roman" w:hAnsi="Times New Roman"/>
        </w:rPr>
      </w:pPr>
      <w:r>
        <w:rPr>
          <w:rFonts w:ascii="Times New Roman" w:hAnsi="Times New Roman"/>
        </w:rPr>
        <w:t>eredeti nyelvvizsga bizonyítvány(ok) és annak másolata(i) vagy</w:t>
      </w:r>
    </w:p>
    <w:p w14:paraId="6DC2B6CF" w14:textId="77777777" w:rsidR="00A04A6E" w:rsidRDefault="00A04A6E" w:rsidP="00A04A6E">
      <w:pPr>
        <w:rPr>
          <w:rFonts w:ascii="Times New Roman" w:hAnsi="Times New Roman"/>
        </w:rPr>
      </w:pPr>
      <w:r>
        <w:rPr>
          <w:rFonts w:ascii="Times New Roman" w:hAnsi="Times New Roman"/>
        </w:rPr>
        <w:t>nyelvismeretet igazoló dokumentum</w:t>
      </w:r>
    </w:p>
    <w:p w14:paraId="61EC1AEF" w14:textId="77777777" w:rsidR="00A04A6E" w:rsidRDefault="00A04A6E" w:rsidP="00A04A6E">
      <w:pPr>
        <w:rPr>
          <w:rFonts w:ascii="Times New Roman" w:hAnsi="Times New Roman"/>
        </w:rPr>
      </w:pPr>
      <w:r>
        <w:rPr>
          <w:rFonts w:ascii="Times New Roman" w:hAnsi="Times New Roman"/>
        </w:rPr>
        <w:t>eredeti erkölcsi bizonyítvány</w:t>
      </w:r>
    </w:p>
    <w:p w14:paraId="39D226DB" w14:textId="77777777" w:rsidR="00A04A6E" w:rsidRDefault="00A04A6E" w:rsidP="00A04A6E">
      <w:pPr>
        <w:rPr>
          <w:rFonts w:ascii="Times New Roman" w:hAnsi="Times New Roman"/>
        </w:rPr>
      </w:pPr>
    </w:p>
    <w:p w14:paraId="4E2965D7" w14:textId="77777777" w:rsidR="00A04A6E" w:rsidRDefault="00A04A6E" w:rsidP="00A04A6E">
      <w:pPr>
        <w:rPr>
          <w:rFonts w:ascii="Times New Roman" w:hAnsi="Times New Roman"/>
        </w:rPr>
      </w:pPr>
    </w:p>
    <w:p w14:paraId="2534D17C" w14:textId="77777777" w:rsidR="00A04A6E" w:rsidRDefault="00A04A6E" w:rsidP="00A04A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 második, és további szemeszterekre történő bejelentkezéshez szükséges:</w:t>
      </w:r>
    </w:p>
    <w:p w14:paraId="7655367E" w14:textId="77777777" w:rsidR="00A04A6E" w:rsidRDefault="00A04A6E" w:rsidP="00A04A6E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Önköltség befizetése</w:t>
      </w:r>
    </w:p>
    <w:p w14:paraId="3E1885AC" w14:textId="77777777" w:rsidR="00A04A6E" w:rsidRDefault="00A04A6E" w:rsidP="00A04A6E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</w:rPr>
        <w:t>Bejelentkezés a NEPTUN rendszerben.</w:t>
      </w:r>
    </w:p>
    <w:p w14:paraId="4DCCE1BD" w14:textId="77777777" w:rsidR="009E20B9" w:rsidRDefault="009E20B9">
      <w:pPr>
        <w:jc w:val="center"/>
        <w:rPr>
          <w:rFonts w:ascii="Times New Roman" w:hAnsi="Times New Roman"/>
          <w:b/>
        </w:rPr>
      </w:pPr>
    </w:p>
    <w:p w14:paraId="47FCE9B9" w14:textId="77777777" w:rsidR="009E20B9" w:rsidRDefault="009E20B9">
      <w:pPr>
        <w:jc w:val="center"/>
        <w:rPr>
          <w:rFonts w:ascii="Times New Roman" w:hAnsi="Times New Roman"/>
          <w:b/>
        </w:rPr>
      </w:pPr>
    </w:p>
    <w:p w14:paraId="4C9F44C9" w14:textId="77777777" w:rsidR="009E20B9" w:rsidRDefault="009E20B9">
      <w:pPr>
        <w:jc w:val="center"/>
        <w:rPr>
          <w:rFonts w:ascii="Times New Roman" w:hAnsi="Times New Roman"/>
          <w:b/>
        </w:rPr>
      </w:pPr>
    </w:p>
    <w:p w14:paraId="151EA00C" w14:textId="77777777" w:rsidR="009E20B9" w:rsidRDefault="009E20B9">
      <w:pPr>
        <w:jc w:val="center"/>
        <w:rPr>
          <w:rFonts w:ascii="Times New Roman" w:hAnsi="Times New Roman"/>
          <w:b/>
        </w:rPr>
      </w:pPr>
    </w:p>
    <w:p w14:paraId="52EEBBB5" w14:textId="77777777" w:rsidR="009E20B9" w:rsidRPr="007D2748" w:rsidRDefault="009E20B9" w:rsidP="007D2748">
      <w:pPr>
        <w:jc w:val="center"/>
        <w:rPr>
          <w:rFonts w:ascii="Times New Roman" w:hAnsi="Times New Roman"/>
          <w:b/>
        </w:rPr>
      </w:pPr>
    </w:p>
    <w:sectPr w:rsidR="009E20B9" w:rsidRPr="007D2748">
      <w:headerReference w:type="default" r:id="rId10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F317" w14:textId="77777777" w:rsidR="00F003CA" w:rsidRDefault="00F003CA">
      <w:pPr>
        <w:rPr>
          <w:rFonts w:hint="eastAsia"/>
        </w:rPr>
      </w:pPr>
      <w:r>
        <w:separator/>
      </w:r>
    </w:p>
  </w:endnote>
  <w:endnote w:type="continuationSeparator" w:id="0">
    <w:p w14:paraId="466E3FB0" w14:textId="77777777" w:rsidR="00F003CA" w:rsidRDefault="00F003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55FB" w14:textId="77777777" w:rsidR="00F003CA" w:rsidRDefault="00F003CA">
      <w:pPr>
        <w:rPr>
          <w:rFonts w:hint="eastAsia"/>
        </w:rPr>
      </w:pPr>
      <w:r>
        <w:separator/>
      </w:r>
    </w:p>
  </w:footnote>
  <w:footnote w:type="continuationSeparator" w:id="0">
    <w:p w14:paraId="7423A352" w14:textId="77777777" w:rsidR="00F003CA" w:rsidRDefault="00F003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0641" w14:textId="77777777" w:rsidR="009E20B9" w:rsidRDefault="009E20B9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2F68D7A9" w14:textId="77777777" w:rsidR="009E20B9" w:rsidRDefault="009E20B9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01609752">
    <w:abstractNumId w:val="0"/>
  </w:num>
  <w:num w:numId="2" w16cid:durableId="2106876903">
    <w:abstractNumId w:val="1"/>
  </w:num>
  <w:num w:numId="3" w16cid:durableId="1546596428">
    <w:abstractNumId w:val="2"/>
  </w:num>
  <w:num w:numId="4" w16cid:durableId="168833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IGpTJg2+qmMzF7JxOYeOUpXZCahbqjCnoIKaaHJhjYdgIYyKqY5Y9HAaHScxrs2qGieBCIFNZEf9+c0RUzPlqQ==" w:salt="W9brFjj1N91+emQeYNxUVw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34"/>
    <w:rsid w:val="00040190"/>
    <w:rsid w:val="000F6352"/>
    <w:rsid w:val="00250FD0"/>
    <w:rsid w:val="00260200"/>
    <w:rsid w:val="00300A34"/>
    <w:rsid w:val="0037614C"/>
    <w:rsid w:val="004354CF"/>
    <w:rsid w:val="004C3034"/>
    <w:rsid w:val="00524409"/>
    <w:rsid w:val="005A47A2"/>
    <w:rsid w:val="005C11F8"/>
    <w:rsid w:val="005F199B"/>
    <w:rsid w:val="006A64B0"/>
    <w:rsid w:val="00757C01"/>
    <w:rsid w:val="0079029F"/>
    <w:rsid w:val="007A64FF"/>
    <w:rsid w:val="007D2748"/>
    <w:rsid w:val="00964EC1"/>
    <w:rsid w:val="009E20B9"/>
    <w:rsid w:val="00A04A6E"/>
    <w:rsid w:val="00B43808"/>
    <w:rsid w:val="00F003CA"/>
    <w:rsid w:val="00F077A1"/>
    <w:rsid w:val="00F43FD4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573D0"/>
  <w15:chartTrackingRefBased/>
  <w15:docId w15:val="{92781308-AD64-4CC8-920A-BE4DBC8A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1z0">
    <w:name w:val="WW8Num11z0"/>
    <w:rPr>
      <w:b/>
      <w:i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0">
    <w:name w:val="WW8Num14z0"/>
    <w:rPr>
      <w:b w:val="0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customStyle="1" w:styleId="markedcontent">
    <w:name w:val="markedcontent"/>
    <w:rsid w:val="00A04A6E"/>
  </w:style>
  <w:style w:type="character" w:styleId="Helyrzszveg">
    <w:name w:val="Placeholder Text"/>
    <w:basedOn w:val="Bekezdsalapbettpusa"/>
    <w:uiPriority w:val="99"/>
    <w:semiHidden/>
    <w:rsid w:val="0037614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178743EAD84491AB2CBCF6F80607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F90CD0-1A1C-4A98-A6CA-EA5513D6E6C3}"/>
      </w:docPartPr>
      <w:docPartBody>
        <w:p w:rsidR="00000000" w:rsidRDefault="001D1C29" w:rsidP="001D1C29">
          <w:pPr>
            <w:pStyle w:val="F4178743EAD84491AB2CBCF6F806076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3F39CF1A184F2EBF96DACFBAFCDC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C6A2C4-BE2E-4AFB-80DB-672856C36C54}"/>
      </w:docPartPr>
      <w:docPartBody>
        <w:p w:rsidR="00000000" w:rsidRDefault="001D1C29" w:rsidP="001D1C29">
          <w:pPr>
            <w:pStyle w:val="C33F39CF1A184F2EBF96DACFBAFCDCA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CCE3BCA7B643FD8A4E14425008D5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345964-6EFE-41C4-B86F-1761B86A977F}"/>
      </w:docPartPr>
      <w:docPartBody>
        <w:p w:rsidR="00000000" w:rsidRDefault="001D1C29" w:rsidP="001D1C29">
          <w:pPr>
            <w:pStyle w:val="4BCCE3BCA7B643FD8A4E14425008D52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96A3E0730C439F9E9F9CABC99039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095E26-B00D-4FF9-86BD-E819EB0EB72E}"/>
      </w:docPartPr>
      <w:docPartBody>
        <w:p w:rsidR="00000000" w:rsidRDefault="001D1C29" w:rsidP="001D1C29">
          <w:pPr>
            <w:pStyle w:val="D896A3E0730C439F9E9F9CABC990391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B15DA14647421AA4E7A76C3A4DFA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A2AA2-6359-4899-9455-9FEB86B621F7}"/>
      </w:docPartPr>
      <w:docPartBody>
        <w:p w:rsidR="00000000" w:rsidRDefault="001D1C29" w:rsidP="001D1C29">
          <w:pPr>
            <w:pStyle w:val="DCB15DA14647421AA4E7A76C3A4DFA3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057A260CE04B1FA31E9D83F7F498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23E99-C592-4309-8590-1783F0EC6266}"/>
      </w:docPartPr>
      <w:docPartBody>
        <w:p w:rsidR="00000000" w:rsidRDefault="001D1C29" w:rsidP="001D1C29">
          <w:pPr>
            <w:pStyle w:val="55057A260CE04B1FA31E9D83F7F498E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BA41FD9B84BF49D1CED987A9F9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066F0-56A5-4282-974F-DEEC0A1143EC}"/>
      </w:docPartPr>
      <w:docPartBody>
        <w:p w:rsidR="00000000" w:rsidRDefault="001D1C29" w:rsidP="001D1C29">
          <w:pPr>
            <w:pStyle w:val="8BDBA41FD9B84BF49D1CED987A9F9ED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16474367A7499589C7D6A7732CB4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D1D84C-8CC4-4300-B884-E93756A5E58C}"/>
      </w:docPartPr>
      <w:docPartBody>
        <w:p w:rsidR="00000000" w:rsidRDefault="001D1C29" w:rsidP="001D1C29">
          <w:pPr>
            <w:pStyle w:val="6716474367A7499589C7D6A7732CB41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C87F1BA53124D7B98D55D8BE1F822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69F8EA-6A33-4A2B-8EAA-153E0C77C5D1}"/>
      </w:docPartPr>
      <w:docPartBody>
        <w:p w:rsidR="00000000" w:rsidRDefault="001D1C29" w:rsidP="001D1C29">
          <w:pPr>
            <w:pStyle w:val="2C87F1BA53124D7B98D55D8BE1F8226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80A44C93554073856052665072A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B59513-0E00-466B-B6C5-EFE8413EC927}"/>
      </w:docPartPr>
      <w:docPartBody>
        <w:p w:rsidR="00000000" w:rsidRDefault="001D1C29" w:rsidP="001D1C29">
          <w:pPr>
            <w:pStyle w:val="8780A44C93554073856052665072A55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BBF830B6974F44ACA43D8844FB2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8E036C-7FEC-4625-A04F-2FC068344872}"/>
      </w:docPartPr>
      <w:docPartBody>
        <w:p w:rsidR="00000000" w:rsidRDefault="001D1C29" w:rsidP="001D1C29">
          <w:pPr>
            <w:pStyle w:val="0BBBF830B6974F44ACA43D8844FB227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E0EC0A6D094CAF8308C2AD97760D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263F79-4E84-4EBE-A32B-52716D611966}"/>
      </w:docPartPr>
      <w:docPartBody>
        <w:p w:rsidR="00000000" w:rsidRDefault="001D1C29" w:rsidP="001D1C29">
          <w:pPr>
            <w:pStyle w:val="F2E0EC0A6D094CAF8308C2AD97760D9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6FBA45E1E94822A9A3C0B572A16E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323A9F-C7A9-45C6-846C-D90C95F28DE4}"/>
      </w:docPartPr>
      <w:docPartBody>
        <w:p w:rsidR="00000000" w:rsidRDefault="001D1C29" w:rsidP="001D1C29">
          <w:pPr>
            <w:pStyle w:val="D26FBA45E1E94822A9A3C0B572A16EC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315D6C19BD461D8286B3762F197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E98F3-C4AA-40B5-B509-98C2AF168210}"/>
      </w:docPartPr>
      <w:docPartBody>
        <w:p w:rsidR="00000000" w:rsidRDefault="001D1C29" w:rsidP="001D1C29">
          <w:pPr>
            <w:pStyle w:val="D8315D6C19BD461D8286B3762F19789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477FD71FBC47179D2ECE523BF4C2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C81CCF-DB3D-4ECE-B0C0-D6248C3D2050}"/>
      </w:docPartPr>
      <w:docPartBody>
        <w:p w:rsidR="00000000" w:rsidRDefault="001D1C29" w:rsidP="001D1C29">
          <w:pPr>
            <w:pStyle w:val="F0477FD71FBC47179D2ECE523BF4C26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16C4C295874B4588888F806B374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6859AE-D149-49C8-A6A3-8668F6C267BF}"/>
      </w:docPartPr>
      <w:docPartBody>
        <w:p w:rsidR="00000000" w:rsidRDefault="001D1C29" w:rsidP="001D1C29">
          <w:pPr>
            <w:pStyle w:val="E316C4C295874B4588888F806B37491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31D55B4FE14A6980FFF871BAF49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21DE4E-1343-425E-A4BE-A69207BC5ABC}"/>
      </w:docPartPr>
      <w:docPartBody>
        <w:p w:rsidR="00000000" w:rsidRDefault="001D1C29" w:rsidP="001D1C29">
          <w:pPr>
            <w:pStyle w:val="9D31D55B4FE14A6980FFF871BAF49874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29"/>
    <w:rsid w:val="001D1C29"/>
    <w:rsid w:val="009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1C29"/>
  </w:style>
  <w:style w:type="paragraph" w:customStyle="1" w:styleId="F4178743EAD84491AB2CBCF6F8060763">
    <w:name w:val="F4178743EAD84491AB2CBCF6F8060763"/>
    <w:rsid w:val="001D1C29"/>
  </w:style>
  <w:style w:type="paragraph" w:customStyle="1" w:styleId="C33F39CF1A184F2EBF96DACFBAFCDCA1">
    <w:name w:val="C33F39CF1A184F2EBF96DACFBAFCDCA1"/>
    <w:rsid w:val="001D1C29"/>
  </w:style>
  <w:style w:type="paragraph" w:customStyle="1" w:styleId="4BCCE3BCA7B643FD8A4E14425008D520">
    <w:name w:val="4BCCE3BCA7B643FD8A4E14425008D520"/>
    <w:rsid w:val="001D1C29"/>
  </w:style>
  <w:style w:type="paragraph" w:customStyle="1" w:styleId="D896A3E0730C439F9E9F9CABC9903913">
    <w:name w:val="D896A3E0730C439F9E9F9CABC9903913"/>
    <w:rsid w:val="001D1C29"/>
  </w:style>
  <w:style w:type="paragraph" w:customStyle="1" w:styleId="DCB15DA14647421AA4E7A76C3A4DFA3E">
    <w:name w:val="DCB15DA14647421AA4E7A76C3A4DFA3E"/>
    <w:rsid w:val="001D1C29"/>
  </w:style>
  <w:style w:type="paragraph" w:customStyle="1" w:styleId="55057A260CE04B1FA31E9D83F7F498ED">
    <w:name w:val="55057A260CE04B1FA31E9D83F7F498ED"/>
    <w:rsid w:val="001D1C29"/>
  </w:style>
  <w:style w:type="paragraph" w:customStyle="1" w:styleId="8BDBA41FD9B84BF49D1CED987A9F9ED6">
    <w:name w:val="8BDBA41FD9B84BF49D1CED987A9F9ED6"/>
    <w:rsid w:val="001D1C29"/>
  </w:style>
  <w:style w:type="paragraph" w:customStyle="1" w:styleId="6716474367A7499589C7D6A7732CB411">
    <w:name w:val="6716474367A7499589C7D6A7732CB411"/>
    <w:rsid w:val="001D1C29"/>
  </w:style>
  <w:style w:type="paragraph" w:customStyle="1" w:styleId="2C87F1BA53124D7B98D55D8BE1F8226B">
    <w:name w:val="2C87F1BA53124D7B98D55D8BE1F8226B"/>
    <w:rsid w:val="001D1C29"/>
  </w:style>
  <w:style w:type="paragraph" w:customStyle="1" w:styleId="8780A44C93554073856052665072A551">
    <w:name w:val="8780A44C93554073856052665072A551"/>
    <w:rsid w:val="001D1C29"/>
  </w:style>
  <w:style w:type="paragraph" w:customStyle="1" w:styleId="0BBBF830B6974F44ACA43D8844FB2275">
    <w:name w:val="0BBBF830B6974F44ACA43D8844FB2275"/>
    <w:rsid w:val="001D1C29"/>
  </w:style>
  <w:style w:type="paragraph" w:customStyle="1" w:styleId="F2E0EC0A6D094CAF8308C2AD97760D9F">
    <w:name w:val="F2E0EC0A6D094CAF8308C2AD97760D9F"/>
    <w:rsid w:val="001D1C29"/>
  </w:style>
  <w:style w:type="paragraph" w:customStyle="1" w:styleId="D26FBA45E1E94822A9A3C0B572A16EC4">
    <w:name w:val="D26FBA45E1E94822A9A3C0B572A16EC4"/>
    <w:rsid w:val="001D1C29"/>
  </w:style>
  <w:style w:type="paragraph" w:customStyle="1" w:styleId="D8315D6C19BD461D8286B3762F197899">
    <w:name w:val="D8315D6C19BD461D8286B3762F197899"/>
    <w:rsid w:val="001D1C29"/>
  </w:style>
  <w:style w:type="paragraph" w:customStyle="1" w:styleId="F0477FD71FBC47179D2ECE523BF4C267">
    <w:name w:val="F0477FD71FBC47179D2ECE523BF4C267"/>
    <w:rsid w:val="001D1C29"/>
  </w:style>
  <w:style w:type="paragraph" w:customStyle="1" w:styleId="E316C4C295874B4588888F806B374915">
    <w:name w:val="E316C4C295874B4588888F806B374915"/>
    <w:rsid w:val="001D1C29"/>
  </w:style>
  <w:style w:type="paragraph" w:customStyle="1" w:styleId="9D31D55B4FE14A6980FFF871BAF49874">
    <w:name w:val="9D31D55B4FE14A6980FFF871BAF49874"/>
    <w:rsid w:val="001D1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1A71F-01F9-47CB-94E4-D833BDCBD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8725-AD4E-4A99-B9C5-9EB82ED716E8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193F4BF5-B0B1-4F8A-9723-A6ED295E5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cp:lastModifiedBy>Omrai Amarilla</cp:lastModifiedBy>
  <cp:revision>4</cp:revision>
  <cp:lastPrinted>2024-02-21T08:50:00Z</cp:lastPrinted>
  <dcterms:created xsi:type="dcterms:W3CDTF">2024-02-21T08:52:00Z</dcterms:created>
  <dcterms:modified xsi:type="dcterms:W3CDTF">2024-02-21T08:59:00Z</dcterms:modified>
</cp:coreProperties>
</file>