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2318" w14:textId="77777777" w:rsidR="00484634" w:rsidRDefault="00484634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538CF9C1" w14:textId="77777777" w:rsidR="00484634" w:rsidRDefault="0048463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Intézményi azonosító: FI 62576</w:t>
      </w:r>
    </w:p>
    <w:p w14:paraId="62563721" w14:textId="77777777" w:rsidR="00484634" w:rsidRDefault="00484634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Beiratkozási lap</w:t>
      </w:r>
    </w:p>
    <w:p w14:paraId="208DDAE9" w14:textId="77777777" w:rsidR="00484634" w:rsidRDefault="00484634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beiratkozó adatai:</w:t>
      </w:r>
    </w:p>
    <w:p w14:paraId="7D13E206" w14:textId="77777777" w:rsidR="00484634" w:rsidRDefault="00484634">
      <w:pPr>
        <w:rPr>
          <w:rFonts w:ascii="Times New Roman" w:hAnsi="Times New Roman"/>
        </w:rPr>
      </w:pPr>
    </w:p>
    <w:tbl>
      <w:tblPr>
        <w:tblW w:w="0" w:type="auto"/>
        <w:tblInd w:w="-2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09"/>
      </w:tblGrid>
      <w:tr w:rsidR="00484634" w14:paraId="00E7B429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D30805" w14:textId="69D595F6" w:rsidR="00484634" w:rsidRDefault="00484634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Név: </w:t>
            </w:r>
            <w:sdt>
              <w:sdtPr>
                <w:rPr>
                  <w:rFonts w:ascii="Times New Roman" w:hAnsi="Times New Roman"/>
                </w:rPr>
                <w:id w:val="-1664625775"/>
                <w:placeholder>
                  <w:docPart w:val="DefaultPlaceholder_-1854013440"/>
                </w:placeholder>
                <w:showingPlcHdr/>
                <w:text/>
              </w:sdtPr>
              <w:sdtContent>
                <w:permStart w:id="522737880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522737880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484634" w14:paraId="50100BF5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7449D" w14:textId="62BD6540" w:rsidR="00484634" w:rsidRDefault="00484634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Születési név</w:t>
            </w:r>
            <w:r w:rsidR="003E12B4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-960098712"/>
                <w:placeholder>
                  <w:docPart w:val="738563D95736415F898C7DC8B55FD793"/>
                </w:placeholder>
                <w:showingPlcHdr/>
                <w:text/>
              </w:sdtPr>
              <w:sdtContent>
                <w:permStart w:id="1392082360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392082360"/>
              </w:sdtContent>
            </w:sdt>
          </w:p>
        </w:tc>
      </w:tr>
      <w:tr w:rsidR="00484634" w14:paraId="43FAE3F9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A7A1E7" w14:textId="5AD3A0C1" w:rsidR="00484634" w:rsidRDefault="00484634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Anyja neve: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86525393"/>
                <w:placeholder>
                  <w:docPart w:val="4D64D9B3EBEB4A6D8E8D225783EE2D79"/>
                </w:placeholder>
                <w:showingPlcHdr/>
                <w:text/>
              </w:sdtPr>
              <w:sdtContent>
                <w:permStart w:id="1295201581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295201581"/>
              </w:sdtContent>
            </w:sdt>
          </w:p>
        </w:tc>
      </w:tr>
      <w:tr w:rsidR="00484634" w14:paraId="65B34BAF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08A51F" w14:textId="1072C31B" w:rsidR="00484634" w:rsidRDefault="00484634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Születés</w:t>
            </w:r>
            <w:r w:rsidR="00187EF1">
              <w:rPr>
                <w:rFonts w:ascii="Times New Roman" w:hAnsi="Times New Roman"/>
              </w:rPr>
              <w:t xml:space="preserve">i </w:t>
            </w:r>
            <w:proofErr w:type="gramStart"/>
            <w:r w:rsidR="00187EF1">
              <w:rPr>
                <w:rFonts w:ascii="Times New Roman" w:hAnsi="Times New Roman"/>
              </w:rPr>
              <w:t xml:space="preserve">hely, </w:t>
            </w:r>
            <w:r w:rsidR="002A4FCD">
              <w:rPr>
                <w:rFonts w:ascii="Times New Roman" w:hAnsi="Times New Roman"/>
              </w:rPr>
              <w:t xml:space="preserve"> </w:t>
            </w:r>
            <w:r w:rsidR="00187EF1">
              <w:rPr>
                <w:rFonts w:ascii="Times New Roman" w:hAnsi="Times New Roman"/>
              </w:rPr>
              <w:t>dátum</w:t>
            </w:r>
            <w:proofErr w:type="gramEnd"/>
            <w:r w:rsidR="00187EF1">
              <w:rPr>
                <w:rFonts w:ascii="Times New Roman" w:hAnsi="Times New Roman"/>
              </w:rPr>
              <w:t>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65027809"/>
                <w:placeholder>
                  <w:docPart w:val="735780939F174465AC8E7E25F28F73FE"/>
                </w:placeholder>
                <w:showingPlcHdr/>
                <w:text/>
              </w:sdtPr>
              <w:sdtContent>
                <w:permStart w:id="1170434713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170434713"/>
              </w:sdtContent>
            </w:sdt>
          </w:p>
        </w:tc>
      </w:tr>
      <w:tr w:rsidR="00484634" w14:paraId="7533BC6C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6B65F9" w14:textId="4744E26D" w:rsidR="00484634" w:rsidRDefault="00484634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Állampolgárság: </w:t>
            </w:r>
            <w:sdt>
              <w:sdtPr>
                <w:rPr>
                  <w:rFonts w:ascii="Times New Roman" w:hAnsi="Times New Roman"/>
                </w:rPr>
                <w:id w:val="369119359"/>
                <w:placeholder>
                  <w:docPart w:val="191914A85394463DB7321CAF0FE2C746"/>
                </w:placeholder>
                <w:showingPlcHdr/>
                <w:text/>
              </w:sdtPr>
              <w:sdtContent>
                <w:permStart w:id="1635597625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635597625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484634" w14:paraId="44D46CBE" w14:textId="77777777">
        <w:trPr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D07990" w14:textId="1ADE657C" w:rsidR="00484634" w:rsidRDefault="002754EC" w:rsidP="002754EC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Doktori </w:t>
            </w:r>
            <w:r w:rsidR="00785B29">
              <w:rPr>
                <w:rFonts w:ascii="Times New Roman" w:hAnsi="Times New Roman"/>
              </w:rPr>
              <w:t>Tagozat: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36114746"/>
                <w:placeholder>
                  <w:docPart w:val="F877B818FC704582924D31128F11E6BA"/>
                </w:placeholder>
                <w:showingPlcHdr/>
                <w:text/>
              </w:sdtPr>
              <w:sdtContent>
                <w:permStart w:id="162889332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62889332"/>
              </w:sdtContent>
            </w:sdt>
            <w:r w:rsidR="00167C43">
              <w:t xml:space="preserve"> </w:t>
            </w:r>
            <w:r w:rsidR="00484634">
              <w:fldChar w:fldCharType="begin"/>
            </w:r>
            <w:r w:rsidR="00484634"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 w:rsidR="00484634">
              <w:fldChar w:fldCharType="end"/>
            </w:r>
          </w:p>
        </w:tc>
      </w:tr>
      <w:tr w:rsidR="00D453B5" w14:paraId="0E182381" w14:textId="77777777">
        <w:trPr>
          <w:cantSplit/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5C904A" w14:textId="3BA1C3D8" w:rsidR="00D453B5" w:rsidRDefault="00D453B5" w:rsidP="00D453B5">
            <w:pPr>
              <w:tabs>
                <w:tab w:val="righ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címe: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2097292153"/>
                <w:placeholder>
                  <w:docPart w:val="01970DFAF0484C6EAACC7C4E2E3E555C"/>
                </w:placeholder>
                <w:showingPlcHdr/>
                <w:text/>
              </w:sdtPr>
              <w:sdtContent>
                <w:permStart w:id="1829114359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829114359"/>
              </w:sdtContent>
            </w:sdt>
          </w:p>
        </w:tc>
      </w:tr>
      <w:tr w:rsidR="00D453B5" w14:paraId="3669A1C5" w14:textId="77777777">
        <w:trPr>
          <w:cantSplit/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16BD51" w14:textId="77777777" w:rsidR="00D453B5" w:rsidRDefault="00D453B5" w:rsidP="00D453B5">
            <w:pPr>
              <w:tabs>
                <w:tab w:val="right" w:pos="4253"/>
              </w:tabs>
              <w:rPr>
                <w:rFonts w:hint="eastAsia"/>
              </w:rPr>
            </w:pPr>
            <w:r>
              <w:t xml:space="preserve">TMK program </w:t>
            </w:r>
            <w:permStart w:id="751328593" w:edGrp="everyone"/>
            <w:r>
              <w:t xml:space="preserve">igen-nem </w:t>
            </w:r>
            <w:permEnd w:id="751328593"/>
            <w:r>
              <w:t xml:space="preserve">(megfelelő </w:t>
            </w:r>
            <w:proofErr w:type="spellStart"/>
            <w:r>
              <w:t>aláhuzandó</w:t>
            </w:r>
            <w:proofErr w:type="spellEnd"/>
            <w:r>
              <w:t>)</w:t>
            </w:r>
          </w:p>
        </w:tc>
      </w:tr>
      <w:tr w:rsidR="00D453B5" w14:paraId="16C37AD4" w14:textId="77777777">
        <w:trPr>
          <w:cantSplit/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6FD823" w14:textId="29B609BB" w:rsidR="00D453B5" w:rsidRDefault="00D453B5" w:rsidP="00D453B5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Témavezető neve: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677426784"/>
                <w:placeholder>
                  <w:docPart w:val="893A870AA308467D9DB888E197F359A5"/>
                </w:placeholder>
                <w:showingPlcHdr/>
                <w:text/>
              </w:sdtPr>
              <w:sdtContent>
                <w:permStart w:id="1822516259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822516259"/>
              </w:sdtContent>
            </w:sdt>
          </w:p>
        </w:tc>
      </w:tr>
      <w:tr w:rsidR="00D453B5" w14:paraId="4B47EE13" w14:textId="77777777">
        <w:trPr>
          <w:cantSplit/>
          <w:trHeight w:val="320"/>
        </w:trPr>
        <w:tc>
          <w:tcPr>
            <w:tcW w:w="9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4BCEC3" w14:textId="2F728F9C" w:rsidR="00D453B5" w:rsidRDefault="00D453B5" w:rsidP="00D453B5">
            <w:pPr>
              <w:tabs>
                <w:tab w:val="right" w:pos="4253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Témavezető munkahelye: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03368138"/>
                <w:placeholder>
                  <w:docPart w:val="E343736B76A045358C1D27A36EA53B05"/>
                </w:placeholder>
                <w:showingPlcHdr/>
                <w:text/>
              </w:sdtPr>
              <w:sdtContent>
                <w:permStart w:id="22295187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22295187"/>
              </w:sdtContent>
            </w:sdt>
          </w:p>
        </w:tc>
      </w:tr>
    </w:tbl>
    <w:p w14:paraId="21852393" w14:textId="77777777" w:rsidR="00484634" w:rsidRDefault="00484634">
      <w:pPr>
        <w:spacing w:after="120"/>
        <w:rPr>
          <w:rFonts w:ascii="Times New Roman" w:hAnsi="Times New Roman"/>
        </w:rPr>
      </w:pPr>
    </w:p>
    <w:tbl>
      <w:tblPr>
        <w:tblW w:w="0" w:type="auto"/>
        <w:tblInd w:w="-5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627"/>
        <w:gridCol w:w="2193"/>
        <w:gridCol w:w="1756"/>
        <w:gridCol w:w="1752"/>
        <w:gridCol w:w="10"/>
      </w:tblGrid>
      <w:tr w:rsidR="00484634" w14:paraId="1B222C5C" w14:textId="77777777">
        <w:trPr>
          <w:cantSplit/>
          <w:trHeight w:val="720"/>
        </w:trPr>
        <w:tc>
          <w:tcPr>
            <w:tcW w:w="93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B27B9F" w14:textId="2D37949F" w:rsidR="00484634" w:rsidRDefault="00484634">
            <w:pPr>
              <w:tabs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Állandó lakcím: </w:t>
            </w:r>
            <w:sdt>
              <w:sdtPr>
                <w:rPr>
                  <w:rFonts w:ascii="Times New Roman" w:hAnsi="Times New Roman"/>
                </w:rPr>
                <w:id w:val="-407760504"/>
                <w:placeholder>
                  <w:docPart w:val="2CEE4CEEB59B406B99922A741860F81A"/>
                </w:placeholder>
                <w:showingPlcHdr/>
                <w:text/>
              </w:sdtPr>
              <w:sdtContent>
                <w:permStart w:id="1045849546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045849546"/>
              </w:sdtContent>
            </w:sdt>
          </w:p>
          <w:p w14:paraId="593D4599" w14:textId="77777777" w:rsidR="00484634" w:rsidRDefault="00484634">
            <w:pPr>
              <w:tabs>
                <w:tab w:val="right" w:pos="9072"/>
              </w:tabs>
              <w:rPr>
                <w:rFonts w:ascii="Times New Roman" w:hAnsi="Times New Roman"/>
              </w:rPr>
            </w:pPr>
          </w:p>
          <w:p w14:paraId="1EA3D953" w14:textId="4C08756B" w:rsidR="00484634" w:rsidRDefault="00484634">
            <w:pPr>
              <w:tabs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Elérési cím: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542748886"/>
                <w:placeholder>
                  <w:docPart w:val="047A43861B0E422987A30A1A5437A873"/>
                </w:placeholder>
                <w:showingPlcHdr/>
                <w:text/>
              </w:sdtPr>
              <w:sdtContent>
                <w:permStart w:id="2053255344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2053255344"/>
              </w:sdtContent>
            </w:sdt>
          </w:p>
          <w:p w14:paraId="0ED4F75C" w14:textId="77777777" w:rsidR="00484634" w:rsidRDefault="00484634">
            <w:pPr>
              <w:tabs>
                <w:tab w:val="right" w:pos="907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484634" w14:paraId="782DC3DD" w14:textId="77777777">
        <w:trPr>
          <w:trHeight w:val="320"/>
        </w:trPr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0C9825" w14:textId="77777777" w:rsidR="00484634" w:rsidRDefault="005933D9">
            <w:pPr>
              <w:tabs>
                <w:tab w:val="righ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cím</w:t>
            </w:r>
            <w:r w:rsidR="00484634">
              <w:rPr>
                <w:rFonts w:ascii="Times New Roman" w:hAnsi="Times New Roman"/>
              </w:rPr>
              <w:t xml:space="preserve">: </w:t>
            </w:r>
            <w:r w:rsidR="00484634">
              <w:rPr>
                <w:rFonts w:ascii="Times New Roman" w:hAnsi="Times New Roman"/>
              </w:rPr>
              <w:tab/>
            </w:r>
            <w:r w:rsidR="00484634">
              <w:fldChar w:fldCharType="begin"/>
            </w:r>
            <w:r w:rsidR="00484634"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 w:rsidR="00484634">
              <w:fldChar w:fldCharType="end"/>
            </w:r>
          </w:p>
        </w:tc>
        <w:tc>
          <w:tcPr>
            <w:tcW w:w="5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358B4C" w14:textId="7F026F9F" w:rsidR="00484634" w:rsidRDefault="00167C43">
            <w:pPr>
              <w:tabs>
                <w:tab w:val="right" w:pos="4298"/>
              </w:tabs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</w:rPr>
                <w:id w:val="-939369630"/>
                <w:placeholder>
                  <w:docPart w:val="4B4BE326F2E241CD98400EF6A4A7FA65"/>
                </w:placeholder>
                <w:showingPlcHdr/>
                <w:text/>
              </w:sdtPr>
              <w:sdtContent>
                <w:permStart w:id="707920896" w:edGrp="everyone"/>
                <w:r w:rsidRPr="00760982">
                  <w:rPr>
                    <w:rStyle w:val="Helyrzszveg"/>
                  </w:rPr>
                  <w:t>Szöveg beírásához kattintson vagy koppintson ide.</w:t>
                </w:r>
                <w:permEnd w:id="707920896"/>
              </w:sdtContent>
            </w:sdt>
            <w:r w:rsidR="00484634">
              <w:rPr>
                <w:rFonts w:ascii="Times New Roman" w:hAnsi="Times New Roman"/>
              </w:rPr>
              <w:tab/>
            </w:r>
            <w:r w:rsidR="00484634">
              <w:fldChar w:fldCharType="begin"/>
            </w:r>
            <w:r w:rsidR="00484634"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 w:rsidR="00484634">
              <w:fldChar w:fldCharType="end"/>
            </w:r>
          </w:p>
        </w:tc>
      </w:tr>
      <w:tr w:rsidR="00484634" w14:paraId="679AA5CA" w14:textId="77777777">
        <w:trPr>
          <w:cantSplit/>
          <w:trHeight w:val="320"/>
        </w:trPr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BFECA6" w14:textId="77777777" w:rsidR="00484634" w:rsidRDefault="002754EC">
            <w:pPr>
              <w:tabs>
                <w:tab w:val="righ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Mobilszám:</w:t>
            </w:r>
            <w:r w:rsidR="00484634">
              <w:rPr>
                <w:rFonts w:ascii="Times New Roman" w:hAnsi="Times New Roman"/>
              </w:rPr>
              <w:tab/>
            </w:r>
            <w:r w:rsidR="00484634">
              <w:fldChar w:fldCharType="begin"/>
            </w:r>
            <w:r w:rsidR="00484634"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 w:rsidR="00484634">
              <w:fldChar w:fldCharType="end"/>
            </w:r>
          </w:p>
        </w:tc>
        <w:tc>
          <w:tcPr>
            <w:tcW w:w="5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E65D6A" w14:textId="36D318EF" w:rsidR="00484634" w:rsidRDefault="00167C43">
            <w:pPr>
              <w:tabs>
                <w:tab w:val="right" w:pos="4298"/>
              </w:tabs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</w:rPr>
                <w:id w:val="1179305855"/>
                <w:placeholder>
                  <w:docPart w:val="0175F7D47FB841D89412E91FD87717A8"/>
                </w:placeholder>
                <w:showingPlcHdr/>
                <w:text/>
              </w:sdtPr>
              <w:sdtContent>
                <w:permStart w:id="768172659" w:edGrp="everyone"/>
                <w:r w:rsidRPr="00760982">
                  <w:rPr>
                    <w:rStyle w:val="Helyrzszveg"/>
                  </w:rPr>
                  <w:t>Szöveg beírásához kattintson vagy koppintson ide.</w:t>
                </w:r>
                <w:permEnd w:id="768172659"/>
              </w:sdtContent>
            </w:sdt>
            <w:r w:rsidR="00484634">
              <w:rPr>
                <w:rFonts w:ascii="Times New Roman" w:hAnsi="Times New Roman"/>
              </w:rPr>
              <w:tab/>
            </w:r>
            <w:r w:rsidR="00484634">
              <w:fldChar w:fldCharType="begin"/>
            </w:r>
            <w:r w:rsidR="00484634"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 w:rsidR="00484634">
              <w:fldChar w:fldCharType="end"/>
            </w:r>
          </w:p>
        </w:tc>
      </w:tr>
      <w:tr w:rsidR="00484634" w14:paraId="021A0F6A" w14:textId="77777777">
        <w:trPr>
          <w:gridAfter w:val="1"/>
          <w:wAfter w:w="10" w:type="dxa"/>
          <w:cantSplit/>
          <w:trHeight w:val="320"/>
        </w:trPr>
        <w:tc>
          <w:tcPr>
            <w:tcW w:w="9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D72102" w14:textId="4AFBD3C7" w:rsidR="00484634" w:rsidRDefault="00484634">
            <w:pPr>
              <w:tabs>
                <w:tab w:val="right" w:pos="6804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Munkahely</w:t>
            </w:r>
            <w:r w:rsidR="002754EC">
              <w:rPr>
                <w:rFonts w:ascii="Times New Roman" w:hAnsi="Times New Roman"/>
              </w:rPr>
              <w:t xml:space="preserve"> neve</w:t>
            </w:r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-2023390635"/>
                <w:placeholder>
                  <w:docPart w:val="BA15E2D40BA6472E85F817BBE2346CD4"/>
                </w:placeholder>
                <w:showingPlcHdr/>
                <w:text/>
              </w:sdtPr>
              <w:sdtContent>
                <w:permStart w:id="1302802857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302802857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484634" w14:paraId="46CE4223" w14:textId="77777777">
        <w:trPr>
          <w:cantSplit/>
          <w:trHeight w:val="720"/>
        </w:trPr>
        <w:tc>
          <w:tcPr>
            <w:tcW w:w="93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CE0623" w14:textId="7DF49988" w:rsidR="00484634" w:rsidRDefault="00484634" w:rsidP="00187EF1">
            <w:pPr>
              <w:tabs>
                <w:tab w:val="right" w:pos="907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Címe</w:t>
            </w:r>
            <w:r w:rsidR="00187EF1">
              <w:rPr>
                <w:rFonts w:ascii="Times New Roman" w:hAnsi="Times New Roman"/>
              </w:rPr>
              <w:t>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710998302"/>
                <w:placeholder>
                  <w:docPart w:val="F55E81D351784CA1AB717A1E13797C50"/>
                </w:placeholder>
                <w:showingPlcHdr/>
                <w:text/>
              </w:sdtPr>
              <w:sdtContent>
                <w:permStart w:id="401157413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401157413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484634" w14:paraId="2A380CEC" w14:textId="77777777">
        <w:trPr>
          <w:trHeight w:val="320"/>
        </w:trPr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CC05E3" w14:textId="77777777" w:rsidR="00484634" w:rsidRDefault="0048463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0AD91D" w14:textId="77777777" w:rsidR="00484634" w:rsidRDefault="00484634">
            <w:pPr>
              <w:tabs>
                <w:tab w:val="right" w:pos="4298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484634" w14:paraId="29883561" w14:textId="77777777">
        <w:trPr>
          <w:trHeight w:val="320"/>
        </w:trPr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5475FA" w14:textId="7F08A056" w:rsidR="002754EC" w:rsidRDefault="002754EC">
            <w:pPr>
              <w:tabs>
                <w:tab w:val="righ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Diploma: </w:t>
            </w:r>
            <w:sdt>
              <w:sdtPr>
                <w:rPr>
                  <w:rFonts w:ascii="Times New Roman" w:hAnsi="Times New Roman"/>
                </w:rPr>
                <w:id w:val="269295506"/>
                <w:placeholder>
                  <w:docPart w:val="B70D3DAD39A945A198809A1E13C6579A"/>
                </w:placeholder>
                <w:showingPlcHdr/>
                <w:text/>
              </w:sdtPr>
              <w:sdtContent>
                <w:permStart w:id="1329999950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329999950"/>
              </w:sdtContent>
            </w:sdt>
          </w:p>
          <w:p w14:paraId="1A3ED329" w14:textId="77777777" w:rsidR="00484634" w:rsidRDefault="002754EC">
            <w:pPr>
              <w:tabs>
                <w:tab w:val="righ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(orvosi, fogorvosi, egyéb) </w:t>
            </w:r>
            <w:r w:rsidR="00484634">
              <w:rPr>
                <w:rFonts w:ascii="Times New Roman" w:hAnsi="Times New Roman"/>
              </w:rPr>
              <w:tab/>
            </w:r>
            <w:r w:rsidR="00484634">
              <w:fldChar w:fldCharType="begin"/>
            </w:r>
            <w:r w:rsidR="00484634"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 w:rsidR="00484634">
              <w:fldChar w:fldCharType="end"/>
            </w:r>
          </w:p>
        </w:tc>
        <w:tc>
          <w:tcPr>
            <w:tcW w:w="5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378F7A" w14:textId="28E543DE" w:rsidR="00484634" w:rsidRDefault="00484634">
            <w:pPr>
              <w:tabs>
                <w:tab w:val="right" w:pos="4298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Oklevél száma: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514030187"/>
                <w:placeholder>
                  <w:docPart w:val="9AF20BB9B13B478280482C6F83916473"/>
                </w:placeholder>
                <w:showingPlcHdr/>
                <w:text/>
              </w:sdtPr>
              <w:sdtContent>
                <w:permStart w:id="537231052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537231052"/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  <w:r w:rsidR="002754EC">
              <w:rPr>
                <w:rFonts w:ascii="Times New Roman" w:hAnsi="Times New Roman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 xml:space="preserve"> kelte: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94991834"/>
                <w:placeholder>
                  <w:docPart w:val="659280FA107642E19D58380237D3367A"/>
                </w:placeholder>
                <w:showingPlcHdr/>
                <w:text/>
              </w:sdtPr>
              <w:sdtContent>
                <w:permStart w:id="1711230806" w:edGrp="everyone"/>
                <w:r w:rsidR="00167C43" w:rsidRPr="00760982">
                  <w:rPr>
                    <w:rStyle w:val="Helyrzszveg"/>
                  </w:rPr>
                  <w:t xml:space="preserve">Szöveg beírásához </w:t>
                </w:r>
                <w:proofErr w:type="gramStart"/>
                <w:r w:rsidR="00167C43" w:rsidRPr="00760982">
                  <w:rPr>
                    <w:rStyle w:val="Helyrzszveg"/>
                  </w:rPr>
                  <w:t>kattintson</w:t>
                </w:r>
                <w:proofErr w:type="gramEnd"/>
                <w:r w:rsidR="00167C43" w:rsidRPr="00760982">
                  <w:rPr>
                    <w:rStyle w:val="Helyrzszveg"/>
                  </w:rPr>
                  <w:t xml:space="preserve"> vagy koppintson ide.</w:t>
                </w:r>
                <w:permEnd w:id="1711230806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484634" w14:paraId="3A2C2BEC" w14:textId="77777777">
        <w:trPr>
          <w:cantSplit/>
          <w:trHeight w:val="320"/>
        </w:trPr>
        <w:tc>
          <w:tcPr>
            <w:tcW w:w="93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74A007" w14:textId="351C28FA" w:rsidR="00484634" w:rsidRDefault="002754EC">
            <w:pPr>
              <w:tabs>
                <w:tab w:val="right" w:pos="907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Diplomát kiadó e</w:t>
            </w:r>
            <w:r w:rsidR="00484634">
              <w:rPr>
                <w:rFonts w:ascii="Times New Roman" w:hAnsi="Times New Roman"/>
              </w:rPr>
              <w:t xml:space="preserve">gyetem neve: </w:t>
            </w:r>
            <w:sdt>
              <w:sdtPr>
                <w:rPr>
                  <w:rFonts w:ascii="Times New Roman" w:hAnsi="Times New Roman"/>
                </w:rPr>
                <w:id w:val="-365750108"/>
                <w:placeholder>
                  <w:docPart w:val="B99C2CE73C2B4987B44D2ED0BB5D98A5"/>
                </w:placeholder>
                <w:showingPlcHdr/>
                <w:text/>
              </w:sdtPr>
              <w:sdtContent>
                <w:permStart w:id="529156338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529156338"/>
              </w:sdtContent>
            </w:sdt>
            <w:r w:rsidR="00484634">
              <w:rPr>
                <w:rFonts w:ascii="Times New Roman" w:hAnsi="Times New Roman"/>
              </w:rPr>
              <w:tab/>
            </w:r>
            <w:r w:rsidR="00484634">
              <w:fldChar w:fldCharType="begin"/>
            </w:r>
            <w:r w:rsidR="00484634"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 w:rsidR="00484634">
              <w:fldChar w:fldCharType="end"/>
            </w:r>
          </w:p>
        </w:tc>
      </w:tr>
      <w:tr w:rsidR="00484634" w14:paraId="7030A3F5" w14:textId="77777777">
        <w:trPr>
          <w:trHeight w:val="320"/>
        </w:trPr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9DCE7B" w14:textId="77777777" w:rsidR="00484634" w:rsidRDefault="00484634">
            <w:pPr>
              <w:rPr>
                <w:rFonts w:ascii="Times New Roman" w:hAnsi="Times New Roman"/>
              </w:rPr>
            </w:pPr>
            <w:permStart w:id="1967867237" w:edGrp="everyone" w:colFirst="0" w:colLast="0"/>
            <w:permStart w:id="565839752" w:edGrp="everyone" w:colFirst="1" w:colLast="1"/>
            <w:permStart w:id="737617082" w:edGrp="everyone" w:colFirst="2" w:colLast="2"/>
            <w:permStart w:id="1854819121" w:edGrp="everyone" w:colFirst="3" w:colLast="3"/>
            <w:r>
              <w:rPr>
                <w:rFonts w:ascii="Times New Roman" w:hAnsi="Times New Roman"/>
              </w:rPr>
              <w:t xml:space="preserve">Nyelvtudás: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  <w:p w14:paraId="0007250C" w14:textId="283E3A1C" w:rsidR="00484634" w:rsidRDefault="0048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7C43">
              <w:rPr>
                <w:rFonts w:ascii="Times New Roman" w:hAnsi="Times New Roman"/>
              </w:rPr>
              <w:t xml:space="preserve"> </w:t>
            </w:r>
          </w:p>
          <w:p w14:paraId="2D24E11A" w14:textId="77777777" w:rsidR="00484634" w:rsidRDefault="0048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7ADC6E92" w14:textId="77777777" w:rsidR="00484634" w:rsidRDefault="0048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758AD37E" w14:textId="77777777" w:rsidR="00484634" w:rsidRDefault="00484634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E07DBC" w14:textId="77777777" w:rsidR="00484634" w:rsidRDefault="00484634">
            <w:pPr>
              <w:tabs>
                <w:tab w:val="right" w:pos="20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szintje: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4483F7" w14:textId="77777777" w:rsidR="00484634" w:rsidRDefault="0048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Okirat száma: </w:t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877F6F" w14:textId="77777777" w:rsidR="00484634" w:rsidRDefault="00484634">
            <w:pPr>
              <w:tabs>
                <w:tab w:val="right" w:pos="1911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Okirat kelte: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permEnd w:id="1967867237"/>
      <w:permEnd w:id="565839752"/>
      <w:permEnd w:id="737617082"/>
      <w:permEnd w:id="1854819121"/>
      <w:tr w:rsidR="00484634" w14:paraId="3712D189" w14:textId="77777777">
        <w:trPr>
          <w:cantSplit/>
          <w:trHeight w:val="320"/>
        </w:trPr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0ED7A8" w14:textId="706F231F" w:rsidR="00484634" w:rsidRDefault="00484634">
            <w:pPr>
              <w:tabs>
                <w:tab w:val="right" w:pos="439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OM  azonosító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="00167C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02023902"/>
                <w:placeholder>
                  <w:docPart w:val="06DFB477A892429D8577F2F7B44744E2"/>
                </w:placeholder>
                <w:showingPlcHdr/>
                <w:text/>
              </w:sdtPr>
              <w:sdtContent>
                <w:permStart w:id="1323435156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323435156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740000" w14:textId="5660AF96" w:rsidR="00484634" w:rsidRDefault="00484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TAJ: </w:t>
            </w:r>
            <w:sdt>
              <w:sdtPr>
                <w:rPr>
                  <w:rFonts w:ascii="Times New Roman" w:hAnsi="Times New Roman"/>
                </w:rPr>
                <w:id w:val="1748605527"/>
                <w:placeholder>
                  <w:docPart w:val="ACC9E768652F41D8A6A5EACCCEFF81D2"/>
                </w:placeholder>
                <w:showingPlcHdr/>
                <w:text/>
              </w:sdtPr>
              <w:sdtContent>
                <w:permStart w:id="1064710281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064710281"/>
              </w:sdtContent>
            </w:sdt>
            <w:r w:rsidR="00167C43">
              <w:t xml:space="preserve"> </w:t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30F423" w14:textId="336B5FDA" w:rsidR="00484634" w:rsidRDefault="00484634">
            <w:pPr>
              <w:tabs>
                <w:tab w:val="right" w:pos="1911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Adószám: </w:t>
            </w:r>
            <w:sdt>
              <w:sdtPr>
                <w:rPr>
                  <w:rFonts w:ascii="Times New Roman" w:hAnsi="Times New Roman"/>
                </w:rPr>
                <w:id w:val="-1401292051"/>
                <w:placeholder>
                  <w:docPart w:val="6EA950E1A9D54614AB0F561E77517413"/>
                </w:placeholder>
                <w:showingPlcHdr/>
                <w:text/>
              </w:sdtPr>
              <w:sdtContent>
                <w:permStart w:id="1242850475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242850475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484634" w14:paraId="0C75403A" w14:textId="77777777">
        <w:trPr>
          <w:cantSplit/>
          <w:trHeight w:val="320"/>
        </w:trPr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FD411F" w14:textId="77777777" w:rsidR="00484634" w:rsidRDefault="002754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Átutalás esetére bank neve: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B81F9F" w14:textId="3C018FDC" w:rsidR="00484634" w:rsidRDefault="00167C43">
            <w:pPr>
              <w:tabs>
                <w:tab w:val="right" w:pos="200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13723521"/>
                <w:placeholder>
                  <w:docPart w:val="381C876ED6D74A1CAD8C24F861D261E4"/>
                </w:placeholder>
                <w:showingPlcHdr/>
                <w:text/>
              </w:sdtPr>
              <w:sdtContent>
                <w:permStart w:id="1243943725" w:edGrp="everyone"/>
                <w:r w:rsidRPr="00760982">
                  <w:rPr>
                    <w:rStyle w:val="Helyrzszveg"/>
                  </w:rPr>
                  <w:t>Szöveg beírásához kattintson vagy koppintson ide.</w:t>
                </w:r>
                <w:permEnd w:id="1243943725"/>
              </w:sdtContent>
            </w:sdt>
            <w:r w:rsidR="00484634">
              <w:rPr>
                <w:rFonts w:ascii="Times New Roman" w:hAnsi="Times New Roman"/>
              </w:rPr>
              <w:tab/>
            </w:r>
            <w:r w:rsidR="00484634">
              <w:fldChar w:fldCharType="begin"/>
            </w:r>
            <w:r w:rsidR="00484634"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 w:rsidR="00484634"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A1FD0A" w14:textId="65A71B95" w:rsidR="00484634" w:rsidRDefault="00484634">
            <w:pPr>
              <w:tabs>
                <w:tab w:val="right" w:pos="4298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Címe: </w:t>
            </w:r>
            <w:sdt>
              <w:sdtPr>
                <w:rPr>
                  <w:rFonts w:ascii="Times New Roman" w:hAnsi="Times New Roman"/>
                </w:rPr>
                <w:id w:val="1999001601"/>
                <w:placeholder>
                  <w:docPart w:val="1F9D4096450B452E8172CF3834B2EAFE"/>
                </w:placeholder>
                <w:showingPlcHdr/>
                <w:text/>
              </w:sdtPr>
              <w:sdtContent>
                <w:permStart w:id="1465333748" w:edGrp="everyone"/>
                <w:r w:rsidR="00167C43" w:rsidRPr="00760982">
                  <w:rPr>
                    <w:rStyle w:val="Helyrzszveg"/>
                  </w:rPr>
                  <w:t>Szöveg beírásához kattintson vagy koppintson ide.</w:t>
                </w:r>
                <w:permEnd w:id="1465333748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484634" w14:paraId="432FA9E1" w14:textId="77777777">
        <w:trPr>
          <w:cantSplit/>
          <w:trHeight w:val="320"/>
        </w:trPr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2DB183" w14:textId="77777777" w:rsidR="00484634" w:rsidRDefault="00484634">
            <w:pPr>
              <w:tabs>
                <w:tab w:val="righ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Számlaszám: </w:t>
            </w:r>
            <w:r>
              <w:rPr>
                <w:rFonts w:ascii="Times New Roman" w:hAnsi="Times New Roman"/>
              </w:rPr>
              <w:br/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5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FAA29" w14:textId="2E21DCAB" w:rsidR="00484634" w:rsidRDefault="00167C43">
            <w:pPr>
              <w:snapToGrid w:val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9360465"/>
                <w:placeholder>
                  <w:docPart w:val="4EEA41C80BDC4B51B55AFAB92B82D2C6"/>
                </w:placeholder>
                <w:showingPlcHdr/>
                <w:text/>
              </w:sdtPr>
              <w:sdtContent>
                <w:permStart w:id="1347559224" w:edGrp="everyone"/>
                <w:r w:rsidRPr="00760982">
                  <w:rPr>
                    <w:rStyle w:val="Helyrzszveg"/>
                  </w:rPr>
                  <w:t>Szöveg beírásához kattintson vagy koppintson ide.</w:t>
                </w:r>
                <w:permEnd w:id="1347559224"/>
              </w:sdtContent>
            </w:sdt>
          </w:p>
        </w:tc>
      </w:tr>
    </w:tbl>
    <w:p w14:paraId="1695056A" w14:textId="77777777" w:rsidR="00484634" w:rsidRDefault="00484634">
      <w:pPr>
        <w:rPr>
          <w:rFonts w:ascii="Times New Roman" w:hAnsi="Times New Roman"/>
        </w:rPr>
      </w:pPr>
    </w:p>
    <w:p w14:paraId="6DFD83D4" w14:textId="4BAD931A" w:rsidR="00484634" w:rsidRDefault="0048463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Kelt: Budapest, </w:t>
      </w:r>
      <w:bookmarkStart w:id="0" w:name="Text22"/>
      <w:bookmarkEnd w:id="0"/>
      <w:sdt>
        <w:sdtPr>
          <w:rPr>
            <w:rFonts w:ascii="Times New Roman" w:hAnsi="Times New Roman"/>
          </w:rPr>
          <w:id w:val="-1621135603"/>
          <w:placeholder>
            <w:docPart w:val="80CD43409D784E2B8594EA63188C6C48"/>
          </w:placeholder>
          <w:showingPlcHdr/>
          <w:text/>
        </w:sdtPr>
        <w:sdtContent>
          <w:permStart w:id="1122060857" w:edGrp="everyone"/>
          <w:r w:rsidR="00167C43" w:rsidRPr="00760982">
            <w:rPr>
              <w:rStyle w:val="Helyrzszveg"/>
            </w:rPr>
            <w:t>Szöveg beírásához kattintson vagy koppintson ide.</w:t>
          </w:r>
          <w:permEnd w:id="1122060857"/>
        </w:sdtContent>
      </w:sdt>
      <w:r w:rsidR="00167C43">
        <w:t xml:space="preserve"> </w:t>
      </w:r>
      <w:r>
        <w:fldChar w:fldCharType="begin"/>
      </w:r>
      <w:r>
        <w:instrText xml:space="preserve"> FILLIN "Text22"</w:instrText>
      </w:r>
      <w:r w:rsidR="00000000">
        <w:rPr>
          <w:rFonts w:hint="eastAsia"/>
        </w:rPr>
        <w:fldChar w:fldCharType="separate"/>
      </w:r>
      <w:r>
        <w:fldChar w:fldCharType="end"/>
      </w:r>
    </w:p>
    <w:p w14:paraId="31B7516E" w14:textId="77777777" w:rsidR="00484634" w:rsidRDefault="00484634">
      <w:pPr>
        <w:tabs>
          <w:tab w:val="center" w:pos="1440"/>
        </w:tabs>
        <w:rPr>
          <w:rFonts w:ascii="Times New Roman" w:hAnsi="Times New Roman"/>
        </w:rPr>
      </w:pPr>
    </w:p>
    <w:p w14:paraId="60BBB4B6" w14:textId="77777777" w:rsidR="00484634" w:rsidRDefault="00484634">
      <w:pPr>
        <w:tabs>
          <w:tab w:val="center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 hallgató aláírása</w:t>
      </w:r>
    </w:p>
    <w:p w14:paraId="1C109C76" w14:textId="77777777" w:rsidR="00484634" w:rsidRDefault="00484634">
      <w:pPr>
        <w:rPr>
          <w:rFonts w:ascii="Times New Roman" w:hAnsi="Times New Roman"/>
        </w:rPr>
      </w:pPr>
    </w:p>
    <w:p w14:paraId="444F1563" w14:textId="77777777" w:rsidR="00484634" w:rsidRDefault="00484634">
      <w:pPr>
        <w:jc w:val="center"/>
        <w:rPr>
          <w:rFonts w:ascii="Times New Roman" w:hAnsi="Times New Roman"/>
          <w:b/>
        </w:rPr>
      </w:pPr>
    </w:p>
    <w:p w14:paraId="28F44B7C" w14:textId="77777777" w:rsidR="00484634" w:rsidRDefault="00484634">
      <w:pPr>
        <w:jc w:val="center"/>
        <w:rPr>
          <w:rFonts w:ascii="Times New Roman" w:hAnsi="Times New Roman"/>
          <w:b/>
        </w:rPr>
      </w:pPr>
    </w:p>
    <w:p w14:paraId="3F00A9B1" w14:textId="77777777" w:rsidR="00484634" w:rsidRDefault="00484634">
      <w:pPr>
        <w:jc w:val="center"/>
        <w:rPr>
          <w:rFonts w:ascii="Times New Roman" w:hAnsi="Times New Roman"/>
          <w:b/>
        </w:rPr>
      </w:pPr>
    </w:p>
    <w:p w14:paraId="177AB662" w14:textId="77777777" w:rsidR="00484634" w:rsidRDefault="00484634">
      <w:pPr>
        <w:jc w:val="center"/>
        <w:rPr>
          <w:rFonts w:ascii="Times New Roman" w:hAnsi="Times New Roman"/>
          <w:b/>
        </w:rPr>
      </w:pPr>
    </w:p>
    <w:p w14:paraId="59B3813A" w14:textId="77777777" w:rsidR="00484634" w:rsidRDefault="00484634">
      <w:pPr>
        <w:jc w:val="center"/>
        <w:rPr>
          <w:rFonts w:ascii="Times New Roman" w:hAnsi="Times New Roman"/>
          <w:b/>
        </w:rPr>
      </w:pPr>
    </w:p>
    <w:p w14:paraId="56716DAE" w14:textId="77777777" w:rsidR="00484634" w:rsidRDefault="004846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beiratkozáshoz/bejelentkezéshez szükséges iratok</w:t>
      </w:r>
    </w:p>
    <w:p w14:paraId="58897D5B" w14:textId="77777777" w:rsidR="00484634" w:rsidRDefault="00484634">
      <w:pPr>
        <w:rPr>
          <w:rFonts w:ascii="Times New Roman" w:hAnsi="Times New Roman"/>
          <w:b/>
        </w:rPr>
      </w:pPr>
    </w:p>
    <w:p w14:paraId="2D9B0166" w14:textId="77777777" w:rsidR="00484634" w:rsidRDefault="004846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Az első szemeszterre történő beiratkozáshoz szükséges:</w:t>
      </w:r>
    </w:p>
    <w:p w14:paraId="2E916AC4" w14:textId="77777777" w:rsidR="003B41BE" w:rsidRDefault="003B41BE">
      <w:pPr>
        <w:rPr>
          <w:rFonts w:ascii="Times New Roman" w:hAnsi="Times New Roman"/>
        </w:rPr>
      </w:pPr>
      <w:r>
        <w:rPr>
          <w:rFonts w:ascii="Times New Roman" w:hAnsi="Times New Roman"/>
        </w:rPr>
        <w:t>beiratkozási lap kitöltve, aláírva</w:t>
      </w:r>
    </w:p>
    <w:p w14:paraId="1BB9AA56" w14:textId="77777777" w:rsidR="003B41BE" w:rsidRDefault="003B41BE">
      <w:pPr>
        <w:rPr>
          <w:rFonts w:ascii="Times New Roman" w:hAnsi="Times New Roman"/>
        </w:rPr>
      </w:pPr>
      <w:r>
        <w:rPr>
          <w:rFonts w:ascii="Times New Roman" w:hAnsi="Times New Roman"/>
        </w:rPr>
        <w:t>eredeti diploma és annak fénymásolata</w:t>
      </w:r>
    </w:p>
    <w:p w14:paraId="3CC86382" w14:textId="77777777" w:rsidR="003B41BE" w:rsidRDefault="003B41BE">
      <w:pPr>
        <w:rPr>
          <w:rFonts w:ascii="Times New Roman" w:hAnsi="Times New Roman"/>
        </w:rPr>
      </w:pPr>
      <w:r>
        <w:rPr>
          <w:rFonts w:ascii="Times New Roman" w:hAnsi="Times New Roman"/>
        </w:rPr>
        <w:t>eredeti nyelvvizsga bizonyítvány(ok) és annak másolata(i) vagy</w:t>
      </w:r>
    </w:p>
    <w:p w14:paraId="6E9E49E4" w14:textId="77777777" w:rsidR="003B41BE" w:rsidRDefault="003B41BE">
      <w:pPr>
        <w:rPr>
          <w:rFonts w:ascii="Times New Roman" w:hAnsi="Times New Roman"/>
        </w:rPr>
      </w:pPr>
      <w:r>
        <w:rPr>
          <w:rFonts w:ascii="Times New Roman" w:hAnsi="Times New Roman"/>
        </w:rPr>
        <w:t>nyelvismeretet igazoló dokumentum</w:t>
      </w:r>
    </w:p>
    <w:p w14:paraId="49859D99" w14:textId="77777777" w:rsidR="003B41BE" w:rsidRDefault="003B41BE">
      <w:pPr>
        <w:rPr>
          <w:rFonts w:ascii="Times New Roman" w:hAnsi="Times New Roman"/>
        </w:rPr>
      </w:pPr>
      <w:r>
        <w:rPr>
          <w:rFonts w:ascii="Times New Roman" w:hAnsi="Times New Roman"/>
        </w:rPr>
        <w:t>eredeti erkölcsi bizonyítvány</w:t>
      </w:r>
    </w:p>
    <w:p w14:paraId="25FBD478" w14:textId="77777777" w:rsidR="003B41BE" w:rsidRDefault="003B41BE">
      <w:pPr>
        <w:rPr>
          <w:rFonts w:ascii="Times New Roman" w:hAnsi="Times New Roman"/>
        </w:rPr>
      </w:pPr>
    </w:p>
    <w:p w14:paraId="4912C9EC" w14:textId="77777777" w:rsidR="00484634" w:rsidRDefault="00484634">
      <w:pPr>
        <w:rPr>
          <w:rFonts w:ascii="Times New Roman" w:hAnsi="Times New Roman"/>
        </w:rPr>
      </w:pPr>
    </w:p>
    <w:p w14:paraId="70D943C4" w14:textId="77777777" w:rsidR="00484634" w:rsidRDefault="004846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Az első szemeszterre történő beiratkozáshoz szükséges továbbá:</w:t>
      </w:r>
    </w:p>
    <w:p w14:paraId="5A0998A8" w14:textId="77777777" w:rsidR="00484634" w:rsidRPr="00B81FF3" w:rsidRDefault="00B81FF3" w:rsidP="00187EF1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</w:rPr>
      </w:pPr>
      <w:r w:rsidRPr="00B81FF3">
        <w:rPr>
          <w:rFonts w:ascii="Times New Roman" w:hAnsi="Times New Roman" w:cs="Times New Roman"/>
          <w:color w:val="353838"/>
        </w:rPr>
        <w:t>Hallgatói képzési szerződés ösztöndíjas képzésben részt vevők számára</w:t>
      </w:r>
      <w:r w:rsidR="002754EC">
        <w:rPr>
          <w:rFonts w:ascii="Times New Roman" w:hAnsi="Times New Roman" w:cs="Times New Roman"/>
          <w:color w:val="353838"/>
        </w:rPr>
        <w:t xml:space="preserve"> vagy </w:t>
      </w:r>
    </w:p>
    <w:p w14:paraId="3D3258F2" w14:textId="77777777" w:rsidR="00484634" w:rsidRPr="00B81FF3" w:rsidRDefault="00B81FF3" w:rsidP="002754EC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</w:rPr>
      </w:pPr>
      <w:r w:rsidRPr="00B81FF3">
        <w:rPr>
          <w:rFonts w:ascii="Times New Roman" w:hAnsi="Times New Roman" w:cs="Times New Roman"/>
          <w:color w:val="353838"/>
        </w:rPr>
        <w:t>Hallgatói képzési szerződés önköltséges képzésben részt vevők számára és a hozzá kacsolódó háromoldalú megállapodás</w:t>
      </w:r>
    </w:p>
    <w:p w14:paraId="4F8B15AD" w14:textId="77777777" w:rsidR="00484634" w:rsidRDefault="00484634">
      <w:pPr>
        <w:rPr>
          <w:rFonts w:ascii="Times New Roman" w:hAnsi="Times New Roman"/>
        </w:rPr>
      </w:pPr>
    </w:p>
    <w:p w14:paraId="25CB7EEB" w14:textId="77777777" w:rsidR="00484634" w:rsidRDefault="004846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 második szemeszterre történő bejelentkezéshez szükséges:</w:t>
      </w:r>
    </w:p>
    <w:p w14:paraId="0AD0B486" w14:textId="77777777" w:rsidR="00484634" w:rsidRDefault="00484634">
      <w:pPr>
        <w:rPr>
          <w:rFonts w:ascii="Times New Roman" w:hAnsi="Times New Roman"/>
        </w:rPr>
      </w:pPr>
      <w:r>
        <w:rPr>
          <w:rFonts w:ascii="Times New Roman" w:hAnsi="Times New Roman"/>
        </w:rPr>
        <w:t>A témavezető és a téma megjelölése, ha az első szemeszterben nem volt témavezetője.</w:t>
      </w:r>
    </w:p>
    <w:p w14:paraId="03AA202C" w14:textId="77777777" w:rsidR="00484634" w:rsidRDefault="00484634" w:rsidP="00B81FF3">
      <w:pPr>
        <w:rPr>
          <w:rFonts w:ascii="Times New Roman" w:hAnsi="Times New Roman"/>
        </w:rPr>
      </w:pPr>
    </w:p>
    <w:p w14:paraId="30A0E0E6" w14:textId="77777777" w:rsidR="00484634" w:rsidRDefault="00484634">
      <w:pPr>
        <w:rPr>
          <w:rFonts w:ascii="Times New Roman" w:hAnsi="Times New Roman"/>
        </w:rPr>
      </w:pPr>
    </w:p>
    <w:p w14:paraId="26E091C7" w14:textId="77777777" w:rsidR="00484634" w:rsidRDefault="00484634">
      <w:pPr>
        <w:rPr>
          <w:rFonts w:ascii="Times New Roman" w:hAnsi="Times New Roman"/>
        </w:rPr>
      </w:pPr>
    </w:p>
    <w:p w14:paraId="104537F1" w14:textId="77777777" w:rsidR="00484634" w:rsidRDefault="004846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 második, és további szemeszterekre történő bejelentkezéshez szükséges:</w:t>
      </w:r>
    </w:p>
    <w:p w14:paraId="4A7FD850" w14:textId="77777777" w:rsidR="00484634" w:rsidRPr="006B75F1" w:rsidRDefault="006B75F1" w:rsidP="006B75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75F1">
        <w:rPr>
          <w:rStyle w:val="markedcontent"/>
          <w:rFonts w:ascii="Times New Roman" w:hAnsi="Times New Roman" w:cs="Times New Roman"/>
        </w:rPr>
        <w:t>A félév végén a kurzusok sikeres elvégzését a vizsgáztatók/kurzusvezetők, a kutatási</w:t>
      </w:r>
      <w:r w:rsidRPr="006B75F1">
        <w:rPr>
          <w:rFonts w:ascii="Times New Roman" w:hAnsi="Times New Roman" w:cs="Times New Roman"/>
        </w:rPr>
        <w:br/>
      </w:r>
      <w:r w:rsidRPr="006B75F1">
        <w:rPr>
          <w:rStyle w:val="markedcontent"/>
          <w:rFonts w:ascii="Times New Roman" w:hAnsi="Times New Roman" w:cs="Times New Roman"/>
        </w:rPr>
        <w:t>feladatok elvégzését a téma</w:t>
      </w:r>
      <w:r>
        <w:rPr>
          <w:rStyle w:val="markedcontent"/>
          <w:rFonts w:ascii="Times New Roman" w:hAnsi="Times New Roman" w:cs="Times New Roman"/>
        </w:rPr>
        <w:t xml:space="preserve">vezetők igazolják: a </w:t>
      </w:r>
      <w:r w:rsidRPr="006B75F1">
        <w:rPr>
          <w:rStyle w:val="markedcontent"/>
          <w:rFonts w:ascii="Times New Roman" w:hAnsi="Times New Roman" w:cs="Times New Roman"/>
        </w:rPr>
        <w:t>kurzusok eredményét a</w:t>
      </w:r>
      <w:r w:rsidRPr="006B75F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kurzusvezetők,</w:t>
      </w:r>
      <w:r w:rsidRPr="006B75F1">
        <w:rPr>
          <w:rStyle w:val="markedcontent"/>
          <w:rFonts w:ascii="Times New Roman" w:hAnsi="Times New Roman" w:cs="Times New Roman"/>
        </w:rPr>
        <w:t xml:space="preserve"> a kutatási feladat teljesítését a témavezetők a Neptun rendszerben</w:t>
      </w:r>
      <w:r w:rsidRPr="006B75F1">
        <w:rPr>
          <w:rFonts w:ascii="Times New Roman" w:hAnsi="Times New Roman" w:cs="Times New Roman"/>
        </w:rPr>
        <w:br/>
      </w:r>
      <w:r w:rsidRPr="006B75F1">
        <w:rPr>
          <w:rStyle w:val="markedcontent"/>
          <w:rFonts w:ascii="Times New Roman" w:hAnsi="Times New Roman" w:cs="Times New Roman"/>
        </w:rPr>
        <w:t>rögzítik. E nélkül a félév nem zárható le.</w:t>
      </w:r>
    </w:p>
    <w:p w14:paraId="259A6502" w14:textId="77777777" w:rsidR="00484634" w:rsidRDefault="0048463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Önköltséges hallgató esetében a félévi önköltség </w:t>
      </w:r>
      <w:r w:rsidR="003B41BE">
        <w:rPr>
          <w:rFonts w:ascii="Times New Roman" w:hAnsi="Times New Roman"/>
        </w:rPr>
        <w:t>befizetése</w:t>
      </w:r>
    </w:p>
    <w:p w14:paraId="2F21BF71" w14:textId="77777777" w:rsidR="00484634" w:rsidRDefault="00484634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Bejelentkezés a NEPTUN rendszerben.</w:t>
      </w:r>
    </w:p>
    <w:sectPr w:rsidR="00484634">
      <w:headerReference w:type="default" r:id="rId10"/>
      <w:headerReference w:type="first" r:id="rId11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744E" w14:textId="77777777" w:rsidR="00A44EE1" w:rsidRDefault="00A44EE1">
      <w:pPr>
        <w:rPr>
          <w:rFonts w:hint="eastAsia"/>
        </w:rPr>
      </w:pPr>
      <w:r>
        <w:separator/>
      </w:r>
    </w:p>
  </w:endnote>
  <w:endnote w:type="continuationSeparator" w:id="0">
    <w:p w14:paraId="72368BF7" w14:textId="77777777" w:rsidR="00A44EE1" w:rsidRDefault="00A44E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A436" w14:textId="77777777" w:rsidR="00A44EE1" w:rsidRDefault="00A44EE1">
      <w:pPr>
        <w:rPr>
          <w:rFonts w:hint="eastAsia"/>
        </w:rPr>
      </w:pPr>
      <w:r>
        <w:separator/>
      </w:r>
    </w:p>
  </w:footnote>
  <w:footnote w:type="continuationSeparator" w:id="0">
    <w:p w14:paraId="654B0655" w14:textId="77777777" w:rsidR="00A44EE1" w:rsidRDefault="00A44E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464C" w14:textId="77777777" w:rsidR="00484634" w:rsidRDefault="00484634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008690EE" w14:textId="77777777" w:rsidR="00484634" w:rsidRDefault="00484634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A3DF" w14:textId="77777777" w:rsidR="00484634" w:rsidRDefault="0048463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08741410">
    <w:abstractNumId w:val="0"/>
  </w:num>
  <w:num w:numId="2" w16cid:durableId="371659958">
    <w:abstractNumId w:val="1"/>
  </w:num>
  <w:num w:numId="3" w16cid:durableId="1075979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jXofX7iBFjLGFmjPV3Bje1bijnwD+XyhVi+45Mc2M+tVTlcU1OPlL22QCNjJPZbQf/wSxrE8OvG+qlDsDhhXFA==" w:salt="4QCjXKSvUXxpUnx8R7PM+A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C4"/>
    <w:rsid w:val="0009757E"/>
    <w:rsid w:val="00167C43"/>
    <w:rsid w:val="00172256"/>
    <w:rsid w:val="00187EF1"/>
    <w:rsid w:val="002754EC"/>
    <w:rsid w:val="002A4FCD"/>
    <w:rsid w:val="002A6BEE"/>
    <w:rsid w:val="003B41BE"/>
    <w:rsid w:val="003E12B4"/>
    <w:rsid w:val="0047369E"/>
    <w:rsid w:val="00484634"/>
    <w:rsid w:val="00534C44"/>
    <w:rsid w:val="005933D9"/>
    <w:rsid w:val="006B75F1"/>
    <w:rsid w:val="00751F29"/>
    <w:rsid w:val="00782CCB"/>
    <w:rsid w:val="00785B29"/>
    <w:rsid w:val="009C565D"/>
    <w:rsid w:val="00A44EE1"/>
    <w:rsid w:val="00B200C4"/>
    <w:rsid w:val="00B81FF3"/>
    <w:rsid w:val="00C6378E"/>
    <w:rsid w:val="00D453B5"/>
    <w:rsid w:val="00D47B1C"/>
    <w:rsid w:val="00F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D85384"/>
  <w15:chartTrackingRefBased/>
  <w15:docId w15:val="{1A6999A4-5357-45D5-A782-45FFB40D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1z0">
    <w:name w:val="WW8Num11z0"/>
    <w:rPr>
      <w:b/>
      <w:i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0">
    <w:name w:val="WW8Num14z0"/>
    <w:rPr>
      <w:b w:val="0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customStyle="1" w:styleId="markedcontent">
    <w:name w:val="markedcontent"/>
    <w:rsid w:val="006B75F1"/>
  </w:style>
  <w:style w:type="paragraph" w:styleId="Vltozat">
    <w:name w:val="Revision"/>
    <w:hidden/>
    <w:uiPriority w:val="99"/>
    <w:semiHidden/>
    <w:rsid w:val="003B41B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167C4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EA38F3-3877-4AAD-9271-6A886DCE207A}"/>
      </w:docPartPr>
      <w:docPartBody>
        <w:p w:rsidR="00000000" w:rsidRDefault="0009741E"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38563D95736415F898C7DC8B55FD7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65938-0A39-4744-9244-EA90AEDD55CD}"/>
      </w:docPartPr>
      <w:docPartBody>
        <w:p w:rsidR="00000000" w:rsidRDefault="0009741E" w:rsidP="0009741E">
          <w:pPr>
            <w:pStyle w:val="738563D95736415F898C7DC8B55FD793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64D9B3EBEB4A6D8E8D225783EE2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F6592F-20F4-4173-9F14-D49A7C2FAFC9}"/>
      </w:docPartPr>
      <w:docPartBody>
        <w:p w:rsidR="00000000" w:rsidRDefault="0009741E" w:rsidP="0009741E">
          <w:pPr>
            <w:pStyle w:val="4D64D9B3EBEB4A6D8E8D225783EE2D79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35780939F174465AC8E7E25F28F73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80DD00-0557-4645-B48D-D78992563D7F}"/>
      </w:docPartPr>
      <w:docPartBody>
        <w:p w:rsidR="00000000" w:rsidRDefault="0009741E" w:rsidP="0009741E">
          <w:pPr>
            <w:pStyle w:val="735780939F174465AC8E7E25F28F73FE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91914A85394463DB7321CAF0FE2C7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44E2BB-F34D-48F5-A979-882503B28A9C}"/>
      </w:docPartPr>
      <w:docPartBody>
        <w:p w:rsidR="00000000" w:rsidRDefault="0009741E" w:rsidP="0009741E">
          <w:pPr>
            <w:pStyle w:val="191914A85394463DB7321CAF0FE2C746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77B818FC704582924D31128F11E6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BC562-EEE8-4CEF-8583-61A7C6F55083}"/>
      </w:docPartPr>
      <w:docPartBody>
        <w:p w:rsidR="00000000" w:rsidRDefault="0009741E" w:rsidP="0009741E">
          <w:pPr>
            <w:pStyle w:val="F877B818FC704582924D31128F11E6BA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970DFAF0484C6EAACC7C4E2E3E55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CA946F-91E6-492F-A9D7-D3BE4B6F04E2}"/>
      </w:docPartPr>
      <w:docPartBody>
        <w:p w:rsidR="00000000" w:rsidRDefault="0009741E" w:rsidP="0009741E">
          <w:pPr>
            <w:pStyle w:val="01970DFAF0484C6EAACC7C4E2E3E555C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3A870AA308467D9DB888E197F359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97F182-933C-45A9-9D1A-D8A8BA22AFD5}"/>
      </w:docPartPr>
      <w:docPartBody>
        <w:p w:rsidR="00000000" w:rsidRDefault="0009741E" w:rsidP="0009741E">
          <w:pPr>
            <w:pStyle w:val="893A870AA308467D9DB888E197F359A5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43736B76A045358C1D27A36EA53B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CDF2CC-AF1D-451E-9A91-C67608AC1677}"/>
      </w:docPartPr>
      <w:docPartBody>
        <w:p w:rsidR="00000000" w:rsidRDefault="0009741E" w:rsidP="0009741E">
          <w:pPr>
            <w:pStyle w:val="E343736B76A045358C1D27A36EA53B05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CEE4CEEB59B406B99922A741860F8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A1A753-8BA9-4AFA-9254-EDADE113832F}"/>
      </w:docPartPr>
      <w:docPartBody>
        <w:p w:rsidR="00000000" w:rsidRDefault="0009741E" w:rsidP="0009741E">
          <w:pPr>
            <w:pStyle w:val="2CEE4CEEB59B406B99922A741860F81A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7A43861B0E422987A30A1A5437A8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12C630-358E-4F76-9DF1-431B0D969B1E}"/>
      </w:docPartPr>
      <w:docPartBody>
        <w:p w:rsidR="00000000" w:rsidRDefault="0009741E" w:rsidP="0009741E">
          <w:pPr>
            <w:pStyle w:val="047A43861B0E422987A30A1A5437A873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4BE326F2E241CD98400EF6A4A7FA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9CE06A-C347-467D-858C-DD21D1461F33}"/>
      </w:docPartPr>
      <w:docPartBody>
        <w:p w:rsidR="00000000" w:rsidRDefault="0009741E" w:rsidP="0009741E">
          <w:pPr>
            <w:pStyle w:val="4B4BE326F2E241CD98400EF6A4A7FA65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75F7D47FB841D89412E91FD87717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6C2C60-1B52-4CED-9EDD-B27704EFDE42}"/>
      </w:docPartPr>
      <w:docPartBody>
        <w:p w:rsidR="00000000" w:rsidRDefault="0009741E" w:rsidP="0009741E">
          <w:pPr>
            <w:pStyle w:val="0175F7D47FB841D89412E91FD87717A8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A15E2D40BA6472E85F817BBE2346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FCA179-FD77-44F7-9C22-C43BEAC13B43}"/>
      </w:docPartPr>
      <w:docPartBody>
        <w:p w:rsidR="00000000" w:rsidRDefault="0009741E" w:rsidP="0009741E">
          <w:pPr>
            <w:pStyle w:val="BA15E2D40BA6472E85F817BBE2346CD4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5E81D351784CA1AB717A1E13797C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7B5965-F10E-4D81-95CE-1EB0FCE3A61B}"/>
      </w:docPartPr>
      <w:docPartBody>
        <w:p w:rsidR="00000000" w:rsidRDefault="0009741E" w:rsidP="0009741E">
          <w:pPr>
            <w:pStyle w:val="F55E81D351784CA1AB717A1E13797C50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70D3DAD39A945A198809A1E13C657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C16DB0-6631-45FD-B887-0C092D9BB43D}"/>
      </w:docPartPr>
      <w:docPartBody>
        <w:p w:rsidR="00000000" w:rsidRDefault="0009741E" w:rsidP="0009741E">
          <w:pPr>
            <w:pStyle w:val="B70D3DAD39A945A198809A1E13C6579A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F20BB9B13B478280482C6F839164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28A3BB-8EE0-4B2B-B657-8AC71C31DEE0}"/>
      </w:docPartPr>
      <w:docPartBody>
        <w:p w:rsidR="00000000" w:rsidRDefault="0009741E" w:rsidP="0009741E">
          <w:pPr>
            <w:pStyle w:val="9AF20BB9B13B478280482C6F83916473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59280FA107642E19D58380237D336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454B8B-1440-40C1-A575-B8EE2B62AE4F}"/>
      </w:docPartPr>
      <w:docPartBody>
        <w:p w:rsidR="00000000" w:rsidRDefault="0009741E" w:rsidP="0009741E">
          <w:pPr>
            <w:pStyle w:val="659280FA107642E19D58380237D3367A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9C2CE73C2B4987B44D2ED0BB5D98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83E233-AB57-4913-B946-981F658C20EB}"/>
      </w:docPartPr>
      <w:docPartBody>
        <w:p w:rsidR="00000000" w:rsidRDefault="0009741E" w:rsidP="0009741E">
          <w:pPr>
            <w:pStyle w:val="B99C2CE73C2B4987B44D2ED0BB5D98A5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6DFB477A892429D8577F2F7B44744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FA73F8-7E44-412F-9D6D-9BBF8C79D000}"/>
      </w:docPartPr>
      <w:docPartBody>
        <w:p w:rsidR="00000000" w:rsidRDefault="0009741E" w:rsidP="0009741E">
          <w:pPr>
            <w:pStyle w:val="06DFB477A892429D8577F2F7B44744E2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C9E768652F41D8A6A5EACCCEFF81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A8D553-39BB-4077-A262-430240265553}"/>
      </w:docPartPr>
      <w:docPartBody>
        <w:p w:rsidR="00000000" w:rsidRDefault="0009741E" w:rsidP="0009741E">
          <w:pPr>
            <w:pStyle w:val="ACC9E768652F41D8A6A5EACCCEFF81D2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A950E1A9D54614AB0F561E775174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4F4BAC-73C3-4AEF-A3FD-04579FFC6524}"/>
      </w:docPartPr>
      <w:docPartBody>
        <w:p w:rsidR="00000000" w:rsidRDefault="0009741E" w:rsidP="0009741E">
          <w:pPr>
            <w:pStyle w:val="6EA950E1A9D54614AB0F561E77517413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1C876ED6D74A1CAD8C24F861D261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8E7A0-2484-46B6-AEA7-B59AF072616A}"/>
      </w:docPartPr>
      <w:docPartBody>
        <w:p w:rsidR="00000000" w:rsidRDefault="0009741E" w:rsidP="0009741E">
          <w:pPr>
            <w:pStyle w:val="381C876ED6D74A1CAD8C24F861D261E4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9D4096450B452E8172CF3834B2E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1111AD-97DD-43E2-B18F-59B77686A899}"/>
      </w:docPartPr>
      <w:docPartBody>
        <w:p w:rsidR="00000000" w:rsidRDefault="0009741E" w:rsidP="0009741E">
          <w:pPr>
            <w:pStyle w:val="1F9D4096450B452E8172CF3834B2EAFE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EEA41C80BDC4B51B55AFAB92B82D2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8FF7B-4D16-4538-BA75-3BDB55D886C4}"/>
      </w:docPartPr>
      <w:docPartBody>
        <w:p w:rsidR="00000000" w:rsidRDefault="0009741E" w:rsidP="0009741E">
          <w:pPr>
            <w:pStyle w:val="4EEA41C80BDC4B51B55AFAB92B82D2C6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0CD43409D784E2B8594EA63188C6C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39E8DD-B0B6-4B7E-8808-30B788D9196C}"/>
      </w:docPartPr>
      <w:docPartBody>
        <w:p w:rsidR="00000000" w:rsidRDefault="0009741E" w:rsidP="0009741E">
          <w:pPr>
            <w:pStyle w:val="80CD43409D784E2B8594EA63188C6C48"/>
          </w:pPr>
          <w:r w:rsidRPr="0076098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1E"/>
    <w:rsid w:val="0009741E"/>
    <w:rsid w:val="00D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741E"/>
    <w:rPr>
      <w:color w:val="666666"/>
    </w:rPr>
  </w:style>
  <w:style w:type="paragraph" w:customStyle="1" w:styleId="738563D95736415F898C7DC8B55FD793">
    <w:name w:val="738563D95736415F898C7DC8B55FD793"/>
    <w:rsid w:val="0009741E"/>
  </w:style>
  <w:style w:type="paragraph" w:customStyle="1" w:styleId="4D64D9B3EBEB4A6D8E8D225783EE2D79">
    <w:name w:val="4D64D9B3EBEB4A6D8E8D225783EE2D79"/>
    <w:rsid w:val="0009741E"/>
  </w:style>
  <w:style w:type="paragraph" w:customStyle="1" w:styleId="735780939F174465AC8E7E25F28F73FE">
    <w:name w:val="735780939F174465AC8E7E25F28F73FE"/>
    <w:rsid w:val="0009741E"/>
  </w:style>
  <w:style w:type="paragraph" w:customStyle="1" w:styleId="191914A85394463DB7321CAF0FE2C746">
    <w:name w:val="191914A85394463DB7321CAF0FE2C746"/>
    <w:rsid w:val="0009741E"/>
  </w:style>
  <w:style w:type="paragraph" w:customStyle="1" w:styleId="F877B818FC704582924D31128F11E6BA">
    <w:name w:val="F877B818FC704582924D31128F11E6BA"/>
    <w:rsid w:val="0009741E"/>
  </w:style>
  <w:style w:type="paragraph" w:customStyle="1" w:styleId="01970DFAF0484C6EAACC7C4E2E3E555C">
    <w:name w:val="01970DFAF0484C6EAACC7C4E2E3E555C"/>
    <w:rsid w:val="0009741E"/>
  </w:style>
  <w:style w:type="paragraph" w:customStyle="1" w:styleId="893A870AA308467D9DB888E197F359A5">
    <w:name w:val="893A870AA308467D9DB888E197F359A5"/>
    <w:rsid w:val="0009741E"/>
  </w:style>
  <w:style w:type="paragraph" w:customStyle="1" w:styleId="E343736B76A045358C1D27A36EA53B05">
    <w:name w:val="E343736B76A045358C1D27A36EA53B05"/>
    <w:rsid w:val="0009741E"/>
  </w:style>
  <w:style w:type="paragraph" w:customStyle="1" w:styleId="2CEE4CEEB59B406B99922A741860F81A">
    <w:name w:val="2CEE4CEEB59B406B99922A741860F81A"/>
    <w:rsid w:val="0009741E"/>
  </w:style>
  <w:style w:type="paragraph" w:customStyle="1" w:styleId="047A43861B0E422987A30A1A5437A873">
    <w:name w:val="047A43861B0E422987A30A1A5437A873"/>
    <w:rsid w:val="0009741E"/>
  </w:style>
  <w:style w:type="paragraph" w:customStyle="1" w:styleId="4B4BE326F2E241CD98400EF6A4A7FA65">
    <w:name w:val="4B4BE326F2E241CD98400EF6A4A7FA65"/>
    <w:rsid w:val="0009741E"/>
  </w:style>
  <w:style w:type="paragraph" w:customStyle="1" w:styleId="0175F7D47FB841D89412E91FD87717A8">
    <w:name w:val="0175F7D47FB841D89412E91FD87717A8"/>
    <w:rsid w:val="0009741E"/>
  </w:style>
  <w:style w:type="paragraph" w:customStyle="1" w:styleId="BA15E2D40BA6472E85F817BBE2346CD4">
    <w:name w:val="BA15E2D40BA6472E85F817BBE2346CD4"/>
    <w:rsid w:val="0009741E"/>
  </w:style>
  <w:style w:type="paragraph" w:customStyle="1" w:styleId="F55E81D351784CA1AB717A1E13797C50">
    <w:name w:val="F55E81D351784CA1AB717A1E13797C50"/>
    <w:rsid w:val="0009741E"/>
  </w:style>
  <w:style w:type="paragraph" w:customStyle="1" w:styleId="B70D3DAD39A945A198809A1E13C6579A">
    <w:name w:val="B70D3DAD39A945A198809A1E13C6579A"/>
    <w:rsid w:val="0009741E"/>
  </w:style>
  <w:style w:type="paragraph" w:customStyle="1" w:styleId="9AF20BB9B13B478280482C6F83916473">
    <w:name w:val="9AF20BB9B13B478280482C6F83916473"/>
    <w:rsid w:val="0009741E"/>
  </w:style>
  <w:style w:type="paragraph" w:customStyle="1" w:styleId="659280FA107642E19D58380237D3367A">
    <w:name w:val="659280FA107642E19D58380237D3367A"/>
    <w:rsid w:val="0009741E"/>
  </w:style>
  <w:style w:type="paragraph" w:customStyle="1" w:styleId="B99C2CE73C2B4987B44D2ED0BB5D98A5">
    <w:name w:val="B99C2CE73C2B4987B44D2ED0BB5D98A5"/>
    <w:rsid w:val="0009741E"/>
  </w:style>
  <w:style w:type="paragraph" w:customStyle="1" w:styleId="06F07498EE5F475B82391C2C2E9DD5BA">
    <w:name w:val="06F07498EE5F475B82391C2C2E9DD5BA"/>
    <w:rsid w:val="0009741E"/>
  </w:style>
  <w:style w:type="paragraph" w:customStyle="1" w:styleId="E86ECD2024CD40E5B18E8A7D86DEFF87">
    <w:name w:val="E86ECD2024CD40E5B18E8A7D86DEFF87"/>
    <w:rsid w:val="0009741E"/>
  </w:style>
  <w:style w:type="paragraph" w:customStyle="1" w:styleId="2A95810D8FC8451DA7F45CC603D28135">
    <w:name w:val="2A95810D8FC8451DA7F45CC603D28135"/>
    <w:rsid w:val="0009741E"/>
  </w:style>
  <w:style w:type="paragraph" w:customStyle="1" w:styleId="06DFB477A892429D8577F2F7B44744E2">
    <w:name w:val="06DFB477A892429D8577F2F7B44744E2"/>
    <w:rsid w:val="0009741E"/>
  </w:style>
  <w:style w:type="paragraph" w:customStyle="1" w:styleId="ACC9E768652F41D8A6A5EACCCEFF81D2">
    <w:name w:val="ACC9E768652F41D8A6A5EACCCEFF81D2"/>
    <w:rsid w:val="0009741E"/>
  </w:style>
  <w:style w:type="paragraph" w:customStyle="1" w:styleId="6EA950E1A9D54614AB0F561E77517413">
    <w:name w:val="6EA950E1A9D54614AB0F561E77517413"/>
    <w:rsid w:val="0009741E"/>
  </w:style>
  <w:style w:type="paragraph" w:customStyle="1" w:styleId="381C876ED6D74A1CAD8C24F861D261E4">
    <w:name w:val="381C876ED6D74A1CAD8C24F861D261E4"/>
    <w:rsid w:val="0009741E"/>
  </w:style>
  <w:style w:type="paragraph" w:customStyle="1" w:styleId="1F9D4096450B452E8172CF3834B2EAFE">
    <w:name w:val="1F9D4096450B452E8172CF3834B2EAFE"/>
    <w:rsid w:val="0009741E"/>
  </w:style>
  <w:style w:type="paragraph" w:customStyle="1" w:styleId="4EEA41C80BDC4B51B55AFAB92B82D2C6">
    <w:name w:val="4EEA41C80BDC4B51B55AFAB92B82D2C6"/>
    <w:rsid w:val="0009741E"/>
  </w:style>
  <w:style w:type="paragraph" w:customStyle="1" w:styleId="80CD43409D784E2B8594EA63188C6C48">
    <w:name w:val="80CD43409D784E2B8594EA63188C6C48"/>
    <w:rsid w:val="00097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1F87C-E502-447E-98FF-9AF9D5A08C83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FEB343FA-76EA-4689-BD9C-C47D376B0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17E48-7E18-4B7B-A29A-027D923B3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3250</Characters>
  <Application>Microsoft Office Word</Application>
  <DocSecurity>8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Maszárovics Ágnes</dc:creator>
  <cp:keywords/>
  <dc:description/>
  <cp:lastModifiedBy>Omrai Amarilla</cp:lastModifiedBy>
  <cp:revision>4</cp:revision>
  <cp:lastPrinted>2024-02-21T08:46:00Z</cp:lastPrinted>
  <dcterms:created xsi:type="dcterms:W3CDTF">2024-02-21T08:49:00Z</dcterms:created>
  <dcterms:modified xsi:type="dcterms:W3CDTF">2024-02-21T08:58:00Z</dcterms:modified>
</cp:coreProperties>
</file>