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984567" w14:textId="77777777" w:rsidR="00F91152" w:rsidRDefault="00F911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Útmutató</w:t>
      </w:r>
    </w:p>
    <w:p w14:paraId="6CAB42E1" w14:textId="77777777" w:rsidR="002C77FF" w:rsidRDefault="00F13B8F" w:rsidP="007E6A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91152">
        <w:rPr>
          <w:b/>
          <w:sz w:val="32"/>
          <w:szCs w:val="32"/>
        </w:rPr>
        <w:t>z Egyetemi Gyógyszertár Gyógyszerügyi Szervezési Intézetben készített</w:t>
      </w:r>
      <w:r>
        <w:rPr>
          <w:b/>
          <w:sz w:val="32"/>
          <w:szCs w:val="32"/>
        </w:rPr>
        <w:t xml:space="preserve">, a </w:t>
      </w:r>
      <w:r w:rsidR="00F91152">
        <w:rPr>
          <w:b/>
          <w:sz w:val="32"/>
          <w:szCs w:val="32"/>
        </w:rPr>
        <w:t>szakgyógyszerész-képzés teljesítéséhez szükséges</w:t>
      </w:r>
      <w:r w:rsidR="00C41BF3">
        <w:rPr>
          <w:b/>
          <w:sz w:val="32"/>
          <w:szCs w:val="32"/>
        </w:rPr>
        <w:t xml:space="preserve">, </w:t>
      </w:r>
      <w:r w:rsidR="00C41BF3" w:rsidRPr="007B191B">
        <w:rPr>
          <w:b/>
          <w:color w:val="FF0000"/>
          <w:sz w:val="32"/>
          <w:szCs w:val="32"/>
        </w:rPr>
        <w:t>projektmunkán alapuló</w:t>
      </w:r>
      <w:r>
        <w:rPr>
          <w:b/>
          <w:sz w:val="32"/>
          <w:szCs w:val="32"/>
        </w:rPr>
        <w:t xml:space="preserve"> </w:t>
      </w:r>
      <w:r w:rsidR="007E6A57">
        <w:rPr>
          <w:b/>
          <w:sz w:val="32"/>
          <w:szCs w:val="32"/>
        </w:rPr>
        <w:t>szakdolgozatok megírásához</w:t>
      </w:r>
    </w:p>
    <w:p w14:paraId="01319001" w14:textId="77777777" w:rsidR="009F454D" w:rsidRDefault="009F454D">
      <w:pPr>
        <w:jc w:val="center"/>
      </w:pPr>
    </w:p>
    <w:p w14:paraId="656E2258" w14:textId="77777777" w:rsidR="00F91152" w:rsidRDefault="00F91152" w:rsidP="00FE0130">
      <w:pPr>
        <w:spacing w:line="276" w:lineRule="auto"/>
        <w:jc w:val="center"/>
      </w:pPr>
      <w:r>
        <w:t>(Gyógyszer</w:t>
      </w:r>
      <w:r w:rsidR="007B191B">
        <w:t>tár üzemeltetés, vezetés</w:t>
      </w:r>
      <w:r w:rsidR="00D939B9">
        <w:t>;</w:t>
      </w:r>
      <w:r w:rsidR="00AC117E">
        <w:t xml:space="preserve"> Kórházi-k</w:t>
      </w:r>
      <w:r>
        <w:t xml:space="preserve">linikai </w:t>
      </w:r>
      <w:r w:rsidR="006A2F2C">
        <w:t>szak</w:t>
      </w:r>
      <w:r>
        <w:t>gyógyszerészet</w:t>
      </w:r>
      <w:r w:rsidR="00D939B9">
        <w:t>;</w:t>
      </w:r>
      <w:r>
        <w:t xml:space="preserve"> </w:t>
      </w:r>
      <w:r w:rsidR="006A2F2C">
        <w:t>Gyógyszerészi gondozás</w:t>
      </w:r>
      <w:r w:rsidR="00D939B9">
        <w:t>;</w:t>
      </w:r>
      <w:r w:rsidR="006A2F2C">
        <w:t xml:space="preserve"> </w:t>
      </w:r>
      <w:r>
        <w:t>Minőségbiztosítás szakképesítések)</w:t>
      </w:r>
    </w:p>
    <w:p w14:paraId="4D287BB6" w14:textId="77777777" w:rsidR="00F91152" w:rsidRDefault="00F91152">
      <w:pPr>
        <w:jc w:val="center"/>
      </w:pPr>
    </w:p>
    <w:p w14:paraId="251ED015" w14:textId="77777777" w:rsidR="00F91152" w:rsidRPr="00FE0130" w:rsidRDefault="00F73958" w:rsidP="00FE0130">
      <w:pPr>
        <w:pStyle w:val="NormlWeb"/>
        <w:spacing w:line="360" w:lineRule="auto"/>
        <w:rPr>
          <w:rStyle w:val="Kiemels2"/>
          <w:b w:val="0"/>
          <w:bCs w:val="0"/>
          <w:color w:val="000000"/>
          <w:sz w:val="20"/>
        </w:rPr>
      </w:pPr>
      <w:r w:rsidRPr="00FE0130">
        <w:rPr>
          <w:rStyle w:val="Kiemels2"/>
          <w:color w:val="000000"/>
          <w:szCs w:val="32"/>
        </w:rPr>
        <w:t>Tartalmi követel</w:t>
      </w:r>
      <w:r w:rsidR="00F91152" w:rsidRPr="00FE0130">
        <w:rPr>
          <w:rStyle w:val="Kiemels2"/>
          <w:color w:val="000000"/>
          <w:szCs w:val="32"/>
        </w:rPr>
        <w:t>mények</w:t>
      </w:r>
    </w:p>
    <w:p w14:paraId="2A217CBD" w14:textId="77777777" w:rsidR="00F91152" w:rsidRPr="00451159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451159">
        <w:rPr>
          <w:rStyle w:val="Kiemels2"/>
          <w:b w:val="0"/>
          <w:bCs w:val="0"/>
          <w:color w:val="000000"/>
        </w:rPr>
        <w:t xml:space="preserve">A </w:t>
      </w:r>
      <w:r w:rsidR="00451159" w:rsidRPr="00451159">
        <w:rPr>
          <w:rStyle w:val="Kiemels2"/>
          <w:b w:val="0"/>
          <w:bCs w:val="0"/>
          <w:color w:val="000000"/>
        </w:rPr>
        <w:t>szak</w:t>
      </w:r>
      <w:r w:rsidRPr="00451159">
        <w:rPr>
          <w:rStyle w:val="Kiemels2"/>
          <w:b w:val="0"/>
          <w:bCs w:val="0"/>
          <w:color w:val="000000"/>
        </w:rPr>
        <w:t xml:space="preserve">dolgozat témája a </w:t>
      </w:r>
      <w:r w:rsidR="007E6A57">
        <w:rPr>
          <w:rStyle w:val="Kiemels2"/>
          <w:b w:val="0"/>
          <w:bCs w:val="0"/>
          <w:color w:val="000000"/>
        </w:rPr>
        <w:t>második</w:t>
      </w:r>
      <w:r w:rsidR="00CD4399">
        <w:rPr>
          <w:rStyle w:val="Kiemels2"/>
          <w:b w:val="0"/>
          <w:bCs w:val="0"/>
          <w:color w:val="000000"/>
        </w:rPr>
        <w:t xml:space="preserve"> vagy a</w:t>
      </w:r>
      <w:r w:rsidR="007E6A57">
        <w:rPr>
          <w:rStyle w:val="Kiemels2"/>
          <w:b w:val="0"/>
          <w:bCs w:val="0"/>
          <w:color w:val="000000"/>
        </w:rPr>
        <w:t xml:space="preserve"> harmadik</w:t>
      </w:r>
      <w:r w:rsidRPr="00451159">
        <w:rPr>
          <w:rStyle w:val="Kiemels2"/>
          <w:b w:val="0"/>
          <w:bCs w:val="0"/>
          <w:color w:val="000000"/>
        </w:rPr>
        <w:t xml:space="preserve"> évben </w:t>
      </w:r>
      <w:r w:rsidR="007B191B">
        <w:rPr>
          <w:rStyle w:val="Kiemels2"/>
          <w:b w:val="0"/>
          <w:bCs w:val="0"/>
          <w:color w:val="000000"/>
        </w:rPr>
        <w:t>el</w:t>
      </w:r>
      <w:r w:rsidRPr="00451159">
        <w:rPr>
          <w:rStyle w:val="Kiemels2"/>
          <w:b w:val="0"/>
          <w:bCs w:val="0"/>
          <w:color w:val="000000"/>
        </w:rPr>
        <w:t>végzett</w:t>
      </w:r>
      <w:r w:rsidR="00DB7A01">
        <w:rPr>
          <w:rStyle w:val="Kiemels2"/>
          <w:b w:val="0"/>
          <w:bCs w:val="0"/>
          <w:color w:val="000000"/>
        </w:rPr>
        <w:t xml:space="preserve">, </w:t>
      </w:r>
      <w:r w:rsidR="007E6A57">
        <w:rPr>
          <w:rStyle w:val="Kiemels2"/>
          <w:b w:val="0"/>
          <w:bCs w:val="0"/>
          <w:color w:val="000000"/>
        </w:rPr>
        <w:t xml:space="preserve">egy </w:t>
      </w:r>
      <w:r w:rsidR="00DB7A01">
        <w:rPr>
          <w:rStyle w:val="Kiemels2"/>
          <w:b w:val="0"/>
          <w:bCs w:val="0"/>
          <w:color w:val="000000"/>
        </w:rPr>
        <w:t>kiválasztott</w:t>
      </w:r>
      <w:r w:rsidRPr="00451159">
        <w:rPr>
          <w:rStyle w:val="Kiemels2"/>
          <w:b w:val="0"/>
          <w:bCs w:val="0"/>
          <w:color w:val="000000"/>
        </w:rPr>
        <w:t xml:space="preserve"> projektmunk</w:t>
      </w:r>
      <w:r w:rsidR="007B191B">
        <w:rPr>
          <w:rStyle w:val="Kiemels2"/>
          <w:b w:val="0"/>
          <w:bCs w:val="0"/>
          <w:color w:val="000000"/>
        </w:rPr>
        <w:t>ához illeszkedik, viszont</w:t>
      </w:r>
      <w:r w:rsidR="00451159" w:rsidRPr="00451159">
        <w:rPr>
          <w:rStyle w:val="Kiemels2"/>
          <w:b w:val="0"/>
          <w:bCs w:val="0"/>
          <w:color w:val="000000"/>
        </w:rPr>
        <w:t xml:space="preserve"> </w:t>
      </w:r>
      <w:r w:rsidR="00451159">
        <w:rPr>
          <w:rStyle w:val="Kiemels2"/>
          <w:b w:val="0"/>
          <w:bCs w:val="0"/>
          <w:color w:val="000000"/>
        </w:rPr>
        <w:t>kérjük</w:t>
      </w:r>
      <w:r w:rsidR="00640FFC">
        <w:rPr>
          <w:rStyle w:val="Kiemels2"/>
          <w:b w:val="0"/>
          <w:bCs w:val="0"/>
          <w:color w:val="000000"/>
        </w:rPr>
        <w:t>, szíveskedjen</w:t>
      </w:r>
      <w:r w:rsidR="00451159">
        <w:rPr>
          <w:rStyle w:val="Kiemels2"/>
          <w:b w:val="0"/>
          <w:bCs w:val="0"/>
          <w:color w:val="000000"/>
        </w:rPr>
        <w:t xml:space="preserve"> a címet </w:t>
      </w:r>
      <w:r w:rsidR="00DB7A01">
        <w:rPr>
          <w:rStyle w:val="Kiemels2"/>
          <w:b w:val="0"/>
          <w:bCs w:val="0"/>
          <w:color w:val="000000"/>
        </w:rPr>
        <w:t>újra</w:t>
      </w:r>
      <w:r w:rsidR="006B3AA9">
        <w:rPr>
          <w:rStyle w:val="Kiemels2"/>
          <w:b w:val="0"/>
          <w:bCs w:val="0"/>
          <w:color w:val="000000"/>
        </w:rPr>
        <w:t>gondolni</w:t>
      </w:r>
      <w:r w:rsidR="007E6A57">
        <w:rPr>
          <w:rStyle w:val="Kiemels2"/>
          <w:b w:val="0"/>
          <w:bCs w:val="0"/>
          <w:color w:val="000000"/>
        </w:rPr>
        <w:t xml:space="preserve"> és</w:t>
      </w:r>
      <w:r w:rsidR="00451159">
        <w:rPr>
          <w:rStyle w:val="Kiemels2"/>
          <w:b w:val="0"/>
          <w:bCs w:val="0"/>
          <w:color w:val="000000"/>
        </w:rPr>
        <w:t xml:space="preserve"> átfogalmazni.</w:t>
      </w:r>
    </w:p>
    <w:p w14:paraId="61BB2098" w14:textId="77777777" w:rsidR="00F91152" w:rsidRDefault="00451159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b w:val="0"/>
          <w:bCs w:val="0"/>
          <w:color w:val="000000"/>
        </w:rPr>
        <w:t xml:space="preserve">A szakdolgozatban szerepeltetni kell </w:t>
      </w:r>
      <w:r w:rsidR="00F91152">
        <w:rPr>
          <w:rStyle w:val="Kiemels2"/>
          <w:b w:val="0"/>
          <w:bCs w:val="0"/>
          <w:color w:val="000000"/>
        </w:rPr>
        <w:t>a projekt során elért eredmények követésé</w:t>
      </w:r>
      <w:r>
        <w:rPr>
          <w:rStyle w:val="Kiemels2"/>
          <w:b w:val="0"/>
          <w:bCs w:val="0"/>
          <w:color w:val="000000"/>
        </w:rPr>
        <w:t>t,</w:t>
      </w:r>
      <w:r w:rsidR="00640FFC">
        <w:rPr>
          <w:rStyle w:val="Kiemels2"/>
          <w:b w:val="0"/>
          <w:bCs w:val="0"/>
          <w:color w:val="000000"/>
        </w:rPr>
        <w:t xml:space="preserve"> </w:t>
      </w:r>
      <w:r w:rsidR="00F91152">
        <w:rPr>
          <w:rStyle w:val="Kiemels2"/>
          <w:b w:val="0"/>
          <w:bCs w:val="0"/>
          <w:color w:val="000000"/>
        </w:rPr>
        <w:t>annak hatékonyságát, eredményességét.</w:t>
      </w:r>
    </w:p>
    <w:p w14:paraId="62DE616D" w14:textId="77777777" w:rsidR="00F91152" w:rsidRDefault="00CD4399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b w:val="0"/>
          <w:bCs w:val="0"/>
          <w:color w:val="000000"/>
        </w:rPr>
        <w:t xml:space="preserve">Amennyiben </w:t>
      </w:r>
      <w:r w:rsidR="00F91152">
        <w:rPr>
          <w:rStyle w:val="Kiemels2"/>
          <w:b w:val="0"/>
          <w:bCs w:val="0"/>
          <w:color w:val="000000"/>
        </w:rPr>
        <w:t>a beszámoló leadását követően folytatódott</w:t>
      </w:r>
      <w:r w:rsidR="00DB7A01">
        <w:rPr>
          <w:rStyle w:val="Kiemels2"/>
          <w:b w:val="0"/>
          <w:bCs w:val="0"/>
          <w:color w:val="000000"/>
        </w:rPr>
        <w:t xml:space="preserve"> a munka</w:t>
      </w:r>
      <w:r w:rsidR="00F91152">
        <w:rPr>
          <w:rStyle w:val="Kiemels2"/>
          <w:b w:val="0"/>
          <w:bCs w:val="0"/>
          <w:color w:val="000000"/>
        </w:rPr>
        <w:t xml:space="preserve">, </w:t>
      </w:r>
      <w:r w:rsidR="00640FFC">
        <w:rPr>
          <w:rStyle w:val="Kiemels2"/>
          <w:b w:val="0"/>
          <w:bCs w:val="0"/>
          <w:color w:val="000000"/>
        </w:rPr>
        <w:t xml:space="preserve">a </w:t>
      </w:r>
      <w:r w:rsidR="00451159">
        <w:rPr>
          <w:rStyle w:val="Kiemels2"/>
          <w:b w:val="0"/>
          <w:bCs w:val="0"/>
          <w:color w:val="000000"/>
        </w:rPr>
        <w:t>projekt utóéletét is ismertetni kell</w:t>
      </w:r>
      <w:r w:rsidR="007E6A57">
        <w:rPr>
          <w:rStyle w:val="Kiemels2"/>
          <w:b w:val="0"/>
          <w:bCs w:val="0"/>
          <w:color w:val="000000"/>
        </w:rPr>
        <w:t>.</w:t>
      </w:r>
      <w:r w:rsidR="00F91152">
        <w:rPr>
          <w:rStyle w:val="Kiemels2"/>
          <w:b w:val="0"/>
          <w:bCs w:val="0"/>
          <w:color w:val="000000"/>
        </w:rPr>
        <w:t xml:space="preserve"> Ha a munkahelyén a projekttel véghezvitt kultúra-változtatást más mun</w:t>
      </w:r>
      <w:r w:rsidR="00DB7A01">
        <w:rPr>
          <w:rStyle w:val="Kiemels2"/>
          <w:b w:val="0"/>
          <w:bCs w:val="0"/>
          <w:color w:val="000000"/>
        </w:rPr>
        <w:t>kahelyek is átvették vagy</w:t>
      </w:r>
      <w:r w:rsidR="00F91152">
        <w:rPr>
          <w:rStyle w:val="Kiemels2"/>
          <w:b w:val="0"/>
          <w:bCs w:val="0"/>
          <w:color w:val="000000"/>
        </w:rPr>
        <w:t xml:space="preserve"> köv</w:t>
      </w:r>
      <w:r w:rsidR="00640FFC">
        <w:rPr>
          <w:rStyle w:val="Kiemels2"/>
          <w:b w:val="0"/>
          <w:bCs w:val="0"/>
          <w:color w:val="000000"/>
        </w:rPr>
        <w:t>ették</w:t>
      </w:r>
      <w:r w:rsidR="007B191B">
        <w:rPr>
          <w:rStyle w:val="Kiemels2"/>
          <w:b w:val="0"/>
          <w:bCs w:val="0"/>
          <w:color w:val="000000"/>
        </w:rPr>
        <w:t>, akkor</w:t>
      </w:r>
      <w:r w:rsidR="00F91152">
        <w:rPr>
          <w:rStyle w:val="Kiemels2"/>
          <w:b w:val="0"/>
          <w:bCs w:val="0"/>
          <w:color w:val="000000"/>
        </w:rPr>
        <w:t xml:space="preserve"> </w:t>
      </w:r>
      <w:r w:rsidR="00D704D8">
        <w:rPr>
          <w:rStyle w:val="Kiemels2"/>
          <w:b w:val="0"/>
          <w:bCs w:val="0"/>
          <w:color w:val="000000"/>
        </w:rPr>
        <w:t xml:space="preserve">kérjük, </w:t>
      </w:r>
      <w:r w:rsidR="007E6A57">
        <w:rPr>
          <w:rStyle w:val="Kiemels2"/>
          <w:b w:val="0"/>
          <w:bCs w:val="0"/>
          <w:color w:val="000000"/>
        </w:rPr>
        <w:t>ezt is mutassa be.</w:t>
      </w:r>
    </w:p>
    <w:p w14:paraId="084C7642" w14:textId="77777777" w:rsidR="00451159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b w:val="0"/>
          <w:bCs w:val="0"/>
          <w:color w:val="000000"/>
        </w:rPr>
        <w:t>Különös tekintettel térjen ki</w:t>
      </w:r>
      <w:r w:rsidR="006B3AA9">
        <w:rPr>
          <w:rStyle w:val="Kiemels2"/>
          <w:b w:val="0"/>
          <w:bCs w:val="0"/>
          <w:color w:val="000000"/>
        </w:rPr>
        <w:t>:</w:t>
      </w:r>
      <w:r>
        <w:rPr>
          <w:rStyle w:val="Kiemels2"/>
          <w:b w:val="0"/>
          <w:bCs w:val="0"/>
          <w:color w:val="000000"/>
        </w:rPr>
        <w:t xml:space="preserve"> </w:t>
      </w:r>
    </w:p>
    <w:p w14:paraId="7861656A" w14:textId="77777777" w:rsidR="00451159" w:rsidRDefault="00F91152" w:rsidP="00FE0130">
      <w:pPr>
        <w:spacing w:line="360" w:lineRule="auto"/>
        <w:ind w:left="720"/>
        <w:jc w:val="both"/>
        <w:rPr>
          <w:rStyle w:val="Kiemels2"/>
          <w:b w:val="0"/>
          <w:bCs w:val="0"/>
          <w:color w:val="000000"/>
        </w:rPr>
      </w:pPr>
      <w:r>
        <w:rPr>
          <w:rStyle w:val="Kiemels2"/>
          <w:color w:val="000000"/>
        </w:rPr>
        <w:t xml:space="preserve">a) </w:t>
      </w:r>
      <w:r w:rsidR="006B3AA9">
        <w:rPr>
          <w:rStyle w:val="Kiemels2"/>
          <w:b w:val="0"/>
          <w:bCs w:val="0"/>
          <w:color w:val="000000"/>
        </w:rPr>
        <w:t>k</w:t>
      </w:r>
      <w:r>
        <w:rPr>
          <w:rStyle w:val="Kiemels2"/>
          <w:b w:val="0"/>
          <w:bCs w:val="0"/>
          <w:color w:val="000000"/>
        </w:rPr>
        <w:t xml:space="preserve">órházi-klinikai </w:t>
      </w:r>
      <w:r w:rsidR="008E482D">
        <w:rPr>
          <w:rStyle w:val="Kiemels2"/>
          <w:b w:val="0"/>
          <w:bCs w:val="0"/>
          <w:color w:val="000000"/>
        </w:rPr>
        <w:t xml:space="preserve">szakgyógyszerészet </w:t>
      </w:r>
      <w:r w:rsidR="007B191B">
        <w:rPr>
          <w:rStyle w:val="Kiemels2"/>
          <w:b w:val="0"/>
          <w:bCs w:val="0"/>
          <w:color w:val="000000"/>
        </w:rPr>
        <w:t>szakirány</w:t>
      </w:r>
      <w:r>
        <w:rPr>
          <w:rStyle w:val="Kiemels2"/>
          <w:b w:val="0"/>
          <w:bCs w:val="0"/>
          <w:color w:val="000000"/>
        </w:rPr>
        <w:t xml:space="preserve"> esetén a gyógyszerterápiás bizottságok és a kórházi-klinikai gyógyszer</w:t>
      </w:r>
      <w:r w:rsidR="00AC117E">
        <w:rPr>
          <w:rStyle w:val="Kiemels2"/>
          <w:b w:val="0"/>
          <w:bCs w:val="0"/>
          <w:color w:val="000000"/>
        </w:rPr>
        <w:t>észek szakmai elismertségének</w:t>
      </w:r>
      <w:r w:rsidR="00451159">
        <w:rPr>
          <w:rStyle w:val="Kiemels2"/>
          <w:b w:val="0"/>
          <w:bCs w:val="0"/>
          <w:color w:val="000000"/>
        </w:rPr>
        <w:t>,</w:t>
      </w:r>
      <w:r w:rsidR="00AC117E">
        <w:rPr>
          <w:rStyle w:val="Kiemels2"/>
          <w:b w:val="0"/>
          <w:bCs w:val="0"/>
          <w:color w:val="000000"/>
        </w:rPr>
        <w:t xml:space="preserve"> </w:t>
      </w:r>
      <w:r w:rsidRPr="00AC117E">
        <w:rPr>
          <w:rStyle w:val="Kiemels2"/>
          <w:b w:val="0"/>
          <w:bCs w:val="0"/>
          <w:color w:val="000000"/>
        </w:rPr>
        <w:t>valamint a gyógyszerellátás b</w:t>
      </w:r>
      <w:r w:rsidR="007E6A57">
        <w:rPr>
          <w:rStyle w:val="Kiemels2"/>
          <w:b w:val="0"/>
          <w:bCs w:val="0"/>
          <w:color w:val="000000"/>
        </w:rPr>
        <w:t>iztonságának növelésében elért;</w:t>
      </w:r>
    </w:p>
    <w:p w14:paraId="4B7C907D" w14:textId="77777777" w:rsidR="00F91152" w:rsidRPr="00AC117E" w:rsidRDefault="00F91152" w:rsidP="00FE0130">
      <w:pPr>
        <w:spacing w:line="360" w:lineRule="auto"/>
        <w:ind w:left="720"/>
        <w:jc w:val="both"/>
        <w:rPr>
          <w:rStyle w:val="Kiemels2"/>
          <w:b w:val="0"/>
          <w:bCs w:val="0"/>
          <w:color w:val="000000"/>
        </w:rPr>
      </w:pPr>
      <w:r w:rsidRPr="00AC117E">
        <w:rPr>
          <w:rStyle w:val="Kiemels2"/>
          <w:color w:val="000000"/>
        </w:rPr>
        <w:t xml:space="preserve">b) </w:t>
      </w:r>
      <w:r w:rsidR="006B3AA9">
        <w:rPr>
          <w:rStyle w:val="Kiemels2"/>
          <w:b w:val="0"/>
          <w:bCs w:val="0"/>
          <w:color w:val="000000"/>
        </w:rPr>
        <w:t>g</w:t>
      </w:r>
      <w:r w:rsidRPr="00AC117E">
        <w:rPr>
          <w:rStyle w:val="Kiemels2"/>
          <w:b w:val="0"/>
          <w:bCs w:val="0"/>
          <w:color w:val="000000"/>
        </w:rPr>
        <w:t>yógyszertár</w:t>
      </w:r>
      <w:r w:rsidR="007B191B">
        <w:rPr>
          <w:rStyle w:val="Kiemels2"/>
          <w:b w:val="0"/>
          <w:bCs w:val="0"/>
          <w:color w:val="000000"/>
        </w:rPr>
        <w:t xml:space="preserve"> üzemeltetés, vezetés</w:t>
      </w:r>
      <w:r w:rsidR="007E6A57">
        <w:rPr>
          <w:rStyle w:val="Kiemels2"/>
          <w:b w:val="0"/>
          <w:bCs w:val="0"/>
          <w:color w:val="000000"/>
        </w:rPr>
        <w:t xml:space="preserve"> és</w:t>
      </w:r>
      <w:r w:rsidR="00DB7A01">
        <w:rPr>
          <w:rStyle w:val="Kiemels2"/>
          <w:b w:val="0"/>
          <w:bCs w:val="0"/>
          <w:color w:val="000000"/>
        </w:rPr>
        <w:t xml:space="preserve"> g</w:t>
      </w:r>
      <w:r w:rsidRPr="00AC117E">
        <w:rPr>
          <w:rStyle w:val="Kiemels2"/>
          <w:b w:val="0"/>
          <w:bCs w:val="0"/>
          <w:color w:val="000000"/>
        </w:rPr>
        <w:t>yógyszerészi gondozás szak</w:t>
      </w:r>
      <w:r w:rsidR="008E482D">
        <w:rPr>
          <w:rStyle w:val="Kiemels2"/>
          <w:b w:val="0"/>
          <w:bCs w:val="0"/>
          <w:color w:val="000000"/>
        </w:rPr>
        <w:t>képesítések</w:t>
      </w:r>
      <w:r w:rsidRPr="00AC117E">
        <w:rPr>
          <w:rStyle w:val="Kiemels2"/>
          <w:b w:val="0"/>
          <w:bCs w:val="0"/>
          <w:color w:val="000000"/>
        </w:rPr>
        <w:t xml:space="preserve"> esetén pedig az egészségnevelés,</w:t>
      </w:r>
      <w:r w:rsidR="00DB7A01">
        <w:rPr>
          <w:rStyle w:val="Kiemels2"/>
          <w:b w:val="0"/>
          <w:bCs w:val="0"/>
          <w:color w:val="000000"/>
        </w:rPr>
        <w:t xml:space="preserve"> a tudatos gyógyszerhasználat</w:t>
      </w:r>
      <w:r w:rsidRPr="00AC117E">
        <w:rPr>
          <w:rStyle w:val="Kiemels2"/>
          <w:b w:val="0"/>
          <w:bCs w:val="0"/>
          <w:color w:val="000000"/>
        </w:rPr>
        <w:t xml:space="preserve"> és </w:t>
      </w:r>
      <w:r w:rsidR="00DB7A01">
        <w:rPr>
          <w:rStyle w:val="Kiemels2"/>
          <w:b w:val="0"/>
          <w:bCs w:val="0"/>
          <w:color w:val="000000"/>
        </w:rPr>
        <w:t xml:space="preserve">a </w:t>
      </w:r>
      <w:r w:rsidRPr="00AC117E">
        <w:rPr>
          <w:rStyle w:val="Kiemels2"/>
          <w:b w:val="0"/>
          <w:bCs w:val="0"/>
          <w:color w:val="000000"/>
        </w:rPr>
        <w:t>gy</w:t>
      </w:r>
      <w:r w:rsidR="007E6A57">
        <w:rPr>
          <w:rStyle w:val="Kiemels2"/>
          <w:b w:val="0"/>
          <w:bCs w:val="0"/>
          <w:color w:val="000000"/>
        </w:rPr>
        <w:t>ógyszerbiztonsági ellenőrzés</w:t>
      </w:r>
      <w:r w:rsidRPr="00AC117E">
        <w:rPr>
          <w:rStyle w:val="Kiemels2"/>
          <w:b w:val="0"/>
          <w:bCs w:val="0"/>
          <w:color w:val="000000"/>
        </w:rPr>
        <w:t xml:space="preserve"> területeken elért eredményekre.</w:t>
      </w:r>
    </w:p>
    <w:p w14:paraId="04BFE45B" w14:textId="46EC850E" w:rsidR="00CD4399" w:rsidRDefault="006B3AA9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FE0130">
        <w:rPr>
          <w:rStyle w:val="Kiemels2"/>
          <w:b w:val="0"/>
          <w:bCs w:val="0"/>
          <w:color w:val="000000"/>
        </w:rPr>
        <w:t>M</w:t>
      </w:r>
      <w:r w:rsidR="00F91152" w:rsidRPr="00FE0130">
        <w:rPr>
          <w:rStyle w:val="Kiemels2"/>
          <w:b w:val="0"/>
          <w:bCs w:val="0"/>
          <w:color w:val="000000"/>
        </w:rPr>
        <w:t>ik voltak</w:t>
      </w:r>
      <w:r w:rsidRPr="00FE0130">
        <w:rPr>
          <w:rStyle w:val="Kiemels2"/>
          <w:b w:val="0"/>
          <w:bCs w:val="0"/>
          <w:color w:val="000000"/>
        </w:rPr>
        <w:t xml:space="preserve"> a pr</w:t>
      </w:r>
      <w:r w:rsidR="007B191B">
        <w:rPr>
          <w:rStyle w:val="Kiemels2"/>
          <w:b w:val="0"/>
          <w:bCs w:val="0"/>
          <w:color w:val="000000"/>
        </w:rPr>
        <w:t>ojekt során fe</w:t>
      </w:r>
      <w:r w:rsidR="00562D5F">
        <w:rPr>
          <w:rStyle w:val="Kiemels2"/>
          <w:b w:val="0"/>
          <w:bCs w:val="0"/>
          <w:color w:val="000000"/>
        </w:rPr>
        <w:t>lvetődő</w:t>
      </w:r>
      <w:r w:rsidR="007B191B">
        <w:rPr>
          <w:rStyle w:val="Kiemels2"/>
          <w:b w:val="0"/>
          <w:bCs w:val="0"/>
          <w:color w:val="000000"/>
        </w:rPr>
        <w:t xml:space="preserve"> problémák, akadályok</w:t>
      </w:r>
      <w:r w:rsidR="00CD4399">
        <w:rPr>
          <w:rStyle w:val="Kiemels2"/>
          <w:b w:val="0"/>
          <w:bCs w:val="0"/>
          <w:color w:val="000000"/>
        </w:rPr>
        <w:t>?</w:t>
      </w:r>
      <w:r w:rsidR="006A2F2C" w:rsidRPr="00FE0130">
        <w:rPr>
          <w:rStyle w:val="Kiemels2"/>
          <w:b w:val="0"/>
          <w:bCs w:val="0"/>
          <w:color w:val="000000"/>
        </w:rPr>
        <w:t xml:space="preserve"> </w:t>
      </w:r>
      <w:r w:rsidR="007B191B">
        <w:rPr>
          <w:rStyle w:val="Kiemels2"/>
          <w:b w:val="0"/>
          <w:bCs w:val="0"/>
          <w:color w:val="000000"/>
        </w:rPr>
        <w:t>Mi állt ezek hátterében?</w:t>
      </w:r>
    </w:p>
    <w:p w14:paraId="50A81B79" w14:textId="77777777" w:rsidR="00F91152" w:rsidRPr="00FE0130" w:rsidRDefault="006A2F2C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FE0130">
        <w:rPr>
          <w:rStyle w:val="Kiemels2"/>
          <w:b w:val="0"/>
          <w:bCs w:val="0"/>
          <w:color w:val="000000"/>
        </w:rPr>
        <w:t xml:space="preserve">Mik </w:t>
      </w:r>
      <w:r w:rsidR="00F91152" w:rsidRPr="00FE0130">
        <w:rPr>
          <w:rStyle w:val="Kiemels2"/>
          <w:b w:val="0"/>
          <w:bCs w:val="0"/>
          <w:color w:val="000000"/>
        </w:rPr>
        <w:t>a lehetséges továbblépési irányok?</w:t>
      </w:r>
    </w:p>
    <w:p w14:paraId="5C32D56F" w14:textId="77777777" w:rsidR="00F91152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color w:val="000000"/>
        </w:rPr>
      </w:pPr>
      <w:r w:rsidRPr="007B191B">
        <w:rPr>
          <w:rStyle w:val="Kiemels2"/>
          <w:bCs w:val="0"/>
          <w:color w:val="000000"/>
        </w:rPr>
        <w:t xml:space="preserve">A </w:t>
      </w:r>
      <w:r w:rsidR="00A21088" w:rsidRPr="007B191B">
        <w:rPr>
          <w:rStyle w:val="Kiemels2"/>
          <w:bCs w:val="0"/>
          <w:color w:val="000000"/>
        </w:rPr>
        <w:t>szak</w:t>
      </w:r>
      <w:r w:rsidRPr="007B191B">
        <w:rPr>
          <w:rStyle w:val="Kiemels2"/>
          <w:bCs w:val="0"/>
          <w:color w:val="000000"/>
        </w:rPr>
        <w:t>dolgozat írásánál használható a</w:t>
      </w:r>
      <w:r w:rsidR="007E6A57">
        <w:rPr>
          <w:rStyle w:val="Kiemels2"/>
          <w:bCs w:val="0"/>
          <w:color w:val="000000"/>
        </w:rPr>
        <w:t xml:space="preserve"> korábbi</w:t>
      </w:r>
      <w:r w:rsidRPr="007B191B">
        <w:rPr>
          <w:rStyle w:val="Kiemels2"/>
          <w:bCs w:val="0"/>
          <w:color w:val="000000"/>
        </w:rPr>
        <w:t xml:space="preserve"> projektbeszámoló, de annak változtatás nélküli dolgozatba történő beemelése tilos</w:t>
      </w:r>
      <w:r w:rsidR="00A21088" w:rsidRPr="007B191B">
        <w:rPr>
          <w:rStyle w:val="Kiemels2"/>
          <w:bCs w:val="0"/>
          <w:color w:val="000000"/>
        </w:rPr>
        <w:t>!</w:t>
      </w:r>
      <w:r>
        <w:rPr>
          <w:rStyle w:val="Kiemels2"/>
          <w:b w:val="0"/>
          <w:bCs w:val="0"/>
          <w:color w:val="000000"/>
        </w:rPr>
        <w:t xml:space="preserve"> A projektmunkát a szakdolgozat felépítéséhez illeszkedően át kell dolgozni, annak stíl</w:t>
      </w:r>
      <w:r w:rsidR="007B191B">
        <w:rPr>
          <w:rStyle w:val="Kiemels2"/>
          <w:b w:val="0"/>
          <w:bCs w:val="0"/>
          <w:color w:val="000000"/>
        </w:rPr>
        <w:t>usát és</w:t>
      </w:r>
      <w:r w:rsidR="00CD4399">
        <w:rPr>
          <w:rStyle w:val="Kiemels2"/>
          <w:b w:val="0"/>
          <w:bCs w:val="0"/>
          <w:color w:val="000000"/>
        </w:rPr>
        <w:t xml:space="preserve"> szövegezését kell követni!</w:t>
      </w:r>
    </w:p>
    <w:p w14:paraId="2532F36B" w14:textId="77777777" w:rsidR="00F91152" w:rsidRPr="00AC5893" w:rsidRDefault="00F91152" w:rsidP="00FE0130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  <w:i/>
          <w:color w:val="000000"/>
        </w:rPr>
      </w:pPr>
      <w:r>
        <w:rPr>
          <w:rStyle w:val="Kiemels2"/>
          <w:b w:val="0"/>
          <w:bCs w:val="0"/>
          <w:color w:val="000000"/>
        </w:rPr>
        <w:t>Az egyes</w:t>
      </w:r>
      <w:r w:rsidR="00F13B8F">
        <w:rPr>
          <w:rStyle w:val="Kiemels2"/>
          <w:b w:val="0"/>
          <w:bCs w:val="0"/>
          <w:color w:val="000000"/>
        </w:rPr>
        <w:t>, elkülönített és sorszámozott</w:t>
      </w:r>
      <w:r>
        <w:rPr>
          <w:rStyle w:val="Kiemels2"/>
          <w:b w:val="0"/>
          <w:bCs w:val="0"/>
          <w:color w:val="000000"/>
        </w:rPr>
        <w:t xml:space="preserve"> fejezetek logikai sorrendje megegyezik a projekttervez</w:t>
      </w:r>
      <w:r w:rsidR="00CD4399">
        <w:rPr>
          <w:rStyle w:val="Kiemels2"/>
          <w:b w:val="0"/>
          <w:bCs w:val="0"/>
          <w:color w:val="000000"/>
        </w:rPr>
        <w:t xml:space="preserve">ési adatlapban megadottakkal. </w:t>
      </w:r>
      <w:r w:rsidR="00CD4399" w:rsidRPr="00AC5893">
        <w:rPr>
          <w:rStyle w:val="Kiemels2"/>
          <w:b w:val="0"/>
          <w:bCs w:val="0"/>
          <w:i/>
          <w:color w:val="000000"/>
        </w:rPr>
        <w:t>(M</w:t>
      </w:r>
      <w:r w:rsidR="007B191B">
        <w:rPr>
          <w:rStyle w:val="Kiemels2"/>
          <w:b w:val="0"/>
          <w:bCs w:val="0"/>
          <w:i/>
          <w:color w:val="000000"/>
        </w:rPr>
        <w:t xml:space="preserve">ellékelve </w:t>
      </w:r>
      <w:r w:rsidRPr="00AC5893">
        <w:rPr>
          <w:rStyle w:val="Kiemels2"/>
          <w:b w:val="0"/>
          <w:bCs w:val="0"/>
          <w:i/>
          <w:color w:val="000000"/>
        </w:rPr>
        <w:t xml:space="preserve">a </w:t>
      </w:r>
      <w:r w:rsidR="00F13B8F" w:rsidRPr="00AC5893">
        <w:rPr>
          <w:rStyle w:val="Kiemels2"/>
          <w:b w:val="0"/>
          <w:bCs w:val="0"/>
          <w:i/>
          <w:color w:val="000000"/>
        </w:rPr>
        <w:t>2</w:t>
      </w:r>
      <w:r w:rsidRPr="00AC5893">
        <w:rPr>
          <w:rStyle w:val="Kiemels2"/>
          <w:b w:val="0"/>
          <w:bCs w:val="0"/>
          <w:i/>
          <w:color w:val="000000"/>
        </w:rPr>
        <w:t>.</w:t>
      </w:r>
      <w:r w:rsidR="00F13B8F" w:rsidRPr="00AC5893">
        <w:rPr>
          <w:rStyle w:val="Kiemels2"/>
          <w:b w:val="0"/>
          <w:bCs w:val="0"/>
          <w:i/>
          <w:color w:val="000000"/>
        </w:rPr>
        <w:t xml:space="preserve"> és 3.</w:t>
      </w:r>
      <w:r w:rsidRPr="00AC5893">
        <w:rPr>
          <w:rStyle w:val="Kiemels2"/>
          <w:b w:val="0"/>
          <w:bCs w:val="0"/>
          <w:i/>
          <w:color w:val="000000"/>
        </w:rPr>
        <w:t xml:space="preserve"> oldalon</w:t>
      </w:r>
      <w:r w:rsidR="00CD4399" w:rsidRPr="00AC5893">
        <w:rPr>
          <w:rStyle w:val="Kiemels2"/>
          <w:b w:val="0"/>
          <w:bCs w:val="0"/>
          <w:i/>
          <w:color w:val="000000"/>
        </w:rPr>
        <w:t>.</w:t>
      </w:r>
      <w:r w:rsidRPr="00AC5893">
        <w:rPr>
          <w:rStyle w:val="Kiemels2"/>
          <w:b w:val="0"/>
          <w:bCs w:val="0"/>
          <w:i/>
          <w:color w:val="000000"/>
        </w:rPr>
        <w:t>)</w:t>
      </w:r>
    </w:p>
    <w:p w14:paraId="2EB11F85" w14:textId="77777777" w:rsidR="00F13B8F" w:rsidRPr="007E6A57" w:rsidRDefault="00F91152" w:rsidP="00CD4399">
      <w:pPr>
        <w:numPr>
          <w:ilvl w:val="0"/>
          <w:numId w:val="3"/>
        </w:numPr>
        <w:spacing w:line="360" w:lineRule="auto"/>
        <w:jc w:val="both"/>
        <w:rPr>
          <w:rStyle w:val="Kiemels2"/>
          <w:b w:val="0"/>
          <w:bCs w:val="0"/>
        </w:rPr>
      </w:pPr>
      <w:r>
        <w:rPr>
          <w:rStyle w:val="Kiemels2"/>
          <w:b w:val="0"/>
          <w:bCs w:val="0"/>
          <w:color w:val="000000"/>
        </w:rPr>
        <w:t xml:space="preserve">A dolgozat megírásához javasoljuk az ide kapcsolódó tematikus </w:t>
      </w:r>
      <w:r w:rsidRPr="00617E87">
        <w:rPr>
          <w:rStyle w:val="Kiemels2"/>
          <w:color w:val="000000" w:themeColor="text1"/>
        </w:rPr>
        <w:t>előadásnapok</w:t>
      </w:r>
      <w:r>
        <w:rPr>
          <w:rStyle w:val="Kiemels2"/>
          <w:b w:val="0"/>
          <w:bCs w:val="0"/>
          <w:color w:val="000000"/>
        </w:rPr>
        <w:t xml:space="preserve"> anyagának </w:t>
      </w:r>
      <w:r w:rsidR="007B191B">
        <w:rPr>
          <w:rStyle w:val="Kiemels2"/>
          <w:b w:val="0"/>
          <w:bCs w:val="0"/>
          <w:color w:val="000000"/>
        </w:rPr>
        <w:t>ismételt át</w:t>
      </w:r>
      <w:r>
        <w:rPr>
          <w:rStyle w:val="Kiemels2"/>
          <w:b w:val="0"/>
          <w:bCs w:val="0"/>
          <w:color w:val="000000"/>
        </w:rPr>
        <w:t>tanulmányozását.</w:t>
      </w:r>
    </w:p>
    <w:p w14:paraId="621B69A4" w14:textId="2EE5DE7D" w:rsidR="00F13B8F" w:rsidRDefault="00F13B8F" w:rsidP="00562D5F">
      <w:pPr>
        <w:autoSpaceDE w:val="0"/>
        <w:spacing w:after="160" w:line="259" w:lineRule="atLeast"/>
        <w:jc w:val="center"/>
      </w:pPr>
      <w:r>
        <w:rPr>
          <w:rStyle w:val="Kiemels2"/>
          <w:color w:val="000000"/>
          <w:sz w:val="28"/>
          <w:szCs w:val="28"/>
        </w:rPr>
        <w:lastRenderedPageBreak/>
        <w:t>Projekttervezési adatlap implementációja a szakdolgozathoz</w:t>
      </w:r>
    </w:p>
    <w:p w14:paraId="50B0A094" w14:textId="77777777" w:rsidR="00F13B8F" w:rsidRDefault="00F13B8F" w:rsidP="00F13B8F">
      <w:pPr>
        <w:autoSpaceDE w:val="0"/>
        <w:spacing w:after="160" w:line="259" w:lineRule="atLeast"/>
        <w:jc w:val="center"/>
      </w:pPr>
    </w:p>
    <w:p w14:paraId="230D2C1A" w14:textId="77777777" w:rsidR="00F13B8F" w:rsidRPr="00FE0130" w:rsidRDefault="00F13B8F" w:rsidP="00FE0130">
      <w:pPr>
        <w:autoSpaceDE w:val="0"/>
        <w:spacing w:after="160" w:line="360" w:lineRule="auto"/>
        <w:jc w:val="both"/>
      </w:pPr>
      <w:r w:rsidRPr="00FE0130">
        <w:rPr>
          <w:b/>
          <w:bCs/>
        </w:rPr>
        <w:t>A projekt címe:</w:t>
      </w:r>
    </w:p>
    <w:p w14:paraId="4B61AF38" w14:textId="7AB939A8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Rövid, pontos, a témát kijelölő, érdeklődést felkeltő cím</w:t>
      </w:r>
      <w:r w:rsidR="00DB7A01">
        <w:t xml:space="preserve"> (újra</w:t>
      </w:r>
      <w:r w:rsidR="00562D5F">
        <w:t xml:space="preserve"> </w:t>
      </w:r>
      <w:r w:rsidR="00DB7A01">
        <w:t>gondolva)</w:t>
      </w:r>
      <w:r>
        <w:t xml:space="preserve">. </w:t>
      </w:r>
    </w:p>
    <w:p w14:paraId="7D8BE602" w14:textId="77777777" w:rsidR="00F13B8F" w:rsidRPr="00DB7BAF" w:rsidRDefault="00F13B8F" w:rsidP="00FE0130">
      <w:pPr>
        <w:autoSpaceDE w:val="0"/>
        <w:spacing w:after="160" w:line="360" w:lineRule="auto"/>
        <w:ind w:left="1065"/>
        <w:jc w:val="both"/>
        <w:rPr>
          <w:b/>
          <w:bCs/>
          <w:u w:val="single"/>
        </w:rPr>
      </w:pPr>
    </w:p>
    <w:p w14:paraId="7B03E5CA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</w:pPr>
      <w:r w:rsidRPr="00FE0130">
        <w:rPr>
          <w:b/>
          <w:bCs/>
        </w:rPr>
        <w:t>A projekt háttere, helyszíne</w:t>
      </w:r>
      <w:r w:rsidRPr="00FE0130">
        <w:t xml:space="preserve"> </w:t>
      </w:r>
    </w:p>
    <w:p w14:paraId="5F937B61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 xml:space="preserve">Milyen gyógyszertárban (főbb jellemzők, elhelyezkedés, projekt szempontjából releváns szempontok) történt a projekt megvalósítása? </w:t>
      </w:r>
    </w:p>
    <w:p w14:paraId="37F121F7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Egyéb résztvevő szolgáltatók, személyek, kapcsolódási pontok bemutatása.</w:t>
      </w:r>
    </w:p>
    <w:p w14:paraId="38B0BF85" w14:textId="77777777" w:rsidR="00F13B8F" w:rsidRPr="00DB7BAF" w:rsidRDefault="00F13B8F" w:rsidP="00FE0130">
      <w:pPr>
        <w:autoSpaceDE w:val="0"/>
        <w:spacing w:after="160" w:line="360" w:lineRule="auto"/>
        <w:ind w:left="1065"/>
        <w:jc w:val="both"/>
        <w:rPr>
          <w:b/>
          <w:bCs/>
          <w:u w:val="single"/>
        </w:rPr>
      </w:pPr>
    </w:p>
    <w:p w14:paraId="6FB03365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  <w:rPr>
          <w:b/>
          <w:bCs/>
        </w:rPr>
      </w:pPr>
      <w:r w:rsidRPr="00FE0130">
        <w:rPr>
          <w:b/>
          <w:bCs/>
        </w:rPr>
        <w:t>Probléma</w:t>
      </w:r>
      <w:r>
        <w:rPr>
          <w:b/>
          <w:bCs/>
        </w:rPr>
        <w:t>felvetés</w:t>
      </w:r>
    </w:p>
    <w:p w14:paraId="55B0A0FA" w14:textId="77777777" w:rsidR="00F13B8F" w:rsidRPr="00CD4399" w:rsidRDefault="00F13B8F" w:rsidP="00CD4399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 xml:space="preserve">A választott téma kijelölése, ennek jelentősége mind az ország, </w:t>
      </w:r>
      <w:r w:rsidR="00CD4399">
        <w:t xml:space="preserve">az </w:t>
      </w:r>
      <w:r>
        <w:t>egészségügyi rendszer, mind az adott gyógyszertárat látogató lakosság, vagy az adott gyógyszertár által nyújtot</w:t>
      </w:r>
      <w:r w:rsidR="00CD4399">
        <w:t>t szolgáltatások szempontjából; i</w:t>
      </w:r>
      <w:r>
        <w:t>lletve releváns esetben az adott intézmény (kórház) feladatai alapján.</w:t>
      </w:r>
    </w:p>
    <w:p w14:paraId="741C7740" w14:textId="77777777" w:rsidR="00F13B8F" w:rsidRDefault="00F13B8F" w:rsidP="00FE0130">
      <w:pPr>
        <w:autoSpaceDE w:val="0"/>
        <w:spacing w:after="160" w:line="360" w:lineRule="auto"/>
        <w:jc w:val="both"/>
        <w:rPr>
          <w:b/>
          <w:bCs/>
          <w:u w:val="single"/>
        </w:rPr>
      </w:pPr>
    </w:p>
    <w:p w14:paraId="0317C9B1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  <w:rPr>
          <w:b/>
          <w:bCs/>
        </w:rPr>
      </w:pPr>
      <w:r>
        <w:rPr>
          <w:b/>
          <w:bCs/>
        </w:rPr>
        <w:t>H</w:t>
      </w:r>
      <w:r w:rsidRPr="00FE0130">
        <w:rPr>
          <w:b/>
          <w:bCs/>
        </w:rPr>
        <w:t>azai és</w:t>
      </w:r>
      <w:r w:rsidR="00DB7A01">
        <w:rPr>
          <w:b/>
          <w:bCs/>
        </w:rPr>
        <w:t xml:space="preserve"> nemzetközi kitekintés, irodalmi</w:t>
      </w:r>
      <w:r w:rsidRPr="00FE0130">
        <w:rPr>
          <w:b/>
          <w:bCs/>
        </w:rPr>
        <w:t xml:space="preserve"> </w:t>
      </w:r>
      <w:r w:rsidR="007E6A57">
        <w:rPr>
          <w:b/>
          <w:bCs/>
        </w:rPr>
        <w:t>bevezetés</w:t>
      </w:r>
    </w:p>
    <w:p w14:paraId="42A12D18" w14:textId="77777777" w:rsidR="00F13B8F" w:rsidRPr="00B6510B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Lehetőség szerint használjon nemzetközi és hazai irodalmi adatokat, jó és rossz g</w:t>
      </w:r>
      <w:r w:rsidR="007B191B">
        <w:t>yakorlatok bemutatását egyaránt</w:t>
      </w:r>
      <w:r w:rsidR="00CD4399">
        <w:t>!</w:t>
      </w:r>
    </w:p>
    <w:p w14:paraId="3C4BC87D" w14:textId="77777777" w:rsidR="00F13B8F" w:rsidRPr="00DB7BA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u w:val="single"/>
        </w:rPr>
      </w:pPr>
      <w:r>
        <w:t>Amennyiben van erre lehetőség</w:t>
      </w:r>
      <w:r w:rsidR="00CD4399">
        <w:t>e,</w:t>
      </w:r>
      <w:r>
        <w:t xml:space="preserve"> mutasson be </w:t>
      </w:r>
      <w:r w:rsidR="007B191B">
        <w:t xml:space="preserve">már </w:t>
      </w:r>
      <w:r>
        <w:t xml:space="preserve">működő </w:t>
      </w:r>
      <w:r w:rsidR="007B191B">
        <w:t xml:space="preserve">hazai és </w:t>
      </w:r>
      <w:r w:rsidR="00CD4399">
        <w:t xml:space="preserve">nemzetközi </w:t>
      </w:r>
      <w:r w:rsidR="007B191B">
        <w:t xml:space="preserve">projekteket, </w:t>
      </w:r>
      <w:r w:rsidR="00CD4399">
        <w:t>példákat</w:t>
      </w:r>
      <w:r w:rsidR="007E6A57">
        <w:t>, illetve saját tapasztalatokat</w:t>
      </w:r>
      <w:r w:rsidR="00CD4399">
        <w:t>!</w:t>
      </w:r>
    </w:p>
    <w:p w14:paraId="42573AED" w14:textId="77777777" w:rsidR="00F13B8F" w:rsidRDefault="00F13B8F" w:rsidP="00FE0130">
      <w:pPr>
        <w:autoSpaceDE w:val="0"/>
        <w:spacing w:after="160" w:line="360" w:lineRule="auto"/>
        <w:jc w:val="both"/>
        <w:rPr>
          <w:b/>
          <w:bCs/>
          <w:u w:val="single"/>
        </w:rPr>
      </w:pPr>
    </w:p>
    <w:p w14:paraId="277C75EF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60" w:line="360" w:lineRule="auto"/>
        <w:jc w:val="both"/>
        <w:rPr>
          <w:b/>
          <w:bCs/>
        </w:rPr>
      </w:pPr>
      <w:r w:rsidRPr="00FE0130">
        <w:rPr>
          <w:b/>
          <w:bCs/>
        </w:rPr>
        <w:t>Célkitűzés</w:t>
      </w:r>
    </w:p>
    <w:p w14:paraId="6CC51183" w14:textId="77777777" w:rsidR="00F13B8F" w:rsidRPr="00EC2137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  <w:rPr>
          <w:b/>
          <w:bCs/>
          <w:color w:val="000000" w:themeColor="text1"/>
        </w:rPr>
      </w:pPr>
      <w:r w:rsidRPr="00EC2137">
        <w:rPr>
          <w:b/>
          <w:bCs/>
          <w:color w:val="000000" w:themeColor="text1"/>
        </w:rPr>
        <w:t>Milyen változást kívánt elérni a projekttel</w:t>
      </w:r>
      <w:r w:rsidR="008B3115" w:rsidRPr="00EC2137">
        <w:rPr>
          <w:b/>
          <w:bCs/>
          <w:color w:val="000000" w:themeColor="text1"/>
        </w:rPr>
        <w:t>, illetve a szakdolgozat elkészítésével</w:t>
      </w:r>
      <w:r w:rsidRPr="00EC2137">
        <w:rPr>
          <w:b/>
          <w:bCs/>
          <w:color w:val="000000" w:themeColor="text1"/>
        </w:rPr>
        <w:t xml:space="preserve">? </w:t>
      </w:r>
    </w:p>
    <w:p w14:paraId="5F3DB790" w14:textId="77777777" w:rsidR="00F13B8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</w:pPr>
      <w:r>
        <w:t>Melyek voltak</w:t>
      </w:r>
      <w:r w:rsidR="00DB7A01">
        <w:t xml:space="preserve"> a </w:t>
      </w:r>
      <w:r>
        <w:t xml:space="preserve">változás elérésének az indikátorai? </w:t>
      </w:r>
    </w:p>
    <w:p w14:paraId="5DB7FB95" w14:textId="77777777" w:rsidR="00F13B8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</w:pPr>
      <w:r>
        <w:t>Hogyan tervezte meg az adott ellátási, szakmai folyamat változásait?</w:t>
      </w:r>
    </w:p>
    <w:p w14:paraId="763B6F06" w14:textId="77777777" w:rsidR="00F13B8F" w:rsidRDefault="00F13B8F" w:rsidP="00FE0130">
      <w:pPr>
        <w:numPr>
          <w:ilvl w:val="0"/>
          <w:numId w:val="5"/>
        </w:numPr>
        <w:autoSpaceDE w:val="0"/>
        <w:spacing w:after="160" w:line="360" w:lineRule="auto"/>
        <w:jc w:val="both"/>
      </w:pPr>
      <w:r>
        <w:lastRenderedPageBreak/>
        <w:t xml:space="preserve"> Hogyan illeszkedik ez az egészségügyi rendszerünkhöz, gyógyszerés</w:t>
      </w:r>
      <w:r w:rsidR="00DB7A01">
        <w:t>zi feladatokhoz, kompetenciá</w:t>
      </w:r>
      <w:r w:rsidR="00CD4399">
        <w:t>k</w:t>
      </w:r>
      <w:r w:rsidR="00DB7A01">
        <w:t>hoz?</w:t>
      </w:r>
    </w:p>
    <w:p w14:paraId="611F2899" w14:textId="77777777" w:rsidR="00F13B8F" w:rsidRDefault="00F13B8F" w:rsidP="00FE0130">
      <w:pPr>
        <w:autoSpaceDE w:val="0"/>
        <w:spacing w:after="160" w:line="360" w:lineRule="auto"/>
        <w:jc w:val="both"/>
      </w:pPr>
    </w:p>
    <w:p w14:paraId="03655352" w14:textId="77777777" w:rsidR="00F13B8F" w:rsidRPr="00FE0130" w:rsidRDefault="00DB7A01" w:rsidP="00FE0130">
      <w:pPr>
        <w:numPr>
          <w:ilvl w:val="0"/>
          <w:numId w:val="6"/>
        </w:numPr>
        <w:autoSpaceDE w:val="0"/>
        <w:spacing w:after="120" w:line="360" w:lineRule="auto"/>
        <w:jc w:val="both"/>
        <w:rPr>
          <w:b/>
          <w:bCs/>
        </w:rPr>
      </w:pPr>
      <w:r>
        <w:rPr>
          <w:b/>
          <w:bCs/>
        </w:rPr>
        <w:t>Feladatok</w:t>
      </w:r>
    </w:p>
    <w:p w14:paraId="613A2D2E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</w:pPr>
      <w:r>
        <w:t xml:space="preserve">A projekt megvalósítása során milyen feladatai voltak? </w:t>
      </w:r>
    </w:p>
    <w:p w14:paraId="0FE426FD" w14:textId="43953003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</w:pPr>
      <w:r>
        <w:t xml:space="preserve">Hogyan voltak </w:t>
      </w:r>
      <w:r w:rsidR="00DB7A01">
        <w:t>szakaszolhatók ezek a</w:t>
      </w:r>
      <w:r>
        <w:t xml:space="preserve"> feladatok? Adja meg, </w:t>
      </w:r>
      <w:r w:rsidR="00CD4399">
        <w:t>és nevezze meg a főbb lépéseket!</w:t>
      </w:r>
      <w:r>
        <w:t xml:space="preserve"> Adja meg az egyes lépések időbeli egymásra épülését! </w:t>
      </w:r>
    </w:p>
    <w:p w14:paraId="3EB87341" w14:textId="77777777" w:rsidR="00F13B8F" w:rsidRDefault="00F13B8F" w:rsidP="00FE0130">
      <w:pPr>
        <w:autoSpaceDE w:val="0"/>
        <w:spacing w:after="120" w:line="360" w:lineRule="auto"/>
        <w:jc w:val="both"/>
      </w:pPr>
    </w:p>
    <w:p w14:paraId="452A590F" w14:textId="77777777" w:rsidR="00F13B8F" w:rsidRPr="00FE0130" w:rsidRDefault="00F13B8F" w:rsidP="00FE0130">
      <w:pPr>
        <w:numPr>
          <w:ilvl w:val="0"/>
          <w:numId w:val="6"/>
        </w:numPr>
        <w:autoSpaceDE w:val="0"/>
        <w:spacing w:after="120" w:line="360" w:lineRule="auto"/>
        <w:jc w:val="both"/>
        <w:rPr>
          <w:b/>
          <w:bCs/>
        </w:rPr>
      </w:pPr>
      <w:r w:rsidRPr="00FE0130">
        <w:rPr>
          <w:b/>
          <w:bCs/>
        </w:rPr>
        <w:t>É</w:t>
      </w:r>
      <w:r w:rsidR="00DB7A01">
        <w:rPr>
          <w:b/>
          <w:bCs/>
        </w:rPr>
        <w:t>rtékelés</w:t>
      </w:r>
      <w:r w:rsidRPr="00FE0130">
        <w:rPr>
          <w:b/>
          <w:bCs/>
        </w:rPr>
        <w:t>, javaslatok a továbblépésre</w:t>
      </w:r>
    </w:p>
    <w:p w14:paraId="04A76321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>Ér</w:t>
      </w:r>
      <w:r w:rsidRPr="00B6510B">
        <w:rPr>
          <w:bCs/>
        </w:rPr>
        <w:t>t</w:t>
      </w:r>
      <w:r>
        <w:rPr>
          <w:bCs/>
        </w:rPr>
        <w:t>é</w:t>
      </w:r>
      <w:r w:rsidRPr="00B6510B">
        <w:rPr>
          <w:bCs/>
        </w:rPr>
        <w:t>kelje</w:t>
      </w:r>
      <w:r>
        <w:rPr>
          <w:bCs/>
        </w:rPr>
        <w:t xml:space="preserve"> a projektjét, mennyire sikerült</w:t>
      </w:r>
      <w:r w:rsidR="00DB7A01">
        <w:rPr>
          <w:bCs/>
        </w:rPr>
        <w:t xml:space="preserve"> elérni a kitűzött eredményeket!</w:t>
      </w:r>
    </w:p>
    <w:p w14:paraId="249291D4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 xml:space="preserve">Milyen visszajelzés volt a kollégái, </w:t>
      </w:r>
      <w:r w:rsidR="00CD4399">
        <w:rPr>
          <w:bCs/>
        </w:rPr>
        <w:t xml:space="preserve">a </w:t>
      </w:r>
      <w:r>
        <w:rPr>
          <w:bCs/>
        </w:rPr>
        <w:t xml:space="preserve">projektben résztvevők, </w:t>
      </w:r>
      <w:r w:rsidR="00CD4399">
        <w:rPr>
          <w:bCs/>
        </w:rPr>
        <w:t xml:space="preserve">a </w:t>
      </w:r>
      <w:r>
        <w:rPr>
          <w:bCs/>
        </w:rPr>
        <w:t xml:space="preserve">betegek, </w:t>
      </w:r>
      <w:r w:rsidR="00CD4399">
        <w:rPr>
          <w:bCs/>
        </w:rPr>
        <w:t xml:space="preserve">a </w:t>
      </w:r>
      <w:r>
        <w:rPr>
          <w:bCs/>
        </w:rPr>
        <w:t xml:space="preserve">lakosság, </w:t>
      </w:r>
      <w:r w:rsidR="007B191B">
        <w:rPr>
          <w:bCs/>
        </w:rPr>
        <w:t xml:space="preserve">az együttműködő </w:t>
      </w:r>
      <w:r>
        <w:rPr>
          <w:bCs/>
        </w:rPr>
        <w:t>intézmény</w:t>
      </w:r>
      <w:r w:rsidR="00CD4399">
        <w:rPr>
          <w:bCs/>
        </w:rPr>
        <w:t>ek vagy az</w:t>
      </w:r>
      <w:r>
        <w:rPr>
          <w:bCs/>
        </w:rPr>
        <w:t xml:space="preserve"> orvosok részé</w:t>
      </w:r>
      <w:r w:rsidR="00DB7A01">
        <w:rPr>
          <w:bCs/>
        </w:rPr>
        <w:t>ről?</w:t>
      </w:r>
    </w:p>
    <w:p w14:paraId="25F12545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>Amennyiben az egyes projektcélok elérése nem sikerült</w:t>
      </w:r>
      <w:r w:rsidR="00DB7A01">
        <w:rPr>
          <w:bCs/>
        </w:rPr>
        <w:t>,</w:t>
      </w:r>
      <w:r>
        <w:rPr>
          <w:bCs/>
        </w:rPr>
        <w:t xml:space="preserve"> azonosítsa a problémákat, és adj</w:t>
      </w:r>
      <w:r w:rsidR="00CD4399">
        <w:rPr>
          <w:bCs/>
        </w:rPr>
        <w:t>on javaslatot ennek megoldására!</w:t>
      </w:r>
      <w:r>
        <w:rPr>
          <w:bCs/>
        </w:rPr>
        <w:t xml:space="preserve"> </w:t>
      </w:r>
      <w:r w:rsidRPr="00B6510B">
        <w:rPr>
          <w:bCs/>
        </w:rPr>
        <w:t xml:space="preserve"> </w:t>
      </w:r>
    </w:p>
    <w:p w14:paraId="2F2F84D6" w14:textId="77777777" w:rsidR="00F13B8F" w:rsidRDefault="00F13B8F" w:rsidP="00FE0130">
      <w:pPr>
        <w:numPr>
          <w:ilvl w:val="0"/>
          <w:numId w:val="5"/>
        </w:numPr>
        <w:autoSpaceDE w:val="0"/>
        <w:spacing w:after="120" w:line="360" w:lineRule="auto"/>
        <w:jc w:val="both"/>
        <w:rPr>
          <w:bCs/>
        </w:rPr>
      </w:pPr>
      <w:r>
        <w:rPr>
          <w:bCs/>
        </w:rPr>
        <w:t>Mutassa be, hogy hogyan lát</w:t>
      </w:r>
      <w:r w:rsidR="00CD4399">
        <w:rPr>
          <w:bCs/>
        </w:rPr>
        <w:t xml:space="preserve">ja az elindított projekt hosszú </w:t>
      </w:r>
      <w:r>
        <w:rPr>
          <w:bCs/>
        </w:rPr>
        <w:t>távú fenntarthatóságát, milyen feltéte</w:t>
      </w:r>
      <w:r w:rsidR="00CD4399">
        <w:rPr>
          <w:bCs/>
        </w:rPr>
        <w:t>lek teljesülése szükséges ehhez!</w:t>
      </w:r>
    </w:p>
    <w:p w14:paraId="4D07C522" w14:textId="77777777" w:rsidR="00AC5893" w:rsidRDefault="00AC5893" w:rsidP="00AC5893">
      <w:pPr>
        <w:autoSpaceDE w:val="0"/>
        <w:spacing w:after="120" w:line="360" w:lineRule="auto"/>
        <w:ind w:left="1065"/>
        <w:jc w:val="both"/>
        <w:rPr>
          <w:bCs/>
        </w:rPr>
      </w:pPr>
    </w:p>
    <w:p w14:paraId="3E227674" w14:textId="77777777" w:rsidR="00AC5893" w:rsidRPr="007E6A57" w:rsidRDefault="00AC5893" w:rsidP="00AC5893">
      <w:pPr>
        <w:autoSpaceDE w:val="0"/>
        <w:spacing w:after="120" w:line="360" w:lineRule="auto"/>
        <w:jc w:val="both"/>
        <w:rPr>
          <w:b/>
          <w:bCs/>
          <w:color w:val="FF0000"/>
        </w:rPr>
      </w:pPr>
      <w:r w:rsidRPr="007E6A57">
        <w:rPr>
          <w:b/>
          <w:bCs/>
          <w:color w:val="FF0000"/>
        </w:rPr>
        <w:t>Irodalomjegyzék</w:t>
      </w:r>
    </w:p>
    <w:p w14:paraId="4B271675" w14:textId="77777777" w:rsidR="00AC5893" w:rsidRPr="007B191B" w:rsidRDefault="007B191B" w:rsidP="00AC5893">
      <w:pPr>
        <w:autoSpaceDE w:val="0"/>
        <w:spacing w:after="120" w:line="360" w:lineRule="auto"/>
        <w:ind w:left="708"/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Ennek</w:t>
      </w:r>
      <w:r w:rsidR="00AC5893" w:rsidRPr="007B191B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>a típusú szakdolgozatnak - főként</w:t>
      </w:r>
      <w:r w:rsidR="00AC5893" w:rsidRPr="007B191B">
        <w:rPr>
          <w:b/>
          <w:bCs/>
          <w:color w:val="FF0000"/>
        </w:rPr>
        <w:t xml:space="preserve"> az irod</w:t>
      </w:r>
      <w:r w:rsidR="007E6A57">
        <w:rPr>
          <w:b/>
          <w:bCs/>
          <w:color w:val="FF0000"/>
        </w:rPr>
        <w:t>almi bevezetést</w:t>
      </w:r>
      <w:r w:rsidRPr="007B191B">
        <w:rPr>
          <w:b/>
          <w:bCs/>
          <w:color w:val="FF0000"/>
        </w:rPr>
        <w:t xml:space="preserve"> tekintve </w:t>
      </w:r>
      <w:r>
        <w:rPr>
          <w:b/>
          <w:bCs/>
          <w:color w:val="FF0000"/>
        </w:rPr>
        <w:t>-</w:t>
      </w:r>
      <w:r w:rsidRPr="007B191B">
        <w:rPr>
          <w:b/>
          <w:bCs/>
          <w:color w:val="FF0000"/>
        </w:rPr>
        <w:t>minimum</w:t>
      </w:r>
      <w:r w:rsidR="00AC5893" w:rsidRPr="007B191B">
        <w:rPr>
          <w:b/>
          <w:bCs/>
          <w:color w:val="FF0000"/>
        </w:rPr>
        <w:t xml:space="preserve"> </w:t>
      </w:r>
      <w:r w:rsidRPr="007B191B">
        <w:rPr>
          <w:b/>
          <w:bCs/>
          <w:color w:val="FF0000"/>
        </w:rPr>
        <w:t xml:space="preserve">10 </w:t>
      </w:r>
      <w:r>
        <w:rPr>
          <w:b/>
          <w:bCs/>
          <w:color w:val="FF0000"/>
        </w:rPr>
        <w:t xml:space="preserve">darab </w:t>
      </w:r>
      <w:r w:rsidRPr="007B191B">
        <w:rPr>
          <w:b/>
          <w:bCs/>
          <w:color w:val="FF0000"/>
        </w:rPr>
        <w:t xml:space="preserve">irodalmi hivatkozást kell tartalmaznia! </w:t>
      </w:r>
    </w:p>
    <w:p w14:paraId="359569EF" w14:textId="77777777" w:rsidR="00F13B8F" w:rsidRDefault="00F13B8F" w:rsidP="00FE0130">
      <w:pPr>
        <w:spacing w:line="360" w:lineRule="auto"/>
        <w:jc w:val="both"/>
      </w:pPr>
    </w:p>
    <w:p w14:paraId="400DD116" w14:textId="77777777" w:rsidR="007E6A57" w:rsidRDefault="007E6A57" w:rsidP="00FE0130">
      <w:pPr>
        <w:pStyle w:val="NormlWeb"/>
        <w:spacing w:line="360" w:lineRule="auto"/>
      </w:pPr>
    </w:p>
    <w:p w14:paraId="6D1B1BF8" w14:textId="77777777" w:rsidR="007E6A57" w:rsidRDefault="007E6A57" w:rsidP="00FE0130">
      <w:pPr>
        <w:pStyle w:val="NormlWeb"/>
        <w:spacing w:line="360" w:lineRule="auto"/>
      </w:pPr>
    </w:p>
    <w:p w14:paraId="440CF746" w14:textId="77777777" w:rsidR="007E6A57" w:rsidRDefault="007E6A57" w:rsidP="00FE0130">
      <w:pPr>
        <w:pStyle w:val="NormlWeb"/>
        <w:spacing w:line="360" w:lineRule="auto"/>
      </w:pPr>
    </w:p>
    <w:p w14:paraId="40770DC6" w14:textId="77777777" w:rsidR="007E6A57" w:rsidRDefault="007E6A57" w:rsidP="00FE0130">
      <w:pPr>
        <w:pStyle w:val="NormlWeb"/>
        <w:spacing w:line="360" w:lineRule="auto"/>
      </w:pPr>
    </w:p>
    <w:p w14:paraId="32583A80" w14:textId="77777777" w:rsidR="007E6A57" w:rsidRDefault="007E6A57" w:rsidP="00FE0130">
      <w:pPr>
        <w:pStyle w:val="NormlWeb"/>
        <w:spacing w:line="360" w:lineRule="auto"/>
      </w:pPr>
    </w:p>
    <w:p w14:paraId="7DC9049B" w14:textId="77777777" w:rsidR="00F13B8F" w:rsidRPr="00EF2D47" w:rsidRDefault="00F91152" w:rsidP="00EF2D47">
      <w:pPr>
        <w:pStyle w:val="NormlWeb"/>
        <w:spacing w:line="360" w:lineRule="auto"/>
        <w:rPr>
          <w:szCs w:val="32"/>
        </w:rPr>
      </w:pPr>
      <w:r w:rsidRPr="00FE0130">
        <w:rPr>
          <w:rStyle w:val="Kiemels2"/>
          <w:color w:val="000000"/>
          <w:szCs w:val="32"/>
        </w:rPr>
        <w:lastRenderedPageBreak/>
        <w:t>Formai követelmények</w:t>
      </w:r>
      <w:r w:rsidRPr="00FE0130">
        <w:rPr>
          <w:szCs w:val="32"/>
        </w:rPr>
        <w:t xml:space="preserve"> </w:t>
      </w:r>
    </w:p>
    <w:p w14:paraId="23C2B2C9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T</w:t>
      </w:r>
      <w:r w:rsidR="00FF17E7">
        <w:rPr>
          <w:color w:val="000000"/>
        </w:rPr>
        <w:t>artalomjegyzék a dolgozat elején</w:t>
      </w:r>
      <w:r w:rsidR="006B3AA9">
        <w:rPr>
          <w:color w:val="000000"/>
        </w:rPr>
        <w:t>.</w:t>
      </w:r>
      <w:r>
        <w:rPr>
          <w:color w:val="000000"/>
        </w:rPr>
        <w:t xml:space="preserve"> </w:t>
      </w:r>
    </w:p>
    <w:p w14:paraId="7F5181E3" w14:textId="77777777" w:rsidR="00F91152" w:rsidRDefault="00DE4613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dolgozat teljes t</w:t>
      </w:r>
      <w:r w:rsidR="00F91152">
        <w:rPr>
          <w:color w:val="000000"/>
        </w:rPr>
        <w:t>erjedelme 25-30 számozott oldal</w:t>
      </w:r>
      <w:r w:rsidR="006B3AA9">
        <w:rPr>
          <w:color w:val="000000"/>
        </w:rPr>
        <w:t>.</w:t>
      </w:r>
    </w:p>
    <w:p w14:paraId="74F0DC7F" w14:textId="77777777" w:rsidR="00F91152" w:rsidRDefault="007B191B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dolgozat belső tagolása:</w:t>
      </w:r>
      <w:r w:rsidR="00F91152">
        <w:rPr>
          <w:color w:val="000000"/>
        </w:rPr>
        <w:t xml:space="preserve"> az egyes fejezetek</w:t>
      </w:r>
      <w:r w:rsidR="00F13B8F">
        <w:rPr>
          <w:color w:val="000000"/>
        </w:rPr>
        <w:t xml:space="preserve"> elkülönítése külön oldalon kezdve</w:t>
      </w:r>
      <w:r w:rsidR="007E6A57">
        <w:rPr>
          <w:color w:val="000000"/>
        </w:rPr>
        <w:t xml:space="preserve">, </w:t>
      </w:r>
      <w:r w:rsidR="00DB7A01">
        <w:rPr>
          <w:color w:val="000000"/>
        </w:rPr>
        <w:t>számozással</w:t>
      </w:r>
      <w:r w:rsidR="00CD4399">
        <w:rPr>
          <w:color w:val="000000"/>
        </w:rPr>
        <w:t xml:space="preserve"> </w:t>
      </w:r>
      <w:r w:rsidR="00CD4399" w:rsidRPr="00AC5893">
        <w:rPr>
          <w:i/>
          <w:color w:val="000000"/>
        </w:rPr>
        <w:t>(lásd</w:t>
      </w:r>
      <w:r w:rsidR="00F13B8F" w:rsidRPr="00AC5893">
        <w:rPr>
          <w:i/>
          <w:color w:val="000000"/>
        </w:rPr>
        <w:t xml:space="preserve"> projekttervezési adatlap, 2. és 3. oldal</w:t>
      </w:r>
      <w:r w:rsidR="00DB7A01" w:rsidRPr="00AC5893">
        <w:rPr>
          <w:i/>
          <w:color w:val="000000"/>
        </w:rPr>
        <w:t>)</w:t>
      </w:r>
      <w:r w:rsidR="00F13B8F" w:rsidRPr="00AC5893">
        <w:rPr>
          <w:i/>
          <w:color w:val="000000"/>
        </w:rPr>
        <w:t>,</w:t>
      </w:r>
      <w:r w:rsidR="00F13B8F">
        <w:rPr>
          <w:color w:val="000000"/>
        </w:rPr>
        <w:t xml:space="preserve"> illetve az alfejezetek </w:t>
      </w:r>
      <w:r w:rsidR="007E6A57">
        <w:rPr>
          <w:color w:val="000000"/>
        </w:rPr>
        <w:t xml:space="preserve">értelemszerű, </w:t>
      </w:r>
      <w:r w:rsidR="00F13B8F">
        <w:rPr>
          <w:color w:val="000000"/>
        </w:rPr>
        <w:t xml:space="preserve">megfelelő </w:t>
      </w:r>
      <w:r w:rsidR="00DE4613">
        <w:rPr>
          <w:color w:val="000000"/>
        </w:rPr>
        <w:t xml:space="preserve">szintű </w:t>
      </w:r>
      <w:r w:rsidR="00F13B8F">
        <w:rPr>
          <w:color w:val="000000"/>
        </w:rPr>
        <w:t>tagolása.</w:t>
      </w:r>
      <w:r w:rsidR="00F91152">
        <w:rPr>
          <w:color w:val="000000"/>
        </w:rPr>
        <w:t xml:space="preserve"> </w:t>
      </w:r>
    </w:p>
    <w:p w14:paraId="5747D7DD" w14:textId="77777777" w:rsidR="00F91152" w:rsidRDefault="00FF17E7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t</w:t>
      </w:r>
      <w:r w:rsidR="00F91152">
        <w:rPr>
          <w:color w:val="000000"/>
        </w:rPr>
        <w:t>áblázatok és ábrák a szövegben, a vonatkozó szövegrészhez kapcsolódóan kerülnek elhelyezésre, folyamatos számozással, címekkel ellátva</w:t>
      </w:r>
      <w:r w:rsidR="00AC5893">
        <w:rPr>
          <w:color w:val="000000"/>
        </w:rPr>
        <w:t xml:space="preserve"> (</w:t>
      </w:r>
      <w:r w:rsidR="00DE4613">
        <w:rPr>
          <w:color w:val="000000"/>
        </w:rPr>
        <w:t xml:space="preserve">a sorszám és a cím a </w:t>
      </w:r>
      <w:r w:rsidR="00AC5893">
        <w:rPr>
          <w:color w:val="000000"/>
        </w:rPr>
        <w:t xml:space="preserve">táblázatok felett, ábrák </w:t>
      </w:r>
      <w:r w:rsidR="00DE4613">
        <w:rPr>
          <w:color w:val="000000"/>
        </w:rPr>
        <w:t>esetén az</w:t>
      </w:r>
      <w:r w:rsidR="007E6A57">
        <w:rPr>
          <w:color w:val="000000"/>
        </w:rPr>
        <w:t xml:space="preserve"> adott ábra</w:t>
      </w:r>
      <w:r w:rsidR="00DE4613">
        <w:rPr>
          <w:color w:val="000000"/>
        </w:rPr>
        <w:t xml:space="preserve"> </w:t>
      </w:r>
      <w:r w:rsidR="00AC5893">
        <w:rPr>
          <w:color w:val="000000"/>
        </w:rPr>
        <w:t>alatt</w:t>
      </w:r>
      <w:r w:rsidR="00DE4613">
        <w:rPr>
          <w:color w:val="000000"/>
        </w:rPr>
        <w:t xml:space="preserve"> helyezendő el</w:t>
      </w:r>
      <w:r w:rsidR="00AC5893">
        <w:rPr>
          <w:color w:val="000000"/>
        </w:rPr>
        <w:t>)</w:t>
      </w:r>
      <w:r w:rsidR="00F91152">
        <w:rPr>
          <w:color w:val="000000"/>
        </w:rPr>
        <w:t xml:space="preserve">.  </w:t>
      </w:r>
    </w:p>
    <w:p w14:paraId="7A31307E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témával kapcsolatos hiv</w:t>
      </w:r>
      <w:r w:rsidR="007E6A57">
        <w:rPr>
          <w:color w:val="000000"/>
        </w:rPr>
        <w:t>atkozás</w:t>
      </w:r>
      <w:r>
        <w:rPr>
          <w:color w:val="000000"/>
        </w:rPr>
        <w:t xml:space="preserve"> a tartalmi részben való említés szerint sorrendben</w:t>
      </w:r>
      <w:r w:rsidR="00182C7D">
        <w:rPr>
          <w:color w:val="000000"/>
        </w:rPr>
        <w:t xml:space="preserve"> és </w:t>
      </w:r>
      <w:r>
        <w:rPr>
          <w:color w:val="000000"/>
        </w:rPr>
        <w:t>számozva</w:t>
      </w:r>
      <w:r w:rsidR="00CD4399">
        <w:rPr>
          <w:color w:val="000000"/>
        </w:rPr>
        <w:t xml:space="preserve"> </w:t>
      </w:r>
      <w:r w:rsidR="00182C7D">
        <w:rPr>
          <w:color w:val="000000"/>
        </w:rPr>
        <w:t xml:space="preserve">jelölendő a szövegben szögletes zárójelben, majd számozva </w:t>
      </w:r>
      <w:r w:rsidR="00CD4399">
        <w:rPr>
          <w:color w:val="000000"/>
        </w:rPr>
        <w:t>kerül az irodalomjegyzékbe</w:t>
      </w:r>
      <w:r w:rsidR="007E6A57">
        <w:rPr>
          <w:color w:val="000000"/>
        </w:rPr>
        <w:t xml:space="preserve"> a hivatkozás kifejtése</w:t>
      </w:r>
      <w:r>
        <w:rPr>
          <w:color w:val="000000"/>
        </w:rPr>
        <w:t xml:space="preserve"> (</w:t>
      </w:r>
      <w:r w:rsidR="00182C7D">
        <w:rPr>
          <w:color w:val="000000"/>
        </w:rPr>
        <w:t xml:space="preserve">itt feltüntetendő a </w:t>
      </w:r>
      <w:r w:rsidR="00AC5893">
        <w:rPr>
          <w:color w:val="000000"/>
        </w:rPr>
        <w:t xml:space="preserve">könyveknél </w:t>
      </w:r>
      <w:r w:rsidR="00182C7D">
        <w:rPr>
          <w:color w:val="000000"/>
        </w:rPr>
        <w:t xml:space="preserve">a </w:t>
      </w:r>
      <w:r>
        <w:rPr>
          <w:color w:val="000000"/>
        </w:rPr>
        <w:t xml:space="preserve">szerző, </w:t>
      </w:r>
      <w:r w:rsidR="007E6A57">
        <w:rPr>
          <w:color w:val="000000"/>
        </w:rPr>
        <w:t xml:space="preserve">a </w:t>
      </w:r>
      <w:r>
        <w:rPr>
          <w:color w:val="000000"/>
        </w:rPr>
        <w:t xml:space="preserve">cím, </w:t>
      </w:r>
      <w:r w:rsidR="007E6A57">
        <w:rPr>
          <w:color w:val="000000"/>
        </w:rPr>
        <w:t xml:space="preserve">a </w:t>
      </w:r>
      <w:r>
        <w:rPr>
          <w:color w:val="000000"/>
        </w:rPr>
        <w:t>kiadó, a megjelenés helye, a megjelenés éve</w:t>
      </w:r>
      <w:r w:rsidR="00AC5893">
        <w:rPr>
          <w:color w:val="000000"/>
        </w:rPr>
        <w:t>;</w:t>
      </w:r>
      <w:r>
        <w:rPr>
          <w:color w:val="000000"/>
        </w:rPr>
        <w:t xml:space="preserve"> folyóiratoknál a folyóirat kötetszáma, a cikk oldalszáma, kezdő és záró oldal)</w:t>
      </w:r>
      <w:r w:rsidR="00F13B8F">
        <w:rPr>
          <w:color w:val="000000"/>
        </w:rPr>
        <w:t>.</w:t>
      </w:r>
      <w:r w:rsidR="00F13B8F" w:rsidDel="00F13B8F">
        <w:rPr>
          <w:color w:val="000000"/>
        </w:rPr>
        <w:t xml:space="preserve"> </w:t>
      </w:r>
      <w:r w:rsidR="00DE4613">
        <w:rPr>
          <w:color w:val="000000"/>
        </w:rPr>
        <w:t>A szövegben elhelyezett szögletes zárójeles</w:t>
      </w:r>
      <w:r w:rsidR="007E6A57">
        <w:rPr>
          <w:color w:val="000000"/>
        </w:rPr>
        <w:t>,</w:t>
      </w:r>
      <w:r w:rsidR="00DE4613">
        <w:rPr>
          <w:color w:val="000000"/>
        </w:rPr>
        <w:t xml:space="preserve"> számozott hivatkozás a mondat részét képezi, így a mondat végén a pont előtt kell megje</w:t>
      </w:r>
      <w:r w:rsidR="00EF2D47">
        <w:rPr>
          <w:color w:val="000000"/>
        </w:rPr>
        <w:t>leníteni! Pl. „Az egyes tapasztalatokat</w:t>
      </w:r>
      <w:r w:rsidR="00DE4613">
        <w:rPr>
          <w:color w:val="000000"/>
        </w:rPr>
        <w:t xml:space="preserve"> szakirodalmi adatok is alátámasztják [1].”</w:t>
      </w:r>
    </w:p>
    <w:p w14:paraId="4C1E519A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Az ábrák és táblázatok jegyzéke</w:t>
      </w:r>
      <w:r w:rsidR="00AC5893">
        <w:rPr>
          <w:color w:val="000000"/>
        </w:rPr>
        <w:t xml:space="preserve"> külön</w:t>
      </w:r>
      <w:r w:rsidR="00182C7D">
        <w:rPr>
          <w:color w:val="000000"/>
        </w:rPr>
        <w:t xml:space="preserve"> egységek</w:t>
      </w:r>
      <w:r>
        <w:rPr>
          <w:color w:val="000000"/>
        </w:rPr>
        <w:t>, a tartalmi részben való említés szerint</w:t>
      </w:r>
      <w:r w:rsidR="00CD4399">
        <w:rPr>
          <w:color w:val="000000"/>
        </w:rPr>
        <w:t>i</w:t>
      </w:r>
      <w:r>
        <w:rPr>
          <w:color w:val="000000"/>
        </w:rPr>
        <w:t xml:space="preserve"> sorrendben</w:t>
      </w:r>
      <w:r w:rsidR="007E6A57">
        <w:rPr>
          <w:color w:val="000000"/>
        </w:rPr>
        <w:t>, számozva épülnek fel</w:t>
      </w:r>
      <w:r w:rsidR="00317985">
        <w:rPr>
          <w:color w:val="000000"/>
        </w:rPr>
        <w:t xml:space="preserve"> (</w:t>
      </w:r>
      <w:r w:rsidR="00DE4613">
        <w:rPr>
          <w:color w:val="000000"/>
        </w:rPr>
        <w:t xml:space="preserve">ezek a jegyzékek </w:t>
      </w:r>
      <w:r w:rsidR="00317985">
        <w:rPr>
          <w:color w:val="000000"/>
        </w:rPr>
        <w:t>követik az irodalomjegyzéket)</w:t>
      </w:r>
      <w:r w:rsidR="006B3AA9">
        <w:rPr>
          <w:color w:val="000000"/>
        </w:rPr>
        <w:t>.</w:t>
      </w:r>
    </w:p>
    <w:p w14:paraId="422D564A" w14:textId="77777777" w:rsidR="00DB7A01" w:rsidRPr="00DB7A01" w:rsidRDefault="00DB7A01" w:rsidP="00DB7A01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A dolgozat befejezése után</w:t>
      </w:r>
      <w:r w:rsidR="007E6A57">
        <w:rPr>
          <w:color w:val="000000"/>
        </w:rPr>
        <w:t xml:space="preserve"> (a legvégén)</w:t>
      </w:r>
      <w:r>
        <w:rPr>
          <w:color w:val="000000"/>
        </w:rPr>
        <w:t xml:space="preserve"> követk</w:t>
      </w:r>
      <w:r w:rsidR="00DE4613">
        <w:rPr>
          <w:color w:val="000000"/>
        </w:rPr>
        <w:t xml:space="preserve">eznek a mellékletek, függelékek és </w:t>
      </w:r>
      <w:r w:rsidR="007E6A57">
        <w:rPr>
          <w:color w:val="000000"/>
        </w:rPr>
        <w:t xml:space="preserve">az </w:t>
      </w:r>
      <w:r w:rsidR="00DE4613">
        <w:rPr>
          <w:color w:val="000000"/>
        </w:rPr>
        <w:t>egyéb</w:t>
      </w:r>
      <w:r>
        <w:rPr>
          <w:color w:val="000000"/>
        </w:rPr>
        <w:t xml:space="preserve"> dokumentumok.</w:t>
      </w:r>
      <w:r w:rsidR="00DE4613">
        <w:rPr>
          <w:color w:val="000000"/>
        </w:rPr>
        <w:t xml:space="preserve"> (A </w:t>
      </w:r>
      <w:r w:rsidR="00DD2656">
        <w:rPr>
          <w:color w:val="000000"/>
        </w:rPr>
        <w:t xml:space="preserve">projektmunkák során </w:t>
      </w:r>
      <w:r w:rsidR="00DE4613">
        <w:rPr>
          <w:color w:val="000000"/>
        </w:rPr>
        <w:t xml:space="preserve">kitöltött kérdőíveket </w:t>
      </w:r>
      <w:r w:rsidR="00DE4613" w:rsidRPr="00DE4613">
        <w:rPr>
          <w:color w:val="000000"/>
          <w:u w:val="single"/>
        </w:rPr>
        <w:t>nem</w:t>
      </w:r>
      <w:r w:rsidR="00DE4613">
        <w:rPr>
          <w:color w:val="000000"/>
        </w:rPr>
        <w:t xml:space="preserve"> szükséges mellékletként a dolgozatba illeszteni, esetleg az egyértelmű értelmezés érdekében az üres kérdőívet érdemes mellékelni, míg a kitöltött kérdőívek eredményeit külön, pl. táblázatos formában célszerű feldolgozni a dolgozatban.)</w:t>
      </w:r>
    </w:p>
    <w:p w14:paraId="60542A73" w14:textId="77777777" w:rsidR="00F91152" w:rsidRDefault="00DD2656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Margók: 2,5 centiméteresek</w:t>
      </w:r>
      <w:r w:rsidR="00F91152">
        <w:rPr>
          <w:color w:val="000000"/>
        </w:rPr>
        <w:t>, a kötésnél 3,5 centiméter</w:t>
      </w:r>
      <w:r w:rsidR="006B3AA9">
        <w:rPr>
          <w:color w:val="000000"/>
        </w:rPr>
        <w:t>.</w:t>
      </w:r>
    </w:p>
    <w:p w14:paraId="17ED6841" w14:textId="77777777" w:rsidR="00F91152" w:rsidRDefault="00F91152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1,5-es sortávolság</w:t>
      </w:r>
      <w:r w:rsidR="006B3AA9">
        <w:rPr>
          <w:color w:val="000000"/>
        </w:rPr>
        <w:t>.</w:t>
      </w:r>
      <w:r>
        <w:rPr>
          <w:color w:val="000000"/>
        </w:rPr>
        <w:t xml:space="preserve"> </w:t>
      </w:r>
    </w:p>
    <w:p w14:paraId="09C53D5D" w14:textId="77777777" w:rsidR="00F91152" w:rsidRDefault="00FF17E7" w:rsidP="00FE0130">
      <w:pPr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12-es betűméret, Times New Roman betűtípus</w:t>
      </w:r>
      <w:r w:rsidR="006B3AA9">
        <w:rPr>
          <w:color w:val="000000"/>
        </w:rPr>
        <w:t>.</w:t>
      </w:r>
      <w:r w:rsidR="00F91152">
        <w:rPr>
          <w:color w:val="000000"/>
        </w:rPr>
        <w:t xml:space="preserve"> </w:t>
      </w:r>
    </w:p>
    <w:p w14:paraId="6ECFD1A7" w14:textId="77777777" w:rsidR="00F91152" w:rsidRPr="008B3115" w:rsidRDefault="00DE4613" w:rsidP="00FE0130">
      <w:pPr>
        <w:numPr>
          <w:ilvl w:val="0"/>
          <w:numId w:val="2"/>
        </w:numPr>
        <w:spacing w:line="360" w:lineRule="auto"/>
        <w:jc w:val="both"/>
        <w:rPr>
          <w:b/>
          <w:bCs/>
          <w:color w:val="FF0000"/>
        </w:rPr>
      </w:pPr>
      <w:r w:rsidRPr="00DC4773">
        <w:rPr>
          <w:color w:val="FF0000"/>
        </w:rPr>
        <w:t xml:space="preserve">A kész munkát könyvszerűen </w:t>
      </w:r>
      <w:r w:rsidR="00DD2656">
        <w:rPr>
          <w:color w:val="FF0000"/>
        </w:rPr>
        <w:t xml:space="preserve">nem szükséges beköttetni, </w:t>
      </w:r>
      <w:r w:rsidR="00DD2656" w:rsidRPr="008B3115">
        <w:rPr>
          <w:b/>
          <w:bCs/>
          <w:color w:val="FF0000"/>
        </w:rPr>
        <w:t>a végleges</w:t>
      </w:r>
      <w:r w:rsidRPr="008B3115">
        <w:rPr>
          <w:b/>
          <w:bCs/>
          <w:color w:val="FF0000"/>
        </w:rPr>
        <w:t xml:space="preserve"> </w:t>
      </w:r>
      <w:r w:rsidR="00DD2656" w:rsidRPr="008B3115">
        <w:rPr>
          <w:b/>
          <w:bCs/>
          <w:color w:val="FF0000"/>
        </w:rPr>
        <w:t>szakdolgozatot</w:t>
      </w:r>
      <w:r w:rsidRPr="008B3115">
        <w:rPr>
          <w:b/>
          <w:bCs/>
          <w:color w:val="FF0000"/>
        </w:rPr>
        <w:t xml:space="preserve"> pdf formátumba</w:t>
      </w:r>
      <w:r w:rsidR="00DC4773" w:rsidRPr="008B3115">
        <w:rPr>
          <w:b/>
          <w:bCs/>
          <w:color w:val="FF0000"/>
        </w:rPr>
        <w:t>n</w:t>
      </w:r>
      <w:r w:rsidRPr="008B3115">
        <w:rPr>
          <w:b/>
          <w:bCs/>
          <w:color w:val="FF0000"/>
        </w:rPr>
        <w:t xml:space="preserve"> a Semmelweis Egyetem E-learning</w:t>
      </w:r>
      <w:r w:rsidR="00DC4773" w:rsidRPr="008B3115">
        <w:rPr>
          <w:b/>
          <w:bCs/>
          <w:color w:val="FF0000"/>
        </w:rPr>
        <w:t xml:space="preserve"> rendszerének erre kijelölt feladatán keresztül</w:t>
      </w:r>
      <w:r w:rsidR="00DD2656" w:rsidRPr="008B3115">
        <w:rPr>
          <w:b/>
          <w:bCs/>
          <w:color w:val="FF0000"/>
        </w:rPr>
        <w:t xml:space="preserve"> kell feltölteni!</w:t>
      </w:r>
    </w:p>
    <w:p w14:paraId="35AAEEB4" w14:textId="7A6F0F8A" w:rsidR="00F91152" w:rsidRPr="00DC4773" w:rsidRDefault="00DC4773" w:rsidP="00DC4773">
      <w:pPr>
        <w:numPr>
          <w:ilvl w:val="0"/>
          <w:numId w:val="2"/>
        </w:numPr>
        <w:spacing w:line="360" w:lineRule="auto"/>
        <w:jc w:val="both"/>
        <w:rPr>
          <w:b/>
          <w:color w:val="FF0000"/>
        </w:rPr>
      </w:pPr>
      <w:r>
        <w:rPr>
          <w:b/>
          <w:color w:val="FF0000"/>
        </w:rPr>
        <w:t>Feltöltési</w:t>
      </w:r>
      <w:r w:rsidR="00F91152" w:rsidRPr="00AC5893">
        <w:rPr>
          <w:b/>
          <w:color w:val="FF0000"/>
        </w:rPr>
        <w:t xml:space="preserve"> határidő: </w:t>
      </w:r>
      <w:r w:rsidR="00AC5893" w:rsidRPr="00AC5893">
        <w:rPr>
          <w:b/>
          <w:color w:val="FF0000"/>
        </w:rPr>
        <w:t>20</w:t>
      </w:r>
      <w:r w:rsidR="0027545D">
        <w:rPr>
          <w:b/>
          <w:color w:val="FF0000"/>
        </w:rPr>
        <w:t>23. szeptember</w:t>
      </w:r>
      <w:r w:rsidR="00AC5893" w:rsidRPr="00AC5893">
        <w:rPr>
          <w:b/>
          <w:color w:val="FF0000"/>
        </w:rPr>
        <w:t xml:space="preserve"> </w:t>
      </w:r>
      <w:r>
        <w:rPr>
          <w:b/>
          <w:color w:val="FF0000"/>
        </w:rPr>
        <w:t>1</w:t>
      </w:r>
      <w:r w:rsidR="00AC5893" w:rsidRPr="00AC5893">
        <w:rPr>
          <w:b/>
          <w:color w:val="FF0000"/>
        </w:rPr>
        <w:t>.</w:t>
      </w:r>
    </w:p>
    <w:p w14:paraId="79942CC1" w14:textId="77777777" w:rsidR="00F91152" w:rsidRPr="00DC4773" w:rsidRDefault="00F91152" w:rsidP="00DC4773">
      <w:pPr>
        <w:numPr>
          <w:ilvl w:val="0"/>
          <w:numId w:val="2"/>
        </w:numPr>
        <w:spacing w:line="360" w:lineRule="auto"/>
        <w:jc w:val="both"/>
        <w:rPr>
          <w:color w:val="FF0000"/>
        </w:rPr>
      </w:pPr>
      <w:r w:rsidRPr="000A4D54">
        <w:rPr>
          <w:color w:val="FF0000"/>
        </w:rPr>
        <w:t>Konzulenst</w:t>
      </w:r>
      <w:r w:rsidRPr="000A4D54">
        <w:rPr>
          <w:b/>
          <w:color w:val="FF0000"/>
        </w:rPr>
        <w:t xml:space="preserve"> </w:t>
      </w:r>
      <w:r w:rsidRPr="00DC4773">
        <w:rPr>
          <w:b/>
          <w:color w:val="FF0000"/>
          <w:u w:val="single"/>
        </w:rPr>
        <w:t>nem</w:t>
      </w:r>
      <w:r w:rsidRPr="000A4D54">
        <w:rPr>
          <w:color w:val="FF0000"/>
        </w:rPr>
        <w:t xml:space="preserve"> kell választani</w:t>
      </w:r>
      <w:r w:rsidR="000A4D54" w:rsidRPr="000A4D54">
        <w:rPr>
          <w:color w:val="FF0000"/>
        </w:rPr>
        <w:t>!</w:t>
      </w:r>
    </w:p>
    <w:p w14:paraId="4485DF40" w14:textId="77777777" w:rsidR="00F91152" w:rsidRPr="00DC4773" w:rsidRDefault="00DC4773" w:rsidP="00FE0130">
      <w:pPr>
        <w:numPr>
          <w:ilvl w:val="0"/>
          <w:numId w:val="2"/>
        </w:numPr>
        <w:spacing w:line="360" w:lineRule="auto"/>
        <w:jc w:val="both"/>
        <w:rPr>
          <w:b/>
          <w:color w:val="FF0000"/>
        </w:rPr>
      </w:pPr>
      <w:r w:rsidRPr="00DC4773">
        <w:rPr>
          <w:b/>
          <w:color w:val="FF0000"/>
        </w:rPr>
        <w:lastRenderedPageBreak/>
        <w:t xml:space="preserve">Az alább olvasható </w:t>
      </w:r>
      <w:r w:rsidR="000A4D54" w:rsidRPr="00DC4773">
        <w:rPr>
          <w:b/>
          <w:color w:val="FF0000"/>
        </w:rPr>
        <w:t>n</w:t>
      </w:r>
      <w:r w:rsidR="00F91152" w:rsidRPr="00DC4773">
        <w:rPr>
          <w:b/>
          <w:color w:val="FF0000"/>
        </w:rPr>
        <w:t>yilatkozat</w:t>
      </w:r>
      <w:r w:rsidR="000A4D54" w:rsidRPr="00DC4773">
        <w:rPr>
          <w:b/>
          <w:color w:val="FF0000"/>
        </w:rPr>
        <w:t>ot</w:t>
      </w:r>
      <w:r w:rsidR="00F91152" w:rsidRPr="00DC4773">
        <w:rPr>
          <w:b/>
          <w:color w:val="FF0000"/>
        </w:rPr>
        <w:t xml:space="preserve"> </w:t>
      </w:r>
      <w:r w:rsidR="00F91152" w:rsidRPr="00DC4773">
        <w:rPr>
          <w:b/>
          <w:i/>
          <w:color w:val="FF0000"/>
        </w:rPr>
        <w:t xml:space="preserve">(mellékelve a </w:t>
      </w:r>
      <w:r w:rsidR="00F13B8F" w:rsidRPr="00DC4773">
        <w:rPr>
          <w:b/>
          <w:i/>
          <w:color w:val="FF0000"/>
        </w:rPr>
        <w:t>6</w:t>
      </w:r>
      <w:r w:rsidR="00F91152" w:rsidRPr="00DC4773">
        <w:rPr>
          <w:b/>
          <w:i/>
          <w:color w:val="FF0000"/>
        </w:rPr>
        <w:t>. oldalon),</w:t>
      </w:r>
      <w:r w:rsidR="000A4D54" w:rsidRPr="00DC4773">
        <w:rPr>
          <w:b/>
          <w:i/>
          <w:color w:val="FF0000"/>
        </w:rPr>
        <w:t xml:space="preserve"> </w:t>
      </w:r>
      <w:r w:rsidR="00F91152" w:rsidRPr="00DC4773">
        <w:rPr>
          <w:b/>
          <w:color w:val="FF0000"/>
        </w:rPr>
        <w:t>kér</w:t>
      </w:r>
      <w:r w:rsidR="000A4D54" w:rsidRPr="00DC4773">
        <w:rPr>
          <w:b/>
          <w:color w:val="FF0000"/>
        </w:rPr>
        <w:t>jük</w:t>
      </w:r>
      <w:r w:rsidRPr="00DC4773">
        <w:rPr>
          <w:b/>
          <w:color w:val="FF0000"/>
        </w:rPr>
        <w:t xml:space="preserve"> a szakdolgozat</w:t>
      </w:r>
      <w:r w:rsidR="00F91152" w:rsidRPr="00DC4773">
        <w:rPr>
          <w:b/>
          <w:color w:val="FF0000"/>
        </w:rPr>
        <w:t xml:space="preserve"> utolsó oldal</w:t>
      </w:r>
      <w:r w:rsidR="003C021A">
        <w:rPr>
          <w:b/>
          <w:color w:val="FF0000"/>
        </w:rPr>
        <w:t>a</w:t>
      </w:r>
      <w:r w:rsidR="00F91152" w:rsidRPr="00DC4773">
        <w:rPr>
          <w:b/>
          <w:color w:val="FF0000"/>
        </w:rPr>
        <w:t>ként elhelyezni</w:t>
      </w:r>
      <w:r w:rsidR="000A4D54" w:rsidRPr="00DC4773">
        <w:rPr>
          <w:b/>
          <w:color w:val="FF0000"/>
        </w:rPr>
        <w:t xml:space="preserve"> </w:t>
      </w:r>
      <w:r w:rsidR="000A4D54" w:rsidRPr="00DD2656">
        <w:rPr>
          <w:b/>
          <w:color w:val="FF0000"/>
          <w:u w:val="single"/>
        </w:rPr>
        <w:t>kitöltve és aláírva</w:t>
      </w:r>
      <w:r w:rsidRPr="00DC4773">
        <w:rPr>
          <w:b/>
          <w:color w:val="FF0000"/>
        </w:rPr>
        <w:t xml:space="preserve"> (a pdf dokumentum részeként)!</w:t>
      </w:r>
    </w:p>
    <w:p w14:paraId="5ED26CE5" w14:textId="77777777" w:rsidR="00F13B8F" w:rsidRDefault="00F13B8F" w:rsidP="00FE0130">
      <w:pPr>
        <w:spacing w:line="360" w:lineRule="auto"/>
        <w:jc w:val="both"/>
        <w:rPr>
          <w:color w:val="000000"/>
        </w:rPr>
      </w:pPr>
    </w:p>
    <w:p w14:paraId="49A87471" w14:textId="77777777" w:rsidR="00F91152" w:rsidRDefault="00F91152" w:rsidP="00CD4399">
      <w:pPr>
        <w:jc w:val="both"/>
        <w:rPr>
          <w:color w:val="000000"/>
        </w:rPr>
      </w:pPr>
    </w:p>
    <w:p w14:paraId="5E87F86D" w14:textId="77777777" w:rsidR="00F91152" w:rsidRDefault="00F91152">
      <w:pPr>
        <w:spacing w:after="240"/>
        <w:rPr>
          <w:color w:val="000000"/>
        </w:rPr>
      </w:pPr>
      <w:r>
        <w:rPr>
          <w:b/>
          <w:color w:val="000000"/>
        </w:rPr>
        <w:t xml:space="preserve">Példák </w:t>
      </w:r>
      <w:r w:rsidR="0059727C">
        <w:rPr>
          <w:b/>
          <w:color w:val="000000"/>
        </w:rPr>
        <w:t xml:space="preserve">az irodalomjegyzékben feltüntetendő </w:t>
      </w:r>
      <w:r>
        <w:rPr>
          <w:b/>
          <w:color w:val="000000"/>
        </w:rPr>
        <w:t>hivatkozásokra</w:t>
      </w:r>
    </w:p>
    <w:p w14:paraId="21526496" w14:textId="77777777" w:rsidR="00DD2656" w:rsidRDefault="00F91152" w:rsidP="00FE0130">
      <w:pPr>
        <w:spacing w:after="240" w:line="360" w:lineRule="auto"/>
        <w:jc w:val="both"/>
      </w:pPr>
      <w:r>
        <w:rPr>
          <w:color w:val="000000"/>
        </w:rPr>
        <w:t xml:space="preserve">Felsorolandó: </w:t>
      </w:r>
      <w:r>
        <w:t>szerző(k), fejezet/könyv/cikk címe, kiadó/folyóirat neve, év/évf</w:t>
      </w:r>
      <w:r w:rsidR="00DD2656">
        <w:t>olyam, oldalszám</w:t>
      </w:r>
      <w:r>
        <w:t xml:space="preserve">. Internetes hivatkozásnál </w:t>
      </w:r>
      <w:r w:rsidR="00DD2656">
        <w:t xml:space="preserve">a </w:t>
      </w:r>
      <w:r>
        <w:t xml:space="preserve">teljes </w:t>
      </w:r>
      <w:r w:rsidR="006B3AA9">
        <w:t>URL</w:t>
      </w:r>
      <w:r>
        <w:t xml:space="preserve"> cím a keresőablakból kimásolva és az elérés dátuma</w:t>
      </w:r>
      <w:r w:rsidR="00DC4773">
        <w:t xml:space="preserve"> feltüntetendő (valamint további </w:t>
      </w:r>
      <w:r w:rsidR="00DD2656">
        <w:t xml:space="preserve">szöveges </w:t>
      </w:r>
      <w:r w:rsidR="00DC4773">
        <w:t>magyarázat is feltüntethető)</w:t>
      </w:r>
      <w:r w:rsidR="00DD2656">
        <w:t>.</w:t>
      </w:r>
      <w:r>
        <w:t xml:space="preserve"> </w:t>
      </w:r>
    </w:p>
    <w:p w14:paraId="70E9930D" w14:textId="77777777" w:rsidR="00F91152" w:rsidRDefault="00DD2656" w:rsidP="00FE0130">
      <w:pPr>
        <w:spacing w:after="240" w:line="360" w:lineRule="auto"/>
        <w:jc w:val="both"/>
      </w:pPr>
      <w:r>
        <w:t>Példák a</w:t>
      </w:r>
      <w:r w:rsidR="00EF2D47">
        <w:t xml:space="preserve"> különböző típusú</w:t>
      </w:r>
      <w:r>
        <w:t xml:space="preserve"> hivatkozások</w:t>
      </w:r>
      <w:r w:rsidR="00EF2D47">
        <w:t xml:space="preserve"> (könyv, folyóirat, internet)</w:t>
      </w:r>
      <w:r>
        <w:t xml:space="preserve"> megjelenítésére</w:t>
      </w:r>
      <w:r w:rsidR="00F91152">
        <w:t>:</w:t>
      </w:r>
    </w:p>
    <w:p w14:paraId="4BBB3B47" w14:textId="77777777" w:rsidR="00F91152" w:rsidRDefault="00F91152" w:rsidP="00FF17E7">
      <w:pPr>
        <w:pStyle w:val="StlusBal095cm"/>
        <w:spacing w:after="120"/>
        <w:ind w:left="0"/>
        <w:jc w:val="both"/>
        <w:rPr>
          <w:bCs/>
          <w:szCs w:val="24"/>
        </w:rPr>
      </w:pPr>
      <w:r>
        <w:t xml:space="preserve">[1] </w:t>
      </w:r>
      <w:proofErr w:type="spellStart"/>
      <w:r>
        <w:t>Bidló</w:t>
      </w:r>
      <w:proofErr w:type="spellEnd"/>
      <w:r>
        <w:t xml:space="preserve">, J.: Költségkontroll-technikák az egészségügyben és a gyógyszer-finanszírozás. </w:t>
      </w:r>
      <w:proofErr w:type="spellStart"/>
      <w:r>
        <w:t>Gulácsi</w:t>
      </w:r>
      <w:proofErr w:type="spellEnd"/>
      <w:r>
        <w:t>, L. (Szerk.): Egészség-gazdaságtan. Medicina, Budapest, 2005, 382-386.</w:t>
      </w:r>
      <w:r w:rsidR="00DC4773">
        <w:t xml:space="preserve"> </w:t>
      </w:r>
      <w:r>
        <w:t>old.</w:t>
      </w:r>
    </w:p>
    <w:p w14:paraId="68DDFFD0" w14:textId="77777777" w:rsidR="00F91152" w:rsidRDefault="00F91152" w:rsidP="00FF17E7">
      <w:pPr>
        <w:spacing w:after="120" w:line="360" w:lineRule="auto"/>
        <w:jc w:val="both"/>
      </w:pPr>
      <w:r>
        <w:rPr>
          <w:bCs/>
        </w:rPr>
        <w:t xml:space="preserve">[2] Mészáros Ágnes, </w:t>
      </w:r>
      <w:r>
        <w:rPr>
          <w:color w:val="000000"/>
        </w:rPr>
        <w:t xml:space="preserve">Vincze Zoltán: </w:t>
      </w:r>
      <w:r>
        <w:rPr>
          <w:bCs/>
          <w:color w:val="000000"/>
        </w:rPr>
        <w:t>Életminős</w:t>
      </w:r>
      <w:r w:rsidR="00DC4773">
        <w:rPr>
          <w:bCs/>
          <w:color w:val="000000"/>
        </w:rPr>
        <w:t xml:space="preserve">ég vizsgálata asthma </w:t>
      </w:r>
      <w:proofErr w:type="spellStart"/>
      <w:r w:rsidR="00DC4773">
        <w:rPr>
          <w:bCs/>
          <w:color w:val="000000"/>
        </w:rPr>
        <w:t>bronchialés</w:t>
      </w:r>
      <w:proofErr w:type="spellEnd"/>
      <w:r>
        <w:rPr>
          <w:bCs/>
          <w:color w:val="000000"/>
        </w:rPr>
        <w:t xml:space="preserve"> és rheumatoid </w:t>
      </w:r>
      <w:proofErr w:type="spellStart"/>
      <w:r>
        <w:rPr>
          <w:bCs/>
          <w:color w:val="000000"/>
        </w:rPr>
        <w:t>arthritises</w:t>
      </w:r>
      <w:proofErr w:type="spellEnd"/>
      <w:r>
        <w:rPr>
          <w:bCs/>
          <w:color w:val="000000"/>
        </w:rPr>
        <w:t xml:space="preserve"> betegek körében</w:t>
      </w:r>
      <w:r>
        <w:rPr>
          <w:bCs/>
        </w:rPr>
        <w:t xml:space="preserve">. Orvosi hetilap, 2003;9:423-427. </w:t>
      </w:r>
    </w:p>
    <w:p w14:paraId="27ABB36B" w14:textId="77777777" w:rsidR="00F91152" w:rsidRDefault="00F91152" w:rsidP="00FE0130">
      <w:pPr>
        <w:pStyle w:val="StlusBal095cm"/>
        <w:ind w:left="0"/>
        <w:jc w:val="both"/>
      </w:pPr>
      <w:r>
        <w:t xml:space="preserve">[3] </w:t>
      </w:r>
      <w:hyperlink r:id="rId8" w:history="1">
        <w:r>
          <w:rPr>
            <w:rStyle w:val="Hiperhivatkozs"/>
            <w:bCs/>
          </w:rPr>
          <w:t>http://www.eum.hu/main.php?folderID=3746&amp;objectID=6000268</w:t>
        </w:r>
      </w:hyperlink>
      <w:r>
        <w:rPr>
          <w:bCs/>
          <w:szCs w:val="24"/>
        </w:rPr>
        <w:t xml:space="preserve">  [2008. 08. 05.]</w:t>
      </w:r>
    </w:p>
    <w:p w14:paraId="010ED615" w14:textId="77777777" w:rsidR="00F91152" w:rsidRDefault="00F91152" w:rsidP="00DC4773">
      <w:pPr>
        <w:pStyle w:val="StlusBal095cm"/>
        <w:ind w:left="0"/>
        <w:jc w:val="both"/>
      </w:pPr>
      <w:r>
        <w:t>Az Egészségügyi Minisztérium szakmai protokollja - Gyógyszeres fájdalomcsillapítás és gyulladásgátlás a reumatológiai betegségekben</w:t>
      </w:r>
    </w:p>
    <w:p w14:paraId="31379EAC" w14:textId="77777777" w:rsidR="00DC4773" w:rsidRDefault="00DC4773" w:rsidP="00DC4773">
      <w:pPr>
        <w:pStyle w:val="StlusBal095cm"/>
        <w:ind w:left="0"/>
        <w:jc w:val="both"/>
      </w:pPr>
    </w:p>
    <w:p w14:paraId="3DCF0B6C" w14:textId="77777777" w:rsidR="00DC4773" w:rsidRDefault="00DC4773" w:rsidP="00DC4773">
      <w:pPr>
        <w:pStyle w:val="StlusBal095cm"/>
        <w:ind w:left="0"/>
        <w:jc w:val="both"/>
      </w:pPr>
      <w:r>
        <w:t>Címoldal</w:t>
      </w:r>
      <w:r w:rsidR="008752A0">
        <w:t xml:space="preserve"> megjelenítése és tartalma, példa</w:t>
      </w:r>
      <w:r>
        <w:t>:</w:t>
      </w:r>
    </w:p>
    <w:p w14:paraId="4AF5F288" w14:textId="77777777" w:rsidR="00DC4773" w:rsidRDefault="00F103C7" w:rsidP="00DC4773">
      <w:pPr>
        <w:pStyle w:val="StlusBal095cm"/>
        <w:ind w:left="0"/>
        <w:jc w:val="both"/>
        <w:rPr>
          <w:color w:val="000000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246AF2" wp14:editId="5627CB36">
                <wp:simplePos x="0" y="0"/>
                <wp:positionH relativeFrom="column">
                  <wp:posOffset>1447165</wp:posOffset>
                </wp:positionH>
                <wp:positionV relativeFrom="paragraph">
                  <wp:posOffset>140970</wp:posOffset>
                </wp:positionV>
                <wp:extent cx="2834640" cy="3840480"/>
                <wp:effectExtent l="0" t="0" r="3810" b="7620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4640" cy="384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061EA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2F18FDE3" w14:textId="77777777" w:rsidR="008752A0" w:rsidRPr="008752A0" w:rsidRDefault="00EF2D47" w:rsidP="00EF2D47">
                            <w:pPr>
                              <w:pStyle w:val="StlusBal095cm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A GYÓGYSZERÉSZI KOMMUNIKÁCIÓ FEJLESZTÉSÉNEK LEHETŐSÉGEI</w:t>
                            </w:r>
                          </w:p>
                          <w:p w14:paraId="6CD0C9ED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2"/>
                              </w:rPr>
                            </w:pPr>
                            <w:r w:rsidRPr="008752A0">
                              <w:rPr>
                                <w:color w:val="000000"/>
                                <w:sz w:val="22"/>
                              </w:rPr>
                              <w:t>Szakdolgozat</w:t>
                            </w:r>
                          </w:p>
                          <w:p w14:paraId="20DF687C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8752A0">
                              <w:rPr>
                                <w:color w:val="000000"/>
                                <w:sz w:val="18"/>
                              </w:rPr>
                              <w:t>Készítette:</w:t>
                            </w:r>
                          </w:p>
                          <w:p w14:paraId="35B8195D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 w:rsidRPr="008752A0">
                              <w:rPr>
                                <w:b/>
                                <w:color w:val="000000"/>
                                <w:sz w:val="18"/>
                              </w:rPr>
                              <w:t>Dr. Minta Szakgyógyszerész-jelölt</w:t>
                            </w:r>
                          </w:p>
                          <w:p w14:paraId="72B1E717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8"/>
                              </w:rPr>
                            </w:pPr>
                            <w:r w:rsidRPr="008752A0">
                              <w:rPr>
                                <w:color w:val="000000"/>
                                <w:sz w:val="18"/>
                              </w:rPr>
                              <w:t>Gyógyszertár üzemeltetés, vezetés</w:t>
                            </w:r>
                          </w:p>
                          <w:p w14:paraId="2DFB432F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B4D3639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7C25DB81" w14:textId="77777777" w:rsid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5362E9E9" w14:textId="77777777" w:rsid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14B467D7" w14:textId="77777777" w:rsidR="00FF17E7" w:rsidRDefault="00FF17E7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8004E90" w14:textId="77777777" w:rsidR="008752A0" w:rsidRPr="008752A0" w:rsidRDefault="008752A0" w:rsidP="00EF2D47">
                            <w:pPr>
                              <w:pStyle w:val="StlusBal095cm"/>
                              <w:ind w:left="0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14:paraId="6ED2D1A3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Semmelweis Egyetem</w:t>
                            </w:r>
                          </w:p>
                          <w:p w14:paraId="28C14690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Egyetemi Gyógyszertár</w:t>
                            </w:r>
                          </w:p>
                          <w:p w14:paraId="19BCCEF8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Gyógyszerügyi Szervezési Intézet</w:t>
                            </w:r>
                          </w:p>
                          <w:p w14:paraId="7B5CAC99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Igazgató: Dr. Zelkó Romána egyetemi tanár</w:t>
                            </w:r>
                          </w:p>
                          <w:p w14:paraId="2D5665BD" w14:textId="77777777" w:rsidR="008752A0" w:rsidRPr="008752A0" w:rsidRDefault="008752A0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 w:rsidRPr="008752A0">
                              <w:rPr>
                                <w:color w:val="000000"/>
                                <w:sz w:val="14"/>
                              </w:rPr>
                              <w:t>Budapest</w:t>
                            </w:r>
                          </w:p>
                          <w:p w14:paraId="6689DCBF" w14:textId="25960D38" w:rsidR="008752A0" w:rsidRPr="008752A0" w:rsidRDefault="0027545D" w:rsidP="008752A0">
                            <w:pPr>
                              <w:pStyle w:val="StlusBal095cm"/>
                              <w:ind w:left="0"/>
                              <w:jc w:val="center"/>
                              <w:rPr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</w:rPr>
                              <w:t>2023</w:t>
                            </w:r>
                            <w:r w:rsidR="008752A0" w:rsidRPr="008752A0">
                              <w:rPr>
                                <w:color w:val="000000"/>
                                <w:sz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46AF2" id=" 3" o:spid="_x0000_s1026" style="position:absolute;left:0;text-align:left;margin-left:113.95pt;margin-top:11.1pt;width:223.2pt;height:30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">
                <v:path arrowok="t"/>
                <v:textbox>
                  <w:txbxContent>
                    <w:p w14:paraId="04E061EA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2"/>
                        </w:rPr>
                      </w:pPr>
                    </w:p>
                    <w:p w14:paraId="2F18FDE3" w14:textId="77777777" w:rsidR="008752A0" w:rsidRPr="008752A0" w:rsidRDefault="00EF2D47" w:rsidP="00EF2D47">
                      <w:pPr>
                        <w:pStyle w:val="StlusBal095cm"/>
                        <w:ind w:left="0"/>
                        <w:jc w:val="center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A GYÓGYSZERÉSZI KOMMUNIKÁCIÓ FEJLESZTÉSÉNEK LEHETŐSÉGEI</w:t>
                      </w:r>
                    </w:p>
                    <w:p w14:paraId="6CD0C9ED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2"/>
                        </w:rPr>
                      </w:pPr>
                      <w:r w:rsidRPr="008752A0">
                        <w:rPr>
                          <w:color w:val="000000"/>
                          <w:sz w:val="22"/>
                        </w:rPr>
                        <w:t>Szakdolgozat</w:t>
                      </w:r>
                    </w:p>
                    <w:p w14:paraId="20DF687C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8752A0">
                        <w:rPr>
                          <w:color w:val="000000"/>
                          <w:sz w:val="18"/>
                        </w:rPr>
                        <w:t>Készítette:</w:t>
                      </w:r>
                    </w:p>
                    <w:p w14:paraId="35B8195D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b/>
                          <w:color w:val="000000"/>
                          <w:sz w:val="18"/>
                        </w:rPr>
                      </w:pPr>
                      <w:r w:rsidRPr="008752A0">
                        <w:rPr>
                          <w:b/>
                          <w:color w:val="000000"/>
                          <w:sz w:val="18"/>
                        </w:rPr>
                        <w:t>Dr. Minta Szakgyógyszerész-jelölt</w:t>
                      </w:r>
                    </w:p>
                    <w:p w14:paraId="72B1E717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8"/>
                        </w:rPr>
                      </w:pPr>
                      <w:r w:rsidRPr="008752A0">
                        <w:rPr>
                          <w:color w:val="000000"/>
                          <w:sz w:val="18"/>
                        </w:rPr>
                        <w:t>Gyógyszertár üzemeltetés, vezetés</w:t>
                      </w:r>
                    </w:p>
                    <w:p w14:paraId="2DFB432F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1B4D3639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7C25DB81" w14:textId="77777777" w:rsid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5362E9E9" w14:textId="77777777" w:rsid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14B467D7" w14:textId="77777777" w:rsidR="00FF17E7" w:rsidRDefault="00FF17E7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20"/>
                        </w:rPr>
                      </w:pPr>
                    </w:p>
                    <w:p w14:paraId="68004E90" w14:textId="77777777" w:rsidR="008752A0" w:rsidRPr="008752A0" w:rsidRDefault="008752A0" w:rsidP="00EF2D47">
                      <w:pPr>
                        <w:pStyle w:val="StlusBal095cm"/>
                        <w:ind w:left="0"/>
                        <w:rPr>
                          <w:color w:val="000000"/>
                          <w:sz w:val="20"/>
                        </w:rPr>
                      </w:pPr>
                    </w:p>
                    <w:p w14:paraId="6ED2D1A3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Semmelweis Egyetem</w:t>
                      </w:r>
                    </w:p>
                    <w:p w14:paraId="28C14690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Egyetemi Gyógyszertár</w:t>
                      </w:r>
                    </w:p>
                    <w:p w14:paraId="19BCCEF8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Gyógyszerügyi Szervezési Intézet</w:t>
                      </w:r>
                    </w:p>
                    <w:p w14:paraId="7B5CAC99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Igazgató: Dr. Zelkó Romána egyetemi tanár</w:t>
                      </w:r>
                    </w:p>
                    <w:p w14:paraId="2D5665BD" w14:textId="77777777" w:rsidR="008752A0" w:rsidRPr="008752A0" w:rsidRDefault="008752A0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 w:rsidRPr="008752A0">
                        <w:rPr>
                          <w:color w:val="000000"/>
                          <w:sz w:val="14"/>
                        </w:rPr>
                        <w:t>Budapest</w:t>
                      </w:r>
                    </w:p>
                    <w:p w14:paraId="6689DCBF" w14:textId="25960D38" w:rsidR="008752A0" w:rsidRPr="008752A0" w:rsidRDefault="0027545D" w:rsidP="008752A0">
                      <w:pPr>
                        <w:pStyle w:val="StlusBal095cm"/>
                        <w:ind w:left="0"/>
                        <w:jc w:val="center"/>
                        <w:rPr>
                          <w:color w:val="000000"/>
                          <w:sz w:val="14"/>
                        </w:rPr>
                      </w:pPr>
                      <w:r>
                        <w:rPr>
                          <w:color w:val="000000"/>
                          <w:sz w:val="14"/>
                        </w:rPr>
                        <w:t>2023</w:t>
                      </w:r>
                      <w:r w:rsidR="008752A0" w:rsidRPr="008752A0">
                        <w:rPr>
                          <w:color w:val="000000"/>
                          <w:sz w:val="14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14:paraId="586627B7" w14:textId="77777777" w:rsidR="00F91152" w:rsidRDefault="00F91152">
      <w:pPr>
        <w:pageBreakBefore/>
        <w:jc w:val="center"/>
      </w:pPr>
      <w:r>
        <w:rPr>
          <w:b/>
        </w:rPr>
        <w:lastRenderedPageBreak/>
        <w:t xml:space="preserve">NYILATKOZAT </w:t>
      </w:r>
    </w:p>
    <w:p w14:paraId="620E8F4A" w14:textId="77777777" w:rsidR="00F91152" w:rsidRDefault="00F91152"/>
    <w:p w14:paraId="639BF4BB" w14:textId="77777777" w:rsidR="00F91152" w:rsidRDefault="00F91152"/>
    <w:p w14:paraId="71088485" w14:textId="77777777" w:rsidR="00F91152" w:rsidRDefault="00F91152"/>
    <w:p w14:paraId="6ED0D34E" w14:textId="77777777" w:rsidR="00F91152" w:rsidRDefault="00F91152">
      <w:pPr>
        <w:spacing w:line="360" w:lineRule="auto"/>
        <w:ind w:firstLine="708"/>
        <w:jc w:val="both"/>
      </w:pPr>
      <w:r>
        <w:t>Alulírott, …………………………............................................... (születési dátum: …………</w:t>
      </w:r>
      <w:proofErr w:type="gramStart"/>
      <w:r>
        <w:t>…….</w:t>
      </w:r>
      <w:proofErr w:type="gramEnd"/>
      <w:r>
        <w:t xml:space="preserve">) jelen nyilatkozat aláírásával kijelentem, hogy a ……………………………………………………….….................................................. című szakdolgozat (a továbbiakban: dolgozat) az önálló munkám. A dolgozat készítése során betartottam a szerzői jogról szóló 1999. évi LXXVI. tv. rendelkezéseit, valamint az egyetem által előírt, a dolgozat készítésére vonatkozó szabályokat, különösen a hivatkozások és idézések módja és formája tekintetében. </w:t>
      </w:r>
    </w:p>
    <w:p w14:paraId="5C47543D" w14:textId="77777777" w:rsidR="00F91152" w:rsidRDefault="00F91152">
      <w:pPr>
        <w:spacing w:line="360" w:lineRule="auto"/>
        <w:ind w:firstLine="708"/>
        <w:jc w:val="both"/>
      </w:pPr>
      <w:r>
        <w:t xml:space="preserve">Jelen nyilatkozat aláírásával tudomásul veszem, hogy amennyiben bizonyítást nyerne, hogy a dolgozatot nem magam készítettem, vagy a dolgozattal kapcsolatban a szerzői jogot megsértettem, a Semmelweis Egyetem Gyógyszerésztudományi Kara megtagadja a dolgozat befogadását és ellenem fegyelmi eljárást indíthat. A dolgozat befogadásának megtagadása és a fegyelmi eljárás indítása nem érinti a szerzői jogsértés miatti egyéb (polgári jogi, szabálysértési jogi, büntetőjogi) jogkövetkezményeket. </w:t>
      </w:r>
    </w:p>
    <w:p w14:paraId="3777A092" w14:textId="77777777" w:rsidR="00F91152" w:rsidRDefault="00F91152">
      <w:pPr>
        <w:spacing w:line="360" w:lineRule="auto"/>
        <w:jc w:val="both"/>
      </w:pPr>
    </w:p>
    <w:p w14:paraId="0357D6E9" w14:textId="77777777" w:rsidR="00F91152" w:rsidRDefault="00F91152">
      <w:pPr>
        <w:spacing w:line="360" w:lineRule="auto"/>
        <w:jc w:val="both"/>
      </w:pPr>
    </w:p>
    <w:p w14:paraId="5BDC6243" w14:textId="77777777" w:rsidR="00F91152" w:rsidRDefault="00F91152">
      <w:pPr>
        <w:spacing w:line="360" w:lineRule="auto"/>
        <w:jc w:val="both"/>
      </w:pPr>
      <w:r>
        <w:t xml:space="preserve">Budapest, 20………. ……………………. </w:t>
      </w:r>
    </w:p>
    <w:p w14:paraId="30B29855" w14:textId="77777777" w:rsidR="00F91152" w:rsidRDefault="00F91152">
      <w:pPr>
        <w:spacing w:line="360" w:lineRule="auto"/>
        <w:jc w:val="both"/>
      </w:pPr>
    </w:p>
    <w:p w14:paraId="4E8AAF3F" w14:textId="77777777" w:rsidR="00F91152" w:rsidRDefault="00F91152">
      <w:pPr>
        <w:spacing w:line="360" w:lineRule="auto"/>
        <w:jc w:val="right"/>
      </w:pPr>
      <w:r>
        <w:t xml:space="preserve">…………………………….. </w:t>
      </w:r>
    </w:p>
    <w:p w14:paraId="3971F0D5" w14:textId="77777777" w:rsidR="00F91152" w:rsidRDefault="00F91152">
      <w:pPr>
        <w:spacing w:line="360" w:lineRule="auto"/>
        <w:jc w:val="center"/>
      </w:pPr>
      <w:r>
        <w:t xml:space="preserve">                                                                                                           hallgató </w:t>
      </w:r>
    </w:p>
    <w:p w14:paraId="6330F943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68D77008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2BF1C3F1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74F6B0A4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</w:p>
    <w:p w14:paraId="36E37758" w14:textId="77777777" w:rsidR="00640FFC" w:rsidRDefault="00F91152" w:rsidP="00640F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1999. évi LXXVI. tv. </w:t>
      </w:r>
    </w:p>
    <w:p w14:paraId="4F6636DF" w14:textId="77777777" w:rsidR="00F91152" w:rsidRDefault="00F91152" w:rsidP="00640F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34. § (1): A mű részletét – az átvevő mű jellege és célja által indokolt terjedelemben és az eredetihez híven – a forrás, valamint az ott megjelölt szerző megnevezésével bárki idézheti. </w:t>
      </w:r>
    </w:p>
    <w:p w14:paraId="1F53E2EE" w14:textId="77777777" w:rsidR="00640FFC" w:rsidRDefault="00640FFC" w:rsidP="00640FFC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36. </w:t>
      </w:r>
      <w:r w:rsidR="00F91152" w:rsidRPr="00A21088">
        <w:rPr>
          <w:sz w:val="16"/>
          <w:szCs w:val="16"/>
        </w:rPr>
        <w:t>§ (1) Nyilvánosan tartott előadások és más hasonló művek részletei, valamint politikai beszédek táj</w:t>
      </w:r>
      <w:r>
        <w:rPr>
          <w:sz w:val="16"/>
          <w:szCs w:val="16"/>
        </w:rPr>
        <w:t>ékoztatás céljára – a cél által</w:t>
      </w:r>
    </w:p>
    <w:p w14:paraId="703576BC" w14:textId="77777777" w:rsidR="00F91152" w:rsidRDefault="00F91152" w:rsidP="00FE0130">
      <w:pPr>
        <w:spacing w:line="360" w:lineRule="auto"/>
        <w:jc w:val="both"/>
      </w:pPr>
      <w:r w:rsidRPr="00A21088">
        <w:rPr>
          <w:sz w:val="16"/>
          <w:szCs w:val="16"/>
        </w:rPr>
        <w:t>indokolt terjedelemben – szabadon felhasználhatók. Ilyen felhasználás esetén a forrást</w:t>
      </w:r>
      <w:r w:rsidRPr="00C33ED6">
        <w:rPr>
          <w:sz w:val="16"/>
          <w:szCs w:val="16"/>
        </w:rPr>
        <w:t xml:space="preserve"> – a szerző nevével együtt – fel kell tüntetni, hacsak ez lehetetlennek nem bizonyul.</w:t>
      </w:r>
    </w:p>
    <w:p w14:paraId="4E1905EE" w14:textId="77777777" w:rsidR="00F91152" w:rsidRDefault="00F91152"/>
    <w:p w14:paraId="31054A36" w14:textId="77777777" w:rsidR="00F91152" w:rsidRDefault="00F91152"/>
    <w:p w14:paraId="32FCCFC9" w14:textId="77777777" w:rsidR="00F91152" w:rsidRDefault="00F91152"/>
    <w:p w14:paraId="27BC2784" w14:textId="77777777" w:rsidR="00F91152" w:rsidRDefault="00F91152"/>
    <w:p w14:paraId="7844B017" w14:textId="77777777" w:rsidR="00F91152" w:rsidRDefault="00F91152"/>
    <w:sectPr w:rsidR="00F91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6F06" w14:textId="77777777" w:rsidR="002F1B57" w:rsidRDefault="002F1B57">
      <w:r>
        <w:separator/>
      </w:r>
    </w:p>
  </w:endnote>
  <w:endnote w:type="continuationSeparator" w:id="0">
    <w:p w14:paraId="317B6BF6" w14:textId="77777777" w:rsidR="002F1B57" w:rsidRDefault="002F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D277" w14:textId="77777777" w:rsidR="00F103C7" w:rsidRDefault="00F103C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C752" w14:textId="77777777" w:rsidR="00F91152" w:rsidRDefault="00F103C7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CBCA4D8" wp14:editId="6C0CF25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5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6F6D12" w14:textId="6686EE70" w:rsidR="00F91152" w:rsidRDefault="00F91152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27545D">
                            <w:rPr>
                              <w:rStyle w:val="Oldalszm"/>
                              <w:noProof/>
                            </w:rPr>
                            <w:t>6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BCA4D8" id="_x0000_t202" coordsize="21600,21600" o:spt="202" path="m,l,21600r21600,l21600,xe">
              <v:stroke joinstyle="miter"/>
              <v:path gradientshapeok="t" o:connecttype="rect"/>
            </v:shapetype>
            <v:shape id=" 1" o:spid="_x0000_s1027" type="#_x0000_t202" style="position:absolute;margin-left:0;margin-top:.05pt;width:6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" stroked="f">
              <v:fill opacity="0"/>
              <v:path arrowok="t"/>
              <v:textbox inset="0,0,0,0">
                <w:txbxContent>
                  <w:p w14:paraId="7B6F6D12" w14:textId="6686EE70" w:rsidR="00F91152" w:rsidRDefault="00F91152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27545D">
                      <w:rPr>
                        <w:rStyle w:val="Oldalszm"/>
                        <w:noProof/>
                      </w:rPr>
                      <w:t>6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55112" w14:textId="77777777" w:rsidR="00F103C7" w:rsidRDefault="00F103C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FF6F" w14:textId="77777777" w:rsidR="002F1B57" w:rsidRDefault="002F1B57">
      <w:r>
        <w:separator/>
      </w:r>
    </w:p>
  </w:footnote>
  <w:footnote w:type="continuationSeparator" w:id="0">
    <w:p w14:paraId="3A22A4BB" w14:textId="77777777" w:rsidR="002F1B57" w:rsidRDefault="002F1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781D" w14:textId="77777777" w:rsidR="00F103C7" w:rsidRDefault="00F103C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FBFE" w14:textId="77777777" w:rsidR="00F103C7" w:rsidRDefault="00F103C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EE8F" w14:textId="77777777" w:rsidR="00F103C7" w:rsidRDefault="00F103C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3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CB37A3"/>
    <w:multiLevelType w:val="hybridMultilevel"/>
    <w:tmpl w:val="43CC380A"/>
    <w:lvl w:ilvl="0" w:tplc="A3F0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94C84"/>
    <w:multiLevelType w:val="hybridMultilevel"/>
    <w:tmpl w:val="4590F6C8"/>
    <w:lvl w:ilvl="0" w:tplc="A6F8F1FE">
      <w:start w:val="20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E63B1"/>
    <w:multiLevelType w:val="hybridMultilevel"/>
    <w:tmpl w:val="D75A1AB2"/>
    <w:lvl w:ilvl="0" w:tplc="D02CBD7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AF67415"/>
    <w:multiLevelType w:val="hybridMultilevel"/>
    <w:tmpl w:val="BFB635C4"/>
    <w:lvl w:ilvl="0" w:tplc="92D0CD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8302730">
    <w:abstractNumId w:val="0"/>
  </w:num>
  <w:num w:numId="2" w16cid:durableId="505175390">
    <w:abstractNumId w:val="1"/>
  </w:num>
  <w:num w:numId="3" w16cid:durableId="1935166378">
    <w:abstractNumId w:val="2"/>
  </w:num>
  <w:num w:numId="4" w16cid:durableId="80374966">
    <w:abstractNumId w:val="3"/>
  </w:num>
  <w:num w:numId="5" w16cid:durableId="1437095562">
    <w:abstractNumId w:val="6"/>
  </w:num>
  <w:num w:numId="6" w16cid:durableId="1226331657">
    <w:abstractNumId w:val="7"/>
  </w:num>
  <w:num w:numId="7" w16cid:durableId="875434004">
    <w:abstractNumId w:val="5"/>
  </w:num>
  <w:num w:numId="8" w16cid:durableId="12075680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58"/>
    <w:rsid w:val="000100B7"/>
    <w:rsid w:val="00021D70"/>
    <w:rsid w:val="000A4D54"/>
    <w:rsid w:val="00182C7D"/>
    <w:rsid w:val="001C2663"/>
    <w:rsid w:val="00226F41"/>
    <w:rsid w:val="00255ECA"/>
    <w:rsid w:val="0027545D"/>
    <w:rsid w:val="002C7346"/>
    <w:rsid w:val="002C77FF"/>
    <w:rsid w:val="002F1B57"/>
    <w:rsid w:val="00317985"/>
    <w:rsid w:val="00324696"/>
    <w:rsid w:val="003836A4"/>
    <w:rsid w:val="003A6507"/>
    <w:rsid w:val="003C021A"/>
    <w:rsid w:val="003D1D35"/>
    <w:rsid w:val="003F2912"/>
    <w:rsid w:val="00434AEB"/>
    <w:rsid w:val="00451159"/>
    <w:rsid w:val="0050337D"/>
    <w:rsid w:val="00562D5F"/>
    <w:rsid w:val="0059727C"/>
    <w:rsid w:val="0061330A"/>
    <w:rsid w:val="00617E87"/>
    <w:rsid w:val="00625A04"/>
    <w:rsid w:val="00630251"/>
    <w:rsid w:val="00640FFC"/>
    <w:rsid w:val="00665655"/>
    <w:rsid w:val="006A2F2C"/>
    <w:rsid w:val="006B3AA9"/>
    <w:rsid w:val="006D033E"/>
    <w:rsid w:val="00714B07"/>
    <w:rsid w:val="00744A89"/>
    <w:rsid w:val="007A7B27"/>
    <w:rsid w:val="007B191B"/>
    <w:rsid w:val="007E6A57"/>
    <w:rsid w:val="008752A0"/>
    <w:rsid w:val="008B3115"/>
    <w:rsid w:val="008E482D"/>
    <w:rsid w:val="0093645F"/>
    <w:rsid w:val="00947B01"/>
    <w:rsid w:val="009E6A95"/>
    <w:rsid w:val="009F454D"/>
    <w:rsid w:val="00A21088"/>
    <w:rsid w:val="00A6367C"/>
    <w:rsid w:val="00AC117E"/>
    <w:rsid w:val="00AC5893"/>
    <w:rsid w:val="00B06778"/>
    <w:rsid w:val="00B2531A"/>
    <w:rsid w:val="00B34B64"/>
    <w:rsid w:val="00B467B9"/>
    <w:rsid w:val="00B93E72"/>
    <w:rsid w:val="00BA09CE"/>
    <w:rsid w:val="00BD0F14"/>
    <w:rsid w:val="00C20A4B"/>
    <w:rsid w:val="00C33ED6"/>
    <w:rsid w:val="00C41BF3"/>
    <w:rsid w:val="00C747F5"/>
    <w:rsid w:val="00CB52BC"/>
    <w:rsid w:val="00CD4399"/>
    <w:rsid w:val="00CF129F"/>
    <w:rsid w:val="00D65092"/>
    <w:rsid w:val="00D704D8"/>
    <w:rsid w:val="00D76ED1"/>
    <w:rsid w:val="00D87173"/>
    <w:rsid w:val="00D939B9"/>
    <w:rsid w:val="00DA3DB7"/>
    <w:rsid w:val="00DB7A01"/>
    <w:rsid w:val="00DC4773"/>
    <w:rsid w:val="00DD2656"/>
    <w:rsid w:val="00DE4613"/>
    <w:rsid w:val="00E25528"/>
    <w:rsid w:val="00E344CB"/>
    <w:rsid w:val="00E40306"/>
    <w:rsid w:val="00EC2137"/>
    <w:rsid w:val="00ED11E8"/>
    <w:rsid w:val="00EF2D47"/>
    <w:rsid w:val="00F103C7"/>
    <w:rsid w:val="00F13B8F"/>
    <w:rsid w:val="00F73958"/>
    <w:rsid w:val="00F91152"/>
    <w:rsid w:val="00FE0130"/>
    <w:rsid w:val="00FF17E7"/>
    <w:rsid w:val="00FF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466171"/>
  <w15:chartTrackingRefBased/>
  <w15:docId w15:val="{0B1AF167-62E9-3D49-BCC7-9E539CD1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spacing w:before="240" w:after="120"/>
      <w:outlineLvl w:val="0"/>
    </w:pPr>
    <w:rPr>
      <w:rFonts w:cs="Arial"/>
      <w:b/>
      <w:bCs/>
      <w:caps/>
      <w:kern w:val="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color w:val="000000"/>
      <w:sz w:val="20"/>
    </w:rPr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  <w:rPr>
      <w:rFonts w:ascii="Symbol" w:hAnsi="Symbol" w:cs="Symbol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styleId="Kiemels2">
    <w:name w:val="Strong"/>
    <w:qFormat/>
    <w:rPr>
      <w:b/>
      <w:bCs/>
    </w:rPr>
  </w:style>
  <w:style w:type="character" w:styleId="Kiemels">
    <w:name w:val="Emphasis"/>
    <w:qFormat/>
    <w:rPr>
      <w:i/>
      <w:iCs/>
    </w:rPr>
  </w:style>
  <w:style w:type="character" w:customStyle="1" w:styleId="StlusBal095cmChar">
    <w:name w:val="Stílus Bal:  095 cm Char"/>
    <w:rPr>
      <w:sz w:val="24"/>
      <w:lang w:val="hu-HU" w:eastAsia="ar-SA" w:bidi="ar-SA"/>
    </w:rPr>
  </w:style>
  <w:style w:type="character" w:styleId="Hiperhivatkozs">
    <w:name w:val="Hyperlink"/>
    <w:rPr>
      <w:color w:val="0000FF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NormlWeb">
    <w:name w:val="Normal (Web)"/>
    <w:basedOn w:val="Norml"/>
    <w:pPr>
      <w:spacing w:before="280" w:after="280"/>
    </w:pPr>
    <w:rPr>
      <w:lang w:eastAsia="ne-IN" w:bidi="ne-IN"/>
    </w:rPr>
  </w:style>
  <w:style w:type="paragraph" w:customStyle="1" w:styleId="StlusBal095cm">
    <w:name w:val="Stílus Bal:  095 cm"/>
    <w:basedOn w:val="Norml"/>
    <w:pPr>
      <w:spacing w:line="360" w:lineRule="auto"/>
      <w:ind w:left="54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zvegtrzs"/>
  </w:style>
  <w:style w:type="paragraph" w:styleId="lfej">
    <w:name w:val="header"/>
    <w:basedOn w:val="Norml"/>
    <w:pPr>
      <w:suppressLineNumbers/>
      <w:tabs>
        <w:tab w:val="center" w:pos="4819"/>
        <w:tab w:val="right" w:pos="9638"/>
      </w:tabs>
    </w:pPr>
  </w:style>
  <w:style w:type="character" w:styleId="Jegyzethivatkozs">
    <w:name w:val="annotation reference"/>
    <w:uiPriority w:val="99"/>
    <w:semiHidden/>
    <w:unhideWhenUsed/>
    <w:rsid w:val="0045115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115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451159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5115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451159"/>
    <w:rPr>
      <w:b/>
      <w:bCs/>
      <w:lang w:eastAsia="ar-SA"/>
    </w:rPr>
  </w:style>
  <w:style w:type="paragraph" w:styleId="Listaszerbekezds">
    <w:name w:val="List Paragraph"/>
    <w:basedOn w:val="Norml"/>
    <w:uiPriority w:val="34"/>
    <w:qFormat/>
    <w:rsid w:val="000A4D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m.hu/main.php?folderID=3746&amp;objectID=600026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11872-D515-4D88-90BD-5D5490B5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1161</Words>
  <Characters>8012</Characters>
  <Application>Microsoft Office Word</Application>
  <DocSecurity>4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Követelmény –és értékelési rendszer-tervezet az</vt:lpstr>
    </vt:vector>
  </TitlesOfParts>
  <Company/>
  <LinksUpToDate>false</LinksUpToDate>
  <CharactersWithSpaces>9155</CharactersWithSpaces>
  <SharedDoc>false</SharedDoc>
  <HLinks>
    <vt:vector size="6" baseType="variant"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http://www.eum.hu/main.php?folderID=3746&amp;objectID=6000268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Követelmény –és értékelési rendszer-tervezet az</dc:title>
  <dc:subject/>
  <dc:creator>Ph D</dc:creator>
  <cp:keywords/>
  <cp:lastModifiedBy>Orsolya dr. Somogyi</cp:lastModifiedBy>
  <cp:revision>2</cp:revision>
  <cp:lastPrinted>2013-08-22T09:15:00Z</cp:lastPrinted>
  <dcterms:created xsi:type="dcterms:W3CDTF">2023-04-28T11:11:00Z</dcterms:created>
  <dcterms:modified xsi:type="dcterms:W3CDTF">2023-04-28T11:11:00Z</dcterms:modified>
</cp:coreProperties>
</file>