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A2C94" w14:textId="1C51865D"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 xml:space="preserve">aff Mobility </w:t>
      </w:r>
      <w:proofErr w:type="gramStart"/>
      <w:r>
        <w:rPr>
          <w:rFonts w:ascii="Verdana" w:hAnsi="Verdana" w:cs="Arial"/>
          <w:b/>
          <w:color w:val="002060"/>
          <w:sz w:val="36"/>
          <w:szCs w:val="36"/>
          <w:lang w:val="en-GB"/>
        </w:rPr>
        <w:t>For</w:t>
      </w:r>
      <w:proofErr w:type="gramEnd"/>
      <w:r>
        <w:rPr>
          <w:rFonts w:ascii="Verdana" w:hAnsi="Verdana" w:cs="Arial"/>
          <w:b/>
          <w:color w:val="002060"/>
          <w:sz w:val="36"/>
          <w:szCs w:val="36"/>
          <w:lang w:val="en-GB"/>
        </w:rPr>
        <w:t xml:space="preserve"> Training</w:t>
      </w:r>
      <w:r w:rsidR="00D97FE7">
        <w:rPr>
          <w:rStyle w:val="Vgjegyzet-hivatkozs"/>
          <w:rFonts w:ascii="Verdana" w:hAnsi="Verdana" w:cs="Arial"/>
          <w:b/>
          <w:color w:val="002060"/>
          <w:sz w:val="36"/>
          <w:szCs w:val="36"/>
          <w:lang w:val="en-GB"/>
        </w:rPr>
        <w:endnoteReference w:id="1"/>
      </w:r>
    </w:p>
    <w:p w14:paraId="0AA13AFF" w14:textId="159813CB" w:rsidR="00D97FE7" w:rsidRPr="003234A8" w:rsidRDefault="00D97FE7" w:rsidP="00D97FE7">
      <w:pPr>
        <w:pStyle w:val="Jegyzetszveg"/>
        <w:tabs>
          <w:tab w:val="left" w:pos="2552"/>
          <w:tab w:val="left" w:pos="3686"/>
          <w:tab w:val="left" w:pos="5954"/>
        </w:tabs>
        <w:rPr>
          <w:rFonts w:ascii="Verdana" w:hAnsi="Verdana" w:cs="Calibri"/>
          <w:lang w:val="en-GB"/>
        </w:rPr>
      </w:pPr>
      <w:r w:rsidRPr="002D2D84">
        <w:rPr>
          <w:rFonts w:ascii="Verdana" w:hAnsi="Verdana" w:cs="Calibri"/>
          <w:lang w:val="en-GB"/>
        </w:rPr>
        <w:t xml:space="preserve">Planned period of </w:t>
      </w:r>
      <w:r w:rsidR="000277C5" w:rsidRPr="002D2D84">
        <w:rPr>
          <w:rFonts w:ascii="Verdana" w:hAnsi="Verdana" w:cs="Calibri"/>
          <w:lang w:val="en-GB"/>
        </w:rPr>
        <w:t>physical</w:t>
      </w:r>
      <w:r w:rsidR="00CC3F2C">
        <w:rPr>
          <w:rFonts w:ascii="Verdana" w:hAnsi="Verdana" w:cs="Calibri"/>
          <w:lang w:val="en-GB"/>
        </w:rPr>
        <w:t xml:space="preserve"> </w:t>
      </w:r>
      <w:r w:rsidRPr="002D2D84">
        <w:rPr>
          <w:rFonts w:ascii="Verdana" w:hAnsi="Verdana" w:cs="Calibri"/>
          <w:lang w:val="en-GB"/>
        </w:rPr>
        <w:t>t</w:t>
      </w:r>
      <w:r w:rsidR="00E2199B" w:rsidRPr="002D2D84">
        <w:rPr>
          <w:rFonts w:ascii="Verdana" w:hAnsi="Verdana" w:cs="Calibri"/>
          <w:lang w:val="en-GB"/>
        </w:rPr>
        <w:t>raining</w:t>
      </w:r>
      <w:r w:rsidRPr="002D2D84">
        <w:rPr>
          <w:rFonts w:ascii="Verdana" w:hAnsi="Verdana" w:cs="Calibri"/>
          <w:color w:val="FF0000"/>
          <w:lang w:val="en-GB"/>
        </w:rPr>
        <w:t xml:space="preserve"> </w:t>
      </w:r>
      <w:r w:rsidRPr="002D2D84">
        <w:rPr>
          <w:rFonts w:ascii="Verdana" w:hAnsi="Verdana" w:cs="Calibri"/>
          <w:lang w:val="en-GB"/>
        </w:rPr>
        <w:t xml:space="preserve">activity: from </w:t>
      </w:r>
      <w:r w:rsidRPr="00CC3F2C">
        <w:rPr>
          <w:rFonts w:ascii="Verdana" w:hAnsi="Verdana" w:cs="Calibri"/>
          <w:i/>
          <w:highlight w:val="yellow"/>
          <w:lang w:val="en-GB"/>
        </w:rPr>
        <w:t>[day/month/year]</w:t>
      </w:r>
      <w:r w:rsidRPr="003234A8">
        <w:rPr>
          <w:rFonts w:ascii="Verdana" w:hAnsi="Verdana" w:cs="Calibri"/>
          <w:lang w:val="en-GB"/>
        </w:rPr>
        <w:tab/>
        <w:t xml:space="preserve">till </w:t>
      </w:r>
      <w:r w:rsidRPr="00CC3F2C">
        <w:rPr>
          <w:rFonts w:ascii="Verdana" w:hAnsi="Verdana" w:cs="Calibri"/>
          <w:i/>
          <w:highlight w:val="yellow"/>
          <w:lang w:val="en-GB"/>
        </w:rPr>
        <w:t>[day/month/year]</w:t>
      </w:r>
    </w:p>
    <w:p w14:paraId="5E15AA99" w14:textId="77777777" w:rsidR="00CC3F2C" w:rsidRDefault="000277C5" w:rsidP="005D75AB">
      <w:pPr>
        <w:ind w:right="-992"/>
        <w:jc w:val="left"/>
        <w:rPr>
          <w:rFonts w:ascii="Verdana" w:hAnsi="Verdana" w:cs="Calibri"/>
          <w:i/>
          <w:sz w:val="20"/>
          <w:lang w:val="en-GB"/>
        </w:rPr>
      </w:pPr>
      <w:r w:rsidRPr="006E19A6">
        <w:rPr>
          <w:rFonts w:ascii="Verdana" w:hAnsi="Verdana" w:cs="Calibri"/>
          <w:lang w:val="en-GB"/>
        </w:rPr>
        <w:t>If applicable, planned period of virtual training activity</w:t>
      </w:r>
      <w:r w:rsidRPr="002D2D84">
        <w:rPr>
          <w:rFonts w:ascii="Verdana" w:hAnsi="Verdana" w:cs="Calibri"/>
          <w:sz w:val="20"/>
          <w:lang w:val="en-GB"/>
        </w:rPr>
        <w:t xml:space="preserve">: from </w:t>
      </w:r>
      <w:r w:rsidRPr="002D2D84">
        <w:rPr>
          <w:rFonts w:ascii="Verdana" w:hAnsi="Verdana" w:cs="Calibri"/>
          <w:i/>
          <w:sz w:val="20"/>
          <w:lang w:val="en-GB"/>
        </w:rPr>
        <w:t>[day/month/</w:t>
      </w:r>
      <w:proofErr w:type="gramStart"/>
      <w:r w:rsidRPr="002D2D84">
        <w:rPr>
          <w:rFonts w:ascii="Verdana" w:hAnsi="Verdana" w:cs="Calibri"/>
          <w:i/>
          <w:sz w:val="20"/>
          <w:lang w:val="en-GB"/>
        </w:rPr>
        <w:t>year]</w:t>
      </w:r>
      <w:r w:rsidRPr="002D2D84">
        <w:rPr>
          <w:rFonts w:ascii="Verdana" w:hAnsi="Verdana" w:cs="Calibri"/>
          <w:sz w:val="20"/>
          <w:lang w:val="en-GB"/>
        </w:rPr>
        <w:t>till</w:t>
      </w:r>
      <w:proofErr w:type="gramEnd"/>
      <w:r w:rsidRPr="002D2D84">
        <w:rPr>
          <w:rFonts w:ascii="Verdana" w:hAnsi="Verdana" w:cs="Calibri"/>
          <w:sz w:val="20"/>
          <w:lang w:val="en-GB"/>
        </w:rPr>
        <w:t xml:space="preserve"> </w:t>
      </w:r>
      <w:r w:rsidRPr="002D2D84">
        <w:rPr>
          <w:rFonts w:ascii="Verdana" w:hAnsi="Verdana" w:cs="Calibri"/>
          <w:i/>
          <w:sz w:val="20"/>
          <w:lang w:val="en-GB"/>
        </w:rPr>
        <w:t>[day/month/year]</w:t>
      </w:r>
    </w:p>
    <w:p w14:paraId="5D72C547" w14:textId="1D04D96B" w:rsidR="00887CE1" w:rsidRPr="00140CD0" w:rsidRDefault="00D97FE7" w:rsidP="005D75AB">
      <w:pPr>
        <w:ind w:right="-992"/>
        <w:jc w:val="left"/>
        <w:rPr>
          <w:rFonts w:ascii="Verdana" w:hAnsi="Verdana" w:cs="Arial"/>
          <w:b/>
          <w:color w:val="002060"/>
          <w:sz w:val="20"/>
          <w:lang w:val="en-GB"/>
        </w:rPr>
      </w:pPr>
      <w:r w:rsidRPr="00140CD0">
        <w:rPr>
          <w:rFonts w:ascii="Verdana" w:hAnsi="Verdana" w:cs="Calibri"/>
          <w:sz w:val="20"/>
          <w:lang w:val="en-GB"/>
        </w:rPr>
        <w:t xml:space="preserve">Duration </w:t>
      </w:r>
      <w:r w:rsidR="000277C5" w:rsidRPr="00140CD0">
        <w:rPr>
          <w:rFonts w:ascii="Verdana" w:hAnsi="Verdana" w:cs="Calibri"/>
          <w:sz w:val="20"/>
          <w:lang w:val="en-GB"/>
        </w:rPr>
        <w:t xml:space="preserve">of physical mobility </w:t>
      </w:r>
      <w:r w:rsidRPr="00140CD0">
        <w:rPr>
          <w:rFonts w:ascii="Verdana" w:hAnsi="Verdana" w:cs="Calibri"/>
          <w:sz w:val="20"/>
          <w:lang w:val="en-GB"/>
        </w:rPr>
        <w:t xml:space="preserve">(days) – excluding travel days: </w:t>
      </w:r>
      <w:r w:rsidRPr="00CC3F2C">
        <w:rPr>
          <w:rFonts w:ascii="Verdana" w:hAnsi="Verdana" w:cs="Calibri"/>
          <w:sz w:val="20"/>
          <w:highlight w:val="yellow"/>
          <w:lang w:val="en-GB"/>
        </w:rPr>
        <w:t>………………….</w:t>
      </w:r>
      <w:r w:rsidRPr="00140CD0">
        <w:rPr>
          <w:rFonts w:ascii="Verdana" w:hAnsi="Verdana" w:cs="Calibri"/>
          <w:sz w:val="20"/>
          <w:lang w:val="en-GB"/>
        </w:rPr>
        <w:t xml:space="preserve">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932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802"/>
        <w:gridCol w:w="2126"/>
        <w:gridCol w:w="1701"/>
        <w:gridCol w:w="2694"/>
        <w:gridCol w:w="6"/>
      </w:tblGrid>
      <w:tr w:rsidR="00377526" w:rsidRPr="007673FA" w14:paraId="5D72C54D" w14:textId="77777777" w:rsidTr="00BB57A2">
        <w:trPr>
          <w:gridAfter w:val="1"/>
          <w:wAfter w:w="6" w:type="dxa"/>
          <w:trHeight w:val="334"/>
        </w:trPr>
        <w:tc>
          <w:tcPr>
            <w:tcW w:w="280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126" w:type="dxa"/>
            <w:shd w:val="clear" w:color="auto" w:fill="FFFF00"/>
          </w:tcPr>
          <w:p w14:paraId="5D72C54A" w14:textId="77777777" w:rsidR="00377526" w:rsidRPr="00CC3F2C" w:rsidRDefault="00377526" w:rsidP="00BB57A2">
            <w:pPr>
              <w:jc w:val="left"/>
              <w:rPr>
                <w:rFonts w:ascii="Verdana" w:hAnsi="Verdana" w:cs="Arial"/>
                <w:b/>
                <w:color w:val="002060"/>
                <w:sz w:val="20"/>
                <w:highlight w:val="yellow"/>
                <w:lang w:val="en-GB"/>
              </w:rPr>
            </w:pPr>
          </w:p>
        </w:tc>
        <w:tc>
          <w:tcPr>
            <w:tcW w:w="1701"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694" w:type="dxa"/>
            <w:shd w:val="clear" w:color="auto" w:fill="FFFF00"/>
          </w:tcPr>
          <w:p w14:paraId="5D72C54C" w14:textId="77777777" w:rsidR="00377526" w:rsidRPr="007673FA" w:rsidRDefault="00377526" w:rsidP="00BB57A2">
            <w:pPr>
              <w:ind w:right="36"/>
              <w:jc w:val="center"/>
              <w:rPr>
                <w:rFonts w:ascii="Verdana" w:hAnsi="Verdana" w:cs="Arial"/>
                <w:b/>
                <w:color w:val="002060"/>
                <w:sz w:val="20"/>
                <w:lang w:val="en-GB"/>
              </w:rPr>
            </w:pPr>
          </w:p>
        </w:tc>
      </w:tr>
      <w:tr w:rsidR="00377526" w:rsidRPr="007673FA" w14:paraId="5D72C552" w14:textId="77777777" w:rsidTr="00BB57A2">
        <w:trPr>
          <w:gridAfter w:val="1"/>
          <w:wAfter w:w="6" w:type="dxa"/>
          <w:trHeight w:val="412"/>
        </w:trPr>
        <w:tc>
          <w:tcPr>
            <w:tcW w:w="2802"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Vgjegyzet-hivatkozs"/>
                <w:rFonts w:ascii="Verdana" w:hAnsi="Verdana" w:cs="Arial"/>
                <w:sz w:val="20"/>
                <w:lang w:val="en-GB"/>
              </w:rPr>
              <w:endnoteReference w:id="2"/>
            </w:r>
          </w:p>
        </w:tc>
        <w:tc>
          <w:tcPr>
            <w:tcW w:w="2126" w:type="dxa"/>
            <w:shd w:val="clear" w:color="auto" w:fill="FFFF00"/>
          </w:tcPr>
          <w:p w14:paraId="5D72C54F" w14:textId="77777777" w:rsidR="00377526" w:rsidRPr="00CC3F2C" w:rsidRDefault="00377526" w:rsidP="00BB57A2">
            <w:pPr>
              <w:ind w:right="-104"/>
              <w:jc w:val="left"/>
              <w:rPr>
                <w:rFonts w:ascii="Verdana" w:hAnsi="Verdana" w:cs="Arial"/>
                <w:color w:val="002060"/>
                <w:sz w:val="20"/>
                <w:highlight w:val="yellow"/>
                <w:lang w:val="en-GB"/>
              </w:rPr>
            </w:pPr>
          </w:p>
        </w:tc>
        <w:tc>
          <w:tcPr>
            <w:tcW w:w="1701"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Vgjegyzet-hivatkozs"/>
                <w:rFonts w:ascii="Verdana" w:hAnsi="Verdana" w:cs="Calibri"/>
                <w:sz w:val="20"/>
                <w:lang w:val="en-GB"/>
              </w:rPr>
              <w:endnoteReference w:id="3"/>
            </w:r>
          </w:p>
        </w:tc>
        <w:tc>
          <w:tcPr>
            <w:tcW w:w="2694" w:type="dxa"/>
            <w:shd w:val="clear" w:color="auto" w:fill="FFFF00"/>
          </w:tcPr>
          <w:p w14:paraId="5D72C551" w14:textId="77777777" w:rsidR="00377526" w:rsidRPr="007673FA" w:rsidRDefault="00377526" w:rsidP="00BB57A2">
            <w:pPr>
              <w:jc w:val="center"/>
              <w:rPr>
                <w:rFonts w:ascii="Verdana" w:hAnsi="Verdana" w:cs="Arial"/>
                <w:b/>
                <w:sz w:val="20"/>
                <w:lang w:val="en-GB"/>
              </w:rPr>
            </w:pPr>
          </w:p>
        </w:tc>
      </w:tr>
      <w:tr w:rsidR="00377526" w:rsidRPr="007673FA" w14:paraId="5D72C557" w14:textId="77777777" w:rsidTr="00BB57A2">
        <w:trPr>
          <w:gridAfter w:val="1"/>
          <w:wAfter w:w="6" w:type="dxa"/>
        </w:trPr>
        <w:tc>
          <w:tcPr>
            <w:tcW w:w="2802" w:type="dxa"/>
            <w:shd w:val="clear" w:color="auto" w:fill="FFFFFF"/>
          </w:tcPr>
          <w:p w14:paraId="5D72C553" w14:textId="39115746"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00BB57A2">
              <w:rPr>
                <w:rFonts w:ascii="Verdana" w:hAnsi="Verdana" w:cs="Arial"/>
                <w:sz w:val="20"/>
                <w:lang w:val="en-GB"/>
              </w:rPr>
              <w:br/>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2126" w:type="dxa"/>
            <w:shd w:val="clear" w:color="auto" w:fill="FFFF00"/>
          </w:tcPr>
          <w:p w14:paraId="5D72C554" w14:textId="77777777" w:rsidR="00377526" w:rsidRPr="00CC3F2C" w:rsidRDefault="00377526" w:rsidP="00BB57A2">
            <w:pPr>
              <w:ind w:right="-104"/>
              <w:jc w:val="left"/>
              <w:rPr>
                <w:rFonts w:ascii="Verdana" w:hAnsi="Verdana" w:cs="Arial"/>
                <w:color w:val="002060"/>
                <w:sz w:val="20"/>
                <w:highlight w:val="yellow"/>
                <w:lang w:val="en-GB"/>
              </w:rPr>
            </w:pPr>
          </w:p>
        </w:tc>
        <w:tc>
          <w:tcPr>
            <w:tcW w:w="1701"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694" w:type="dxa"/>
            <w:shd w:val="clear" w:color="auto" w:fill="FFFF00"/>
          </w:tcPr>
          <w:p w14:paraId="5D72C556" w14:textId="77777777" w:rsidR="00377526" w:rsidRPr="007673FA" w:rsidRDefault="00377526" w:rsidP="00A07EA6">
            <w:pPr>
              <w:ind w:right="-993"/>
              <w:jc w:val="left"/>
              <w:rPr>
                <w:rFonts w:ascii="Verdana" w:hAnsi="Verdana" w:cs="Arial"/>
                <w:b/>
                <w:color w:val="002060"/>
                <w:sz w:val="20"/>
                <w:lang w:val="en-GB"/>
              </w:rPr>
            </w:pPr>
            <w:proofErr w:type="gramStart"/>
            <w:r w:rsidRPr="00140CD0">
              <w:rPr>
                <w:rFonts w:ascii="Verdana" w:hAnsi="Verdana" w:cs="Arial"/>
                <w:sz w:val="20"/>
                <w:lang w:val="en-GB"/>
              </w:rPr>
              <w:t>20../</w:t>
            </w:r>
            <w:proofErr w:type="gramEnd"/>
            <w:r w:rsidRPr="00140CD0">
              <w:rPr>
                <w:rFonts w:ascii="Verdana" w:hAnsi="Verdana" w:cs="Arial"/>
                <w:sz w:val="20"/>
                <w:lang w:val="en-GB"/>
              </w:rPr>
              <w:t>20..</w:t>
            </w:r>
          </w:p>
        </w:tc>
      </w:tr>
      <w:tr w:rsidR="00CC707F" w:rsidRPr="007673FA" w14:paraId="5D72C55C" w14:textId="77777777" w:rsidTr="00BB57A2">
        <w:tc>
          <w:tcPr>
            <w:tcW w:w="280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527" w:type="dxa"/>
            <w:gridSpan w:val="4"/>
            <w:shd w:val="clear" w:color="auto" w:fill="FFFF00"/>
          </w:tcPr>
          <w:p w14:paraId="5D72C55B" w14:textId="1954C1FA" w:rsidR="00CC707F" w:rsidRPr="007673FA" w:rsidRDefault="00CC3F2C" w:rsidP="00BB57A2">
            <w:pPr>
              <w:tabs>
                <w:tab w:val="left" w:pos="852"/>
              </w:tabs>
              <w:ind w:right="-106"/>
              <w:rPr>
                <w:rFonts w:ascii="Verdana" w:hAnsi="Verdana" w:cs="Arial"/>
                <w:b/>
                <w:color w:val="002060"/>
                <w:sz w:val="20"/>
                <w:lang w:val="en-GB"/>
              </w:rPr>
            </w:pPr>
            <w:r>
              <w:rPr>
                <w:rFonts w:ascii="Verdana" w:hAnsi="Verdana" w:cs="Arial"/>
                <w:b/>
                <w:color w:val="002060"/>
                <w:sz w:val="20"/>
                <w:lang w:val="en-GB"/>
              </w:rPr>
              <w:tab/>
            </w: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887CE1" w:rsidRPr="007673FA" w14:paraId="5D72C563" w14:textId="77777777" w:rsidTr="00526FE9">
        <w:trPr>
          <w:trHeight w:val="371"/>
        </w:trPr>
        <w:tc>
          <w:tcPr>
            <w:tcW w:w="2232" w:type="dxa"/>
            <w:shd w:val="clear" w:color="auto" w:fill="FFFFFF"/>
          </w:tcPr>
          <w:p w14:paraId="5D72C55F" w14:textId="77777777"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D72C560" w14:textId="164F93C8" w:rsidR="00887CE1" w:rsidRPr="007673FA" w:rsidRDefault="00CC3F2C" w:rsidP="00CC3F2C">
            <w:pPr>
              <w:ind w:right="31"/>
              <w:jc w:val="left"/>
              <w:rPr>
                <w:rFonts w:ascii="Verdana" w:hAnsi="Verdana" w:cs="Arial"/>
                <w:b/>
                <w:color w:val="002060"/>
                <w:sz w:val="20"/>
                <w:lang w:val="en-GB"/>
              </w:rPr>
            </w:pPr>
            <w:r>
              <w:rPr>
                <w:rFonts w:ascii="Verdana" w:hAnsi="Verdana" w:cs="Arial"/>
                <w:b/>
                <w:color w:val="002060"/>
                <w:sz w:val="20"/>
                <w:lang w:val="en-GB"/>
              </w:rPr>
              <w:t>Semmelweis University</w:t>
            </w:r>
          </w:p>
        </w:tc>
        <w:tc>
          <w:tcPr>
            <w:tcW w:w="2268" w:type="dxa"/>
            <w:vMerge w:val="restart"/>
            <w:shd w:val="clear" w:color="auto" w:fill="FFFFFF"/>
          </w:tcPr>
          <w:p w14:paraId="5D72C561" w14:textId="0AAE9926"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14:paraId="5D72C562" w14:textId="77777777" w:rsidR="00887CE1" w:rsidRPr="007673FA" w:rsidRDefault="00887CE1" w:rsidP="00BB57A2">
            <w:pPr>
              <w:ind w:right="-77"/>
              <w:rPr>
                <w:rFonts w:ascii="Verdana" w:hAnsi="Verdana" w:cs="Arial"/>
                <w:b/>
                <w:color w:val="002060"/>
                <w:sz w:val="20"/>
                <w:lang w:val="en-GB"/>
              </w:rPr>
            </w:pPr>
          </w:p>
        </w:tc>
      </w:tr>
      <w:tr w:rsidR="00887CE1" w:rsidRPr="007673FA" w14:paraId="5D72C56A" w14:textId="77777777" w:rsidTr="00526FE9">
        <w:trPr>
          <w:trHeight w:val="371"/>
        </w:trPr>
        <w:tc>
          <w:tcPr>
            <w:tcW w:w="2232" w:type="dxa"/>
            <w:shd w:val="clear" w:color="auto" w:fill="FFFFFF"/>
          </w:tcPr>
          <w:p w14:paraId="5D72C564" w14:textId="3BB4CB4D"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Vgjegyzet-hivatkozs"/>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w:t>
            </w:r>
            <w:proofErr w:type="gramStart"/>
            <w:r w:rsidRPr="005E466D">
              <w:rPr>
                <w:rFonts w:ascii="Verdana" w:hAnsi="Verdana" w:cs="Arial"/>
                <w:sz w:val="16"/>
                <w:szCs w:val="16"/>
                <w:lang w:val="en-GB"/>
              </w:rPr>
              <w:t>if</w:t>
            </w:r>
            <w:proofErr w:type="gramEnd"/>
            <w:r w:rsidRPr="005E466D">
              <w:rPr>
                <w:rFonts w:ascii="Verdana" w:hAnsi="Verdana" w:cs="Arial"/>
                <w:sz w:val="16"/>
                <w:szCs w:val="16"/>
                <w:lang w:val="en-GB"/>
              </w:rPr>
              <w:t xml:space="preserve"> applicable)</w:t>
            </w:r>
          </w:p>
          <w:p w14:paraId="5D72C566"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14:paraId="5D72C567" w14:textId="39B11699" w:rsidR="00887CE1" w:rsidRPr="007673FA" w:rsidRDefault="00CC3F2C" w:rsidP="00A07EA6">
            <w:pPr>
              <w:ind w:right="-993"/>
              <w:jc w:val="left"/>
              <w:rPr>
                <w:rFonts w:ascii="Verdana" w:hAnsi="Verdana" w:cs="Arial"/>
                <w:b/>
                <w:color w:val="002060"/>
                <w:sz w:val="20"/>
                <w:lang w:val="en-GB"/>
              </w:rPr>
            </w:pPr>
            <w:r>
              <w:rPr>
                <w:rFonts w:ascii="Verdana" w:hAnsi="Verdana" w:cs="Arial"/>
                <w:b/>
                <w:color w:val="002060"/>
                <w:sz w:val="20"/>
                <w:lang w:val="en-GB"/>
              </w:rPr>
              <w:t>HU BUDAPES08</w:t>
            </w:r>
          </w:p>
        </w:tc>
        <w:tc>
          <w:tcPr>
            <w:tcW w:w="2268" w:type="dxa"/>
            <w:vMerge/>
            <w:shd w:val="clear" w:color="auto" w:fill="FFFFFF"/>
          </w:tcPr>
          <w:p w14:paraId="5D72C568" w14:textId="77777777" w:rsidR="00887CE1" w:rsidRPr="007673FA" w:rsidRDefault="00887CE1" w:rsidP="00A07EA6">
            <w:pPr>
              <w:ind w:right="-993"/>
              <w:jc w:val="left"/>
              <w:rPr>
                <w:rFonts w:ascii="Verdana" w:hAnsi="Verdana" w:cs="Arial"/>
                <w:sz w:val="20"/>
                <w:lang w:val="en-GB"/>
              </w:rPr>
            </w:pPr>
          </w:p>
        </w:tc>
        <w:tc>
          <w:tcPr>
            <w:tcW w:w="2157" w:type="dxa"/>
            <w:vMerge/>
            <w:shd w:val="clear" w:color="auto" w:fill="FFFFFF"/>
          </w:tcPr>
          <w:p w14:paraId="5D72C569" w14:textId="77777777" w:rsidR="00887CE1" w:rsidRPr="007673FA" w:rsidRDefault="00887CE1" w:rsidP="00A07EA6">
            <w:pPr>
              <w:ind w:right="-993"/>
              <w:jc w:val="center"/>
              <w:rPr>
                <w:rFonts w:ascii="Verdana" w:hAnsi="Verdana" w:cs="Arial"/>
                <w:b/>
                <w:color w:val="002060"/>
                <w:sz w:val="20"/>
                <w:lang w:val="en-GB"/>
              </w:rPr>
            </w:pPr>
          </w:p>
        </w:tc>
      </w:tr>
      <w:tr w:rsidR="00377526" w:rsidRPr="007673FA" w14:paraId="5D72C56F" w14:textId="77777777" w:rsidTr="00526FE9">
        <w:trPr>
          <w:trHeight w:val="559"/>
        </w:trPr>
        <w:tc>
          <w:tcPr>
            <w:tcW w:w="2232" w:type="dxa"/>
            <w:shd w:val="clear" w:color="auto" w:fill="FFFFFF"/>
          </w:tcPr>
          <w:p w14:paraId="5D72C56B"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3D93D751" w14:textId="77777777" w:rsidR="00CC3F2C" w:rsidRDefault="00CC3F2C" w:rsidP="00A07EA6">
            <w:pPr>
              <w:ind w:right="-993"/>
              <w:jc w:val="left"/>
              <w:rPr>
                <w:rFonts w:ascii="Verdana" w:hAnsi="Verdana" w:cs="Arial"/>
                <w:color w:val="002060"/>
                <w:sz w:val="20"/>
                <w:lang w:val="en-GB"/>
              </w:rPr>
            </w:pPr>
            <w:r w:rsidRPr="00CC3F2C">
              <w:rPr>
                <w:rFonts w:ascii="Verdana" w:hAnsi="Verdana" w:cs="Arial"/>
                <w:color w:val="002060"/>
                <w:sz w:val="20"/>
                <w:lang w:val="en-GB"/>
              </w:rPr>
              <w:t xml:space="preserve">1085 Budapest, </w:t>
            </w:r>
          </w:p>
          <w:p w14:paraId="5D72C56C" w14:textId="062B1366" w:rsidR="00377526" w:rsidRPr="007673FA" w:rsidRDefault="00CC3F2C" w:rsidP="00A07EA6">
            <w:pPr>
              <w:ind w:right="-993"/>
              <w:jc w:val="left"/>
              <w:rPr>
                <w:rFonts w:ascii="Verdana" w:hAnsi="Verdana" w:cs="Arial"/>
                <w:color w:val="002060"/>
                <w:sz w:val="20"/>
                <w:lang w:val="en-GB"/>
              </w:rPr>
            </w:pPr>
            <w:proofErr w:type="spellStart"/>
            <w:r w:rsidRPr="00CC3F2C">
              <w:rPr>
                <w:rFonts w:ascii="Verdana" w:hAnsi="Verdana" w:cs="Arial"/>
                <w:color w:val="002060"/>
                <w:sz w:val="20"/>
                <w:lang w:val="en-GB"/>
              </w:rPr>
              <w:t>Üllői</w:t>
            </w:r>
            <w:proofErr w:type="spellEnd"/>
            <w:r w:rsidRPr="00CC3F2C">
              <w:rPr>
                <w:rFonts w:ascii="Verdana" w:hAnsi="Verdana" w:cs="Arial"/>
                <w:color w:val="002060"/>
                <w:sz w:val="20"/>
                <w:lang w:val="en-GB"/>
              </w:rPr>
              <w:t xml:space="preserve"> út 26.</w:t>
            </w:r>
          </w:p>
        </w:tc>
        <w:tc>
          <w:tcPr>
            <w:tcW w:w="2268" w:type="dxa"/>
            <w:shd w:val="clear" w:color="auto" w:fill="FFFFFF"/>
          </w:tcPr>
          <w:p w14:paraId="5D72C56D" w14:textId="77777777"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Vgjegyzet-hivatkozs"/>
                <w:rFonts w:ascii="Verdana" w:hAnsi="Verdana" w:cs="Arial"/>
                <w:sz w:val="20"/>
                <w:lang w:val="en-GB"/>
              </w:rPr>
              <w:endnoteReference w:id="5"/>
            </w:r>
          </w:p>
        </w:tc>
        <w:tc>
          <w:tcPr>
            <w:tcW w:w="2157" w:type="dxa"/>
            <w:shd w:val="clear" w:color="auto" w:fill="FFFFFF"/>
          </w:tcPr>
          <w:p w14:paraId="15BB92E4" w14:textId="77777777" w:rsidR="00377526" w:rsidRDefault="00CC3F2C" w:rsidP="00CC3F2C">
            <w:pPr>
              <w:jc w:val="center"/>
              <w:rPr>
                <w:rFonts w:ascii="Verdana" w:hAnsi="Verdana" w:cs="Arial"/>
                <w:b/>
                <w:sz w:val="20"/>
                <w:lang w:val="en-GB"/>
              </w:rPr>
            </w:pPr>
            <w:r>
              <w:rPr>
                <w:rFonts w:ascii="Verdana" w:hAnsi="Verdana" w:cs="Arial"/>
                <w:b/>
                <w:sz w:val="20"/>
                <w:lang w:val="en-GB"/>
              </w:rPr>
              <w:t>Hungary</w:t>
            </w:r>
          </w:p>
          <w:p w14:paraId="5D72C56E" w14:textId="6ACC36DE" w:rsidR="00CC3F2C" w:rsidRPr="007673FA" w:rsidRDefault="00CC3F2C" w:rsidP="00CC3F2C">
            <w:pPr>
              <w:ind w:right="-77"/>
              <w:jc w:val="center"/>
              <w:rPr>
                <w:rFonts w:ascii="Verdana" w:hAnsi="Verdana" w:cs="Arial"/>
                <w:b/>
                <w:sz w:val="20"/>
                <w:lang w:val="en-GB"/>
              </w:rPr>
            </w:pPr>
            <w:r>
              <w:rPr>
                <w:rFonts w:ascii="Verdana" w:hAnsi="Verdana" w:cs="Arial"/>
                <w:b/>
                <w:sz w:val="20"/>
                <w:lang w:val="en-GB"/>
              </w:rPr>
              <w:t>HU</w:t>
            </w:r>
          </w:p>
        </w:tc>
      </w:tr>
      <w:tr w:rsidR="00377526" w:rsidRPr="00E02718" w14:paraId="5D72C574" w14:textId="77777777" w:rsidTr="00CC3F2C">
        <w:tc>
          <w:tcPr>
            <w:tcW w:w="2232" w:type="dxa"/>
            <w:shd w:val="clear" w:color="auto" w:fill="FFFFFF"/>
          </w:tcPr>
          <w:p w14:paraId="5D72C570" w14:textId="77777777"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00"/>
          </w:tcPr>
          <w:p w14:paraId="5D72C571" w14:textId="6283FE5C" w:rsidR="00377526" w:rsidRPr="007673FA" w:rsidRDefault="00377526" w:rsidP="00BB57A2">
            <w:pPr>
              <w:jc w:val="left"/>
              <w:rPr>
                <w:rFonts w:ascii="Verdana" w:hAnsi="Verdana" w:cs="Arial"/>
                <w:color w:val="002060"/>
                <w:sz w:val="20"/>
                <w:lang w:val="en-GB"/>
              </w:rPr>
            </w:pPr>
          </w:p>
        </w:tc>
        <w:tc>
          <w:tcPr>
            <w:tcW w:w="2268" w:type="dxa"/>
            <w:shd w:val="clear" w:color="auto" w:fill="FFFFFF"/>
          </w:tcPr>
          <w:p w14:paraId="5D72C572" w14:textId="77777777"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157" w:type="dxa"/>
            <w:shd w:val="clear" w:color="auto" w:fill="FFFF00"/>
          </w:tcPr>
          <w:p w14:paraId="5D72C573" w14:textId="77777777" w:rsidR="00377526" w:rsidRPr="00E02718" w:rsidRDefault="00377526" w:rsidP="00BB57A2">
            <w:pPr>
              <w:ind w:firstLine="720"/>
              <w:jc w:val="left"/>
              <w:rPr>
                <w:rFonts w:ascii="Verdana" w:hAnsi="Verdana" w:cs="Arial"/>
                <w:b/>
                <w:color w:val="002060"/>
                <w:sz w:val="20"/>
                <w:lang w:val="fr-BE"/>
              </w:rPr>
            </w:pP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Vgjegyzet-hivatkozs"/>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D97FE7" w:rsidRPr="00D97FE7" w14:paraId="5D72C57C" w14:textId="77777777" w:rsidTr="00CC3F2C">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00"/>
          </w:tcPr>
          <w:p w14:paraId="5D72C57B" w14:textId="7A500D27" w:rsidR="00D97FE7" w:rsidRPr="007673FA" w:rsidRDefault="00CC3F2C" w:rsidP="00CC3F2C">
            <w:pPr>
              <w:tabs>
                <w:tab w:val="left" w:pos="696"/>
              </w:tabs>
              <w:ind w:right="-993"/>
              <w:rPr>
                <w:rFonts w:ascii="Verdana" w:hAnsi="Verdana" w:cs="Arial"/>
                <w:b/>
                <w:color w:val="002060"/>
                <w:sz w:val="20"/>
                <w:lang w:val="en-GB"/>
              </w:rPr>
            </w:pPr>
            <w:r>
              <w:rPr>
                <w:rFonts w:ascii="Verdana" w:hAnsi="Verdana" w:cs="Arial"/>
                <w:b/>
                <w:color w:val="002060"/>
                <w:sz w:val="20"/>
                <w:lang w:val="en-GB"/>
              </w:rPr>
              <w:tab/>
            </w:r>
          </w:p>
        </w:tc>
      </w:tr>
      <w:tr w:rsidR="00377526" w:rsidRPr="007673FA" w14:paraId="5D72C583" w14:textId="77777777" w:rsidTr="00CC3F2C">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w:t>
            </w:r>
            <w:proofErr w:type="gramStart"/>
            <w:r w:rsidRPr="00A740AA">
              <w:rPr>
                <w:rFonts w:ascii="Verdana" w:hAnsi="Verdana" w:cs="Arial"/>
                <w:sz w:val="16"/>
                <w:szCs w:val="16"/>
                <w:lang w:val="en-GB"/>
              </w:rPr>
              <w:t>if</w:t>
            </w:r>
            <w:proofErr w:type="gramEnd"/>
            <w:r w:rsidRPr="00A740AA">
              <w:rPr>
                <w:rFonts w:ascii="Verdana" w:hAnsi="Verdana" w:cs="Arial"/>
                <w:sz w:val="16"/>
                <w:szCs w:val="16"/>
                <w:lang w:val="en-GB"/>
              </w:rPr>
              <w:t xml:space="preserve">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00"/>
          </w:tcPr>
          <w:p w14:paraId="5D72C580" w14:textId="77777777" w:rsidR="00377526" w:rsidRPr="007673FA" w:rsidRDefault="00377526" w:rsidP="00BB57A2">
            <w:pPr>
              <w:ind w:right="-147"/>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00"/>
          </w:tcPr>
          <w:p w14:paraId="5D72C582" w14:textId="77777777" w:rsidR="00377526" w:rsidRPr="007673FA" w:rsidRDefault="00377526" w:rsidP="00BB57A2">
            <w:pPr>
              <w:jc w:val="center"/>
              <w:rPr>
                <w:rFonts w:ascii="Verdana" w:hAnsi="Verdana" w:cs="Arial"/>
                <w:b/>
                <w:color w:val="002060"/>
                <w:sz w:val="20"/>
                <w:lang w:val="en-GB"/>
              </w:rPr>
            </w:pPr>
          </w:p>
        </w:tc>
      </w:tr>
      <w:tr w:rsidR="00377526" w:rsidRPr="007673FA" w14:paraId="5D72C588" w14:textId="77777777" w:rsidTr="00CC3F2C">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00"/>
          </w:tcPr>
          <w:p w14:paraId="5D72C585" w14:textId="77777777" w:rsidR="00377526" w:rsidRPr="007673FA" w:rsidRDefault="00377526" w:rsidP="00BB57A2">
            <w:pPr>
              <w:ind w:right="-147"/>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00"/>
          </w:tcPr>
          <w:p w14:paraId="5D72C587" w14:textId="77777777" w:rsidR="00377526" w:rsidRPr="007673FA" w:rsidRDefault="00377526" w:rsidP="00BB57A2">
            <w:pPr>
              <w:jc w:val="center"/>
              <w:rPr>
                <w:rFonts w:ascii="Verdana" w:hAnsi="Verdana" w:cs="Arial"/>
                <w:b/>
                <w:sz w:val="20"/>
                <w:lang w:val="en-GB"/>
              </w:rPr>
            </w:pPr>
          </w:p>
        </w:tc>
      </w:tr>
      <w:tr w:rsidR="00377526" w:rsidRPr="003D0705" w14:paraId="5D72C58D" w14:textId="77777777" w:rsidTr="00CC3F2C">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00"/>
          </w:tcPr>
          <w:p w14:paraId="5D72C58A" w14:textId="77777777" w:rsidR="00377526" w:rsidRPr="007673FA" w:rsidRDefault="00377526" w:rsidP="00BB57A2">
            <w:pPr>
              <w:ind w:right="-5"/>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00"/>
          </w:tcPr>
          <w:p w14:paraId="5D72C58C" w14:textId="77777777" w:rsidR="00377526" w:rsidRPr="003D0705" w:rsidRDefault="00377526" w:rsidP="00BB57A2">
            <w:pPr>
              <w:jc w:val="left"/>
              <w:rPr>
                <w:rFonts w:ascii="Verdana" w:hAnsi="Verdana" w:cs="Arial"/>
                <w:b/>
                <w:color w:val="002060"/>
                <w:sz w:val="20"/>
                <w:lang w:val="fr-BE"/>
              </w:rPr>
            </w:pPr>
          </w:p>
        </w:tc>
      </w:tr>
      <w:tr w:rsidR="00377526" w:rsidRPr="00DD35B7" w14:paraId="5D72C594" w14:textId="77777777" w:rsidTr="00CC3F2C">
        <w:tc>
          <w:tcPr>
            <w:tcW w:w="2232"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w:t>
            </w:r>
            <w:proofErr w:type="gramStart"/>
            <w:r w:rsidRPr="00CF3C00">
              <w:rPr>
                <w:rFonts w:ascii="Verdana" w:hAnsi="Verdana" w:cs="Arial"/>
                <w:sz w:val="16"/>
                <w:szCs w:val="16"/>
                <w:lang w:val="en-GB"/>
              </w:rPr>
              <w:t>if</w:t>
            </w:r>
            <w:proofErr w:type="gramEnd"/>
            <w:r w:rsidRPr="00CF3C00">
              <w:rPr>
                <w:rFonts w:ascii="Verdana" w:hAnsi="Verdana" w:cs="Arial"/>
                <w:sz w:val="16"/>
                <w:szCs w:val="16"/>
                <w:lang w:val="en-GB"/>
              </w:rPr>
              <w:t xml:space="preserve"> applicable)</w:t>
            </w:r>
          </w:p>
        </w:tc>
        <w:tc>
          <w:tcPr>
            <w:tcW w:w="2157" w:type="dxa"/>
            <w:shd w:val="clear" w:color="auto" w:fill="FFFF00"/>
          </w:tcPr>
          <w:p w14:paraId="0A24C3A1" w14:textId="5E0B1135" w:rsidR="00E915B6" w:rsidRDefault="00BB57A2"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BB57A2"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Cmsor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Cmsor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Cmsor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390F598E" w:rsid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xml:space="preserve">: </w:t>
      </w:r>
      <w:r w:rsidRPr="00CC3F2C">
        <w:rPr>
          <w:rFonts w:ascii="Verdana" w:hAnsi="Verdana"/>
          <w:sz w:val="20"/>
          <w:shd w:val="clear" w:color="auto" w:fill="FFFF00"/>
          <w:lang w:val="en-GB"/>
        </w:rPr>
        <w:t>………………………………………</w:t>
      </w:r>
    </w:p>
    <w:p w14:paraId="1CEB6425" w14:textId="10EBF62E" w:rsidR="000277C5" w:rsidRPr="000277C5" w:rsidRDefault="000277C5" w:rsidP="00140CD0">
      <w:pPr>
        <w:pStyle w:val="Jegyzetszveg"/>
        <w:tabs>
          <w:tab w:val="left" w:pos="2552"/>
          <w:tab w:val="left" w:pos="3686"/>
          <w:tab w:val="left" w:pos="5954"/>
        </w:tabs>
        <w:rPr>
          <w:rFonts w:ascii="Verdana" w:hAnsi="Verdana" w:cs="Calibri"/>
          <w:lang w:val="en-GB"/>
        </w:rPr>
      </w:pPr>
      <w:r w:rsidRPr="00CC3F2C">
        <w:rPr>
          <w:rFonts w:ascii="Verdana" w:hAnsi="Verdana" w:cs="Calibri"/>
          <w:highlight w:val="yellow"/>
          <w:lang w:val="en-GB"/>
        </w:rPr>
        <w:t xml:space="preserve">Is the mobility a part of a blended </w:t>
      </w:r>
      <w:r w:rsidR="00140CD0" w:rsidRPr="00CC3F2C">
        <w:rPr>
          <w:rFonts w:ascii="Verdana" w:hAnsi="Verdana" w:cs="Calibri"/>
          <w:highlight w:val="yellow"/>
          <w:lang w:val="en-GB"/>
        </w:rPr>
        <w:t xml:space="preserve">mobility </w:t>
      </w:r>
      <w:r w:rsidRPr="00CC3F2C">
        <w:rPr>
          <w:rFonts w:ascii="Verdana" w:hAnsi="Verdana" w:cs="Calibri"/>
          <w:highlight w:val="yellow"/>
          <w:lang w:val="en-GB"/>
        </w:rPr>
        <w:t xml:space="preserve">programme? </w:t>
      </w:r>
      <w:sdt>
        <w:sdtPr>
          <w:rPr>
            <w:rFonts w:ascii="Verdana" w:hAnsi="Verdana" w:cs="Calibri"/>
            <w:highlight w:val="yellow"/>
            <w:lang w:val="en-GB"/>
          </w:rPr>
          <w:id w:val="-1572889017"/>
          <w14:checkbox>
            <w14:checked w14:val="0"/>
            <w14:checkedState w14:val="2612" w14:font="MS Gothic"/>
            <w14:uncheckedState w14:val="2610" w14:font="MS Gothic"/>
          </w14:checkbox>
        </w:sdtPr>
        <w:sdtEndPr/>
        <w:sdtContent>
          <w:r w:rsidRPr="00CC3F2C">
            <w:rPr>
              <w:rFonts w:ascii="MS Gothic" w:eastAsia="MS Gothic" w:hAnsi="MS Gothic" w:cs="Calibri" w:hint="eastAsia"/>
              <w:highlight w:val="yellow"/>
              <w:lang w:val="en-GB"/>
            </w:rPr>
            <w:t>☐</w:t>
          </w:r>
        </w:sdtContent>
      </w:sdt>
      <w:r w:rsidRPr="00CC3F2C">
        <w:rPr>
          <w:rFonts w:ascii="Verdana" w:hAnsi="Verdana" w:cs="Calibri"/>
          <w:highlight w:val="yellow"/>
          <w:lang w:val="en-GB"/>
        </w:rPr>
        <w:t xml:space="preserve"> Yes </w:t>
      </w:r>
      <w:sdt>
        <w:sdtPr>
          <w:rPr>
            <w:rFonts w:ascii="Verdana" w:hAnsi="Verdana" w:cs="Calibri"/>
            <w:highlight w:val="yellow"/>
            <w:lang w:val="en-GB"/>
          </w:rPr>
          <w:id w:val="-137724916"/>
          <w14:checkbox>
            <w14:checked w14:val="0"/>
            <w14:checkedState w14:val="2612" w14:font="MS Gothic"/>
            <w14:uncheckedState w14:val="2610" w14:font="MS Gothic"/>
          </w14:checkbox>
        </w:sdtPr>
        <w:sdtEndPr/>
        <w:sdtContent>
          <w:r w:rsidRPr="00CC3F2C">
            <w:rPr>
              <w:rFonts w:ascii="MS Gothic" w:eastAsia="MS Gothic" w:hAnsi="MS Gothic" w:cs="Calibri" w:hint="eastAsia"/>
              <w:highlight w:val="yellow"/>
              <w:lang w:val="en-GB"/>
            </w:rPr>
            <w:t>☐</w:t>
          </w:r>
        </w:sdtContent>
      </w:sdt>
      <w:r w:rsidRPr="00CC3F2C">
        <w:rPr>
          <w:rFonts w:ascii="Verdana" w:hAnsi="Verdana" w:cs="Calibri"/>
          <w:highlight w:val="yellow"/>
          <w:lang w:val="en-GB"/>
        </w:rPr>
        <w:t xml:space="preserve"> No</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40CD0"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sidRPr="00CC3F2C">
              <w:rPr>
                <w:rFonts w:ascii="Verdana" w:hAnsi="Verdana" w:cs="Calibri"/>
                <w:b/>
                <w:sz w:val="20"/>
                <w:highlight w:val="yellow"/>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CC3F2C" w14:paraId="4C5013E5" w14:textId="77777777" w:rsidTr="007E5D32">
        <w:trPr>
          <w:jc w:val="center"/>
        </w:trPr>
        <w:tc>
          <w:tcPr>
            <w:tcW w:w="8763" w:type="dxa"/>
            <w:shd w:val="clear" w:color="auto" w:fill="FFFFFF"/>
          </w:tcPr>
          <w:p w14:paraId="4B8D84FB" w14:textId="0C93709C" w:rsidR="00AC44B1" w:rsidRPr="00CC3F2C" w:rsidRDefault="00AC44B1" w:rsidP="00AC44B1">
            <w:pPr>
              <w:spacing w:after="0"/>
              <w:jc w:val="left"/>
              <w:rPr>
                <w:rFonts w:ascii="Verdana" w:hAnsi="Verdana" w:cs="Calibri"/>
                <w:b/>
                <w:sz w:val="20"/>
                <w:highlight w:val="yellow"/>
                <w:lang w:val="en-GB"/>
              </w:rPr>
            </w:pPr>
            <w:r w:rsidRPr="00CC3F2C">
              <w:rPr>
                <w:rFonts w:ascii="Verdana" w:hAnsi="Verdana" w:cs="Calibri"/>
                <w:b/>
                <w:sz w:val="20"/>
                <w:highlight w:val="yellow"/>
                <w:lang w:val="en-GB"/>
              </w:rPr>
              <w:t xml:space="preserve">Training activity to develop pedagogical and/or curriculum design skills: Yes </w:t>
            </w:r>
            <w:r w:rsidRPr="00CC3F2C">
              <w:rPr>
                <w:rFonts w:ascii="MS Gothic" w:eastAsia="MS Gothic" w:hAnsi="MS Gothic" w:cs="MS Gothic"/>
                <w:b/>
                <w:sz w:val="20"/>
                <w:highlight w:val="yellow"/>
                <w:lang w:val="en-GB"/>
              </w:rPr>
              <w:t>☐</w:t>
            </w:r>
            <w:r w:rsidRPr="00CC3F2C">
              <w:rPr>
                <w:rFonts w:ascii="Verdana" w:hAnsi="Verdana" w:cs="Calibri"/>
                <w:b/>
                <w:sz w:val="20"/>
                <w:highlight w:val="yellow"/>
                <w:lang w:val="en-GB"/>
              </w:rPr>
              <w:t xml:space="preserve">   No </w:t>
            </w:r>
            <w:r w:rsidRPr="00CC3F2C">
              <w:rPr>
                <w:rFonts w:ascii="MS Gothic" w:eastAsia="MS Gothic" w:hAnsi="MS Gothic" w:cs="MS Gothic"/>
                <w:b/>
                <w:sz w:val="20"/>
                <w:highlight w:val="yellow"/>
                <w:lang w:val="en-GB"/>
              </w:rPr>
              <w:t>☐</w:t>
            </w:r>
            <w:r w:rsidRPr="00CC3F2C">
              <w:rPr>
                <w:rFonts w:ascii="Verdana" w:hAnsi="Verdana" w:cs="Calibri"/>
                <w:b/>
                <w:sz w:val="20"/>
                <w:highlight w:val="yellow"/>
                <w:lang w:val="en-GB"/>
              </w:rPr>
              <w:t xml:space="preserve">   </w:t>
            </w:r>
            <w:r w:rsidR="00383DB8" w:rsidRPr="00CC3F2C">
              <w:rPr>
                <w:rFonts w:ascii="Verdana" w:hAnsi="Verdana" w:cs="Calibri"/>
                <w:b/>
                <w:sz w:val="20"/>
                <w:highlight w:val="yellow"/>
                <w:lang w:val="en-GB"/>
              </w:rPr>
              <w:t xml:space="preserve"> </w:t>
            </w:r>
            <w:r w:rsidRPr="00CC3F2C">
              <w:rPr>
                <w:rFonts w:ascii="Verdana" w:hAnsi="Verdana" w:cs="Calibri"/>
                <w:b/>
                <w:sz w:val="20"/>
                <w:highlight w:val="yellow"/>
                <w:lang w:val="en-GB"/>
              </w:rPr>
              <w:t xml:space="preserve"> </w:t>
            </w:r>
          </w:p>
          <w:p w14:paraId="3375E146" w14:textId="77777777" w:rsidR="00202EC2" w:rsidRPr="00CC3F2C" w:rsidRDefault="00202EC2" w:rsidP="00482A4F">
            <w:pPr>
              <w:spacing w:before="240" w:after="120"/>
              <w:ind w:left="-6" w:firstLine="6"/>
              <w:rPr>
                <w:rFonts w:ascii="Verdana" w:hAnsi="Verdana" w:cs="Calibri"/>
                <w:b/>
                <w:sz w:val="20"/>
                <w:highlight w:val="yellow"/>
                <w:lang w:val="en-GB"/>
              </w:rPr>
            </w:pPr>
          </w:p>
        </w:tc>
      </w:tr>
      <w:tr w:rsidR="00377526" w:rsidRPr="00CC3F2C" w14:paraId="5D72C5A0" w14:textId="77777777" w:rsidTr="007E5D32">
        <w:trPr>
          <w:jc w:val="center"/>
        </w:trPr>
        <w:tc>
          <w:tcPr>
            <w:tcW w:w="8763" w:type="dxa"/>
            <w:shd w:val="clear" w:color="auto" w:fill="FFFFFF"/>
            <w:hideMark/>
          </w:tcPr>
          <w:p w14:paraId="2C491DAB" w14:textId="5A442AD9" w:rsidR="00377526" w:rsidRPr="00CC3F2C" w:rsidRDefault="00377526" w:rsidP="00D97FE7">
            <w:pPr>
              <w:spacing w:before="240" w:after="120"/>
              <w:ind w:left="-6" w:firstLine="6"/>
              <w:rPr>
                <w:rFonts w:ascii="Verdana" w:hAnsi="Verdana" w:cs="Calibri"/>
                <w:b/>
                <w:sz w:val="20"/>
                <w:highlight w:val="yellow"/>
                <w:lang w:val="en-GB"/>
              </w:rPr>
            </w:pPr>
            <w:r w:rsidRPr="00CC3F2C">
              <w:rPr>
                <w:rFonts w:ascii="Verdana" w:hAnsi="Verdana" w:cs="Calibri"/>
                <w:b/>
                <w:sz w:val="20"/>
                <w:highlight w:val="yellow"/>
                <w:lang w:val="en-GB"/>
              </w:rPr>
              <w:t>Added value of the mobility (</w:t>
            </w:r>
            <w:r w:rsidR="00D97FE7" w:rsidRPr="00CC3F2C">
              <w:rPr>
                <w:rFonts w:ascii="Verdana" w:hAnsi="Verdana" w:cs="Calibri"/>
                <w:b/>
                <w:sz w:val="20"/>
                <w:highlight w:val="yellow"/>
                <w:lang w:val="en-GB"/>
              </w:rPr>
              <w:t xml:space="preserve">in the context of the modernisation and internationalisation strategies of </w:t>
            </w:r>
            <w:r w:rsidRPr="00CC3F2C">
              <w:rPr>
                <w:rFonts w:ascii="Verdana" w:hAnsi="Verdana" w:cs="Calibri"/>
                <w:b/>
                <w:sz w:val="20"/>
                <w:highlight w:val="yellow"/>
                <w:lang w:val="en-GB"/>
              </w:rPr>
              <w:t>the institutions involved):</w:t>
            </w:r>
          </w:p>
          <w:p w14:paraId="1AFAC046" w14:textId="307CE8FB" w:rsidR="008F1CA2" w:rsidRPr="00CC3F2C" w:rsidRDefault="008F1CA2" w:rsidP="004A4118">
            <w:pPr>
              <w:spacing w:before="240" w:after="120"/>
              <w:rPr>
                <w:rFonts w:ascii="Verdana" w:hAnsi="Verdana" w:cs="Calibri"/>
                <w:b/>
                <w:sz w:val="20"/>
                <w:highlight w:val="yellow"/>
                <w:lang w:val="en-GB"/>
              </w:rPr>
            </w:pPr>
          </w:p>
          <w:p w14:paraId="0926CC6B" w14:textId="77777777" w:rsidR="008F1CA2" w:rsidRPr="00CC3F2C" w:rsidRDefault="008F1CA2" w:rsidP="004A4118">
            <w:pPr>
              <w:spacing w:before="240" w:after="120"/>
              <w:rPr>
                <w:rFonts w:ascii="Verdana" w:hAnsi="Verdana" w:cs="Calibri"/>
                <w:b/>
                <w:sz w:val="20"/>
                <w:highlight w:val="yellow"/>
                <w:lang w:val="en-GB"/>
              </w:rPr>
            </w:pPr>
          </w:p>
          <w:p w14:paraId="39F5F4FF" w14:textId="77777777" w:rsidR="008F1CA2" w:rsidRPr="00CC3F2C" w:rsidRDefault="008F1CA2" w:rsidP="00D97FE7">
            <w:pPr>
              <w:spacing w:before="240" w:after="120"/>
              <w:ind w:left="-6" w:firstLine="6"/>
              <w:rPr>
                <w:rFonts w:ascii="Verdana" w:hAnsi="Verdana" w:cs="Calibri"/>
                <w:b/>
                <w:sz w:val="20"/>
                <w:highlight w:val="yellow"/>
                <w:lang w:val="en-GB"/>
              </w:rPr>
            </w:pPr>
          </w:p>
          <w:p w14:paraId="5D72C59F" w14:textId="78ACBD81" w:rsidR="00D302B8" w:rsidRPr="00CC3F2C" w:rsidRDefault="00D302B8" w:rsidP="004A4118">
            <w:pPr>
              <w:spacing w:before="240" w:after="120"/>
              <w:rPr>
                <w:rFonts w:ascii="Verdana" w:hAnsi="Verdana" w:cs="Calibri"/>
                <w:b/>
                <w:sz w:val="20"/>
                <w:highlight w:val="yellow"/>
                <w:lang w:val="en-GB"/>
              </w:rPr>
            </w:pPr>
          </w:p>
        </w:tc>
      </w:tr>
      <w:tr w:rsidR="00377526" w:rsidRPr="00CC3F2C" w14:paraId="5D72C5A2" w14:textId="77777777" w:rsidTr="007E5D32">
        <w:trPr>
          <w:jc w:val="center"/>
        </w:trPr>
        <w:tc>
          <w:tcPr>
            <w:tcW w:w="8763" w:type="dxa"/>
            <w:shd w:val="clear" w:color="auto" w:fill="FFFFFF"/>
            <w:hideMark/>
          </w:tcPr>
          <w:p w14:paraId="0923DC92" w14:textId="77777777" w:rsidR="00D302B8" w:rsidRPr="00CC3F2C" w:rsidRDefault="00377526" w:rsidP="00482A4F">
            <w:pPr>
              <w:spacing w:before="240" w:after="120"/>
              <w:ind w:left="-6" w:firstLine="6"/>
              <w:rPr>
                <w:rFonts w:ascii="Verdana" w:hAnsi="Verdana" w:cs="Calibri"/>
                <w:b/>
                <w:sz w:val="20"/>
                <w:highlight w:val="yellow"/>
                <w:lang w:val="en-GB"/>
              </w:rPr>
            </w:pPr>
            <w:r w:rsidRPr="00CC3F2C">
              <w:rPr>
                <w:rFonts w:ascii="Verdana" w:hAnsi="Verdana" w:cs="Calibri"/>
                <w:b/>
                <w:sz w:val="20"/>
                <w:highlight w:val="yellow"/>
                <w:lang w:val="en-GB"/>
              </w:rPr>
              <w:t>Activities to be carried out</w:t>
            </w:r>
            <w:r w:rsidR="00D302B8" w:rsidRPr="00CC3F2C">
              <w:rPr>
                <w:rFonts w:ascii="Verdana" w:hAnsi="Verdana" w:cs="Calibri"/>
                <w:b/>
                <w:sz w:val="20"/>
                <w:highlight w:val="yellow"/>
                <w:lang w:val="en-GB"/>
              </w:rPr>
              <w:t>:</w:t>
            </w:r>
          </w:p>
          <w:p w14:paraId="40678246" w14:textId="619A3383" w:rsidR="008F1CA2" w:rsidRPr="00CC3F2C" w:rsidRDefault="008F1CA2" w:rsidP="004A4118">
            <w:pPr>
              <w:spacing w:before="240" w:after="120"/>
              <w:rPr>
                <w:rFonts w:ascii="Verdana" w:hAnsi="Verdana" w:cs="Calibri"/>
                <w:b/>
                <w:sz w:val="20"/>
                <w:highlight w:val="yellow"/>
                <w:lang w:val="en-GB"/>
              </w:rPr>
            </w:pPr>
          </w:p>
          <w:p w14:paraId="600958A2" w14:textId="77777777" w:rsidR="008F1CA2" w:rsidRPr="00CC3F2C" w:rsidRDefault="008F1CA2" w:rsidP="004A4118">
            <w:pPr>
              <w:spacing w:before="240" w:after="120"/>
              <w:rPr>
                <w:rFonts w:ascii="Verdana" w:hAnsi="Verdana" w:cs="Calibri"/>
                <w:b/>
                <w:sz w:val="20"/>
                <w:highlight w:val="yellow"/>
                <w:lang w:val="en-GB"/>
              </w:rPr>
            </w:pPr>
          </w:p>
          <w:p w14:paraId="4E687B6C" w14:textId="3D84E4DC" w:rsidR="008F1CA2" w:rsidRPr="00CC3F2C" w:rsidRDefault="008F1CA2" w:rsidP="00482A4F">
            <w:pPr>
              <w:spacing w:before="240" w:after="120"/>
              <w:ind w:left="-6" w:firstLine="6"/>
              <w:rPr>
                <w:rFonts w:ascii="Verdana" w:hAnsi="Verdana" w:cs="Calibri"/>
                <w:b/>
                <w:sz w:val="20"/>
                <w:highlight w:val="yellow"/>
                <w:lang w:val="en-GB"/>
              </w:rPr>
            </w:pPr>
          </w:p>
          <w:p w14:paraId="4F244556" w14:textId="77777777" w:rsidR="008F1CA2" w:rsidRPr="00CC3F2C" w:rsidRDefault="008F1CA2" w:rsidP="00482A4F">
            <w:pPr>
              <w:spacing w:before="240" w:after="120"/>
              <w:ind w:left="-6" w:firstLine="6"/>
              <w:rPr>
                <w:rFonts w:ascii="Verdana" w:hAnsi="Verdana" w:cs="Calibri"/>
                <w:b/>
                <w:sz w:val="20"/>
                <w:highlight w:val="yellow"/>
                <w:lang w:val="en-GB"/>
              </w:rPr>
            </w:pPr>
          </w:p>
          <w:p w14:paraId="5D72C5A1" w14:textId="3FD18097" w:rsidR="00377526" w:rsidRPr="00CC3F2C" w:rsidRDefault="00377526" w:rsidP="004A4118">
            <w:pPr>
              <w:spacing w:before="240" w:after="120"/>
              <w:rPr>
                <w:rFonts w:ascii="Verdana" w:hAnsi="Verdana" w:cs="Calibri"/>
                <w:b/>
                <w:sz w:val="20"/>
                <w:highlight w:val="yellow"/>
                <w:lang w:val="en-GB"/>
              </w:rPr>
            </w:pPr>
          </w:p>
        </w:tc>
      </w:tr>
      <w:tr w:rsidR="00377526" w:rsidRPr="00CC3F2C" w14:paraId="5D72C5A4" w14:textId="77777777" w:rsidTr="007E5D32">
        <w:trPr>
          <w:jc w:val="center"/>
        </w:trPr>
        <w:tc>
          <w:tcPr>
            <w:tcW w:w="8763" w:type="dxa"/>
            <w:shd w:val="clear" w:color="auto" w:fill="FFFFFF"/>
            <w:hideMark/>
          </w:tcPr>
          <w:p w14:paraId="1AA1BC2D" w14:textId="3E83376E" w:rsidR="008F1CA2" w:rsidRPr="00CC3F2C" w:rsidRDefault="00377526" w:rsidP="00F378F8">
            <w:pPr>
              <w:spacing w:before="240" w:after="120"/>
              <w:ind w:left="-6" w:firstLine="6"/>
              <w:rPr>
                <w:rFonts w:ascii="Verdana" w:hAnsi="Verdana" w:cs="Calibri"/>
                <w:b/>
                <w:sz w:val="20"/>
                <w:highlight w:val="yellow"/>
                <w:lang w:val="en-GB"/>
              </w:rPr>
            </w:pPr>
            <w:r w:rsidRPr="00CC3F2C">
              <w:rPr>
                <w:rFonts w:ascii="Verdana" w:hAnsi="Verdana" w:cs="Calibri"/>
                <w:b/>
                <w:sz w:val="20"/>
                <w:highlight w:val="yellow"/>
                <w:lang w:val="en-GB"/>
              </w:rPr>
              <w:t>Expected outcomes and impact</w:t>
            </w:r>
            <w:r w:rsidR="00D97FE7" w:rsidRPr="00CC3F2C">
              <w:rPr>
                <w:rFonts w:ascii="Verdana" w:hAnsi="Verdana" w:cs="Calibri"/>
                <w:b/>
                <w:sz w:val="20"/>
                <w:highlight w:val="yellow"/>
                <w:lang w:val="en-GB"/>
              </w:rPr>
              <w:t xml:space="preserve"> </w:t>
            </w:r>
            <w:r w:rsidR="00DD35B7" w:rsidRPr="00CC3F2C">
              <w:rPr>
                <w:rFonts w:ascii="Verdana" w:hAnsi="Verdana" w:cs="Calibri"/>
                <w:b/>
                <w:sz w:val="20"/>
                <w:highlight w:val="yellow"/>
                <w:lang w:val="is-IS"/>
              </w:rPr>
              <w:t>(</w:t>
            </w:r>
            <w:proofErr w:type="gramStart"/>
            <w:r w:rsidR="00DD35B7" w:rsidRPr="00CC3F2C">
              <w:rPr>
                <w:rFonts w:ascii="Verdana" w:hAnsi="Verdana" w:cs="Calibri"/>
                <w:b/>
                <w:sz w:val="20"/>
                <w:highlight w:val="yellow"/>
                <w:lang w:val="is-IS"/>
              </w:rPr>
              <w:t>e.g.</w:t>
            </w:r>
            <w:proofErr w:type="gramEnd"/>
            <w:r w:rsidR="00DD35B7" w:rsidRPr="00CC3F2C">
              <w:rPr>
                <w:rFonts w:ascii="Verdana" w:hAnsi="Verdana" w:cs="Calibri"/>
                <w:b/>
                <w:sz w:val="20"/>
                <w:highlight w:val="yellow"/>
                <w:lang w:val="is-IS"/>
              </w:rPr>
              <w:t xml:space="preserve"> on the professional development of the staff member and on both institutions</w:t>
            </w:r>
            <w:r w:rsidR="00404952" w:rsidRPr="00CC3F2C">
              <w:rPr>
                <w:rFonts w:ascii="Verdana" w:hAnsi="Verdana" w:cs="Calibri"/>
                <w:b/>
                <w:sz w:val="20"/>
                <w:highlight w:val="yellow"/>
                <w:lang w:val="is-IS"/>
              </w:rPr>
              <w:t>)</w:t>
            </w:r>
            <w:r w:rsidRPr="00CC3F2C">
              <w:rPr>
                <w:rFonts w:ascii="Verdana" w:hAnsi="Verdana" w:cs="Calibri"/>
                <w:b/>
                <w:sz w:val="20"/>
                <w:highlight w:val="yellow"/>
                <w:lang w:val="en-GB"/>
              </w:rPr>
              <w:t>:</w:t>
            </w:r>
          </w:p>
          <w:p w14:paraId="193F7CC5" w14:textId="77777777" w:rsidR="008F1CA2" w:rsidRPr="00CC3F2C" w:rsidRDefault="008F1CA2" w:rsidP="004A4118">
            <w:pPr>
              <w:spacing w:before="240" w:after="120"/>
              <w:rPr>
                <w:rFonts w:ascii="Verdana" w:hAnsi="Verdana" w:cs="Calibri"/>
                <w:b/>
                <w:sz w:val="20"/>
                <w:highlight w:val="yellow"/>
                <w:lang w:val="en-GB"/>
              </w:rPr>
            </w:pPr>
          </w:p>
          <w:p w14:paraId="4DFF5994" w14:textId="77777777" w:rsidR="008F1CA2" w:rsidRPr="00CC3F2C" w:rsidRDefault="008F1CA2" w:rsidP="00D97FE7">
            <w:pPr>
              <w:spacing w:before="240" w:after="120"/>
              <w:ind w:left="-6" w:firstLine="6"/>
              <w:rPr>
                <w:rFonts w:ascii="Verdana" w:hAnsi="Verdana" w:cs="Calibri"/>
                <w:b/>
                <w:sz w:val="20"/>
                <w:highlight w:val="yellow"/>
                <w:lang w:val="en-GB"/>
              </w:rPr>
            </w:pPr>
          </w:p>
          <w:p w14:paraId="5D72C5A3" w14:textId="5D24DEA6" w:rsidR="00D302B8" w:rsidRPr="00CC3F2C" w:rsidRDefault="00D302B8" w:rsidP="004A4118">
            <w:pPr>
              <w:spacing w:before="240" w:after="120"/>
              <w:rPr>
                <w:rFonts w:ascii="Verdana" w:hAnsi="Verdana" w:cs="Calibri"/>
                <w:b/>
                <w:sz w:val="20"/>
                <w:highlight w:val="yellow"/>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Vgjegyzet-hivatkozs"/>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w:t>
      </w:r>
      <w:proofErr w:type="gramStart"/>
      <w:r w:rsidRPr="004A4118">
        <w:rPr>
          <w:rFonts w:ascii="Verdana" w:hAnsi="Verdana" w:cs="Calibri"/>
          <w:sz w:val="16"/>
          <w:szCs w:val="16"/>
          <w:lang w:val="en-GB"/>
        </w:rPr>
        <w:t>institution</w:t>
      </w:r>
      <w:proofErr w:type="gramEnd"/>
      <w:r w:rsidRPr="004A4118">
        <w:rPr>
          <w:rFonts w:ascii="Verdana" w:hAnsi="Verdana" w:cs="Calibri"/>
          <w:sz w:val="16"/>
          <w:szCs w:val="16"/>
          <w:lang w:val="en-GB"/>
        </w:rPr>
        <w:t xml:space="preserve">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lastRenderedPageBreak/>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140CD0"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sidRPr="00CC3F2C">
              <w:rPr>
                <w:rFonts w:ascii="Verdana" w:hAnsi="Verdana" w:cs="Calibri"/>
                <w:sz w:val="20"/>
                <w:highlight w:val="yellow"/>
                <w:lang w:val="en-GB"/>
              </w:rPr>
              <w:t>Name</w:t>
            </w:r>
            <w:r>
              <w:rPr>
                <w:rFonts w:ascii="Verdana" w:hAnsi="Verdana" w:cs="Calibri"/>
                <w:sz w:val="20"/>
                <w:lang w:val="en-GB"/>
              </w:rPr>
              <w:t>:</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Lbjegyzet-hivatkozs"/>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sidRPr="00CC3F2C">
              <w:rPr>
                <w:rFonts w:ascii="Verdana" w:hAnsi="Verdana" w:cs="Calibri"/>
                <w:sz w:val="20"/>
                <w:highlight w:val="yellow"/>
                <w:lang w:val="en-GB"/>
              </w:rPr>
              <w:t>Name of the responsible person:</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A161F" w14:textId="77777777" w:rsidR="00AD6B78" w:rsidRDefault="00AD6B78">
      <w:r>
        <w:separator/>
      </w:r>
    </w:p>
  </w:endnote>
  <w:endnote w:type="continuationSeparator" w:id="0">
    <w:p w14:paraId="0AFC7016" w14:textId="77777777" w:rsidR="00AD6B78" w:rsidRDefault="00AD6B78">
      <w:r>
        <w:continuationSeparator/>
      </w:r>
    </w:p>
  </w:endnote>
  <w:endnote w:id="1">
    <w:p w14:paraId="2B08B470" w14:textId="74430D65" w:rsidR="007550F5" w:rsidRDefault="00D97FE7" w:rsidP="007550F5">
      <w:pPr>
        <w:pStyle w:val="Vgjegyzetszvege"/>
        <w:spacing w:after="120"/>
        <w:rPr>
          <w:rFonts w:ascii="Verdana" w:hAnsi="Verdana"/>
          <w:sz w:val="16"/>
          <w:szCs w:val="16"/>
          <w:lang w:val="en-GB"/>
        </w:rPr>
      </w:pPr>
      <w:r w:rsidRPr="002A2E71">
        <w:rPr>
          <w:rStyle w:val="Vgjegyzet-hivatkozs"/>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Vgjegyzetszvege"/>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Vgjegyzetszvege"/>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Vgjegyzetszvege"/>
        <w:spacing w:after="100"/>
        <w:rPr>
          <w:rFonts w:ascii="Verdana" w:hAnsi="Verdana"/>
          <w:sz w:val="16"/>
          <w:szCs w:val="16"/>
          <w:lang w:val="en-GB"/>
        </w:rPr>
      </w:pPr>
      <w:r w:rsidRPr="002A2E71">
        <w:rPr>
          <w:rStyle w:val="Vgjegyzet-hivatkozs"/>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Vgjegyzetszvege"/>
        <w:spacing w:after="100"/>
        <w:rPr>
          <w:rFonts w:ascii="Verdana" w:hAnsi="Verdana"/>
          <w:sz w:val="16"/>
          <w:szCs w:val="16"/>
          <w:lang w:val="en-GB"/>
        </w:rPr>
      </w:pPr>
      <w:r w:rsidRPr="002A2E71">
        <w:rPr>
          <w:rStyle w:val="Vgjegyzet-hivatkozs"/>
          <w:rFonts w:ascii="Verdana" w:hAnsi="Verdana"/>
          <w:sz w:val="16"/>
          <w:szCs w:val="16"/>
        </w:rPr>
        <w:endnoteRef/>
      </w:r>
      <w:r w:rsidRPr="002A2E71">
        <w:rPr>
          <w:rStyle w:val="Vgjegyzet-hivatkozs"/>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D302B8" w:rsidRPr="002A2E71" w:rsidRDefault="00D302B8" w:rsidP="004A4118">
      <w:pPr>
        <w:pStyle w:val="Vgjegyzetszvege"/>
        <w:spacing w:after="100"/>
        <w:rPr>
          <w:rFonts w:ascii="Verdana" w:hAnsi="Verdana"/>
          <w:sz w:val="16"/>
          <w:szCs w:val="16"/>
          <w:lang w:val="en-GB"/>
        </w:rPr>
      </w:pPr>
      <w:r w:rsidRPr="002A2E71">
        <w:rPr>
          <w:rStyle w:val="Vgjegyzet-hivatkozs"/>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Vgjegyzetszvege"/>
        <w:spacing w:after="100"/>
        <w:rPr>
          <w:rFonts w:ascii="Verdana" w:hAnsi="Verdana"/>
          <w:sz w:val="16"/>
          <w:szCs w:val="16"/>
          <w:lang w:val="en-GB"/>
        </w:rPr>
      </w:pPr>
      <w:r w:rsidRPr="002A2E71">
        <w:rPr>
          <w:rStyle w:val="Vgjegyzet-hivatkozs"/>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iperhivatkozs"/>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715B8A94" w:rsidR="009F2721" w:rsidRPr="002A2E71" w:rsidRDefault="009F2721" w:rsidP="00CB488B">
      <w:pPr>
        <w:pStyle w:val="Vgjegyzetszvege"/>
        <w:spacing w:after="0"/>
        <w:rPr>
          <w:rFonts w:ascii="Verdana" w:hAnsi="Verdana"/>
          <w:sz w:val="16"/>
          <w:szCs w:val="16"/>
          <w:lang w:val="en-GB"/>
        </w:rPr>
      </w:pPr>
      <w:r w:rsidRPr="002A2E71">
        <w:rPr>
          <w:rStyle w:val="Vgjegyzet-hivatkozs"/>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2A32932D" w14:textId="384AED6E" w:rsidR="008F1CA2" w:rsidRPr="008F1CA2" w:rsidRDefault="008F1CA2" w:rsidP="004A4118">
      <w:pPr>
        <w:pStyle w:val="Vgjegyzetszvege"/>
        <w:spacing w:after="100"/>
        <w:rPr>
          <w:rFonts w:ascii="Verdana" w:hAnsi="Verdana"/>
          <w:sz w:val="16"/>
          <w:szCs w:val="16"/>
          <w:lang w:val="en-GB"/>
        </w:rPr>
      </w:pPr>
      <w:r w:rsidRPr="002A2E71">
        <w:rPr>
          <w:rStyle w:val="Vgjegyzet-hivatkozs"/>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159896"/>
      <w:docPartObj>
        <w:docPartGallery w:val="Page Numbers (Bottom of Page)"/>
        <w:docPartUnique/>
      </w:docPartObj>
    </w:sdtPr>
    <w:sdtEndPr>
      <w:rPr>
        <w:noProof/>
      </w:rPr>
    </w:sdtEndPr>
    <w:sdtContent>
      <w:p w14:paraId="2EB0E9E7" w14:textId="00F04905" w:rsidR="009F32D0" w:rsidRDefault="009F32D0">
        <w:pPr>
          <w:pStyle w:val="llb"/>
          <w:jc w:val="center"/>
        </w:pPr>
        <w:r>
          <w:fldChar w:fldCharType="begin"/>
        </w:r>
        <w:r>
          <w:instrText xml:space="preserve"> PAGE   \* MERGEFORMAT </w:instrText>
        </w:r>
        <w:r>
          <w:fldChar w:fldCharType="separate"/>
        </w:r>
        <w:r w:rsidR="00140CD0">
          <w:rPr>
            <w:noProof/>
          </w:rPr>
          <w:t>3</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2C5C5" w14:textId="77777777" w:rsidR="005655B4" w:rsidRDefault="005655B4">
    <w:pPr>
      <w:pStyle w:val="llb"/>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27380" w14:textId="77777777" w:rsidR="00AD6B78" w:rsidRDefault="00AD6B78">
      <w:r>
        <w:separator/>
      </w:r>
    </w:p>
  </w:footnote>
  <w:footnote w:type="continuationSeparator" w:id="0">
    <w:p w14:paraId="278A292E" w14:textId="77777777" w:rsidR="00AD6B78" w:rsidRDefault="00AD6B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GB" w:eastAsia="en-GB"/>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sidRPr="00CC3F2C">
                                  <w:rPr>
                                    <w:rFonts w:ascii="Verdana" w:hAnsi="Verdana"/>
                                    <w:b/>
                                    <w:i/>
                                    <w:color w:val="003CB4"/>
                                    <w:sz w:val="16"/>
                                    <w:szCs w:val="16"/>
                                    <w:highlight w:val="yellow"/>
                                    <w:lang w:val="en-GB"/>
                                  </w:rPr>
                                  <w:t>Participant’s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sidRPr="00CC3F2C">
                            <w:rPr>
                              <w:rFonts w:ascii="Verdana" w:hAnsi="Verdana"/>
                              <w:b/>
                              <w:i/>
                              <w:color w:val="003CB4"/>
                              <w:sz w:val="16"/>
                              <w:szCs w:val="16"/>
                              <w:highlight w:val="yellow"/>
                              <w:lang w:val="en-GB"/>
                            </w:rPr>
                            <w:t>Participant’s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n-GB" w:eastAsia="en-GB"/>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lfej"/>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2C5C4" w14:textId="77777777" w:rsidR="00506408" w:rsidRPr="00865FC1" w:rsidRDefault="00506408" w:rsidP="00E01AAA">
    <w:pPr>
      <w:pStyle w:val="lfej"/>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Szmozottlista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Felsorols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Szmozottlist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Cmsor1"/>
      <w:lvlText w:val="%1."/>
      <w:lvlJc w:val="left"/>
      <w:pPr>
        <w:tabs>
          <w:tab w:val="num" w:pos="480"/>
        </w:tabs>
        <w:ind w:left="480" w:hanging="480"/>
      </w:pPr>
    </w:lvl>
    <w:lvl w:ilvl="1">
      <w:start w:val="1"/>
      <w:numFmt w:val="decimal"/>
      <w:pStyle w:val="Cmsor2"/>
      <w:lvlText w:val="%1.%2."/>
      <w:lvlJc w:val="left"/>
      <w:pPr>
        <w:tabs>
          <w:tab w:val="num" w:pos="1200"/>
        </w:tabs>
        <w:ind w:left="1200" w:hanging="720"/>
      </w:pPr>
    </w:lvl>
    <w:lvl w:ilvl="2">
      <w:start w:val="1"/>
      <w:numFmt w:val="decimal"/>
      <w:pStyle w:val="Cmsor3"/>
      <w:lvlText w:val="%1.%2.%3."/>
      <w:lvlJc w:val="left"/>
      <w:pPr>
        <w:tabs>
          <w:tab w:val="num" w:pos="1920"/>
        </w:tabs>
        <w:ind w:left="1920" w:hanging="720"/>
      </w:pPr>
    </w:lvl>
    <w:lvl w:ilvl="3">
      <w:start w:val="1"/>
      <w:numFmt w:val="decimal"/>
      <w:pStyle w:val="Cmsor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Szmozottlist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Szmozottlist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Felsorols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Felsorols"/>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Felsorols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Felsorols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Szmozottlist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3227068">
    <w:abstractNumId w:val="1"/>
  </w:num>
  <w:num w:numId="2" w16cid:durableId="1740053890">
    <w:abstractNumId w:val="0"/>
  </w:num>
  <w:num w:numId="3" w16cid:durableId="1536843048">
    <w:abstractNumId w:val="19"/>
  </w:num>
  <w:num w:numId="4" w16cid:durableId="181626269">
    <w:abstractNumId w:val="28"/>
  </w:num>
  <w:num w:numId="5" w16cid:durableId="1138648270">
    <w:abstractNumId w:val="21"/>
  </w:num>
  <w:num w:numId="6" w16cid:durableId="1278373818">
    <w:abstractNumId w:val="27"/>
  </w:num>
  <w:num w:numId="7" w16cid:durableId="1124157882">
    <w:abstractNumId w:val="43"/>
  </w:num>
  <w:num w:numId="8" w16cid:durableId="667758117">
    <w:abstractNumId w:val="44"/>
  </w:num>
  <w:num w:numId="9" w16cid:durableId="1706058466">
    <w:abstractNumId w:val="25"/>
  </w:num>
  <w:num w:numId="10" w16cid:durableId="1054743057">
    <w:abstractNumId w:val="42"/>
  </w:num>
  <w:num w:numId="11" w16cid:durableId="1816604209">
    <w:abstractNumId w:val="40"/>
  </w:num>
  <w:num w:numId="12" w16cid:durableId="1576667625">
    <w:abstractNumId w:val="31"/>
  </w:num>
  <w:num w:numId="13" w16cid:durableId="1592665225">
    <w:abstractNumId w:val="38"/>
  </w:num>
  <w:num w:numId="14" w16cid:durableId="772476770">
    <w:abstractNumId w:val="20"/>
  </w:num>
  <w:num w:numId="15" w16cid:durableId="2139758232">
    <w:abstractNumId w:val="26"/>
  </w:num>
  <w:num w:numId="16" w16cid:durableId="697663145">
    <w:abstractNumId w:val="16"/>
  </w:num>
  <w:num w:numId="17" w16cid:durableId="128482100">
    <w:abstractNumId w:val="22"/>
  </w:num>
  <w:num w:numId="18" w16cid:durableId="1552497544">
    <w:abstractNumId w:val="45"/>
  </w:num>
  <w:num w:numId="19" w16cid:durableId="1592816687">
    <w:abstractNumId w:val="34"/>
  </w:num>
  <w:num w:numId="20" w16cid:durableId="1749116139">
    <w:abstractNumId w:val="18"/>
  </w:num>
  <w:num w:numId="21" w16cid:durableId="1687555906">
    <w:abstractNumId w:val="29"/>
  </w:num>
  <w:num w:numId="22" w16cid:durableId="111287723">
    <w:abstractNumId w:val="30"/>
  </w:num>
  <w:num w:numId="23" w16cid:durableId="295726301">
    <w:abstractNumId w:val="33"/>
  </w:num>
  <w:num w:numId="24" w16cid:durableId="344522963">
    <w:abstractNumId w:val="4"/>
  </w:num>
  <w:num w:numId="25" w16cid:durableId="1189292588">
    <w:abstractNumId w:val="7"/>
  </w:num>
  <w:num w:numId="26" w16cid:durableId="294992503">
    <w:abstractNumId w:val="36"/>
  </w:num>
  <w:num w:numId="27" w16cid:durableId="1250505428">
    <w:abstractNumId w:val="17"/>
  </w:num>
  <w:num w:numId="28" w16cid:durableId="2062898087">
    <w:abstractNumId w:val="11"/>
  </w:num>
  <w:num w:numId="29" w16cid:durableId="1096905327">
    <w:abstractNumId w:val="39"/>
  </w:num>
  <w:num w:numId="30" w16cid:durableId="1949267152">
    <w:abstractNumId w:val="35"/>
  </w:num>
  <w:num w:numId="31" w16cid:durableId="1228876497">
    <w:abstractNumId w:val="24"/>
  </w:num>
  <w:num w:numId="32" w16cid:durableId="1276984291">
    <w:abstractNumId w:val="13"/>
  </w:num>
  <w:num w:numId="33" w16cid:durableId="1309550967">
    <w:abstractNumId w:val="37"/>
  </w:num>
  <w:num w:numId="34" w16cid:durableId="1473330722">
    <w:abstractNumId w:val="14"/>
  </w:num>
  <w:num w:numId="35" w16cid:durableId="156531280">
    <w:abstractNumId w:val="15"/>
  </w:num>
  <w:num w:numId="36" w16cid:durableId="484204327">
    <w:abstractNumId w:val="12"/>
  </w:num>
  <w:num w:numId="37" w16cid:durableId="392195968">
    <w:abstractNumId w:val="9"/>
  </w:num>
  <w:num w:numId="38" w16cid:durableId="2020346018">
    <w:abstractNumId w:val="37"/>
  </w:num>
  <w:num w:numId="39" w16cid:durableId="1263223491">
    <w:abstractNumId w:val="46"/>
  </w:num>
  <w:num w:numId="40" w16cid:durableId="55072685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75519663">
    <w:abstractNumId w:val="3"/>
  </w:num>
  <w:num w:numId="42" w16cid:durableId="120385989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587566939">
    <w:abstractNumId w:val="19"/>
  </w:num>
  <w:num w:numId="44" w16cid:durableId="1059550839">
    <w:abstractNumId w:val="19"/>
  </w:num>
  <w:num w:numId="45" w16cid:durableId="975139322">
    <w:abstractNumId w:val="32"/>
  </w:num>
  <w:num w:numId="46" w16cid:durableId="788398551">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Rcsostblzat"/>
  <w:drawingGridHorizontalSpacing w:val="120"/>
  <w:displayHorizontalDrawingGridEvery w:val="0"/>
  <w:displayVerticalDrawingGridEvery w:val="0"/>
  <w:noPunctuationKerning/>
  <w:characterSpacingControl w:val="doNotCompress"/>
  <w:hdrShapeDefaults>
    <o:shapedefaults v:ext="edit" spidmax="6963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277C5"/>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0CD0"/>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2D84"/>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34A8"/>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352E"/>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19A6"/>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57A2"/>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3F2C"/>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1F28"/>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1FDF"/>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4:docId w14:val="5D72C545"/>
  <w15:docId w15:val="{D2C30B20-6CE7-4ECF-B730-40E90398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rsid w:val="005A1D32"/>
    <w:pPr>
      <w:spacing w:after="240"/>
      <w:jc w:val="both"/>
    </w:pPr>
    <w:rPr>
      <w:sz w:val="24"/>
      <w:lang w:val="fr-FR" w:eastAsia="en-US"/>
    </w:rPr>
  </w:style>
  <w:style w:type="paragraph" w:styleId="Cmsor1">
    <w:name w:val="heading 1"/>
    <w:basedOn w:val="Norml"/>
    <w:next w:val="Text1"/>
    <w:qFormat/>
    <w:rsid w:val="00BF6AA3"/>
    <w:pPr>
      <w:keepNext/>
      <w:numPr>
        <w:numId w:val="3"/>
      </w:numPr>
      <w:spacing w:before="240"/>
      <w:outlineLvl w:val="0"/>
    </w:pPr>
    <w:rPr>
      <w:b/>
      <w:smallCaps/>
    </w:rPr>
  </w:style>
  <w:style w:type="paragraph" w:styleId="Cmsor2">
    <w:name w:val="heading 2"/>
    <w:basedOn w:val="Norml"/>
    <w:next w:val="Text2"/>
    <w:qFormat/>
    <w:pPr>
      <w:keepNext/>
      <w:numPr>
        <w:ilvl w:val="1"/>
        <w:numId w:val="3"/>
      </w:numPr>
      <w:outlineLvl w:val="1"/>
    </w:pPr>
    <w:rPr>
      <w:b/>
    </w:rPr>
  </w:style>
  <w:style w:type="paragraph" w:styleId="Cmsor3">
    <w:name w:val="heading 3"/>
    <w:basedOn w:val="Norml"/>
    <w:next w:val="Text3"/>
    <w:link w:val="Cmsor3Char"/>
    <w:qFormat/>
    <w:pPr>
      <w:keepNext/>
      <w:numPr>
        <w:ilvl w:val="2"/>
        <w:numId w:val="3"/>
      </w:numPr>
      <w:outlineLvl w:val="2"/>
    </w:pPr>
    <w:rPr>
      <w:i/>
    </w:rPr>
  </w:style>
  <w:style w:type="paragraph" w:styleId="Cmsor4">
    <w:name w:val="heading 4"/>
    <w:basedOn w:val="Norml"/>
    <w:next w:val="Text4"/>
    <w:qFormat/>
    <w:pPr>
      <w:keepNext/>
      <w:numPr>
        <w:ilvl w:val="3"/>
        <w:numId w:val="3"/>
      </w:numPr>
      <w:outlineLvl w:val="3"/>
    </w:pPr>
  </w:style>
  <w:style w:type="paragraph" w:styleId="Cmsor5">
    <w:name w:val="heading 5"/>
    <w:basedOn w:val="Norml"/>
    <w:next w:val="Norml"/>
    <w:pPr>
      <w:tabs>
        <w:tab w:val="num" w:pos="0"/>
      </w:tabs>
      <w:spacing w:before="240" w:after="60"/>
      <w:outlineLvl w:val="4"/>
    </w:pPr>
    <w:rPr>
      <w:rFonts w:ascii="Arial" w:hAnsi="Arial"/>
      <w:sz w:val="22"/>
    </w:rPr>
  </w:style>
  <w:style w:type="paragraph" w:styleId="Cmsor6">
    <w:name w:val="heading 6"/>
    <w:basedOn w:val="Norml"/>
    <w:next w:val="Norml"/>
    <w:pPr>
      <w:tabs>
        <w:tab w:val="num" w:pos="0"/>
      </w:tabs>
      <w:spacing w:before="240" w:after="60"/>
      <w:outlineLvl w:val="5"/>
    </w:pPr>
    <w:rPr>
      <w:rFonts w:ascii="Arial" w:hAnsi="Arial"/>
      <w:i/>
      <w:sz w:val="22"/>
    </w:rPr>
  </w:style>
  <w:style w:type="paragraph" w:styleId="Cmsor7">
    <w:name w:val="heading 7"/>
    <w:basedOn w:val="Norml"/>
    <w:next w:val="Norml"/>
    <w:pPr>
      <w:tabs>
        <w:tab w:val="num" w:pos="0"/>
      </w:tabs>
      <w:spacing w:before="240" w:after="60"/>
      <w:outlineLvl w:val="6"/>
    </w:pPr>
    <w:rPr>
      <w:rFonts w:ascii="Arial" w:hAnsi="Arial"/>
      <w:sz w:val="20"/>
    </w:rPr>
  </w:style>
  <w:style w:type="paragraph" w:styleId="Cmsor8">
    <w:name w:val="heading 8"/>
    <w:basedOn w:val="Norml"/>
    <w:next w:val="Norml"/>
    <w:pPr>
      <w:tabs>
        <w:tab w:val="num" w:pos="0"/>
      </w:tabs>
      <w:spacing w:before="240" w:after="60"/>
      <w:outlineLvl w:val="7"/>
    </w:pPr>
    <w:rPr>
      <w:rFonts w:ascii="Arial" w:hAnsi="Arial"/>
      <w:i/>
      <w:sz w:val="20"/>
    </w:rPr>
  </w:style>
  <w:style w:type="paragraph" w:styleId="Cmsor9">
    <w:name w:val="heading 9"/>
    <w:basedOn w:val="Norml"/>
    <w:next w:val="Norml"/>
    <w:pPr>
      <w:tabs>
        <w:tab w:val="num" w:pos="0"/>
      </w:tabs>
      <w:spacing w:before="240" w:after="60"/>
      <w:outlineLvl w:val="8"/>
    </w:pPr>
    <w:rPr>
      <w:rFonts w:ascii="Arial" w:hAnsi="Arial"/>
      <w:i/>
      <w:sz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Text1">
    <w:name w:val="Text 1"/>
    <w:basedOn w:val="Norml"/>
    <w:pPr>
      <w:ind w:left="482"/>
    </w:pPr>
  </w:style>
  <w:style w:type="paragraph" w:customStyle="1" w:styleId="Text2">
    <w:name w:val="Text 2"/>
    <w:basedOn w:val="Norml"/>
    <w:pPr>
      <w:tabs>
        <w:tab w:val="left" w:pos="2302"/>
      </w:tabs>
      <w:ind w:left="1202"/>
    </w:pPr>
  </w:style>
  <w:style w:type="paragraph" w:customStyle="1" w:styleId="Text3">
    <w:name w:val="Text 3"/>
    <w:basedOn w:val="Norml"/>
    <w:pPr>
      <w:tabs>
        <w:tab w:val="left" w:pos="2302"/>
      </w:tabs>
      <w:ind w:left="1202"/>
    </w:pPr>
  </w:style>
  <w:style w:type="paragraph" w:customStyle="1" w:styleId="Text4">
    <w:name w:val="Text 4"/>
    <w:basedOn w:val="Norml"/>
    <w:pPr>
      <w:tabs>
        <w:tab w:val="left" w:pos="2302"/>
      </w:tabs>
      <w:ind w:left="1202"/>
    </w:pPr>
  </w:style>
  <w:style w:type="paragraph" w:customStyle="1" w:styleId="Address">
    <w:name w:val="Address"/>
    <w:basedOn w:val="Norml"/>
    <w:pPr>
      <w:spacing w:after="0"/>
      <w:jc w:val="left"/>
    </w:pPr>
  </w:style>
  <w:style w:type="paragraph" w:customStyle="1" w:styleId="AddressTL">
    <w:name w:val="AddressTL"/>
    <w:basedOn w:val="Norml"/>
    <w:next w:val="Norml"/>
    <w:pPr>
      <w:spacing w:after="720"/>
      <w:jc w:val="left"/>
    </w:pPr>
  </w:style>
  <w:style w:type="paragraph" w:customStyle="1" w:styleId="AddressTR">
    <w:name w:val="AddressTR"/>
    <w:basedOn w:val="Norml"/>
    <w:next w:val="Norml"/>
    <w:pPr>
      <w:spacing w:after="720"/>
      <w:ind w:left="5103"/>
      <w:jc w:val="left"/>
    </w:pPr>
  </w:style>
  <w:style w:type="paragraph" w:styleId="Szvegblokk">
    <w:name w:val="Block Text"/>
    <w:basedOn w:val="Norml"/>
    <w:pPr>
      <w:spacing w:after="120"/>
      <w:ind w:left="1440" w:right="1440"/>
    </w:pPr>
  </w:style>
  <w:style w:type="paragraph" w:styleId="Szvegtrzs">
    <w:name w:val="Body Text"/>
    <w:basedOn w:val="Norml"/>
    <w:pPr>
      <w:spacing w:after="120"/>
    </w:pPr>
  </w:style>
  <w:style w:type="paragraph" w:styleId="Szvegtrzs2">
    <w:name w:val="Body Text 2"/>
    <w:basedOn w:val="Norml"/>
    <w:pPr>
      <w:spacing w:after="120" w:line="480" w:lineRule="auto"/>
    </w:pPr>
  </w:style>
  <w:style w:type="paragraph" w:styleId="Szvegtrzs3">
    <w:name w:val="Body Text 3"/>
    <w:basedOn w:val="Norml"/>
    <w:pPr>
      <w:spacing w:after="120"/>
    </w:pPr>
    <w:rPr>
      <w:sz w:val="16"/>
    </w:rPr>
  </w:style>
  <w:style w:type="paragraph" w:styleId="Szvegtrzselssora">
    <w:name w:val="Body Text First Indent"/>
    <w:basedOn w:val="Szvegtrzs"/>
    <w:pPr>
      <w:ind w:firstLine="210"/>
    </w:pPr>
  </w:style>
  <w:style w:type="paragraph" w:styleId="Szvegtrzsbehzssal">
    <w:name w:val="Body Text Indent"/>
    <w:basedOn w:val="Norml"/>
    <w:pPr>
      <w:spacing w:after="120"/>
      <w:ind w:left="283"/>
    </w:pPr>
  </w:style>
  <w:style w:type="paragraph" w:styleId="Szvegtrzselssora2">
    <w:name w:val="Body Text First Indent 2"/>
    <w:basedOn w:val="Szvegtrzsbehzssal"/>
    <w:pPr>
      <w:ind w:firstLine="210"/>
    </w:pPr>
  </w:style>
  <w:style w:type="paragraph" w:styleId="Szvegtrzsbehzssal2">
    <w:name w:val="Body Text Indent 2"/>
    <w:basedOn w:val="Norml"/>
    <w:pPr>
      <w:spacing w:after="120" w:line="480" w:lineRule="auto"/>
      <w:ind w:left="283"/>
    </w:pPr>
  </w:style>
  <w:style w:type="paragraph" w:styleId="Szvegtrzsbehzssal3">
    <w:name w:val="Body Text Indent 3"/>
    <w:basedOn w:val="Norml"/>
    <w:pPr>
      <w:spacing w:after="120"/>
      <w:ind w:left="283"/>
    </w:pPr>
    <w:rPr>
      <w:sz w:val="16"/>
    </w:rPr>
  </w:style>
  <w:style w:type="paragraph" w:styleId="Kpalrs">
    <w:name w:val="caption"/>
    <w:basedOn w:val="Norml"/>
    <w:next w:val="Norml"/>
    <w:pPr>
      <w:spacing w:before="120" w:after="120"/>
    </w:pPr>
    <w:rPr>
      <w:b/>
    </w:rPr>
  </w:style>
  <w:style w:type="paragraph" w:customStyle="1" w:styleId="ChapterTitle">
    <w:name w:val="ChapterTitle"/>
    <w:basedOn w:val="Norml"/>
    <w:next w:val="SectionTitle"/>
    <w:pPr>
      <w:keepNext/>
      <w:spacing w:after="480"/>
      <w:jc w:val="center"/>
    </w:pPr>
    <w:rPr>
      <w:b/>
      <w:sz w:val="32"/>
    </w:rPr>
  </w:style>
  <w:style w:type="paragraph" w:customStyle="1" w:styleId="SectionTitle">
    <w:name w:val="SectionTitle"/>
    <w:basedOn w:val="Norml"/>
    <w:next w:val="Cmsor1"/>
    <w:pPr>
      <w:keepNext/>
      <w:spacing w:after="480"/>
      <w:jc w:val="center"/>
    </w:pPr>
    <w:rPr>
      <w:b/>
      <w:smallCaps/>
      <w:sz w:val="28"/>
    </w:rPr>
  </w:style>
  <w:style w:type="paragraph" w:styleId="Befejezs">
    <w:name w:val="Closing"/>
    <w:basedOn w:val="Norml"/>
    <w:pPr>
      <w:ind w:left="4252"/>
    </w:pPr>
  </w:style>
  <w:style w:type="paragraph" w:styleId="Jegyzetszveg">
    <w:name w:val="annotation text"/>
    <w:basedOn w:val="Norml"/>
    <w:link w:val="JegyzetszvegChar"/>
    <w:rPr>
      <w:sz w:val="20"/>
    </w:rPr>
  </w:style>
  <w:style w:type="paragraph" w:styleId="Dtum">
    <w:name w:val="Date"/>
    <w:basedOn w:val="Norml"/>
    <w:next w:val="References"/>
    <w:pPr>
      <w:spacing w:after="0"/>
      <w:ind w:left="5103" w:right="-567"/>
      <w:jc w:val="left"/>
    </w:pPr>
  </w:style>
  <w:style w:type="paragraph" w:customStyle="1" w:styleId="References">
    <w:name w:val="References"/>
    <w:basedOn w:val="Norml"/>
    <w:next w:val="AddressTR"/>
    <w:pPr>
      <w:ind w:left="5103"/>
      <w:jc w:val="left"/>
    </w:pPr>
    <w:rPr>
      <w:sz w:val="20"/>
    </w:rPr>
  </w:style>
  <w:style w:type="paragraph" w:styleId="Dokumentumtrkp">
    <w:name w:val="Document Map"/>
    <w:basedOn w:val="Norml"/>
    <w:semiHidden/>
    <w:pPr>
      <w:shd w:val="clear" w:color="auto" w:fill="000080"/>
    </w:pPr>
    <w:rPr>
      <w:rFonts w:ascii="Tahoma" w:hAnsi="Tahoma"/>
    </w:rPr>
  </w:style>
  <w:style w:type="paragraph" w:customStyle="1" w:styleId="DoubSign">
    <w:name w:val="DoubSign"/>
    <w:basedOn w:val="Norml"/>
    <w:next w:val="Enclosures"/>
    <w:pPr>
      <w:tabs>
        <w:tab w:val="left" w:pos="5103"/>
      </w:tabs>
      <w:spacing w:before="1200" w:after="0"/>
      <w:jc w:val="left"/>
    </w:pPr>
  </w:style>
  <w:style w:type="paragraph" w:customStyle="1" w:styleId="Enclosures">
    <w:name w:val="Enclosures"/>
    <w:basedOn w:val="Norml"/>
    <w:pPr>
      <w:keepNext/>
      <w:keepLines/>
      <w:tabs>
        <w:tab w:val="left" w:pos="5642"/>
      </w:tabs>
      <w:spacing w:before="480" w:after="0"/>
      <w:ind w:left="1191" w:hanging="1191"/>
      <w:jc w:val="left"/>
    </w:pPr>
  </w:style>
  <w:style w:type="paragraph" w:styleId="Vgjegyzetszvege">
    <w:name w:val="endnote text"/>
    <w:basedOn w:val="Norml"/>
    <w:link w:val="VgjegyzetszvegeChar"/>
    <w:semiHidden/>
    <w:rPr>
      <w:sz w:val="20"/>
    </w:rPr>
  </w:style>
  <w:style w:type="paragraph" w:styleId="Bortkcm">
    <w:name w:val="envelope address"/>
    <w:basedOn w:val="Norml"/>
    <w:pPr>
      <w:framePr w:w="7920" w:h="1980" w:hRule="exact" w:hSpace="180" w:wrap="auto" w:hAnchor="page" w:xAlign="center" w:yAlign="bottom"/>
      <w:spacing w:after="0"/>
    </w:pPr>
  </w:style>
  <w:style w:type="paragraph" w:styleId="Feladcmebortkon">
    <w:name w:val="envelope return"/>
    <w:basedOn w:val="Norml"/>
    <w:pPr>
      <w:spacing w:after="0"/>
    </w:pPr>
    <w:rPr>
      <w:sz w:val="20"/>
    </w:rPr>
  </w:style>
  <w:style w:type="paragraph" w:styleId="llb">
    <w:name w:val="footer"/>
    <w:basedOn w:val="Norml"/>
    <w:link w:val="llbChar"/>
    <w:uiPriority w:val="99"/>
    <w:pPr>
      <w:spacing w:after="0"/>
      <w:ind w:right="-567"/>
      <w:jc w:val="left"/>
    </w:pPr>
    <w:rPr>
      <w:rFonts w:ascii="Arial" w:hAnsi="Arial"/>
      <w:sz w:val="16"/>
      <w:lang w:eastAsia="x-none"/>
    </w:rPr>
  </w:style>
  <w:style w:type="paragraph" w:styleId="Lbjegyzetszveg">
    <w:name w:val="footnote text"/>
    <w:basedOn w:val="Norml"/>
    <w:pPr>
      <w:ind w:left="357" w:hanging="357"/>
    </w:pPr>
    <w:rPr>
      <w:sz w:val="20"/>
    </w:rPr>
  </w:style>
  <w:style w:type="paragraph" w:styleId="lfej">
    <w:name w:val="header"/>
    <w:basedOn w:val="Norml"/>
    <w:link w:val="lfejChar"/>
    <w:uiPriority w:val="99"/>
    <w:pPr>
      <w:tabs>
        <w:tab w:val="center" w:pos="4153"/>
        <w:tab w:val="right" w:pos="8306"/>
      </w:tabs>
    </w:pPr>
    <w:rPr>
      <w:lang w:eastAsia="x-none"/>
    </w:rPr>
  </w:style>
  <w:style w:type="paragraph" w:styleId="Trgymutat1">
    <w:name w:val="index 1"/>
    <w:basedOn w:val="Norml"/>
    <w:next w:val="Norml"/>
    <w:autoRedefine/>
    <w:semiHidden/>
    <w:pPr>
      <w:ind w:left="240" w:hanging="240"/>
    </w:pPr>
  </w:style>
  <w:style w:type="paragraph" w:styleId="Trgymutat2">
    <w:name w:val="index 2"/>
    <w:basedOn w:val="Norml"/>
    <w:next w:val="Norml"/>
    <w:autoRedefine/>
    <w:semiHidden/>
    <w:pPr>
      <w:ind w:left="480" w:hanging="240"/>
    </w:pPr>
  </w:style>
  <w:style w:type="paragraph" w:styleId="Trgymutat3">
    <w:name w:val="index 3"/>
    <w:basedOn w:val="Norml"/>
    <w:next w:val="Norml"/>
    <w:autoRedefine/>
    <w:semiHidden/>
    <w:pPr>
      <w:ind w:left="720" w:hanging="240"/>
    </w:pPr>
  </w:style>
  <w:style w:type="paragraph" w:styleId="Trgymutat4">
    <w:name w:val="index 4"/>
    <w:basedOn w:val="Norml"/>
    <w:next w:val="Norml"/>
    <w:autoRedefine/>
    <w:semiHidden/>
    <w:pPr>
      <w:ind w:left="960" w:hanging="240"/>
    </w:pPr>
  </w:style>
  <w:style w:type="paragraph" w:styleId="Trgymutat5">
    <w:name w:val="index 5"/>
    <w:basedOn w:val="Norml"/>
    <w:next w:val="Norml"/>
    <w:autoRedefine/>
    <w:semiHidden/>
    <w:pPr>
      <w:ind w:left="1200" w:hanging="240"/>
    </w:pPr>
  </w:style>
  <w:style w:type="paragraph" w:styleId="Trgymutat6">
    <w:name w:val="index 6"/>
    <w:basedOn w:val="Norml"/>
    <w:next w:val="Norml"/>
    <w:autoRedefine/>
    <w:semiHidden/>
    <w:pPr>
      <w:ind w:left="1440" w:hanging="240"/>
    </w:pPr>
  </w:style>
  <w:style w:type="paragraph" w:styleId="Trgymutat7">
    <w:name w:val="index 7"/>
    <w:basedOn w:val="Norml"/>
    <w:next w:val="Norml"/>
    <w:autoRedefine/>
    <w:semiHidden/>
    <w:pPr>
      <w:ind w:left="1680" w:hanging="240"/>
    </w:pPr>
  </w:style>
  <w:style w:type="paragraph" w:styleId="Trgymutat8">
    <w:name w:val="index 8"/>
    <w:basedOn w:val="Norml"/>
    <w:next w:val="Norml"/>
    <w:autoRedefine/>
    <w:semiHidden/>
    <w:pPr>
      <w:ind w:left="1920" w:hanging="240"/>
    </w:pPr>
  </w:style>
  <w:style w:type="paragraph" w:styleId="Trgymutat9">
    <w:name w:val="index 9"/>
    <w:basedOn w:val="Norml"/>
    <w:next w:val="Norml"/>
    <w:autoRedefine/>
    <w:semiHidden/>
    <w:pPr>
      <w:ind w:left="2160" w:hanging="240"/>
    </w:pPr>
  </w:style>
  <w:style w:type="paragraph" w:styleId="Trgymutatcm">
    <w:name w:val="index heading"/>
    <w:basedOn w:val="Norml"/>
    <w:next w:val="Trgymutat1"/>
    <w:semiHidden/>
    <w:rPr>
      <w:rFonts w:ascii="Arial" w:hAnsi="Arial"/>
      <w:b/>
    </w:rPr>
  </w:style>
  <w:style w:type="paragraph" w:styleId="Lista">
    <w:name w:val="List"/>
    <w:basedOn w:val="Norml"/>
    <w:pPr>
      <w:ind w:left="283" w:hanging="283"/>
    </w:pPr>
  </w:style>
  <w:style w:type="paragraph" w:styleId="Lista2">
    <w:name w:val="List 2"/>
    <w:basedOn w:val="Norml"/>
    <w:pPr>
      <w:ind w:left="566" w:hanging="283"/>
    </w:pPr>
  </w:style>
  <w:style w:type="paragraph" w:styleId="Lista3">
    <w:name w:val="List 3"/>
    <w:basedOn w:val="Norml"/>
    <w:pPr>
      <w:ind w:left="849" w:hanging="283"/>
    </w:pPr>
  </w:style>
  <w:style w:type="paragraph" w:styleId="Lista4">
    <w:name w:val="List 4"/>
    <w:basedOn w:val="Norml"/>
    <w:pPr>
      <w:ind w:left="1132" w:hanging="283"/>
    </w:pPr>
  </w:style>
  <w:style w:type="paragraph" w:styleId="Lista5">
    <w:name w:val="List 5"/>
    <w:basedOn w:val="Norml"/>
    <w:pPr>
      <w:ind w:left="1415" w:hanging="283"/>
    </w:pPr>
  </w:style>
  <w:style w:type="paragraph" w:styleId="Felsorols">
    <w:name w:val="List Bullet"/>
    <w:basedOn w:val="Norml"/>
    <w:pPr>
      <w:numPr>
        <w:numId w:val="4"/>
      </w:numPr>
    </w:pPr>
  </w:style>
  <w:style w:type="paragraph" w:styleId="Felsorols2">
    <w:name w:val="List Bullet 2"/>
    <w:basedOn w:val="Text2"/>
    <w:pPr>
      <w:numPr>
        <w:numId w:val="6"/>
      </w:numPr>
      <w:tabs>
        <w:tab w:val="clear" w:pos="2302"/>
      </w:tabs>
    </w:pPr>
  </w:style>
  <w:style w:type="paragraph" w:styleId="Felsorols3">
    <w:name w:val="List Bullet 3"/>
    <w:basedOn w:val="Text3"/>
    <w:pPr>
      <w:numPr>
        <w:numId w:val="7"/>
      </w:numPr>
      <w:tabs>
        <w:tab w:val="clear" w:pos="2302"/>
      </w:tabs>
    </w:pPr>
  </w:style>
  <w:style w:type="paragraph" w:styleId="Felsorols4">
    <w:name w:val="List Bullet 4"/>
    <w:basedOn w:val="Text4"/>
    <w:pPr>
      <w:numPr>
        <w:numId w:val="8"/>
      </w:numPr>
      <w:tabs>
        <w:tab w:val="clear" w:pos="2302"/>
      </w:tabs>
    </w:pPr>
  </w:style>
  <w:style w:type="paragraph" w:styleId="Felsorols5">
    <w:name w:val="List Bullet 5"/>
    <w:basedOn w:val="Norml"/>
    <w:autoRedefine/>
    <w:pPr>
      <w:numPr>
        <w:numId w:val="1"/>
      </w:numPr>
    </w:pPr>
  </w:style>
  <w:style w:type="paragraph" w:styleId="Listafolytatsa">
    <w:name w:val="List Continue"/>
    <w:basedOn w:val="Norml"/>
    <w:pPr>
      <w:spacing w:after="120"/>
      <w:ind w:left="283"/>
    </w:pPr>
  </w:style>
  <w:style w:type="paragraph" w:styleId="Listafolytatsa2">
    <w:name w:val="List Continue 2"/>
    <w:basedOn w:val="Norml"/>
    <w:pPr>
      <w:spacing w:after="120"/>
      <w:ind w:left="566"/>
    </w:pPr>
  </w:style>
  <w:style w:type="paragraph" w:styleId="Listafolytatsa3">
    <w:name w:val="List Continue 3"/>
    <w:basedOn w:val="Norml"/>
    <w:pPr>
      <w:spacing w:after="120"/>
      <w:ind w:left="849"/>
    </w:pPr>
  </w:style>
  <w:style w:type="paragraph" w:styleId="Listafolytatsa4">
    <w:name w:val="List Continue 4"/>
    <w:basedOn w:val="Norml"/>
    <w:pPr>
      <w:spacing w:after="120"/>
      <w:ind w:left="1132"/>
    </w:pPr>
  </w:style>
  <w:style w:type="paragraph" w:styleId="Listafolytatsa5">
    <w:name w:val="List Continue 5"/>
    <w:basedOn w:val="Norml"/>
    <w:pPr>
      <w:spacing w:after="120"/>
      <w:ind w:left="1415"/>
    </w:pPr>
  </w:style>
  <w:style w:type="paragraph" w:styleId="Szmozottlista">
    <w:name w:val="List Number"/>
    <w:basedOn w:val="Norml"/>
    <w:pPr>
      <w:numPr>
        <w:numId w:val="14"/>
      </w:numPr>
    </w:pPr>
  </w:style>
  <w:style w:type="paragraph" w:styleId="Szmozottlista2">
    <w:name w:val="List Number 2"/>
    <w:basedOn w:val="Text2"/>
    <w:pPr>
      <w:numPr>
        <w:numId w:val="16"/>
      </w:numPr>
      <w:tabs>
        <w:tab w:val="clear" w:pos="2302"/>
      </w:tabs>
    </w:pPr>
  </w:style>
  <w:style w:type="paragraph" w:styleId="Szmozottlista3">
    <w:name w:val="List Number 3"/>
    <w:basedOn w:val="Text3"/>
    <w:pPr>
      <w:numPr>
        <w:numId w:val="17"/>
      </w:numPr>
      <w:tabs>
        <w:tab w:val="clear" w:pos="2302"/>
      </w:tabs>
    </w:pPr>
  </w:style>
  <w:style w:type="paragraph" w:styleId="Szmozottlista4">
    <w:name w:val="List Number 4"/>
    <w:basedOn w:val="Text4"/>
    <w:pPr>
      <w:numPr>
        <w:numId w:val="18"/>
      </w:numPr>
      <w:tabs>
        <w:tab w:val="clear" w:pos="2302"/>
      </w:tabs>
    </w:pPr>
  </w:style>
  <w:style w:type="paragraph" w:styleId="Szmozottlista5">
    <w:name w:val="List Number 5"/>
    <w:basedOn w:val="Norml"/>
    <w:pPr>
      <w:numPr>
        <w:numId w:val="2"/>
      </w:numPr>
    </w:pPr>
  </w:style>
  <w:style w:type="paragraph" w:styleId="Makrszvege">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zenetfej">
    <w:name w:val="Message Header"/>
    <w:basedOn w:val="Norm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lbehzs">
    <w:name w:val="Normal Indent"/>
    <w:basedOn w:val="Norml"/>
    <w:link w:val="NormlbehzsChar"/>
    <w:pPr>
      <w:ind w:left="720"/>
    </w:pPr>
    <w:rPr>
      <w:lang w:eastAsia="x-none"/>
    </w:rPr>
  </w:style>
  <w:style w:type="paragraph" w:styleId="Megjegyzsfej">
    <w:name w:val="Note Heading"/>
    <w:basedOn w:val="Norml"/>
    <w:next w:val="Norml"/>
  </w:style>
  <w:style w:type="paragraph" w:customStyle="1" w:styleId="NoteHead">
    <w:name w:val="NoteHead"/>
    <w:basedOn w:val="Norml"/>
    <w:next w:val="Subject"/>
    <w:pPr>
      <w:spacing w:before="720" w:after="720"/>
      <w:jc w:val="center"/>
    </w:pPr>
    <w:rPr>
      <w:b/>
      <w:smallCaps/>
    </w:rPr>
  </w:style>
  <w:style w:type="paragraph" w:customStyle="1" w:styleId="Subject">
    <w:name w:val="Subject"/>
    <w:basedOn w:val="Norml"/>
    <w:next w:val="Norml"/>
    <w:pPr>
      <w:spacing w:after="480"/>
      <w:ind w:left="1531" w:hanging="1531"/>
      <w:jc w:val="left"/>
    </w:pPr>
    <w:rPr>
      <w:b/>
    </w:rPr>
  </w:style>
  <w:style w:type="paragraph" w:customStyle="1" w:styleId="NoteList">
    <w:name w:val="NoteList"/>
    <w:basedOn w:val="Norml"/>
    <w:next w:val="Subject"/>
    <w:pPr>
      <w:tabs>
        <w:tab w:val="left" w:pos="5823"/>
      </w:tabs>
      <w:spacing w:before="720" w:after="720"/>
      <w:ind w:left="5104" w:hanging="3119"/>
      <w:jc w:val="left"/>
    </w:pPr>
    <w:rPr>
      <w:b/>
      <w:smallCaps/>
    </w:rPr>
  </w:style>
  <w:style w:type="paragraph" w:customStyle="1" w:styleId="NumPar1">
    <w:name w:val="NumPar 1"/>
    <w:basedOn w:val="Cmsor1"/>
    <w:next w:val="Text1"/>
    <w:pPr>
      <w:keepNext w:val="0"/>
      <w:spacing w:before="0"/>
      <w:outlineLvl w:val="9"/>
    </w:pPr>
    <w:rPr>
      <w:b w:val="0"/>
      <w:smallCaps w:val="0"/>
    </w:rPr>
  </w:style>
  <w:style w:type="paragraph" w:customStyle="1" w:styleId="NumPar2">
    <w:name w:val="NumPar 2"/>
    <w:basedOn w:val="Cmsor2"/>
    <w:next w:val="Text2"/>
    <w:pPr>
      <w:keepNext w:val="0"/>
      <w:outlineLvl w:val="9"/>
    </w:pPr>
    <w:rPr>
      <w:b w:val="0"/>
    </w:rPr>
  </w:style>
  <w:style w:type="paragraph" w:customStyle="1" w:styleId="NumPar3">
    <w:name w:val="NumPar 3"/>
    <w:basedOn w:val="Cmsor3"/>
    <w:next w:val="Text3"/>
    <w:pPr>
      <w:keepNext w:val="0"/>
      <w:outlineLvl w:val="9"/>
    </w:pPr>
    <w:rPr>
      <w:i w:val="0"/>
    </w:rPr>
  </w:style>
  <w:style w:type="paragraph" w:customStyle="1" w:styleId="NumPar4">
    <w:name w:val="NumPar 4"/>
    <w:basedOn w:val="Cmsor4"/>
    <w:next w:val="Text4"/>
    <w:pPr>
      <w:keepNext w:val="0"/>
      <w:outlineLvl w:val="9"/>
    </w:pPr>
  </w:style>
  <w:style w:type="paragraph" w:customStyle="1" w:styleId="PartTitle">
    <w:name w:val="PartTitle"/>
    <w:basedOn w:val="Norml"/>
    <w:next w:val="ChapterTitle"/>
    <w:pPr>
      <w:keepNext/>
      <w:pageBreakBefore/>
      <w:spacing w:after="480"/>
      <w:jc w:val="center"/>
    </w:pPr>
    <w:rPr>
      <w:b/>
      <w:sz w:val="36"/>
    </w:rPr>
  </w:style>
  <w:style w:type="paragraph" w:styleId="Csakszveg">
    <w:name w:val="Plain Text"/>
    <w:basedOn w:val="Norml"/>
    <w:rPr>
      <w:rFonts w:ascii="Courier New" w:hAnsi="Courier New"/>
      <w:sz w:val="20"/>
    </w:rPr>
  </w:style>
  <w:style w:type="paragraph" w:styleId="Megszlts">
    <w:name w:val="Salutation"/>
    <w:basedOn w:val="Norml"/>
    <w:next w:val="Norml"/>
  </w:style>
  <w:style w:type="paragraph" w:styleId="Alrs">
    <w:name w:val="Signature"/>
    <w:basedOn w:val="Norml"/>
    <w:next w:val="Enclosures"/>
    <w:pPr>
      <w:tabs>
        <w:tab w:val="left" w:pos="5103"/>
      </w:tabs>
      <w:spacing w:before="1200" w:after="0"/>
      <w:ind w:left="5103"/>
      <w:jc w:val="center"/>
    </w:pPr>
  </w:style>
  <w:style w:type="paragraph" w:styleId="Alcm">
    <w:name w:val="Subtitle"/>
    <w:basedOn w:val="Norml"/>
    <w:pPr>
      <w:spacing w:after="60"/>
      <w:jc w:val="center"/>
      <w:outlineLvl w:val="1"/>
    </w:pPr>
    <w:rPr>
      <w:rFonts w:ascii="Arial" w:hAnsi="Arial"/>
    </w:rPr>
  </w:style>
  <w:style w:type="paragraph" w:customStyle="1" w:styleId="SubTitle1">
    <w:name w:val="SubTitle 1"/>
    <w:basedOn w:val="Norml"/>
    <w:next w:val="SubTitle2"/>
    <w:pPr>
      <w:jc w:val="center"/>
    </w:pPr>
    <w:rPr>
      <w:b/>
      <w:sz w:val="40"/>
    </w:rPr>
  </w:style>
  <w:style w:type="paragraph" w:customStyle="1" w:styleId="SubTitle2">
    <w:name w:val="SubTitle 2"/>
    <w:basedOn w:val="Norml"/>
    <w:pPr>
      <w:jc w:val="center"/>
    </w:pPr>
    <w:rPr>
      <w:b/>
      <w:sz w:val="32"/>
    </w:rPr>
  </w:style>
  <w:style w:type="paragraph" w:styleId="Hivatkozsjegyzk">
    <w:name w:val="table of authorities"/>
    <w:basedOn w:val="Norml"/>
    <w:next w:val="Norml"/>
    <w:semiHidden/>
    <w:pPr>
      <w:ind w:left="240" w:hanging="240"/>
    </w:pPr>
  </w:style>
  <w:style w:type="paragraph" w:styleId="brajegyzk">
    <w:name w:val="table of figures"/>
    <w:basedOn w:val="Norml"/>
    <w:next w:val="Norml"/>
    <w:semiHidden/>
    <w:pPr>
      <w:ind w:left="480" w:hanging="480"/>
    </w:pPr>
  </w:style>
  <w:style w:type="paragraph" w:styleId="Cm">
    <w:name w:val="Title"/>
    <w:basedOn w:val="Norml"/>
    <w:next w:val="SubTitle1"/>
    <w:pPr>
      <w:spacing w:after="480"/>
      <w:jc w:val="center"/>
    </w:pPr>
    <w:rPr>
      <w:b/>
      <w:kern w:val="28"/>
      <w:sz w:val="48"/>
    </w:rPr>
  </w:style>
  <w:style w:type="paragraph" w:styleId="Hivatkozsjegyzk-fej">
    <w:name w:val="toa heading"/>
    <w:basedOn w:val="Norml"/>
    <w:next w:val="Norml"/>
    <w:semiHidden/>
    <w:pPr>
      <w:spacing w:before="120"/>
    </w:pPr>
    <w:rPr>
      <w:rFonts w:ascii="Arial" w:hAnsi="Arial"/>
      <w:b/>
    </w:rPr>
  </w:style>
  <w:style w:type="paragraph" w:styleId="TJ1">
    <w:name w:val="toc 1"/>
    <w:basedOn w:val="Norml"/>
    <w:next w:val="Norml"/>
    <w:semiHidden/>
    <w:pPr>
      <w:tabs>
        <w:tab w:val="right" w:leader="dot" w:pos="8640"/>
      </w:tabs>
      <w:spacing w:before="120" w:after="120"/>
      <w:ind w:left="482" w:right="720" w:hanging="482"/>
    </w:pPr>
    <w:rPr>
      <w:caps/>
    </w:rPr>
  </w:style>
  <w:style w:type="paragraph" w:styleId="TJ2">
    <w:name w:val="toc 2"/>
    <w:basedOn w:val="Norml"/>
    <w:next w:val="Norml"/>
    <w:semiHidden/>
    <w:pPr>
      <w:tabs>
        <w:tab w:val="right" w:leader="dot" w:pos="8640"/>
      </w:tabs>
      <w:spacing w:before="60" w:after="60"/>
      <w:ind w:left="1077" w:right="720" w:hanging="595"/>
    </w:pPr>
  </w:style>
  <w:style w:type="paragraph" w:styleId="TJ3">
    <w:name w:val="toc 3"/>
    <w:basedOn w:val="Norml"/>
    <w:next w:val="Norml"/>
    <w:semiHidden/>
    <w:pPr>
      <w:tabs>
        <w:tab w:val="right" w:leader="dot" w:pos="8640"/>
      </w:tabs>
      <w:spacing w:before="60" w:after="60"/>
      <w:ind w:left="1916" w:right="720" w:hanging="839"/>
    </w:pPr>
  </w:style>
  <w:style w:type="paragraph" w:styleId="TJ4">
    <w:name w:val="toc 4"/>
    <w:basedOn w:val="Norml"/>
    <w:next w:val="Norml"/>
    <w:semiHidden/>
    <w:pPr>
      <w:tabs>
        <w:tab w:val="right" w:leader="dot" w:pos="8641"/>
      </w:tabs>
      <w:spacing w:before="60" w:after="60"/>
      <w:ind w:left="2880" w:right="720" w:hanging="964"/>
    </w:pPr>
  </w:style>
  <w:style w:type="paragraph" w:styleId="TJ5">
    <w:name w:val="toc 5"/>
    <w:basedOn w:val="Norml"/>
    <w:next w:val="Norml"/>
    <w:semiHidden/>
    <w:pPr>
      <w:tabs>
        <w:tab w:val="right" w:leader="dot" w:pos="8641"/>
      </w:tabs>
      <w:spacing w:before="240" w:after="120"/>
      <w:ind w:right="720"/>
    </w:pPr>
    <w:rPr>
      <w:caps/>
    </w:rPr>
  </w:style>
  <w:style w:type="paragraph" w:styleId="TJ6">
    <w:name w:val="toc 6"/>
    <w:basedOn w:val="Norml"/>
    <w:next w:val="Norml"/>
    <w:autoRedefine/>
    <w:semiHidden/>
    <w:pPr>
      <w:ind w:left="1200"/>
    </w:pPr>
  </w:style>
  <w:style w:type="paragraph" w:styleId="TJ7">
    <w:name w:val="toc 7"/>
    <w:basedOn w:val="Norml"/>
    <w:next w:val="Norml"/>
    <w:autoRedefine/>
    <w:semiHidden/>
    <w:pPr>
      <w:ind w:left="1440"/>
    </w:pPr>
  </w:style>
  <w:style w:type="paragraph" w:styleId="TJ8">
    <w:name w:val="toc 8"/>
    <w:basedOn w:val="Norml"/>
    <w:next w:val="Norml"/>
    <w:autoRedefine/>
    <w:semiHidden/>
    <w:pPr>
      <w:ind w:left="1680"/>
    </w:pPr>
  </w:style>
  <w:style w:type="paragraph" w:styleId="TJ9">
    <w:name w:val="toc 9"/>
    <w:basedOn w:val="Norml"/>
    <w:next w:val="Norml"/>
    <w:autoRedefine/>
    <w:semiHidden/>
    <w:pPr>
      <w:ind w:left="1920"/>
    </w:pPr>
  </w:style>
  <w:style w:type="paragraph" w:customStyle="1" w:styleId="YReferences">
    <w:name w:val="YReferences"/>
    <w:basedOn w:val="Norml"/>
    <w:next w:val="Norm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l"/>
    <w:pPr>
      <w:numPr>
        <w:ilvl w:val="1"/>
        <w:numId w:val="14"/>
      </w:numPr>
    </w:pPr>
  </w:style>
  <w:style w:type="paragraph" w:customStyle="1" w:styleId="ListNumberLevel3">
    <w:name w:val="List Number (Level 3)"/>
    <w:basedOn w:val="Norml"/>
    <w:pPr>
      <w:numPr>
        <w:ilvl w:val="2"/>
        <w:numId w:val="14"/>
      </w:numPr>
    </w:pPr>
  </w:style>
  <w:style w:type="paragraph" w:customStyle="1" w:styleId="ListNumberLevel4">
    <w:name w:val="List Number (Level 4)"/>
    <w:basedOn w:val="Norm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artalomjegyzkcmsora">
    <w:name w:val="TOC Heading"/>
    <w:basedOn w:val="Norml"/>
    <w:next w:val="Norml"/>
    <w:pPr>
      <w:keepNext/>
      <w:spacing w:before="240"/>
      <w:jc w:val="center"/>
    </w:pPr>
    <w:rPr>
      <w:b/>
    </w:rPr>
  </w:style>
  <w:style w:type="paragraph" w:customStyle="1" w:styleId="Contact">
    <w:name w:val="Contact"/>
    <w:basedOn w:val="Norml"/>
    <w:next w:val="Norml"/>
    <w:pPr>
      <w:spacing w:after="480"/>
      <w:ind w:left="567" w:hanging="567"/>
      <w:jc w:val="left"/>
    </w:pPr>
  </w:style>
  <w:style w:type="paragraph" w:customStyle="1" w:styleId="ZCom">
    <w:name w:val="Z_Com"/>
    <w:basedOn w:val="Norm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l"/>
    <w:rsid w:val="00D63776"/>
    <w:pPr>
      <w:widowControl w:val="0"/>
      <w:autoSpaceDE w:val="0"/>
      <w:autoSpaceDN w:val="0"/>
      <w:spacing w:after="0"/>
      <w:ind w:right="85"/>
      <w:jc w:val="left"/>
    </w:pPr>
    <w:rPr>
      <w:rFonts w:ascii="Arial" w:hAnsi="Arial" w:cs="Arial"/>
      <w:sz w:val="16"/>
      <w:szCs w:val="16"/>
      <w:lang w:eastAsia="en-GB"/>
    </w:rPr>
  </w:style>
  <w:style w:type="character" w:styleId="Hiperhivatkozs">
    <w:name w:val="Hyperlink"/>
    <w:rsid w:val="006914AD"/>
    <w:rPr>
      <w:color w:val="0000FF"/>
      <w:u w:val="single"/>
    </w:rPr>
  </w:style>
  <w:style w:type="character" w:styleId="Lbjegyzet-hivatkozs">
    <w:name w:val="footnote reference"/>
    <w:rsid w:val="00CD08CF"/>
    <w:rPr>
      <w:vertAlign w:val="superscript"/>
    </w:rPr>
  </w:style>
  <w:style w:type="table" w:styleId="Kzepesrcs32jellszn">
    <w:name w:val="Medium Grid 3 Accent 2"/>
    <w:basedOn w:val="Normltblzat"/>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uborkszveg">
    <w:name w:val="Balloon Text"/>
    <w:basedOn w:val="Norml"/>
    <w:link w:val="BuborkszvegChar"/>
    <w:uiPriority w:val="99"/>
    <w:semiHidden/>
    <w:rsid w:val="00E52A1D"/>
    <w:rPr>
      <w:rFonts w:ascii="Tahoma" w:hAnsi="Tahoma"/>
      <w:sz w:val="16"/>
      <w:szCs w:val="16"/>
    </w:rPr>
  </w:style>
  <w:style w:type="paragraph" w:customStyle="1" w:styleId="DocumentTitle">
    <w:name w:val="Document Title"/>
    <w:basedOn w:val="Norml"/>
    <w:link w:val="DocumentTitleChar"/>
    <w:qFormat/>
    <w:rsid w:val="002A726D"/>
    <w:pPr>
      <w:jc w:val="center"/>
    </w:pPr>
    <w:rPr>
      <w:rFonts w:ascii="Verdana" w:hAnsi="Verdana"/>
      <w:b/>
      <w:sz w:val="28"/>
      <w:lang w:eastAsia="x-none"/>
    </w:rPr>
  </w:style>
  <w:style w:type="paragraph" w:customStyle="1" w:styleId="Footerapproval">
    <w:name w:val="Footer approval"/>
    <w:basedOn w:val="llb"/>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llb"/>
    <w:link w:val="FooterDateChar"/>
    <w:qFormat/>
    <w:rsid w:val="00EE60CF"/>
    <w:pPr>
      <w:tabs>
        <w:tab w:val="right" w:pos="9240"/>
      </w:tabs>
    </w:pPr>
    <w:rPr>
      <w:rFonts w:ascii="Verdana" w:hAnsi="Verdana"/>
      <w:lang w:val="it-IT"/>
    </w:rPr>
  </w:style>
  <w:style w:type="character" w:customStyle="1" w:styleId="llbChar">
    <w:name w:val="Élőláb Char"/>
    <w:link w:val="llb"/>
    <w:uiPriority w:val="99"/>
    <w:rsid w:val="00EE60CF"/>
    <w:rPr>
      <w:rFonts w:ascii="Arial" w:hAnsi="Arial"/>
      <w:sz w:val="16"/>
      <w:lang w:val="fr-FR"/>
    </w:rPr>
  </w:style>
  <w:style w:type="character" w:customStyle="1" w:styleId="ApprovalfooterChar">
    <w:name w:val="Approval_footer Char"/>
    <w:basedOn w:val="llbChar"/>
    <w:link w:val="Footerapproval"/>
    <w:rsid w:val="00EE60CF"/>
    <w:rPr>
      <w:rFonts w:ascii="Arial" w:hAnsi="Arial"/>
      <w:sz w:val="16"/>
      <w:lang w:val="fr-FR"/>
    </w:rPr>
  </w:style>
  <w:style w:type="paragraph" w:customStyle="1" w:styleId="PageNumber1">
    <w:name w:val="Page Number1"/>
    <w:basedOn w:val="llb"/>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lfejChar">
    <w:name w:val="Élőfej Char"/>
    <w:link w:val="lfej"/>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lbehzs"/>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lbehzsChar">
    <w:name w:val="Normál behúzás Char"/>
    <w:link w:val="Normlbehzs"/>
    <w:rsid w:val="007A4813"/>
    <w:rPr>
      <w:sz w:val="24"/>
      <w:lang w:val="fr-FR"/>
    </w:rPr>
  </w:style>
  <w:style w:type="character" w:customStyle="1" w:styleId="Bulletpoint1Char">
    <w:name w:val="Bullet point1 Char"/>
    <w:basedOn w:val="NormlbehzsChar"/>
    <w:link w:val="Bulletpoint1"/>
    <w:rsid w:val="007A4813"/>
    <w:rPr>
      <w:sz w:val="24"/>
      <w:lang w:val="fr-FR"/>
    </w:rPr>
  </w:style>
  <w:style w:type="paragraph" w:customStyle="1" w:styleId="BulletPoint2">
    <w:name w:val="Bullet Point 2"/>
    <w:basedOn w:val="Normlbehzs"/>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Rcsostblzat">
    <w:name w:val="Table Grid"/>
    <w:basedOn w:val="Normltblzat"/>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ltblzat"/>
    <w:rsid w:val="00EF7057"/>
    <w:tblPr/>
  </w:style>
  <w:style w:type="table" w:styleId="Elegnstblzat">
    <w:name w:val="Table Elegant"/>
    <w:basedOn w:val="Normltblzat"/>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Jegyzethivatkozs">
    <w:name w:val="annotation reference"/>
    <w:unhideWhenUsed/>
    <w:rsid w:val="00F0066C"/>
    <w:rPr>
      <w:sz w:val="16"/>
      <w:szCs w:val="16"/>
    </w:rPr>
  </w:style>
  <w:style w:type="character" w:customStyle="1" w:styleId="JegyzetszvegChar">
    <w:name w:val="Jegyzetszöveg Char"/>
    <w:link w:val="Jegyzetszveg"/>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l"/>
    <w:semiHidden/>
    <w:rsid w:val="007F7B4F"/>
    <w:pPr>
      <w:tabs>
        <w:tab w:val="num" w:pos="765"/>
      </w:tabs>
      <w:spacing w:after="0"/>
      <w:ind w:left="765" w:hanging="283"/>
      <w:jc w:val="left"/>
    </w:pPr>
    <w:rPr>
      <w:sz w:val="20"/>
      <w:lang w:val="en-GB" w:eastAsia="en-GB"/>
    </w:rPr>
  </w:style>
  <w:style w:type="paragraph" w:customStyle="1" w:styleId="List1">
    <w:name w:val="List 1"/>
    <w:basedOn w:val="Norm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l"/>
    <w:semiHidden/>
    <w:rsid w:val="007F7B4F"/>
    <w:pPr>
      <w:spacing w:after="0"/>
      <w:ind w:left="1080" w:hanging="360"/>
      <w:jc w:val="left"/>
    </w:pPr>
    <w:rPr>
      <w:sz w:val="20"/>
      <w:lang w:val="en-GB" w:eastAsia="en-GB"/>
    </w:rPr>
  </w:style>
  <w:style w:type="paragraph" w:customStyle="1" w:styleId="List51">
    <w:name w:val="List 51"/>
    <w:basedOn w:val="Norml"/>
    <w:semiHidden/>
    <w:rsid w:val="007F7B4F"/>
    <w:pPr>
      <w:numPr>
        <w:numId w:val="21"/>
      </w:numPr>
      <w:spacing w:after="0"/>
      <w:jc w:val="left"/>
    </w:pPr>
    <w:rPr>
      <w:sz w:val="20"/>
      <w:lang w:val="en-GB" w:eastAsia="en-GB"/>
    </w:rPr>
  </w:style>
  <w:style w:type="paragraph" w:customStyle="1" w:styleId="List6">
    <w:name w:val="List 6"/>
    <w:basedOn w:val="Norml"/>
    <w:semiHidden/>
    <w:rsid w:val="007F7B4F"/>
    <w:pPr>
      <w:numPr>
        <w:numId w:val="22"/>
      </w:numPr>
      <w:spacing w:after="0"/>
      <w:jc w:val="left"/>
    </w:pPr>
    <w:rPr>
      <w:sz w:val="20"/>
      <w:lang w:val="en-GB" w:eastAsia="en-GB"/>
    </w:rPr>
  </w:style>
  <w:style w:type="paragraph" w:customStyle="1" w:styleId="List7">
    <w:name w:val="List 7"/>
    <w:basedOn w:val="Norm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l"/>
    <w:next w:val="Szvegtrzs"/>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l"/>
    <w:rsid w:val="00BA290F"/>
    <w:pPr>
      <w:suppressLineNumbers/>
      <w:suppressAutoHyphens/>
      <w:spacing w:after="0"/>
      <w:jc w:val="left"/>
    </w:pPr>
    <w:rPr>
      <w:rFonts w:cs="Mangal"/>
      <w:szCs w:val="24"/>
      <w:lang w:val="en-GB" w:eastAsia="ar-SA"/>
    </w:rPr>
  </w:style>
  <w:style w:type="paragraph" w:customStyle="1" w:styleId="BalloonText1">
    <w:name w:val="Balloon Text1"/>
    <w:basedOn w:val="Norm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uborkszvegChar">
    <w:name w:val="Buborékszöveg Char"/>
    <w:link w:val="Buborkszveg"/>
    <w:uiPriority w:val="99"/>
    <w:semiHidden/>
    <w:rsid w:val="00BA290F"/>
    <w:rPr>
      <w:rFonts w:ascii="Tahoma" w:hAnsi="Tahoma" w:cs="Tahoma"/>
      <w:sz w:val="16"/>
      <w:szCs w:val="16"/>
      <w:lang w:val="fr-FR" w:eastAsia="en-US"/>
    </w:rPr>
  </w:style>
  <w:style w:type="paragraph" w:styleId="Listaszerbekezds">
    <w:name w:val="List Paragraph"/>
    <w:basedOn w:val="Norm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Megjegyzstrgya">
    <w:name w:val="annotation subject"/>
    <w:basedOn w:val="Jegyzetszveg"/>
    <w:next w:val="Jegyzetszveg"/>
    <w:link w:val="MegjegyzstrgyaChar"/>
    <w:uiPriority w:val="99"/>
    <w:unhideWhenUsed/>
    <w:rsid w:val="00BA290F"/>
    <w:pPr>
      <w:suppressAutoHyphens/>
      <w:spacing w:after="0"/>
      <w:jc w:val="left"/>
    </w:pPr>
    <w:rPr>
      <w:b/>
      <w:bCs/>
      <w:lang w:val="x-none" w:eastAsia="ar-SA"/>
    </w:rPr>
  </w:style>
  <w:style w:type="character" w:customStyle="1" w:styleId="MegjegyzstrgyaChar">
    <w:name w:val="Megjegyzés tárgya Char"/>
    <w:link w:val="Megjegyzstrgya"/>
    <w:uiPriority w:val="99"/>
    <w:rsid w:val="00BA290F"/>
    <w:rPr>
      <w:b/>
      <w:bCs/>
      <w:lang w:val="x-none" w:eastAsia="ar-SA"/>
    </w:rPr>
  </w:style>
  <w:style w:type="paragraph" w:styleId="Vltozat">
    <w:name w:val="Revision"/>
    <w:hidden/>
    <w:uiPriority w:val="99"/>
    <w:semiHidden/>
    <w:rsid w:val="00BA290F"/>
    <w:rPr>
      <w:sz w:val="24"/>
      <w:szCs w:val="24"/>
      <w:lang w:eastAsia="ar-SA"/>
    </w:rPr>
  </w:style>
  <w:style w:type="character" w:styleId="Mrltotthiperhivatkozs">
    <w:name w:val="FollowedHyperlink"/>
    <w:uiPriority w:val="99"/>
    <w:unhideWhenUsed/>
    <w:rsid w:val="00BA290F"/>
    <w:rPr>
      <w:color w:val="800080"/>
      <w:u w:val="single"/>
    </w:rPr>
  </w:style>
  <w:style w:type="character" w:customStyle="1" w:styleId="Cmsor3Char">
    <w:name w:val="Címsor 3 Char"/>
    <w:link w:val="Cmsor3"/>
    <w:rsid w:val="005D5129"/>
    <w:rPr>
      <w:i/>
      <w:sz w:val="24"/>
      <w:lang w:val="fr-FR" w:eastAsia="en-US"/>
    </w:rPr>
  </w:style>
  <w:style w:type="character" w:styleId="Vgjegyzet-hivatkozs">
    <w:name w:val="endnote reference"/>
    <w:rsid w:val="007967A9"/>
    <w:rPr>
      <w:vertAlign w:val="superscript"/>
    </w:rPr>
  </w:style>
  <w:style w:type="character" w:customStyle="1" w:styleId="VgjegyzetszvegeChar">
    <w:name w:val="Végjegyzet szövege Char"/>
    <w:basedOn w:val="Bekezdsalapbettpusa"/>
    <w:link w:val="Vgjegyzetszvege"/>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2.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EurolookProperties>
  <ProductCustomizationId/>
  <Created>
    <Version>4.1</Version>
    <Date>2019-02-18T15:34:24</Date>
    <Language>FR</Language>
    <Note/>
  </Created>
  <Edited>
    <Version>10.0.42447.0</Version>
    <Date>2021-08-25T10:29:17</Date>
  </Edited>
  <DocumentModel>
    <Id>6cbda13a-4db2-46c6-876a-ef72275827ef</Id>
    <Name>Report</Name>
  </DocumentModel>
  <DocumentDate/>
  <DocumentVersion/>
  <CompatibilityMode>Eurolook4X</CompatibilityMode>
</EurolookProperties>
</file>

<file path=customXml/item5.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A1/C3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2EC03F-F3F3-4FBB-80D0-6EB4BF457054}">
  <ds:schemaRefs/>
</ds:datastoreItem>
</file>

<file path=customXml/itemProps2.xml><?xml version="1.0" encoding="utf-8"?>
<ds:datastoreItem xmlns:ds="http://schemas.openxmlformats.org/officeDocument/2006/customXml" ds:itemID="{7ED25EBC-033C-4EFB-A71C-4A7930F785B0}">
  <ds:schemaRefs/>
</ds:datastoreItem>
</file>

<file path=customXml/itemProps3.xml><?xml version="1.0" encoding="utf-8"?>
<ds:datastoreItem xmlns:ds="http://schemas.openxmlformats.org/officeDocument/2006/customXml" ds:itemID="{F9D1DBC0-B159-4D0A-84FB-07A7EAAA54EA}">
  <ds:schemaRefs>
    <ds:schemaRef ds:uri="http://schemas.openxmlformats.org/officeDocument/2006/bibliography"/>
  </ds:schemaRefs>
</ds:datastoreItem>
</file>

<file path=customXml/itemProps4.xml><?xml version="1.0" encoding="utf-8"?>
<ds:datastoreItem xmlns:ds="http://schemas.openxmlformats.org/officeDocument/2006/customXml" ds:itemID="{F4294558-0429-44DF-A4CB-4EF9B3B43227}">
  <ds:schemaRefs/>
</ds:datastoreItem>
</file>

<file path=customXml/itemProps5.xml><?xml version="1.0" encoding="utf-8"?>
<ds:datastoreItem xmlns:ds="http://schemas.openxmlformats.org/officeDocument/2006/customXml" ds:itemID="{36042D97-5254-439C-BD7E-F6600E2DF7B1}">
  <ds:schemaRefs>
    <ds:schemaRef ds:uri="http://purl.org/dc/elements/1.1/"/>
    <ds:schemaRef ds:uri="http://schemas.microsoft.com/office/2006/metadata/properties"/>
    <ds:schemaRef ds:uri="cfd06d9f-862c-4359-9a69-c66ff689f26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6.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7.xml><?xml version="1.0" encoding="utf-8"?>
<ds:datastoreItem xmlns:ds="http://schemas.openxmlformats.org/officeDocument/2006/customXml" ds:itemID="{8DCE6E88-D799-437C-A221-5C5D37591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Eurolook</Template>
  <TotalTime>5</TotalTime>
  <Pages>4</Pages>
  <Words>357</Words>
  <Characters>2465</Characters>
  <Application>Microsoft Office Word</Application>
  <DocSecurity>0</DocSecurity>
  <PresentationFormat>Microsoft Word 11.0</PresentationFormat>
  <Lines>20</Lines>
  <Paragraphs>5</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2817</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Dr. Schreiberné Seres Nóra (intézményi mobilitási koordinátor)</cp:lastModifiedBy>
  <cp:revision>5</cp:revision>
  <cp:lastPrinted>2013-11-06T08:46:00Z</cp:lastPrinted>
  <dcterms:created xsi:type="dcterms:W3CDTF">2021-08-25T08:29:00Z</dcterms:created>
  <dcterms:modified xsi:type="dcterms:W3CDTF">2023-01-25T09:04:00Z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