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CA2E0C">
            <w:pPr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CA2E0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CA2E0C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CA2E0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CA2E0C">
            <w:pPr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437CB8A" w:rsidR="00377526" w:rsidRPr="007673FA" w:rsidRDefault="00377526" w:rsidP="00CA2E0C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A2E0C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CA2E0C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CA2E0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0"/>
        <w:gridCol w:w="2243"/>
        <w:gridCol w:w="2266"/>
        <w:gridCol w:w="2083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BDF4377" w:rsidR="00887CE1" w:rsidRPr="007673FA" w:rsidRDefault="00CA2E0C" w:rsidP="00CA2E0C">
            <w:pPr>
              <w:ind w:right="3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Semmelweis 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CA2E0C">
            <w:pPr>
              <w:ind w:right="-219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C0AA232" w:rsidR="00887CE1" w:rsidRPr="007673FA" w:rsidRDefault="00CA2E0C" w:rsidP="00CA2E0C">
            <w:pPr>
              <w:ind w:right="3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BUDAPES08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CA2E0C">
            <w:pPr>
              <w:ind w:right="-219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A05DF32" w:rsidR="00377526" w:rsidRPr="007673FA" w:rsidRDefault="00CA2E0C" w:rsidP="00CA2E0C">
            <w:pPr>
              <w:ind w:right="3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1085 Budapest Üllői út 26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6574F88" w:rsidR="00377526" w:rsidRPr="007673FA" w:rsidRDefault="00CA2E0C" w:rsidP="00CA2E0C">
            <w:pPr>
              <w:ind w:right="-219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CA2E0C">
            <w:pPr>
              <w:ind w:right="31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CA2E0C">
            <w:pPr>
              <w:ind w:right="-219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CA2E0C">
            <w:pPr>
              <w:ind w:right="65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CA2E0C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CA2E0C">
            <w:pPr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CA2E0C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CA2E0C">
            <w:pPr>
              <w:ind w:right="-7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CA2E0C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CA2E0C">
            <w:pPr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CA2E0C">
            <w:pPr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A2E0C" w:rsidP="00CA2E0C">
            <w:pPr>
              <w:spacing w:after="120"/>
              <w:ind w:right="-7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A2E0C" w:rsidP="00CA2E0C">
            <w:pPr>
              <w:spacing w:after="120"/>
              <w:ind w:right="-7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Pr="00CA2E0C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b/>
          <w:sz w:val="20"/>
          <w:lang w:val="en-GB"/>
        </w:rPr>
      </w:pPr>
      <w:r w:rsidRPr="00CA2E0C">
        <w:rPr>
          <w:rFonts w:ascii="Verdana" w:hAnsi="Verdana" w:cs="Arial"/>
          <w:b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bookmarkStart w:id="0" w:name="_GoBack"/>
      <w:bookmarkEnd w:id="0"/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Vgjegyzetszvege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Vgjegyzetszvege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Vgjegyzetszvege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Vgjegyzet-hivatkozs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2022659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E0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2E0C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D72C545"/>
  <w15:docId w15:val="{2EC8D1A3-3EB2-414E-9EB2-06F61135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cfd06d9f-862c-4359-9a69-c66ff689f26a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9F18CA-8165-48D3-8214-494E93EE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327</Words>
  <Characters>2260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2582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F. Tóth Katalin</cp:lastModifiedBy>
  <cp:revision>2</cp:revision>
  <cp:lastPrinted>2013-11-06T08:46:00Z</cp:lastPrinted>
  <dcterms:created xsi:type="dcterms:W3CDTF">2019-05-30T10:43:00Z</dcterms:created>
  <dcterms:modified xsi:type="dcterms:W3CDTF">2019-05-30T10:43:00Z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