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69586D" w:rsidRPr="00796CC3" w:rsidRDefault="0069586D" w:rsidP="0069586D">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rsidR="0069586D" w:rsidRDefault="0069586D" w:rsidP="00AA1AA5">
      <w:pPr>
        <w:tabs>
          <w:tab w:val="left" w:pos="709"/>
        </w:tabs>
        <w:ind w:left="-142" w:right="-993"/>
        <w:jc w:val="left"/>
        <w:rPr>
          <w:rFonts w:ascii="Verdana" w:hAnsi="Verdana" w:cs="Arial"/>
          <w:b/>
          <w:color w:val="002060"/>
          <w:sz w:val="36"/>
          <w:szCs w:val="36"/>
          <w:lang w:val="en-GB"/>
        </w:rPr>
      </w:pPr>
    </w:p>
    <w:p w:rsidR="00937213" w:rsidRPr="005C0265" w:rsidRDefault="00441C7A" w:rsidP="00AA1AA5">
      <w:pPr>
        <w:tabs>
          <w:tab w:val="left" w:pos="709"/>
        </w:tabs>
        <w:ind w:left="-142" w:right="-993"/>
        <w:jc w:val="left"/>
        <w:rPr>
          <w:rFonts w:ascii="Verdana" w:hAnsi="Verdana" w:cs="Arial"/>
          <w:b/>
          <w:color w:val="C00000"/>
          <w:sz w:val="36"/>
          <w:szCs w:val="36"/>
          <w:lang w:val="en-GB"/>
        </w:rPr>
      </w:pPr>
      <w:r w:rsidRPr="005F214B">
        <w:rPr>
          <w:rFonts w:ascii="Verdana" w:hAnsi="Verdana" w:cs="Arial"/>
          <w:b/>
          <w:color w:val="002060"/>
          <w:sz w:val="22"/>
          <w:szCs w:val="24"/>
          <w:lang w:val="en-GB"/>
        </w:rPr>
        <w:t>The Student</w:t>
      </w:r>
      <w:r w:rsidR="005C0265">
        <w:rPr>
          <w:rFonts w:ascii="Verdana" w:hAnsi="Verdana" w:cs="Arial"/>
          <w:b/>
          <w:color w:val="C00000"/>
          <w:sz w:val="22"/>
          <w:szCs w:val="24"/>
          <w:lang w:val="en-GB"/>
        </w:rPr>
        <w:t xml:space="preserve"> </w:t>
      </w:r>
      <w:r w:rsidR="0069586D">
        <w:rPr>
          <w:rFonts w:ascii="Verdana" w:hAnsi="Verdana" w:cs="Arial"/>
          <w:b/>
          <w:color w:val="C00000"/>
          <w:szCs w:val="24"/>
        </w:rPr>
        <w:t>hallgató tölti ki / hallgató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Vgjegyzet-hivatkozs"/>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95499E">
            <w:pPr>
              <w:spacing w:before="60" w:after="60"/>
              <w:ind w:right="-992"/>
              <w:rPr>
                <w:rFonts w:ascii="Verdana" w:hAnsi="Verdana" w:cs="Arial"/>
                <w:color w:val="002060"/>
                <w:sz w:val="20"/>
                <w:lang w:val="en-GB"/>
              </w:rPr>
            </w:pPr>
            <w:r w:rsidRPr="005F214B">
              <w:rPr>
                <w:rFonts w:ascii="Verdana" w:hAnsi="Verdana" w:cs="Arial"/>
                <w:color w:val="002060"/>
                <w:sz w:val="20"/>
                <w:lang w:val="en-GB"/>
              </w:rPr>
              <w:t>20</w:t>
            </w:r>
            <w:r w:rsidR="0095499E">
              <w:rPr>
                <w:rFonts w:ascii="Verdana" w:hAnsi="Verdana" w:cs="Arial"/>
                <w:color w:val="002060"/>
                <w:sz w:val="20"/>
                <w:lang w:val="en-GB"/>
              </w:rPr>
              <w:t>..</w:t>
            </w:r>
            <w:r w:rsidRPr="005F214B">
              <w:rPr>
                <w:rFonts w:ascii="Verdana" w:hAnsi="Verdana" w:cs="Arial"/>
                <w:color w:val="002060"/>
                <w:sz w:val="20"/>
                <w:lang w:val="en-GB"/>
              </w:rPr>
              <w:t>/20</w:t>
            </w:r>
            <w:r w:rsidR="0095499E">
              <w:rPr>
                <w:rFonts w:ascii="Verdana" w:hAnsi="Verdana" w:cs="Arial"/>
                <w:color w:val="002060"/>
                <w:sz w:val="20"/>
                <w:lang w:val="en-GB"/>
              </w:rPr>
              <w:t>..</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Vgjegyzet-hivatkozs"/>
                <w:rFonts w:ascii="Verdana" w:hAnsi="Verdana" w:cs="Arial"/>
                <w:sz w:val="20"/>
                <w:lang w:val="en-GB"/>
              </w:rPr>
              <w:endnoteReference w:id="2"/>
            </w:r>
          </w:p>
        </w:tc>
        <w:tc>
          <w:tcPr>
            <w:tcW w:w="2232" w:type="dxa"/>
            <w:shd w:val="clear" w:color="auto" w:fill="auto"/>
          </w:tcPr>
          <w:p w:rsidR="001903D7" w:rsidRPr="005F214B" w:rsidRDefault="000A3525" w:rsidP="00B53D2E">
            <w:pPr>
              <w:spacing w:before="60" w:after="0"/>
              <w:ind w:right="-992"/>
              <w:rPr>
                <w:rFonts w:ascii="Verdana" w:hAnsi="Verdana" w:cs="Arial"/>
                <w:color w:val="002060"/>
                <w:sz w:val="20"/>
                <w:lang w:val="en-GB"/>
              </w:rPr>
            </w:pPr>
            <w:r>
              <w:rPr>
                <w:rFonts w:ascii="Verdana" w:hAnsi="Verdana" w:cs="Arial"/>
                <w:color w:val="002060"/>
                <w:sz w:val="20"/>
                <w:lang w:val="en-GB"/>
              </w:rPr>
              <w:t>2</w:t>
            </w:r>
            <w:r w:rsidRPr="0095499E">
              <w:rPr>
                <w:rFonts w:ascii="Verdana" w:hAnsi="Verdana" w:cs="Arial"/>
                <w:color w:val="002060"/>
                <w:sz w:val="20"/>
                <w:vertAlign w:val="superscript"/>
                <w:lang w:val="en-GB"/>
              </w:rPr>
              <w:t>nd</w:t>
            </w:r>
            <w:r w:rsidR="0095499E">
              <w:rPr>
                <w:rFonts w:ascii="Verdana" w:hAnsi="Verdana" w:cs="Arial"/>
                <w:color w:val="002060"/>
                <w:sz w:val="20"/>
                <w:lang w:val="en-GB"/>
              </w:rPr>
              <w:t xml:space="preserve"> (EQF 7)</w:t>
            </w:r>
            <w:bookmarkStart w:id="0" w:name="_GoBack"/>
            <w:bookmarkEnd w:id="0"/>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Vgjegyzet-hivatkozs"/>
                <w:rFonts w:ascii="Verdana" w:hAnsi="Verdana" w:cs="Arial"/>
                <w:sz w:val="20"/>
                <w:lang w:val="en-GB"/>
              </w:rPr>
              <w:endnoteReference w:id="3"/>
            </w:r>
          </w:p>
        </w:tc>
        <w:tc>
          <w:tcPr>
            <w:tcW w:w="2232" w:type="dxa"/>
            <w:shd w:val="clear" w:color="auto" w:fill="auto"/>
          </w:tcPr>
          <w:p w:rsidR="001903D7" w:rsidRPr="005F214B" w:rsidRDefault="000A3525" w:rsidP="00B53D2E">
            <w:pPr>
              <w:spacing w:before="60" w:after="0"/>
              <w:ind w:right="-992"/>
              <w:rPr>
                <w:rFonts w:ascii="Verdana" w:hAnsi="Verdana" w:cs="Arial"/>
                <w:color w:val="002060"/>
                <w:sz w:val="20"/>
                <w:lang w:val="en-GB"/>
              </w:rPr>
            </w:pPr>
            <w:r>
              <w:rPr>
                <w:rFonts w:ascii="Verdana" w:hAnsi="Verdana" w:cs="Arial"/>
                <w:color w:val="002060"/>
                <w:sz w:val="20"/>
                <w:lang w:val="en-GB"/>
              </w:rPr>
              <w:t>Medicine, 0912</w:t>
            </w: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6"/>
        <w:gridCol w:w="2558"/>
        <w:gridCol w:w="1913"/>
        <w:gridCol w:w="2236"/>
      </w:tblGrid>
      <w:tr w:rsidR="009B18BB" w:rsidRPr="005F214B" w:rsidTr="000A3525">
        <w:trPr>
          <w:trHeight w:val="371"/>
        </w:trPr>
        <w:tc>
          <w:tcPr>
            <w:tcW w:w="2236"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558" w:type="dxa"/>
            <w:shd w:val="clear" w:color="auto" w:fill="auto"/>
          </w:tcPr>
          <w:p w:rsidR="009B18BB" w:rsidRPr="005F214B" w:rsidRDefault="005C0265" w:rsidP="005C0265">
            <w:pPr>
              <w:spacing w:before="60"/>
              <w:ind w:right="-993"/>
              <w:jc w:val="left"/>
              <w:rPr>
                <w:rFonts w:ascii="Verdana" w:hAnsi="Verdana" w:cs="Arial"/>
                <w:color w:val="002060"/>
                <w:sz w:val="20"/>
                <w:lang w:val="en-GB"/>
              </w:rPr>
            </w:pPr>
            <w:r>
              <w:rPr>
                <w:rFonts w:ascii="Verdana" w:hAnsi="Verdana" w:cs="Arial"/>
                <w:color w:val="002060"/>
                <w:sz w:val="20"/>
                <w:lang w:val="en-GB"/>
              </w:rPr>
              <w:t>Semmelweis University</w:t>
            </w:r>
          </w:p>
        </w:tc>
        <w:tc>
          <w:tcPr>
            <w:tcW w:w="191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6" w:type="dxa"/>
            <w:shd w:val="clear" w:color="auto" w:fill="auto"/>
          </w:tcPr>
          <w:p w:rsidR="009B18BB" w:rsidRPr="005F214B" w:rsidRDefault="000A3525" w:rsidP="00B53D2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F13C9B" w:rsidRPr="005F214B" w:rsidTr="000A3525">
        <w:trPr>
          <w:trHeight w:val="371"/>
        </w:trPr>
        <w:tc>
          <w:tcPr>
            <w:tcW w:w="2236"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558" w:type="dxa"/>
            <w:shd w:val="clear" w:color="auto" w:fill="auto"/>
          </w:tcPr>
          <w:p w:rsidR="00F13C9B" w:rsidRPr="005F214B" w:rsidRDefault="005C0265" w:rsidP="005C0265">
            <w:pPr>
              <w:spacing w:before="60"/>
              <w:ind w:right="-993"/>
              <w:jc w:val="left"/>
              <w:rPr>
                <w:rFonts w:ascii="Verdana" w:hAnsi="Verdana" w:cs="Arial"/>
                <w:color w:val="002060"/>
                <w:sz w:val="20"/>
                <w:lang w:val="en-GB"/>
              </w:rPr>
            </w:pPr>
            <w:r>
              <w:rPr>
                <w:rFonts w:ascii="Verdana" w:hAnsi="Verdana" w:cs="Arial"/>
                <w:color w:val="002060"/>
                <w:sz w:val="20"/>
                <w:lang w:val="en-GB"/>
              </w:rPr>
              <w:t>HU BUDAPES08</w:t>
            </w:r>
          </w:p>
        </w:tc>
        <w:tc>
          <w:tcPr>
            <w:tcW w:w="191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6" w:type="dxa"/>
            <w:shd w:val="clear" w:color="auto" w:fill="auto"/>
          </w:tcPr>
          <w:p w:rsidR="00F13C9B" w:rsidRPr="005F214B" w:rsidRDefault="000A3525" w:rsidP="00B53D2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9B18BB" w:rsidRPr="005F214B" w:rsidTr="000A3525">
        <w:trPr>
          <w:trHeight w:val="559"/>
        </w:trPr>
        <w:tc>
          <w:tcPr>
            <w:tcW w:w="2236"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558" w:type="dxa"/>
            <w:shd w:val="clear" w:color="auto" w:fill="auto"/>
          </w:tcPr>
          <w:p w:rsidR="009B18BB" w:rsidRPr="005F214B" w:rsidRDefault="005C0265" w:rsidP="002A5CDF">
            <w:pPr>
              <w:spacing w:before="60"/>
              <w:ind w:right="-993"/>
              <w:jc w:val="left"/>
              <w:rPr>
                <w:rFonts w:ascii="Verdana" w:hAnsi="Verdana" w:cs="Arial"/>
                <w:color w:val="002060"/>
                <w:sz w:val="20"/>
                <w:lang w:val="en-GB"/>
              </w:rPr>
            </w:pPr>
            <w:r>
              <w:rPr>
                <w:rFonts w:ascii="Verdana" w:hAnsi="Verdana" w:cs="Arial"/>
                <w:color w:val="002060"/>
                <w:sz w:val="20"/>
                <w:lang w:val="en-GB"/>
              </w:rPr>
              <w:t>1085 Budapest</w:t>
            </w:r>
            <w:r>
              <w:rPr>
                <w:rFonts w:ascii="Verdana" w:hAnsi="Verdana" w:cs="Arial"/>
                <w:color w:val="002060"/>
                <w:sz w:val="20"/>
                <w:lang w:val="en-GB"/>
              </w:rPr>
              <w:br/>
              <w:t xml:space="preserve">Üllői </w:t>
            </w:r>
            <w:r w:rsidR="002A5CDF">
              <w:rPr>
                <w:rFonts w:ascii="Verdana" w:hAnsi="Verdana" w:cs="Arial"/>
                <w:color w:val="002060"/>
                <w:sz w:val="20"/>
                <w:lang w:val="en-GB"/>
              </w:rPr>
              <w:t>ú</w:t>
            </w:r>
            <w:r>
              <w:rPr>
                <w:rFonts w:ascii="Verdana" w:hAnsi="Verdana" w:cs="Arial"/>
                <w:color w:val="002060"/>
                <w:sz w:val="20"/>
                <w:lang w:val="en-GB"/>
              </w:rPr>
              <w:t>t 26</w:t>
            </w:r>
            <w:r w:rsidR="002A5CDF">
              <w:rPr>
                <w:rFonts w:ascii="Verdana" w:hAnsi="Verdana" w:cs="Arial"/>
                <w:color w:val="002060"/>
                <w:sz w:val="20"/>
                <w:lang w:val="en-GB"/>
              </w:rPr>
              <w:t> 202 room</w:t>
            </w:r>
          </w:p>
        </w:tc>
        <w:tc>
          <w:tcPr>
            <w:tcW w:w="191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Vgjegyzet-hivatkozs"/>
                <w:rFonts w:ascii="Verdana" w:hAnsi="Verdana" w:cs="Arial"/>
                <w:sz w:val="20"/>
                <w:lang w:val="en-GB"/>
              </w:rPr>
              <w:endnoteReference w:id="4"/>
            </w:r>
          </w:p>
        </w:tc>
        <w:tc>
          <w:tcPr>
            <w:tcW w:w="2236" w:type="dxa"/>
            <w:shd w:val="clear" w:color="auto" w:fill="auto"/>
          </w:tcPr>
          <w:p w:rsidR="009B18BB" w:rsidRPr="005F214B" w:rsidRDefault="005C0265" w:rsidP="00B53D2E">
            <w:pPr>
              <w:spacing w:before="60"/>
              <w:ind w:right="-993"/>
              <w:rPr>
                <w:rFonts w:ascii="Verdana" w:hAnsi="Verdana" w:cs="Arial"/>
                <w:color w:val="002060"/>
                <w:sz w:val="20"/>
                <w:lang w:val="en-GB"/>
              </w:rPr>
            </w:pPr>
            <w:r>
              <w:rPr>
                <w:rFonts w:ascii="Verdana" w:hAnsi="Verdana" w:cs="Arial"/>
                <w:color w:val="002060"/>
                <w:sz w:val="20"/>
                <w:lang w:val="en-GB"/>
              </w:rPr>
              <w:t>Hungary</w:t>
            </w:r>
            <w:r>
              <w:rPr>
                <w:rFonts w:ascii="Verdana" w:hAnsi="Verdana" w:cs="Arial"/>
                <w:color w:val="002060"/>
                <w:sz w:val="20"/>
                <w:lang w:val="en-GB"/>
              </w:rPr>
              <w:br/>
              <w:t>HU</w:t>
            </w:r>
          </w:p>
        </w:tc>
      </w:tr>
      <w:tr w:rsidR="009B18BB" w:rsidRPr="005F214B" w:rsidTr="000A3525">
        <w:trPr>
          <w:trHeight w:val="531"/>
        </w:trPr>
        <w:tc>
          <w:tcPr>
            <w:tcW w:w="2236"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Vgjegyzet-hivatkozs"/>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558" w:type="dxa"/>
            <w:shd w:val="clear" w:color="auto" w:fill="auto"/>
          </w:tcPr>
          <w:p w:rsidR="009B18BB" w:rsidRPr="005F214B" w:rsidRDefault="005C0265" w:rsidP="00B53D2E">
            <w:pPr>
              <w:spacing w:before="60"/>
              <w:ind w:right="-993"/>
              <w:jc w:val="left"/>
              <w:rPr>
                <w:rFonts w:ascii="Verdana" w:hAnsi="Verdana" w:cs="Arial"/>
                <w:color w:val="002060"/>
                <w:sz w:val="20"/>
                <w:lang w:val="en-GB"/>
              </w:rPr>
            </w:pPr>
            <w:r>
              <w:rPr>
                <w:rFonts w:ascii="Verdana" w:hAnsi="Verdana" w:cs="Arial"/>
                <w:color w:val="002060"/>
                <w:sz w:val="20"/>
                <w:lang w:val="en-GB"/>
              </w:rPr>
              <w:t>Katalin F.Tóth</w:t>
            </w:r>
          </w:p>
        </w:tc>
        <w:tc>
          <w:tcPr>
            <w:tcW w:w="191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6" w:type="dxa"/>
            <w:shd w:val="clear" w:color="auto" w:fill="auto"/>
          </w:tcPr>
          <w:p w:rsidR="009B18BB" w:rsidRPr="005C0265" w:rsidRDefault="0095499E" w:rsidP="00B53D2E">
            <w:pPr>
              <w:spacing w:before="60"/>
              <w:ind w:right="-993"/>
              <w:rPr>
                <w:rFonts w:ascii="Verdana" w:hAnsi="Verdana" w:cs="Arial"/>
                <w:color w:val="002060"/>
                <w:sz w:val="16"/>
                <w:szCs w:val="16"/>
              </w:rPr>
            </w:pPr>
            <w:hyperlink r:id="rId9" w:history="1">
              <w:r w:rsidR="005C0265" w:rsidRPr="00B02324">
                <w:rPr>
                  <w:rStyle w:val="Hiperhivatkozs"/>
                  <w:rFonts w:ascii="Verdana" w:hAnsi="Verdana" w:cs="Arial"/>
                  <w:sz w:val="16"/>
                  <w:szCs w:val="16"/>
                </w:rPr>
                <w:t>ftoth.katalin@semme</w:t>
              </w:r>
            </w:hyperlink>
            <w:r w:rsidR="005C0265" w:rsidRPr="005C0265">
              <w:rPr>
                <w:rFonts w:ascii="Verdana" w:hAnsi="Verdana" w:cs="Arial"/>
                <w:color w:val="002060"/>
                <w:sz w:val="16"/>
                <w:szCs w:val="16"/>
              </w:rPr>
              <w:t>l</w:t>
            </w:r>
            <w:r w:rsidR="005C0265">
              <w:rPr>
                <w:rFonts w:ascii="Verdana" w:hAnsi="Verdana" w:cs="Arial"/>
                <w:color w:val="002060"/>
                <w:sz w:val="16"/>
                <w:szCs w:val="16"/>
              </w:rPr>
              <w:br/>
            </w:r>
            <w:r w:rsidR="005C0265" w:rsidRPr="005C0265">
              <w:rPr>
                <w:rFonts w:ascii="Verdana" w:hAnsi="Verdana" w:cs="Arial"/>
                <w:color w:val="002060"/>
                <w:sz w:val="16"/>
                <w:szCs w:val="16"/>
              </w:rPr>
              <w:t>weis-univ.hu</w:t>
            </w:r>
            <w:r w:rsidR="000A3525">
              <w:rPr>
                <w:rFonts w:ascii="Verdana" w:hAnsi="Verdana" w:cs="Arial"/>
                <w:color w:val="002060"/>
                <w:sz w:val="16"/>
                <w:szCs w:val="16"/>
              </w:rPr>
              <w:br/>
            </w:r>
            <w:r w:rsidR="000A3525">
              <w:rPr>
                <w:rFonts w:ascii="Verdana" w:hAnsi="Verdana" w:cs="Arial"/>
                <w:color w:val="002060"/>
                <w:sz w:val="16"/>
                <w:szCs w:val="16"/>
              </w:rPr>
              <w:br/>
              <w:t>erasmus@semmel</w:t>
            </w:r>
            <w:r w:rsidR="000A3525">
              <w:rPr>
                <w:rFonts w:ascii="Verdana" w:hAnsi="Verdana" w:cs="Arial"/>
                <w:color w:val="002060"/>
                <w:sz w:val="16"/>
                <w:szCs w:val="16"/>
              </w:rPr>
              <w:br/>
              <w:t>weis-univ.hu</w:t>
            </w:r>
            <w:r w:rsidR="000A3525">
              <w:rPr>
                <w:rFonts w:ascii="Verdana" w:hAnsi="Verdana" w:cs="Arial"/>
                <w:color w:val="002060"/>
                <w:sz w:val="16"/>
                <w:szCs w:val="16"/>
              </w:rPr>
              <w:br/>
            </w:r>
            <w:r w:rsidR="005C0265">
              <w:rPr>
                <w:rFonts w:ascii="Verdana" w:hAnsi="Verdana" w:cs="Arial"/>
                <w:color w:val="002060"/>
                <w:sz w:val="16"/>
                <w:szCs w:val="16"/>
              </w:rPr>
              <w:br/>
              <w:t>+3620 825 98 20</w:t>
            </w:r>
          </w:p>
        </w:tc>
      </w:tr>
    </w:tbl>
    <w:p w:rsidR="00B256DE" w:rsidRPr="00441C7A" w:rsidRDefault="00B256DE" w:rsidP="0032299C">
      <w:pPr>
        <w:spacing w:after="0"/>
        <w:ind w:right="-992"/>
        <w:jc w:val="left"/>
        <w:rPr>
          <w:rFonts w:ascii="Verdana" w:hAnsi="Verdana" w:cs="Arial"/>
          <w:b/>
          <w:color w:val="002060"/>
          <w:sz w:val="22"/>
          <w:szCs w:val="24"/>
          <w:lang w:val="fr-BE"/>
        </w:rPr>
      </w:pPr>
    </w:p>
    <w:p w:rsidR="0069586D" w:rsidRPr="00876261" w:rsidRDefault="001E13D3" w:rsidP="0069586D">
      <w:pPr>
        <w:spacing w:after="120"/>
        <w:ind w:right="-992"/>
        <w:rPr>
          <w:rFonts w:ascii="Verdana" w:hAnsi="Verdana" w:cs="Arial"/>
          <w:b/>
          <w:color w:val="C00000"/>
          <w:szCs w:val="24"/>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r w:rsidR="0069586D">
        <w:rPr>
          <w:rFonts w:ascii="Verdana" w:hAnsi="Verdana" w:cs="Arial"/>
          <w:b/>
          <w:color w:val="C00000"/>
          <w:szCs w:val="24"/>
        </w:rPr>
        <w:t>hallgató /fogadó féltől kapott adatok alapján/ tölti ki</w:t>
      </w:r>
    </w:p>
    <w:p w:rsidR="001E13D3" w:rsidRPr="005F214B" w:rsidRDefault="001E13D3"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lastRenderedPageBreak/>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87953" w:rsidRDefault="00B64FD3" w:rsidP="00A740AA">
      <w:pPr>
        <w:pStyle w:val="Cmsor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r w:rsidR="008318D5">
        <w:rPr>
          <w:rFonts w:ascii="Verdana" w:hAnsi="Verdana" w:cs="Calibri"/>
          <w:b/>
          <w:color w:val="002060"/>
          <w:sz w:val="28"/>
          <w:lang w:val="en-GB"/>
        </w:rPr>
        <w:br w:type="page"/>
      </w:r>
    </w:p>
    <w:p w:rsidR="005D5129" w:rsidRDefault="00124689" w:rsidP="00A740AA">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69586D" w:rsidRPr="008C192A" w:rsidRDefault="005D5129" w:rsidP="0069586D">
      <w:pPr>
        <w:pStyle w:val="Cmsor4"/>
        <w:keepNext w:val="0"/>
        <w:numPr>
          <w:ilvl w:val="0"/>
          <w:numId w:val="0"/>
        </w:numPr>
        <w:tabs>
          <w:tab w:val="left" w:pos="426"/>
        </w:tabs>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r w:rsidR="005C0265" w:rsidRPr="005C0265">
        <w:rPr>
          <w:rFonts w:ascii="Verdana" w:hAnsi="Verdana" w:cs="Arial"/>
          <w:b/>
          <w:color w:val="C00000"/>
          <w:sz w:val="22"/>
          <w:szCs w:val="24"/>
          <w:lang w:val="en-GB"/>
        </w:rPr>
        <w:t xml:space="preserve"> </w:t>
      </w:r>
      <w:r w:rsidR="0069586D">
        <w:rPr>
          <w:rFonts w:ascii="Verdana" w:hAnsi="Verdana" w:cs="Arial"/>
          <w:b/>
          <w:color w:val="C00000"/>
          <w:sz w:val="22"/>
          <w:szCs w:val="24"/>
          <w:lang w:val="en-GB"/>
        </w:rPr>
        <w:t>hallgató tölti ki</w:t>
      </w:r>
    </w:p>
    <w:p w:rsidR="00B256DE" w:rsidRPr="0069586D" w:rsidRDefault="0069586D" w:rsidP="00B256DE">
      <w:pPr>
        <w:keepNext/>
        <w:keepLines/>
        <w:spacing w:after="120"/>
        <w:rPr>
          <w:rFonts w:ascii="Verdana" w:hAnsi="Verdana" w:cs="Calibri"/>
          <w:b/>
          <w:color w:val="FF0000"/>
          <w:sz w:val="20"/>
          <w:lang w:val="en-GB"/>
        </w:rPr>
      </w:pPr>
      <w:r w:rsidRPr="0069586D">
        <w:rPr>
          <w:rFonts w:ascii="Verdana" w:hAnsi="Verdana" w:cs="Calibri"/>
          <w:b/>
          <w:color w:val="FF0000"/>
          <w:sz w:val="20"/>
          <w:lang w:val="en-GB"/>
        </w:rPr>
        <w:t>egy hónap = 31-31 nap NEM 28!!! PL janiár 1-január 31 /január 5-február 4.</w:t>
      </w:r>
    </w:p>
    <w:p w:rsidR="00B256DE" w:rsidRPr="000E0A70" w:rsidRDefault="00B256DE" w:rsidP="00B256DE">
      <w:pPr>
        <w:pStyle w:val="Jegyzetszveg"/>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Jegyzetszveg"/>
        <w:tabs>
          <w:tab w:val="left" w:pos="2552"/>
          <w:tab w:val="left" w:pos="3686"/>
          <w:tab w:val="left" w:pos="5954"/>
        </w:tabs>
        <w:spacing w:after="0"/>
        <w:rPr>
          <w:rFonts w:ascii="Verdana" w:hAnsi="Verdana" w:cs="Calibri"/>
          <w:u w:val="single"/>
          <w:lang w:val="en-GB"/>
        </w:rPr>
      </w:pPr>
    </w:p>
    <w:p w:rsidR="00B256DE" w:rsidRDefault="00B256DE" w:rsidP="00B256DE">
      <w:pPr>
        <w:pStyle w:val="Jegyzetszveg"/>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Jegyzetszveg"/>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Jegyzetszveg"/>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Jegyzetszveg"/>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Jegyzetszveg"/>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0A3525">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r w:rsidR="005C0265">
              <w:rPr>
                <w:rFonts w:ascii="Verdana" w:hAnsi="Verdana" w:cs="Arial"/>
                <w:b/>
                <w:color w:val="C00000"/>
                <w:sz w:val="22"/>
                <w:szCs w:val="24"/>
                <w:lang w:val="en-GB"/>
              </w:rPr>
              <w:t xml:space="preserve"> </w:t>
            </w:r>
          </w:p>
        </w:tc>
      </w:tr>
    </w:tbl>
    <w:p w:rsidR="00B256DE" w:rsidRDefault="00B256DE" w:rsidP="00B256DE">
      <w:pPr>
        <w:pStyle w:val="Listaszerbekezds"/>
        <w:suppressAutoHyphens w:val="0"/>
        <w:ind w:left="0"/>
        <w:jc w:val="both"/>
        <w:rPr>
          <w:rFonts w:ascii="Verdana" w:hAnsi="Verdana" w:cs="Calibri"/>
          <w:sz w:val="20"/>
          <w:szCs w:val="20"/>
          <w:u w:val="single"/>
        </w:rPr>
      </w:pPr>
    </w:p>
    <w:p w:rsidR="00E75B8D" w:rsidRPr="00E75B8D" w:rsidRDefault="00B256DE" w:rsidP="00B256DE">
      <w:pPr>
        <w:pStyle w:val="Listaszerbekezds"/>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5C0265" w:rsidRDefault="00D423A9" w:rsidP="00B256DE">
      <w:pPr>
        <w:pStyle w:val="Listaszerbekezds"/>
        <w:suppressAutoHyphens w:val="0"/>
        <w:ind w:left="0"/>
        <w:jc w:val="both"/>
        <w:rPr>
          <w:rFonts w:ascii="Verdana" w:hAnsi="Verdana" w:cs="Calibri"/>
          <w:color w:val="C00000"/>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0A3525">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r w:rsidR="005C0265" w:rsidRPr="005C0265">
              <w:rPr>
                <w:rFonts w:ascii="Verdana" w:hAnsi="Verdana" w:cs="Calibri"/>
                <w:color w:val="C00000"/>
                <w:u w:val="single"/>
              </w:rPr>
              <w:t xml:space="preserve"> </w:t>
            </w:r>
          </w:p>
        </w:tc>
      </w:tr>
    </w:tbl>
    <w:p w:rsidR="00B256DE" w:rsidRDefault="00B256DE" w:rsidP="00D462C9">
      <w:pPr>
        <w:keepNext/>
        <w:keepLines/>
        <w:tabs>
          <w:tab w:val="left" w:pos="426"/>
        </w:tabs>
        <w:spacing w:after="0"/>
        <w:rPr>
          <w:rFonts w:ascii="Verdana" w:hAnsi="Verdana" w:cs="Calibri"/>
          <w:sz w:val="20"/>
          <w:lang w:val="en-GB"/>
        </w:rPr>
      </w:pPr>
    </w:p>
    <w:p w:rsidR="000A3525" w:rsidRDefault="000A3525" w:rsidP="00D462C9">
      <w:pPr>
        <w:keepNext/>
        <w:keepLines/>
        <w:tabs>
          <w:tab w:val="left" w:pos="426"/>
        </w:tabs>
        <w:spacing w:after="0"/>
        <w:rPr>
          <w:rFonts w:ascii="Verdana" w:hAnsi="Verdana" w:cs="Calibri"/>
          <w:sz w:val="20"/>
          <w:lang w:val="en-GB"/>
        </w:rPr>
      </w:pPr>
      <w:r>
        <w:rPr>
          <w:rFonts w:ascii="Verdana" w:hAnsi="Verdana" w:cs="Calibri"/>
          <w:sz w:val="20"/>
          <w:lang w:val="en-GB"/>
        </w:rPr>
        <w:t>Az ERASMUS+ program után az Általános Orvostudományi Kar hallgatói csak az előtanulmányi rend betartásával folytathatják tanulmányaikat.</w:t>
      </w:r>
    </w:p>
    <w:p w:rsidR="000A3525" w:rsidRDefault="000A3525"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r w:rsidR="005C0265">
              <w:rPr>
                <w:rFonts w:ascii="Verdana" w:hAnsi="Verdana" w:cs="Calibri"/>
                <w:b/>
                <w:sz w:val="20"/>
                <w:lang w:val="en-GB"/>
              </w:rPr>
              <w:t xml:space="preserve"> </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Vgjegyzet-hivatkozs"/>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r w:rsidR="005C0265" w:rsidRPr="005C0265">
        <w:rPr>
          <w:rFonts w:ascii="Verdana" w:hAnsi="Verdana" w:cs="Calibri"/>
          <w:color w:val="C00000"/>
          <w:u w:val="single"/>
        </w:rPr>
        <w:t xml:space="preserve"> </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Vgjegyzet-hivatkozs"/>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Default="008318D5" w:rsidP="00B53D2E">
            <w:pPr>
              <w:tabs>
                <w:tab w:val="left" w:pos="1727"/>
                <w:tab w:val="left" w:pos="5271"/>
                <w:tab w:val="left" w:pos="6263"/>
              </w:tabs>
              <w:spacing w:after="120"/>
              <w:rPr>
                <w:rFonts w:ascii="Verdana" w:hAnsi="Verdana" w:cs="Calibri"/>
                <w:color w:val="002060"/>
                <w:sz w:val="20"/>
                <w:lang w:val="en-GB"/>
              </w:rPr>
            </w:pPr>
            <w:r w:rsidRPr="00082002">
              <w:rPr>
                <w:rFonts w:ascii="Verdana" w:hAnsi="Verdana" w:cs="Calibri"/>
                <w:sz w:val="20"/>
                <w:lang w:val="en-GB"/>
              </w:rPr>
              <w:t>Name:</w:t>
            </w:r>
            <w:r w:rsidR="005C0265" w:rsidRPr="005C0265">
              <w:rPr>
                <w:rFonts w:ascii="Verdana" w:hAnsi="Verdana" w:cs="Calibri"/>
                <w:color w:val="C00000"/>
              </w:rPr>
              <w:t xml:space="preserve"> </w:t>
            </w:r>
            <w:r w:rsidR="000A3525" w:rsidRPr="000A3525">
              <w:rPr>
                <w:rFonts w:ascii="Verdana" w:hAnsi="Verdana" w:cs="Calibri"/>
                <w:color w:val="002060"/>
                <w:sz w:val="20"/>
                <w:lang w:val="en-GB"/>
              </w:rPr>
              <w:t>Dr Miklós Kellermayer</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69586D">
              <w:rPr>
                <w:rFonts w:ascii="Verdana" w:hAnsi="Verdana" w:cs="Calibri"/>
                <w:sz w:val="20"/>
                <w:lang w:val="en-GB"/>
              </w:rPr>
              <w:t>V</w:t>
            </w:r>
            <w:r w:rsidR="000A3525" w:rsidRPr="000A3525">
              <w:rPr>
                <w:rFonts w:ascii="Verdana" w:hAnsi="Verdana" w:cs="Calibri"/>
                <w:color w:val="002060"/>
                <w:sz w:val="20"/>
                <w:lang w:val="en-GB"/>
              </w:rPr>
              <w:t>ice-</w:t>
            </w:r>
            <w:r w:rsidR="0069586D">
              <w:rPr>
                <w:rFonts w:ascii="Verdana" w:hAnsi="Verdana" w:cs="Calibri"/>
                <w:color w:val="002060"/>
                <w:sz w:val="20"/>
                <w:lang w:val="en-GB"/>
              </w:rPr>
              <w:t>D</w:t>
            </w:r>
            <w:r w:rsidR="000A3525" w:rsidRPr="000A3525">
              <w:rPr>
                <w:rFonts w:ascii="Verdana" w:hAnsi="Verdana" w:cs="Calibri"/>
                <w:color w:val="002060"/>
                <w:sz w:val="20"/>
                <w:lang w:val="en-GB"/>
              </w:rPr>
              <w:t>ean</w:t>
            </w:r>
          </w:p>
          <w:p w:rsidR="0069586D" w:rsidRPr="0069586D" w:rsidRDefault="0069586D" w:rsidP="0069586D">
            <w:pPr>
              <w:tabs>
                <w:tab w:val="left" w:pos="1727"/>
                <w:tab w:val="left" w:pos="4924"/>
                <w:tab w:val="left" w:pos="5129"/>
                <w:tab w:val="left" w:pos="6263"/>
              </w:tabs>
              <w:spacing w:after="120"/>
              <w:rPr>
                <w:rFonts w:ascii="Verdana" w:hAnsi="Verdana" w:cs="Calibri"/>
                <w:color w:val="002060"/>
                <w:sz w:val="20"/>
                <w:lang w:val="en-GB"/>
              </w:rPr>
            </w:pPr>
            <w:r w:rsidRPr="0069586D">
              <w:rPr>
                <w:rFonts w:ascii="Verdana" w:hAnsi="Verdana" w:cs="Calibri"/>
                <w:sz w:val="20"/>
                <w:lang w:val="en-GB"/>
              </w:rPr>
              <w:t>Name:</w:t>
            </w:r>
            <w:r>
              <w:rPr>
                <w:rFonts w:ascii="Verdana" w:hAnsi="Verdana" w:cs="Calibri"/>
                <w:color w:val="002060"/>
                <w:sz w:val="20"/>
                <w:lang w:val="en-GB"/>
              </w:rPr>
              <w:t xml:space="preserve"> F. Tóth Katalin                          </w:t>
            </w:r>
            <w:r w:rsidRPr="0069586D">
              <w:rPr>
                <w:rFonts w:ascii="Verdana" w:hAnsi="Verdana" w:cs="Calibri"/>
                <w:sz w:val="20"/>
                <w:lang w:val="en-GB"/>
              </w:rPr>
              <w:t xml:space="preserve">Function: </w:t>
            </w:r>
            <w:r>
              <w:rPr>
                <w:rFonts w:ascii="Verdana" w:hAnsi="Verdana" w:cs="Calibri"/>
                <w:color w:val="002060"/>
                <w:sz w:val="20"/>
                <w:lang w:val="en-GB"/>
              </w:rPr>
              <w:t>Institutional Erasmus Coordinator</w:t>
            </w:r>
          </w:p>
          <w:p w:rsidR="008318D5" w:rsidRPr="00082002" w:rsidRDefault="008318D5" w:rsidP="000A3525">
            <w:pPr>
              <w:tabs>
                <w:tab w:val="left" w:pos="1727"/>
                <w:tab w:val="left" w:pos="4137"/>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0A3525">
              <w:rPr>
                <w:rFonts w:ascii="Verdana" w:hAnsi="Verdana" w:cs="Calibri"/>
                <w:color w:val="002060"/>
                <w:sz w:val="20"/>
                <w:lang w:val="en-GB"/>
              </w:rPr>
              <w:t>+3614591491</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sidR="000A3525">
              <w:rPr>
                <w:rFonts w:ascii="Verdana" w:hAnsi="Verdana" w:cs="Calibri"/>
                <w:sz w:val="20"/>
                <w:lang w:val="en-GB"/>
              </w:rPr>
              <w:t xml:space="preserve"> </w:t>
            </w:r>
            <w:r w:rsidR="000A3525">
              <w:rPr>
                <w:rFonts w:ascii="Verdana" w:hAnsi="Verdana" w:cs="Calibri"/>
                <w:color w:val="002060"/>
                <w:sz w:val="20"/>
                <w:lang w:val="en-GB"/>
              </w:rPr>
              <w:t>erasmus</w:t>
            </w:r>
            <w:r w:rsidR="000A3525" w:rsidRPr="000A3525">
              <w:rPr>
                <w:rFonts w:ascii="Verdana" w:hAnsi="Verdana" w:cs="Calibri"/>
                <w:color w:val="002060"/>
                <w:sz w:val="20"/>
                <w:lang w:val="en-GB"/>
              </w:rPr>
              <w:t>@semmelweis-univ.hu</w:t>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69586D" w:rsidRPr="00D00DDA" w:rsidRDefault="008318D5" w:rsidP="0069586D">
            <w:pPr>
              <w:spacing w:before="120" w:after="0"/>
              <w:rPr>
                <w:rFonts w:ascii="Verdana" w:hAnsi="Verdana" w:cs="Calibri"/>
                <w:b/>
                <w:color w:val="C00000"/>
                <w:sz w:val="20"/>
              </w:rPr>
            </w:pPr>
            <w:r>
              <w:rPr>
                <w:rFonts w:ascii="Verdana" w:hAnsi="Verdana" w:cs="Calibri"/>
                <w:b/>
                <w:sz w:val="20"/>
                <w:lang w:val="en-GB"/>
              </w:rPr>
              <w:t>R</w:t>
            </w:r>
            <w:r w:rsidRPr="00082002">
              <w:rPr>
                <w:rFonts w:ascii="Verdana" w:hAnsi="Verdana" w:cs="Calibri"/>
                <w:b/>
                <w:sz w:val="20"/>
                <w:lang w:val="en-GB"/>
              </w:rPr>
              <w:t>esponsible person</w:t>
            </w:r>
            <w:r>
              <w:rPr>
                <w:rStyle w:val="Vgjegyzet-hivatkozs"/>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r w:rsidR="0069586D">
              <w:rPr>
                <w:rFonts w:ascii="Verdana" w:hAnsi="Verdana" w:cs="Calibri"/>
                <w:b/>
                <w:sz w:val="20"/>
                <w:lang w:val="en-GB"/>
              </w:rPr>
              <w:t xml:space="preserve"> </w:t>
            </w:r>
            <w:r w:rsidR="0069586D">
              <w:rPr>
                <w:rFonts w:ascii="Verdana" w:hAnsi="Verdana" w:cs="Calibri"/>
                <w:b/>
                <w:color w:val="C00000"/>
                <w:sz w:val="20"/>
              </w:rPr>
              <w:t xml:space="preserve">fogadó fél által megadott adatok alapján töltsd ki ( beírhatod azt, akivel levelezel) </w:t>
            </w:r>
          </w:p>
          <w:p w:rsidR="008318D5" w:rsidRPr="00082002" w:rsidRDefault="008318D5" w:rsidP="009B2E4A">
            <w:pPr>
              <w:spacing w:before="120" w:after="120"/>
              <w:rPr>
                <w:rFonts w:ascii="Verdana" w:hAnsi="Verdana" w:cs="Calibri"/>
                <w:b/>
                <w:sz w:val="20"/>
                <w:lang w:val="en-GB"/>
              </w:rPr>
            </w:pP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r w:rsidR="0069586D" w:rsidRPr="001B4BCC">
              <w:rPr>
                <w:rFonts w:ascii="Verdana" w:hAnsi="Verdana" w:cs="Calibri"/>
                <w:b/>
                <w:color w:val="FF0000"/>
                <w:sz w:val="20"/>
              </w:rPr>
              <w:t xml:space="preserve"> Írd alá!</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Lbjegyzet-hivatkozs"/>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C0265">
              <w:rPr>
                <w:rFonts w:ascii="Verdana" w:hAnsi="Verdana" w:cs="Calibri"/>
                <w:b/>
                <w:sz w:val="20"/>
                <w:lang w:val="en-GB"/>
              </w:rPr>
              <w:t xml:space="preserve"> </w:t>
            </w:r>
            <w:r w:rsidR="0069586D">
              <w:rPr>
                <w:rFonts w:ascii="Verdana" w:hAnsi="Verdana" w:cs="Calibri"/>
                <w:b/>
                <w:color w:val="C00000"/>
                <w:sz w:val="20"/>
              </w:rPr>
              <w:t>hozd be hozzánk aláírásra!</w:t>
            </w:r>
          </w:p>
          <w:p w:rsidR="00D75B76"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rsidR="00D75B76" w:rsidRDefault="00D75B76" w:rsidP="00DA5ED4">
            <w:pPr>
              <w:tabs>
                <w:tab w:val="left" w:pos="3348"/>
                <w:tab w:val="left" w:pos="6183"/>
                <w:tab w:val="left" w:pos="6892"/>
              </w:tabs>
              <w:spacing w:after="120"/>
              <w:rPr>
                <w:rFonts w:ascii="Verdana" w:hAnsi="Verdana" w:cs="Calibri"/>
                <w:sz w:val="20"/>
                <w:lang w:val="en-GB"/>
              </w:rPr>
            </w:pPr>
            <w:r w:rsidRPr="000A3525">
              <w:rPr>
                <w:rFonts w:ascii="Verdana" w:hAnsi="Verdana" w:cs="Calibri"/>
                <w:color w:val="002060"/>
                <w:sz w:val="20"/>
                <w:lang w:val="en-GB"/>
              </w:rPr>
              <w:t>Dr Miklós Kellermayer</w:t>
            </w:r>
            <w:r w:rsidRPr="006B63AE">
              <w:rPr>
                <w:rFonts w:ascii="Verdana" w:hAnsi="Verdana" w:cs="Calibri"/>
                <w:sz w:val="20"/>
                <w:lang w:val="en-GB"/>
              </w:rPr>
              <w:tab/>
            </w:r>
            <w:r w:rsidRPr="006B63AE">
              <w:rPr>
                <w:rFonts w:ascii="Verdana" w:hAnsi="Verdana" w:cs="Calibri"/>
                <w:sz w:val="20"/>
                <w:lang w:val="en-GB"/>
              </w:rPr>
              <w:tab/>
            </w:r>
            <w:r w:rsidRPr="006B63AE">
              <w:rPr>
                <w:rFonts w:ascii="Verdana" w:hAnsi="Verdana" w:cs="Calibri"/>
                <w:sz w:val="20"/>
                <w:lang w:val="en-GB"/>
              </w:rPr>
              <w:tab/>
            </w:r>
          </w:p>
          <w:p w:rsidR="005D5129" w:rsidRDefault="00D75B76"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D75B76" w:rsidRPr="007B3F1B" w:rsidRDefault="00D75B76" w:rsidP="00DA5ED4">
            <w:pPr>
              <w:tabs>
                <w:tab w:val="left" w:pos="3348"/>
                <w:tab w:val="left" w:pos="6183"/>
                <w:tab w:val="left" w:pos="6892"/>
              </w:tabs>
              <w:spacing w:after="120"/>
              <w:rPr>
                <w:rFonts w:ascii="Verdana" w:hAnsi="Verdana" w:cs="Calibri"/>
                <w:b/>
                <w:color w:val="002060"/>
                <w:sz w:val="20"/>
                <w:lang w:val="en-GB"/>
              </w:rPr>
            </w:pPr>
            <w:r>
              <w:rPr>
                <w:rFonts w:ascii="Verdana" w:hAnsi="Verdana" w:cs="Calibri"/>
                <w:color w:val="002060"/>
                <w:sz w:val="20"/>
                <w:lang w:val="en-GB"/>
              </w:rPr>
              <w:t xml:space="preserve">F. Tóth Katalin                          </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r w:rsidR="005C0265">
        <w:rPr>
          <w:rFonts w:ascii="Verdana" w:hAnsi="Verdana" w:cs="Calibri"/>
          <w:b/>
          <w:color w:val="002060"/>
          <w:sz w:val="28"/>
          <w:szCs w:val="28"/>
          <w:lang w:val="en-GB"/>
        </w:rPr>
        <w:t xml:space="preserve"> </w:t>
      </w:r>
    </w:p>
    <w:p w:rsidR="002277D3" w:rsidRDefault="005D5129" w:rsidP="009D365E">
      <w:pPr>
        <w:pStyle w:val="Cmsor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69586D" w:rsidRPr="0086496E" w:rsidRDefault="0069586D" w:rsidP="0069586D">
      <w:pPr>
        <w:pStyle w:val="Cmsor4"/>
        <w:keepNext w:val="0"/>
        <w:numPr>
          <w:ilvl w:val="0"/>
          <w:numId w:val="0"/>
        </w:numPr>
        <w:jc w:val="center"/>
        <w:rPr>
          <w:rFonts w:ascii="Verdana" w:hAnsi="Verdana" w:cs="Calibri"/>
          <w:b/>
          <w:color w:val="002060"/>
          <w:sz w:val="20"/>
          <w:lang w:val="en-GB"/>
        </w:rPr>
      </w:pPr>
      <w:r w:rsidRPr="005C0265">
        <w:rPr>
          <w:rFonts w:ascii="Verdana" w:hAnsi="Verdana" w:cs="Calibri"/>
          <w:b/>
          <w:color w:val="C00000"/>
          <w:sz w:val="28"/>
          <w:szCs w:val="28"/>
          <w:lang w:val="en-GB"/>
        </w:rPr>
        <w:t>Fogadó fél</w:t>
      </w:r>
      <w:r>
        <w:rPr>
          <w:rFonts w:ascii="Verdana" w:hAnsi="Verdana" w:cs="Calibri"/>
          <w:b/>
          <w:color w:val="002060"/>
          <w:sz w:val="28"/>
          <w:szCs w:val="28"/>
          <w:lang w:val="en-GB"/>
        </w:rPr>
        <w:t xml:space="preserve"> </w:t>
      </w:r>
      <w:r w:rsidRPr="005C0265">
        <w:rPr>
          <w:rFonts w:ascii="Verdana" w:hAnsi="Verdana" w:cs="Calibri"/>
          <w:b/>
          <w:color w:val="C00000"/>
          <w:sz w:val="28"/>
          <w:szCs w:val="28"/>
          <w:lang w:val="en-GB"/>
        </w:rPr>
        <w:t>jogosult kitölteni</w:t>
      </w:r>
      <w:r>
        <w:rPr>
          <w:rFonts w:ascii="Verdana" w:hAnsi="Verdana" w:cs="Calibri"/>
          <w:b/>
          <w:color w:val="C00000"/>
          <w:sz w:val="28"/>
          <w:szCs w:val="28"/>
          <w:lang w:val="en-GB"/>
        </w:rPr>
        <w:t xml:space="preserve"> ha már kint vagy</w:t>
      </w:r>
    </w:p>
    <w:p w:rsidR="00E87D46" w:rsidRDefault="005D5129" w:rsidP="00AA1AA5">
      <w:pPr>
        <w:pStyle w:val="Cmsor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Cmsor4"/>
        <w:keepNext w:val="0"/>
        <w:numPr>
          <w:ilvl w:val="0"/>
          <w:numId w:val="0"/>
        </w:numPr>
        <w:spacing w:after="0"/>
        <w:rPr>
          <w:rFonts w:ascii="Verdana" w:hAnsi="Verdana" w:cs="Calibri"/>
          <w:sz w:val="20"/>
          <w:u w:val="single"/>
          <w:lang w:val="en-GB"/>
        </w:rPr>
      </w:pPr>
    </w:p>
    <w:p w:rsidR="0022745E" w:rsidRPr="00B76983" w:rsidRDefault="004C1431" w:rsidP="001B601A">
      <w:pPr>
        <w:pStyle w:val="Cmsor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Vgjegyzet-hivatkozs"/>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Jegyzetszveg"/>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Jegyzetszveg"/>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Cmsor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537017" w:rsidRDefault="008318D5" w:rsidP="009B2E4A">
            <w:pPr>
              <w:spacing w:before="120" w:after="120"/>
              <w:rPr>
                <w:rFonts w:ascii="Verdana" w:hAnsi="Verdana" w:cs="Calibri"/>
                <w:b/>
                <w:color w:val="C00000"/>
                <w:sz w:val="20"/>
                <w:lang w:val="en-GB"/>
              </w:rPr>
            </w:pPr>
            <w:r w:rsidRPr="00B76983">
              <w:rPr>
                <w:rFonts w:ascii="Verdana" w:hAnsi="Verdana" w:cs="Calibri"/>
                <w:b/>
                <w:sz w:val="20"/>
                <w:lang w:val="en-GB"/>
              </w:rPr>
              <w:t>New responsible person in the sending institution:</w:t>
            </w:r>
            <w:r w:rsidR="00537017">
              <w:rPr>
                <w:rFonts w:ascii="Verdana" w:hAnsi="Verdana" w:cs="Calibri"/>
                <w:b/>
                <w:sz w:val="20"/>
                <w:lang w:val="en-GB"/>
              </w:rPr>
              <w:t xml:space="preserve"> </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Cmsor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69586D" w:rsidRDefault="001F7BE7" w:rsidP="0069586D">
      <w:pPr>
        <w:pStyle w:val="Cmsor4"/>
        <w:numPr>
          <w:ilvl w:val="0"/>
          <w:numId w:val="0"/>
        </w:numPr>
        <w:spacing w:after="36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9586D" w:rsidRPr="00363FAF" w:rsidRDefault="0069586D" w:rsidP="0069586D">
      <w:pPr>
        <w:pStyle w:val="Cmsor4"/>
        <w:numPr>
          <w:ilvl w:val="0"/>
          <w:numId w:val="0"/>
        </w:numPr>
        <w:spacing w:after="360"/>
        <w:rPr>
          <w:rFonts w:ascii="Verdana" w:hAnsi="Verdana" w:cs="Calibri"/>
          <w:b/>
          <w:color w:val="002060"/>
          <w:sz w:val="22"/>
          <w:szCs w:val="22"/>
          <w:lang w:val="en-GB"/>
        </w:rPr>
      </w:pPr>
      <w:r w:rsidRPr="005C0265">
        <w:rPr>
          <w:rFonts w:ascii="Verdana" w:hAnsi="Verdana" w:cs="Calibri"/>
          <w:b/>
          <w:color w:val="C00000"/>
          <w:sz w:val="28"/>
          <w:szCs w:val="28"/>
          <w:lang w:val="en-GB"/>
        </w:rPr>
        <w:t>Fogadó fél</w:t>
      </w:r>
      <w:r>
        <w:rPr>
          <w:rFonts w:ascii="Verdana" w:hAnsi="Verdana" w:cs="Calibri"/>
          <w:b/>
          <w:color w:val="002060"/>
          <w:sz w:val="28"/>
          <w:szCs w:val="28"/>
          <w:lang w:val="en-GB"/>
        </w:rPr>
        <w:t xml:space="preserve"> </w:t>
      </w:r>
      <w:r w:rsidRPr="005C0265">
        <w:rPr>
          <w:rFonts w:ascii="Verdana" w:hAnsi="Verdana" w:cs="Calibri"/>
          <w:b/>
          <w:color w:val="C00000"/>
          <w:sz w:val="28"/>
          <w:szCs w:val="28"/>
          <w:lang w:val="en-GB"/>
        </w:rPr>
        <w:t>jogosult kitölteni</w:t>
      </w:r>
      <w:r>
        <w:rPr>
          <w:rFonts w:ascii="Verdana" w:hAnsi="Verdana" w:cs="Calibri"/>
          <w:b/>
          <w:color w:val="C00000"/>
          <w:sz w:val="28"/>
          <w:szCs w:val="28"/>
          <w:lang w:val="en-GB"/>
        </w:rPr>
        <w:t>/ e nélkül haza se gyere!!!!</w:t>
      </w:r>
    </w:p>
    <w:p w:rsidR="001F7BE7" w:rsidRPr="00537017" w:rsidRDefault="001F7BE7" w:rsidP="001F7BE7">
      <w:pPr>
        <w:pStyle w:val="Cmsor4"/>
        <w:keepNext w:val="0"/>
        <w:numPr>
          <w:ilvl w:val="0"/>
          <w:numId w:val="0"/>
        </w:numPr>
        <w:spacing w:after="0"/>
        <w:jc w:val="center"/>
        <w:rPr>
          <w:rFonts w:ascii="Verdana" w:hAnsi="Verdana" w:cs="Calibri"/>
          <w:b/>
          <w:color w:val="C00000"/>
          <w:sz w:val="20"/>
          <w:lang w:val="en-GB"/>
        </w:rPr>
      </w:pPr>
    </w:p>
    <w:p w:rsidR="006F5710" w:rsidRPr="001F7BE7" w:rsidRDefault="001F7BE7" w:rsidP="001F7BE7">
      <w:pPr>
        <w:pStyle w:val="Cmsor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Jegyzetszveg"/>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Jegyzetszve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Jegyzetszveg"/>
        <w:spacing w:after="0"/>
        <w:rPr>
          <w:rFonts w:ascii="Verdana" w:hAnsi="Verdana" w:cs="Calibri"/>
          <w:u w:val="single"/>
          <w:lang w:val="en-GB"/>
        </w:rPr>
      </w:pPr>
    </w:p>
    <w:p w:rsidR="00D17BA6" w:rsidRDefault="00D17BA6" w:rsidP="00D17BA6">
      <w:pPr>
        <w:pStyle w:val="Jegyzetszveg"/>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Jegyzetszveg"/>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Jegyzetszveg"/>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Jegyzetszveg"/>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Jegyzetszveg"/>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Jegyzetszveg"/>
        <w:spacing w:after="0"/>
        <w:rPr>
          <w:rFonts w:ascii="Verdana" w:hAnsi="Verdana" w:cs="Calibri"/>
          <w:u w:val="single"/>
          <w:lang w:val="en-GB"/>
        </w:rPr>
      </w:pPr>
    </w:p>
    <w:p w:rsidR="00E87953" w:rsidRDefault="00E87953" w:rsidP="001B601A">
      <w:pPr>
        <w:pStyle w:val="Jegyzetszveg"/>
        <w:spacing w:after="0"/>
        <w:rPr>
          <w:rFonts w:ascii="Verdana" w:hAnsi="Verdana" w:cs="Calibri"/>
          <w:u w:val="single"/>
          <w:lang w:val="en-GB"/>
        </w:rPr>
      </w:pPr>
    </w:p>
    <w:p w:rsidR="001F7BE7" w:rsidRPr="00537017" w:rsidRDefault="001F7BE7" w:rsidP="001F7BE7">
      <w:pPr>
        <w:pStyle w:val="Cmsor4"/>
        <w:keepNext w:val="0"/>
        <w:numPr>
          <w:ilvl w:val="0"/>
          <w:numId w:val="0"/>
        </w:numPr>
        <w:spacing w:before="240" w:after="0"/>
        <w:ind w:left="426" w:hanging="426"/>
        <w:rPr>
          <w:rFonts w:ascii="Verdana" w:hAnsi="Verdana" w:cs="Calibri"/>
          <w:b/>
          <w:color w:val="C0000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r w:rsidR="00537017">
        <w:rPr>
          <w:rFonts w:ascii="Verdana" w:hAnsi="Verdana" w:cs="Calibri"/>
          <w:b/>
          <w:color w:val="002060"/>
          <w:sz w:val="22"/>
          <w:szCs w:val="22"/>
          <w:lang w:val="en-GB"/>
        </w:rPr>
        <w:t xml:space="preserve"> </w:t>
      </w:r>
    </w:p>
    <w:p w:rsidR="001F7BE7" w:rsidRDefault="001F7BE7" w:rsidP="00E3573B">
      <w:pPr>
        <w:pStyle w:val="Jegyzetszveg"/>
        <w:spacing w:after="0"/>
        <w:rPr>
          <w:rFonts w:ascii="Verdana" w:hAnsi="Verdana" w:cs="Calibri"/>
          <w:b/>
          <w:highlight w:val="lightGray"/>
          <w:u w:val="single"/>
          <w:lang w:val="en-GB"/>
        </w:rPr>
      </w:pPr>
    </w:p>
    <w:p w:rsidR="00D17BA6" w:rsidRDefault="00D17BA6" w:rsidP="00D17BA6">
      <w:pPr>
        <w:pStyle w:val="Jegyzetszveg"/>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Jegyzetszve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Jegyzetszveg"/>
        <w:spacing w:after="0"/>
        <w:rPr>
          <w:rFonts w:ascii="Verdana" w:hAnsi="Verdana" w:cs="Calibri"/>
          <w:u w:val="single"/>
          <w:lang w:val="en-GB"/>
        </w:rPr>
      </w:pPr>
    </w:p>
    <w:p w:rsidR="00D17BA6" w:rsidRDefault="00E3573B" w:rsidP="00D17BA6">
      <w:pPr>
        <w:pStyle w:val="Jegyzetszveg"/>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Jegyzetszveg"/>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Jegyzetszveg"/>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aszerbekezds"/>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Cmsor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is to </w:t>
      </w:r>
      <w:r w:rsidR="00CC2472">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sidR="00CC2472">
        <w:rPr>
          <w:rFonts w:ascii="Verdana" w:hAnsi="Verdana" w:cs="Calibri"/>
          <w:sz w:val="20"/>
        </w:rPr>
        <w:t xml:space="preserve">study </w:t>
      </w:r>
      <w:r w:rsidRPr="00CC73E6">
        <w:rPr>
          <w:rFonts w:ascii="Verdana" w:hAnsi="Verdana" w:cs="Calibri"/>
          <w:sz w:val="20"/>
        </w:rPr>
        <w:t xml:space="preserve">period </w:t>
      </w:r>
      <w:r w:rsidR="00CC2472">
        <w:rPr>
          <w:rFonts w:ascii="Verdana" w:hAnsi="Verdana" w:cs="Calibri"/>
          <w:sz w:val="20"/>
        </w:rPr>
        <w:t xml:space="preserve">abroad </w:t>
      </w:r>
      <w:r w:rsidRPr="00CC73E6">
        <w:rPr>
          <w:rFonts w:ascii="Verdana" w:hAnsi="Verdana" w:cs="Calibri"/>
          <w:sz w:val="20"/>
        </w:rPr>
        <w:t xml:space="preserve">and </w:t>
      </w:r>
      <w:r w:rsidR="00CC2472">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sidR="00CC73E6">
        <w:rPr>
          <w:rFonts w:ascii="Verdana" w:hAnsi="Verdana" w:cs="Calibri"/>
          <w:sz w:val="20"/>
        </w:rPr>
        <w:t>/her</w:t>
      </w:r>
      <w:r w:rsidRPr="00CC73E6">
        <w:rPr>
          <w:rFonts w:ascii="Verdana" w:hAnsi="Verdana" w:cs="Calibri"/>
          <w:sz w:val="20"/>
        </w:rPr>
        <w:t xml:space="preserve"> degree for the educational components successfully completed</w:t>
      </w:r>
      <w:r w:rsidR="00CC2472">
        <w:rPr>
          <w:rFonts w:ascii="Verdana" w:hAnsi="Verdana" w:cs="Calibri"/>
          <w:sz w:val="20"/>
        </w:rPr>
        <w:t xml:space="preserve"> abroad</w:t>
      </w:r>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Jegyzetszveg"/>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Jegyzetszveg"/>
        <w:spacing w:after="0"/>
        <w:rPr>
          <w:rFonts w:ascii="Verdana" w:hAnsi="Verdana" w:cs="Calibri"/>
          <w:color w:val="FF0000"/>
          <w:lang w:val="en-GB"/>
        </w:rPr>
      </w:pPr>
    </w:p>
    <w:p w:rsidR="003C0A21" w:rsidRPr="00044274" w:rsidRDefault="003C0A21" w:rsidP="00044274">
      <w:pPr>
        <w:pStyle w:val="Jegyzetszveg"/>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Vgjegyzetszvege"/>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Vgjegyzetszvege"/>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Vgjegyzetszvege"/>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Vgjegyzetszvege"/>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Vgjegyzetszvege"/>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Jegyzetszveg"/>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Vgjegyzetszvege"/>
        <w:spacing w:after="0"/>
        <w:rPr>
          <w:rFonts w:ascii="Verdana" w:hAnsi="Verdana" w:cs="Calibri"/>
          <w:lang w:val="en-GB"/>
        </w:rPr>
      </w:pPr>
    </w:p>
    <w:p w:rsidR="00CA59E7" w:rsidRDefault="00CA59E7" w:rsidP="00BF1FB2">
      <w:pPr>
        <w:pStyle w:val="Vgjegyzetszvege"/>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Vgjegyzetszvege"/>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Jegyzetszveg"/>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Vgjegyzetszvege"/>
        <w:spacing w:after="0"/>
        <w:rPr>
          <w:rFonts w:ascii="Verdana" w:hAnsi="Verdana" w:cs="Calibri"/>
          <w:lang w:val="en-GB"/>
        </w:rPr>
      </w:pPr>
    </w:p>
    <w:p w:rsidR="006317BB" w:rsidRPr="00C010A9" w:rsidRDefault="00A37693" w:rsidP="00FC34F7">
      <w:pPr>
        <w:pStyle w:val="Vgjegyzetszvege"/>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Vgjegyzetszvege"/>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Vgjegyzetszvege"/>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Vgjegyzetszvege"/>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Jegyzetszveg"/>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Cmsor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Cmsor4"/>
        <w:keepNext w:val="0"/>
        <w:numPr>
          <w:ilvl w:val="0"/>
          <w:numId w:val="0"/>
        </w:numPr>
        <w:spacing w:after="0"/>
        <w:rPr>
          <w:rFonts w:ascii="Verdana" w:hAnsi="Verdana" w:cs="Calibri"/>
          <w:sz w:val="20"/>
          <w:lang w:val="en-GB"/>
        </w:rPr>
      </w:pPr>
    </w:p>
    <w:p w:rsidR="00B84C2E" w:rsidRPr="00441C7A" w:rsidRDefault="00B84C2E" w:rsidP="00FC34F7">
      <w:pPr>
        <w:pStyle w:val="Cmsor4"/>
        <w:keepNext w:val="0"/>
        <w:numPr>
          <w:ilvl w:val="0"/>
          <w:numId w:val="0"/>
        </w:numPr>
        <w:spacing w:after="0"/>
        <w:rPr>
          <w:rFonts w:ascii="Verdana" w:hAnsi="Verdana" w:cs="Calibri"/>
          <w:strike/>
          <w:sz w:val="20"/>
          <w:lang w:val="en-GB"/>
        </w:rPr>
      </w:pPr>
      <w:r w:rsidRPr="00C010A9">
        <w:rPr>
          <w:rFonts w:ascii="Verdana" w:hAnsi="Verdana" w:cs="Calibri"/>
          <w:sz w:val="20"/>
          <w:lang w:val="en-GB"/>
        </w:rPr>
        <w:lastRenderedPageBreak/>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Cmsor4"/>
        <w:keepNext w:val="0"/>
        <w:numPr>
          <w:ilvl w:val="0"/>
          <w:numId w:val="0"/>
        </w:numPr>
        <w:spacing w:after="0"/>
        <w:rPr>
          <w:rFonts w:ascii="Verdana" w:hAnsi="Verdana" w:cs="Calibri"/>
          <w:sz w:val="12"/>
          <w:szCs w:val="12"/>
          <w:lang w:val="en-GB"/>
        </w:rPr>
      </w:pPr>
    </w:p>
    <w:p w:rsidR="00F163E0" w:rsidRDefault="00B84C2E" w:rsidP="00F163E0">
      <w:pPr>
        <w:pStyle w:val="Cmsor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Cmsor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Cmsor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Cmsor4"/>
        <w:keepNext w:val="0"/>
        <w:numPr>
          <w:ilvl w:val="0"/>
          <w:numId w:val="0"/>
        </w:numPr>
        <w:spacing w:after="0"/>
        <w:rPr>
          <w:rFonts w:ascii="Verdana" w:hAnsi="Verdana" w:cs="Calibri"/>
          <w:sz w:val="12"/>
          <w:szCs w:val="12"/>
          <w:lang w:val="en-GB"/>
        </w:rPr>
      </w:pPr>
    </w:p>
    <w:p w:rsidR="00792367" w:rsidRPr="00C010A9" w:rsidRDefault="00FB07EF" w:rsidP="00441C7A">
      <w:pPr>
        <w:pStyle w:val="Listaszerbekezds"/>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Cmsor4"/>
        <w:keepNext w:val="0"/>
        <w:numPr>
          <w:ilvl w:val="0"/>
          <w:numId w:val="0"/>
        </w:numPr>
        <w:spacing w:after="0"/>
        <w:rPr>
          <w:rFonts w:ascii="Verdana" w:hAnsi="Verdana" w:cs="Calibri"/>
          <w:sz w:val="12"/>
          <w:szCs w:val="12"/>
          <w:lang w:val="en-GB"/>
        </w:rPr>
      </w:pPr>
    </w:p>
    <w:p w:rsidR="006317BB" w:rsidRDefault="006317BB" w:rsidP="006317BB">
      <w:pPr>
        <w:pStyle w:val="Cmsor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Cmsor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Jegyzetszveg"/>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Jegyzetszveg"/>
        <w:spacing w:after="0"/>
        <w:rPr>
          <w:rFonts w:ascii="Verdana" w:hAnsi="Verdana" w:cs="Calibri"/>
          <w:sz w:val="12"/>
          <w:szCs w:val="12"/>
          <w:lang w:val="en-GB"/>
        </w:rPr>
      </w:pPr>
    </w:p>
    <w:p w:rsidR="00937B1B" w:rsidRPr="00201011" w:rsidRDefault="00E239C1" w:rsidP="00215B44">
      <w:pPr>
        <w:pStyle w:val="Jegyzetszveg"/>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Jegyzetszveg"/>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Jegyzetszveg"/>
        <w:numPr>
          <w:ilvl w:val="0"/>
          <w:numId w:val="24"/>
        </w:numPr>
        <w:spacing w:after="120"/>
        <w:ind w:left="714" w:hanging="357"/>
        <w:rPr>
          <w:rFonts w:ascii="Verdana" w:hAnsi="Verdana" w:cs="Calibri"/>
          <w:lang w:val="en-GB"/>
        </w:rPr>
      </w:pPr>
      <w:r w:rsidRPr="006A5012">
        <w:rPr>
          <w:rFonts w:ascii="Verdana" w:hAnsi="Verdana" w:cs="Calibri"/>
          <w:lang w:val="en-GB"/>
        </w:rPr>
        <w:lastRenderedPageBreak/>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Jegyzetszveg"/>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Vgjegyzetszvege"/>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Jegyzetszveg"/>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Jegyzetszveg"/>
        <w:spacing w:after="120"/>
        <w:rPr>
          <w:rFonts w:ascii="Verdana" w:hAnsi="Verdana" w:cs="Calibri"/>
          <w:lang w:val="en-US"/>
        </w:rPr>
      </w:pPr>
    </w:p>
    <w:p w:rsidR="007628D2" w:rsidRPr="006A5012" w:rsidRDefault="003F5C1B" w:rsidP="006A5012">
      <w:pPr>
        <w:pStyle w:val="Jegyzetszveg"/>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Cmsor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95499E" w:rsidP="00690E97">
      <w:pPr>
        <w:rPr>
          <w:rFonts w:ascii="Calibri" w:hAnsi="Calibri" w:cs="Calibri"/>
          <w:lang w:val="en-GB"/>
        </w:rPr>
      </w:pPr>
      <w:r>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5C0265" w:rsidRPr="009B2E4A" w:rsidRDefault="005C0265"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95499E" w:rsidP="00690E97">
      <w:pPr>
        <w:rPr>
          <w:lang w:val="en-GB"/>
        </w:rPr>
      </w:pPr>
      <w:r>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5C0265" w:rsidRPr="009B2E4A" w:rsidRDefault="005C0265"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5C0265" w:rsidRPr="009B2E4A" w:rsidRDefault="005C0265"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5C0265" w:rsidRPr="009B2E4A" w:rsidRDefault="005C0265"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95499E" w:rsidP="00690E97">
      <w:pPr>
        <w:rPr>
          <w:b/>
          <w:lang w:val="en-GB"/>
        </w:rPr>
      </w:pPr>
      <w:r>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95499E" w:rsidP="00690E97">
      <w:pPr>
        <w:rPr>
          <w:rFonts w:ascii="Calibri" w:hAnsi="Calibri" w:cs="Calibri"/>
          <w:b/>
          <w:lang w:val="en-GB"/>
        </w:rPr>
      </w:pPr>
      <w:r>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5C0265" w:rsidRPr="009B2E4A" w:rsidRDefault="005C0265"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95499E" w:rsidP="00690E97">
      <w:pPr>
        <w:rPr>
          <w:rFonts w:ascii="Calibri" w:hAnsi="Calibri" w:cs="Calibri"/>
          <w:b/>
          <w:lang w:val="en-GB"/>
        </w:rPr>
      </w:pPr>
      <w:r>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95499E" w:rsidP="00690E97">
      <w:pPr>
        <w:rPr>
          <w:rFonts w:ascii="Calibri" w:hAnsi="Calibri" w:cs="Calibri"/>
          <w:lang w:val="en-GB"/>
        </w:rPr>
      </w:pPr>
      <w:r>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95499E" w:rsidP="00690E97">
      <w:pPr>
        <w:rPr>
          <w:rFonts w:ascii="Calibri" w:hAnsi="Calibri" w:cs="Calibri"/>
          <w:lang w:val="en-GB"/>
        </w:rPr>
      </w:pPr>
      <w:r>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5C0265" w:rsidRPr="009B2E4A" w:rsidRDefault="005C0265"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95499E" w:rsidP="00690E97">
      <w:pPr>
        <w:rPr>
          <w:rFonts w:ascii="Calibri" w:hAnsi="Calibri" w:cs="Calibri"/>
          <w:b/>
          <w:lang w:val="en-GB"/>
        </w:rPr>
      </w:pPr>
      <w:r>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95499E" w:rsidP="00690E97">
      <w:pPr>
        <w:rPr>
          <w:rFonts w:ascii="Calibri" w:hAnsi="Calibri" w:cs="Calibri"/>
          <w:b/>
          <w:lang w:val="en-GB"/>
        </w:rPr>
      </w:pPr>
      <w:r>
        <w:rPr>
          <w:rFonts w:ascii="Calibri" w:hAnsi="Calibri" w:cs="Calibri"/>
          <w:noProof/>
          <w:lang w:eastAsia="en-GB"/>
        </w:rPr>
        <w:pict>
          <v:shape id="_x0000_s1096" type="#_x0000_t55" style="position:absolute;left:0;text-align:left;margin-left:300.1pt;margin-top:23.95pt;width:39.95pt;height:29pt;rotation:2715076fd;z-index:251665920"/>
        </w:pict>
      </w:r>
      <w:r>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5C0265" w:rsidRPr="009B2E4A" w:rsidRDefault="005C026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5C0265" w:rsidRPr="009B2E4A" w:rsidRDefault="005C026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95499E" w:rsidP="00690E97">
      <w:pPr>
        <w:rPr>
          <w:rFonts w:ascii="Calibri" w:hAnsi="Calibri" w:cs="Calibri"/>
          <w:b/>
          <w:lang w:val="en-GB"/>
        </w:rPr>
      </w:pPr>
      <w:r>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5C0265" w:rsidRPr="009B2E4A" w:rsidRDefault="005C0265"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95499E" w:rsidP="00690E97">
      <w:pPr>
        <w:rPr>
          <w:rFonts w:ascii="Calibri" w:hAnsi="Calibri" w:cs="Calibri"/>
          <w:b/>
          <w:lang w:val="en-GB"/>
        </w:rPr>
      </w:pPr>
      <w:r>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95499E" w:rsidP="00690E97">
      <w:pPr>
        <w:rPr>
          <w:rFonts w:ascii="Calibri" w:hAnsi="Calibri" w:cs="Calibri"/>
          <w:lang w:val="en-GB"/>
        </w:rPr>
      </w:pPr>
      <w:r>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95499E" w:rsidP="00690E97">
      <w:pPr>
        <w:rPr>
          <w:rFonts w:ascii="Calibri" w:hAnsi="Calibri" w:cs="Calibri"/>
          <w:lang w:val="en-GB"/>
        </w:rPr>
      </w:pPr>
      <w:r>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5C0265" w:rsidRPr="009B2E4A" w:rsidRDefault="005C0265"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95499E" w:rsidP="00690E97">
      <w:pPr>
        <w:rPr>
          <w:rFonts w:ascii="Calibri" w:hAnsi="Calibri" w:cs="Calibri"/>
          <w:lang w:val="en-GB"/>
        </w:rPr>
      </w:pPr>
      <w:r>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95499E" w:rsidP="00690E97">
      <w:pPr>
        <w:tabs>
          <w:tab w:val="center" w:pos="4749"/>
        </w:tabs>
        <w:rPr>
          <w:rFonts w:ascii="Calibri" w:hAnsi="Calibri" w:cs="Calibri"/>
          <w:lang w:val="en-GB"/>
        </w:rPr>
      </w:pPr>
      <w:r>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5C0265" w:rsidRPr="009B2E4A" w:rsidRDefault="005C0265"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95499E" w:rsidP="00690E97">
      <w:pPr>
        <w:rPr>
          <w:rFonts w:ascii="Calibri" w:hAnsi="Calibri" w:cs="Calibri"/>
          <w:b/>
          <w:lang w:val="en-GB"/>
        </w:rPr>
      </w:pPr>
      <w:r>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95499E"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5C0265" w:rsidRPr="009B2E4A" w:rsidRDefault="005C0265"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5C0265" w:rsidRPr="009B2E4A" w:rsidRDefault="005C0265"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65" w:rsidRDefault="005C0265">
      <w:r>
        <w:separator/>
      </w:r>
    </w:p>
  </w:endnote>
  <w:endnote w:type="continuationSeparator" w:id="0">
    <w:p w:rsidR="005C0265" w:rsidRDefault="005C0265">
      <w:r>
        <w:continuationSeparator/>
      </w:r>
    </w:p>
  </w:endnote>
  <w:endnote w:id="1">
    <w:p w:rsidR="005C0265" w:rsidRPr="0021609D" w:rsidRDefault="005C0265" w:rsidP="0021609D">
      <w:pPr>
        <w:pStyle w:val="Lbjegyzetszveg"/>
        <w:rPr>
          <w:rFonts w:ascii="Verdana" w:hAnsi="Verdana"/>
          <w:sz w:val="18"/>
          <w:szCs w:val="18"/>
          <w:lang w:val="en-GB"/>
        </w:rPr>
      </w:pPr>
      <w:r w:rsidRPr="0021609D">
        <w:rPr>
          <w:rStyle w:val="Vgjegyzet-hivatkozs"/>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5C0265" w:rsidRPr="004D6B9A" w:rsidRDefault="005C0265" w:rsidP="0021609D">
      <w:pPr>
        <w:pStyle w:val="Lbjegyzetszveg"/>
        <w:ind w:left="284" w:hanging="284"/>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5C0265" w:rsidRPr="004D6B9A" w:rsidRDefault="005C0265" w:rsidP="00502C5C">
      <w:pPr>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hivatkozs"/>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hivatkozs"/>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C0265" w:rsidRPr="004D6B9A" w:rsidRDefault="005C0265" w:rsidP="00E3573B">
      <w:pPr>
        <w:keepNext/>
        <w:keepLines/>
        <w:tabs>
          <w:tab w:val="left" w:pos="426"/>
        </w:tabs>
        <w:spacing w:before="120"/>
        <w:rPr>
          <w:rFonts w:ascii="Verdana" w:hAnsi="Verdana" w:cs="Calibri"/>
          <w:sz w:val="18"/>
          <w:szCs w:val="18"/>
          <w:highlight w:val="lightGray"/>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hivatkozs"/>
            <w:rFonts w:ascii="Verdana" w:hAnsi="Verdana"/>
            <w:sz w:val="18"/>
            <w:szCs w:val="18"/>
            <w:lang w:val="en-GB"/>
          </w:rPr>
          <w:t>http://europass.cedefop.europa.eu/en/resources/european-language-levels-cefr</w:t>
        </w:r>
      </w:hyperlink>
    </w:p>
  </w:endnote>
  <w:endnote w:id="8">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5C0265" w:rsidRDefault="005C0265" w:rsidP="0021609D">
      <w:pPr>
        <w:pStyle w:val="Lbjegyzetszveg"/>
        <w:ind w:left="0" w:firstLine="0"/>
        <w:rPr>
          <w:rFonts w:ascii="Verdana" w:hAnsi="Verdana" w:cs="Calibri"/>
          <w:b/>
          <w:lang w:val="en-GB"/>
        </w:rPr>
      </w:pPr>
      <w:r w:rsidRPr="004D6B9A">
        <w:rPr>
          <w:rStyle w:val="Vgjegyzet-hivatkozs"/>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5C0265" w:rsidRPr="009B2E4A" w:rsidTr="009B2E4A">
        <w:tc>
          <w:tcPr>
            <w:tcW w:w="4502" w:type="dxa"/>
            <w:tcBorders>
              <w:bottom w:val="single" w:sz="6" w:space="0" w:color="000000"/>
              <w:right w:val="single" w:sz="6" w:space="0" w:color="000000"/>
            </w:tcBorders>
            <w:shd w:val="clear" w:color="auto" w:fill="auto"/>
          </w:tcPr>
          <w:p w:rsidR="005C0265" w:rsidRPr="009B2E4A" w:rsidRDefault="005C0265" w:rsidP="009B2E4A">
            <w:pPr>
              <w:pStyle w:val="Lbjegyzetszveg"/>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5C0265" w:rsidRPr="009B2E4A" w:rsidRDefault="005C0265" w:rsidP="009B2E4A">
            <w:pPr>
              <w:pStyle w:val="Lbjegyzetszveg"/>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p>
        </w:tc>
      </w:tr>
    </w:tbl>
    <w:p w:rsidR="005C0265" w:rsidRPr="00B84C2E" w:rsidRDefault="005C0265" w:rsidP="0021609D">
      <w:pPr>
        <w:pStyle w:val="Vgjegyzetszvege"/>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5" w:rsidRDefault="001E61FF">
    <w:pPr>
      <w:pStyle w:val="llb"/>
      <w:jc w:val="right"/>
    </w:pPr>
    <w:r>
      <w:fldChar w:fldCharType="begin"/>
    </w:r>
    <w:r>
      <w:instrText xml:space="preserve"> PAGE   \* MERGEFORMAT </w:instrText>
    </w:r>
    <w:r>
      <w:fldChar w:fldCharType="separate"/>
    </w:r>
    <w:r w:rsidR="0095499E">
      <w:rPr>
        <w:noProof/>
      </w:rPr>
      <w:t>1</w:t>
    </w:r>
    <w:r>
      <w:rPr>
        <w:noProof/>
      </w:rPr>
      <w:fldChar w:fldCharType="end"/>
    </w:r>
  </w:p>
  <w:p w:rsidR="005C0265" w:rsidRPr="007E2F6C" w:rsidRDefault="005C026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5" w:rsidRDefault="005C0265">
    <w:pPr>
      <w:pStyle w:val="llb"/>
    </w:pPr>
  </w:p>
  <w:p w:rsidR="005C0265" w:rsidRPr="00910BEB" w:rsidRDefault="005C026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65" w:rsidRDefault="005C0265">
      <w:r>
        <w:separator/>
      </w:r>
    </w:p>
  </w:footnote>
  <w:footnote w:type="continuationSeparator" w:id="0">
    <w:p w:rsidR="005C0265" w:rsidRDefault="005C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5C0265" w:rsidRPr="00967BFC" w:rsidTr="006852C7">
      <w:trPr>
        <w:trHeight w:val="972"/>
      </w:trPr>
      <w:tc>
        <w:tcPr>
          <w:tcW w:w="7519" w:type="dxa"/>
          <w:vAlign w:val="center"/>
        </w:tcPr>
        <w:p w:rsidR="005C0265" w:rsidRPr="00AD66BB" w:rsidRDefault="0095499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5C0265" w:rsidRPr="00B76983" w:rsidRDefault="005C0265"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5C0265" w:rsidRDefault="005C0265"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5C0265" w:rsidRPr="006852C7" w:rsidRDefault="005C0265" w:rsidP="006852C7">
                      <w:pPr>
                        <w:tabs>
                          <w:tab w:val="left" w:pos="3119"/>
                        </w:tabs>
                        <w:spacing w:after="0"/>
                        <w:jc w:val="left"/>
                        <w:rPr>
                          <w:rFonts w:ascii="Verdana" w:hAnsi="Verdana"/>
                          <w:b/>
                          <w:i/>
                          <w:color w:val="003CB4"/>
                          <w:sz w:val="16"/>
                          <w:szCs w:val="16"/>
                          <w:lang w:val="en-GB"/>
                        </w:rPr>
                      </w:pPr>
                      <w:r w:rsidRPr="001E61FF">
                        <w:rPr>
                          <w:rFonts w:ascii="Verdana" w:hAnsi="Verdana"/>
                          <w:b/>
                          <w:i/>
                          <w:color w:val="003CB4"/>
                          <w:sz w:val="16"/>
                          <w:szCs w:val="16"/>
                          <w:highlight w:val="red"/>
                          <w:lang w:val="en-GB"/>
                        </w:rPr>
                        <w:t>Student’s name</w:t>
                      </w:r>
                    </w:p>
                  </w:txbxContent>
                </v:textbox>
              </v:shape>
            </w:pict>
          </w:r>
          <w:r>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5C0265" w:rsidRPr="00AD66BB">
            <w:rPr>
              <w:rFonts w:ascii="Verdana" w:hAnsi="Verdana"/>
              <w:b/>
              <w:sz w:val="18"/>
              <w:szCs w:val="18"/>
            </w:rPr>
            <w:t xml:space="preserve">  </w:t>
          </w:r>
          <w:r w:rsidR="005C0265">
            <w:rPr>
              <w:rFonts w:ascii="Verdana" w:hAnsi="Verdana"/>
              <w:b/>
              <w:sz w:val="18"/>
              <w:szCs w:val="18"/>
            </w:rPr>
            <w:t xml:space="preserve">     </w:t>
          </w:r>
        </w:p>
      </w:tc>
      <w:tc>
        <w:tcPr>
          <w:tcW w:w="1319" w:type="dxa"/>
        </w:tcPr>
        <w:p w:rsidR="005C0265" w:rsidRPr="00967BFC" w:rsidRDefault="005C0265" w:rsidP="00C05937">
          <w:pPr>
            <w:pStyle w:val="ZDGName"/>
            <w:rPr>
              <w:lang w:val="en-GB"/>
            </w:rPr>
          </w:pPr>
        </w:p>
      </w:tc>
    </w:tr>
  </w:tbl>
  <w:p w:rsidR="005C0265" w:rsidRPr="00967BFC" w:rsidRDefault="005C0265" w:rsidP="001B601A">
    <w:pPr>
      <w:pStyle w:val="lfej"/>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5" w:rsidRPr="00865FC1" w:rsidRDefault="005C0265"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8889BE2">
      <w:start w:val="1"/>
      <w:numFmt w:val="bullet"/>
      <w:pStyle w:val="Bulletpoint1"/>
      <w:lvlText w:val=""/>
      <w:lvlJc w:val="left"/>
      <w:pPr>
        <w:ind w:left="1080" w:hanging="360"/>
      </w:pPr>
      <w:rPr>
        <w:rFonts w:ascii="Symbol" w:hAnsi="Symbol" w:hint="default"/>
        <w:color w:val="002395"/>
      </w:rPr>
    </w:lvl>
    <w:lvl w:ilvl="1" w:tplc="AFC6E9E6" w:tentative="1">
      <w:start w:val="1"/>
      <w:numFmt w:val="bullet"/>
      <w:lvlText w:val="o"/>
      <w:lvlJc w:val="left"/>
      <w:pPr>
        <w:ind w:left="1800" w:hanging="360"/>
      </w:pPr>
      <w:rPr>
        <w:rFonts w:ascii="Courier New" w:hAnsi="Courier New" w:cs="Courier New" w:hint="default"/>
      </w:rPr>
    </w:lvl>
    <w:lvl w:ilvl="2" w:tplc="D930A014" w:tentative="1">
      <w:start w:val="1"/>
      <w:numFmt w:val="bullet"/>
      <w:lvlText w:val=""/>
      <w:lvlJc w:val="left"/>
      <w:pPr>
        <w:ind w:left="2520" w:hanging="360"/>
      </w:pPr>
      <w:rPr>
        <w:rFonts w:ascii="Wingdings" w:hAnsi="Wingdings" w:hint="default"/>
      </w:rPr>
    </w:lvl>
    <w:lvl w:ilvl="3" w:tplc="8DB849FE" w:tentative="1">
      <w:start w:val="1"/>
      <w:numFmt w:val="bullet"/>
      <w:lvlText w:val=""/>
      <w:lvlJc w:val="left"/>
      <w:pPr>
        <w:ind w:left="3240" w:hanging="360"/>
      </w:pPr>
      <w:rPr>
        <w:rFonts w:ascii="Symbol" w:hAnsi="Symbol" w:hint="default"/>
      </w:rPr>
    </w:lvl>
    <w:lvl w:ilvl="4" w:tplc="E920152E" w:tentative="1">
      <w:start w:val="1"/>
      <w:numFmt w:val="bullet"/>
      <w:lvlText w:val="o"/>
      <w:lvlJc w:val="left"/>
      <w:pPr>
        <w:ind w:left="3960" w:hanging="360"/>
      </w:pPr>
      <w:rPr>
        <w:rFonts w:ascii="Courier New" w:hAnsi="Courier New" w:cs="Courier New" w:hint="default"/>
      </w:rPr>
    </w:lvl>
    <w:lvl w:ilvl="5" w:tplc="D1E603B2" w:tentative="1">
      <w:start w:val="1"/>
      <w:numFmt w:val="bullet"/>
      <w:lvlText w:val=""/>
      <w:lvlJc w:val="left"/>
      <w:pPr>
        <w:ind w:left="4680" w:hanging="360"/>
      </w:pPr>
      <w:rPr>
        <w:rFonts w:ascii="Wingdings" w:hAnsi="Wingdings" w:hint="default"/>
      </w:rPr>
    </w:lvl>
    <w:lvl w:ilvl="6" w:tplc="157A27AA" w:tentative="1">
      <w:start w:val="1"/>
      <w:numFmt w:val="bullet"/>
      <w:lvlText w:val=""/>
      <w:lvlJc w:val="left"/>
      <w:pPr>
        <w:ind w:left="5400" w:hanging="360"/>
      </w:pPr>
      <w:rPr>
        <w:rFonts w:ascii="Symbol" w:hAnsi="Symbol" w:hint="default"/>
      </w:rPr>
    </w:lvl>
    <w:lvl w:ilvl="7" w:tplc="06BE102C" w:tentative="1">
      <w:start w:val="1"/>
      <w:numFmt w:val="bullet"/>
      <w:lvlText w:val="o"/>
      <w:lvlJc w:val="left"/>
      <w:pPr>
        <w:ind w:left="6120" w:hanging="360"/>
      </w:pPr>
      <w:rPr>
        <w:rFonts w:ascii="Courier New" w:hAnsi="Courier New" w:cs="Courier New" w:hint="default"/>
      </w:rPr>
    </w:lvl>
    <w:lvl w:ilvl="8" w:tplc="DC9015A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69542E62">
      <w:start w:val="1"/>
      <w:numFmt w:val="bullet"/>
      <w:lvlText w:val=""/>
      <w:lvlJc w:val="left"/>
      <w:pPr>
        <w:ind w:left="720" w:hanging="360"/>
      </w:pPr>
      <w:rPr>
        <w:rFonts w:ascii="Wingdings" w:hAnsi="Wingdings" w:hint="default"/>
      </w:rPr>
    </w:lvl>
    <w:lvl w:ilvl="1" w:tplc="CF488C52" w:tentative="1">
      <w:start w:val="1"/>
      <w:numFmt w:val="bullet"/>
      <w:lvlText w:val="o"/>
      <w:lvlJc w:val="left"/>
      <w:pPr>
        <w:ind w:left="1440" w:hanging="360"/>
      </w:pPr>
      <w:rPr>
        <w:rFonts w:ascii="Courier New" w:hAnsi="Courier New" w:cs="Courier New" w:hint="default"/>
      </w:rPr>
    </w:lvl>
    <w:lvl w:ilvl="2" w:tplc="929AB6A8" w:tentative="1">
      <w:start w:val="1"/>
      <w:numFmt w:val="bullet"/>
      <w:lvlText w:val=""/>
      <w:lvlJc w:val="left"/>
      <w:pPr>
        <w:ind w:left="2160" w:hanging="360"/>
      </w:pPr>
      <w:rPr>
        <w:rFonts w:ascii="Wingdings" w:hAnsi="Wingdings" w:hint="default"/>
      </w:rPr>
    </w:lvl>
    <w:lvl w:ilvl="3" w:tplc="D76259AA" w:tentative="1">
      <w:start w:val="1"/>
      <w:numFmt w:val="bullet"/>
      <w:lvlText w:val=""/>
      <w:lvlJc w:val="left"/>
      <w:pPr>
        <w:ind w:left="2880" w:hanging="360"/>
      </w:pPr>
      <w:rPr>
        <w:rFonts w:ascii="Symbol" w:hAnsi="Symbol" w:hint="default"/>
      </w:rPr>
    </w:lvl>
    <w:lvl w:ilvl="4" w:tplc="649E9B40" w:tentative="1">
      <w:start w:val="1"/>
      <w:numFmt w:val="bullet"/>
      <w:lvlText w:val="o"/>
      <w:lvlJc w:val="left"/>
      <w:pPr>
        <w:ind w:left="3600" w:hanging="360"/>
      </w:pPr>
      <w:rPr>
        <w:rFonts w:ascii="Courier New" w:hAnsi="Courier New" w:cs="Courier New" w:hint="default"/>
      </w:rPr>
    </w:lvl>
    <w:lvl w:ilvl="5" w:tplc="704C9D6C" w:tentative="1">
      <w:start w:val="1"/>
      <w:numFmt w:val="bullet"/>
      <w:lvlText w:val=""/>
      <w:lvlJc w:val="left"/>
      <w:pPr>
        <w:ind w:left="4320" w:hanging="360"/>
      </w:pPr>
      <w:rPr>
        <w:rFonts w:ascii="Wingdings" w:hAnsi="Wingdings" w:hint="default"/>
      </w:rPr>
    </w:lvl>
    <w:lvl w:ilvl="6" w:tplc="B4247C0C" w:tentative="1">
      <w:start w:val="1"/>
      <w:numFmt w:val="bullet"/>
      <w:lvlText w:val=""/>
      <w:lvlJc w:val="left"/>
      <w:pPr>
        <w:ind w:left="5040" w:hanging="360"/>
      </w:pPr>
      <w:rPr>
        <w:rFonts w:ascii="Symbol" w:hAnsi="Symbol" w:hint="default"/>
      </w:rPr>
    </w:lvl>
    <w:lvl w:ilvl="7" w:tplc="4ABC94DA" w:tentative="1">
      <w:start w:val="1"/>
      <w:numFmt w:val="bullet"/>
      <w:lvlText w:val="o"/>
      <w:lvlJc w:val="left"/>
      <w:pPr>
        <w:ind w:left="5760" w:hanging="360"/>
      </w:pPr>
      <w:rPr>
        <w:rFonts w:ascii="Courier New" w:hAnsi="Courier New" w:cs="Courier New" w:hint="default"/>
      </w:rPr>
    </w:lvl>
    <w:lvl w:ilvl="8" w:tplc="0520E862"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03BA5CAE">
      <w:start w:val="1"/>
      <w:numFmt w:val="bullet"/>
      <w:lvlText w:val=""/>
      <w:lvlJc w:val="left"/>
      <w:pPr>
        <w:ind w:left="720" w:hanging="360"/>
      </w:pPr>
      <w:rPr>
        <w:rFonts w:ascii="Wingdings" w:hAnsi="Wingdings" w:hint="default"/>
      </w:rPr>
    </w:lvl>
    <w:lvl w:ilvl="1" w:tplc="D3E0EFAA">
      <w:numFmt w:val="bullet"/>
      <w:lvlText w:val="•"/>
      <w:lvlJc w:val="left"/>
      <w:pPr>
        <w:ind w:left="1440" w:hanging="360"/>
      </w:pPr>
      <w:rPr>
        <w:rFonts w:ascii="Verdana" w:eastAsia="Times New Roman" w:hAnsi="Verdana" w:cs="Arial" w:hint="default"/>
      </w:rPr>
    </w:lvl>
    <w:lvl w:ilvl="2" w:tplc="E8B88E98" w:tentative="1">
      <w:start w:val="1"/>
      <w:numFmt w:val="bullet"/>
      <w:lvlText w:val=""/>
      <w:lvlJc w:val="left"/>
      <w:pPr>
        <w:ind w:left="2160" w:hanging="360"/>
      </w:pPr>
      <w:rPr>
        <w:rFonts w:ascii="Wingdings" w:hAnsi="Wingdings" w:hint="default"/>
      </w:rPr>
    </w:lvl>
    <w:lvl w:ilvl="3" w:tplc="CD98CC34" w:tentative="1">
      <w:start w:val="1"/>
      <w:numFmt w:val="bullet"/>
      <w:lvlText w:val=""/>
      <w:lvlJc w:val="left"/>
      <w:pPr>
        <w:ind w:left="2880" w:hanging="360"/>
      </w:pPr>
      <w:rPr>
        <w:rFonts w:ascii="Symbol" w:hAnsi="Symbol" w:hint="default"/>
      </w:rPr>
    </w:lvl>
    <w:lvl w:ilvl="4" w:tplc="684E08BE" w:tentative="1">
      <w:start w:val="1"/>
      <w:numFmt w:val="bullet"/>
      <w:lvlText w:val="o"/>
      <w:lvlJc w:val="left"/>
      <w:pPr>
        <w:ind w:left="3600" w:hanging="360"/>
      </w:pPr>
      <w:rPr>
        <w:rFonts w:ascii="Courier New" w:hAnsi="Courier New" w:cs="Courier New" w:hint="default"/>
      </w:rPr>
    </w:lvl>
    <w:lvl w:ilvl="5" w:tplc="A9442F86" w:tentative="1">
      <w:start w:val="1"/>
      <w:numFmt w:val="bullet"/>
      <w:lvlText w:val=""/>
      <w:lvlJc w:val="left"/>
      <w:pPr>
        <w:ind w:left="4320" w:hanging="360"/>
      </w:pPr>
      <w:rPr>
        <w:rFonts w:ascii="Wingdings" w:hAnsi="Wingdings" w:hint="default"/>
      </w:rPr>
    </w:lvl>
    <w:lvl w:ilvl="6" w:tplc="8C76EDBA" w:tentative="1">
      <w:start w:val="1"/>
      <w:numFmt w:val="bullet"/>
      <w:lvlText w:val=""/>
      <w:lvlJc w:val="left"/>
      <w:pPr>
        <w:ind w:left="5040" w:hanging="360"/>
      </w:pPr>
      <w:rPr>
        <w:rFonts w:ascii="Symbol" w:hAnsi="Symbol" w:hint="default"/>
      </w:rPr>
    </w:lvl>
    <w:lvl w:ilvl="7" w:tplc="A4584F7E" w:tentative="1">
      <w:start w:val="1"/>
      <w:numFmt w:val="bullet"/>
      <w:lvlText w:val="o"/>
      <w:lvlJc w:val="left"/>
      <w:pPr>
        <w:ind w:left="5760" w:hanging="360"/>
      </w:pPr>
      <w:rPr>
        <w:rFonts w:ascii="Courier New" w:hAnsi="Courier New" w:cs="Courier New" w:hint="default"/>
      </w:rPr>
    </w:lvl>
    <w:lvl w:ilvl="8" w:tplc="2AC64476"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525"/>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1FF"/>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5CDF"/>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24"/>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017"/>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0265"/>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586D"/>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4D16"/>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9E"/>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1F47"/>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3F06"/>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2585"/>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5B76"/>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_x0000_s1083"/>
        <o:r id="V:Rule6" type="connector" idref="#_x0000_s1086"/>
        <o:r id="V:Rule7" type="connector" idref="#_x0000_s1085"/>
        <o:r id="V:Rule8"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6317BB"/>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rsid w:val="00A41F47"/>
    <w:pPr>
      <w:keepNext/>
      <w:numPr>
        <w:ilvl w:val="1"/>
        <w:numId w:val="3"/>
      </w:numPr>
      <w:outlineLvl w:val="1"/>
    </w:pPr>
    <w:rPr>
      <w:b/>
    </w:rPr>
  </w:style>
  <w:style w:type="paragraph" w:styleId="Cmsor3">
    <w:name w:val="heading 3"/>
    <w:basedOn w:val="Norml"/>
    <w:next w:val="Text3"/>
    <w:link w:val="Cmsor3Char"/>
    <w:qFormat/>
    <w:rsid w:val="00A41F47"/>
    <w:pPr>
      <w:keepNext/>
      <w:numPr>
        <w:ilvl w:val="2"/>
        <w:numId w:val="3"/>
      </w:numPr>
      <w:outlineLvl w:val="2"/>
    </w:pPr>
    <w:rPr>
      <w:i/>
    </w:rPr>
  </w:style>
  <w:style w:type="paragraph" w:styleId="Cmsor4">
    <w:name w:val="heading 4"/>
    <w:basedOn w:val="Norml"/>
    <w:next w:val="Text4"/>
    <w:link w:val="Cmsor4Char"/>
    <w:qFormat/>
    <w:rsid w:val="00A41F47"/>
    <w:pPr>
      <w:keepNext/>
      <w:numPr>
        <w:ilvl w:val="3"/>
        <w:numId w:val="3"/>
      </w:numPr>
      <w:outlineLvl w:val="3"/>
    </w:pPr>
  </w:style>
  <w:style w:type="paragraph" w:styleId="Cmsor5">
    <w:name w:val="heading 5"/>
    <w:basedOn w:val="Norml"/>
    <w:next w:val="Norml"/>
    <w:qFormat/>
    <w:rsid w:val="00A41F47"/>
    <w:pPr>
      <w:tabs>
        <w:tab w:val="num" w:pos="0"/>
      </w:tabs>
      <w:spacing w:before="240" w:after="60"/>
      <w:outlineLvl w:val="4"/>
    </w:pPr>
    <w:rPr>
      <w:rFonts w:ascii="Arial" w:hAnsi="Arial"/>
      <w:sz w:val="22"/>
    </w:rPr>
  </w:style>
  <w:style w:type="paragraph" w:styleId="Cmsor6">
    <w:name w:val="heading 6"/>
    <w:basedOn w:val="Norml"/>
    <w:next w:val="Norml"/>
    <w:qFormat/>
    <w:rsid w:val="00A41F47"/>
    <w:pPr>
      <w:tabs>
        <w:tab w:val="num" w:pos="0"/>
      </w:tabs>
      <w:spacing w:before="240" w:after="60"/>
      <w:outlineLvl w:val="5"/>
    </w:pPr>
    <w:rPr>
      <w:rFonts w:ascii="Arial" w:hAnsi="Arial"/>
      <w:i/>
      <w:sz w:val="22"/>
    </w:rPr>
  </w:style>
  <w:style w:type="paragraph" w:styleId="Cmsor7">
    <w:name w:val="heading 7"/>
    <w:basedOn w:val="Norml"/>
    <w:next w:val="Norml"/>
    <w:qFormat/>
    <w:rsid w:val="00A41F47"/>
    <w:pPr>
      <w:tabs>
        <w:tab w:val="num" w:pos="0"/>
      </w:tabs>
      <w:spacing w:before="240" w:after="60"/>
      <w:outlineLvl w:val="6"/>
    </w:pPr>
    <w:rPr>
      <w:rFonts w:ascii="Arial" w:hAnsi="Arial"/>
      <w:sz w:val="20"/>
    </w:rPr>
  </w:style>
  <w:style w:type="paragraph" w:styleId="Cmsor8">
    <w:name w:val="heading 8"/>
    <w:basedOn w:val="Norml"/>
    <w:next w:val="Norml"/>
    <w:qFormat/>
    <w:rsid w:val="00A41F47"/>
    <w:pPr>
      <w:tabs>
        <w:tab w:val="num" w:pos="0"/>
      </w:tabs>
      <w:spacing w:before="240" w:after="60"/>
      <w:outlineLvl w:val="7"/>
    </w:pPr>
    <w:rPr>
      <w:rFonts w:ascii="Arial" w:hAnsi="Arial"/>
      <w:i/>
      <w:sz w:val="20"/>
    </w:rPr>
  </w:style>
  <w:style w:type="paragraph" w:styleId="Cmsor9">
    <w:name w:val="heading 9"/>
    <w:basedOn w:val="Norml"/>
    <w:next w:val="Norml"/>
    <w:qFormat/>
    <w:rsid w:val="00A41F47"/>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A41F47"/>
    <w:pPr>
      <w:ind w:left="482"/>
    </w:pPr>
  </w:style>
  <w:style w:type="paragraph" w:customStyle="1" w:styleId="Text2">
    <w:name w:val="Text 2"/>
    <w:basedOn w:val="Norml"/>
    <w:rsid w:val="00A41F47"/>
    <w:pPr>
      <w:tabs>
        <w:tab w:val="left" w:pos="2302"/>
      </w:tabs>
      <w:ind w:left="1202"/>
    </w:pPr>
  </w:style>
  <w:style w:type="paragraph" w:customStyle="1" w:styleId="Text3">
    <w:name w:val="Text 3"/>
    <w:basedOn w:val="Norml"/>
    <w:rsid w:val="00A41F47"/>
    <w:pPr>
      <w:tabs>
        <w:tab w:val="left" w:pos="2302"/>
      </w:tabs>
      <w:ind w:left="1202"/>
    </w:pPr>
  </w:style>
  <w:style w:type="paragraph" w:customStyle="1" w:styleId="Text4">
    <w:name w:val="Text 4"/>
    <w:basedOn w:val="Norml"/>
    <w:rsid w:val="00A41F47"/>
    <w:pPr>
      <w:tabs>
        <w:tab w:val="left" w:pos="2302"/>
      </w:tabs>
      <w:ind w:left="1202"/>
    </w:pPr>
  </w:style>
  <w:style w:type="paragraph" w:customStyle="1" w:styleId="Address">
    <w:name w:val="Address"/>
    <w:basedOn w:val="Norml"/>
    <w:rsid w:val="00A41F47"/>
    <w:pPr>
      <w:spacing w:after="0"/>
      <w:jc w:val="left"/>
    </w:pPr>
  </w:style>
  <w:style w:type="paragraph" w:customStyle="1" w:styleId="AddressTL">
    <w:name w:val="AddressTL"/>
    <w:basedOn w:val="Norml"/>
    <w:next w:val="Norml"/>
    <w:rsid w:val="00A41F47"/>
    <w:pPr>
      <w:spacing w:after="720"/>
      <w:jc w:val="left"/>
    </w:pPr>
  </w:style>
  <w:style w:type="paragraph" w:customStyle="1" w:styleId="AddressTR">
    <w:name w:val="AddressTR"/>
    <w:basedOn w:val="Norml"/>
    <w:next w:val="Norml"/>
    <w:rsid w:val="00A41F47"/>
    <w:pPr>
      <w:spacing w:after="720"/>
      <w:ind w:left="5103"/>
      <w:jc w:val="left"/>
    </w:pPr>
  </w:style>
  <w:style w:type="paragraph" w:styleId="Szvegblokk">
    <w:name w:val="Block Text"/>
    <w:basedOn w:val="Norml"/>
    <w:rsid w:val="00A41F47"/>
    <w:pPr>
      <w:spacing w:after="120"/>
      <w:ind w:left="1440" w:right="1440"/>
    </w:pPr>
  </w:style>
  <w:style w:type="paragraph" w:styleId="Szvegtrzs">
    <w:name w:val="Body Text"/>
    <w:basedOn w:val="Norml"/>
    <w:rsid w:val="00A41F47"/>
    <w:pPr>
      <w:spacing w:after="120"/>
    </w:pPr>
  </w:style>
  <w:style w:type="paragraph" w:styleId="Szvegtrzs2">
    <w:name w:val="Body Text 2"/>
    <w:basedOn w:val="Norml"/>
    <w:rsid w:val="00A41F47"/>
    <w:pPr>
      <w:spacing w:after="120" w:line="480" w:lineRule="auto"/>
    </w:pPr>
  </w:style>
  <w:style w:type="paragraph" w:styleId="Szvegtrzs3">
    <w:name w:val="Body Text 3"/>
    <w:basedOn w:val="Norml"/>
    <w:rsid w:val="00A41F47"/>
    <w:pPr>
      <w:spacing w:after="120"/>
    </w:pPr>
    <w:rPr>
      <w:sz w:val="16"/>
    </w:rPr>
  </w:style>
  <w:style w:type="paragraph" w:styleId="Szvegtrzselssora">
    <w:name w:val="Body Text First Indent"/>
    <w:basedOn w:val="Szvegtrzs"/>
    <w:rsid w:val="00A41F47"/>
    <w:pPr>
      <w:ind w:firstLine="210"/>
    </w:pPr>
  </w:style>
  <w:style w:type="paragraph" w:styleId="Szvegtrzsbehzssal">
    <w:name w:val="Body Text Indent"/>
    <w:basedOn w:val="Norml"/>
    <w:rsid w:val="00A41F47"/>
    <w:pPr>
      <w:spacing w:after="120"/>
      <w:ind w:left="283"/>
    </w:pPr>
  </w:style>
  <w:style w:type="paragraph" w:styleId="Szvegtrzselssora2">
    <w:name w:val="Body Text First Indent 2"/>
    <w:basedOn w:val="Szvegtrzsbehzssal"/>
    <w:rsid w:val="00A41F47"/>
    <w:pPr>
      <w:ind w:firstLine="210"/>
    </w:pPr>
  </w:style>
  <w:style w:type="paragraph" w:styleId="Szvegtrzsbehzssal2">
    <w:name w:val="Body Text Indent 2"/>
    <w:basedOn w:val="Norml"/>
    <w:rsid w:val="00A41F47"/>
    <w:pPr>
      <w:spacing w:after="120" w:line="480" w:lineRule="auto"/>
      <w:ind w:left="283"/>
    </w:pPr>
  </w:style>
  <w:style w:type="paragraph" w:styleId="Szvegtrzsbehzssal3">
    <w:name w:val="Body Text Indent 3"/>
    <w:basedOn w:val="Norml"/>
    <w:rsid w:val="00A41F47"/>
    <w:pPr>
      <w:spacing w:after="120"/>
      <w:ind w:left="283"/>
    </w:pPr>
    <w:rPr>
      <w:sz w:val="16"/>
    </w:rPr>
  </w:style>
  <w:style w:type="paragraph" w:styleId="Kpalrs">
    <w:name w:val="caption"/>
    <w:basedOn w:val="Norml"/>
    <w:next w:val="Norml"/>
    <w:qFormat/>
    <w:rsid w:val="00A41F47"/>
    <w:pPr>
      <w:spacing w:before="120" w:after="120"/>
    </w:pPr>
    <w:rPr>
      <w:b/>
    </w:rPr>
  </w:style>
  <w:style w:type="paragraph" w:customStyle="1" w:styleId="ChapterTitle">
    <w:name w:val="ChapterTitle"/>
    <w:basedOn w:val="Norml"/>
    <w:next w:val="SectionTitle"/>
    <w:rsid w:val="00A41F47"/>
    <w:pPr>
      <w:keepNext/>
      <w:spacing w:after="480"/>
      <w:jc w:val="center"/>
    </w:pPr>
    <w:rPr>
      <w:b/>
      <w:sz w:val="32"/>
    </w:rPr>
  </w:style>
  <w:style w:type="paragraph" w:customStyle="1" w:styleId="SectionTitle">
    <w:name w:val="SectionTitle"/>
    <w:basedOn w:val="Norml"/>
    <w:next w:val="Cmsor1"/>
    <w:rsid w:val="00A41F47"/>
    <w:pPr>
      <w:keepNext/>
      <w:spacing w:after="480"/>
      <w:jc w:val="center"/>
    </w:pPr>
    <w:rPr>
      <w:b/>
      <w:smallCaps/>
      <w:sz w:val="28"/>
    </w:rPr>
  </w:style>
  <w:style w:type="paragraph" w:styleId="Befejezs">
    <w:name w:val="Closing"/>
    <w:basedOn w:val="Norml"/>
    <w:rsid w:val="00A41F47"/>
    <w:pPr>
      <w:ind w:left="4252"/>
    </w:pPr>
  </w:style>
  <w:style w:type="paragraph" w:styleId="Jegyzetszveg">
    <w:name w:val="annotation text"/>
    <w:basedOn w:val="Norml"/>
    <w:link w:val="JegyzetszvegChar"/>
    <w:rsid w:val="00A41F47"/>
    <w:rPr>
      <w:sz w:val="20"/>
    </w:rPr>
  </w:style>
  <w:style w:type="paragraph" w:styleId="Dtum">
    <w:name w:val="Date"/>
    <w:basedOn w:val="Norml"/>
    <w:next w:val="References"/>
    <w:rsid w:val="00A41F47"/>
    <w:pPr>
      <w:spacing w:after="0"/>
      <w:ind w:left="5103" w:right="-567"/>
      <w:jc w:val="left"/>
    </w:pPr>
  </w:style>
  <w:style w:type="paragraph" w:customStyle="1" w:styleId="References">
    <w:name w:val="References"/>
    <w:basedOn w:val="Norml"/>
    <w:next w:val="AddressTR"/>
    <w:rsid w:val="00A41F47"/>
    <w:pPr>
      <w:ind w:left="5103"/>
      <w:jc w:val="left"/>
    </w:pPr>
    <w:rPr>
      <w:sz w:val="20"/>
    </w:rPr>
  </w:style>
  <w:style w:type="paragraph" w:styleId="Dokumentumtrkp">
    <w:name w:val="Document Map"/>
    <w:basedOn w:val="Norml"/>
    <w:semiHidden/>
    <w:rsid w:val="00A41F47"/>
    <w:pPr>
      <w:shd w:val="clear" w:color="auto" w:fill="000080"/>
    </w:pPr>
    <w:rPr>
      <w:rFonts w:ascii="Tahoma" w:hAnsi="Tahoma"/>
    </w:rPr>
  </w:style>
  <w:style w:type="paragraph" w:customStyle="1" w:styleId="DoubSign">
    <w:name w:val="DoubSign"/>
    <w:basedOn w:val="Norml"/>
    <w:next w:val="Enclosures"/>
    <w:rsid w:val="00A41F47"/>
    <w:pPr>
      <w:tabs>
        <w:tab w:val="left" w:pos="5103"/>
      </w:tabs>
      <w:spacing w:before="1200" w:after="0"/>
      <w:jc w:val="left"/>
    </w:pPr>
  </w:style>
  <w:style w:type="paragraph" w:customStyle="1" w:styleId="Enclosures">
    <w:name w:val="Enclosures"/>
    <w:basedOn w:val="Norml"/>
    <w:rsid w:val="00A41F47"/>
    <w:pPr>
      <w:keepNext/>
      <w:keepLines/>
      <w:tabs>
        <w:tab w:val="left" w:pos="5642"/>
      </w:tabs>
      <w:spacing w:before="480" w:after="0"/>
      <w:ind w:left="1191" w:hanging="1191"/>
      <w:jc w:val="left"/>
    </w:pPr>
  </w:style>
  <w:style w:type="paragraph" w:styleId="Vgjegyzetszvege">
    <w:name w:val="endnote text"/>
    <w:basedOn w:val="Norml"/>
    <w:semiHidden/>
    <w:rsid w:val="00A41F47"/>
    <w:rPr>
      <w:sz w:val="20"/>
    </w:rPr>
  </w:style>
  <w:style w:type="paragraph" w:styleId="Bortkcm">
    <w:name w:val="envelope address"/>
    <w:basedOn w:val="Norml"/>
    <w:rsid w:val="00A41F47"/>
    <w:pPr>
      <w:framePr w:w="7920" w:h="1980" w:hRule="exact" w:hSpace="180" w:wrap="auto" w:hAnchor="page" w:xAlign="center" w:yAlign="bottom"/>
      <w:spacing w:after="0"/>
    </w:pPr>
  </w:style>
  <w:style w:type="paragraph" w:styleId="Feladcmebortkon">
    <w:name w:val="envelope return"/>
    <w:basedOn w:val="Norml"/>
    <w:rsid w:val="00A41F47"/>
    <w:pPr>
      <w:spacing w:after="0"/>
    </w:pPr>
    <w:rPr>
      <w:sz w:val="20"/>
    </w:rPr>
  </w:style>
  <w:style w:type="paragraph" w:styleId="llb">
    <w:name w:val="footer"/>
    <w:basedOn w:val="Norml"/>
    <w:link w:val="llbChar"/>
    <w:uiPriority w:val="99"/>
    <w:rsid w:val="00A41F47"/>
    <w:pPr>
      <w:spacing w:after="0"/>
      <w:ind w:right="-567"/>
      <w:jc w:val="left"/>
    </w:pPr>
    <w:rPr>
      <w:rFonts w:ascii="Arial" w:hAnsi="Arial"/>
      <w:sz w:val="16"/>
    </w:rPr>
  </w:style>
  <w:style w:type="paragraph" w:styleId="Lbjegyzetszveg">
    <w:name w:val="footnote text"/>
    <w:basedOn w:val="Norml"/>
    <w:rsid w:val="00A41F47"/>
    <w:pPr>
      <w:ind w:left="357" w:hanging="357"/>
    </w:pPr>
    <w:rPr>
      <w:sz w:val="20"/>
    </w:rPr>
  </w:style>
  <w:style w:type="paragraph" w:styleId="lfej">
    <w:name w:val="header"/>
    <w:basedOn w:val="Norml"/>
    <w:link w:val="lfejChar"/>
    <w:uiPriority w:val="99"/>
    <w:rsid w:val="00A41F47"/>
    <w:pPr>
      <w:tabs>
        <w:tab w:val="center" w:pos="4153"/>
        <w:tab w:val="right" w:pos="8306"/>
      </w:tabs>
    </w:pPr>
  </w:style>
  <w:style w:type="paragraph" w:styleId="Trgymutat1">
    <w:name w:val="index 1"/>
    <w:basedOn w:val="Norml"/>
    <w:next w:val="Norml"/>
    <w:autoRedefine/>
    <w:semiHidden/>
    <w:rsid w:val="00A41F47"/>
    <w:pPr>
      <w:ind w:left="240" w:hanging="240"/>
    </w:pPr>
  </w:style>
  <w:style w:type="paragraph" w:styleId="Trgymutat2">
    <w:name w:val="index 2"/>
    <w:basedOn w:val="Norml"/>
    <w:next w:val="Norml"/>
    <w:autoRedefine/>
    <w:semiHidden/>
    <w:rsid w:val="00A41F47"/>
    <w:pPr>
      <w:ind w:left="480" w:hanging="240"/>
    </w:pPr>
  </w:style>
  <w:style w:type="paragraph" w:styleId="Trgymutat3">
    <w:name w:val="index 3"/>
    <w:basedOn w:val="Norml"/>
    <w:next w:val="Norml"/>
    <w:autoRedefine/>
    <w:semiHidden/>
    <w:rsid w:val="00A41F47"/>
    <w:pPr>
      <w:ind w:left="720" w:hanging="240"/>
    </w:pPr>
  </w:style>
  <w:style w:type="paragraph" w:styleId="Trgymutat4">
    <w:name w:val="index 4"/>
    <w:basedOn w:val="Norml"/>
    <w:next w:val="Norml"/>
    <w:autoRedefine/>
    <w:semiHidden/>
    <w:rsid w:val="00A41F47"/>
    <w:pPr>
      <w:ind w:left="960" w:hanging="240"/>
    </w:pPr>
  </w:style>
  <w:style w:type="paragraph" w:styleId="Trgymutat5">
    <w:name w:val="index 5"/>
    <w:basedOn w:val="Norml"/>
    <w:next w:val="Norml"/>
    <w:autoRedefine/>
    <w:semiHidden/>
    <w:rsid w:val="00A41F47"/>
    <w:pPr>
      <w:ind w:left="1200" w:hanging="240"/>
    </w:pPr>
  </w:style>
  <w:style w:type="paragraph" w:styleId="Trgymutat6">
    <w:name w:val="index 6"/>
    <w:basedOn w:val="Norml"/>
    <w:next w:val="Norml"/>
    <w:autoRedefine/>
    <w:semiHidden/>
    <w:rsid w:val="00A41F47"/>
    <w:pPr>
      <w:ind w:left="1440" w:hanging="240"/>
    </w:pPr>
  </w:style>
  <w:style w:type="paragraph" w:styleId="Trgymutat7">
    <w:name w:val="index 7"/>
    <w:basedOn w:val="Norml"/>
    <w:next w:val="Norml"/>
    <w:autoRedefine/>
    <w:semiHidden/>
    <w:rsid w:val="00A41F47"/>
    <w:pPr>
      <w:ind w:left="1680" w:hanging="240"/>
    </w:pPr>
  </w:style>
  <w:style w:type="paragraph" w:styleId="Trgymutat8">
    <w:name w:val="index 8"/>
    <w:basedOn w:val="Norml"/>
    <w:next w:val="Norml"/>
    <w:autoRedefine/>
    <w:semiHidden/>
    <w:rsid w:val="00A41F47"/>
    <w:pPr>
      <w:ind w:left="1920" w:hanging="240"/>
    </w:pPr>
  </w:style>
  <w:style w:type="paragraph" w:styleId="Trgymutat9">
    <w:name w:val="index 9"/>
    <w:basedOn w:val="Norml"/>
    <w:next w:val="Norml"/>
    <w:autoRedefine/>
    <w:semiHidden/>
    <w:rsid w:val="00A41F47"/>
    <w:pPr>
      <w:ind w:left="2160" w:hanging="240"/>
    </w:pPr>
  </w:style>
  <w:style w:type="paragraph" w:styleId="Trgymutatcm">
    <w:name w:val="index heading"/>
    <w:basedOn w:val="Norml"/>
    <w:next w:val="Trgymutat1"/>
    <w:semiHidden/>
    <w:rsid w:val="00A41F47"/>
    <w:rPr>
      <w:rFonts w:ascii="Arial" w:hAnsi="Arial"/>
      <w:b/>
    </w:rPr>
  </w:style>
  <w:style w:type="paragraph" w:styleId="Lista">
    <w:name w:val="List"/>
    <w:basedOn w:val="Norml"/>
    <w:rsid w:val="00A41F47"/>
    <w:pPr>
      <w:ind w:left="283" w:hanging="283"/>
    </w:pPr>
  </w:style>
  <w:style w:type="paragraph" w:styleId="Lista2">
    <w:name w:val="List 2"/>
    <w:basedOn w:val="Norml"/>
    <w:rsid w:val="00A41F47"/>
    <w:pPr>
      <w:ind w:left="566" w:hanging="283"/>
    </w:pPr>
  </w:style>
  <w:style w:type="paragraph" w:styleId="Lista3">
    <w:name w:val="List 3"/>
    <w:basedOn w:val="Norml"/>
    <w:rsid w:val="00A41F47"/>
    <w:pPr>
      <w:ind w:left="849" w:hanging="283"/>
    </w:pPr>
  </w:style>
  <w:style w:type="paragraph" w:styleId="Lista4">
    <w:name w:val="List 4"/>
    <w:basedOn w:val="Norml"/>
    <w:rsid w:val="00A41F47"/>
    <w:pPr>
      <w:ind w:left="1132" w:hanging="283"/>
    </w:pPr>
  </w:style>
  <w:style w:type="paragraph" w:styleId="Lista5">
    <w:name w:val="List 5"/>
    <w:basedOn w:val="Norml"/>
    <w:rsid w:val="00A41F47"/>
    <w:pPr>
      <w:ind w:left="1415" w:hanging="283"/>
    </w:pPr>
  </w:style>
  <w:style w:type="paragraph" w:styleId="Felsorols">
    <w:name w:val="List Bullet"/>
    <w:basedOn w:val="Norml"/>
    <w:rsid w:val="00A41F47"/>
    <w:pPr>
      <w:numPr>
        <w:numId w:val="4"/>
      </w:numPr>
    </w:pPr>
  </w:style>
  <w:style w:type="paragraph" w:styleId="Felsorols2">
    <w:name w:val="List Bullet 2"/>
    <w:basedOn w:val="Text2"/>
    <w:rsid w:val="00A41F47"/>
    <w:pPr>
      <w:numPr>
        <w:numId w:val="6"/>
      </w:numPr>
      <w:tabs>
        <w:tab w:val="clear" w:pos="2302"/>
      </w:tabs>
    </w:pPr>
  </w:style>
  <w:style w:type="paragraph" w:styleId="Felsorols3">
    <w:name w:val="List Bullet 3"/>
    <w:basedOn w:val="Text3"/>
    <w:rsid w:val="00A41F47"/>
    <w:pPr>
      <w:numPr>
        <w:numId w:val="7"/>
      </w:numPr>
      <w:tabs>
        <w:tab w:val="clear" w:pos="2302"/>
      </w:tabs>
    </w:pPr>
  </w:style>
  <w:style w:type="paragraph" w:styleId="Felsorols4">
    <w:name w:val="List Bullet 4"/>
    <w:basedOn w:val="Text4"/>
    <w:rsid w:val="00A41F47"/>
    <w:pPr>
      <w:numPr>
        <w:numId w:val="8"/>
      </w:numPr>
      <w:tabs>
        <w:tab w:val="clear" w:pos="2302"/>
      </w:tabs>
    </w:pPr>
  </w:style>
  <w:style w:type="paragraph" w:styleId="Felsorols5">
    <w:name w:val="List Bullet 5"/>
    <w:basedOn w:val="Norml"/>
    <w:autoRedefine/>
    <w:rsid w:val="00A41F47"/>
    <w:pPr>
      <w:numPr>
        <w:numId w:val="1"/>
      </w:numPr>
    </w:pPr>
  </w:style>
  <w:style w:type="paragraph" w:styleId="Listafolytatsa">
    <w:name w:val="List Continue"/>
    <w:basedOn w:val="Norml"/>
    <w:rsid w:val="00A41F47"/>
    <w:pPr>
      <w:spacing w:after="120"/>
      <w:ind w:left="283"/>
    </w:pPr>
  </w:style>
  <w:style w:type="paragraph" w:styleId="Listafolytatsa2">
    <w:name w:val="List Continue 2"/>
    <w:basedOn w:val="Norml"/>
    <w:rsid w:val="00A41F47"/>
    <w:pPr>
      <w:spacing w:after="120"/>
      <w:ind w:left="566"/>
    </w:pPr>
  </w:style>
  <w:style w:type="paragraph" w:styleId="Listafolytatsa3">
    <w:name w:val="List Continue 3"/>
    <w:basedOn w:val="Norml"/>
    <w:rsid w:val="00A41F47"/>
    <w:pPr>
      <w:spacing w:after="120"/>
      <w:ind w:left="849"/>
    </w:pPr>
  </w:style>
  <w:style w:type="paragraph" w:styleId="Listafolytatsa4">
    <w:name w:val="List Continue 4"/>
    <w:basedOn w:val="Norml"/>
    <w:rsid w:val="00A41F47"/>
    <w:pPr>
      <w:spacing w:after="120"/>
      <w:ind w:left="1132"/>
    </w:pPr>
  </w:style>
  <w:style w:type="paragraph" w:styleId="Listafolytatsa5">
    <w:name w:val="List Continue 5"/>
    <w:basedOn w:val="Norml"/>
    <w:rsid w:val="00A41F47"/>
    <w:pPr>
      <w:spacing w:after="120"/>
      <w:ind w:left="1415"/>
    </w:pPr>
  </w:style>
  <w:style w:type="paragraph" w:styleId="Szmozottlista">
    <w:name w:val="List Number"/>
    <w:basedOn w:val="Norml"/>
    <w:rsid w:val="00A41F47"/>
    <w:pPr>
      <w:numPr>
        <w:numId w:val="14"/>
      </w:numPr>
    </w:pPr>
  </w:style>
  <w:style w:type="paragraph" w:styleId="Szmozottlista2">
    <w:name w:val="List Number 2"/>
    <w:basedOn w:val="Text2"/>
    <w:rsid w:val="00A41F47"/>
    <w:pPr>
      <w:numPr>
        <w:numId w:val="16"/>
      </w:numPr>
      <w:tabs>
        <w:tab w:val="clear" w:pos="2302"/>
      </w:tabs>
    </w:pPr>
  </w:style>
  <w:style w:type="paragraph" w:styleId="Szmozottlista3">
    <w:name w:val="List Number 3"/>
    <w:basedOn w:val="Text3"/>
    <w:rsid w:val="00A41F47"/>
    <w:pPr>
      <w:numPr>
        <w:numId w:val="17"/>
      </w:numPr>
      <w:tabs>
        <w:tab w:val="clear" w:pos="2302"/>
      </w:tabs>
    </w:pPr>
  </w:style>
  <w:style w:type="paragraph" w:styleId="Szmozottlista4">
    <w:name w:val="List Number 4"/>
    <w:basedOn w:val="Text4"/>
    <w:rsid w:val="00A41F47"/>
    <w:pPr>
      <w:numPr>
        <w:numId w:val="18"/>
      </w:numPr>
      <w:tabs>
        <w:tab w:val="clear" w:pos="2302"/>
      </w:tabs>
    </w:pPr>
  </w:style>
  <w:style w:type="paragraph" w:styleId="Szmozottlista5">
    <w:name w:val="List Number 5"/>
    <w:basedOn w:val="Norml"/>
    <w:rsid w:val="00A41F47"/>
    <w:pPr>
      <w:numPr>
        <w:numId w:val="2"/>
      </w:numPr>
    </w:pPr>
  </w:style>
  <w:style w:type="paragraph" w:styleId="Makrszvege">
    <w:name w:val="macro"/>
    <w:semiHidden/>
    <w:rsid w:val="00A41F4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rsid w:val="00A41F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rsid w:val="00A41F47"/>
    <w:pPr>
      <w:ind w:left="720"/>
    </w:pPr>
  </w:style>
  <w:style w:type="paragraph" w:styleId="Megjegyzsfej">
    <w:name w:val="Note Heading"/>
    <w:basedOn w:val="Norml"/>
    <w:next w:val="Norml"/>
    <w:rsid w:val="00A41F47"/>
  </w:style>
  <w:style w:type="paragraph" w:customStyle="1" w:styleId="NoteHead">
    <w:name w:val="NoteHead"/>
    <w:basedOn w:val="Norml"/>
    <w:next w:val="Subject"/>
    <w:rsid w:val="00A41F47"/>
    <w:pPr>
      <w:spacing w:before="720" w:after="720"/>
      <w:jc w:val="center"/>
    </w:pPr>
    <w:rPr>
      <w:b/>
      <w:smallCaps/>
    </w:rPr>
  </w:style>
  <w:style w:type="paragraph" w:customStyle="1" w:styleId="Subject">
    <w:name w:val="Subject"/>
    <w:basedOn w:val="Norml"/>
    <w:next w:val="Norml"/>
    <w:rsid w:val="00A41F47"/>
    <w:pPr>
      <w:spacing w:after="480"/>
      <w:ind w:left="1531" w:hanging="1531"/>
      <w:jc w:val="left"/>
    </w:pPr>
    <w:rPr>
      <w:b/>
    </w:rPr>
  </w:style>
  <w:style w:type="paragraph" w:customStyle="1" w:styleId="NoteList">
    <w:name w:val="NoteList"/>
    <w:basedOn w:val="Norml"/>
    <w:next w:val="Subject"/>
    <w:rsid w:val="00A41F47"/>
    <w:pPr>
      <w:tabs>
        <w:tab w:val="left" w:pos="5823"/>
      </w:tabs>
      <w:spacing w:before="720" w:after="720"/>
      <w:ind w:left="5104" w:hanging="3119"/>
      <w:jc w:val="left"/>
    </w:pPr>
    <w:rPr>
      <w:b/>
      <w:smallCaps/>
    </w:rPr>
  </w:style>
  <w:style w:type="paragraph" w:customStyle="1" w:styleId="NumPar1">
    <w:name w:val="NumPar 1"/>
    <w:basedOn w:val="Cmsor1"/>
    <w:next w:val="Text1"/>
    <w:rsid w:val="00A41F47"/>
    <w:pPr>
      <w:keepNext w:val="0"/>
      <w:spacing w:before="0"/>
      <w:outlineLvl w:val="9"/>
    </w:pPr>
    <w:rPr>
      <w:b w:val="0"/>
      <w:smallCaps w:val="0"/>
    </w:rPr>
  </w:style>
  <w:style w:type="paragraph" w:customStyle="1" w:styleId="NumPar2">
    <w:name w:val="NumPar 2"/>
    <w:basedOn w:val="Cmsor2"/>
    <w:next w:val="Text2"/>
    <w:rsid w:val="00A41F47"/>
    <w:pPr>
      <w:keepNext w:val="0"/>
      <w:outlineLvl w:val="9"/>
    </w:pPr>
    <w:rPr>
      <w:b w:val="0"/>
    </w:rPr>
  </w:style>
  <w:style w:type="paragraph" w:customStyle="1" w:styleId="NumPar3">
    <w:name w:val="NumPar 3"/>
    <w:basedOn w:val="Cmsor3"/>
    <w:next w:val="Text3"/>
    <w:rsid w:val="00A41F47"/>
    <w:pPr>
      <w:keepNext w:val="0"/>
      <w:outlineLvl w:val="9"/>
    </w:pPr>
    <w:rPr>
      <w:i w:val="0"/>
    </w:rPr>
  </w:style>
  <w:style w:type="paragraph" w:customStyle="1" w:styleId="NumPar4">
    <w:name w:val="NumPar 4"/>
    <w:basedOn w:val="Cmsor4"/>
    <w:next w:val="Text4"/>
    <w:rsid w:val="00A41F47"/>
    <w:pPr>
      <w:keepNext w:val="0"/>
      <w:outlineLvl w:val="9"/>
    </w:pPr>
  </w:style>
  <w:style w:type="paragraph" w:customStyle="1" w:styleId="PartTitle">
    <w:name w:val="PartTitle"/>
    <w:basedOn w:val="Norml"/>
    <w:next w:val="ChapterTitle"/>
    <w:rsid w:val="00A41F47"/>
    <w:pPr>
      <w:keepNext/>
      <w:pageBreakBefore/>
      <w:spacing w:after="480"/>
      <w:jc w:val="center"/>
    </w:pPr>
    <w:rPr>
      <w:b/>
      <w:sz w:val="36"/>
    </w:rPr>
  </w:style>
  <w:style w:type="paragraph" w:styleId="Csakszveg">
    <w:name w:val="Plain Text"/>
    <w:basedOn w:val="Norml"/>
    <w:rsid w:val="00A41F47"/>
    <w:rPr>
      <w:rFonts w:ascii="Courier New" w:hAnsi="Courier New"/>
      <w:sz w:val="20"/>
    </w:rPr>
  </w:style>
  <w:style w:type="paragraph" w:styleId="Megszlts">
    <w:name w:val="Salutation"/>
    <w:basedOn w:val="Norml"/>
    <w:next w:val="Norml"/>
    <w:rsid w:val="00A41F47"/>
  </w:style>
  <w:style w:type="paragraph" w:styleId="Alrs">
    <w:name w:val="Signature"/>
    <w:basedOn w:val="Norml"/>
    <w:next w:val="Enclosures"/>
    <w:rsid w:val="00A41F47"/>
    <w:pPr>
      <w:tabs>
        <w:tab w:val="left" w:pos="5103"/>
      </w:tabs>
      <w:spacing w:before="1200" w:after="0"/>
      <w:ind w:left="5103"/>
      <w:jc w:val="center"/>
    </w:pPr>
  </w:style>
  <w:style w:type="paragraph" w:styleId="Alcm">
    <w:name w:val="Subtitle"/>
    <w:basedOn w:val="Norml"/>
    <w:qFormat/>
    <w:rsid w:val="00A41F47"/>
    <w:pPr>
      <w:spacing w:after="60"/>
      <w:jc w:val="center"/>
      <w:outlineLvl w:val="1"/>
    </w:pPr>
    <w:rPr>
      <w:rFonts w:ascii="Arial" w:hAnsi="Arial"/>
    </w:rPr>
  </w:style>
  <w:style w:type="paragraph" w:customStyle="1" w:styleId="SubTitle1">
    <w:name w:val="SubTitle 1"/>
    <w:basedOn w:val="Norml"/>
    <w:next w:val="SubTitle2"/>
    <w:rsid w:val="00A41F47"/>
    <w:pPr>
      <w:jc w:val="center"/>
    </w:pPr>
    <w:rPr>
      <w:b/>
      <w:sz w:val="40"/>
    </w:rPr>
  </w:style>
  <w:style w:type="paragraph" w:customStyle="1" w:styleId="SubTitle2">
    <w:name w:val="SubTitle 2"/>
    <w:basedOn w:val="Norml"/>
    <w:rsid w:val="00A41F47"/>
    <w:pPr>
      <w:jc w:val="center"/>
    </w:pPr>
    <w:rPr>
      <w:b/>
      <w:sz w:val="32"/>
    </w:rPr>
  </w:style>
  <w:style w:type="paragraph" w:styleId="Hivatkozsjegyzk">
    <w:name w:val="table of authorities"/>
    <w:basedOn w:val="Norml"/>
    <w:next w:val="Norml"/>
    <w:semiHidden/>
    <w:rsid w:val="00A41F47"/>
    <w:pPr>
      <w:ind w:left="240" w:hanging="240"/>
    </w:pPr>
  </w:style>
  <w:style w:type="paragraph" w:styleId="brajegyzk">
    <w:name w:val="table of figures"/>
    <w:basedOn w:val="Norml"/>
    <w:next w:val="Norml"/>
    <w:semiHidden/>
    <w:rsid w:val="00A41F47"/>
    <w:pPr>
      <w:ind w:left="480" w:hanging="480"/>
    </w:pPr>
  </w:style>
  <w:style w:type="paragraph" w:styleId="Cm">
    <w:name w:val="Title"/>
    <w:basedOn w:val="Norml"/>
    <w:next w:val="SubTitle1"/>
    <w:qFormat/>
    <w:rsid w:val="00A41F47"/>
    <w:pPr>
      <w:spacing w:after="480"/>
      <w:jc w:val="center"/>
    </w:pPr>
    <w:rPr>
      <w:b/>
      <w:kern w:val="28"/>
      <w:sz w:val="48"/>
    </w:rPr>
  </w:style>
  <w:style w:type="paragraph" w:styleId="Hivatkozsjegyzk-fej">
    <w:name w:val="toa heading"/>
    <w:basedOn w:val="Norml"/>
    <w:next w:val="Norml"/>
    <w:semiHidden/>
    <w:rsid w:val="00A41F47"/>
    <w:pPr>
      <w:spacing w:before="120"/>
    </w:pPr>
    <w:rPr>
      <w:rFonts w:ascii="Arial" w:hAnsi="Arial"/>
      <w:b/>
    </w:rPr>
  </w:style>
  <w:style w:type="paragraph" w:styleId="TJ1">
    <w:name w:val="toc 1"/>
    <w:basedOn w:val="Norml"/>
    <w:next w:val="Norml"/>
    <w:semiHidden/>
    <w:rsid w:val="00A41F47"/>
    <w:pPr>
      <w:tabs>
        <w:tab w:val="right" w:leader="dot" w:pos="8640"/>
      </w:tabs>
      <w:spacing w:before="120" w:after="120"/>
      <w:ind w:left="482" w:right="720" w:hanging="482"/>
    </w:pPr>
    <w:rPr>
      <w:caps/>
    </w:rPr>
  </w:style>
  <w:style w:type="paragraph" w:styleId="TJ2">
    <w:name w:val="toc 2"/>
    <w:basedOn w:val="Norml"/>
    <w:next w:val="Norml"/>
    <w:semiHidden/>
    <w:rsid w:val="00A41F47"/>
    <w:pPr>
      <w:tabs>
        <w:tab w:val="right" w:leader="dot" w:pos="8640"/>
      </w:tabs>
      <w:spacing w:before="60" w:after="60"/>
      <w:ind w:left="1077" w:right="720" w:hanging="595"/>
    </w:pPr>
  </w:style>
  <w:style w:type="paragraph" w:styleId="TJ3">
    <w:name w:val="toc 3"/>
    <w:basedOn w:val="Norml"/>
    <w:next w:val="Norml"/>
    <w:semiHidden/>
    <w:rsid w:val="00A41F47"/>
    <w:pPr>
      <w:tabs>
        <w:tab w:val="right" w:leader="dot" w:pos="8640"/>
      </w:tabs>
      <w:spacing w:before="60" w:after="60"/>
      <w:ind w:left="1916" w:right="720" w:hanging="839"/>
    </w:pPr>
  </w:style>
  <w:style w:type="paragraph" w:styleId="TJ4">
    <w:name w:val="toc 4"/>
    <w:basedOn w:val="Norml"/>
    <w:next w:val="Norml"/>
    <w:semiHidden/>
    <w:rsid w:val="00A41F47"/>
    <w:pPr>
      <w:tabs>
        <w:tab w:val="right" w:leader="dot" w:pos="8641"/>
      </w:tabs>
      <w:spacing w:before="60" w:after="60"/>
      <w:ind w:left="2880" w:right="720" w:hanging="964"/>
    </w:pPr>
  </w:style>
  <w:style w:type="paragraph" w:styleId="TJ5">
    <w:name w:val="toc 5"/>
    <w:basedOn w:val="Norml"/>
    <w:next w:val="Norml"/>
    <w:semiHidden/>
    <w:rsid w:val="00A41F47"/>
    <w:pPr>
      <w:tabs>
        <w:tab w:val="right" w:leader="dot" w:pos="8641"/>
      </w:tabs>
      <w:spacing w:before="240" w:after="120"/>
      <w:ind w:right="720"/>
    </w:pPr>
    <w:rPr>
      <w:caps/>
    </w:rPr>
  </w:style>
  <w:style w:type="paragraph" w:styleId="TJ6">
    <w:name w:val="toc 6"/>
    <w:basedOn w:val="Norml"/>
    <w:next w:val="Norml"/>
    <w:autoRedefine/>
    <w:semiHidden/>
    <w:rsid w:val="00A41F47"/>
    <w:pPr>
      <w:ind w:left="1200"/>
    </w:pPr>
  </w:style>
  <w:style w:type="paragraph" w:styleId="TJ7">
    <w:name w:val="toc 7"/>
    <w:basedOn w:val="Norml"/>
    <w:next w:val="Norml"/>
    <w:autoRedefine/>
    <w:semiHidden/>
    <w:rsid w:val="00A41F47"/>
    <w:pPr>
      <w:ind w:left="1440"/>
    </w:pPr>
  </w:style>
  <w:style w:type="paragraph" w:styleId="TJ8">
    <w:name w:val="toc 8"/>
    <w:basedOn w:val="Norml"/>
    <w:next w:val="Norml"/>
    <w:autoRedefine/>
    <w:semiHidden/>
    <w:rsid w:val="00A41F47"/>
    <w:pPr>
      <w:ind w:left="1680"/>
    </w:pPr>
  </w:style>
  <w:style w:type="paragraph" w:styleId="TJ9">
    <w:name w:val="toc 9"/>
    <w:basedOn w:val="Norml"/>
    <w:next w:val="Norml"/>
    <w:autoRedefine/>
    <w:semiHidden/>
    <w:rsid w:val="00A41F47"/>
    <w:pPr>
      <w:ind w:left="1920"/>
    </w:pPr>
  </w:style>
  <w:style w:type="paragraph" w:customStyle="1" w:styleId="YReferences">
    <w:name w:val="YReferences"/>
    <w:basedOn w:val="Norml"/>
    <w:next w:val="Norml"/>
    <w:rsid w:val="00A41F47"/>
    <w:pPr>
      <w:spacing w:after="480"/>
      <w:ind w:left="1531" w:hanging="1531"/>
    </w:pPr>
  </w:style>
  <w:style w:type="paragraph" w:customStyle="1" w:styleId="ListBullet1">
    <w:name w:val="List Bullet 1"/>
    <w:basedOn w:val="Text1"/>
    <w:rsid w:val="00A41F47"/>
    <w:pPr>
      <w:numPr>
        <w:numId w:val="5"/>
      </w:numPr>
    </w:pPr>
  </w:style>
  <w:style w:type="paragraph" w:customStyle="1" w:styleId="ListDash">
    <w:name w:val="List Dash"/>
    <w:basedOn w:val="Norml"/>
    <w:rsid w:val="00A41F47"/>
    <w:pPr>
      <w:numPr>
        <w:numId w:val="9"/>
      </w:numPr>
    </w:pPr>
  </w:style>
  <w:style w:type="paragraph" w:customStyle="1" w:styleId="ListDash1">
    <w:name w:val="List Dash 1"/>
    <w:basedOn w:val="Text1"/>
    <w:rsid w:val="00A41F47"/>
    <w:pPr>
      <w:numPr>
        <w:numId w:val="10"/>
      </w:numPr>
    </w:pPr>
  </w:style>
  <w:style w:type="paragraph" w:customStyle="1" w:styleId="ListDash2">
    <w:name w:val="List Dash 2"/>
    <w:basedOn w:val="Text2"/>
    <w:rsid w:val="00A41F47"/>
    <w:pPr>
      <w:numPr>
        <w:numId w:val="11"/>
      </w:numPr>
      <w:tabs>
        <w:tab w:val="clear" w:pos="2302"/>
      </w:tabs>
    </w:pPr>
  </w:style>
  <w:style w:type="paragraph" w:customStyle="1" w:styleId="ListDash3">
    <w:name w:val="List Dash 3"/>
    <w:basedOn w:val="Text3"/>
    <w:rsid w:val="00A41F47"/>
    <w:pPr>
      <w:numPr>
        <w:numId w:val="12"/>
      </w:numPr>
      <w:tabs>
        <w:tab w:val="clear" w:pos="2302"/>
      </w:tabs>
    </w:pPr>
  </w:style>
  <w:style w:type="paragraph" w:customStyle="1" w:styleId="ListDash4">
    <w:name w:val="List Dash 4"/>
    <w:basedOn w:val="Text4"/>
    <w:rsid w:val="00A41F47"/>
    <w:pPr>
      <w:numPr>
        <w:numId w:val="13"/>
      </w:numPr>
      <w:tabs>
        <w:tab w:val="clear" w:pos="2302"/>
      </w:tabs>
    </w:pPr>
  </w:style>
  <w:style w:type="paragraph" w:customStyle="1" w:styleId="ListNumberLevel2">
    <w:name w:val="List Number (Level 2)"/>
    <w:basedOn w:val="Norml"/>
    <w:rsid w:val="00A41F47"/>
    <w:pPr>
      <w:numPr>
        <w:ilvl w:val="1"/>
        <w:numId w:val="14"/>
      </w:numPr>
    </w:pPr>
  </w:style>
  <w:style w:type="paragraph" w:customStyle="1" w:styleId="ListNumberLevel3">
    <w:name w:val="List Number (Level 3)"/>
    <w:basedOn w:val="Norml"/>
    <w:rsid w:val="00A41F47"/>
    <w:pPr>
      <w:numPr>
        <w:ilvl w:val="2"/>
        <w:numId w:val="14"/>
      </w:numPr>
    </w:pPr>
  </w:style>
  <w:style w:type="paragraph" w:customStyle="1" w:styleId="ListNumberLevel4">
    <w:name w:val="List Number (Level 4)"/>
    <w:basedOn w:val="Norml"/>
    <w:rsid w:val="00A41F47"/>
    <w:pPr>
      <w:numPr>
        <w:ilvl w:val="3"/>
        <w:numId w:val="14"/>
      </w:numPr>
    </w:pPr>
  </w:style>
  <w:style w:type="paragraph" w:customStyle="1" w:styleId="ListNumber1">
    <w:name w:val="List Number 1"/>
    <w:basedOn w:val="Text1"/>
    <w:rsid w:val="00A41F47"/>
    <w:pPr>
      <w:numPr>
        <w:numId w:val="15"/>
      </w:numPr>
    </w:pPr>
  </w:style>
  <w:style w:type="paragraph" w:customStyle="1" w:styleId="ListNumber1Level2">
    <w:name w:val="List Number 1 (Level 2)"/>
    <w:basedOn w:val="Text1"/>
    <w:rsid w:val="00A41F47"/>
    <w:pPr>
      <w:numPr>
        <w:ilvl w:val="1"/>
        <w:numId w:val="15"/>
      </w:numPr>
    </w:pPr>
  </w:style>
  <w:style w:type="paragraph" w:customStyle="1" w:styleId="ListNumber1Level3">
    <w:name w:val="List Number 1 (Level 3)"/>
    <w:basedOn w:val="Text1"/>
    <w:rsid w:val="00A41F47"/>
    <w:pPr>
      <w:numPr>
        <w:ilvl w:val="2"/>
        <w:numId w:val="15"/>
      </w:numPr>
    </w:pPr>
  </w:style>
  <w:style w:type="paragraph" w:customStyle="1" w:styleId="ListNumber1Level4">
    <w:name w:val="List Number 1 (Level 4)"/>
    <w:basedOn w:val="Text1"/>
    <w:rsid w:val="00A41F47"/>
    <w:pPr>
      <w:numPr>
        <w:ilvl w:val="3"/>
        <w:numId w:val="15"/>
      </w:numPr>
    </w:pPr>
  </w:style>
  <w:style w:type="paragraph" w:customStyle="1" w:styleId="ListNumber2Level2">
    <w:name w:val="List Number 2 (Level 2)"/>
    <w:basedOn w:val="Text2"/>
    <w:rsid w:val="00A41F47"/>
    <w:pPr>
      <w:numPr>
        <w:ilvl w:val="1"/>
        <w:numId w:val="16"/>
      </w:numPr>
      <w:tabs>
        <w:tab w:val="clear" w:pos="2302"/>
      </w:tabs>
    </w:pPr>
  </w:style>
  <w:style w:type="paragraph" w:customStyle="1" w:styleId="ListNumber2Level3">
    <w:name w:val="List Number 2 (Level 3)"/>
    <w:basedOn w:val="Text2"/>
    <w:rsid w:val="00A41F47"/>
    <w:pPr>
      <w:numPr>
        <w:ilvl w:val="2"/>
        <w:numId w:val="16"/>
      </w:numPr>
      <w:tabs>
        <w:tab w:val="clear" w:pos="2302"/>
      </w:tabs>
    </w:pPr>
  </w:style>
  <w:style w:type="paragraph" w:customStyle="1" w:styleId="ListNumber2Level4">
    <w:name w:val="List Number 2 (Level 4)"/>
    <w:basedOn w:val="Text2"/>
    <w:rsid w:val="00A41F47"/>
    <w:pPr>
      <w:numPr>
        <w:ilvl w:val="3"/>
        <w:numId w:val="16"/>
      </w:numPr>
      <w:tabs>
        <w:tab w:val="clear" w:pos="2302"/>
      </w:tabs>
    </w:pPr>
  </w:style>
  <w:style w:type="paragraph" w:customStyle="1" w:styleId="ListNumber3Level2">
    <w:name w:val="List Number 3 (Level 2)"/>
    <w:basedOn w:val="Text3"/>
    <w:rsid w:val="00A41F47"/>
    <w:pPr>
      <w:numPr>
        <w:ilvl w:val="1"/>
        <w:numId w:val="17"/>
      </w:numPr>
      <w:tabs>
        <w:tab w:val="clear" w:pos="2302"/>
      </w:tabs>
    </w:pPr>
  </w:style>
  <w:style w:type="paragraph" w:customStyle="1" w:styleId="ListNumber3Level3">
    <w:name w:val="List Number 3 (Level 3)"/>
    <w:basedOn w:val="Text3"/>
    <w:rsid w:val="00A41F47"/>
    <w:pPr>
      <w:numPr>
        <w:ilvl w:val="2"/>
        <w:numId w:val="17"/>
      </w:numPr>
      <w:tabs>
        <w:tab w:val="clear" w:pos="2302"/>
      </w:tabs>
    </w:pPr>
  </w:style>
  <w:style w:type="paragraph" w:customStyle="1" w:styleId="ListNumber3Level4">
    <w:name w:val="List Number 3 (Level 4)"/>
    <w:basedOn w:val="Text3"/>
    <w:rsid w:val="00A41F47"/>
    <w:pPr>
      <w:numPr>
        <w:ilvl w:val="3"/>
        <w:numId w:val="17"/>
      </w:numPr>
      <w:tabs>
        <w:tab w:val="clear" w:pos="2302"/>
      </w:tabs>
    </w:pPr>
  </w:style>
  <w:style w:type="paragraph" w:customStyle="1" w:styleId="ListNumber4Level2">
    <w:name w:val="List Number 4 (Level 2)"/>
    <w:basedOn w:val="Text4"/>
    <w:rsid w:val="00A41F47"/>
    <w:pPr>
      <w:numPr>
        <w:ilvl w:val="1"/>
        <w:numId w:val="18"/>
      </w:numPr>
      <w:tabs>
        <w:tab w:val="clear" w:pos="2302"/>
      </w:tabs>
    </w:pPr>
  </w:style>
  <w:style w:type="paragraph" w:customStyle="1" w:styleId="ListNumber4Level3">
    <w:name w:val="List Number 4 (Level 3)"/>
    <w:basedOn w:val="Text4"/>
    <w:rsid w:val="00A41F47"/>
    <w:pPr>
      <w:numPr>
        <w:ilvl w:val="2"/>
        <w:numId w:val="18"/>
      </w:numPr>
      <w:tabs>
        <w:tab w:val="clear" w:pos="2302"/>
      </w:tabs>
    </w:pPr>
  </w:style>
  <w:style w:type="paragraph" w:customStyle="1" w:styleId="ListNumber4Level4">
    <w:name w:val="List Number 4 (Level 4)"/>
    <w:basedOn w:val="Text4"/>
    <w:rsid w:val="00A41F47"/>
    <w:pPr>
      <w:numPr>
        <w:ilvl w:val="3"/>
        <w:numId w:val="18"/>
      </w:numPr>
      <w:tabs>
        <w:tab w:val="clear" w:pos="2302"/>
      </w:tabs>
    </w:pPr>
  </w:style>
  <w:style w:type="paragraph" w:styleId="Tartalomjegyzkcmsora">
    <w:name w:val="TOC Heading"/>
    <w:basedOn w:val="Norml"/>
    <w:next w:val="Norml"/>
    <w:qFormat/>
    <w:rsid w:val="00A41F47"/>
    <w:pPr>
      <w:keepNext/>
      <w:spacing w:before="240"/>
      <w:jc w:val="center"/>
    </w:pPr>
    <w:rPr>
      <w:b/>
    </w:rPr>
  </w:style>
  <w:style w:type="paragraph" w:customStyle="1" w:styleId="Contact">
    <w:name w:val="Contact"/>
    <w:basedOn w:val="Norml"/>
    <w:next w:val="Norml"/>
    <w:rsid w:val="00A41F47"/>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Oldalszm1">
    <w:name w:val="Oldalszám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Oldalszm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tblInd w:w="0" w:type="dxa"/>
      <w:tblCellMar>
        <w:top w:w="0" w:type="dxa"/>
        <w:left w:w="108" w:type="dxa"/>
        <w:bottom w:w="0" w:type="dxa"/>
        <w:right w:w="108" w:type="dxa"/>
      </w:tblCellMar>
    </w:tblPr>
  </w:style>
  <w:style w:type="table" w:styleId="Elegnstblzat">
    <w:name w:val="Table Elegant"/>
    <w:basedOn w:val="Normltblzat"/>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spacing w:after="0"/>
      <w:ind w:left="720" w:hanging="360"/>
      <w:jc w:val="left"/>
    </w:pPr>
    <w:rPr>
      <w:sz w:val="20"/>
      <w:lang w:val="en-GB" w:eastAsia="en-GB"/>
    </w:rPr>
  </w:style>
  <w:style w:type="paragraph" w:customStyle="1" w:styleId="List6">
    <w:name w:val="List 6"/>
    <w:basedOn w:val="Norml"/>
    <w:semiHidden/>
    <w:rsid w:val="007F7B4F"/>
    <w:pPr>
      <w:spacing w:after="0"/>
      <w:ind w:left="720" w:hanging="360"/>
      <w:jc w:val="left"/>
    </w:pPr>
    <w:rPr>
      <w:sz w:val="20"/>
      <w:lang w:val="en-GB" w:eastAsia="en-GB"/>
    </w:rPr>
  </w:style>
  <w:style w:type="paragraph" w:customStyle="1" w:styleId="List7">
    <w:name w:val="List 7"/>
    <w:basedOn w:val="Norm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eastAsia="ar-SA"/>
    </w:rPr>
  </w:style>
  <w:style w:type="character" w:customStyle="1" w:styleId="MegjegyzstrgyaChar">
    <w:name w:val="Megjegyzés tárgya Char"/>
    <w:link w:val="Megjegyzstrgya"/>
    <w:uiPriority w:val="99"/>
    <w:rsid w:val="00BA290F"/>
    <w:rPr>
      <w:b/>
      <w:bCs/>
      <w:lang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693A7C"/>
    <w:rPr>
      <w:vertAlign w:val="superscript"/>
    </w:rPr>
  </w:style>
  <w:style w:type="table" w:styleId="Klasszikustblzat1">
    <w:name w:val="Table Classic 1"/>
    <w:basedOn w:val="Normltblzat"/>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Cmsor4Char">
    <w:name w:val="Címsor 4 Char"/>
    <w:link w:val="Cmsor4"/>
    <w:rsid w:val="0069586D"/>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toth.katalin@semm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C4CF-3600-4467-9ECE-FBCD3541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15</Pages>
  <Words>2502</Words>
  <Characters>17268</Characters>
  <Application>Microsoft Office Word</Application>
  <DocSecurity>0</DocSecurity>
  <PresentationFormat>Microsoft Word 11.0</PresentationFormat>
  <Lines>143</Lines>
  <Paragraphs>39</Paragraphs>
  <ScaleCrop>false</ScaleCrop>
  <HeadingPairs>
    <vt:vector size="10" baseType="variant">
      <vt:variant>
        <vt:lpstr>Cím</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19731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Seres Nóra</cp:lastModifiedBy>
  <cp:revision>6</cp:revision>
  <cp:lastPrinted>2014-04-24T15:31:00Z</cp:lastPrinted>
  <dcterms:created xsi:type="dcterms:W3CDTF">2014-05-09T09:59:00Z</dcterms:created>
  <dcterms:modified xsi:type="dcterms:W3CDTF">2015-04-29T07:18:00Z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