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23B" w:rsidRDefault="0065623B">
      <w:bookmarkStart w:id="0" w:name="_GoBack"/>
      <w:bookmarkEnd w:id="0"/>
    </w:p>
    <w:tbl>
      <w:tblPr>
        <w:tblpPr w:leftFromText="141" w:rightFromText="141" w:vertAnchor="page" w:horzAnchor="margin" w:tblpY="1726"/>
        <w:tblW w:w="10140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348"/>
        <w:gridCol w:w="850"/>
        <w:gridCol w:w="1276"/>
        <w:gridCol w:w="1701"/>
        <w:gridCol w:w="1377"/>
        <w:gridCol w:w="8"/>
      </w:tblGrid>
      <w:tr w:rsidR="003A4179" w:rsidTr="00AE4BD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32"/>
          </w:tcPr>
          <w:p w:rsidR="000020AD" w:rsidRDefault="000020AD" w:rsidP="000020AD">
            <w:pPr>
              <w:spacing w:before="120"/>
              <w:jc w:val="center"/>
            </w:pPr>
            <w:r w:rsidRPr="00B04D21">
              <w:rPr>
                <w:b/>
                <w:caps/>
                <w:color w:val="FF0000"/>
                <w:sz w:val="20"/>
                <w:szCs w:val="20"/>
              </w:rPr>
              <w:t>202</w:t>
            </w:r>
            <w:r w:rsidR="00B04D21" w:rsidRPr="00B04D21">
              <w:rPr>
                <w:b/>
                <w:caps/>
                <w:color w:val="FF0000"/>
                <w:sz w:val="20"/>
                <w:szCs w:val="20"/>
              </w:rPr>
              <w:t>1</w:t>
            </w:r>
            <w:r w:rsidRPr="00B04D21">
              <w:rPr>
                <w:b/>
                <w:caps/>
                <w:color w:val="FF0000"/>
                <w:sz w:val="20"/>
                <w:szCs w:val="20"/>
              </w:rPr>
              <w:t>/202</w:t>
            </w:r>
            <w:r w:rsidR="00B04D21" w:rsidRPr="00B04D21">
              <w:rPr>
                <w:b/>
                <w:caps/>
                <w:color w:val="FF0000"/>
                <w:sz w:val="20"/>
                <w:szCs w:val="20"/>
              </w:rPr>
              <w:t>2</w:t>
            </w:r>
            <w:r w:rsidRPr="00B04D21">
              <w:rPr>
                <w:b/>
                <w:caps/>
                <w:color w:val="FF0000"/>
                <w:sz w:val="20"/>
                <w:szCs w:val="20"/>
              </w:rPr>
              <w:t>.</w:t>
            </w:r>
            <w:r>
              <w:rPr>
                <w:b/>
                <w:caps/>
                <w:sz w:val="20"/>
                <w:szCs w:val="20"/>
              </w:rPr>
              <w:t xml:space="preserve">  tanévben érvényes</w:t>
            </w:r>
          </w:p>
          <w:p w:rsidR="000020AD" w:rsidRDefault="000020AD" w:rsidP="00002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TANTÁRGYI PROGRAM (I. évfolyamra iratkozó hallgatók részére)</w:t>
            </w:r>
          </w:p>
          <w:p w:rsidR="003A4179" w:rsidRDefault="003A4179" w:rsidP="00605A9E">
            <w:pPr>
              <w:jc w:val="center"/>
              <w:rPr>
                <w:sz w:val="20"/>
                <w:szCs w:val="20"/>
              </w:rPr>
            </w:pP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147F46" w:rsidRDefault="00147F46" w:rsidP="00464BFD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 xml:space="preserve">Tantárgy teljes neve: </w:t>
            </w:r>
            <w:r w:rsidR="0065623B">
              <w:rPr>
                <w:b/>
                <w:sz w:val="20"/>
                <w:szCs w:val="20"/>
              </w:rPr>
              <w:t xml:space="preserve">POLGÁRI VÉDELMI </w:t>
            </w:r>
            <w:proofErr w:type="gramStart"/>
            <w:r w:rsidR="0065623B">
              <w:rPr>
                <w:b/>
                <w:sz w:val="20"/>
                <w:szCs w:val="20"/>
              </w:rPr>
              <w:t>ÉS</w:t>
            </w:r>
            <w:proofErr w:type="gramEnd"/>
            <w:r w:rsidR="0065623B">
              <w:rPr>
                <w:b/>
                <w:sz w:val="20"/>
                <w:szCs w:val="20"/>
              </w:rPr>
              <w:t xml:space="preserve"> KATASZTRÓFAVÉDELMI ISMERETEK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="00464BFD">
              <w:rPr>
                <w:b/>
                <w:sz w:val="20"/>
                <w:szCs w:val="20"/>
              </w:rPr>
              <w:t>II</w:t>
            </w:r>
            <w:r w:rsidR="0065623B">
              <w:rPr>
                <w:b/>
                <w:sz w:val="20"/>
                <w:szCs w:val="20"/>
              </w:rPr>
              <w:t>.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E56668">
            <w:r>
              <w:rPr>
                <w:b/>
                <w:sz w:val="20"/>
                <w:szCs w:val="20"/>
              </w:rPr>
              <w:t xml:space="preserve">Képzés: </w:t>
            </w:r>
            <w:r w:rsidRPr="00E56668">
              <w:rPr>
                <w:sz w:val="20"/>
                <w:szCs w:val="20"/>
              </w:rPr>
              <w:t>egységes osztatlan képzés</w:t>
            </w:r>
            <w:r w:rsidR="00E56668">
              <w:rPr>
                <w:sz w:val="20"/>
                <w:szCs w:val="20"/>
              </w:rPr>
              <w:t xml:space="preserve"> (gyógyszerész)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Munkarend: </w:t>
            </w:r>
            <w:r>
              <w:rPr>
                <w:sz w:val="20"/>
                <w:szCs w:val="20"/>
              </w:rPr>
              <w:t>nappali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147F46" w:rsidRDefault="003A4179" w:rsidP="003A4179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 xml:space="preserve">Tantárgy rövidített neve: </w:t>
            </w:r>
            <w:r w:rsidR="00464BFD" w:rsidRPr="00296397">
              <w:rPr>
                <w:sz w:val="20"/>
                <w:szCs w:val="20"/>
              </w:rPr>
              <w:t>Polgári védelem II.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Tantárgy angol neve: </w:t>
            </w:r>
            <w:r w:rsidR="00147F46" w:rsidRPr="00857A5E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1D5A20">
              <w:rPr>
                <w:sz w:val="20"/>
                <w:szCs w:val="20"/>
              </w:rPr>
              <w:t>Knowledges</w:t>
            </w:r>
            <w:proofErr w:type="spellEnd"/>
            <w:r w:rsidR="00147F46" w:rsidRPr="001D5A20">
              <w:rPr>
                <w:sz w:val="20"/>
                <w:szCs w:val="20"/>
              </w:rPr>
              <w:t xml:space="preserve"> </w:t>
            </w:r>
            <w:proofErr w:type="gramStart"/>
            <w:r w:rsidR="00147F46" w:rsidRPr="001D5A20">
              <w:rPr>
                <w:sz w:val="20"/>
                <w:szCs w:val="20"/>
              </w:rPr>
              <w:t>of  civil</w:t>
            </w:r>
            <w:proofErr w:type="gramEnd"/>
            <w:r w:rsidR="00147F46" w:rsidRPr="001D5A20">
              <w:rPr>
                <w:sz w:val="20"/>
                <w:szCs w:val="20"/>
              </w:rPr>
              <w:t xml:space="preserve"> and </w:t>
            </w:r>
            <w:proofErr w:type="spellStart"/>
            <w:r w:rsidR="00147F46" w:rsidRPr="001D5A20">
              <w:rPr>
                <w:sz w:val="20"/>
                <w:szCs w:val="20"/>
              </w:rPr>
              <w:t>disaster</w:t>
            </w:r>
            <w:proofErr w:type="spellEnd"/>
            <w:r w:rsidR="00147F46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1D5A20">
              <w:rPr>
                <w:sz w:val="20"/>
                <w:szCs w:val="20"/>
              </w:rPr>
              <w:t>protection</w:t>
            </w:r>
            <w:proofErr w:type="spellEnd"/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981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Tantárgy német neve:</w:t>
            </w:r>
            <w:r w:rsidR="00147F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Studien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zum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Katastrophenschutz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und </w:t>
            </w:r>
            <w:proofErr w:type="spellStart"/>
            <w:r w:rsidR="009810FD" w:rsidRPr="001D5A20">
              <w:rPr>
                <w:sz w:val="20"/>
                <w:szCs w:val="20"/>
              </w:rPr>
              <w:t>Katastrophenmanagement</w:t>
            </w:r>
            <w:proofErr w:type="spellEnd"/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D70515">
            <w:r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>
              <w:rPr>
                <w:b/>
                <w:sz w:val="20"/>
                <w:szCs w:val="20"/>
              </w:rPr>
              <w:t>neptun</w:t>
            </w:r>
            <w:proofErr w:type="spellEnd"/>
            <w:r>
              <w:rPr>
                <w:b/>
                <w:sz w:val="20"/>
                <w:szCs w:val="20"/>
              </w:rPr>
              <w:t xml:space="preserve"> kódja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65623B">
              <w:t xml:space="preserve"> </w:t>
            </w:r>
            <w:r w:rsidR="0065623B" w:rsidRPr="0065623B">
              <w:rPr>
                <w:b/>
                <w:sz w:val="20"/>
                <w:szCs w:val="20"/>
              </w:rPr>
              <w:t>GYKBTI115E2M</w:t>
            </w:r>
            <w:proofErr w:type="gramEnd"/>
            <w:r w:rsidR="0065623B">
              <w:rPr>
                <w:b/>
                <w:sz w:val="20"/>
                <w:szCs w:val="20"/>
              </w:rPr>
              <w:t xml:space="preserve"> </w:t>
            </w:r>
            <w:r w:rsidR="0065623B">
              <w:t xml:space="preserve"> </w:t>
            </w:r>
          </w:p>
        </w:tc>
      </w:tr>
      <w:tr w:rsidR="003A4179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891402" w:rsidRDefault="003A4179" w:rsidP="00002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Tantárgy besorolása: </w:t>
            </w:r>
            <w:r w:rsidR="00EB673A" w:rsidRPr="000B3B81">
              <w:rPr>
                <w:b/>
                <w:sz w:val="20"/>
                <w:szCs w:val="20"/>
                <w:u w:val="single"/>
              </w:rPr>
              <w:t xml:space="preserve"> </w:t>
            </w:r>
            <w:r w:rsidR="00EB673A" w:rsidRPr="00EB673A">
              <w:rPr>
                <w:sz w:val="20"/>
                <w:szCs w:val="20"/>
              </w:rPr>
              <w:t>kötelező</w:t>
            </w:r>
            <w:r w:rsidR="00EB673A" w:rsidRPr="007E126E">
              <w:rPr>
                <w:sz w:val="20"/>
                <w:szCs w:val="20"/>
              </w:rPr>
              <w:t>/kötelezően választható/szabadon választható</w:t>
            </w:r>
            <w:r w:rsidR="00EB673A">
              <w:rPr>
                <w:b/>
                <w:sz w:val="20"/>
                <w:szCs w:val="20"/>
              </w:rPr>
              <w:t>/</w:t>
            </w:r>
            <w:proofErr w:type="gramStart"/>
            <w:r w:rsidR="00EB673A" w:rsidRPr="00EB673A">
              <w:rPr>
                <w:b/>
                <w:sz w:val="20"/>
                <w:szCs w:val="20"/>
                <w:u w:val="single"/>
              </w:rPr>
              <w:t>kritérium</w:t>
            </w:r>
            <w:proofErr w:type="gramEnd"/>
            <w:r w:rsidR="00EB673A" w:rsidRPr="00EB673A">
              <w:rPr>
                <w:b/>
                <w:sz w:val="20"/>
                <w:szCs w:val="20"/>
                <w:u w:val="single"/>
              </w:rPr>
              <w:t>követelmény</w:t>
            </w:r>
            <w:r w:rsidR="00EB673A" w:rsidRPr="00EB673A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B673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147F46" w:rsidRDefault="00E56668" w:rsidP="00E56668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A tantárgy oktatásáért felelős szervezeti egység:</w:t>
            </w:r>
            <w:r w:rsidR="00147F46">
              <w:rPr>
                <w:b/>
                <w:sz w:val="20"/>
                <w:szCs w:val="20"/>
              </w:rPr>
              <w:t xml:space="preserve"> </w:t>
            </w:r>
            <w:r w:rsidR="00147F46" w:rsidRPr="001D5A20">
              <w:rPr>
                <w:sz w:val="20"/>
                <w:szCs w:val="20"/>
              </w:rPr>
              <w:t>Biztonságtechnikai Igazgatóság</w:t>
            </w:r>
          </w:p>
        </w:tc>
      </w:tr>
      <w:tr w:rsidR="00E56668" w:rsidTr="009E132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3B" w:rsidRDefault="00E56668" w:rsidP="00E5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tantárgyfelelős neve:</w:t>
            </w:r>
          </w:p>
          <w:p w:rsidR="00E56668" w:rsidRPr="00E4025B" w:rsidRDefault="00500D80" w:rsidP="00E566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Kocsik Pál</w:t>
            </w:r>
          </w:p>
          <w:p w:rsidR="00E56668" w:rsidRDefault="00D6623F" w:rsidP="00E56668">
            <w:r>
              <w:rPr>
                <w:b/>
                <w:sz w:val="20"/>
                <w:szCs w:val="20"/>
              </w:rPr>
              <w:t>Elérhetőség</w:t>
            </w:r>
            <w:r w:rsidR="00E56668">
              <w:rPr>
                <w:b/>
                <w:sz w:val="20"/>
                <w:szCs w:val="20"/>
              </w:rPr>
              <w:t xml:space="preserve"> </w:t>
            </w:r>
          </w:p>
          <w:p w:rsidR="00E56668" w:rsidRPr="00BB3387" w:rsidRDefault="00E56668" w:rsidP="00E56668">
            <w:pPr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b/>
                <w:sz w:val="20"/>
                <w:szCs w:val="20"/>
              </w:rPr>
              <w:t>-  telefon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 w:rsidR="00C5551D">
              <w:rPr>
                <w:color w:val="FF0000"/>
                <w:sz w:val="20"/>
                <w:szCs w:val="20"/>
              </w:rPr>
              <w:t>06-</w:t>
            </w:r>
            <w:r w:rsidR="00E4025B">
              <w:rPr>
                <w:color w:val="FF0000"/>
                <w:sz w:val="20"/>
                <w:szCs w:val="20"/>
              </w:rPr>
              <w:t>20</w:t>
            </w:r>
            <w:r w:rsidR="00C5551D">
              <w:rPr>
                <w:color w:val="FF0000"/>
                <w:sz w:val="20"/>
                <w:szCs w:val="20"/>
              </w:rPr>
              <w:t>/</w:t>
            </w:r>
            <w:r w:rsidR="00E4025B">
              <w:rPr>
                <w:color w:val="FF0000"/>
                <w:sz w:val="20"/>
                <w:szCs w:val="20"/>
              </w:rPr>
              <w:t>6</w:t>
            </w:r>
            <w:r w:rsidR="00500D80">
              <w:rPr>
                <w:color w:val="FF0000"/>
                <w:sz w:val="20"/>
                <w:szCs w:val="20"/>
              </w:rPr>
              <w:t>17</w:t>
            </w:r>
            <w:r w:rsidR="00E4025B">
              <w:rPr>
                <w:color w:val="FF0000"/>
                <w:sz w:val="20"/>
                <w:szCs w:val="20"/>
              </w:rPr>
              <w:t>-1</w:t>
            </w:r>
            <w:r w:rsidR="00500D80">
              <w:rPr>
                <w:color w:val="FF0000"/>
                <w:sz w:val="20"/>
                <w:szCs w:val="20"/>
              </w:rPr>
              <w:t>271</w:t>
            </w:r>
          </w:p>
          <w:p w:rsidR="00E56668" w:rsidRDefault="00E56668" w:rsidP="00500D80">
            <w:r>
              <w:rPr>
                <w:b/>
                <w:sz w:val="20"/>
                <w:szCs w:val="20"/>
              </w:rPr>
              <w:t xml:space="preserve">      - e-mail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E4025B">
              <w:rPr>
                <w:b/>
                <w:sz w:val="20"/>
                <w:szCs w:val="20"/>
              </w:rPr>
              <w:t xml:space="preserve">  </w:t>
            </w:r>
            <w:r w:rsidR="00500D80" w:rsidRPr="00500D80">
              <w:rPr>
                <w:color w:val="FF0000"/>
                <w:sz w:val="20"/>
                <w:szCs w:val="20"/>
              </w:rPr>
              <w:t>kocsik.pal</w:t>
            </w:r>
            <w:r w:rsidR="00E4025B">
              <w:rPr>
                <w:color w:val="FF0000"/>
                <w:sz w:val="20"/>
                <w:szCs w:val="20"/>
              </w:rPr>
              <w:t>@semmelweis-univ.hu</w:t>
            </w:r>
            <w:proofErr w:type="gramEnd"/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E56668" w:rsidRPr="005E6BB9" w:rsidRDefault="00500D80" w:rsidP="00E566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előadó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</w:p>
        </w:tc>
      </w:tr>
      <w:tr w:rsidR="00E56668" w:rsidTr="009E132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>
              <w:rPr>
                <w:b/>
                <w:sz w:val="20"/>
                <w:szCs w:val="20"/>
              </w:rPr>
              <w:t>résztvevő(</w:t>
            </w:r>
            <w:proofErr w:type="gramEnd"/>
            <w:r>
              <w:rPr>
                <w:b/>
                <w:sz w:val="20"/>
                <w:szCs w:val="20"/>
              </w:rPr>
              <w:t>k) neve(i):</w:t>
            </w:r>
          </w:p>
          <w:p w:rsidR="00E56668" w:rsidRDefault="00E56668" w:rsidP="00E56668">
            <w:r>
              <w:rPr>
                <w:b/>
                <w:sz w:val="20"/>
                <w:szCs w:val="20"/>
              </w:rPr>
              <w:t>(elmélet/gyakorlat)</w:t>
            </w:r>
          </w:p>
          <w:p w:rsidR="00E56668" w:rsidRPr="007A7A09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7A7A09">
              <w:rPr>
                <w:strike/>
                <w:color w:val="FF0000"/>
                <w:sz w:val="20"/>
                <w:szCs w:val="20"/>
              </w:rPr>
              <w:t>Dr. Major László</w:t>
            </w:r>
          </w:p>
          <w:p w:rsidR="00D6623F" w:rsidRPr="0065623B" w:rsidRDefault="00D6623F" w:rsidP="00E56668">
            <w:pPr>
              <w:rPr>
                <w:sz w:val="20"/>
                <w:szCs w:val="20"/>
              </w:rPr>
            </w:pPr>
            <w:r w:rsidRPr="0065623B">
              <w:rPr>
                <w:sz w:val="20"/>
                <w:szCs w:val="20"/>
              </w:rPr>
              <w:t>Kocsik Pál</w:t>
            </w:r>
          </w:p>
          <w:p w:rsidR="00D6623F" w:rsidRDefault="00D6623F" w:rsidP="00E56668">
            <w:r w:rsidRPr="0065623B">
              <w:rPr>
                <w:sz w:val="20"/>
                <w:szCs w:val="20"/>
              </w:rPr>
              <w:t>Mészáros István</w:t>
            </w: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>Beosztás, tudományos fokozat: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</w:p>
          <w:p w:rsidR="00E56668" w:rsidRPr="007A7A09" w:rsidRDefault="008667A0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7A7A09">
              <w:rPr>
                <w:strike/>
                <w:color w:val="FF0000"/>
                <w:sz w:val="20"/>
                <w:szCs w:val="20"/>
              </w:rPr>
              <w:t>PhD</w:t>
            </w:r>
          </w:p>
          <w:p w:rsidR="00E56668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okl. védelmi igazgatási </w:t>
            </w:r>
            <w:proofErr w:type="gramStart"/>
            <w:r w:rsidRPr="001D5A20">
              <w:rPr>
                <w:sz w:val="20"/>
                <w:szCs w:val="20"/>
              </w:rPr>
              <w:t>menedzser</w:t>
            </w:r>
            <w:proofErr w:type="gramEnd"/>
            <w:r w:rsidRPr="001D5A20">
              <w:rPr>
                <w:sz w:val="20"/>
                <w:szCs w:val="20"/>
              </w:rPr>
              <w:t>, polgári védelmi előadó</w:t>
            </w:r>
          </w:p>
          <w:p w:rsidR="00E56668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biztonságtechnikai mérnök, rendészeti igazgatásszervező,</w:t>
            </w:r>
          </w:p>
          <w:p w:rsidR="00D6623F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okl. katasztrófavédelmi vezető</w:t>
            </w:r>
          </w:p>
          <w:p w:rsidR="00E56668" w:rsidRDefault="00E56668" w:rsidP="00E56668"/>
        </w:tc>
      </w:tr>
      <w:tr w:rsidR="00E56668" w:rsidTr="009E1323">
        <w:trPr>
          <w:cantSplit/>
          <w:trHeight w:val="604"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óraszáma: </w:t>
            </w:r>
          </w:p>
          <w:p w:rsidR="00E56668" w:rsidRDefault="00E56668" w:rsidP="00E56668">
            <w:r w:rsidRPr="001D5A20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D6623F" w:rsidRPr="001D5A20">
              <w:rPr>
                <w:b/>
                <w:sz w:val="20"/>
                <w:szCs w:val="20"/>
              </w:rPr>
              <w:t>2 óra/félév</w:t>
            </w:r>
            <w:r>
              <w:rPr>
                <w:sz w:val="20"/>
                <w:szCs w:val="20"/>
              </w:rPr>
              <w:t xml:space="preserve"> elmélet</w:t>
            </w:r>
          </w:p>
          <w:p w:rsidR="00E56668" w:rsidRDefault="00E56668" w:rsidP="00D6623F">
            <w:r>
              <w:rPr>
                <w:sz w:val="20"/>
                <w:szCs w:val="20"/>
              </w:rPr>
              <w:t xml:space="preserve">                                               </w:t>
            </w:r>
            <w:r w:rsidR="00D6623F">
              <w:rPr>
                <w:sz w:val="20"/>
                <w:szCs w:val="20"/>
              </w:rPr>
              <w:t xml:space="preserve">        </w:t>
            </w:r>
            <w:r w:rsidR="00D6623F" w:rsidRPr="001D5A20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óra gyakorlat</w:t>
            </w: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Default="00E56668" w:rsidP="00D6623F">
            <w:r w:rsidRPr="001D5A20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D6623F" w:rsidRPr="001D5A20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kredit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felsőoktatásban </w:t>
            </w:r>
            <w:proofErr w:type="gramStart"/>
            <w:r w:rsidRPr="001D5A20">
              <w:rPr>
                <w:sz w:val="20"/>
                <w:szCs w:val="20"/>
              </w:rPr>
              <w:t>résztvevő hallgatók</w:t>
            </w:r>
            <w:proofErr w:type="gramEnd"/>
            <w:r w:rsidRPr="001D5A20">
              <w:rPr>
                <w:sz w:val="20"/>
                <w:szCs w:val="20"/>
              </w:rPr>
              <w:t xml:space="preserve"> jogszabályban előírt védelmi felkészítése érdekében átfogó képet ad a nemzetközi és hazai polgári védelm</w:t>
            </w:r>
            <w:r w:rsidR="008667A0" w:rsidRPr="001D5A20">
              <w:rPr>
                <w:sz w:val="20"/>
                <w:szCs w:val="20"/>
              </w:rPr>
              <w:t>i, katasztrófavédelmi</w:t>
            </w:r>
            <w:r w:rsidRPr="001D5A20">
              <w:rPr>
                <w:sz w:val="20"/>
                <w:szCs w:val="20"/>
              </w:rPr>
              <w:t xml:space="preserve"> intézményi-, és feladatrendszerei szabályozásáról, működéséről, kiemelve az állami és civil szervezetek helyét és szerepét a védelmi felkészülés, továbbá a védekezés és a kárelhárítás során.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Tájékoztatást biztosít a rendkívüli körülmények, katasztrófa bekövetkezése esetében a hazai egészségügy különböző intézményei és dolgozói védelmi felkészítésének és az egészségügyi ellátás fenntartásának tervezéséről, feladatairól és anyagi-technikai hátteréről.</w:t>
            </w:r>
          </w:p>
          <w:p w:rsidR="00A13D99" w:rsidRDefault="00A13D99" w:rsidP="0065623B">
            <w:pPr>
              <w:jc w:val="both"/>
            </w:pPr>
            <w:r w:rsidRPr="001D5A20">
              <w:rPr>
                <w:sz w:val="20"/>
                <w:szCs w:val="20"/>
              </w:rPr>
              <w:t>A tantárgy súlypontját a hallgatók szakterületéhez köthető megelőzési, mentési -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</w:tc>
      </w:tr>
      <w:tr w:rsidR="00E56668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</w:pPr>
            <w:r>
              <w:rPr>
                <w:b/>
                <w:sz w:val="20"/>
                <w:szCs w:val="20"/>
              </w:rPr>
              <w:t>A tantárgy rövid leírása:</w:t>
            </w:r>
            <w:r w:rsidR="006E414C">
              <w:rPr>
                <w:b/>
                <w:sz w:val="20"/>
                <w:szCs w:val="20"/>
              </w:rPr>
              <w:t xml:space="preserve">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</w:t>
            </w:r>
            <w:proofErr w:type="gramStart"/>
            <w:r w:rsidRPr="001D5A20">
              <w:rPr>
                <w:sz w:val="20"/>
                <w:szCs w:val="20"/>
              </w:rPr>
              <w:t>kollektív</w:t>
            </w:r>
            <w:proofErr w:type="gramEnd"/>
            <w:r w:rsidRPr="001D5A20">
              <w:rPr>
                <w:sz w:val="20"/>
                <w:szCs w:val="20"/>
              </w:rPr>
              <w:t xml:space="preserve"> védelmének lehetőségeit, módszereit.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Összefoglaljuk a fontosabb nemzetközi és hazai jogszabályok – polgári védelemre</w:t>
            </w:r>
            <w:r w:rsidR="008667A0" w:rsidRPr="001D5A20">
              <w:rPr>
                <w:sz w:val="20"/>
                <w:szCs w:val="20"/>
              </w:rPr>
              <w:t>, katasztrófavédelemre</w:t>
            </w:r>
            <w:r w:rsidRPr="001D5A20">
              <w:rPr>
                <w:sz w:val="20"/>
                <w:szCs w:val="20"/>
              </w:rPr>
              <w:t xml:space="preserve"> vonatkozó – előírásait, bemutatjuk a felsőoktatási és egészségügyi területet érintő, a hatályos honvédelemi, katasztrófavédelmi és egészségügyi törvény, és ágazati rendeletek védelmi felkészülésre vonatkozó szabályait.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</w:t>
            </w:r>
            <w:r w:rsidR="008667A0" w:rsidRPr="001D5A20">
              <w:rPr>
                <w:sz w:val="20"/>
                <w:szCs w:val="20"/>
              </w:rPr>
              <w:t>, a LÉR-</w:t>
            </w:r>
            <w:proofErr w:type="spellStart"/>
            <w:r w:rsidR="008667A0" w:rsidRPr="001D5A20">
              <w:rPr>
                <w:sz w:val="20"/>
                <w:szCs w:val="20"/>
              </w:rPr>
              <w:t>ek</w:t>
            </w:r>
            <w:proofErr w:type="spellEnd"/>
            <w:r w:rsidR="008667A0" w:rsidRPr="001D5A20">
              <w:rPr>
                <w:sz w:val="20"/>
                <w:szCs w:val="20"/>
              </w:rPr>
              <w:t xml:space="preserve"> üzemeltetés </w:t>
            </w:r>
            <w:proofErr w:type="gramStart"/>
            <w:r w:rsidR="008667A0" w:rsidRPr="001D5A20">
              <w:rPr>
                <w:sz w:val="20"/>
                <w:szCs w:val="20"/>
              </w:rPr>
              <w:t xml:space="preserve">biztonsági </w:t>
            </w:r>
            <w:r w:rsidRPr="001D5A20">
              <w:rPr>
                <w:sz w:val="20"/>
                <w:szCs w:val="20"/>
              </w:rPr>
              <w:t xml:space="preserve"> szabályait</w:t>
            </w:r>
            <w:proofErr w:type="gramEnd"/>
            <w:r w:rsidRPr="001D5A20">
              <w:rPr>
                <w:sz w:val="20"/>
                <w:szCs w:val="20"/>
              </w:rPr>
              <w:t>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:rsidR="00E56668" w:rsidRDefault="00A13D99" w:rsidP="0065623B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Az </w:t>
            </w:r>
            <w:proofErr w:type="gramStart"/>
            <w:r w:rsidRPr="001D5A20">
              <w:rPr>
                <w:sz w:val="20"/>
                <w:szCs w:val="20"/>
              </w:rPr>
              <w:t>aktuális</w:t>
            </w:r>
            <w:proofErr w:type="gramEnd"/>
            <w:r w:rsidRPr="001D5A20">
              <w:rPr>
                <w:sz w:val="20"/>
                <w:szCs w:val="20"/>
              </w:rPr>
              <w:t xml:space="preserve">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</w:pPr>
          </w:p>
        </w:tc>
      </w:tr>
      <w:tr w:rsidR="00E56668" w:rsidTr="00BB3387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BB338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Az adott félévi </w:t>
            </w:r>
            <w:proofErr w:type="gramStart"/>
            <w:r>
              <w:rPr>
                <w:b/>
                <w:i/>
                <w:sz w:val="20"/>
                <w:szCs w:val="20"/>
              </w:rPr>
              <w:t>kurzusra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vonatkozó adatok</w:t>
            </w:r>
          </w:p>
        </w:tc>
      </w:tr>
      <w:tr w:rsidR="00E56668" w:rsidTr="00464BFD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Tárgyfelvétel ajánlott féléve</w:t>
            </w:r>
          </w:p>
          <w:p w:rsidR="00E56668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elméleti</w:t>
            </w:r>
            <w:proofErr w:type="gramEnd"/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gyakorlati</w:t>
            </w:r>
            <w:proofErr w:type="gramEnd"/>
            <w:r>
              <w:rPr>
                <w:b/>
                <w:sz w:val="18"/>
                <w:szCs w:val="18"/>
              </w:rPr>
              <w:t xml:space="preserve"> óra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demonstrációs</w:t>
            </w:r>
            <w:proofErr w:type="gramEnd"/>
            <w:r>
              <w:rPr>
                <w:b/>
                <w:sz w:val="18"/>
                <w:szCs w:val="18"/>
              </w:rPr>
              <w:t xml:space="preserve"> gyakorlati óra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Meghirdetés</w:t>
            </w:r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Konzultációk</w:t>
            </w:r>
            <w:proofErr w:type="gramEnd"/>
            <w:r>
              <w:rPr>
                <w:b/>
                <w:sz w:val="18"/>
                <w:szCs w:val="18"/>
              </w:rPr>
              <w:t xml:space="preserve"> száma</w:t>
            </w:r>
          </w:p>
        </w:tc>
      </w:tr>
      <w:tr w:rsidR="00E56668" w:rsidTr="00464BFD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464BFD" w:rsidP="00E56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.félév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D70515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D7051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D70515" w:rsidRDefault="00464BFD" w:rsidP="00E56668">
            <w:pPr>
              <w:snapToGrid w:val="0"/>
              <w:jc w:val="center"/>
              <w:rPr>
                <w:sz w:val="20"/>
                <w:szCs w:val="20"/>
              </w:rPr>
            </w:pPr>
            <w:r w:rsidRPr="00D70515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D70515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D7051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D70515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D705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D70515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D7051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r>
              <w:rPr>
                <w:sz w:val="18"/>
                <w:szCs w:val="18"/>
              </w:rPr>
              <w:t>Őszi szemeszterben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464BFD" w:rsidRDefault="00E56668" w:rsidP="00E56668">
            <w:pPr>
              <w:rPr>
                <w:b/>
                <w:u w:val="single"/>
              </w:rPr>
            </w:pPr>
            <w:r w:rsidRPr="00464BFD">
              <w:rPr>
                <w:b/>
                <w:sz w:val="18"/>
                <w:szCs w:val="18"/>
                <w:u w:val="single"/>
              </w:rPr>
              <w:t>Tavaszi szemeszter</w:t>
            </w:r>
            <w:r w:rsidRPr="00464BFD">
              <w:rPr>
                <w:b/>
                <w:sz w:val="18"/>
                <w:szCs w:val="18"/>
                <w:u w:val="single"/>
                <w:vertAlign w:val="superscript"/>
              </w:rPr>
              <w:t>*</w:t>
            </w:r>
          </w:p>
          <w:p w:rsidR="00E56668" w:rsidRPr="00464BFD" w:rsidRDefault="00E56668" w:rsidP="00E56668">
            <w:r w:rsidRPr="00464BFD">
              <w:rPr>
                <w:sz w:val="20"/>
                <w:szCs w:val="20"/>
              </w:rPr>
              <w:t>Min</w:t>
            </w:r>
            <w:r w:rsidR="009E1323" w:rsidRPr="00464BFD">
              <w:rPr>
                <w:sz w:val="20"/>
                <w:szCs w:val="20"/>
              </w:rPr>
              <w:t>d</w:t>
            </w:r>
            <w:r w:rsidRPr="00464BFD">
              <w:rPr>
                <w:sz w:val="20"/>
                <w:szCs w:val="20"/>
              </w:rPr>
              <w:t>két szemeszterben</w:t>
            </w:r>
            <w:r w:rsidRPr="00464BFD"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464BFD" w:rsidRDefault="00E56668" w:rsidP="00E56668">
            <w:pPr>
              <w:rPr>
                <w:i/>
                <w:sz w:val="16"/>
                <w:szCs w:val="16"/>
              </w:rPr>
            </w:pPr>
            <w:r w:rsidRPr="00464BFD">
              <w:rPr>
                <w:i/>
                <w:sz w:val="16"/>
                <w:szCs w:val="16"/>
              </w:rPr>
              <w:t>(</w:t>
            </w:r>
            <w:r w:rsidR="00464BFD" w:rsidRPr="00464BFD">
              <w:rPr>
                <w:i/>
                <w:sz w:val="16"/>
                <w:szCs w:val="16"/>
                <w:vertAlign w:val="superscript"/>
              </w:rPr>
              <w:t xml:space="preserve">* </w:t>
            </w:r>
            <w:r w:rsidRPr="00464BFD">
              <w:rPr>
                <w:i/>
                <w:sz w:val="16"/>
                <w:szCs w:val="16"/>
              </w:rPr>
              <w:t>Megfelelő aláhúzandó)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1D5A20" w:rsidRDefault="009E1323" w:rsidP="00E56668">
            <w:pPr>
              <w:snapToGrid w:val="0"/>
              <w:jc w:val="center"/>
            </w:pPr>
            <w:r w:rsidRPr="001D5A20">
              <w:rPr>
                <w:sz w:val="20"/>
                <w:szCs w:val="20"/>
              </w:rPr>
              <w:t>0</w:t>
            </w:r>
          </w:p>
        </w:tc>
      </w:tr>
    </w:tbl>
    <w:p w:rsidR="00D57988" w:rsidRPr="00D57988" w:rsidRDefault="00D57988" w:rsidP="00D57988">
      <w:pPr>
        <w:rPr>
          <w:vanish/>
        </w:rPr>
      </w:pPr>
    </w:p>
    <w:tbl>
      <w:tblPr>
        <w:tblW w:w="1013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keepNext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i/>
                <w:sz w:val="20"/>
                <w:szCs w:val="20"/>
              </w:rPr>
              <w:t>kurzus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oktatásának időterve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2" w:rsidRDefault="009E1323" w:rsidP="00AF6C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F6C22" w:rsidRPr="00957FD1">
              <w:rPr>
                <w:sz w:val="20"/>
                <w:szCs w:val="20"/>
              </w:rPr>
              <w:t>Elméleti órák tematikája</w:t>
            </w:r>
            <w:r w:rsidR="00AF6C22">
              <w:rPr>
                <w:sz w:val="20"/>
                <w:szCs w:val="20"/>
              </w:rPr>
              <w:t xml:space="preserve"> (heti bontásban)</w:t>
            </w:r>
            <w:r w:rsidR="00AF6C22" w:rsidRPr="00957FD1">
              <w:rPr>
                <w:sz w:val="20"/>
                <w:szCs w:val="20"/>
              </w:rPr>
              <w:t xml:space="preserve">: </w:t>
            </w:r>
          </w:p>
          <w:p w:rsidR="0055159C" w:rsidRPr="00957FD1" w:rsidRDefault="0055159C" w:rsidP="00AF6C22">
            <w:pPr>
              <w:rPr>
                <w:sz w:val="20"/>
                <w:szCs w:val="20"/>
              </w:rPr>
            </w:pPr>
          </w:p>
          <w:p w:rsidR="00AF6C22" w:rsidRDefault="000E4BC6" w:rsidP="00AF6C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modul (II</w:t>
            </w:r>
            <w:r w:rsidR="00AF6C22" w:rsidRPr="00980B04">
              <w:rPr>
                <w:b/>
                <w:sz w:val="20"/>
                <w:szCs w:val="20"/>
              </w:rPr>
              <w:t>. félév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5159C">
              <w:rPr>
                <w:b/>
                <w:sz w:val="20"/>
                <w:szCs w:val="20"/>
              </w:rPr>
              <w:t>–</w:t>
            </w:r>
            <w:r w:rsidR="00AF6C22" w:rsidRPr="00980B04">
              <w:rPr>
                <w:b/>
                <w:sz w:val="20"/>
                <w:szCs w:val="20"/>
              </w:rPr>
              <w:t xml:space="preserve"> 2 óra</w:t>
            </w:r>
            <w:r>
              <w:rPr>
                <w:b/>
                <w:sz w:val="20"/>
                <w:szCs w:val="20"/>
              </w:rPr>
              <w:t>)</w:t>
            </w:r>
          </w:p>
          <w:p w:rsidR="000E4BC6" w:rsidRPr="001D5A20" w:rsidRDefault="000E4BC6" w:rsidP="000E4B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Védelmi tervezés folyamatábrája.</w:t>
            </w:r>
          </w:p>
          <w:p w:rsidR="000E4BC6" w:rsidRPr="001D5A20" w:rsidRDefault="000E4BC6" w:rsidP="000E4B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Egészségügyi válsághelyzet </w:t>
            </w:r>
            <w:r w:rsidR="002C5E34" w:rsidRPr="001D5A20">
              <w:rPr>
                <w:sz w:val="20"/>
                <w:szCs w:val="20"/>
              </w:rPr>
              <w:t>(fogalommeghatározás, terv- és feladatrendszerek az egészségügyi válsághelyzet, különleges jogrend időszakában).</w:t>
            </w:r>
          </w:p>
          <w:p w:rsidR="002C5E34" w:rsidRPr="001D5A20" w:rsidRDefault="002C5E34" w:rsidP="000E4B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Létfontosságú rendszerek és létesítmények (LÉR)</w:t>
            </w:r>
          </w:p>
          <w:p w:rsidR="002C5E34" w:rsidRPr="001D5A20" w:rsidRDefault="002C5E34" w:rsidP="002C5E3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egészségügy: </w:t>
            </w:r>
            <w:proofErr w:type="spellStart"/>
            <w:r w:rsidRPr="001D5A20">
              <w:rPr>
                <w:sz w:val="20"/>
                <w:szCs w:val="20"/>
              </w:rPr>
              <w:t>gógyszeripar</w:t>
            </w:r>
            <w:proofErr w:type="spellEnd"/>
            <w:r w:rsidRPr="001D5A20">
              <w:rPr>
                <w:sz w:val="20"/>
                <w:szCs w:val="20"/>
              </w:rPr>
              <w:t>-tartalékok</w:t>
            </w:r>
            <w:r w:rsidR="0055159C" w:rsidRPr="001D5A20">
              <w:rPr>
                <w:sz w:val="20"/>
                <w:szCs w:val="20"/>
              </w:rPr>
              <w:t>,</w:t>
            </w:r>
          </w:p>
          <w:p w:rsidR="002C5E34" w:rsidRPr="001D5A20" w:rsidRDefault="0055159C" w:rsidP="002C5E3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gyógyszerellátási lánc biztonsága, jogi háttér ismertetése,</w:t>
            </w:r>
            <w:r w:rsidR="00C329EF" w:rsidRPr="001D5A20">
              <w:rPr>
                <w:sz w:val="20"/>
                <w:szCs w:val="20"/>
              </w:rPr>
              <w:t xml:space="preserve"> </w:t>
            </w:r>
          </w:p>
          <w:p w:rsidR="001A4F5B" w:rsidRPr="00464BFD" w:rsidRDefault="0055159C" w:rsidP="00464BFD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üzemeltetői biztonsági tervezés (a BCP és DRP viszonyulása egymáshoz, megvalósulás szakaszai).</w:t>
            </w:r>
            <w:r w:rsidR="002C5E3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464B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Konzultációk</w:t>
            </w:r>
            <w:proofErr w:type="gramEnd"/>
            <w:r>
              <w:rPr>
                <w:b/>
                <w:sz w:val="20"/>
                <w:szCs w:val="20"/>
              </w:rPr>
              <w:t xml:space="preserve"> rendje:</w:t>
            </w:r>
            <w:r w:rsidR="00684E37">
              <w:rPr>
                <w:b/>
                <w:sz w:val="20"/>
                <w:szCs w:val="20"/>
              </w:rPr>
              <w:t xml:space="preserve">    </w:t>
            </w:r>
            <w:r w:rsidR="00464BFD">
              <w:rPr>
                <w:sz w:val="20"/>
                <w:szCs w:val="20"/>
              </w:rPr>
              <w:t>--</w:t>
            </w:r>
          </w:p>
        </w:tc>
      </w:tr>
      <w:tr w:rsidR="004276C5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jc w:val="center"/>
            </w:pPr>
            <w:proofErr w:type="gramStart"/>
            <w:r>
              <w:rPr>
                <w:b/>
                <w:i/>
                <w:sz w:val="20"/>
                <w:szCs w:val="20"/>
              </w:rPr>
              <w:t>Kurzus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követelményrendszere</w:t>
            </w: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90499F" w:rsidRDefault="00684E37" w:rsidP="00684E37">
            <w:pPr>
              <w:rPr>
                <w:b/>
                <w:sz w:val="20"/>
                <w:szCs w:val="20"/>
              </w:rPr>
            </w:pPr>
            <w:r w:rsidRPr="0090499F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Pr="0090499F">
              <w:rPr>
                <w:b/>
                <w:sz w:val="20"/>
                <w:szCs w:val="20"/>
              </w:rPr>
              <w:t>kurzus</w:t>
            </w:r>
            <w:proofErr w:type="gramEnd"/>
            <w:r w:rsidRPr="0090499F">
              <w:rPr>
                <w:b/>
                <w:sz w:val="20"/>
                <w:szCs w:val="20"/>
              </w:rPr>
              <w:t xml:space="preserve"> felvételének előzetes követelményei: </w:t>
            </w:r>
          </w:p>
          <w:p w:rsidR="00684E37" w:rsidRPr="001D5A20" w:rsidRDefault="00684E37" w:rsidP="00464BFD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tantárgy </w:t>
            </w:r>
            <w:r w:rsidR="006E414C" w:rsidRPr="001D5A20">
              <w:rPr>
                <w:sz w:val="20"/>
                <w:szCs w:val="20"/>
              </w:rPr>
              <w:t>IV</w:t>
            </w:r>
            <w:r w:rsidRPr="001D5A20">
              <w:rPr>
                <w:sz w:val="20"/>
                <w:szCs w:val="20"/>
              </w:rPr>
              <w:t xml:space="preserve"> modulból áll. A </w:t>
            </w:r>
            <w:r w:rsidR="006E414C" w:rsidRPr="001D5A20">
              <w:rPr>
                <w:sz w:val="20"/>
                <w:szCs w:val="20"/>
              </w:rPr>
              <w:t>II.</w:t>
            </w:r>
            <w:r w:rsidRPr="001D5A20">
              <w:rPr>
                <w:sz w:val="20"/>
                <w:szCs w:val="20"/>
              </w:rPr>
              <w:t xml:space="preserve"> modul előfeltétele az </w:t>
            </w:r>
            <w:r w:rsidR="006E414C" w:rsidRPr="001D5A20">
              <w:rPr>
                <w:sz w:val="20"/>
                <w:szCs w:val="20"/>
              </w:rPr>
              <w:t>I</w:t>
            </w:r>
            <w:r w:rsidRPr="001D5A20">
              <w:rPr>
                <w:sz w:val="20"/>
                <w:szCs w:val="20"/>
              </w:rPr>
              <w:t>. modul teljesítése.  Ettől való eltérés átvett hallgatók esetében lehetséges. Ebben az esetben az első páratlan szemeszterben engedélyezett a páratlan (</w:t>
            </w:r>
            <w:r w:rsidR="006E414C" w:rsidRPr="001D5A20">
              <w:rPr>
                <w:sz w:val="20"/>
                <w:szCs w:val="20"/>
              </w:rPr>
              <w:t>I</w:t>
            </w:r>
            <w:r w:rsidRPr="001D5A20">
              <w:rPr>
                <w:sz w:val="20"/>
                <w:szCs w:val="20"/>
              </w:rPr>
              <w:t xml:space="preserve">., </w:t>
            </w:r>
            <w:r w:rsidR="006E414C" w:rsidRPr="001D5A20">
              <w:rPr>
                <w:sz w:val="20"/>
                <w:szCs w:val="20"/>
              </w:rPr>
              <w:t>III</w:t>
            </w:r>
            <w:r w:rsidRPr="001D5A20">
              <w:rPr>
                <w:sz w:val="20"/>
                <w:szCs w:val="20"/>
              </w:rPr>
              <w:t>.), míg az első páros szemeszterben engedélyezett a páros (</w:t>
            </w:r>
            <w:r w:rsidR="006E414C" w:rsidRPr="001D5A20">
              <w:rPr>
                <w:sz w:val="20"/>
                <w:szCs w:val="20"/>
              </w:rPr>
              <w:t>II</w:t>
            </w:r>
            <w:r w:rsidRPr="001D5A20">
              <w:rPr>
                <w:sz w:val="20"/>
                <w:szCs w:val="20"/>
              </w:rPr>
              <w:t xml:space="preserve">., </w:t>
            </w:r>
            <w:r w:rsidR="006E414C" w:rsidRPr="001D5A20">
              <w:rPr>
                <w:sz w:val="20"/>
                <w:szCs w:val="20"/>
              </w:rPr>
              <w:t>IV</w:t>
            </w:r>
            <w:r w:rsidRPr="001D5A20">
              <w:rPr>
                <w:sz w:val="20"/>
                <w:szCs w:val="20"/>
              </w:rPr>
              <w:t>.) modulok felvétele.</w:t>
            </w: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:rsidR="00244B11" w:rsidRPr="001D5A20" w:rsidRDefault="00244B11" w:rsidP="00244B11">
            <w:pPr>
              <w:suppressAutoHyphens w:val="0"/>
              <w:ind w:left="30"/>
              <w:jc w:val="both"/>
              <w:rPr>
                <w:sz w:val="20"/>
                <w:szCs w:val="20"/>
                <w:u w:val="single"/>
              </w:rPr>
            </w:pPr>
            <w:r w:rsidRPr="001D5A20">
              <w:rPr>
                <w:sz w:val="20"/>
                <w:szCs w:val="20"/>
                <w:u w:val="single"/>
              </w:rPr>
              <w:t>A részvétel követelményei: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1. 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2. A távolmaradás igazolásának módja: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hiányzás igazolásának módja: orvosi, hivatalos – bírósági, önkormányzati, munkahelyi, HÖK, stb.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3. A pótlás lehetőségei: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:rsidR="00684E37" w:rsidRPr="001D5A20" w:rsidRDefault="00244B11" w:rsidP="00244B11">
            <w:pPr>
              <w:pStyle w:val="alcim"/>
              <w:spacing w:before="0" w:after="0"/>
              <w:rPr>
                <w:b w:val="0"/>
                <w:sz w:val="20"/>
                <w:szCs w:val="20"/>
              </w:rPr>
            </w:pPr>
            <w:r w:rsidRPr="001D5A20">
              <w:rPr>
                <w:b w:val="0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  <w:p w:rsidR="00684E37" w:rsidRDefault="00684E37" w:rsidP="00684E37">
            <w:pPr>
              <w:rPr>
                <w:b/>
                <w:sz w:val="20"/>
                <w:szCs w:val="20"/>
              </w:rPr>
            </w:pP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464BFD" w:rsidRDefault="00684E37" w:rsidP="00684E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ellenőrzések (beszámolók, zárthelyi dolgozatok) száma, témakörei és időpontjai, pótlási és javítási lehetőségek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64BFD">
              <w:rPr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  <w:jc w:val="both"/>
            </w:pPr>
            <w:r>
              <w:rPr>
                <w:b/>
                <w:sz w:val="20"/>
                <w:szCs w:val="20"/>
              </w:rPr>
              <w:t>A félév végi aláírás követelményei:</w:t>
            </w:r>
          </w:p>
          <w:p w:rsidR="00684E37" w:rsidRDefault="00684E37" w:rsidP="00464BF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A korábban teljesített modulok külön eljárásban, engedély és jóváhagyás alapján elfogadhatók.</w:t>
            </w: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464B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hallgató félév során egyéni munkával megoldandó feladatainak száma és típusa, ezek leadási határideje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464BFD">
              <w:rPr>
                <w:b/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464B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félév végi számonkérés típusa: </w:t>
            </w:r>
            <w:r w:rsidRPr="00CF1DBA">
              <w:rPr>
                <w:b/>
                <w:sz w:val="20"/>
                <w:szCs w:val="20"/>
                <w:u w:val="single"/>
              </w:rPr>
              <w:t>aláírás</w:t>
            </w:r>
            <w:r w:rsidRPr="00845AFC">
              <w:rPr>
                <w:sz w:val="20"/>
                <w:szCs w:val="20"/>
              </w:rPr>
              <w:t>/gyakorlati jegy/kollokvium/szigorlat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464BF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félév végi számonkérés formája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: </w:t>
            </w:r>
            <w:r w:rsidR="00464BFD">
              <w:rPr>
                <w:b/>
                <w:i/>
                <w:sz w:val="20"/>
                <w:szCs w:val="20"/>
              </w:rPr>
              <w:t xml:space="preserve"> </w:t>
            </w:r>
            <w:r w:rsidR="00C2123B" w:rsidRPr="001D5A20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464BFD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tárgy előírt külső szakmai gyakorlatai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464BFD">
              <w:rPr>
                <w:b/>
                <w:sz w:val="20"/>
                <w:szCs w:val="20"/>
              </w:rPr>
              <w:t xml:space="preserve"> </w:t>
            </w:r>
            <w:r w:rsidR="00C2123B" w:rsidRPr="001D5A20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</w:p>
          <w:p w:rsidR="00684E37" w:rsidRPr="001D5A20" w:rsidRDefault="00C2123B" w:rsidP="00684E37">
            <w:pPr>
              <w:autoSpaceDE w:val="0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Dr. Major László </w:t>
            </w:r>
            <w:proofErr w:type="spellStart"/>
            <w:r w:rsidRPr="001D5A20">
              <w:rPr>
                <w:sz w:val="20"/>
                <w:szCs w:val="20"/>
              </w:rPr>
              <w:t>szerk</w:t>
            </w:r>
            <w:proofErr w:type="spellEnd"/>
            <w:r w:rsidRPr="001D5A20">
              <w:rPr>
                <w:sz w:val="20"/>
                <w:szCs w:val="20"/>
              </w:rPr>
              <w:t>.:</w:t>
            </w:r>
          </w:p>
          <w:p w:rsidR="00684E37" w:rsidRPr="00C2123B" w:rsidRDefault="00C2123B" w:rsidP="00684E37">
            <w:pPr>
              <w:autoSpaceDE w:val="0"/>
              <w:rPr>
                <w:b/>
                <w:i/>
                <w:color w:val="00B050"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katasztrófa-készenlét, a </w:t>
            </w:r>
            <w:proofErr w:type="gramStart"/>
            <w:r w:rsidRPr="001D5A20">
              <w:rPr>
                <w:sz w:val="20"/>
                <w:szCs w:val="20"/>
              </w:rPr>
              <w:t>reagálás</w:t>
            </w:r>
            <w:proofErr w:type="gramEnd"/>
            <w:r w:rsidRPr="001D5A20">
              <w:rPr>
                <w:sz w:val="20"/>
                <w:szCs w:val="20"/>
              </w:rPr>
              <w:t xml:space="preserve"> és a beavatkozásbiztonság egészségügyi alapjai </w:t>
            </w:r>
            <w:r w:rsidRPr="001D5A20">
              <w:rPr>
                <w:i/>
                <w:sz w:val="20"/>
                <w:szCs w:val="20"/>
              </w:rPr>
              <w:t>(Semmelweis Kiadó)</w:t>
            </w: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kurzus</w:t>
            </w:r>
            <w:proofErr w:type="gramEnd"/>
            <w:r>
              <w:rPr>
                <w:b/>
                <w:sz w:val="20"/>
                <w:szCs w:val="20"/>
              </w:rPr>
              <w:t xml:space="preserve"> tárgyi szükségletei: </w:t>
            </w:r>
          </w:p>
          <w:p w:rsidR="00684E37" w:rsidRDefault="00C2123B" w:rsidP="00464BFD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tanterem, számítógépes kivetítési lehetőség, hangosítás</w:t>
            </w:r>
          </w:p>
        </w:tc>
      </w:tr>
      <w:tr w:rsidR="00684E37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464BFD">
            <w:pPr>
              <w:tabs>
                <w:tab w:val="right" w:pos="9916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tantárgyleírást készítette: </w:t>
            </w:r>
            <w:r w:rsidR="00C2123B" w:rsidRPr="00EC68F8">
              <w:rPr>
                <w:b/>
                <w:sz w:val="20"/>
                <w:szCs w:val="20"/>
              </w:rPr>
              <w:t>Kocsik Pál</w:t>
            </w:r>
            <w:r w:rsidR="00464BFD">
              <w:rPr>
                <w:b/>
                <w:sz w:val="20"/>
                <w:szCs w:val="20"/>
              </w:rPr>
              <w:tab/>
            </w:r>
          </w:p>
        </w:tc>
      </w:tr>
    </w:tbl>
    <w:p w:rsidR="004276C5" w:rsidRDefault="004276C5">
      <w:pPr>
        <w:autoSpaceDE w:val="0"/>
      </w:pPr>
    </w:p>
    <w:sectPr w:rsidR="004276C5">
      <w:headerReference w:type="default" r:id="rId7"/>
      <w:footerReference w:type="default" r:id="rId8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3" w:rsidRDefault="00C96DB3">
      <w:r>
        <w:separator/>
      </w:r>
    </w:p>
  </w:endnote>
  <w:endnote w:type="continuationSeparator" w:id="0">
    <w:p w:rsidR="00C96DB3" w:rsidRDefault="00C9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C5551D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00D80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" stroked="f">
              <v:textbox inset="0,0,0,0">
                <w:txbxContent>
                  <w:p w:rsidR="004276C5" w:rsidRDefault="004276C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00D80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3" w:rsidRDefault="00C96DB3">
      <w:r>
        <w:separator/>
      </w:r>
    </w:p>
  </w:footnote>
  <w:footnote w:type="continuationSeparator" w:id="0">
    <w:p w:rsidR="00C96DB3" w:rsidRDefault="00C9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C5551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500D80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L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CC+&#10;0Qu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4276C5" w:rsidRDefault="004276C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500D80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 w15:restartNumberingAfterBreak="0">
    <w:nsid w:val="0CA535C1"/>
    <w:multiLevelType w:val="hybridMultilevel"/>
    <w:tmpl w:val="F6BACA8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2C1C"/>
    <w:multiLevelType w:val="hybridMultilevel"/>
    <w:tmpl w:val="D354EF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1C5D19"/>
    <w:multiLevelType w:val="hybridMultilevel"/>
    <w:tmpl w:val="87125C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C54"/>
    <w:multiLevelType w:val="hybridMultilevel"/>
    <w:tmpl w:val="3E0A4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4A34"/>
    <w:multiLevelType w:val="hybridMultilevel"/>
    <w:tmpl w:val="FCD078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75DC"/>
    <w:multiLevelType w:val="hybridMultilevel"/>
    <w:tmpl w:val="E79E4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6E2"/>
    <w:multiLevelType w:val="hybridMultilevel"/>
    <w:tmpl w:val="6ED08C1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76A49"/>
    <w:multiLevelType w:val="hybridMultilevel"/>
    <w:tmpl w:val="99026A3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1506E"/>
    <w:multiLevelType w:val="hybridMultilevel"/>
    <w:tmpl w:val="9924A5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66596"/>
    <w:multiLevelType w:val="hybridMultilevel"/>
    <w:tmpl w:val="D8A0F3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D"/>
    <w:rsid w:val="000020AD"/>
    <w:rsid w:val="00026809"/>
    <w:rsid w:val="000531C6"/>
    <w:rsid w:val="0005479A"/>
    <w:rsid w:val="00056AA7"/>
    <w:rsid w:val="000B7CE3"/>
    <w:rsid w:val="000D0D6C"/>
    <w:rsid w:val="000E4BC6"/>
    <w:rsid w:val="001074DC"/>
    <w:rsid w:val="00127916"/>
    <w:rsid w:val="00147F46"/>
    <w:rsid w:val="001A4F5B"/>
    <w:rsid w:val="001D5A20"/>
    <w:rsid w:val="00211815"/>
    <w:rsid w:val="0021533E"/>
    <w:rsid w:val="00244B11"/>
    <w:rsid w:val="0025460B"/>
    <w:rsid w:val="00296397"/>
    <w:rsid w:val="002C5E34"/>
    <w:rsid w:val="002D000D"/>
    <w:rsid w:val="003720B8"/>
    <w:rsid w:val="003853BB"/>
    <w:rsid w:val="003A10D2"/>
    <w:rsid w:val="003A4179"/>
    <w:rsid w:val="003E4860"/>
    <w:rsid w:val="0041507E"/>
    <w:rsid w:val="004276C5"/>
    <w:rsid w:val="00464BFD"/>
    <w:rsid w:val="004848F6"/>
    <w:rsid w:val="004855F4"/>
    <w:rsid w:val="004D1089"/>
    <w:rsid w:val="00500D80"/>
    <w:rsid w:val="00507BD2"/>
    <w:rsid w:val="00512AC8"/>
    <w:rsid w:val="005170FD"/>
    <w:rsid w:val="005205C5"/>
    <w:rsid w:val="0055159C"/>
    <w:rsid w:val="00564293"/>
    <w:rsid w:val="00591C41"/>
    <w:rsid w:val="005A7DD1"/>
    <w:rsid w:val="005C6721"/>
    <w:rsid w:val="005E6BB9"/>
    <w:rsid w:val="005F7E19"/>
    <w:rsid w:val="00605A9E"/>
    <w:rsid w:val="006072F1"/>
    <w:rsid w:val="00634956"/>
    <w:rsid w:val="00651E21"/>
    <w:rsid w:val="0065623B"/>
    <w:rsid w:val="00684E37"/>
    <w:rsid w:val="006E414C"/>
    <w:rsid w:val="006E5C75"/>
    <w:rsid w:val="006F008E"/>
    <w:rsid w:val="00746759"/>
    <w:rsid w:val="007A7A09"/>
    <w:rsid w:val="007B57A6"/>
    <w:rsid w:val="007B6F0A"/>
    <w:rsid w:val="007C7468"/>
    <w:rsid w:val="007C7DBA"/>
    <w:rsid w:val="007E126E"/>
    <w:rsid w:val="00845AFC"/>
    <w:rsid w:val="008546E7"/>
    <w:rsid w:val="008667A0"/>
    <w:rsid w:val="00873FC8"/>
    <w:rsid w:val="00891402"/>
    <w:rsid w:val="008E3C1D"/>
    <w:rsid w:val="00907F0D"/>
    <w:rsid w:val="00920279"/>
    <w:rsid w:val="00921A1D"/>
    <w:rsid w:val="009810FD"/>
    <w:rsid w:val="009E1323"/>
    <w:rsid w:val="00A13D99"/>
    <w:rsid w:val="00A420F1"/>
    <w:rsid w:val="00AE4BD9"/>
    <w:rsid w:val="00AF6C22"/>
    <w:rsid w:val="00B04D21"/>
    <w:rsid w:val="00B978CA"/>
    <w:rsid w:val="00BA47E7"/>
    <w:rsid w:val="00BB3387"/>
    <w:rsid w:val="00C2123B"/>
    <w:rsid w:val="00C329EF"/>
    <w:rsid w:val="00C45FB4"/>
    <w:rsid w:val="00C5551D"/>
    <w:rsid w:val="00C96DB3"/>
    <w:rsid w:val="00CF1DBA"/>
    <w:rsid w:val="00D1644B"/>
    <w:rsid w:val="00D30D89"/>
    <w:rsid w:val="00D57988"/>
    <w:rsid w:val="00D6623F"/>
    <w:rsid w:val="00D66430"/>
    <w:rsid w:val="00D70515"/>
    <w:rsid w:val="00D9517C"/>
    <w:rsid w:val="00D9610F"/>
    <w:rsid w:val="00DA6F8A"/>
    <w:rsid w:val="00E34462"/>
    <w:rsid w:val="00E4025B"/>
    <w:rsid w:val="00E56668"/>
    <w:rsid w:val="00EB1FB2"/>
    <w:rsid w:val="00EB673A"/>
    <w:rsid w:val="00EC68F8"/>
    <w:rsid w:val="00EE5804"/>
    <w:rsid w:val="00F47E47"/>
    <w:rsid w:val="00F56AC8"/>
    <w:rsid w:val="00F80DA7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9EB0F18"/>
  <w15:docId w15:val="{EEBDAF35-9C76-42D3-95C0-2691C1F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Ricsi</cp:lastModifiedBy>
  <cp:revision>7</cp:revision>
  <cp:lastPrinted>2020-05-04T07:08:00Z</cp:lastPrinted>
  <dcterms:created xsi:type="dcterms:W3CDTF">2021-04-15T12:07:00Z</dcterms:created>
  <dcterms:modified xsi:type="dcterms:W3CDTF">2021-04-21T13:29:00Z</dcterms:modified>
</cp:coreProperties>
</file>