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62" w:rsidRPr="008C05A0" w:rsidRDefault="00E24C62" w:rsidP="00D85BD9">
      <w:pPr>
        <w:widowControl w:val="0"/>
      </w:pPr>
    </w:p>
    <w:p w:rsidR="00E51A69" w:rsidRPr="008C05A0" w:rsidRDefault="00E24C62" w:rsidP="00AD079F">
      <w:pPr>
        <w:widowControl w:val="0"/>
        <w:suppressAutoHyphens/>
        <w:jc w:val="center"/>
        <w:rPr>
          <w:b/>
          <w:bCs/>
          <w:lang w:eastAsia="ar-SA"/>
        </w:rPr>
      </w:pPr>
      <w:r w:rsidRPr="008C05A0">
        <w:rPr>
          <w:b/>
          <w:bCs/>
          <w:lang w:eastAsia="ar-SA"/>
        </w:rPr>
        <w:t>V</w:t>
      </w:r>
      <w:r w:rsidR="00E51A69" w:rsidRPr="008C05A0">
        <w:rPr>
          <w:b/>
          <w:bCs/>
          <w:lang w:eastAsia="ar-SA"/>
        </w:rPr>
        <w:t>. FEJEZET</w:t>
      </w:r>
    </w:p>
    <w:p w:rsidR="00E51A69" w:rsidRPr="008C05A0" w:rsidRDefault="00E51A69" w:rsidP="00AD079F">
      <w:pPr>
        <w:widowControl w:val="0"/>
        <w:suppressAutoHyphens/>
        <w:jc w:val="center"/>
        <w:rPr>
          <w:b/>
          <w:bCs/>
          <w:lang w:eastAsia="ar-SA"/>
        </w:rPr>
      </w:pPr>
    </w:p>
    <w:p w:rsidR="00E51A69" w:rsidRPr="008C05A0" w:rsidRDefault="00190A9D" w:rsidP="00AD079F">
      <w:pPr>
        <w:widowControl w:val="0"/>
        <w:suppressAutoHyphens/>
        <w:jc w:val="center"/>
        <w:rPr>
          <w:b/>
          <w:bCs/>
          <w:lang w:eastAsia="ar-SA"/>
        </w:rPr>
      </w:pPr>
      <w:r>
        <w:rPr>
          <w:b/>
          <w:bCs/>
          <w:lang w:eastAsia="ar-SA"/>
        </w:rPr>
        <w:t xml:space="preserve">ISMERTETŐ - </w:t>
      </w:r>
      <w:r w:rsidR="00E51A69" w:rsidRPr="008C05A0">
        <w:rPr>
          <w:b/>
          <w:bCs/>
          <w:lang w:eastAsia="ar-SA"/>
        </w:rPr>
        <w:t xml:space="preserve">KÖZBESZERZÉSI MŰSZAKI LEÍRÁS </w:t>
      </w:r>
    </w:p>
    <w:p w:rsidR="00B467CD" w:rsidRPr="008C05A0" w:rsidRDefault="00B467CD" w:rsidP="00AD079F">
      <w:pPr>
        <w:widowControl w:val="0"/>
        <w:suppressAutoHyphens/>
        <w:jc w:val="center"/>
        <w:rPr>
          <w:bCs/>
          <w:lang w:eastAsia="ar-SA"/>
        </w:rPr>
      </w:pPr>
    </w:p>
    <w:p w:rsidR="006012A6" w:rsidRPr="00F1723C" w:rsidRDefault="006012A6" w:rsidP="006012A6">
      <w:pPr>
        <w:pStyle w:val="Nincstrkz"/>
        <w:jc w:val="both"/>
        <w:rPr>
          <w:szCs w:val="22"/>
        </w:rPr>
      </w:pPr>
    </w:p>
    <w:p w:rsidR="008317E1" w:rsidRPr="008317E1" w:rsidRDefault="00906739" w:rsidP="00FA1DB4">
      <w:pPr>
        <w:spacing w:line="276" w:lineRule="auto"/>
        <w:jc w:val="center"/>
      </w:pPr>
      <w:r>
        <w:rPr>
          <w:b/>
          <w:bCs/>
        </w:rPr>
        <w:t>Kardiovaszkuláris MR vizsgáló berendezés 12 hónap jótállással, és ezt követően 60 hónap átalánydíjas javítás-karbantartás beszerzése</w:t>
      </w:r>
    </w:p>
    <w:p w:rsidR="008317E1" w:rsidRPr="008317E1" w:rsidRDefault="008317E1" w:rsidP="008317E1">
      <w:pPr>
        <w:spacing w:line="276" w:lineRule="auto"/>
        <w:jc w:val="both"/>
      </w:pPr>
    </w:p>
    <w:p w:rsidR="00563E53" w:rsidRDefault="00563E53" w:rsidP="00563E53">
      <w:pPr>
        <w:jc w:val="both"/>
        <w:rPr>
          <w:color w:val="000000"/>
          <w:lang w:eastAsia="en-GB"/>
        </w:rPr>
      </w:pPr>
      <w:r>
        <w:rPr>
          <w:color w:val="000000"/>
          <w:lang w:eastAsia="en-GB"/>
        </w:rPr>
        <w:t xml:space="preserve">Ajánlatkérő a Kbt. 90. § </w:t>
      </w:r>
      <w:r w:rsidRPr="00190A9D">
        <w:rPr>
          <w:color w:val="000000"/>
          <w:lang w:eastAsia="en-GB"/>
        </w:rPr>
        <w:t>(3) bekezdése alapján a Kbt. 85. § (2) bek</w:t>
      </w:r>
      <w:r>
        <w:rPr>
          <w:color w:val="000000"/>
          <w:lang w:eastAsia="en-GB"/>
        </w:rPr>
        <w:t>ezdés</w:t>
      </w:r>
      <w:r w:rsidRPr="00190A9D">
        <w:rPr>
          <w:color w:val="000000"/>
          <w:lang w:eastAsia="en-GB"/>
        </w:rPr>
        <w:t xml:space="preserve"> a) pontjában foglalt körülmények fennállása</w:t>
      </w:r>
      <w:r>
        <w:rPr>
          <w:color w:val="000000"/>
          <w:lang w:eastAsia="en-GB"/>
        </w:rPr>
        <w:t xml:space="preserve"> alapján versenypárbeszédet kíván lefolytatni az alábbi indokok alapján:</w:t>
      </w:r>
    </w:p>
    <w:p w:rsidR="00563E53" w:rsidRDefault="00563E53" w:rsidP="00563E53">
      <w:pPr>
        <w:jc w:val="both"/>
        <w:rPr>
          <w:color w:val="000000"/>
          <w:lang w:eastAsia="en-GB"/>
        </w:rPr>
      </w:pPr>
    </w:p>
    <w:p w:rsidR="00563E53" w:rsidRPr="00E055E7" w:rsidRDefault="00563E53" w:rsidP="00563E53">
      <w:pPr>
        <w:jc w:val="both"/>
        <w:rPr>
          <w:color w:val="000000"/>
          <w:lang w:eastAsia="en-GB"/>
        </w:rPr>
      </w:pPr>
      <w:r>
        <w:rPr>
          <w:color w:val="000000"/>
          <w:lang w:eastAsia="en-GB"/>
        </w:rPr>
        <w:t xml:space="preserve">Ajánlatkérő </w:t>
      </w:r>
      <w:r w:rsidRPr="0053220D">
        <w:rPr>
          <w:color w:val="000000"/>
          <w:lang w:eastAsia="en-GB"/>
        </w:rPr>
        <w:t>tud</w:t>
      </w:r>
      <w:r>
        <w:rPr>
          <w:color w:val="000000"/>
          <w:lang w:eastAsia="en-GB"/>
        </w:rPr>
        <w:t xml:space="preserve">ományos </w:t>
      </w:r>
      <w:r w:rsidRPr="0053220D">
        <w:rPr>
          <w:color w:val="000000"/>
          <w:lang w:eastAsia="en-GB"/>
        </w:rPr>
        <w:t>együttműködés</w:t>
      </w:r>
      <w:r>
        <w:rPr>
          <w:color w:val="000000"/>
          <w:lang w:eastAsia="en-GB"/>
        </w:rPr>
        <w:t>re</w:t>
      </w:r>
      <w:r w:rsidRPr="0053220D">
        <w:rPr>
          <w:color w:val="000000"/>
          <w:lang w:eastAsia="en-GB"/>
        </w:rPr>
        <w:t xml:space="preserve"> </w:t>
      </w:r>
      <w:r>
        <w:rPr>
          <w:color w:val="000000"/>
          <w:lang w:eastAsia="en-GB"/>
        </w:rPr>
        <w:t>(pl. szoftverfejlesztés</w:t>
      </w:r>
      <w:r w:rsidRPr="0053220D">
        <w:rPr>
          <w:color w:val="000000"/>
          <w:lang w:eastAsia="en-GB"/>
        </w:rPr>
        <w:t>) és a szerződéses időtartam</w:t>
      </w:r>
      <w:r>
        <w:rPr>
          <w:color w:val="000000"/>
          <w:lang w:eastAsia="en-GB"/>
        </w:rPr>
        <w:t>a</w:t>
      </w:r>
      <w:r w:rsidRPr="0053220D">
        <w:rPr>
          <w:color w:val="000000"/>
          <w:lang w:eastAsia="en-GB"/>
        </w:rPr>
        <w:t xml:space="preserve"> alatti rendszeres korszerűsítés</w:t>
      </w:r>
      <w:r>
        <w:rPr>
          <w:color w:val="000000"/>
          <w:lang w:eastAsia="en-GB"/>
        </w:rPr>
        <w:t>re is igényt tart, amelynek keretei előre nem határozhatóak meg a gazdasági szereplők bevonása nélkül.</w:t>
      </w:r>
      <w:r w:rsidRPr="0053220D">
        <w:rPr>
          <w:color w:val="000000"/>
          <w:lang w:eastAsia="en-GB"/>
        </w:rPr>
        <w:t xml:space="preserve"> </w:t>
      </w:r>
    </w:p>
    <w:p w:rsidR="00FC3CA2" w:rsidRDefault="00FC3CA2" w:rsidP="006012A6">
      <w:pPr>
        <w:jc w:val="both"/>
        <w:rPr>
          <w:sz w:val="22"/>
          <w:szCs w:val="22"/>
        </w:rPr>
      </w:pPr>
    </w:p>
    <w:p w:rsidR="00D13C68" w:rsidRPr="00B0419B" w:rsidRDefault="00563E53" w:rsidP="007E1F77">
      <w:pPr>
        <w:jc w:val="both"/>
        <w:rPr>
          <w:b/>
          <w:color w:val="000000"/>
        </w:rPr>
      </w:pPr>
      <w:r>
        <w:rPr>
          <w:sz w:val="22"/>
          <w:szCs w:val="22"/>
        </w:rPr>
        <w:t>A közbeszerzési eljárás fajtája alapján jelen műszaki leírás és szerződéses feltételek a Kbt. 90. § (7) bekezdése sze</w:t>
      </w:r>
      <w:r w:rsidR="007E1F77">
        <w:rPr>
          <w:sz w:val="22"/>
          <w:szCs w:val="22"/>
        </w:rPr>
        <w:t>rinti ismertetőként szolgálnak.</w:t>
      </w:r>
    </w:p>
    <w:p w:rsidR="00D13C68" w:rsidRDefault="00D13C68" w:rsidP="006012A6">
      <w:pPr>
        <w:jc w:val="both"/>
        <w:rPr>
          <w:sz w:val="22"/>
          <w:szCs w:val="22"/>
        </w:rPr>
      </w:pPr>
    </w:p>
    <w:p w:rsidR="00563E53" w:rsidRDefault="00563E53" w:rsidP="006012A6">
      <w:pPr>
        <w:jc w:val="both"/>
        <w:rPr>
          <w:sz w:val="22"/>
          <w:szCs w:val="22"/>
        </w:rPr>
      </w:pPr>
    </w:p>
    <w:p w:rsidR="00563E53" w:rsidRPr="009456F7" w:rsidRDefault="00563E53" w:rsidP="00563E53">
      <w:pPr>
        <w:pStyle w:val="Szvegtrzs3"/>
        <w:pBdr>
          <w:top w:val="single" w:sz="4" w:space="1" w:color="auto"/>
          <w:left w:val="single" w:sz="4" w:space="4" w:color="auto"/>
          <w:bottom w:val="single" w:sz="4" w:space="1" w:color="auto"/>
          <w:right w:val="single" w:sz="4" w:space="4" w:color="auto"/>
        </w:pBdr>
        <w:jc w:val="center"/>
        <w:rPr>
          <w:b/>
          <w:bCs/>
          <w:sz w:val="28"/>
          <w:szCs w:val="28"/>
        </w:rPr>
      </w:pPr>
      <w:r w:rsidRPr="009456F7">
        <w:rPr>
          <w:b/>
          <w:bCs/>
          <w:sz w:val="28"/>
          <w:szCs w:val="28"/>
        </w:rPr>
        <w:t>Műszaki követelmények</w:t>
      </w:r>
    </w:p>
    <w:p w:rsidR="00E055E7" w:rsidRDefault="00E055E7" w:rsidP="006012A6">
      <w:pPr>
        <w:jc w:val="both"/>
        <w:rPr>
          <w:sz w:val="22"/>
          <w:szCs w:val="22"/>
        </w:rPr>
      </w:pPr>
    </w:p>
    <w:p w:rsidR="00E055E7" w:rsidRPr="00E055E7" w:rsidRDefault="00E055E7" w:rsidP="00E055E7">
      <w:pPr>
        <w:jc w:val="both"/>
        <w:rPr>
          <w:color w:val="000000"/>
          <w:lang w:eastAsia="en-GB"/>
        </w:rPr>
      </w:pPr>
      <w:proofErr w:type="gramStart"/>
      <w:r w:rsidRPr="00E055E7">
        <w:rPr>
          <w:color w:val="000000"/>
          <w:lang w:eastAsia="en-GB"/>
        </w:rPr>
        <w:t>a</w:t>
      </w:r>
      <w:proofErr w:type="gramEnd"/>
      <w:r w:rsidRPr="00E055E7">
        <w:rPr>
          <w:color w:val="000000"/>
          <w:lang w:eastAsia="en-GB"/>
        </w:rPr>
        <w:t xml:space="preserve"> Semmelweis Egyetem által a Városmajori Szív- és Érgyógyászati Klinika számára megvásárolni kívánt kardiovaszkuláris MR vizsgáló berendezésre vonatkozóan.</w:t>
      </w:r>
    </w:p>
    <w:p w:rsidR="00E055E7" w:rsidRPr="00E055E7" w:rsidRDefault="00E055E7" w:rsidP="00E055E7">
      <w:pPr>
        <w:jc w:val="both"/>
        <w:rPr>
          <w:color w:val="000000"/>
          <w:lang w:eastAsia="en-GB"/>
        </w:rPr>
      </w:pPr>
    </w:p>
    <w:p w:rsidR="00E055E7" w:rsidRDefault="00E055E7" w:rsidP="00E055E7">
      <w:pPr>
        <w:jc w:val="both"/>
        <w:rPr>
          <w:color w:val="000000"/>
          <w:lang w:eastAsia="en-GB"/>
        </w:rPr>
      </w:pPr>
      <w:r w:rsidRPr="00E055E7">
        <w:rPr>
          <w:color w:val="000000"/>
          <w:lang w:eastAsia="en-GB"/>
        </w:rPr>
        <w:t>A berendezések, részegységek, tartozékok, szoftverek stb. típusára utaló megnevezések kizárólag csak a tárgy jellegének egyértelmű meghatározása érdekében történtek. Ennek megfelelően az esetleges specifikus vagy szabadalmi oltalom alatt álló megnevezésekkel ekvivalens, azaz azokkal funkcionálisan és műszakilag egyenértékű, de más elnevezésű termékek azonosnak tekintendők. A funkcionalitás és műszaki tartalom egyenértékűségét, megfelelőségét az ajánlattevőnek az ajánlatához becsatolt dokumentumokkal kell igazolnia.</w:t>
      </w:r>
    </w:p>
    <w:p w:rsidR="00E055E7" w:rsidRPr="00E055E7" w:rsidRDefault="00E055E7" w:rsidP="00563E53">
      <w:pPr>
        <w:jc w:val="both"/>
        <w:rPr>
          <w:color w:val="000000"/>
          <w:lang w:eastAsia="en-GB"/>
        </w:rPr>
      </w:pPr>
    </w:p>
    <w:p w:rsidR="00E055E7" w:rsidRPr="00E055E7" w:rsidRDefault="00E055E7" w:rsidP="00E055E7">
      <w:pPr>
        <w:jc w:val="both"/>
        <w:rPr>
          <w:b/>
          <w:color w:val="000000"/>
          <w:lang w:eastAsia="en-GB"/>
        </w:rPr>
      </w:pPr>
      <w:r w:rsidRPr="00E055E7">
        <w:rPr>
          <w:b/>
          <w:color w:val="000000"/>
          <w:lang w:eastAsia="en-GB"/>
        </w:rPr>
        <w:t>A készülékekre vonatkozó általános elvárások:</w:t>
      </w:r>
    </w:p>
    <w:p w:rsidR="00E055E7" w:rsidRPr="00E055E7" w:rsidRDefault="00E055E7" w:rsidP="00E055E7">
      <w:pPr>
        <w:jc w:val="both"/>
        <w:rPr>
          <w:color w:val="000000"/>
          <w:lang w:eastAsia="en-GB"/>
        </w:rPr>
      </w:pPr>
    </w:p>
    <w:p w:rsidR="00E055E7" w:rsidRPr="00E055E7" w:rsidRDefault="00E055E7" w:rsidP="00E055E7">
      <w:pPr>
        <w:jc w:val="both"/>
        <w:rPr>
          <w:color w:val="000000"/>
          <w:lang w:eastAsia="en-GB"/>
        </w:rPr>
      </w:pPr>
      <w:r w:rsidRPr="00E055E7">
        <w:rPr>
          <w:color w:val="000000"/>
          <w:lang w:eastAsia="en-GB"/>
        </w:rPr>
        <w:t>Az eljárás keretében szállításra kerülő berendezésnek az alábbi orvosszakmai elvárásoknak kell megfelelnie:</w:t>
      </w:r>
    </w:p>
    <w:p w:rsidR="00E055E7" w:rsidRPr="00E055E7" w:rsidRDefault="00E055E7" w:rsidP="00E055E7">
      <w:pPr>
        <w:jc w:val="both"/>
        <w:rPr>
          <w:color w:val="000000"/>
          <w:lang w:eastAsia="en-GB"/>
        </w:rPr>
      </w:pPr>
    </w:p>
    <w:p w:rsidR="00E055E7" w:rsidRPr="00E055E7" w:rsidRDefault="00E055E7" w:rsidP="00FA40DC">
      <w:pPr>
        <w:numPr>
          <w:ilvl w:val="0"/>
          <w:numId w:val="31"/>
        </w:numPr>
        <w:jc w:val="both"/>
        <w:rPr>
          <w:color w:val="000000"/>
          <w:lang w:eastAsia="en-GB"/>
        </w:rPr>
      </w:pPr>
      <w:r w:rsidRPr="00E055E7">
        <w:rPr>
          <w:color w:val="000000"/>
          <w:lang w:eastAsia="en-GB"/>
        </w:rPr>
        <w:t>rendelkezzen az üzembe helyezéséhez, üzemeltetéséhez szükséges engedélyekkel</w:t>
      </w:r>
    </w:p>
    <w:p w:rsidR="00E055E7" w:rsidRPr="00E055E7" w:rsidRDefault="00E055E7" w:rsidP="00FA40DC">
      <w:pPr>
        <w:numPr>
          <w:ilvl w:val="0"/>
          <w:numId w:val="31"/>
        </w:numPr>
        <w:jc w:val="both"/>
        <w:rPr>
          <w:color w:val="000000"/>
          <w:lang w:eastAsia="en-GB"/>
        </w:rPr>
      </w:pPr>
      <w:r w:rsidRPr="00E055E7">
        <w:rPr>
          <w:color w:val="000000"/>
          <w:lang w:eastAsia="en-GB"/>
        </w:rPr>
        <w:t>funkcionális és villamos biztonsági szempontból feleljen meg a vonatkozó EU és magyar szabványoknak</w:t>
      </w:r>
    </w:p>
    <w:p w:rsidR="00E055E7" w:rsidRPr="00E055E7" w:rsidRDefault="00E055E7" w:rsidP="00FA40DC">
      <w:pPr>
        <w:numPr>
          <w:ilvl w:val="0"/>
          <w:numId w:val="31"/>
        </w:numPr>
        <w:jc w:val="both"/>
        <w:rPr>
          <w:color w:val="000000"/>
          <w:lang w:eastAsia="en-GB"/>
        </w:rPr>
      </w:pPr>
      <w:r w:rsidRPr="00E055E7">
        <w:rPr>
          <w:color w:val="000000"/>
          <w:lang w:eastAsia="en-GB"/>
        </w:rPr>
        <w:t>fokozott terhelés mellett is nagy működési biztonságot garantáljon</w:t>
      </w:r>
    </w:p>
    <w:p w:rsidR="00E055E7" w:rsidRPr="00E055E7" w:rsidRDefault="00E055E7" w:rsidP="00FA40DC">
      <w:pPr>
        <w:numPr>
          <w:ilvl w:val="0"/>
          <w:numId w:val="31"/>
        </w:numPr>
        <w:jc w:val="both"/>
        <w:rPr>
          <w:b/>
          <w:color w:val="000000"/>
          <w:lang w:eastAsia="en-GB"/>
        </w:rPr>
      </w:pPr>
      <w:r w:rsidRPr="00E055E7">
        <w:rPr>
          <w:color w:val="000000"/>
          <w:lang w:eastAsia="en-GB"/>
        </w:rPr>
        <w:t>kis szervizigény mellett biztosítson nagy megbízhatóságú üzemeltetést</w:t>
      </w:r>
    </w:p>
    <w:p w:rsidR="00E055E7" w:rsidRPr="00E055E7" w:rsidRDefault="00E055E7" w:rsidP="00E055E7">
      <w:pPr>
        <w:jc w:val="both"/>
        <w:rPr>
          <w:b/>
          <w:color w:val="000000"/>
          <w:lang w:eastAsia="en-GB"/>
        </w:rPr>
      </w:pPr>
    </w:p>
    <w:p w:rsidR="00E055E7" w:rsidRPr="00E055E7" w:rsidRDefault="00E055E7" w:rsidP="00E055E7">
      <w:pPr>
        <w:jc w:val="both"/>
        <w:rPr>
          <w:b/>
          <w:color w:val="000000"/>
          <w:lang w:eastAsia="en-GB"/>
        </w:rPr>
      </w:pPr>
      <w:r w:rsidRPr="00E055E7">
        <w:rPr>
          <w:b/>
          <w:color w:val="000000"/>
          <w:lang w:eastAsia="en-GB"/>
        </w:rPr>
        <w:t>A készülékre vonatkozó alapvető technikai elvárások:</w:t>
      </w:r>
    </w:p>
    <w:p w:rsidR="00E055E7" w:rsidRPr="00E055E7" w:rsidRDefault="00E055E7" w:rsidP="00E055E7">
      <w:pPr>
        <w:jc w:val="both"/>
        <w:rPr>
          <w:b/>
          <w:color w:val="000000"/>
          <w:lang w:eastAsia="en-GB"/>
        </w:rPr>
      </w:pPr>
    </w:p>
    <w:p w:rsidR="00E055E7" w:rsidRPr="00E055E7" w:rsidRDefault="00E055E7" w:rsidP="00E055E7">
      <w:pPr>
        <w:jc w:val="both"/>
        <w:rPr>
          <w:color w:val="000000"/>
          <w:lang w:eastAsia="en-GB"/>
        </w:rPr>
      </w:pPr>
      <w:r w:rsidRPr="00E055E7">
        <w:rPr>
          <w:color w:val="000000"/>
          <w:lang w:eastAsia="en-GB"/>
        </w:rPr>
        <w:t xml:space="preserve">A beszerzés eredményeként egy jelenleg használatban lévő, 1.5 T-s térerejű Philips </w:t>
      </w:r>
      <w:proofErr w:type="spellStart"/>
      <w:r w:rsidRPr="00E055E7">
        <w:rPr>
          <w:color w:val="000000"/>
          <w:lang w:eastAsia="en-GB"/>
        </w:rPr>
        <w:t>Achieva</w:t>
      </w:r>
      <w:proofErr w:type="spellEnd"/>
      <w:r w:rsidRPr="00E055E7">
        <w:rPr>
          <w:color w:val="000000"/>
          <w:lang w:eastAsia="en-GB"/>
        </w:rPr>
        <w:t xml:space="preserve"> 1.5T Nova HP </w:t>
      </w:r>
      <w:proofErr w:type="spellStart"/>
      <w:r w:rsidRPr="00E055E7">
        <w:rPr>
          <w:color w:val="000000"/>
          <w:lang w:eastAsia="en-GB"/>
        </w:rPr>
        <w:t>Dual</w:t>
      </w:r>
      <w:proofErr w:type="spellEnd"/>
      <w:r w:rsidRPr="00E055E7">
        <w:rPr>
          <w:color w:val="000000"/>
          <w:lang w:eastAsia="en-GB"/>
        </w:rPr>
        <w:t xml:space="preserve"> típusú készülék kerül lecserélésre a Városmajori Szív- és Érgyógyászati </w:t>
      </w:r>
      <w:r w:rsidRPr="00E055E7">
        <w:rPr>
          <w:color w:val="000000"/>
          <w:lang w:eastAsia="en-GB"/>
        </w:rPr>
        <w:lastRenderedPageBreak/>
        <w:t xml:space="preserve">Klinika (VSZÉK) Budapest XII. kerület, Határőr út 18. cím alatti Képalkotó Diagnosztikai Részlege MR laboratóriumában. </w:t>
      </w:r>
    </w:p>
    <w:p w:rsidR="00E055E7" w:rsidRPr="00E055E7" w:rsidRDefault="00E055E7" w:rsidP="00E055E7">
      <w:pPr>
        <w:jc w:val="both"/>
        <w:rPr>
          <w:color w:val="000000"/>
          <w:lang w:eastAsia="en-GB"/>
        </w:rPr>
      </w:pPr>
    </w:p>
    <w:p w:rsidR="00E055E7" w:rsidRPr="00E055E7" w:rsidRDefault="00E055E7" w:rsidP="00E055E7">
      <w:pPr>
        <w:jc w:val="both"/>
        <w:rPr>
          <w:color w:val="000000"/>
          <w:lang w:eastAsia="en-GB"/>
        </w:rPr>
      </w:pPr>
      <w:r w:rsidRPr="00E055E7">
        <w:rPr>
          <w:color w:val="000000"/>
          <w:lang w:eastAsia="en-GB"/>
        </w:rPr>
        <w:t xml:space="preserve">A beszerzés tárgya egy 70 cm-es páciens alagút átmérővel rendelkező, 1.5 T térerejű MR berendezés, melynek rendelkeznie kell minden elérhető szív- és érvizsgálathoz való szoftver és hardver összetevővel; továbbá (a funkcionális </w:t>
      </w:r>
      <w:proofErr w:type="spellStart"/>
      <w:r w:rsidRPr="00E055E7">
        <w:rPr>
          <w:color w:val="000000"/>
          <w:lang w:eastAsia="en-GB"/>
        </w:rPr>
        <w:t>MR-től</w:t>
      </w:r>
      <w:proofErr w:type="spellEnd"/>
      <w:r w:rsidRPr="00E055E7">
        <w:rPr>
          <w:color w:val="000000"/>
          <w:lang w:eastAsia="en-GB"/>
        </w:rPr>
        <w:t xml:space="preserve"> és a </w:t>
      </w:r>
      <w:proofErr w:type="spellStart"/>
      <w:r w:rsidRPr="00E055E7">
        <w:rPr>
          <w:color w:val="000000"/>
          <w:lang w:eastAsia="en-GB"/>
        </w:rPr>
        <w:t>multinukleáris</w:t>
      </w:r>
      <w:proofErr w:type="spellEnd"/>
      <w:r w:rsidRPr="00E055E7">
        <w:rPr>
          <w:color w:val="000000"/>
          <w:lang w:eastAsia="en-GB"/>
        </w:rPr>
        <w:t xml:space="preserve"> spektroszkópiától eltekintve) valamennyi </w:t>
      </w:r>
      <w:proofErr w:type="spellStart"/>
      <w:r w:rsidRPr="00E055E7">
        <w:rPr>
          <w:color w:val="000000"/>
          <w:lang w:eastAsia="en-GB"/>
        </w:rPr>
        <w:t>neuroradiológiai</w:t>
      </w:r>
      <w:proofErr w:type="spellEnd"/>
      <w:r w:rsidRPr="00E055E7">
        <w:rPr>
          <w:color w:val="000000"/>
          <w:lang w:eastAsia="en-GB"/>
        </w:rPr>
        <w:t xml:space="preserve"> szoftver és hardver elemmel. A beszerzés magában foglalja a jelenlegi </w:t>
      </w:r>
      <w:proofErr w:type="spellStart"/>
      <w:r w:rsidRPr="00E055E7">
        <w:rPr>
          <w:color w:val="000000"/>
          <w:lang w:eastAsia="en-GB"/>
        </w:rPr>
        <w:t>MR-kondícionális</w:t>
      </w:r>
      <w:proofErr w:type="spellEnd"/>
      <w:r w:rsidRPr="00E055E7">
        <w:rPr>
          <w:color w:val="000000"/>
          <w:lang w:eastAsia="en-GB"/>
        </w:rPr>
        <w:t xml:space="preserve"> betegmonitorozó rendszer cseréjét is. </w:t>
      </w:r>
    </w:p>
    <w:p w:rsidR="00E055E7" w:rsidRPr="00E055E7" w:rsidRDefault="00E055E7" w:rsidP="00E055E7">
      <w:pPr>
        <w:jc w:val="both"/>
        <w:rPr>
          <w:color w:val="000000"/>
          <w:lang w:eastAsia="en-GB"/>
        </w:rPr>
      </w:pPr>
      <w:r w:rsidRPr="00E055E7">
        <w:rPr>
          <w:color w:val="000000"/>
          <w:lang w:eastAsia="en-GB"/>
        </w:rPr>
        <w:t xml:space="preserve">A beszerzendő MR készüléken nem cél emlő-, prosztata-, ízületi-, illetve teljes test MR vizsgálatok, illetve terápiás beavatkozások végzése (emlő, illetve prosztata mintavétel, fókuszált ultrahang), így az ezekkel kapcsolatos speciális orvosszakmai és technikai hardver és szoftver követelmények teljesítése nem szükséges. </w:t>
      </w:r>
    </w:p>
    <w:p w:rsidR="00E055E7" w:rsidRPr="00E055E7" w:rsidRDefault="00E055E7" w:rsidP="00E055E7">
      <w:pPr>
        <w:jc w:val="both"/>
        <w:rPr>
          <w:color w:val="000000"/>
          <w:lang w:eastAsia="en-GB"/>
        </w:rPr>
      </w:pPr>
    </w:p>
    <w:p w:rsidR="00E055E7" w:rsidRPr="00E055E7" w:rsidRDefault="00E055E7" w:rsidP="00E055E7">
      <w:pPr>
        <w:jc w:val="both"/>
        <w:rPr>
          <w:color w:val="000000"/>
          <w:lang w:eastAsia="en-GB"/>
        </w:rPr>
      </w:pPr>
      <w:r w:rsidRPr="00E055E7">
        <w:rPr>
          <w:color w:val="000000"/>
          <w:lang w:eastAsia="en-GB"/>
        </w:rPr>
        <w:t>A VSZÉK tevékenységi körébe eső szoftveres kutatásfejlesztési tevékenység keretén belül</w:t>
      </w:r>
      <w:proofErr w:type="gramStart"/>
      <w:r w:rsidRPr="00E055E7">
        <w:rPr>
          <w:color w:val="000000"/>
          <w:lang w:eastAsia="en-GB"/>
        </w:rPr>
        <w:t>,  akadémiai</w:t>
      </w:r>
      <w:proofErr w:type="gramEnd"/>
      <w:r w:rsidRPr="00E055E7">
        <w:rPr>
          <w:color w:val="000000"/>
          <w:lang w:eastAsia="en-GB"/>
        </w:rPr>
        <w:t xml:space="preserve"> környezetben a gyártóval való együttműködés elvárt követelmény.  </w:t>
      </w:r>
    </w:p>
    <w:p w:rsidR="00E055E7" w:rsidRPr="00E055E7" w:rsidRDefault="00E055E7" w:rsidP="00E055E7">
      <w:pPr>
        <w:jc w:val="both"/>
        <w:rPr>
          <w:color w:val="000000"/>
          <w:lang w:eastAsia="en-GB"/>
        </w:rPr>
      </w:pPr>
    </w:p>
    <w:p w:rsidR="00E055E7" w:rsidRPr="00E055E7" w:rsidRDefault="00E055E7" w:rsidP="00E055E7">
      <w:pPr>
        <w:jc w:val="both"/>
        <w:rPr>
          <w:color w:val="000000"/>
          <w:lang w:eastAsia="en-GB"/>
        </w:rPr>
      </w:pPr>
      <w:proofErr w:type="gramStart"/>
      <w:r w:rsidRPr="00E055E7">
        <w:rPr>
          <w:color w:val="000000"/>
          <w:lang w:eastAsia="en-GB"/>
        </w:rPr>
        <w:t>A leszállításra kerülő berendezés tervezett és folyamatos korszerűsítése érdekében az állandó update mellett a legfőbb hardver komponenseket (mágnes, grádiens és RF erősítők) nem érintő rendszeres szoftver upgrade is része a beszerzésnek, mely magában foglalhatja a méréseket vezérlő computer</w:t>
      </w:r>
      <w:r w:rsidR="005171F8">
        <w:rPr>
          <w:color w:val="000000"/>
          <w:lang w:eastAsia="en-GB"/>
        </w:rPr>
        <w:t>(</w:t>
      </w:r>
      <w:proofErr w:type="spellStart"/>
      <w:r w:rsidRPr="00E055E7">
        <w:rPr>
          <w:color w:val="000000"/>
          <w:lang w:eastAsia="en-GB"/>
        </w:rPr>
        <w:t>ek</w:t>
      </w:r>
      <w:proofErr w:type="spellEnd"/>
      <w:r w:rsidR="005171F8">
        <w:rPr>
          <w:color w:val="000000"/>
          <w:lang w:eastAsia="en-GB"/>
        </w:rPr>
        <w:t>)</w:t>
      </w:r>
      <w:r w:rsidRPr="00E055E7">
        <w:rPr>
          <w:color w:val="000000"/>
          <w:lang w:eastAsia="en-GB"/>
        </w:rPr>
        <w:t xml:space="preserve">, a hozzá tartozó </w:t>
      </w:r>
      <w:proofErr w:type="spellStart"/>
      <w:r w:rsidRPr="00E055E7">
        <w:rPr>
          <w:color w:val="000000"/>
          <w:lang w:eastAsia="en-GB"/>
        </w:rPr>
        <w:t>rekonstruktor</w:t>
      </w:r>
      <w:proofErr w:type="spellEnd"/>
      <w:r w:rsidRPr="00E055E7">
        <w:rPr>
          <w:color w:val="000000"/>
          <w:lang w:eastAsia="en-GB"/>
        </w:rPr>
        <w:t xml:space="preserve"> számítógép</w:t>
      </w:r>
      <w:r w:rsidR="005171F8">
        <w:rPr>
          <w:color w:val="000000"/>
          <w:lang w:eastAsia="en-GB"/>
        </w:rPr>
        <w:t>(</w:t>
      </w:r>
      <w:proofErr w:type="spellStart"/>
      <w:r w:rsidRPr="00E055E7">
        <w:rPr>
          <w:color w:val="000000"/>
          <w:lang w:eastAsia="en-GB"/>
        </w:rPr>
        <w:t>ek</w:t>
      </w:r>
      <w:proofErr w:type="spellEnd"/>
      <w:r w:rsidR="005171F8">
        <w:rPr>
          <w:color w:val="000000"/>
          <w:lang w:eastAsia="en-GB"/>
        </w:rPr>
        <w:t>)</w:t>
      </w:r>
      <w:r w:rsidRPr="00E055E7">
        <w:rPr>
          <w:color w:val="000000"/>
          <w:lang w:eastAsia="en-GB"/>
        </w:rPr>
        <w:t xml:space="preserve">, valamint a képfeldolgozó munkaállomások cseréjét (pl. DV25 </w:t>
      </w:r>
      <w:proofErr w:type="spellStart"/>
      <w:r w:rsidRPr="00E055E7">
        <w:rPr>
          <w:color w:val="000000"/>
          <w:lang w:eastAsia="en-GB"/>
        </w:rPr>
        <w:t>Continuum</w:t>
      </w:r>
      <w:proofErr w:type="spellEnd"/>
      <w:r w:rsidRPr="00E055E7">
        <w:rPr>
          <w:color w:val="000000"/>
          <w:lang w:eastAsia="en-GB"/>
        </w:rPr>
        <w:t xml:space="preserve"> Pak, </w:t>
      </w:r>
      <w:proofErr w:type="spellStart"/>
      <w:r w:rsidRPr="00E055E7">
        <w:rPr>
          <w:color w:val="000000"/>
          <w:lang w:eastAsia="en-GB"/>
        </w:rPr>
        <w:t>Syngo</w:t>
      </w:r>
      <w:proofErr w:type="spellEnd"/>
      <w:r w:rsidRPr="00E055E7">
        <w:rPr>
          <w:color w:val="000000"/>
          <w:lang w:eastAsia="en-GB"/>
        </w:rPr>
        <w:t xml:space="preserve"> MR E11 upgrade vagy </w:t>
      </w:r>
      <w:proofErr w:type="spellStart"/>
      <w:r w:rsidRPr="00E055E7">
        <w:rPr>
          <w:color w:val="000000"/>
          <w:lang w:eastAsia="en-GB"/>
        </w:rPr>
        <w:t>Smar</w:t>
      </w:r>
      <w:r w:rsidR="006B69BB">
        <w:rPr>
          <w:color w:val="000000"/>
          <w:lang w:eastAsia="en-GB"/>
        </w:rPr>
        <w:t>tPath</w:t>
      </w:r>
      <w:proofErr w:type="spellEnd"/>
      <w:r w:rsidR="006B69BB">
        <w:rPr>
          <w:color w:val="000000"/>
          <w:lang w:eastAsia="en-GB"/>
        </w:rPr>
        <w:t xml:space="preserve"> </w:t>
      </w:r>
      <w:proofErr w:type="spellStart"/>
      <w:r w:rsidR="006B69BB">
        <w:rPr>
          <w:color w:val="000000"/>
          <w:lang w:eastAsia="en-GB"/>
        </w:rPr>
        <w:t>to</w:t>
      </w:r>
      <w:proofErr w:type="spellEnd"/>
      <w:r w:rsidR="006B69BB">
        <w:rPr>
          <w:color w:val="000000"/>
          <w:lang w:eastAsia="en-GB"/>
        </w:rPr>
        <w:t xml:space="preserve"> </w:t>
      </w:r>
      <w:proofErr w:type="spellStart"/>
      <w:r w:rsidR="006B69BB">
        <w:rPr>
          <w:color w:val="000000"/>
          <w:lang w:eastAsia="en-GB"/>
        </w:rPr>
        <w:t>Release</w:t>
      </w:r>
      <w:proofErr w:type="spellEnd"/>
      <w:r w:rsidR="006B69BB">
        <w:rPr>
          <w:color w:val="000000"/>
          <w:lang w:eastAsia="en-GB"/>
        </w:rPr>
        <w:t xml:space="preserve"> 5) legfeljebb 3</w:t>
      </w:r>
      <w:r w:rsidRPr="00E055E7">
        <w:rPr>
          <w:color w:val="000000"/>
          <w:lang w:eastAsia="en-GB"/>
        </w:rPr>
        <w:t xml:space="preserve"> évente.</w:t>
      </w:r>
      <w:proofErr w:type="gramEnd"/>
      <w:r w:rsidRPr="00E055E7">
        <w:rPr>
          <w:color w:val="000000"/>
          <w:lang w:eastAsia="en-GB"/>
        </w:rPr>
        <w:t xml:space="preserve"> A beszerzés része továbbá egy szélesebb körű upgrade maximum 6 év üzemidőt követően (pl. </w:t>
      </w:r>
      <w:proofErr w:type="spellStart"/>
      <w:r w:rsidRPr="00E055E7">
        <w:rPr>
          <w:color w:val="000000"/>
          <w:lang w:eastAsia="en-GB"/>
        </w:rPr>
        <w:t>Signa</w:t>
      </w:r>
      <w:proofErr w:type="spellEnd"/>
      <w:r w:rsidRPr="00E055E7">
        <w:rPr>
          <w:color w:val="000000"/>
          <w:lang w:eastAsia="en-GB"/>
        </w:rPr>
        <w:t xml:space="preserve"> Explorer Lift, </w:t>
      </w:r>
      <w:proofErr w:type="spellStart"/>
      <w:r w:rsidRPr="00E055E7">
        <w:rPr>
          <w:color w:val="000000"/>
          <w:lang w:eastAsia="en-GB"/>
        </w:rPr>
        <w:t>Avanto</w:t>
      </w:r>
      <w:proofErr w:type="spellEnd"/>
      <w:r w:rsidRPr="00E055E7">
        <w:rPr>
          <w:color w:val="000000"/>
          <w:lang w:eastAsia="en-GB"/>
        </w:rPr>
        <w:t xml:space="preserve"> Fit, vagy </w:t>
      </w:r>
      <w:proofErr w:type="spellStart"/>
      <w:r w:rsidRPr="00E055E7">
        <w:rPr>
          <w:color w:val="000000"/>
          <w:lang w:eastAsia="en-GB"/>
        </w:rPr>
        <w:t>SmartPath</w:t>
      </w:r>
      <w:proofErr w:type="spellEnd"/>
      <w:r w:rsidRPr="00E055E7">
        <w:rPr>
          <w:color w:val="000000"/>
          <w:lang w:eastAsia="en-GB"/>
        </w:rPr>
        <w:t xml:space="preserve"> </w:t>
      </w:r>
      <w:proofErr w:type="spellStart"/>
      <w:r w:rsidRPr="00E055E7">
        <w:rPr>
          <w:color w:val="000000"/>
          <w:lang w:eastAsia="en-GB"/>
        </w:rPr>
        <w:t>to</w:t>
      </w:r>
      <w:proofErr w:type="spellEnd"/>
      <w:r w:rsidRPr="00E055E7">
        <w:rPr>
          <w:color w:val="000000"/>
          <w:lang w:eastAsia="en-GB"/>
        </w:rPr>
        <w:t xml:space="preserve"> </w:t>
      </w:r>
      <w:proofErr w:type="spellStart"/>
      <w:r w:rsidRPr="00E055E7">
        <w:rPr>
          <w:color w:val="000000"/>
          <w:lang w:eastAsia="en-GB"/>
        </w:rPr>
        <w:t>dStream</w:t>
      </w:r>
      <w:proofErr w:type="spellEnd"/>
      <w:r w:rsidRPr="00E055E7">
        <w:rPr>
          <w:color w:val="000000"/>
          <w:lang w:eastAsia="en-GB"/>
        </w:rPr>
        <w:t xml:space="preserve">). </w:t>
      </w:r>
    </w:p>
    <w:p w:rsidR="00E055E7" w:rsidRPr="00E055E7" w:rsidRDefault="00E055E7" w:rsidP="00E055E7">
      <w:pPr>
        <w:jc w:val="both"/>
        <w:rPr>
          <w:color w:val="000000"/>
          <w:lang w:eastAsia="en-GB"/>
        </w:rPr>
      </w:pPr>
      <w:proofErr w:type="gramStart"/>
      <w:r w:rsidRPr="00E055E7">
        <w:rPr>
          <w:color w:val="000000"/>
          <w:lang w:eastAsia="en-GB"/>
        </w:rPr>
        <w:t>Az ajánlatnak tartalmaznia kell a berendezés üzemeltetéséhez szükséges teljes körű szerviz szolgáltatást a 12 hónapos garancia és további 60 hónap alatt (azaz összesen 6 év időtartamra), mely magában foglalja a rendszeres és hibajavító karbantartás során felhasznált anyagokat, valamennyi alkatrész cseréjét, a szükséges hélium töltést, a kardiológiai vizsgálathoz szükséges EKG elektródák és jelfeldolgozó egységek, az esetleges optikai kábelek, továbbá az akkumulátorok szükség szerinti  és limitmentes cseréjét oly módon, hogy azokból a helyszínen (vagyis a VSZÉK MR laboratóriumában) folyamatosan</w:t>
      </w:r>
      <w:proofErr w:type="gramEnd"/>
      <w:r w:rsidRPr="00E055E7">
        <w:rPr>
          <w:color w:val="000000"/>
          <w:lang w:eastAsia="en-GB"/>
        </w:rPr>
        <w:t xml:space="preserve"> </w:t>
      </w:r>
      <w:proofErr w:type="gramStart"/>
      <w:r w:rsidRPr="00E055E7">
        <w:rPr>
          <w:color w:val="000000"/>
          <w:lang w:eastAsia="en-GB"/>
        </w:rPr>
        <w:t>rendelkezésre</w:t>
      </w:r>
      <w:proofErr w:type="gramEnd"/>
      <w:r w:rsidRPr="00E055E7">
        <w:rPr>
          <w:color w:val="000000"/>
          <w:lang w:eastAsia="en-GB"/>
        </w:rPr>
        <w:t xml:space="preserve"> álljon tartalék egység. </w:t>
      </w:r>
    </w:p>
    <w:p w:rsidR="00E055E7" w:rsidRPr="00E055E7" w:rsidRDefault="00E055E7" w:rsidP="00E055E7">
      <w:pPr>
        <w:jc w:val="both"/>
        <w:rPr>
          <w:color w:val="000000"/>
          <w:lang w:eastAsia="en-GB"/>
        </w:rPr>
      </w:pPr>
    </w:p>
    <w:p w:rsidR="00E055E7" w:rsidRPr="00E055E7" w:rsidRDefault="00E055E7" w:rsidP="00E055E7">
      <w:pPr>
        <w:jc w:val="both"/>
        <w:rPr>
          <w:b/>
          <w:color w:val="000000"/>
          <w:lang w:eastAsia="en-GB"/>
        </w:rPr>
      </w:pPr>
      <w:r w:rsidRPr="00E055E7">
        <w:rPr>
          <w:b/>
          <w:color w:val="000000"/>
          <w:lang w:eastAsia="en-GB"/>
        </w:rPr>
        <w:t>Meglévő MR berendezés leszerelése:</w:t>
      </w:r>
    </w:p>
    <w:p w:rsidR="00E055E7" w:rsidRPr="00E055E7" w:rsidRDefault="00E055E7" w:rsidP="00E055E7">
      <w:pPr>
        <w:jc w:val="both"/>
        <w:rPr>
          <w:b/>
          <w:color w:val="000000"/>
          <w:lang w:eastAsia="en-GB"/>
        </w:rPr>
      </w:pPr>
    </w:p>
    <w:p w:rsidR="00E055E7" w:rsidRPr="00E055E7" w:rsidRDefault="00E055E7" w:rsidP="00E055E7">
      <w:pPr>
        <w:jc w:val="both"/>
        <w:rPr>
          <w:color w:val="000000"/>
          <w:lang w:eastAsia="en-GB"/>
        </w:rPr>
      </w:pPr>
      <w:r w:rsidRPr="00E055E7">
        <w:rPr>
          <w:color w:val="000000"/>
          <w:lang w:eastAsia="en-GB"/>
        </w:rPr>
        <w:t xml:space="preserve">Ajánlattevőnek a pályázat részeként saját költségére, az elvárható legnagyobb gondosság mellett szakszerűen le kell szerelnie, be kell csomagolnia és az Ajánlatkérő által megadott budapesti raktárba el kell szállítania a telepítési helyszínen lévő Philips </w:t>
      </w:r>
      <w:proofErr w:type="spellStart"/>
      <w:r w:rsidRPr="00E055E7">
        <w:rPr>
          <w:color w:val="000000"/>
          <w:lang w:eastAsia="en-GB"/>
        </w:rPr>
        <w:t>Achieva</w:t>
      </w:r>
      <w:proofErr w:type="spellEnd"/>
      <w:r w:rsidRPr="00E055E7">
        <w:rPr>
          <w:color w:val="000000"/>
          <w:lang w:eastAsia="en-GB"/>
        </w:rPr>
        <w:t xml:space="preserve"> 1.5T Nova HP </w:t>
      </w:r>
      <w:proofErr w:type="spellStart"/>
      <w:r w:rsidRPr="00E055E7">
        <w:rPr>
          <w:color w:val="000000"/>
          <w:lang w:eastAsia="en-GB"/>
        </w:rPr>
        <w:t>Dual</w:t>
      </w:r>
      <w:proofErr w:type="spellEnd"/>
      <w:r w:rsidRPr="00E055E7">
        <w:rPr>
          <w:lang w:eastAsia="en-GB"/>
        </w:rPr>
        <w:t xml:space="preserve"> berendezést és </w:t>
      </w:r>
      <w:r w:rsidRPr="00E055E7">
        <w:rPr>
          <w:color w:val="000000"/>
          <w:lang w:eastAsia="en-GB"/>
        </w:rPr>
        <w:t>valamennyi tartozékát.</w:t>
      </w:r>
    </w:p>
    <w:p w:rsidR="00E055E7" w:rsidRPr="00E055E7" w:rsidRDefault="00E055E7" w:rsidP="00E055E7">
      <w:pPr>
        <w:jc w:val="both"/>
        <w:rPr>
          <w:b/>
          <w:color w:val="000000"/>
          <w:lang w:eastAsia="en-GB"/>
        </w:rPr>
      </w:pPr>
    </w:p>
    <w:p w:rsidR="00E055E7" w:rsidRPr="00E055E7" w:rsidRDefault="00E055E7" w:rsidP="00E055E7">
      <w:pPr>
        <w:jc w:val="both"/>
        <w:rPr>
          <w:b/>
          <w:color w:val="000000"/>
          <w:lang w:eastAsia="en-GB"/>
        </w:rPr>
      </w:pPr>
    </w:p>
    <w:p w:rsidR="00E055E7" w:rsidRPr="00E055E7" w:rsidRDefault="00E055E7" w:rsidP="00E055E7">
      <w:pPr>
        <w:jc w:val="both"/>
        <w:rPr>
          <w:b/>
          <w:bCs/>
          <w:color w:val="000000"/>
          <w:lang w:eastAsia="en-GB"/>
        </w:rPr>
      </w:pPr>
      <w:r w:rsidRPr="00E055E7">
        <w:rPr>
          <w:b/>
          <w:bCs/>
          <w:color w:val="000000"/>
          <w:lang w:eastAsia="en-GB"/>
        </w:rPr>
        <w:t>Építési feltételek:</w:t>
      </w:r>
    </w:p>
    <w:p w:rsidR="00E055E7" w:rsidRPr="00E055E7" w:rsidRDefault="00E055E7" w:rsidP="00E055E7">
      <w:pPr>
        <w:jc w:val="both"/>
        <w:rPr>
          <w:color w:val="000000"/>
          <w:lang w:eastAsia="en-GB"/>
        </w:rPr>
      </w:pPr>
    </w:p>
    <w:p w:rsidR="00E055E7" w:rsidRPr="00E055E7" w:rsidRDefault="00E055E7" w:rsidP="00FA40DC">
      <w:pPr>
        <w:numPr>
          <w:ilvl w:val="0"/>
          <w:numId w:val="32"/>
        </w:numPr>
        <w:tabs>
          <w:tab w:val="left" w:pos="0"/>
        </w:tabs>
        <w:jc w:val="both"/>
        <w:rPr>
          <w:color w:val="000000"/>
          <w:lang w:eastAsia="en-GB"/>
        </w:rPr>
      </w:pPr>
      <w:r w:rsidRPr="00E055E7">
        <w:rPr>
          <w:color w:val="000000"/>
          <w:lang w:eastAsia="en-GB"/>
        </w:rPr>
        <w:t>Az Ajánlattevőnek nyilatkoznia kell, hogy az általa ajánlott MR berendezés tartozékaival együtt a jelen tenderdokumentációhoz mellékelt alaprajzú helyiségbe bevihető és működtethető. A beviteli útvonalat A</w:t>
      </w:r>
      <w:r w:rsidR="008F682A">
        <w:rPr>
          <w:color w:val="000000"/>
          <w:lang w:eastAsia="en-GB"/>
        </w:rPr>
        <w:t>jánlattevőnek ellenőriznie kell,</w:t>
      </w:r>
      <w:r w:rsidR="00C97999" w:rsidRPr="00C97999">
        <w:rPr>
          <w:color w:val="000000"/>
          <w:lang w:eastAsia="en-GB"/>
        </w:rPr>
        <w:t xml:space="preserve"> </w:t>
      </w:r>
      <w:r w:rsidR="00C97999">
        <w:rPr>
          <w:color w:val="000000"/>
          <w:lang w:eastAsia="en-GB"/>
        </w:rPr>
        <w:t>amelyre ajánlatkérő lehetőséget biztosít az eljárás második szakaszában a Kbt. 56. § (7) bekezdése alapján helyszíni bejárás keretében</w:t>
      </w:r>
      <w:r w:rsidR="008F682A">
        <w:rPr>
          <w:color w:val="000000"/>
          <w:lang w:eastAsia="en-GB"/>
        </w:rPr>
        <w:t>.</w:t>
      </w:r>
    </w:p>
    <w:p w:rsidR="00E055E7" w:rsidRPr="00E055E7" w:rsidRDefault="00E055E7" w:rsidP="00FA40DC">
      <w:pPr>
        <w:numPr>
          <w:ilvl w:val="0"/>
          <w:numId w:val="32"/>
        </w:numPr>
        <w:jc w:val="both"/>
        <w:rPr>
          <w:color w:val="000000"/>
          <w:lang w:eastAsia="en-GB"/>
        </w:rPr>
      </w:pPr>
      <w:r w:rsidRPr="00E055E7">
        <w:rPr>
          <w:color w:val="000000"/>
          <w:lang w:eastAsia="en-GB"/>
        </w:rPr>
        <w:t xml:space="preserve">Ajánlattevőnek el kell vállalnia és szükség szerint el kell végeznie az MR laboratóriumi helyiségek építészeti, épületgépészeti átalakításának tervezését és </w:t>
      </w:r>
      <w:r w:rsidRPr="00E055E7">
        <w:rPr>
          <w:color w:val="000000"/>
          <w:lang w:eastAsia="en-GB"/>
        </w:rPr>
        <w:lastRenderedPageBreak/>
        <w:t xml:space="preserve">kivitelezését annak érdekében, hogy a megajánlott berendezés felszerelhető, üzembe állítható és működtethető legyen. </w:t>
      </w:r>
    </w:p>
    <w:p w:rsidR="00E055E7" w:rsidRPr="00E055E7" w:rsidRDefault="00E055E7" w:rsidP="00FA40DC">
      <w:pPr>
        <w:numPr>
          <w:ilvl w:val="0"/>
          <w:numId w:val="32"/>
        </w:numPr>
        <w:jc w:val="both"/>
        <w:rPr>
          <w:color w:val="000000"/>
          <w:lang w:eastAsia="en-GB"/>
        </w:rPr>
      </w:pPr>
      <w:r w:rsidRPr="00E055E7">
        <w:rPr>
          <w:color w:val="000000"/>
          <w:lang w:eastAsia="en-GB"/>
        </w:rPr>
        <w:t>Az eljárás keretében a nyertesnek saját költségén különösen gondoskodnia kell a következőkről:</w:t>
      </w:r>
    </w:p>
    <w:p w:rsidR="00E055E7" w:rsidRPr="00E055E7" w:rsidRDefault="00E055E7" w:rsidP="00FA40DC">
      <w:pPr>
        <w:numPr>
          <w:ilvl w:val="1"/>
          <w:numId w:val="32"/>
        </w:numPr>
        <w:tabs>
          <w:tab w:val="num" w:pos="1440"/>
        </w:tabs>
        <w:jc w:val="both"/>
        <w:rPr>
          <w:color w:val="000000"/>
          <w:lang w:eastAsia="en-GB"/>
        </w:rPr>
      </w:pPr>
      <w:r w:rsidRPr="00E055E7">
        <w:rPr>
          <w:color w:val="000000"/>
          <w:lang w:eastAsia="en-GB"/>
        </w:rPr>
        <w:t>A megajánlott berendezések installációs követelményeinek biztosítása. Az MR laboratóriumban a jelenleg rendelkezésre álló építészeti és épületgépészeti elemek a munkálatok során felhasználhatók. Amennyiben a pályázaton megajánlott berendezés működtetéséhez más, vagy további épületgépészeti egységek is szükségesek (pl. RF kabin, RF árnyékolt kabinajtó, hűtőberendezések, energia-betáplálás, közmű csatlakozások stb.), akkor azt Ajánlattevőnek kell biztosítania.</w:t>
      </w:r>
    </w:p>
    <w:p w:rsidR="00E055E7" w:rsidRPr="00E055E7" w:rsidRDefault="00E055E7" w:rsidP="00FA40DC">
      <w:pPr>
        <w:numPr>
          <w:ilvl w:val="1"/>
          <w:numId w:val="32"/>
        </w:numPr>
        <w:tabs>
          <w:tab w:val="num" w:pos="1440"/>
        </w:tabs>
        <w:jc w:val="both"/>
        <w:rPr>
          <w:color w:val="000000"/>
          <w:lang w:eastAsia="en-GB"/>
        </w:rPr>
      </w:pPr>
      <w:r w:rsidRPr="00E055E7">
        <w:rPr>
          <w:color w:val="000000"/>
          <w:lang w:eastAsia="en-GB"/>
        </w:rPr>
        <w:t>Az MR laboratórium a vele egy épületben elhelyezett többi berendezés és/vagy vizsgáló működését technikailag ne befolyásolja; ezek zavartalan működését a régi berendezés leszerelése, a működési feltételek kialakítása és a szállított berendezés telepítése alatt is biztosítani kell. Amennyiben az MR laboratórium zavarmentes és biztonságos működtetéséhez más helyiségek jelenlegi kialakításán bárminemű változtatás szükséges, azt kizárólag Ajánlatkérővel egyeztetve és saját költségére teheti meg Ajánlattevő.</w:t>
      </w:r>
    </w:p>
    <w:p w:rsidR="00E055E7" w:rsidRPr="00E055E7" w:rsidRDefault="00E055E7" w:rsidP="00FA40DC">
      <w:pPr>
        <w:numPr>
          <w:ilvl w:val="1"/>
          <w:numId w:val="32"/>
        </w:numPr>
        <w:tabs>
          <w:tab w:val="num" w:pos="1440"/>
        </w:tabs>
        <w:jc w:val="both"/>
        <w:rPr>
          <w:color w:val="000000"/>
          <w:lang w:eastAsia="en-GB"/>
        </w:rPr>
      </w:pPr>
      <w:r w:rsidRPr="00E055E7">
        <w:rPr>
          <w:color w:val="000000"/>
          <w:lang w:eastAsia="en-GB"/>
        </w:rPr>
        <w:t>Az MR laboratórium munkaterületként átadott helyiségében a funkcionális bútorzat cseréje, a közművezetékek szükség szerinti cseréje, a közműszerelvények cseréje, a festett falfelületek felújítása (tapétázása, festése), az álmennyezetek cseréje valamennyi fényforrással együtt, valamennyi padlóburkolat cseréje az alapszigetelések revíziójával és szükség szerinti javításával együtt; illetve nyílászárók szükség szerinti kialakítása, beépítése, cseréje vagy felújítása.</w:t>
      </w:r>
    </w:p>
    <w:p w:rsidR="00E055E7" w:rsidRPr="00E055E7" w:rsidRDefault="00E055E7" w:rsidP="00FA40DC">
      <w:pPr>
        <w:numPr>
          <w:ilvl w:val="1"/>
          <w:numId w:val="32"/>
        </w:numPr>
        <w:tabs>
          <w:tab w:val="num" w:pos="1440"/>
        </w:tabs>
        <w:jc w:val="both"/>
        <w:rPr>
          <w:color w:val="000000"/>
          <w:lang w:eastAsia="en-GB"/>
        </w:rPr>
      </w:pPr>
      <w:r w:rsidRPr="00E055E7">
        <w:rPr>
          <w:color w:val="000000"/>
          <w:lang w:eastAsia="en-GB"/>
        </w:rPr>
        <w:t>A berendezések telepítése és üzembe helyezése.</w:t>
      </w:r>
    </w:p>
    <w:p w:rsidR="00E055E7" w:rsidRPr="00E055E7" w:rsidRDefault="00E055E7" w:rsidP="00FA40DC">
      <w:pPr>
        <w:numPr>
          <w:ilvl w:val="0"/>
          <w:numId w:val="32"/>
        </w:numPr>
        <w:jc w:val="both"/>
        <w:rPr>
          <w:color w:val="000000"/>
          <w:lang w:eastAsia="en-GB"/>
        </w:rPr>
      </w:pPr>
      <w:r w:rsidRPr="00E055E7">
        <w:rPr>
          <w:color w:val="000000"/>
          <w:lang w:eastAsia="en-GB"/>
        </w:rPr>
        <w:t xml:space="preserve">A konkrét tervek elkészítésénél Ajánlattevőnek biztosítani kell, hogy a telepített berendezés körül az orvosi és asszisztensi munkát el lehessen végezni a betegforgalom folyamatának zavartalansága és zökkenőmentessége mellett. </w:t>
      </w:r>
    </w:p>
    <w:p w:rsidR="00E055E7" w:rsidRPr="00E055E7" w:rsidRDefault="00E055E7" w:rsidP="00FA40DC">
      <w:pPr>
        <w:numPr>
          <w:ilvl w:val="0"/>
          <w:numId w:val="32"/>
        </w:numPr>
        <w:jc w:val="both"/>
        <w:rPr>
          <w:color w:val="000000"/>
          <w:lang w:eastAsia="en-GB"/>
        </w:rPr>
      </w:pPr>
      <w:r w:rsidRPr="00E055E7">
        <w:rPr>
          <w:color w:val="000000"/>
          <w:lang w:eastAsia="en-GB"/>
        </w:rPr>
        <w:t>Ajánlattevőnek meg kell vizsgálnia az MR laboratórium épületgépészeti, elektromos és egyéb rendelkezésre álló rendszereit, és amennyiben a megajánlott készülék bármilyen paraméterben rendelkezésre nem álló feltételeket igényel, annak biztosítására vonatkozó valamennyi tervezési és építési feladatot az Ajánlattevőnek teljesítenie kell (beleértve a statikai jellegű átalakításokat, a csatornázást és más közművezetékeket, az RF kabint és részegységeit, az elektromos tápvezetékeket, a klímaberendezéseket, stb.).</w:t>
      </w:r>
    </w:p>
    <w:p w:rsidR="00E055E7" w:rsidRPr="00E055E7" w:rsidRDefault="00E055E7" w:rsidP="00FA40DC">
      <w:pPr>
        <w:numPr>
          <w:ilvl w:val="0"/>
          <w:numId w:val="32"/>
        </w:numPr>
        <w:jc w:val="both"/>
        <w:rPr>
          <w:color w:val="000000"/>
          <w:lang w:eastAsia="en-GB"/>
        </w:rPr>
      </w:pPr>
      <w:r w:rsidRPr="00E055E7">
        <w:rPr>
          <w:color w:val="000000"/>
          <w:lang w:eastAsia="en-GB"/>
        </w:rPr>
        <w:t xml:space="preserve">Ajánlattevőnek a fentieknek megfelelően 3 példányban és 1:50 méretarányban kell beadnia az átalakításra és telepítésre vonatkozó elképzeléseit. A berendezés részegységei több lehetséges elrendezésének, illetve az ezek nyomán az Ajánlatkérő számára fennálló esetleges választási lehetőségek bemutatása nem minősül alternatív ajánlatnak. </w:t>
      </w:r>
    </w:p>
    <w:p w:rsidR="00E055E7" w:rsidRPr="00E055E7" w:rsidRDefault="00E055E7" w:rsidP="00E055E7">
      <w:pPr>
        <w:jc w:val="both"/>
        <w:rPr>
          <w:color w:val="000000"/>
          <w:lang w:eastAsia="en-GB"/>
        </w:rPr>
      </w:pPr>
    </w:p>
    <w:p w:rsidR="00E055E7" w:rsidRDefault="00E055E7" w:rsidP="00E055E7">
      <w:pPr>
        <w:jc w:val="both"/>
        <w:rPr>
          <w:color w:val="000000"/>
          <w:lang w:eastAsia="en-GB"/>
        </w:rPr>
      </w:pPr>
    </w:p>
    <w:p w:rsidR="00DB572A" w:rsidRDefault="00DB572A" w:rsidP="00E055E7">
      <w:pPr>
        <w:jc w:val="both"/>
        <w:rPr>
          <w:color w:val="000000"/>
          <w:lang w:eastAsia="en-GB"/>
        </w:rPr>
      </w:pPr>
    </w:p>
    <w:p w:rsidR="00DB572A" w:rsidRDefault="00DB572A" w:rsidP="00E055E7">
      <w:pPr>
        <w:jc w:val="both"/>
        <w:rPr>
          <w:color w:val="000000"/>
          <w:lang w:eastAsia="en-GB"/>
        </w:rPr>
      </w:pPr>
    </w:p>
    <w:p w:rsidR="00DB572A" w:rsidRDefault="00DB572A" w:rsidP="00E055E7">
      <w:pPr>
        <w:jc w:val="both"/>
        <w:rPr>
          <w:color w:val="000000"/>
          <w:lang w:eastAsia="en-GB"/>
        </w:rPr>
      </w:pPr>
    </w:p>
    <w:p w:rsidR="00DB572A" w:rsidRDefault="00DB572A" w:rsidP="00E055E7">
      <w:pPr>
        <w:jc w:val="both"/>
        <w:rPr>
          <w:color w:val="000000"/>
          <w:lang w:eastAsia="en-GB"/>
        </w:rPr>
      </w:pPr>
    </w:p>
    <w:p w:rsidR="00DB572A" w:rsidRDefault="00DB572A" w:rsidP="00E055E7">
      <w:pPr>
        <w:jc w:val="both"/>
        <w:rPr>
          <w:color w:val="000000"/>
          <w:lang w:eastAsia="en-GB"/>
        </w:rPr>
      </w:pPr>
    </w:p>
    <w:p w:rsidR="00DB572A" w:rsidRDefault="00DB572A" w:rsidP="00E055E7">
      <w:pPr>
        <w:jc w:val="both"/>
        <w:rPr>
          <w:color w:val="000000"/>
          <w:lang w:eastAsia="en-GB"/>
        </w:rPr>
      </w:pPr>
    </w:p>
    <w:p w:rsidR="00DB572A" w:rsidRPr="00E055E7" w:rsidRDefault="00DB572A" w:rsidP="00E055E7">
      <w:pPr>
        <w:jc w:val="both"/>
        <w:rPr>
          <w:color w:val="000000"/>
          <w:lang w:eastAsia="en-GB"/>
        </w:rPr>
      </w:pPr>
    </w:p>
    <w:p w:rsidR="00E055E7" w:rsidRPr="00E055E7" w:rsidRDefault="00E055E7" w:rsidP="00E055E7">
      <w:pPr>
        <w:jc w:val="both"/>
        <w:rPr>
          <w:lang w:eastAsia="en-GB"/>
        </w:rPr>
      </w:pPr>
      <w:r w:rsidRPr="00E055E7">
        <w:rPr>
          <w:b/>
          <w:color w:val="000000"/>
          <w:lang w:eastAsia="en-GB"/>
        </w:rPr>
        <w:lastRenderedPageBreak/>
        <w:t>A készülékre vonatkozó részletes technikai elvárások:</w:t>
      </w:r>
    </w:p>
    <w:p w:rsidR="00E055E7" w:rsidRPr="00E055E7" w:rsidRDefault="00E055E7" w:rsidP="00E055E7">
      <w:pPr>
        <w:jc w:val="both"/>
        <w:rPr>
          <w:lang w:eastAsia="en-GB"/>
        </w:rPr>
      </w:pPr>
    </w:p>
    <w:p w:rsidR="00E055E7" w:rsidRPr="00E055E7" w:rsidRDefault="00E055E7" w:rsidP="00E055E7">
      <w:pPr>
        <w:jc w:val="both"/>
        <w:rPr>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E055E7" w:rsidRPr="00E055E7" w:rsidTr="00D81125">
        <w:trPr>
          <w:trHeight w:val="1134"/>
        </w:trPr>
        <w:tc>
          <w:tcPr>
            <w:tcW w:w="3686" w:type="dxa"/>
            <w:vAlign w:val="center"/>
          </w:tcPr>
          <w:p w:rsidR="00E055E7" w:rsidRPr="00E055E7" w:rsidRDefault="00E055E7" w:rsidP="00E055E7">
            <w:pPr>
              <w:jc w:val="both"/>
              <w:rPr>
                <w:bCs/>
                <w:lang w:eastAsia="en-GB"/>
              </w:rPr>
            </w:pPr>
            <w:r w:rsidRPr="00E055E7">
              <w:rPr>
                <w:bCs/>
                <w:lang w:eastAsia="en-GB"/>
              </w:rPr>
              <w:t>A megajánlott készülék típusa:</w:t>
            </w:r>
          </w:p>
        </w:tc>
        <w:tc>
          <w:tcPr>
            <w:tcW w:w="5386" w:type="dxa"/>
            <w:vAlign w:val="center"/>
          </w:tcPr>
          <w:p w:rsidR="00E055E7" w:rsidRPr="00E055E7" w:rsidRDefault="00E055E7" w:rsidP="00E055E7">
            <w:pPr>
              <w:jc w:val="both"/>
              <w:rPr>
                <w:bCs/>
                <w:lang w:eastAsia="en-GB"/>
              </w:rPr>
            </w:pPr>
          </w:p>
        </w:tc>
      </w:tr>
      <w:tr w:rsidR="00E055E7" w:rsidRPr="00E055E7" w:rsidTr="00D81125">
        <w:trPr>
          <w:trHeight w:val="1134"/>
        </w:trPr>
        <w:tc>
          <w:tcPr>
            <w:tcW w:w="3686" w:type="dxa"/>
            <w:vAlign w:val="center"/>
          </w:tcPr>
          <w:p w:rsidR="00E055E7" w:rsidRPr="00E055E7" w:rsidRDefault="00E055E7" w:rsidP="00E055E7">
            <w:pPr>
              <w:jc w:val="both"/>
              <w:rPr>
                <w:bCs/>
                <w:lang w:eastAsia="en-GB"/>
              </w:rPr>
            </w:pPr>
            <w:r w:rsidRPr="00E055E7">
              <w:rPr>
                <w:bCs/>
                <w:lang w:eastAsia="en-GB"/>
              </w:rPr>
              <w:t>Gyártó neve:</w:t>
            </w:r>
          </w:p>
        </w:tc>
        <w:tc>
          <w:tcPr>
            <w:tcW w:w="5386" w:type="dxa"/>
            <w:vAlign w:val="center"/>
          </w:tcPr>
          <w:p w:rsidR="00E055E7" w:rsidRPr="00E055E7" w:rsidRDefault="00E055E7" w:rsidP="00E055E7">
            <w:pPr>
              <w:jc w:val="both"/>
              <w:rPr>
                <w:bCs/>
                <w:lang w:eastAsia="en-GB"/>
              </w:rPr>
            </w:pPr>
          </w:p>
        </w:tc>
      </w:tr>
      <w:tr w:rsidR="00E055E7" w:rsidRPr="00E055E7" w:rsidTr="00D81125">
        <w:trPr>
          <w:trHeight w:val="1134"/>
        </w:trPr>
        <w:tc>
          <w:tcPr>
            <w:tcW w:w="3686" w:type="dxa"/>
            <w:vAlign w:val="center"/>
          </w:tcPr>
          <w:p w:rsidR="00E055E7" w:rsidRPr="00E055E7" w:rsidRDefault="00E055E7" w:rsidP="00E055E7">
            <w:pPr>
              <w:jc w:val="both"/>
              <w:rPr>
                <w:bCs/>
                <w:lang w:eastAsia="en-GB"/>
              </w:rPr>
            </w:pPr>
            <w:r w:rsidRPr="00E055E7">
              <w:rPr>
                <w:bCs/>
                <w:lang w:eastAsia="en-GB"/>
              </w:rPr>
              <w:t>Gyártás időpontja:</w:t>
            </w:r>
          </w:p>
        </w:tc>
        <w:tc>
          <w:tcPr>
            <w:tcW w:w="5386" w:type="dxa"/>
            <w:vAlign w:val="center"/>
          </w:tcPr>
          <w:p w:rsidR="00E055E7" w:rsidRPr="00E055E7" w:rsidRDefault="00E055E7" w:rsidP="00E055E7">
            <w:pPr>
              <w:jc w:val="both"/>
              <w:rPr>
                <w:bCs/>
                <w:lang w:eastAsia="en-GB"/>
              </w:rPr>
            </w:pPr>
          </w:p>
        </w:tc>
      </w:tr>
      <w:tr w:rsidR="00E055E7" w:rsidRPr="00E055E7" w:rsidTr="00D81125">
        <w:trPr>
          <w:trHeight w:val="1134"/>
        </w:trPr>
        <w:tc>
          <w:tcPr>
            <w:tcW w:w="3686" w:type="dxa"/>
            <w:tcBorders>
              <w:top w:val="single" w:sz="4" w:space="0" w:color="auto"/>
              <w:left w:val="single" w:sz="4" w:space="0" w:color="auto"/>
              <w:bottom w:val="single" w:sz="4" w:space="0" w:color="auto"/>
              <w:right w:val="single" w:sz="4" w:space="0" w:color="auto"/>
            </w:tcBorders>
            <w:vAlign w:val="center"/>
          </w:tcPr>
          <w:p w:rsidR="00E055E7" w:rsidRPr="00E055E7" w:rsidRDefault="00E055E7" w:rsidP="00E055E7">
            <w:pPr>
              <w:jc w:val="both"/>
              <w:rPr>
                <w:bCs/>
                <w:lang w:eastAsia="en-GB"/>
              </w:rPr>
            </w:pPr>
            <w:r w:rsidRPr="00E055E7">
              <w:rPr>
                <w:bCs/>
                <w:lang w:eastAsia="en-GB"/>
              </w:rPr>
              <w:t>Ajánlattevő neve:</w:t>
            </w:r>
          </w:p>
        </w:tc>
        <w:tc>
          <w:tcPr>
            <w:tcW w:w="5386" w:type="dxa"/>
            <w:tcBorders>
              <w:top w:val="single" w:sz="4" w:space="0" w:color="auto"/>
              <w:left w:val="single" w:sz="4" w:space="0" w:color="auto"/>
              <w:bottom w:val="single" w:sz="4" w:space="0" w:color="auto"/>
              <w:right w:val="single" w:sz="4" w:space="0" w:color="auto"/>
            </w:tcBorders>
            <w:vAlign w:val="center"/>
          </w:tcPr>
          <w:p w:rsidR="00E055E7" w:rsidRPr="00E055E7" w:rsidRDefault="00E055E7" w:rsidP="00E055E7">
            <w:pPr>
              <w:jc w:val="both"/>
              <w:rPr>
                <w:bCs/>
                <w:lang w:eastAsia="en-GB"/>
              </w:rPr>
            </w:pPr>
          </w:p>
        </w:tc>
      </w:tr>
    </w:tbl>
    <w:p w:rsidR="00E055E7" w:rsidRPr="00E055E7" w:rsidRDefault="00E055E7" w:rsidP="00E055E7">
      <w:pPr>
        <w:jc w:val="both"/>
        <w:rPr>
          <w:szCs w:val="26"/>
          <w:u w:val="single"/>
          <w:lang w:eastAsia="en-GB"/>
        </w:rPr>
      </w:pPr>
    </w:p>
    <w:p w:rsidR="00E055E7" w:rsidRPr="00E055E7" w:rsidRDefault="00E055E7" w:rsidP="00E055E7">
      <w:pPr>
        <w:jc w:val="both"/>
        <w:rPr>
          <w:szCs w:val="26"/>
          <w:u w:val="single"/>
          <w:lang w:eastAsia="en-GB"/>
        </w:rPr>
      </w:pPr>
    </w:p>
    <w:p w:rsidR="00E055E7" w:rsidRPr="00E055E7" w:rsidRDefault="00E055E7" w:rsidP="00E055E7">
      <w:pPr>
        <w:jc w:val="both"/>
        <w:rPr>
          <w:szCs w:val="26"/>
          <w:u w:val="single"/>
          <w:lang w:eastAsia="en-GB"/>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294"/>
        <w:gridCol w:w="1843"/>
        <w:gridCol w:w="2022"/>
      </w:tblGrid>
      <w:tr w:rsidR="004313F6" w:rsidRPr="00E055E7" w:rsidTr="00417A9F">
        <w:trPr>
          <w:cantSplit/>
          <w:trHeight w:val="613"/>
          <w:jc w:val="center"/>
        </w:trPr>
        <w:tc>
          <w:tcPr>
            <w:tcW w:w="5294" w:type="dxa"/>
            <w:shd w:val="pct30" w:color="auto" w:fill="FFFFFF"/>
            <w:vAlign w:val="center"/>
          </w:tcPr>
          <w:p w:rsidR="004313F6" w:rsidRPr="00E055E7" w:rsidRDefault="004313F6" w:rsidP="00417A9F">
            <w:pPr>
              <w:autoSpaceDE w:val="0"/>
              <w:autoSpaceDN w:val="0"/>
              <w:adjustRightInd w:val="0"/>
              <w:contextualSpacing/>
              <w:jc w:val="center"/>
              <w:rPr>
                <w:b/>
                <w:lang w:eastAsia="en-GB"/>
              </w:rPr>
            </w:pPr>
            <w:r w:rsidRPr="00E055E7">
              <w:rPr>
                <w:b/>
                <w:lang w:eastAsia="en-GB"/>
              </w:rPr>
              <w:t>Paraméter megnevezése</w:t>
            </w:r>
          </w:p>
        </w:tc>
        <w:tc>
          <w:tcPr>
            <w:tcW w:w="1843" w:type="dxa"/>
            <w:shd w:val="pct30" w:color="auto" w:fill="FFFFFF"/>
            <w:vAlign w:val="center"/>
          </w:tcPr>
          <w:p w:rsidR="004313F6" w:rsidRPr="00E055E7" w:rsidRDefault="004313F6" w:rsidP="00417A9F">
            <w:pPr>
              <w:contextualSpacing/>
              <w:jc w:val="center"/>
              <w:rPr>
                <w:b/>
                <w:lang w:eastAsia="en-GB"/>
              </w:rPr>
            </w:pPr>
            <w:r w:rsidRPr="00E055E7">
              <w:rPr>
                <w:b/>
                <w:lang w:eastAsia="en-GB"/>
              </w:rPr>
              <w:t>Előírt érték</w:t>
            </w:r>
          </w:p>
        </w:tc>
        <w:tc>
          <w:tcPr>
            <w:tcW w:w="2022" w:type="dxa"/>
            <w:shd w:val="pct30" w:color="auto" w:fill="FFFFFF"/>
            <w:vAlign w:val="center"/>
          </w:tcPr>
          <w:p w:rsidR="004313F6" w:rsidRPr="00E055E7" w:rsidRDefault="004313F6" w:rsidP="00417A9F">
            <w:pPr>
              <w:contextualSpacing/>
              <w:jc w:val="center"/>
              <w:rPr>
                <w:b/>
                <w:lang w:eastAsia="en-GB"/>
              </w:rPr>
            </w:pPr>
            <w:r w:rsidRPr="00E055E7">
              <w:rPr>
                <w:b/>
                <w:lang w:eastAsia="en-GB"/>
              </w:rPr>
              <w:t>Megajánlott érték</w:t>
            </w: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b/>
                <w:lang w:eastAsia="en-GB"/>
              </w:rPr>
            </w:pPr>
            <w:r w:rsidRPr="00E055E7">
              <w:rPr>
                <w:b/>
                <w:i/>
                <w:iCs/>
                <w:lang w:eastAsia="en-GB"/>
              </w:rPr>
              <w:t>Hardver elemek</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b/>
                <w:lang w:eastAsia="en-GB"/>
              </w:rPr>
            </w:pPr>
          </w:p>
        </w:tc>
        <w:tc>
          <w:tcPr>
            <w:tcW w:w="2022" w:type="dxa"/>
            <w:shd w:val="clear" w:color="auto" w:fill="FFFFFF"/>
            <w:vAlign w:val="center"/>
          </w:tcPr>
          <w:p w:rsidR="004313F6" w:rsidRPr="00E055E7" w:rsidRDefault="004313F6" w:rsidP="00417A9F">
            <w:pPr>
              <w:autoSpaceDE w:val="0"/>
              <w:autoSpaceDN w:val="0"/>
              <w:adjustRightInd w:val="0"/>
              <w:contextualSpacing/>
              <w:rPr>
                <w:b/>
                <w:lang w:eastAsia="en-GB"/>
              </w:rPr>
            </w:pPr>
          </w:p>
        </w:tc>
      </w:tr>
      <w:tr w:rsidR="004313F6" w:rsidRPr="00E055E7" w:rsidTr="00417A9F">
        <w:trPr>
          <w:cantSplit/>
          <w:jc w:val="center"/>
        </w:trPr>
        <w:tc>
          <w:tcPr>
            <w:tcW w:w="5294" w:type="dxa"/>
            <w:tcBorders>
              <w:left w:val="single" w:sz="4" w:space="0" w:color="auto"/>
            </w:tcBorders>
            <w:shd w:val="clear" w:color="auto" w:fill="FFFFFF"/>
            <w:vAlign w:val="center"/>
          </w:tcPr>
          <w:p w:rsidR="004313F6" w:rsidRPr="00E055E7" w:rsidRDefault="004313F6" w:rsidP="00417A9F">
            <w:pPr>
              <w:rPr>
                <w:lang w:eastAsia="en-GB"/>
              </w:rPr>
            </w:pPr>
            <w:r w:rsidRPr="00E055E7">
              <w:rPr>
                <w:lang w:eastAsia="en-GB"/>
              </w:rPr>
              <w:t>1.5 T indukciójú aktívan árnyékolt állandó mágnes</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tcBorders>
              <w:left w:val="single" w:sz="4" w:space="0" w:color="auto"/>
            </w:tcBorders>
            <w:shd w:val="clear" w:color="auto" w:fill="FFFFFF"/>
            <w:vAlign w:val="center"/>
          </w:tcPr>
          <w:p w:rsidR="004313F6" w:rsidRPr="00E055E7" w:rsidRDefault="004313F6" w:rsidP="00417A9F">
            <w:pPr>
              <w:rPr>
                <w:lang w:eastAsia="en-GB"/>
              </w:rPr>
            </w:pPr>
            <w:r w:rsidRPr="00E055E7">
              <w:rPr>
                <w:lang w:eastAsia="en-GB"/>
              </w:rPr>
              <w:t>Min. 70 cm páciens alagút átmérő</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p w:rsidR="004313F6" w:rsidRPr="00E055E7" w:rsidRDefault="004313F6" w:rsidP="00417A9F">
            <w:pPr>
              <w:autoSpaceDE w:val="0"/>
              <w:autoSpaceDN w:val="0"/>
              <w:adjustRightInd w:val="0"/>
              <w:contextualSpacing/>
              <w:jc w:val="center"/>
              <w:rPr>
                <w:lang w:eastAsia="en-GB"/>
              </w:rPr>
            </w:pPr>
            <w:r w:rsidRPr="00E055E7">
              <w:rPr>
                <w:lang w:eastAsia="en-GB"/>
              </w:rPr>
              <w:t>kérjük megadni</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tcBorders>
              <w:left w:val="single" w:sz="4" w:space="0" w:color="auto"/>
            </w:tcBorders>
            <w:shd w:val="clear" w:color="auto" w:fill="FFFFFF"/>
            <w:vAlign w:val="center"/>
          </w:tcPr>
          <w:p w:rsidR="004313F6" w:rsidRPr="00E055E7" w:rsidRDefault="004313F6" w:rsidP="00417A9F">
            <w:pPr>
              <w:rPr>
                <w:lang w:eastAsia="en-GB"/>
              </w:rPr>
            </w:pPr>
            <w:proofErr w:type="spellStart"/>
            <w:r w:rsidRPr="00E055E7">
              <w:rPr>
                <w:lang w:eastAsia="en-GB"/>
              </w:rPr>
              <w:t>Grádiens</w:t>
            </w:r>
            <w:proofErr w:type="spellEnd"/>
            <w:r w:rsidRPr="00E055E7">
              <w:rPr>
                <w:lang w:eastAsia="en-GB"/>
              </w:rPr>
              <w:t xml:space="preserve"> rendszer: irányonként minimum </w:t>
            </w:r>
            <w:r>
              <w:rPr>
                <w:lang w:eastAsia="en-GB"/>
              </w:rPr>
              <w:t>40</w:t>
            </w:r>
            <w:r w:rsidRPr="00E055E7">
              <w:rPr>
                <w:lang w:eastAsia="en-GB"/>
              </w:rPr>
              <w:t xml:space="preserve"> </w:t>
            </w:r>
            <w:proofErr w:type="spellStart"/>
            <w:r w:rsidRPr="00E055E7">
              <w:rPr>
                <w:lang w:eastAsia="en-GB"/>
              </w:rPr>
              <w:t>mT</w:t>
            </w:r>
            <w:proofErr w:type="spellEnd"/>
            <w:r w:rsidRPr="00E055E7">
              <w:rPr>
                <w:lang w:eastAsia="en-GB"/>
              </w:rPr>
              <w:t xml:space="preserve">/m </w:t>
            </w:r>
            <w:proofErr w:type="spellStart"/>
            <w:r w:rsidRPr="00E055E7">
              <w:rPr>
                <w:lang w:eastAsia="en-GB"/>
              </w:rPr>
              <w:t>grádiens</w:t>
            </w:r>
            <w:proofErr w:type="spellEnd"/>
            <w:r w:rsidRPr="00E055E7">
              <w:rPr>
                <w:lang w:eastAsia="en-GB"/>
              </w:rPr>
              <w:t xml:space="preserve"> térerősség és legalább </w:t>
            </w:r>
            <w:r>
              <w:rPr>
                <w:lang w:eastAsia="en-GB"/>
              </w:rPr>
              <w:t>200</w:t>
            </w:r>
            <w:r w:rsidRPr="00E055E7">
              <w:rPr>
                <w:lang w:eastAsia="en-GB"/>
              </w:rPr>
              <w:t xml:space="preserve"> </w:t>
            </w:r>
            <w:proofErr w:type="spellStart"/>
            <w:r w:rsidRPr="00E055E7">
              <w:rPr>
                <w:lang w:eastAsia="en-GB"/>
              </w:rPr>
              <w:t>mT</w:t>
            </w:r>
            <w:proofErr w:type="spellEnd"/>
            <w:r w:rsidRPr="00E055E7">
              <w:rPr>
                <w:lang w:eastAsia="en-GB"/>
              </w:rPr>
              <w:t>/m/</w:t>
            </w:r>
            <w:proofErr w:type="spellStart"/>
            <w:r w:rsidRPr="00E055E7">
              <w:rPr>
                <w:lang w:eastAsia="en-GB"/>
              </w:rPr>
              <w:t>ms</w:t>
            </w:r>
            <w:proofErr w:type="spellEnd"/>
            <w:r w:rsidRPr="00E055E7">
              <w:rPr>
                <w:lang w:eastAsia="en-GB"/>
              </w:rPr>
              <w:t xml:space="preserve"> </w:t>
            </w:r>
            <w:proofErr w:type="spellStart"/>
            <w:r w:rsidRPr="00E055E7">
              <w:rPr>
                <w:lang w:eastAsia="en-GB"/>
              </w:rPr>
              <w:t>grádiens</w:t>
            </w:r>
            <w:proofErr w:type="spellEnd"/>
            <w:r w:rsidRPr="00E055E7">
              <w:rPr>
                <w:lang w:eastAsia="en-GB"/>
              </w:rPr>
              <w:t xml:space="preserve"> váltási sebesség</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p w:rsidR="004313F6" w:rsidRPr="00E055E7" w:rsidRDefault="004313F6" w:rsidP="00417A9F">
            <w:pPr>
              <w:autoSpaceDE w:val="0"/>
              <w:autoSpaceDN w:val="0"/>
              <w:adjustRightInd w:val="0"/>
              <w:contextualSpacing/>
              <w:jc w:val="center"/>
              <w:rPr>
                <w:lang w:eastAsia="en-GB"/>
              </w:rPr>
            </w:pPr>
            <w:r w:rsidRPr="00E055E7">
              <w:rPr>
                <w:lang w:eastAsia="en-GB"/>
              </w:rPr>
              <w:t>kérjük megadni</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tcBorders>
              <w:left w:val="single" w:sz="4" w:space="0" w:color="auto"/>
            </w:tcBorders>
            <w:shd w:val="clear" w:color="auto" w:fill="FFFFFF"/>
            <w:vAlign w:val="center"/>
          </w:tcPr>
          <w:p w:rsidR="004313F6" w:rsidRPr="00E055E7" w:rsidRDefault="004313F6" w:rsidP="00417A9F">
            <w:pPr>
              <w:rPr>
                <w:lang w:eastAsia="en-GB"/>
              </w:rPr>
            </w:pPr>
            <w:r w:rsidRPr="00E055E7">
              <w:rPr>
                <w:lang w:eastAsia="en-GB"/>
              </w:rPr>
              <w:t>A mágnestől eltávolítható (a vizsgáló helyiségből kitolható), magasságában állítható betegvizsgáló asztal</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tcBorders>
              <w:left w:val="single" w:sz="4" w:space="0" w:color="auto"/>
            </w:tcBorders>
            <w:shd w:val="clear" w:color="auto" w:fill="FFFFFF"/>
            <w:vAlign w:val="center"/>
          </w:tcPr>
          <w:p w:rsidR="004313F6" w:rsidRPr="00E055E7" w:rsidRDefault="004313F6" w:rsidP="00417A9F">
            <w:pPr>
              <w:rPr>
                <w:lang w:eastAsia="en-GB"/>
              </w:rPr>
            </w:pPr>
            <w:r w:rsidRPr="00E055E7">
              <w:rPr>
                <w:lang w:eastAsia="en-GB"/>
              </w:rPr>
              <w:t xml:space="preserve">EKG és </w:t>
            </w:r>
            <w:proofErr w:type="gramStart"/>
            <w:r w:rsidRPr="00E055E7">
              <w:rPr>
                <w:lang w:eastAsia="en-GB"/>
              </w:rPr>
              <w:t>pulzus érzékelő</w:t>
            </w:r>
            <w:proofErr w:type="gramEnd"/>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Teljes körű betegkommunikációs lehetőség: légzésvisszatartás automatikus diktálása, rádióműsor vagy zene fülhallgatón keresztül történő bejátszására való képesség</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bCs/>
                <w:lang w:eastAsia="en-GB"/>
              </w:rPr>
            </w:pPr>
            <w:r w:rsidRPr="00E055E7">
              <w:rPr>
                <w:bCs/>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Beépített test tekercs és asztalba épített hátsó tekercselemek</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bCs/>
                <w:lang w:eastAsia="en-GB"/>
              </w:rPr>
            </w:pPr>
            <w:r w:rsidRPr="00E055E7">
              <w:rPr>
                <w:bCs/>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bCs/>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Torzó tekercs szív vizsgálatokhoz, illetve mellkasi és hasi mérésekhez</w:t>
            </w:r>
            <w:r w:rsidR="00E13AFE">
              <w:rPr>
                <w:lang w:eastAsia="en-GB"/>
              </w:rPr>
              <w:t xml:space="preserve"> </w:t>
            </w:r>
            <w:r w:rsidR="00E13AFE" w:rsidRPr="00E13AFE">
              <w:rPr>
                <w:lang w:eastAsia="en-GB"/>
              </w:rPr>
              <w:t>min. 16 tekercselemmel</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bCs/>
                <w:lang w:eastAsia="en-GB"/>
              </w:rPr>
            </w:pPr>
            <w:r w:rsidRPr="00E055E7">
              <w:rPr>
                <w:bCs/>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bCs/>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proofErr w:type="spellStart"/>
            <w:r w:rsidRPr="00E055E7">
              <w:rPr>
                <w:lang w:eastAsia="en-GB"/>
              </w:rPr>
              <w:t>Flex</w:t>
            </w:r>
            <w:proofErr w:type="spellEnd"/>
            <w:r w:rsidRPr="00E055E7">
              <w:rPr>
                <w:lang w:eastAsia="en-GB"/>
              </w:rPr>
              <w:t xml:space="preserve"> tekercsek min. 2 különböző méretben, összesen 3 darab</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241D39" w:rsidRDefault="004313F6" w:rsidP="00417A9F">
            <w:pPr>
              <w:autoSpaceDE w:val="0"/>
              <w:autoSpaceDN w:val="0"/>
              <w:adjustRightInd w:val="0"/>
              <w:contextualSpacing/>
              <w:rPr>
                <w:bCs/>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Tartalék torzó tekercs a vizsgáló telephelyén</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bCs/>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Több elemes koponya tekercs</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 xml:space="preserve">Több elemes </w:t>
            </w:r>
            <w:proofErr w:type="spellStart"/>
            <w:r w:rsidRPr="00E055E7">
              <w:rPr>
                <w:lang w:eastAsia="en-GB"/>
              </w:rPr>
              <w:t>neurovaszkuláris</w:t>
            </w:r>
            <w:proofErr w:type="spellEnd"/>
            <w:r w:rsidRPr="00E055E7">
              <w:rPr>
                <w:lang w:eastAsia="en-GB"/>
              </w:rPr>
              <w:t xml:space="preserve"> tekercs</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lastRenderedPageBreak/>
              <w:t>Megfelelő felületi tekercsek asztalléptetéses perifériás MRA vizsgálathoz</w:t>
            </w:r>
            <w:r>
              <w:rPr>
                <w:lang w:eastAsia="en-GB"/>
              </w:rPr>
              <w:t xml:space="preserve">, melyek </w:t>
            </w:r>
            <w:proofErr w:type="spellStart"/>
            <w:r>
              <w:rPr>
                <w:lang w:eastAsia="en-GB"/>
              </w:rPr>
              <w:t>egyidőben</w:t>
            </w:r>
            <w:proofErr w:type="spellEnd"/>
            <w:r>
              <w:rPr>
                <w:lang w:eastAsia="en-GB"/>
              </w:rPr>
              <w:t xml:space="preserve"> lefedik az alsó végtagok és a hasi aorta régióját</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 xml:space="preserve">Tekercselemek egyidejű kezelése asztalléptetéses vagy asztalmozgatásos MRA mérés során: </w:t>
            </w:r>
            <w:r w:rsidR="00E13AFE" w:rsidRPr="00F0680F">
              <w:t xml:space="preserve">az aktív elülső felületi tekercs és a gerinc tekercs az aktuális </w:t>
            </w:r>
            <w:proofErr w:type="spellStart"/>
            <w:r w:rsidR="00E13AFE" w:rsidRPr="00F0680F">
              <w:t>FOV-on</w:t>
            </w:r>
            <w:proofErr w:type="spellEnd"/>
            <w:r w:rsidR="00E13AFE" w:rsidRPr="00F0680F">
              <w:t xml:space="preserve"> belül elhelyezkedő elemeit egyszerre tudja használni a gép adatgyűjtésre</w:t>
            </w:r>
            <w:r w:rsidR="00E13AFE">
              <w:t>,</w:t>
            </w:r>
            <w:r w:rsidR="00E13AFE" w:rsidRPr="00F0680F">
              <w:t xml:space="preserve"> és egyszerre legalább 32 analóg-digitális konverter működhessen egy időben</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Kezelőszervek az asztal mindkét oldalán</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Analóg-digitális jelátalakítás a vizsgálóhelységen belül</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Min. 15 kW teljesítményű RF erősítő</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p w:rsidR="004313F6" w:rsidRPr="00E055E7" w:rsidRDefault="004313F6" w:rsidP="00417A9F">
            <w:pPr>
              <w:autoSpaceDE w:val="0"/>
              <w:autoSpaceDN w:val="0"/>
              <w:adjustRightInd w:val="0"/>
              <w:contextualSpacing/>
              <w:jc w:val="center"/>
              <w:rPr>
                <w:lang w:eastAsia="en-GB"/>
              </w:rPr>
            </w:pPr>
            <w:r w:rsidRPr="00E055E7">
              <w:rPr>
                <w:lang w:eastAsia="en-GB"/>
              </w:rPr>
              <w:t>kérjük megadni</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A vizsgálatok minőségét nem befolyásoló beteg monitorozó kamera külső kijelzővel</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A berendezésbe épített segédkijelző a vizsgálattal kapcsolatos hasznos információk megjeleníté</w:t>
            </w:r>
            <w:r>
              <w:rPr>
                <w:lang w:eastAsia="en-GB"/>
              </w:rPr>
              <w:t>sére</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b/>
                <w:lang w:eastAsia="en-GB"/>
              </w:rPr>
            </w:pPr>
            <w:r w:rsidRPr="00E055E7">
              <w:rPr>
                <w:b/>
                <w:i/>
                <w:iCs/>
                <w:lang w:eastAsia="en-GB"/>
              </w:rPr>
              <w:t>Szoftver elemek</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b/>
                <w:lang w:eastAsia="en-GB"/>
              </w:rPr>
            </w:pPr>
          </w:p>
        </w:tc>
        <w:tc>
          <w:tcPr>
            <w:tcW w:w="2022" w:type="dxa"/>
            <w:shd w:val="clear" w:color="auto" w:fill="FFFFFF"/>
            <w:vAlign w:val="center"/>
          </w:tcPr>
          <w:p w:rsidR="004313F6" w:rsidRPr="00E055E7" w:rsidRDefault="004313F6" w:rsidP="00417A9F">
            <w:pPr>
              <w:autoSpaceDE w:val="0"/>
              <w:autoSpaceDN w:val="0"/>
              <w:adjustRightInd w:val="0"/>
              <w:contextualSpacing/>
              <w:rPr>
                <w:b/>
                <w:lang w:eastAsia="en-GB"/>
              </w:rPr>
            </w:pPr>
          </w:p>
        </w:tc>
      </w:tr>
      <w:tr w:rsidR="004313F6" w:rsidRPr="00E055E7" w:rsidTr="00417A9F">
        <w:trPr>
          <w:cantSplit/>
          <w:trHeight w:val="276"/>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A berendezés kommunikáljon a PACS rendszerrel és kezelje a munkalistát</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trHeight w:val="276"/>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 xml:space="preserve">Mozgóképek, 2D </w:t>
            </w:r>
            <w:proofErr w:type="gramStart"/>
            <w:r w:rsidRPr="00E055E7">
              <w:rPr>
                <w:lang w:eastAsia="en-GB"/>
              </w:rPr>
              <w:t>áramlás mérés</w:t>
            </w:r>
            <w:proofErr w:type="gramEnd"/>
            <w:r w:rsidRPr="00E055E7">
              <w:rPr>
                <w:lang w:eastAsia="en-GB"/>
              </w:rPr>
              <w:t xml:space="preserve">, késői halmozás, 2D </w:t>
            </w:r>
            <w:proofErr w:type="spellStart"/>
            <w:r w:rsidRPr="00E055E7">
              <w:rPr>
                <w:lang w:eastAsia="en-GB"/>
              </w:rPr>
              <w:t>Phase</w:t>
            </w:r>
            <w:proofErr w:type="spellEnd"/>
            <w:r w:rsidRPr="00E055E7">
              <w:rPr>
                <w:lang w:eastAsia="en-GB"/>
              </w:rPr>
              <w:t xml:space="preserve"> </w:t>
            </w:r>
            <w:proofErr w:type="spellStart"/>
            <w:r w:rsidRPr="00E055E7">
              <w:rPr>
                <w:lang w:eastAsia="en-GB"/>
              </w:rPr>
              <w:t>Sensitive</w:t>
            </w:r>
            <w:proofErr w:type="spellEnd"/>
            <w:r w:rsidRPr="00E055E7">
              <w:rPr>
                <w:lang w:eastAsia="en-GB"/>
              </w:rPr>
              <w:t xml:space="preserve"> </w:t>
            </w:r>
            <w:proofErr w:type="spellStart"/>
            <w:r w:rsidRPr="00E055E7">
              <w:rPr>
                <w:lang w:eastAsia="en-GB"/>
              </w:rPr>
              <w:t>Inversion</w:t>
            </w:r>
            <w:proofErr w:type="spellEnd"/>
            <w:r w:rsidRPr="00E055E7">
              <w:rPr>
                <w:lang w:eastAsia="en-GB"/>
              </w:rPr>
              <w:t xml:space="preserve"> </w:t>
            </w:r>
            <w:proofErr w:type="spellStart"/>
            <w:r w:rsidRPr="00E055E7">
              <w:rPr>
                <w:lang w:eastAsia="en-GB"/>
              </w:rPr>
              <w:t>Recovery</w:t>
            </w:r>
            <w:proofErr w:type="spellEnd"/>
            <w:r w:rsidRPr="00E055E7">
              <w:rPr>
                <w:lang w:eastAsia="en-GB"/>
              </w:rPr>
              <w:t xml:space="preserve"> (PSIR)</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trHeight w:val="276"/>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Navigátoros, zsírelnyomásos, T2-prep koszorúér leképezésre való szekvencia</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trHeight w:val="276"/>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Szív T2*, T1- és T2-kvantifikáció</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3D mozgó funkció meghatározás egy légzésvisszatartásban</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Pr>
                <w:lang w:eastAsia="en-GB"/>
              </w:rPr>
              <w:t xml:space="preserve">4D </w:t>
            </w:r>
            <w:proofErr w:type="gramStart"/>
            <w:r>
              <w:rPr>
                <w:lang w:eastAsia="en-GB"/>
              </w:rPr>
              <w:t>áramlás mérésre</w:t>
            </w:r>
            <w:proofErr w:type="gramEnd"/>
            <w:r w:rsidRPr="00E055E7">
              <w:rPr>
                <w:lang w:eastAsia="en-GB"/>
              </w:rPr>
              <w:t xml:space="preserve"> való szoftver</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Légzés kompenzált (navigátoros vagy más technika) 3D késői halmozás szekvencia kamrai illetve pitvari heg meghatározáshoz</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proofErr w:type="spellStart"/>
            <w:r w:rsidRPr="00E055E7">
              <w:rPr>
                <w:lang w:eastAsia="en-GB"/>
              </w:rPr>
              <w:t>Realtime</w:t>
            </w:r>
            <w:proofErr w:type="spellEnd"/>
            <w:r w:rsidRPr="00E055E7">
              <w:rPr>
                <w:lang w:eastAsia="en-GB"/>
              </w:rPr>
              <w:t xml:space="preserve"> képalkotás szív vizsgálathoz</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 xml:space="preserve">2D mozgó </w:t>
            </w:r>
            <w:proofErr w:type="gramStart"/>
            <w:r w:rsidRPr="00E055E7">
              <w:rPr>
                <w:lang w:eastAsia="en-GB"/>
              </w:rPr>
              <w:t>áramlás mérés</w:t>
            </w:r>
            <w:proofErr w:type="gramEnd"/>
            <w:r w:rsidRPr="00E055E7">
              <w:rPr>
                <w:lang w:eastAsia="en-GB"/>
              </w:rPr>
              <w:t xml:space="preserve"> kiértékelhető a vezérlő számítógépen</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proofErr w:type="spellStart"/>
            <w:r w:rsidRPr="00E055E7">
              <w:rPr>
                <w:lang w:eastAsia="en-GB"/>
              </w:rPr>
              <w:t>Bóluskövetéses</w:t>
            </w:r>
            <w:proofErr w:type="spellEnd"/>
            <w:r w:rsidRPr="00E055E7">
              <w:rPr>
                <w:lang w:eastAsia="en-GB"/>
              </w:rPr>
              <w:t xml:space="preserve"> kontrasztanyagos </w:t>
            </w:r>
            <w:proofErr w:type="spellStart"/>
            <w:r w:rsidRPr="00E055E7">
              <w:rPr>
                <w:lang w:eastAsia="en-GB"/>
              </w:rPr>
              <w:t>carotis</w:t>
            </w:r>
            <w:proofErr w:type="spellEnd"/>
            <w:r w:rsidRPr="00E055E7">
              <w:rPr>
                <w:lang w:eastAsia="en-GB"/>
              </w:rPr>
              <w:t xml:space="preserve">, aorta, </w:t>
            </w:r>
            <w:proofErr w:type="spellStart"/>
            <w:r w:rsidRPr="00E055E7">
              <w:rPr>
                <w:lang w:eastAsia="en-GB"/>
              </w:rPr>
              <w:t>pulmonalis</w:t>
            </w:r>
            <w:proofErr w:type="spellEnd"/>
            <w:r w:rsidRPr="00E055E7">
              <w:rPr>
                <w:lang w:eastAsia="en-GB"/>
              </w:rPr>
              <w:t xml:space="preserve">, </w:t>
            </w:r>
            <w:proofErr w:type="spellStart"/>
            <w:r w:rsidRPr="00E055E7">
              <w:rPr>
                <w:lang w:eastAsia="en-GB"/>
              </w:rPr>
              <w:t>renalis</w:t>
            </w:r>
            <w:proofErr w:type="spellEnd"/>
            <w:r w:rsidRPr="00E055E7">
              <w:rPr>
                <w:lang w:eastAsia="en-GB"/>
              </w:rPr>
              <w:t xml:space="preserve"> és asztalléptetéses perifériás MRA</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 xml:space="preserve">Time </w:t>
            </w:r>
            <w:proofErr w:type="spellStart"/>
            <w:r w:rsidRPr="00E055E7">
              <w:rPr>
                <w:lang w:eastAsia="en-GB"/>
              </w:rPr>
              <w:t>resolved</w:t>
            </w:r>
            <w:proofErr w:type="spellEnd"/>
            <w:r w:rsidRPr="00E055E7">
              <w:rPr>
                <w:lang w:eastAsia="en-GB"/>
              </w:rPr>
              <w:t xml:space="preserve"> 3D MRA (TRICKS/4DTRAK/TWIST)</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Kontrasztanyag adás nélküli agyi perfúziós mérés</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 xml:space="preserve">Proton spektroszkópia koponyához – </w:t>
            </w:r>
            <w:proofErr w:type="spellStart"/>
            <w:r w:rsidRPr="00E055E7">
              <w:rPr>
                <w:lang w:eastAsia="en-GB"/>
              </w:rPr>
              <w:t>single</w:t>
            </w:r>
            <w:proofErr w:type="spellEnd"/>
            <w:r w:rsidRPr="00E055E7">
              <w:rPr>
                <w:lang w:eastAsia="en-GB"/>
              </w:rPr>
              <w:t xml:space="preserve"> és multi </w:t>
            </w:r>
            <w:proofErr w:type="spellStart"/>
            <w:r w:rsidRPr="00E055E7">
              <w:rPr>
                <w:lang w:eastAsia="en-GB"/>
              </w:rPr>
              <w:t>voxel</w:t>
            </w:r>
            <w:proofErr w:type="spellEnd"/>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Nem EPI alapú diffúziós mérés koponyához</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proofErr w:type="spellStart"/>
            <w:r w:rsidRPr="00E055E7">
              <w:rPr>
                <w:lang w:eastAsia="en-GB"/>
              </w:rPr>
              <w:t>Szuszceptibilitás</w:t>
            </w:r>
            <w:proofErr w:type="spellEnd"/>
            <w:r w:rsidRPr="00E055E7">
              <w:rPr>
                <w:lang w:eastAsia="en-GB"/>
              </w:rPr>
              <w:t xml:space="preserve"> súlyozott képalkotás koponyához</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Pr>
                <w:lang w:eastAsia="en-GB"/>
              </w:rPr>
              <w:t>3D TSE szekvenciák koponya vizsgálathoz</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Pr>
                <w:lang w:eastAsia="en-GB"/>
              </w:rPr>
              <w:t>P</w:t>
            </w:r>
            <w:r w:rsidRPr="00E055E7">
              <w:rPr>
                <w:lang w:eastAsia="en-GB"/>
              </w:rPr>
              <w:t>árhuzamos képalkotás</w:t>
            </w:r>
            <w:r>
              <w:rPr>
                <w:lang w:eastAsia="en-GB"/>
              </w:rPr>
              <w:t>i módszer</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p w:rsidR="004313F6" w:rsidRPr="00E055E7" w:rsidRDefault="004313F6" w:rsidP="00417A9F">
            <w:pPr>
              <w:autoSpaceDE w:val="0"/>
              <w:autoSpaceDN w:val="0"/>
              <w:adjustRightInd w:val="0"/>
              <w:contextualSpacing/>
              <w:jc w:val="center"/>
              <w:rPr>
                <w:lang w:eastAsia="en-GB"/>
              </w:rPr>
            </w:pPr>
            <w:r w:rsidRPr="00E055E7">
              <w:rPr>
                <w:lang w:eastAsia="en-GB"/>
              </w:rPr>
              <w:t>kérjük megadni</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lastRenderedPageBreak/>
              <w:t>Dinamikus máj szekvencia zsírelnyomással</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Egyéb nem koponyára való diffúziós mérések (fej-nyak,</w:t>
            </w:r>
            <w:r>
              <w:rPr>
                <w:lang w:eastAsia="en-GB"/>
              </w:rPr>
              <w:t xml:space="preserve"> gerinc,</w:t>
            </w:r>
            <w:r w:rsidRPr="00E055E7">
              <w:rPr>
                <w:lang w:eastAsia="en-GB"/>
              </w:rPr>
              <w:t xml:space="preserve"> mellkas, has, kismedence régiókhoz)</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Csendes mérési opció koponyához, gerinchez, has/kismedencei mérésekhez és végtagokra</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 xml:space="preserve">Szoftveresen segített </w:t>
            </w:r>
            <w:proofErr w:type="gramStart"/>
            <w:r w:rsidRPr="00E055E7">
              <w:rPr>
                <w:lang w:eastAsia="en-GB"/>
              </w:rPr>
              <w:t>vizsgálat tervezés</w:t>
            </w:r>
            <w:proofErr w:type="gramEnd"/>
            <w:r w:rsidRPr="00E055E7">
              <w:rPr>
                <w:lang w:eastAsia="en-GB"/>
              </w:rPr>
              <w:t xml:space="preserve"> koponya vizsgálatokhoz</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 xml:space="preserve">Kontrasztanyag adás nélküli szekvencia </w:t>
            </w:r>
            <w:proofErr w:type="spellStart"/>
            <w:r w:rsidRPr="00E055E7">
              <w:rPr>
                <w:lang w:eastAsia="en-GB"/>
              </w:rPr>
              <w:t>renalis</w:t>
            </w:r>
            <w:proofErr w:type="spellEnd"/>
            <w:r w:rsidRPr="00E055E7">
              <w:rPr>
                <w:lang w:eastAsia="en-GB"/>
              </w:rPr>
              <w:t xml:space="preserve"> </w:t>
            </w:r>
            <w:proofErr w:type="spellStart"/>
            <w:r w:rsidRPr="00E055E7">
              <w:rPr>
                <w:lang w:eastAsia="en-GB"/>
              </w:rPr>
              <w:t>MRA-hoz</w:t>
            </w:r>
            <w:proofErr w:type="spellEnd"/>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 xml:space="preserve">Kontrasztanyag adás nélküli szekvencia </w:t>
            </w:r>
            <w:proofErr w:type="spellStart"/>
            <w:r w:rsidRPr="00E055E7">
              <w:rPr>
                <w:lang w:eastAsia="en-GB"/>
              </w:rPr>
              <w:t>carotis</w:t>
            </w:r>
            <w:proofErr w:type="spellEnd"/>
            <w:r w:rsidRPr="00E055E7">
              <w:rPr>
                <w:lang w:eastAsia="en-GB"/>
              </w:rPr>
              <w:t xml:space="preserve"> </w:t>
            </w:r>
            <w:proofErr w:type="spellStart"/>
            <w:r w:rsidRPr="00E055E7">
              <w:rPr>
                <w:lang w:eastAsia="en-GB"/>
              </w:rPr>
              <w:t>MRA-hoz</w:t>
            </w:r>
            <w:proofErr w:type="spellEnd"/>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 xml:space="preserve">Kontrasztanyag adás nélküli szekvencia perifériás </w:t>
            </w:r>
            <w:proofErr w:type="spellStart"/>
            <w:r w:rsidRPr="00E055E7">
              <w:rPr>
                <w:lang w:eastAsia="en-GB"/>
              </w:rPr>
              <w:t>MRA-hoz</w:t>
            </w:r>
            <w:proofErr w:type="spellEnd"/>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Default="004313F6" w:rsidP="00417A9F">
            <w:pPr>
              <w:rPr>
                <w:lang w:eastAsia="en-GB"/>
              </w:rPr>
            </w:pPr>
            <w:r w:rsidRPr="00E055E7">
              <w:rPr>
                <w:lang w:eastAsia="en-GB"/>
              </w:rPr>
              <w:t xml:space="preserve">Kontrasztanyag adás nélküli szekvencia </w:t>
            </w:r>
            <w:proofErr w:type="spellStart"/>
            <w:r>
              <w:rPr>
                <w:lang w:eastAsia="en-GB"/>
              </w:rPr>
              <w:t>intracranialis</w:t>
            </w:r>
            <w:proofErr w:type="spellEnd"/>
            <w:r>
              <w:rPr>
                <w:lang w:eastAsia="en-GB"/>
              </w:rPr>
              <w:t xml:space="preserve"> </w:t>
            </w:r>
            <w:proofErr w:type="spellStart"/>
            <w:r>
              <w:rPr>
                <w:lang w:eastAsia="en-GB"/>
              </w:rPr>
              <w:t>MRA-hoz</w:t>
            </w:r>
            <w:proofErr w:type="spellEnd"/>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Pr>
                <w:lang w:eastAsia="en-GB"/>
              </w:rPr>
              <w:t>M</w:t>
            </w:r>
            <w:r w:rsidRPr="00E055E7">
              <w:rPr>
                <w:lang w:eastAsia="en-GB"/>
              </w:rPr>
              <w:t>ozgás korrekció koponya szekvenciákhoz</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p w:rsidR="004313F6" w:rsidRPr="00E055E7" w:rsidRDefault="004313F6" w:rsidP="00417A9F">
            <w:pPr>
              <w:autoSpaceDE w:val="0"/>
              <w:autoSpaceDN w:val="0"/>
              <w:adjustRightInd w:val="0"/>
              <w:contextualSpacing/>
              <w:jc w:val="center"/>
              <w:rPr>
                <w:lang w:eastAsia="en-GB"/>
              </w:rPr>
            </w:pPr>
            <w:r w:rsidRPr="00E055E7">
              <w:rPr>
                <w:lang w:eastAsia="en-GB"/>
              </w:rPr>
              <w:t>kérjük megadni</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Pr>
                <w:lang w:eastAsia="en-GB"/>
              </w:rPr>
              <w:t>Mozgás</w:t>
            </w:r>
            <w:r w:rsidRPr="00E055E7">
              <w:rPr>
                <w:lang w:eastAsia="en-GB"/>
              </w:rPr>
              <w:t xml:space="preserve"> korrekció mellkasi mérésekhez</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p w:rsidR="004313F6" w:rsidRPr="00E055E7" w:rsidRDefault="004313F6" w:rsidP="00417A9F">
            <w:pPr>
              <w:autoSpaceDE w:val="0"/>
              <w:autoSpaceDN w:val="0"/>
              <w:adjustRightInd w:val="0"/>
              <w:contextualSpacing/>
              <w:jc w:val="center"/>
              <w:rPr>
                <w:lang w:eastAsia="en-GB"/>
              </w:rPr>
            </w:pPr>
            <w:r w:rsidRPr="00E055E7">
              <w:rPr>
                <w:lang w:eastAsia="en-GB"/>
              </w:rPr>
              <w:t>kérjük megadni</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Pr>
                <w:lang w:eastAsia="en-GB"/>
              </w:rPr>
              <w:t xml:space="preserve">Fém </w:t>
            </w:r>
            <w:proofErr w:type="spellStart"/>
            <w:r>
              <w:rPr>
                <w:lang w:eastAsia="en-GB"/>
              </w:rPr>
              <w:t>artefaktum</w:t>
            </w:r>
            <w:proofErr w:type="spellEnd"/>
            <w:r>
              <w:rPr>
                <w:lang w:eastAsia="en-GB"/>
              </w:rPr>
              <w:t xml:space="preserve"> redukciós mérési módszer nem szív szekvenciákhoz (MAVRIC, MAVRIC-SL / SEMAC, SEMAC-VAT, </w:t>
            </w:r>
            <w:proofErr w:type="spellStart"/>
            <w:r>
              <w:rPr>
                <w:lang w:eastAsia="en-GB"/>
              </w:rPr>
              <w:t>syngo</w:t>
            </w:r>
            <w:proofErr w:type="spellEnd"/>
            <w:r>
              <w:rPr>
                <w:lang w:eastAsia="en-GB"/>
              </w:rPr>
              <w:t xml:space="preserve"> WARP / O-MAR, </w:t>
            </w:r>
            <w:proofErr w:type="spellStart"/>
            <w:r>
              <w:rPr>
                <w:lang w:eastAsia="en-GB"/>
              </w:rPr>
              <w:t>O-MAR</w:t>
            </w:r>
            <w:proofErr w:type="spellEnd"/>
            <w:r>
              <w:rPr>
                <w:lang w:eastAsia="en-GB"/>
              </w:rPr>
              <w:t xml:space="preserve"> XD)</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3D MIP és VR rekonstrukció végezhető a vezérlő számítógépen</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Diffúziós képek feldolgozása a vezérlő számítógépen</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Pr>
                <w:lang w:eastAsia="en-GB"/>
              </w:rPr>
              <w:t xml:space="preserve">Koponya perfúziós, SWI, </w:t>
            </w:r>
            <w:r w:rsidRPr="00E055E7">
              <w:rPr>
                <w:lang w:eastAsia="en-GB"/>
              </w:rPr>
              <w:t>DTI feldolgozási lehetőség a vezérlő számítógépen</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5171F8">
              <w:rPr>
                <w:lang w:eastAsia="en-GB"/>
              </w:rPr>
              <w:t xml:space="preserve">Szekvencia programozás és </w:t>
            </w:r>
            <w:proofErr w:type="spellStart"/>
            <w:r w:rsidRPr="005171F8">
              <w:rPr>
                <w:lang w:eastAsia="en-GB"/>
              </w:rPr>
              <w:t>poszt-processzing</w:t>
            </w:r>
            <w:proofErr w:type="spellEnd"/>
            <w:r w:rsidRPr="005171F8">
              <w:rPr>
                <w:lang w:eastAsia="en-GB"/>
              </w:rPr>
              <w:t xml:space="preserve"> tanfolyam 3 fő részére</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Pr>
                <w:lang w:eastAsia="en-GB"/>
              </w:rPr>
              <w:t>A</w:t>
            </w:r>
            <w:r w:rsidRPr="005171F8">
              <w:rPr>
                <w:lang w:eastAsia="en-GB"/>
              </w:rPr>
              <w:t xml:space="preserve"> mérés</w:t>
            </w:r>
            <w:r>
              <w:rPr>
                <w:lang w:eastAsia="en-GB"/>
              </w:rPr>
              <w:t xml:space="preserve"> vezérlő program forrás kódjának részleges vagy teljes megnyitása </w:t>
            </w:r>
            <w:r w:rsidRPr="005171F8">
              <w:rPr>
                <w:lang w:eastAsia="en-GB"/>
              </w:rPr>
              <w:t>kutatási célú szoftver</w:t>
            </w:r>
            <w:r>
              <w:rPr>
                <w:lang w:eastAsia="en-GB"/>
              </w:rPr>
              <w:t xml:space="preserve"> fejlesztés céljából a szerződés időtartama alatt (részletek a közbeszerzési eljárás tárgyalásos szakaszában)</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3965D9" w:rsidRDefault="004313F6" w:rsidP="00417A9F">
            <w:pPr>
              <w:rPr>
                <w:bCs/>
                <w:lang w:eastAsia="en-GB"/>
              </w:rPr>
            </w:pPr>
            <w:r>
              <w:rPr>
                <w:bCs/>
                <w:lang w:eastAsia="en-GB"/>
              </w:rPr>
              <w:t>Tudományos összekötő biztosítása a szerződés időtartama alatt</w:t>
            </w:r>
          </w:p>
        </w:tc>
        <w:tc>
          <w:tcPr>
            <w:tcW w:w="1843" w:type="dxa"/>
            <w:shd w:val="clear" w:color="auto" w:fill="FFFFFF"/>
            <w:vAlign w:val="center"/>
          </w:tcPr>
          <w:p w:rsidR="004313F6" w:rsidRPr="003965D9" w:rsidRDefault="004313F6" w:rsidP="00417A9F">
            <w:pPr>
              <w:autoSpaceDE w:val="0"/>
              <w:autoSpaceDN w:val="0"/>
              <w:adjustRightInd w:val="0"/>
              <w:contextualSpacing/>
              <w:jc w:val="center"/>
              <w:rPr>
                <w:lang w:eastAsia="en-GB"/>
              </w:rPr>
            </w:pPr>
            <w:r>
              <w:rPr>
                <w:lang w:eastAsia="en-GB"/>
              </w:rPr>
              <w:t>Igen</w:t>
            </w:r>
          </w:p>
        </w:tc>
        <w:tc>
          <w:tcPr>
            <w:tcW w:w="2022" w:type="dxa"/>
            <w:shd w:val="clear" w:color="auto" w:fill="FFFFFF"/>
            <w:vAlign w:val="center"/>
          </w:tcPr>
          <w:p w:rsidR="004313F6" w:rsidRPr="003965D9"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Default="004313F6" w:rsidP="00417A9F">
            <w:pPr>
              <w:rPr>
                <w:bCs/>
                <w:lang w:eastAsia="en-GB"/>
              </w:rPr>
            </w:pPr>
            <w:r w:rsidRPr="00D16192">
              <w:rPr>
                <w:bCs/>
                <w:lang w:eastAsia="en-GB"/>
              </w:rPr>
              <w:t>Csecsemők vizsgálatára való, speciális torzó és koponya tekercs</w:t>
            </w:r>
          </w:p>
        </w:tc>
        <w:tc>
          <w:tcPr>
            <w:tcW w:w="1843" w:type="dxa"/>
            <w:shd w:val="clear" w:color="auto" w:fill="FFFFFF"/>
            <w:vAlign w:val="center"/>
          </w:tcPr>
          <w:p w:rsidR="004313F6" w:rsidRDefault="004313F6" w:rsidP="00417A9F">
            <w:pPr>
              <w:autoSpaceDE w:val="0"/>
              <w:autoSpaceDN w:val="0"/>
              <w:adjustRightInd w:val="0"/>
              <w:contextualSpacing/>
              <w:jc w:val="center"/>
              <w:rPr>
                <w:lang w:eastAsia="en-GB"/>
              </w:rPr>
            </w:pPr>
            <w:r>
              <w:rPr>
                <w:lang w:eastAsia="en-GB"/>
              </w:rPr>
              <w:t>Igen</w:t>
            </w:r>
          </w:p>
        </w:tc>
        <w:tc>
          <w:tcPr>
            <w:tcW w:w="2022" w:type="dxa"/>
            <w:shd w:val="clear" w:color="auto" w:fill="FFFFFF"/>
            <w:vAlign w:val="center"/>
          </w:tcPr>
          <w:p w:rsidR="004313F6" w:rsidRPr="003965D9"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D16192" w:rsidRDefault="004313F6" w:rsidP="00417A9F">
            <w:pPr>
              <w:rPr>
                <w:bCs/>
                <w:lang w:eastAsia="en-GB"/>
              </w:rPr>
            </w:pPr>
            <w:r>
              <w:rPr>
                <w:color w:val="000000"/>
                <w:lang w:eastAsia="en-GB"/>
              </w:rPr>
              <w:t>R</w:t>
            </w:r>
            <w:r w:rsidRPr="00E055E7">
              <w:rPr>
                <w:color w:val="000000"/>
                <w:lang w:eastAsia="en-GB"/>
              </w:rPr>
              <w:t xml:space="preserve">endszeres szoftver upgrade, mely magában foglalhatja a méréseket vezérlő </w:t>
            </w:r>
            <w:proofErr w:type="gramStart"/>
            <w:r w:rsidRPr="00E055E7">
              <w:rPr>
                <w:color w:val="000000"/>
                <w:lang w:eastAsia="en-GB"/>
              </w:rPr>
              <w:t>computer</w:t>
            </w:r>
            <w:r>
              <w:rPr>
                <w:color w:val="000000"/>
                <w:lang w:eastAsia="en-GB"/>
              </w:rPr>
              <w:t>(</w:t>
            </w:r>
            <w:proofErr w:type="spellStart"/>
            <w:proofErr w:type="gramEnd"/>
            <w:r w:rsidRPr="00E055E7">
              <w:rPr>
                <w:color w:val="000000"/>
                <w:lang w:eastAsia="en-GB"/>
              </w:rPr>
              <w:t>ek</w:t>
            </w:r>
            <w:proofErr w:type="spellEnd"/>
            <w:r>
              <w:rPr>
                <w:color w:val="000000"/>
                <w:lang w:eastAsia="en-GB"/>
              </w:rPr>
              <w:t>)</w:t>
            </w:r>
            <w:r w:rsidRPr="00E055E7">
              <w:rPr>
                <w:color w:val="000000"/>
                <w:lang w:eastAsia="en-GB"/>
              </w:rPr>
              <w:t xml:space="preserve">, a hozzá tartozó </w:t>
            </w:r>
            <w:proofErr w:type="spellStart"/>
            <w:r w:rsidRPr="00E055E7">
              <w:rPr>
                <w:color w:val="000000"/>
                <w:lang w:eastAsia="en-GB"/>
              </w:rPr>
              <w:t>rekonstruktor</w:t>
            </w:r>
            <w:proofErr w:type="spellEnd"/>
            <w:r w:rsidRPr="00E055E7">
              <w:rPr>
                <w:color w:val="000000"/>
                <w:lang w:eastAsia="en-GB"/>
              </w:rPr>
              <w:t xml:space="preserve"> számítógép</w:t>
            </w:r>
            <w:r>
              <w:rPr>
                <w:color w:val="000000"/>
                <w:lang w:eastAsia="en-GB"/>
              </w:rPr>
              <w:t>(</w:t>
            </w:r>
            <w:proofErr w:type="spellStart"/>
            <w:r w:rsidRPr="00E055E7">
              <w:rPr>
                <w:color w:val="000000"/>
                <w:lang w:eastAsia="en-GB"/>
              </w:rPr>
              <w:t>ek</w:t>
            </w:r>
            <w:proofErr w:type="spellEnd"/>
            <w:r>
              <w:rPr>
                <w:color w:val="000000"/>
                <w:lang w:eastAsia="en-GB"/>
              </w:rPr>
              <w:t>)</w:t>
            </w:r>
            <w:r w:rsidRPr="00E055E7">
              <w:rPr>
                <w:color w:val="000000"/>
                <w:lang w:eastAsia="en-GB"/>
              </w:rPr>
              <w:t>, valamint a képfeldolgozó munkaállomás</w:t>
            </w:r>
            <w:r>
              <w:rPr>
                <w:color w:val="000000"/>
                <w:lang w:eastAsia="en-GB"/>
              </w:rPr>
              <w:t>(</w:t>
            </w:r>
            <w:r w:rsidRPr="00E055E7">
              <w:rPr>
                <w:color w:val="000000"/>
                <w:lang w:eastAsia="en-GB"/>
              </w:rPr>
              <w:t>ok</w:t>
            </w:r>
            <w:r>
              <w:rPr>
                <w:color w:val="000000"/>
                <w:lang w:eastAsia="en-GB"/>
              </w:rPr>
              <w:t>)</w:t>
            </w:r>
            <w:r w:rsidRPr="00E055E7">
              <w:rPr>
                <w:color w:val="000000"/>
                <w:lang w:eastAsia="en-GB"/>
              </w:rPr>
              <w:t xml:space="preserve"> cseréjét (pl. DV25 </w:t>
            </w:r>
            <w:proofErr w:type="spellStart"/>
            <w:r w:rsidRPr="00E055E7">
              <w:rPr>
                <w:color w:val="000000"/>
                <w:lang w:eastAsia="en-GB"/>
              </w:rPr>
              <w:t>Continuum</w:t>
            </w:r>
            <w:proofErr w:type="spellEnd"/>
            <w:r w:rsidRPr="00E055E7">
              <w:rPr>
                <w:color w:val="000000"/>
                <w:lang w:eastAsia="en-GB"/>
              </w:rPr>
              <w:t xml:space="preserve"> Pak, </w:t>
            </w:r>
            <w:proofErr w:type="spellStart"/>
            <w:r w:rsidRPr="00E055E7">
              <w:rPr>
                <w:color w:val="000000"/>
                <w:lang w:eastAsia="en-GB"/>
              </w:rPr>
              <w:t>Syngo</w:t>
            </w:r>
            <w:proofErr w:type="spellEnd"/>
            <w:r w:rsidRPr="00E055E7">
              <w:rPr>
                <w:color w:val="000000"/>
                <w:lang w:eastAsia="en-GB"/>
              </w:rPr>
              <w:t xml:space="preserve"> MR E11 upgrade vagy </w:t>
            </w:r>
            <w:proofErr w:type="spellStart"/>
            <w:r w:rsidRPr="00E055E7">
              <w:rPr>
                <w:color w:val="000000"/>
                <w:lang w:eastAsia="en-GB"/>
              </w:rPr>
              <w:t>Smar</w:t>
            </w:r>
            <w:r>
              <w:rPr>
                <w:color w:val="000000"/>
                <w:lang w:eastAsia="en-GB"/>
              </w:rPr>
              <w:t>tPath</w:t>
            </w:r>
            <w:proofErr w:type="spellEnd"/>
            <w:r>
              <w:rPr>
                <w:color w:val="000000"/>
                <w:lang w:eastAsia="en-GB"/>
              </w:rPr>
              <w:t xml:space="preserve"> </w:t>
            </w:r>
            <w:proofErr w:type="spellStart"/>
            <w:r>
              <w:rPr>
                <w:color w:val="000000"/>
                <w:lang w:eastAsia="en-GB"/>
              </w:rPr>
              <w:t>to</w:t>
            </w:r>
            <w:proofErr w:type="spellEnd"/>
            <w:r>
              <w:rPr>
                <w:color w:val="000000"/>
                <w:lang w:eastAsia="en-GB"/>
              </w:rPr>
              <w:t xml:space="preserve"> </w:t>
            </w:r>
            <w:proofErr w:type="spellStart"/>
            <w:r>
              <w:rPr>
                <w:color w:val="000000"/>
                <w:lang w:eastAsia="en-GB"/>
              </w:rPr>
              <w:t>Release</w:t>
            </w:r>
            <w:proofErr w:type="spellEnd"/>
            <w:r>
              <w:rPr>
                <w:color w:val="000000"/>
                <w:lang w:eastAsia="en-GB"/>
              </w:rPr>
              <w:t xml:space="preserve"> 5) legfeljebb 3</w:t>
            </w:r>
            <w:r w:rsidRPr="00E055E7">
              <w:rPr>
                <w:color w:val="000000"/>
                <w:lang w:eastAsia="en-GB"/>
              </w:rPr>
              <w:t xml:space="preserve"> évente</w:t>
            </w:r>
          </w:p>
        </w:tc>
        <w:tc>
          <w:tcPr>
            <w:tcW w:w="1843" w:type="dxa"/>
            <w:shd w:val="clear" w:color="auto" w:fill="FFFFFF"/>
            <w:vAlign w:val="center"/>
          </w:tcPr>
          <w:p w:rsidR="004313F6" w:rsidRDefault="004313F6" w:rsidP="00417A9F">
            <w:pPr>
              <w:autoSpaceDE w:val="0"/>
              <w:autoSpaceDN w:val="0"/>
              <w:adjustRightInd w:val="0"/>
              <w:contextualSpacing/>
              <w:jc w:val="center"/>
              <w:rPr>
                <w:lang w:eastAsia="en-GB"/>
              </w:rPr>
            </w:pPr>
            <w:r>
              <w:rPr>
                <w:lang w:eastAsia="en-GB"/>
              </w:rPr>
              <w:t>Igen</w:t>
            </w:r>
          </w:p>
        </w:tc>
        <w:tc>
          <w:tcPr>
            <w:tcW w:w="2022" w:type="dxa"/>
            <w:shd w:val="clear" w:color="auto" w:fill="FFFFFF"/>
            <w:vAlign w:val="center"/>
          </w:tcPr>
          <w:p w:rsidR="004313F6" w:rsidRPr="003965D9"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B7240" w:rsidRDefault="004313F6" w:rsidP="00417A9F">
            <w:pPr>
              <w:rPr>
                <w:bCs/>
                <w:i/>
                <w:lang w:eastAsia="en-GB"/>
              </w:rPr>
            </w:pPr>
            <w:r w:rsidRPr="00EB7240">
              <w:rPr>
                <w:color w:val="000000"/>
                <w:lang w:eastAsia="en-GB"/>
              </w:rPr>
              <w:t xml:space="preserve">Szélesebb körű upgrade maximum 6 év üzemidőt követően (pl. </w:t>
            </w:r>
            <w:proofErr w:type="spellStart"/>
            <w:r w:rsidRPr="00EB7240">
              <w:rPr>
                <w:color w:val="000000"/>
                <w:lang w:eastAsia="en-GB"/>
              </w:rPr>
              <w:t>Signa</w:t>
            </w:r>
            <w:proofErr w:type="spellEnd"/>
            <w:r w:rsidRPr="00EB7240">
              <w:rPr>
                <w:color w:val="000000"/>
                <w:lang w:eastAsia="en-GB"/>
              </w:rPr>
              <w:t xml:space="preserve"> Explorer Lift, </w:t>
            </w:r>
            <w:proofErr w:type="spellStart"/>
            <w:r w:rsidRPr="00EB7240">
              <w:rPr>
                <w:color w:val="000000"/>
                <w:lang w:eastAsia="en-GB"/>
              </w:rPr>
              <w:t>Avanto</w:t>
            </w:r>
            <w:proofErr w:type="spellEnd"/>
            <w:r w:rsidRPr="00EB7240">
              <w:rPr>
                <w:color w:val="000000"/>
                <w:lang w:eastAsia="en-GB"/>
              </w:rPr>
              <w:t xml:space="preserve"> Fit, vagy </w:t>
            </w:r>
            <w:proofErr w:type="spellStart"/>
            <w:r w:rsidRPr="00EB7240">
              <w:rPr>
                <w:color w:val="000000"/>
                <w:lang w:eastAsia="en-GB"/>
              </w:rPr>
              <w:t>SmartPath</w:t>
            </w:r>
            <w:proofErr w:type="spellEnd"/>
            <w:r w:rsidRPr="00EB7240">
              <w:rPr>
                <w:color w:val="000000"/>
                <w:lang w:eastAsia="en-GB"/>
              </w:rPr>
              <w:t xml:space="preserve"> </w:t>
            </w:r>
            <w:proofErr w:type="spellStart"/>
            <w:r w:rsidRPr="00EB7240">
              <w:rPr>
                <w:color w:val="000000"/>
                <w:lang w:eastAsia="en-GB"/>
              </w:rPr>
              <w:t>to</w:t>
            </w:r>
            <w:proofErr w:type="spellEnd"/>
            <w:r w:rsidRPr="00EB7240">
              <w:rPr>
                <w:color w:val="000000"/>
                <w:lang w:eastAsia="en-GB"/>
              </w:rPr>
              <w:t xml:space="preserve"> </w:t>
            </w:r>
            <w:proofErr w:type="spellStart"/>
            <w:r w:rsidRPr="00EB7240">
              <w:rPr>
                <w:color w:val="000000"/>
                <w:lang w:eastAsia="en-GB"/>
              </w:rPr>
              <w:t>dStream</w:t>
            </w:r>
            <w:proofErr w:type="spellEnd"/>
            <w:r w:rsidRPr="00EB7240">
              <w:rPr>
                <w:color w:val="000000"/>
                <w:lang w:eastAsia="en-GB"/>
              </w:rPr>
              <w:t>)</w:t>
            </w:r>
          </w:p>
        </w:tc>
        <w:tc>
          <w:tcPr>
            <w:tcW w:w="1843" w:type="dxa"/>
            <w:shd w:val="clear" w:color="auto" w:fill="FFFFFF"/>
            <w:vAlign w:val="center"/>
          </w:tcPr>
          <w:p w:rsidR="004313F6" w:rsidRPr="00EB7240" w:rsidRDefault="004313F6" w:rsidP="00417A9F">
            <w:pPr>
              <w:autoSpaceDE w:val="0"/>
              <w:autoSpaceDN w:val="0"/>
              <w:adjustRightInd w:val="0"/>
              <w:contextualSpacing/>
              <w:jc w:val="center"/>
              <w:rPr>
                <w:lang w:eastAsia="en-GB"/>
              </w:rPr>
            </w:pPr>
            <w:r>
              <w:rPr>
                <w:lang w:eastAsia="en-GB"/>
              </w:rPr>
              <w:t>Igen</w:t>
            </w:r>
          </w:p>
        </w:tc>
        <w:tc>
          <w:tcPr>
            <w:tcW w:w="2022" w:type="dxa"/>
            <w:shd w:val="clear" w:color="auto" w:fill="FFFFFF"/>
            <w:vAlign w:val="center"/>
          </w:tcPr>
          <w:p w:rsidR="004313F6" w:rsidRPr="00EB7240"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i/>
                <w:lang w:eastAsia="en-GB"/>
              </w:rPr>
            </w:pPr>
            <w:r w:rsidRPr="00E055E7">
              <w:rPr>
                <w:b/>
                <w:bCs/>
                <w:i/>
                <w:lang w:eastAsia="en-GB"/>
              </w:rPr>
              <w:t>Kiértékelő munkaállomá</w:t>
            </w:r>
            <w:r w:rsidR="009D02F3">
              <w:rPr>
                <w:b/>
                <w:bCs/>
                <w:i/>
                <w:lang w:eastAsia="en-GB"/>
              </w:rPr>
              <w:t>s</w:t>
            </w:r>
            <w:r>
              <w:rPr>
                <w:b/>
                <w:bCs/>
                <w:i/>
                <w:lang w:eastAsia="en-GB"/>
              </w:rPr>
              <w:t xml:space="preserve"> – csak új érvényes</w:t>
            </w:r>
            <w:r w:rsidRPr="00E055E7">
              <w:rPr>
                <w:b/>
                <w:bCs/>
                <w:i/>
                <w:lang w:eastAsia="en-GB"/>
              </w:rPr>
              <w:t xml:space="preserve"> (1 db)</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i/>
                <w:lang w:eastAsia="en-GB"/>
              </w:rPr>
            </w:pPr>
          </w:p>
        </w:tc>
        <w:tc>
          <w:tcPr>
            <w:tcW w:w="2022" w:type="dxa"/>
            <w:shd w:val="clear" w:color="auto" w:fill="FFFFFF"/>
            <w:vAlign w:val="center"/>
          </w:tcPr>
          <w:p w:rsidR="004313F6" w:rsidRPr="00E055E7" w:rsidRDefault="004313F6" w:rsidP="00417A9F">
            <w:pPr>
              <w:autoSpaceDE w:val="0"/>
              <w:autoSpaceDN w:val="0"/>
              <w:adjustRightInd w:val="0"/>
              <w:contextualSpacing/>
              <w:rPr>
                <w:i/>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MPR/MIP/</w:t>
            </w:r>
            <w:proofErr w:type="spellStart"/>
            <w:r w:rsidRPr="00E055E7">
              <w:rPr>
                <w:lang w:eastAsia="en-GB"/>
              </w:rPr>
              <w:t>minIP</w:t>
            </w:r>
            <w:proofErr w:type="spellEnd"/>
            <w:r w:rsidRPr="00E055E7">
              <w:rPr>
                <w:lang w:eastAsia="en-GB"/>
              </w:rPr>
              <w:t xml:space="preserve"> rekonstrukciók</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lastRenderedPageBreak/>
              <w:t>Spektroszkópiás kiértékelés koponyához</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T2*</w:t>
            </w:r>
            <w:proofErr w:type="spellStart"/>
            <w:r w:rsidRPr="00E055E7">
              <w:rPr>
                <w:lang w:eastAsia="en-GB"/>
              </w:rPr>
              <w:t>-perfúzió</w:t>
            </w:r>
            <w:proofErr w:type="spellEnd"/>
            <w:r w:rsidRPr="00E055E7">
              <w:rPr>
                <w:lang w:eastAsia="en-GB"/>
              </w:rPr>
              <w:t xml:space="preserve"> (koponya) kiértékelés</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Kontrasztanyag nélküli koponya perfúzió kiértékelése</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Diffúzió súlyozott paraméter képek előállítása</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DTI feldolgozás és megjelenítés</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SWI kiértékelés</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T1-perfúzió kiértékelés</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b/>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TRICKS/4DTRAK/TWIST megjelenítés</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Asztalléptetéses MRA lépéseinek összekapcsolása, együttes feldolgozása és megjelenítése</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Szív funkció és 2D áramlás kiértékelés</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4D áramlás mérés</w:t>
            </w:r>
            <w:r>
              <w:rPr>
                <w:lang w:eastAsia="en-GB"/>
              </w:rPr>
              <w:t xml:space="preserve"> kiértékelése</w:t>
            </w:r>
            <w:r w:rsidRPr="00E055E7">
              <w:rPr>
                <w:lang w:eastAsia="en-GB"/>
              </w:rPr>
              <w:t xml:space="preserve"> és megjelenítés</w:t>
            </w:r>
            <w:r>
              <w:rPr>
                <w:lang w:eastAsia="en-GB"/>
              </w:rPr>
              <w:t>e</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Szív T1-, T2 és T2* kiértékelés</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Szív perfúziós kiértékelés</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D16192">
              <w:rPr>
                <w:lang w:eastAsia="en-GB"/>
              </w:rPr>
              <w:t>Egyszerre három személyi számítógépen használható a szív funkció kiértékelés</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D16192" w:rsidRDefault="004313F6" w:rsidP="00417A9F">
            <w:pPr>
              <w:rPr>
                <w:lang w:eastAsia="en-GB"/>
              </w:rPr>
            </w:pPr>
            <w:r>
              <w:rPr>
                <w:lang w:eastAsia="en-GB"/>
              </w:rPr>
              <w:t xml:space="preserve">Egyszerre két személyi számítógépen futtatható a perfúzió kiértékelés, az </w:t>
            </w:r>
            <w:proofErr w:type="gramStart"/>
            <w:r>
              <w:rPr>
                <w:lang w:eastAsia="en-GB"/>
              </w:rPr>
              <w:t>áramlás mérés</w:t>
            </w:r>
            <w:proofErr w:type="gramEnd"/>
            <w:r>
              <w:rPr>
                <w:lang w:eastAsia="en-GB"/>
              </w:rPr>
              <w:t>, a T1/T2/</w:t>
            </w:r>
            <w:proofErr w:type="spellStart"/>
            <w:r>
              <w:rPr>
                <w:lang w:eastAsia="en-GB"/>
              </w:rPr>
              <w:t>T2</w:t>
            </w:r>
            <w:proofErr w:type="spellEnd"/>
            <w:r>
              <w:rPr>
                <w:lang w:eastAsia="en-GB"/>
              </w:rPr>
              <w:t>*</w:t>
            </w:r>
            <w:proofErr w:type="spellStart"/>
            <w:r>
              <w:rPr>
                <w:lang w:eastAsia="en-GB"/>
              </w:rPr>
              <w:t>-mapping</w:t>
            </w:r>
            <w:proofErr w:type="spellEnd"/>
            <w:r>
              <w:rPr>
                <w:lang w:eastAsia="en-GB"/>
              </w:rPr>
              <w:t xml:space="preserve"> és a késői halmozás </w:t>
            </w:r>
            <w:proofErr w:type="spellStart"/>
            <w:r>
              <w:rPr>
                <w:lang w:eastAsia="en-GB"/>
              </w:rPr>
              <w:t>kvantifikáció</w:t>
            </w:r>
            <w:proofErr w:type="spellEnd"/>
          </w:p>
        </w:tc>
        <w:tc>
          <w:tcPr>
            <w:tcW w:w="1843" w:type="dxa"/>
            <w:shd w:val="clear" w:color="auto" w:fill="FFFFFF"/>
            <w:vAlign w:val="center"/>
          </w:tcPr>
          <w:p w:rsidR="004313F6" w:rsidRDefault="004313F6" w:rsidP="00417A9F">
            <w:pPr>
              <w:autoSpaceDE w:val="0"/>
              <w:autoSpaceDN w:val="0"/>
              <w:adjustRightInd w:val="0"/>
              <w:contextualSpacing/>
              <w:jc w:val="center"/>
              <w:rPr>
                <w:lang w:eastAsia="en-GB"/>
              </w:rPr>
            </w:pPr>
            <w:r>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D16192" w:rsidRDefault="004313F6" w:rsidP="00417A9F">
            <w:pPr>
              <w:rPr>
                <w:lang w:eastAsia="en-GB"/>
              </w:rPr>
            </w:pPr>
            <w:r w:rsidRPr="00D16192">
              <w:rPr>
                <w:lang w:eastAsia="en-GB"/>
              </w:rPr>
              <w:t xml:space="preserve">Egyszerre két személyi számítógépen futtatható </w:t>
            </w:r>
            <w:proofErr w:type="spellStart"/>
            <w:r w:rsidRPr="00D16192">
              <w:rPr>
                <w:lang w:eastAsia="en-GB"/>
              </w:rPr>
              <w:t>strain</w:t>
            </w:r>
            <w:proofErr w:type="spellEnd"/>
            <w:r w:rsidRPr="00D16192">
              <w:rPr>
                <w:lang w:eastAsia="en-GB"/>
              </w:rPr>
              <w:t xml:space="preserve"> analízis kiértékelés</w:t>
            </w:r>
          </w:p>
        </w:tc>
        <w:tc>
          <w:tcPr>
            <w:tcW w:w="1843" w:type="dxa"/>
            <w:shd w:val="clear" w:color="auto" w:fill="FFFFFF"/>
            <w:vAlign w:val="center"/>
          </w:tcPr>
          <w:p w:rsidR="004313F6" w:rsidRDefault="004313F6" w:rsidP="00417A9F">
            <w:pPr>
              <w:autoSpaceDE w:val="0"/>
              <w:autoSpaceDN w:val="0"/>
              <w:adjustRightInd w:val="0"/>
              <w:contextualSpacing/>
              <w:jc w:val="center"/>
              <w:rPr>
                <w:lang w:eastAsia="en-GB"/>
              </w:rPr>
            </w:pPr>
            <w:r>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D16192" w:rsidRDefault="004313F6" w:rsidP="00417A9F">
            <w:pPr>
              <w:rPr>
                <w:lang w:eastAsia="en-GB"/>
              </w:rPr>
            </w:pPr>
            <w:proofErr w:type="gramStart"/>
            <w:r>
              <w:rPr>
                <w:lang w:eastAsia="en-GB"/>
              </w:rPr>
              <w:t>Heg szegmentáló</w:t>
            </w:r>
            <w:proofErr w:type="gramEnd"/>
            <w:r>
              <w:rPr>
                <w:lang w:eastAsia="en-GB"/>
              </w:rPr>
              <w:t xml:space="preserve"> szoftver, mely 3D késői halmozású képeken képes megjelölni a széli zónában lévő esetleges csatornákat, az eredményt pedig ki tudja exportálni olyan formátumban, melyet a </w:t>
            </w:r>
            <w:proofErr w:type="spellStart"/>
            <w:r>
              <w:rPr>
                <w:lang w:eastAsia="en-GB"/>
              </w:rPr>
              <w:t>Biosense</w:t>
            </w:r>
            <w:proofErr w:type="spellEnd"/>
            <w:r>
              <w:rPr>
                <w:lang w:eastAsia="en-GB"/>
              </w:rPr>
              <w:t xml:space="preserve"> </w:t>
            </w:r>
            <w:proofErr w:type="spellStart"/>
            <w:r>
              <w:rPr>
                <w:lang w:eastAsia="en-GB"/>
              </w:rPr>
              <w:t>Carto</w:t>
            </w:r>
            <w:proofErr w:type="spellEnd"/>
            <w:r>
              <w:rPr>
                <w:lang w:eastAsia="en-GB"/>
              </w:rPr>
              <w:t xml:space="preserve"> és az </w:t>
            </w:r>
            <w:proofErr w:type="spellStart"/>
            <w:r>
              <w:rPr>
                <w:lang w:eastAsia="en-GB"/>
              </w:rPr>
              <w:t>Abbott</w:t>
            </w:r>
            <w:proofErr w:type="spellEnd"/>
            <w:r>
              <w:rPr>
                <w:lang w:eastAsia="en-GB"/>
              </w:rPr>
              <w:t xml:space="preserve"> </w:t>
            </w:r>
            <w:proofErr w:type="spellStart"/>
            <w:r>
              <w:rPr>
                <w:lang w:eastAsia="en-GB"/>
              </w:rPr>
              <w:t>Ensite</w:t>
            </w:r>
            <w:proofErr w:type="spellEnd"/>
            <w:r>
              <w:rPr>
                <w:lang w:eastAsia="en-GB"/>
              </w:rPr>
              <w:t xml:space="preserve"> katéteres navigációs rendszer be tud importálni az </w:t>
            </w:r>
            <w:proofErr w:type="spellStart"/>
            <w:r>
              <w:rPr>
                <w:lang w:eastAsia="en-GB"/>
              </w:rPr>
              <w:t>abláció</w:t>
            </w:r>
            <w:proofErr w:type="spellEnd"/>
            <w:r>
              <w:rPr>
                <w:lang w:eastAsia="en-GB"/>
              </w:rPr>
              <w:t xml:space="preserve"> hatékonyságának növeléséhez</w:t>
            </w:r>
          </w:p>
        </w:tc>
        <w:tc>
          <w:tcPr>
            <w:tcW w:w="1843" w:type="dxa"/>
            <w:shd w:val="clear" w:color="auto" w:fill="FFFFFF"/>
            <w:vAlign w:val="center"/>
          </w:tcPr>
          <w:p w:rsidR="004313F6" w:rsidRDefault="004313F6" w:rsidP="00417A9F">
            <w:pPr>
              <w:autoSpaceDE w:val="0"/>
              <w:autoSpaceDN w:val="0"/>
              <w:adjustRightInd w:val="0"/>
              <w:contextualSpacing/>
              <w:jc w:val="center"/>
              <w:rPr>
                <w:lang w:eastAsia="en-GB"/>
              </w:rPr>
            </w:pPr>
            <w:r>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i/>
                <w:lang w:eastAsia="en-GB"/>
              </w:rPr>
            </w:pPr>
            <w:r w:rsidRPr="00E055E7">
              <w:rPr>
                <w:b/>
                <w:bCs/>
                <w:i/>
                <w:lang w:eastAsia="en-GB"/>
              </w:rPr>
              <w:t xml:space="preserve">MR </w:t>
            </w:r>
            <w:proofErr w:type="spellStart"/>
            <w:r w:rsidRPr="00E055E7">
              <w:rPr>
                <w:b/>
                <w:bCs/>
                <w:i/>
                <w:lang w:eastAsia="en-GB"/>
              </w:rPr>
              <w:t>kondícionális</w:t>
            </w:r>
            <w:proofErr w:type="spellEnd"/>
            <w:r w:rsidRPr="00E055E7">
              <w:rPr>
                <w:b/>
                <w:bCs/>
                <w:i/>
                <w:lang w:eastAsia="en-GB"/>
              </w:rPr>
              <w:t xml:space="preserve"> betegmonitorozó rendszer</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i/>
                <w:lang w:eastAsia="en-GB"/>
              </w:rPr>
            </w:pPr>
          </w:p>
        </w:tc>
        <w:tc>
          <w:tcPr>
            <w:tcW w:w="2022" w:type="dxa"/>
            <w:shd w:val="clear" w:color="auto" w:fill="FFFFFF"/>
            <w:vAlign w:val="center"/>
          </w:tcPr>
          <w:p w:rsidR="004313F6" w:rsidRPr="00E055E7" w:rsidRDefault="004313F6" w:rsidP="00417A9F">
            <w:pPr>
              <w:autoSpaceDE w:val="0"/>
              <w:autoSpaceDN w:val="0"/>
              <w:adjustRightInd w:val="0"/>
              <w:contextualSpacing/>
              <w:rPr>
                <w:i/>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proofErr w:type="spellStart"/>
            <w:r w:rsidRPr="00E055E7">
              <w:rPr>
                <w:lang w:eastAsia="en-GB"/>
              </w:rPr>
              <w:t>Pulzoximetria</w:t>
            </w:r>
            <w:proofErr w:type="spellEnd"/>
            <w:r w:rsidRPr="00E055E7">
              <w:rPr>
                <w:lang w:eastAsia="en-GB"/>
              </w:rPr>
              <w:t xml:space="preserve"> – csecsemőkhöz, gyermekekhez és felnőttekhez</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proofErr w:type="spellStart"/>
            <w:r w:rsidRPr="00E055E7">
              <w:rPr>
                <w:lang w:eastAsia="en-GB"/>
              </w:rPr>
              <w:t>Non-invazív</w:t>
            </w:r>
            <w:proofErr w:type="spellEnd"/>
            <w:r w:rsidRPr="00E055E7">
              <w:rPr>
                <w:lang w:eastAsia="en-GB"/>
              </w:rPr>
              <w:t xml:space="preserve"> </w:t>
            </w:r>
            <w:proofErr w:type="gramStart"/>
            <w:r w:rsidRPr="00E055E7">
              <w:rPr>
                <w:lang w:eastAsia="en-GB"/>
              </w:rPr>
              <w:t>vérnyomás mérés</w:t>
            </w:r>
            <w:proofErr w:type="gramEnd"/>
            <w:r w:rsidRPr="00E055E7">
              <w:rPr>
                <w:lang w:eastAsia="en-GB"/>
              </w:rPr>
              <w:t xml:space="preserve"> – csecsemőkhöz, gyermekekhez és felnőttekhez</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EKG – csecsemőkhöz, gyermekekhez és felnőttekhez</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proofErr w:type="spellStart"/>
            <w:r w:rsidRPr="00E055E7">
              <w:rPr>
                <w:lang w:eastAsia="en-GB"/>
              </w:rPr>
              <w:t>Kilégzett</w:t>
            </w:r>
            <w:proofErr w:type="spellEnd"/>
            <w:r w:rsidRPr="00E055E7">
              <w:rPr>
                <w:lang w:eastAsia="en-GB"/>
              </w:rPr>
              <w:t xml:space="preserve"> CO2 </w:t>
            </w:r>
            <w:proofErr w:type="spellStart"/>
            <w:r w:rsidRPr="00E055E7">
              <w:rPr>
                <w:lang w:eastAsia="en-GB"/>
              </w:rPr>
              <w:t>monitorizálás</w:t>
            </w:r>
            <w:proofErr w:type="spellEnd"/>
            <w:r w:rsidRPr="00E055E7">
              <w:rPr>
                <w:lang w:eastAsia="en-GB"/>
              </w:rPr>
              <w:t xml:space="preserve"> lehetősége</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proofErr w:type="spellStart"/>
            <w:r w:rsidRPr="00E055E7">
              <w:rPr>
                <w:lang w:eastAsia="en-GB"/>
              </w:rPr>
              <w:t>Invazív</w:t>
            </w:r>
            <w:proofErr w:type="spellEnd"/>
            <w:r w:rsidRPr="00E055E7">
              <w:rPr>
                <w:lang w:eastAsia="en-GB"/>
              </w:rPr>
              <w:t xml:space="preserve"> </w:t>
            </w:r>
            <w:proofErr w:type="gramStart"/>
            <w:r w:rsidRPr="00E055E7">
              <w:rPr>
                <w:lang w:eastAsia="en-GB"/>
              </w:rPr>
              <w:t>vérnyomás mérés</w:t>
            </w:r>
            <w:proofErr w:type="gramEnd"/>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Testhőmérséklet mérés</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Tartalék akkumulátorok a szenzor modulokhoz a vizsgáló helyszínen</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sidRPr="00E055E7">
              <w:rPr>
                <w:lang w:eastAsia="en-GB"/>
              </w:rPr>
              <w:t>Hordozható második monitor egység</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Pr>
                <w:b/>
                <w:i/>
                <w:color w:val="000000"/>
                <w:lang w:eastAsia="en-GB"/>
              </w:rPr>
              <w:t>Kontrasztanyag injektor berendezés</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rPr>
                <w:lang w:eastAsia="en-GB"/>
              </w:rPr>
            </w:pPr>
            <w:r>
              <w:rPr>
                <w:lang w:eastAsia="en-GB"/>
              </w:rPr>
              <w:t xml:space="preserve">Olyan kontrasztanyag injektor berendezés, mely sóval kevert kontrasztanyagot képes beadni, miközben </w:t>
            </w:r>
            <w:proofErr w:type="spellStart"/>
            <w:r>
              <w:rPr>
                <w:lang w:eastAsia="en-GB"/>
              </w:rPr>
              <w:t>Adenozinos</w:t>
            </w:r>
            <w:proofErr w:type="spellEnd"/>
            <w:r>
              <w:rPr>
                <w:lang w:eastAsia="en-GB"/>
              </w:rPr>
              <w:t xml:space="preserve"> perfúzióra is lehetőséget biztosít</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autoSpaceDE w:val="0"/>
              <w:autoSpaceDN w:val="0"/>
              <w:adjustRightInd w:val="0"/>
              <w:contextualSpacing/>
              <w:rPr>
                <w:b/>
                <w:i/>
                <w:color w:val="000000"/>
                <w:lang w:eastAsia="en-GB"/>
              </w:rPr>
            </w:pPr>
            <w:r w:rsidRPr="00E055E7">
              <w:rPr>
                <w:b/>
                <w:i/>
                <w:color w:val="000000"/>
                <w:lang w:eastAsia="en-GB"/>
              </w:rPr>
              <w:t>Szállítási és üzembe helyezési paraméterek</w:t>
            </w:r>
          </w:p>
        </w:tc>
        <w:tc>
          <w:tcPr>
            <w:tcW w:w="1843" w:type="dxa"/>
            <w:shd w:val="clear" w:color="auto" w:fill="FFFFFF"/>
            <w:vAlign w:val="center"/>
          </w:tcPr>
          <w:p w:rsidR="004313F6" w:rsidRPr="00EB7240" w:rsidRDefault="004313F6" w:rsidP="00417A9F">
            <w:pPr>
              <w:autoSpaceDE w:val="0"/>
              <w:autoSpaceDN w:val="0"/>
              <w:adjustRightInd w:val="0"/>
              <w:contextualSpacing/>
              <w:jc w:val="center"/>
              <w:rPr>
                <w:i/>
                <w:lang w:eastAsia="en-GB"/>
              </w:rPr>
            </w:pPr>
          </w:p>
        </w:tc>
        <w:tc>
          <w:tcPr>
            <w:tcW w:w="2022" w:type="dxa"/>
            <w:shd w:val="clear" w:color="auto" w:fill="FFFFFF"/>
            <w:vAlign w:val="center"/>
          </w:tcPr>
          <w:p w:rsidR="004313F6" w:rsidRPr="00EB7240" w:rsidRDefault="004313F6" w:rsidP="00417A9F">
            <w:pPr>
              <w:autoSpaceDE w:val="0"/>
              <w:autoSpaceDN w:val="0"/>
              <w:adjustRightInd w:val="0"/>
              <w:contextualSpacing/>
              <w:rPr>
                <w:i/>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autoSpaceDE w:val="0"/>
              <w:autoSpaceDN w:val="0"/>
              <w:adjustRightInd w:val="0"/>
              <w:contextualSpacing/>
              <w:rPr>
                <w:color w:val="000000"/>
                <w:lang w:eastAsia="en-GB"/>
              </w:rPr>
            </w:pPr>
            <w:r w:rsidRPr="00E055E7">
              <w:rPr>
                <w:color w:val="000000"/>
                <w:lang w:eastAsia="en-GB"/>
              </w:rPr>
              <w:t>Szállítási és üzembe helyezési határidő a szerződéskötéstől számítva maximum 3 hónap</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autoSpaceDE w:val="0"/>
              <w:autoSpaceDN w:val="0"/>
              <w:adjustRightInd w:val="0"/>
              <w:contextualSpacing/>
              <w:rPr>
                <w:color w:val="000000"/>
                <w:lang w:eastAsia="en-GB"/>
              </w:rPr>
            </w:pPr>
            <w:r w:rsidRPr="00E055E7">
              <w:rPr>
                <w:color w:val="000000"/>
                <w:lang w:eastAsia="en-GB"/>
              </w:rPr>
              <w:lastRenderedPageBreak/>
              <w:t>Próbaüzem az üzembe helyezéstől számítva 30 nap</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autoSpaceDE w:val="0"/>
              <w:autoSpaceDN w:val="0"/>
              <w:adjustRightInd w:val="0"/>
              <w:contextualSpacing/>
              <w:rPr>
                <w:b/>
                <w:i/>
                <w:color w:val="000000"/>
                <w:lang w:eastAsia="en-GB"/>
              </w:rPr>
            </w:pPr>
            <w:r w:rsidRPr="00E055E7">
              <w:rPr>
                <w:b/>
                <w:i/>
                <w:color w:val="000000"/>
                <w:lang w:eastAsia="en-GB"/>
              </w:rPr>
              <w:t>Szerviz paraméterek</w:t>
            </w:r>
          </w:p>
        </w:tc>
        <w:tc>
          <w:tcPr>
            <w:tcW w:w="1843" w:type="dxa"/>
            <w:shd w:val="clear" w:color="auto" w:fill="FFFFFF"/>
            <w:vAlign w:val="center"/>
          </w:tcPr>
          <w:p w:rsidR="004313F6" w:rsidRPr="00EB7240" w:rsidRDefault="004313F6" w:rsidP="00417A9F">
            <w:pPr>
              <w:autoSpaceDE w:val="0"/>
              <w:autoSpaceDN w:val="0"/>
              <w:adjustRightInd w:val="0"/>
              <w:contextualSpacing/>
              <w:jc w:val="center"/>
              <w:rPr>
                <w:i/>
                <w:lang w:eastAsia="en-GB"/>
              </w:rPr>
            </w:pPr>
          </w:p>
        </w:tc>
        <w:tc>
          <w:tcPr>
            <w:tcW w:w="2022" w:type="dxa"/>
            <w:shd w:val="clear" w:color="auto" w:fill="FFFFFF"/>
            <w:vAlign w:val="center"/>
          </w:tcPr>
          <w:p w:rsidR="004313F6" w:rsidRPr="00EB7240" w:rsidRDefault="004313F6" w:rsidP="00417A9F">
            <w:pPr>
              <w:autoSpaceDE w:val="0"/>
              <w:autoSpaceDN w:val="0"/>
              <w:adjustRightInd w:val="0"/>
              <w:contextualSpacing/>
              <w:rPr>
                <w:i/>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autoSpaceDE w:val="0"/>
              <w:autoSpaceDN w:val="0"/>
              <w:adjustRightInd w:val="0"/>
              <w:contextualSpacing/>
              <w:rPr>
                <w:color w:val="000000"/>
                <w:lang w:eastAsia="en-GB"/>
              </w:rPr>
            </w:pPr>
            <w:r w:rsidRPr="00E055E7">
              <w:rPr>
                <w:color w:val="000000"/>
                <w:lang w:eastAsia="en-GB"/>
              </w:rPr>
              <w:t>Vállalt garanciaidő 12 hónap</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autoSpaceDE w:val="0"/>
              <w:autoSpaceDN w:val="0"/>
              <w:adjustRightInd w:val="0"/>
              <w:contextualSpacing/>
              <w:rPr>
                <w:color w:val="000000"/>
                <w:lang w:eastAsia="en-GB"/>
              </w:rPr>
            </w:pPr>
            <w:r w:rsidRPr="00E055E7">
              <w:rPr>
                <w:color w:val="000000"/>
                <w:lang w:eastAsia="en-GB"/>
              </w:rPr>
              <w:t>Garanciaidő utáni teljes körű szerviz 60 hónapra</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autoSpaceDE w:val="0"/>
              <w:autoSpaceDN w:val="0"/>
              <w:adjustRightInd w:val="0"/>
              <w:contextualSpacing/>
              <w:rPr>
                <w:b/>
                <w:lang w:eastAsia="en-GB"/>
              </w:rPr>
            </w:pPr>
            <w:r w:rsidRPr="00E055E7">
              <w:rPr>
                <w:color w:val="000000"/>
                <w:lang w:eastAsia="en-GB"/>
              </w:rPr>
              <w:t>Magyarországi telephelyű szervizpartner vagy saját szerviz megléte</w:t>
            </w:r>
          </w:p>
        </w:tc>
        <w:tc>
          <w:tcPr>
            <w:tcW w:w="1843" w:type="dxa"/>
            <w:shd w:val="clear" w:color="auto" w:fill="FFFFFF"/>
            <w:vAlign w:val="center"/>
          </w:tcPr>
          <w:p w:rsidR="004313F6" w:rsidRPr="00E055E7" w:rsidRDefault="004313F6" w:rsidP="00417A9F">
            <w:pPr>
              <w:autoSpaceDE w:val="0"/>
              <w:autoSpaceDN w:val="0"/>
              <w:adjustRightInd w:val="0"/>
              <w:contextualSpacing/>
              <w:jc w:val="center"/>
              <w:rPr>
                <w:b/>
                <w:lang w:eastAsia="en-GB"/>
              </w:rPr>
            </w:pPr>
            <w:r w:rsidRPr="00E055E7">
              <w:rPr>
                <w:lang w:eastAsia="en-GB"/>
              </w:rPr>
              <w:t>Igen</w:t>
            </w:r>
          </w:p>
        </w:tc>
        <w:tc>
          <w:tcPr>
            <w:tcW w:w="2022" w:type="dxa"/>
            <w:shd w:val="clear" w:color="auto" w:fill="FFFFFF"/>
            <w:vAlign w:val="center"/>
          </w:tcPr>
          <w:p w:rsidR="004313F6" w:rsidRPr="00E055E7" w:rsidRDefault="004313F6" w:rsidP="00417A9F">
            <w:pPr>
              <w:autoSpaceDE w:val="0"/>
              <w:autoSpaceDN w:val="0"/>
              <w:adjustRightInd w:val="0"/>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ind w:right="425"/>
              <w:contextualSpacing/>
              <w:rPr>
                <w:lang w:eastAsia="en-GB"/>
              </w:rPr>
            </w:pPr>
            <w:r w:rsidRPr="00E055E7">
              <w:rPr>
                <w:lang w:eastAsia="en-GB"/>
              </w:rPr>
              <w:t>A szerviz reagálási ideje a dokumentált hibabejelentéstől számítva minden naptári napon maximum 4 óra</w:t>
            </w:r>
          </w:p>
        </w:tc>
        <w:tc>
          <w:tcPr>
            <w:tcW w:w="1843" w:type="dxa"/>
            <w:shd w:val="clear" w:color="auto" w:fill="FFFFFF"/>
            <w:vAlign w:val="center"/>
          </w:tcPr>
          <w:p w:rsidR="004313F6" w:rsidRPr="00E055E7" w:rsidRDefault="004313F6" w:rsidP="00417A9F">
            <w:pPr>
              <w:ind w:right="-1"/>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ind w:right="-1"/>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contextualSpacing/>
              <w:rPr>
                <w:lang w:eastAsia="en-GB"/>
              </w:rPr>
            </w:pPr>
            <w:r w:rsidRPr="00E055E7">
              <w:rPr>
                <w:lang w:eastAsia="en-GB"/>
              </w:rPr>
              <w:t>A hibaelhárítás maximális időtartama a bejelentéstől számítva maximum 3 munkanap</w:t>
            </w:r>
          </w:p>
        </w:tc>
        <w:tc>
          <w:tcPr>
            <w:tcW w:w="1843" w:type="dxa"/>
            <w:shd w:val="clear" w:color="auto" w:fill="FFFFFF"/>
            <w:vAlign w:val="center"/>
          </w:tcPr>
          <w:p w:rsidR="004313F6" w:rsidRPr="00E055E7" w:rsidRDefault="004313F6" w:rsidP="00417A9F">
            <w:pPr>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contextualSpacing/>
              <w:rPr>
                <w:lang w:eastAsia="en-GB"/>
              </w:rPr>
            </w:pPr>
            <w:r w:rsidRPr="00E055E7">
              <w:rPr>
                <w:lang w:eastAsia="en-GB"/>
              </w:rPr>
              <w:t>A berendezés éves garantált (kötbérterhes) rendelkezésre állása minimum 96%</w:t>
            </w:r>
          </w:p>
        </w:tc>
        <w:tc>
          <w:tcPr>
            <w:tcW w:w="1843" w:type="dxa"/>
            <w:shd w:val="clear" w:color="auto" w:fill="FFFFFF"/>
            <w:vAlign w:val="center"/>
          </w:tcPr>
          <w:p w:rsidR="004313F6" w:rsidRPr="00E055E7" w:rsidRDefault="004313F6" w:rsidP="00417A9F">
            <w:pPr>
              <w:contextualSpacing/>
              <w:jc w:val="center"/>
              <w:rPr>
                <w:lang w:eastAsia="en-GB"/>
              </w:rPr>
            </w:pPr>
            <w:r w:rsidRPr="00E055E7">
              <w:rPr>
                <w:lang w:eastAsia="en-GB"/>
              </w:rPr>
              <w:t>Igen</w:t>
            </w:r>
          </w:p>
        </w:tc>
        <w:tc>
          <w:tcPr>
            <w:tcW w:w="2022" w:type="dxa"/>
            <w:shd w:val="clear" w:color="auto" w:fill="FFFFFF"/>
            <w:vAlign w:val="center"/>
          </w:tcPr>
          <w:p w:rsidR="004313F6" w:rsidRPr="00E055E7" w:rsidRDefault="004313F6" w:rsidP="00417A9F">
            <w:pPr>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contextualSpacing/>
              <w:rPr>
                <w:lang w:eastAsia="en-GB"/>
              </w:rPr>
            </w:pPr>
            <w:r w:rsidRPr="00E055E7">
              <w:rPr>
                <w:lang w:eastAsia="en-GB"/>
              </w:rPr>
              <w:t>Garantált alkatrészellátás időtartama a minimum 10 év</w:t>
            </w:r>
          </w:p>
        </w:tc>
        <w:tc>
          <w:tcPr>
            <w:tcW w:w="1843" w:type="dxa"/>
            <w:shd w:val="clear" w:color="auto" w:fill="FFFFFF"/>
            <w:vAlign w:val="center"/>
          </w:tcPr>
          <w:p w:rsidR="004313F6" w:rsidRPr="00E055E7" w:rsidRDefault="004313F6" w:rsidP="00417A9F">
            <w:pPr>
              <w:contextualSpacing/>
              <w:jc w:val="center"/>
              <w:rPr>
                <w:lang w:eastAsia="en-GB"/>
              </w:rPr>
            </w:pPr>
            <w:r w:rsidRPr="00E055E7">
              <w:rPr>
                <w:lang w:eastAsia="en-GB"/>
              </w:rPr>
              <w:t xml:space="preserve">Igen, </w:t>
            </w:r>
          </w:p>
          <w:p w:rsidR="004313F6" w:rsidRPr="00E055E7" w:rsidRDefault="004313F6" w:rsidP="00417A9F">
            <w:pPr>
              <w:contextualSpacing/>
              <w:jc w:val="center"/>
              <w:rPr>
                <w:lang w:eastAsia="en-GB"/>
              </w:rPr>
            </w:pPr>
            <w:r w:rsidRPr="00E055E7">
              <w:rPr>
                <w:lang w:eastAsia="en-GB"/>
              </w:rPr>
              <w:t>kérjük megadni</w:t>
            </w:r>
          </w:p>
        </w:tc>
        <w:tc>
          <w:tcPr>
            <w:tcW w:w="2022" w:type="dxa"/>
            <w:shd w:val="clear" w:color="auto" w:fill="FFFFFF"/>
            <w:vAlign w:val="center"/>
          </w:tcPr>
          <w:p w:rsidR="004313F6" w:rsidRPr="00E055E7" w:rsidRDefault="004313F6" w:rsidP="00417A9F">
            <w:pPr>
              <w:contextualSpacing/>
              <w:rPr>
                <w:lang w:eastAsia="en-GB"/>
              </w:rPr>
            </w:pPr>
          </w:p>
        </w:tc>
      </w:tr>
      <w:tr w:rsidR="004313F6" w:rsidRPr="00E055E7" w:rsidTr="00417A9F">
        <w:trPr>
          <w:cantSplit/>
          <w:jc w:val="center"/>
        </w:trPr>
        <w:tc>
          <w:tcPr>
            <w:tcW w:w="5294" w:type="dxa"/>
            <w:shd w:val="clear" w:color="auto" w:fill="FFFFFF"/>
            <w:vAlign w:val="center"/>
          </w:tcPr>
          <w:p w:rsidR="004313F6" w:rsidRPr="00E055E7" w:rsidRDefault="004313F6" w:rsidP="00417A9F">
            <w:pPr>
              <w:contextualSpacing/>
              <w:rPr>
                <w:lang w:eastAsia="en-GB"/>
              </w:rPr>
            </w:pPr>
            <w:r w:rsidRPr="00E055E7">
              <w:rPr>
                <w:lang w:eastAsia="en-GB"/>
              </w:rPr>
              <w:t>A gyártó nyilatkozata a megajánlott termék 4/2009. (III.17.) EÜM rendelet szerinti osztályba sorolásáról</w:t>
            </w:r>
          </w:p>
        </w:tc>
        <w:tc>
          <w:tcPr>
            <w:tcW w:w="1843" w:type="dxa"/>
            <w:shd w:val="clear" w:color="auto" w:fill="FFFFFF"/>
            <w:vAlign w:val="center"/>
          </w:tcPr>
          <w:p w:rsidR="004313F6" w:rsidRPr="00E055E7" w:rsidRDefault="004313F6" w:rsidP="00417A9F">
            <w:pPr>
              <w:contextualSpacing/>
              <w:jc w:val="center"/>
              <w:rPr>
                <w:lang w:eastAsia="en-GB"/>
              </w:rPr>
            </w:pPr>
            <w:r w:rsidRPr="00E055E7">
              <w:rPr>
                <w:lang w:eastAsia="en-GB"/>
              </w:rPr>
              <w:t>Kérjük megadni</w:t>
            </w:r>
          </w:p>
        </w:tc>
        <w:tc>
          <w:tcPr>
            <w:tcW w:w="2022" w:type="dxa"/>
            <w:shd w:val="clear" w:color="auto" w:fill="FFFFFF"/>
            <w:vAlign w:val="center"/>
          </w:tcPr>
          <w:p w:rsidR="004313F6" w:rsidRPr="00E055E7" w:rsidRDefault="004313F6" w:rsidP="00417A9F">
            <w:pPr>
              <w:contextualSpacing/>
              <w:rPr>
                <w:lang w:eastAsia="en-GB"/>
              </w:rPr>
            </w:pPr>
          </w:p>
        </w:tc>
      </w:tr>
    </w:tbl>
    <w:p w:rsidR="00E055E7" w:rsidRPr="00E055E7" w:rsidRDefault="00E055E7" w:rsidP="00E055E7">
      <w:pPr>
        <w:numPr>
          <w:ilvl w:val="12"/>
          <w:numId w:val="0"/>
        </w:numPr>
        <w:jc w:val="both"/>
        <w:rPr>
          <w:szCs w:val="26"/>
          <w:lang w:eastAsia="en-GB"/>
        </w:rPr>
      </w:pPr>
    </w:p>
    <w:p w:rsidR="00E055E7" w:rsidRPr="00E055E7" w:rsidRDefault="00E055E7" w:rsidP="00E055E7">
      <w:pPr>
        <w:numPr>
          <w:ilvl w:val="12"/>
          <w:numId w:val="0"/>
        </w:numPr>
        <w:jc w:val="both"/>
        <w:rPr>
          <w:szCs w:val="26"/>
          <w:lang w:eastAsia="en-GB"/>
        </w:rPr>
      </w:pPr>
    </w:p>
    <w:p w:rsidR="00E055E7" w:rsidRPr="00E055E7" w:rsidRDefault="00E055E7" w:rsidP="00E055E7">
      <w:pPr>
        <w:numPr>
          <w:ilvl w:val="12"/>
          <w:numId w:val="0"/>
        </w:numPr>
        <w:jc w:val="both"/>
        <w:rPr>
          <w:szCs w:val="26"/>
          <w:lang w:eastAsia="en-GB"/>
        </w:rPr>
      </w:pPr>
      <w:r w:rsidRPr="00E055E7">
        <w:rPr>
          <w:szCs w:val="26"/>
          <w:lang w:eastAsia="en-GB"/>
        </w:rPr>
        <w:t>A berendezések, részegységek, tartozékok, szoftverek stb. típusára utaló megnevezések kizárólag csak a tárgy jellegének egyértelmű meghatározása érdekében történtek. Ennek megfelelően az esetleges specifikus vagy szabadalmi oltalom alatt álló megnevezésekkel ekvivalens (azaz azokkal funkcionálisan és/vagy technikailag egyenértékű, de más elnevezésű) termékek azonosnak tekintendők.</w:t>
      </w:r>
    </w:p>
    <w:p w:rsidR="00E055E7" w:rsidRPr="00E055E7" w:rsidRDefault="00E055E7" w:rsidP="00E055E7">
      <w:pPr>
        <w:numPr>
          <w:ilvl w:val="12"/>
          <w:numId w:val="0"/>
        </w:numPr>
        <w:jc w:val="both"/>
        <w:rPr>
          <w:szCs w:val="26"/>
          <w:lang w:eastAsia="en-GB"/>
        </w:rPr>
      </w:pPr>
    </w:p>
    <w:p w:rsidR="009E0E21" w:rsidRPr="00EC1F7E" w:rsidRDefault="009E0E21" w:rsidP="00EC1F7E">
      <w:pPr>
        <w:jc w:val="both"/>
        <w:rPr>
          <w:sz w:val="22"/>
          <w:szCs w:val="22"/>
        </w:rPr>
      </w:pPr>
      <w:bookmarkStart w:id="0" w:name="_GoBack"/>
      <w:bookmarkEnd w:id="0"/>
    </w:p>
    <w:sectPr w:rsidR="009E0E21" w:rsidRPr="00EC1F7E" w:rsidSect="00141E6F">
      <w:headerReference w:type="default" r:id="rId9"/>
      <w:footerReference w:type="default" r:id="rId10"/>
      <w:headerReference w:type="first" r:id="rId11"/>
      <w:footerReference w:type="first" r:id="rId12"/>
      <w:pgSz w:w="11906" w:h="16838" w:code="9"/>
      <w:pgMar w:top="16" w:right="1418" w:bottom="1418" w:left="1418"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C4" w:rsidRDefault="00E500C4" w:rsidP="00481BAB">
      <w:r>
        <w:separator/>
      </w:r>
    </w:p>
  </w:endnote>
  <w:endnote w:type="continuationSeparator" w:id="0">
    <w:p w:rsidR="00E500C4" w:rsidRDefault="00E500C4" w:rsidP="00481BAB">
      <w:r>
        <w:continuationSeparator/>
      </w:r>
    </w:p>
  </w:endnote>
  <w:endnote w:type="continuationNotice" w:id="1">
    <w:p w:rsidR="00E500C4" w:rsidRDefault="00E50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utiger Linotype">
    <w:altName w:val="Tahoma"/>
    <w:charset w:val="EE"/>
    <w:family w:val="swiss"/>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yriad Pro Light">
    <w:panose1 w:val="00000000000000000000"/>
    <w:charset w:val="00"/>
    <w:family w:val="swiss"/>
    <w:notTrueType/>
    <w:pitch w:val="variable"/>
    <w:sig w:usb0="A00002AF" w:usb1="500020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charset w:val="00"/>
    <w:family w:val="auto"/>
    <w:pitch w:val="variable"/>
    <w:sig w:usb0="80000067"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EE"/>
    <w:family w:val="script"/>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Franklin Gothic Heavy">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204679"/>
      <w:docPartObj>
        <w:docPartGallery w:val="Page Numbers (Bottom of Page)"/>
        <w:docPartUnique/>
      </w:docPartObj>
    </w:sdtPr>
    <w:sdtEndPr>
      <w:rPr>
        <w:rFonts w:ascii="Times New Roman" w:hAnsi="Times New Roman"/>
      </w:rPr>
    </w:sdtEndPr>
    <w:sdtContent>
      <w:p w:rsidR="00141E6F" w:rsidRPr="00141E6F" w:rsidRDefault="00141E6F">
        <w:pPr>
          <w:pStyle w:val="llb"/>
          <w:jc w:val="center"/>
          <w:rPr>
            <w:rFonts w:ascii="Times New Roman" w:hAnsi="Times New Roman"/>
          </w:rPr>
        </w:pPr>
        <w:r w:rsidRPr="00141E6F">
          <w:rPr>
            <w:rFonts w:ascii="Times New Roman" w:hAnsi="Times New Roman"/>
          </w:rPr>
          <w:fldChar w:fldCharType="begin"/>
        </w:r>
        <w:r w:rsidRPr="00141E6F">
          <w:rPr>
            <w:rFonts w:ascii="Times New Roman" w:hAnsi="Times New Roman"/>
          </w:rPr>
          <w:instrText>PAGE   \* MERGEFORMAT</w:instrText>
        </w:r>
        <w:r w:rsidRPr="00141E6F">
          <w:rPr>
            <w:rFonts w:ascii="Times New Roman" w:hAnsi="Times New Roman"/>
          </w:rPr>
          <w:fldChar w:fldCharType="separate"/>
        </w:r>
        <w:r w:rsidR="00EC1F7E" w:rsidRPr="00EC1F7E">
          <w:rPr>
            <w:rFonts w:ascii="Times New Roman" w:hAnsi="Times New Roman"/>
            <w:noProof/>
            <w:lang w:val="hu-HU"/>
          </w:rPr>
          <w:t>8</w:t>
        </w:r>
        <w:r w:rsidRPr="00141E6F">
          <w:rPr>
            <w:rFonts w:ascii="Times New Roman" w:hAnsi="Times New Roman"/>
          </w:rPr>
          <w:fldChar w:fldCharType="end"/>
        </w:r>
      </w:p>
    </w:sdtContent>
  </w:sdt>
  <w:p w:rsidR="00141E6F" w:rsidRDefault="00141E6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C" w:rsidRPr="008747E5" w:rsidRDefault="007C1CEC" w:rsidP="00C20213">
    <w:pPr>
      <w:pStyle w:val="llb"/>
      <w:tabs>
        <w:tab w:val="clear" w:pos="9072"/>
        <w:tab w:val="left" w:pos="429"/>
        <w:tab w:val="right" w:pos="9070"/>
      </w:tabs>
      <w:jc w:val="left"/>
      <w:rPr>
        <w:rFonts w:ascii="Times New Roman" w:hAnsi="Times New Roman"/>
        <w:sz w:val="20"/>
        <w:lang w:val="hu-HU"/>
      </w:rPr>
    </w:pPr>
    <w:r>
      <w:rPr>
        <w:rFonts w:ascii="Times New Roman" w:hAnsi="Times New Roman"/>
        <w:sz w:val="20"/>
        <w:lang w:val="hu-HU"/>
      </w:rPr>
      <w:tab/>
    </w:r>
    <w:r>
      <w:rPr>
        <w:rFonts w:ascii="Times New Roman" w:hAnsi="Times New Roman"/>
        <w:sz w:val="20"/>
        <w:lang w:val="hu-HU"/>
      </w:rPr>
      <w:tab/>
    </w:r>
    <w:r>
      <w:rPr>
        <w:rFonts w:ascii="Times New Roman" w:hAnsi="Times New Roman"/>
        <w:sz w:val="20"/>
        <w:lang w:val="hu-HU"/>
      </w:rPr>
      <w:tab/>
      <w:t>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C4" w:rsidRDefault="00E500C4" w:rsidP="00481BAB">
      <w:r>
        <w:separator/>
      </w:r>
    </w:p>
  </w:footnote>
  <w:footnote w:type="continuationSeparator" w:id="0">
    <w:p w:rsidR="00E500C4" w:rsidRDefault="00E500C4" w:rsidP="00481BAB">
      <w:r>
        <w:continuationSeparator/>
      </w:r>
    </w:p>
  </w:footnote>
  <w:footnote w:type="continuationNotice" w:id="1">
    <w:p w:rsidR="00E500C4" w:rsidRDefault="00E500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6F" w:rsidRDefault="00141E6F" w:rsidP="00141E6F">
    <w:pPr>
      <w:pStyle w:val="lfej"/>
      <w:rPr>
        <w:b/>
        <w:bCs/>
        <w:iCs/>
        <w:sz w:val="20"/>
        <w:szCs w:val="20"/>
        <w:lang w:val="hu-HU"/>
      </w:rPr>
    </w:pPr>
    <w:r w:rsidRPr="001F7D72">
      <w:rPr>
        <w:sz w:val="16"/>
        <w:szCs w:val="16"/>
        <w:lang w:val="hu-HU"/>
      </w:rPr>
      <w:t>Semmelweis Egyetem</w:t>
    </w:r>
    <w:r w:rsidRPr="001F7D72">
      <w:rPr>
        <w:sz w:val="16"/>
        <w:szCs w:val="16"/>
        <w:lang w:val="hu-HU"/>
      </w:rPr>
      <w:tab/>
    </w:r>
    <w:r w:rsidRPr="001F7D72">
      <w:rPr>
        <w:sz w:val="16"/>
        <w:szCs w:val="16"/>
        <w:lang w:val="hu-HU"/>
      </w:rPr>
      <w:tab/>
    </w:r>
    <w:r>
      <w:rPr>
        <w:sz w:val="16"/>
        <w:szCs w:val="16"/>
        <w:lang w:val="hu-HU"/>
      </w:rPr>
      <w:t>Közbeszerzési dokumentumok</w:t>
    </w:r>
  </w:p>
  <w:p w:rsidR="00141E6F" w:rsidRPr="00141E6F" w:rsidRDefault="00141E6F" w:rsidP="00141E6F">
    <w:pPr>
      <w:pStyle w:val="lfej"/>
      <w:jc w:val="center"/>
      <w:rPr>
        <w:i/>
        <w:sz w:val="20"/>
        <w:szCs w:val="20"/>
        <w:lang w:val="hu-HU"/>
      </w:rPr>
    </w:pPr>
    <w:r w:rsidRPr="00836362">
      <w:rPr>
        <w:i/>
        <w:sz w:val="20"/>
        <w:szCs w:val="20"/>
        <w:lang w:val="hu-HU"/>
      </w:rPr>
      <w:t>„</w:t>
    </w:r>
    <w:r w:rsidRPr="00F4540F">
      <w:rPr>
        <w:sz w:val="20"/>
        <w:szCs w:val="20"/>
        <w:lang w:val="hu-HU"/>
      </w:rPr>
      <w:t>Kardiovaszkuláris MR vizsgáló berendezés 12 hónap jótállással, és ezt követően 60 hónap átalánydíjas javítás-karbantartás beszerzése</w:t>
    </w:r>
    <w:r w:rsidRPr="00836362">
      <w:rPr>
        <w:i/>
        <w:sz w:val="20"/>
        <w:szCs w:val="20"/>
        <w:lang w:val="hu-H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C" w:rsidRDefault="007C1CEC" w:rsidP="00B46EF5">
    <w:pPr>
      <w:pStyle w:val="lfej"/>
      <w:rPr>
        <w:b/>
        <w:bCs/>
        <w:iCs/>
        <w:sz w:val="20"/>
        <w:szCs w:val="20"/>
        <w:lang w:val="hu-HU"/>
      </w:rPr>
    </w:pPr>
    <w:r w:rsidRPr="001F7D72">
      <w:rPr>
        <w:sz w:val="16"/>
        <w:szCs w:val="16"/>
        <w:lang w:val="hu-HU"/>
      </w:rPr>
      <w:t>Semmelweis Egyetem</w:t>
    </w:r>
    <w:r w:rsidRPr="001F7D72">
      <w:rPr>
        <w:sz w:val="16"/>
        <w:szCs w:val="16"/>
        <w:lang w:val="hu-HU"/>
      </w:rPr>
      <w:tab/>
    </w:r>
    <w:r w:rsidRPr="001F7D72">
      <w:rPr>
        <w:sz w:val="16"/>
        <w:szCs w:val="16"/>
        <w:lang w:val="hu-HU"/>
      </w:rPr>
      <w:tab/>
    </w:r>
    <w:r>
      <w:rPr>
        <w:sz w:val="16"/>
        <w:szCs w:val="16"/>
        <w:lang w:val="hu-HU"/>
      </w:rPr>
      <w:t>Közbeszerzési dokumentumok</w:t>
    </w:r>
  </w:p>
  <w:p w:rsidR="007C1CEC" w:rsidRPr="00B92F77" w:rsidRDefault="007C1CEC" w:rsidP="00B46EF5">
    <w:pPr>
      <w:pStyle w:val="lfej"/>
      <w:jc w:val="center"/>
      <w:rPr>
        <w:i/>
        <w:sz w:val="16"/>
        <w:szCs w:val="16"/>
        <w:lang w:val="hu-HU"/>
      </w:rPr>
    </w:pPr>
    <w:r w:rsidRPr="00B92F77">
      <w:rPr>
        <w:i/>
        <w:sz w:val="16"/>
        <w:szCs w:val="16"/>
        <w:lang w:val="hu-HU"/>
      </w:rPr>
      <w:t>„</w:t>
    </w:r>
    <w:r w:rsidR="00E24281" w:rsidRPr="00836362">
      <w:rPr>
        <w:sz w:val="20"/>
        <w:szCs w:val="20"/>
        <w:lang w:val="hu-HU"/>
      </w:rPr>
      <w:t>Kardiovaszkuláris MR vizsgáló berendezés és 5 éves átalánydíjas javítás-karbantartás beszerzése</w:t>
    </w:r>
    <w:r w:rsidRPr="00B92F77">
      <w:rPr>
        <w:i/>
        <w:sz w:val="16"/>
        <w:szCs w:val="16"/>
        <w:lang w:val="hu-HU"/>
      </w:rPr>
      <w:t>”</w:t>
    </w:r>
  </w:p>
  <w:p w:rsidR="007C1CEC" w:rsidRPr="001F7D72" w:rsidRDefault="007C1CEC" w:rsidP="00B46EF5">
    <w:pPr>
      <w:pStyle w:val="lfej"/>
      <w:pBdr>
        <w:bottom w:val="single" w:sz="4" w:space="1" w:color="auto"/>
      </w:pBdr>
      <w:jc w:val="center"/>
      <w:rPr>
        <w:i/>
        <w:sz w:val="16"/>
        <w:szCs w:val="16"/>
        <w:lang w:val="hu-HU"/>
      </w:rPr>
    </w:pPr>
  </w:p>
  <w:p w:rsidR="007C1CEC" w:rsidRPr="00B46EF5" w:rsidRDefault="007C1CEC" w:rsidP="00B46EF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82"/>
    <w:multiLevelType w:val="singleLevel"/>
    <w:tmpl w:val="175C83D0"/>
    <w:lvl w:ilvl="0">
      <w:start w:val="1"/>
      <w:numFmt w:val="bullet"/>
      <w:pStyle w:val="felsorols2"/>
      <w:lvlText w:val=""/>
      <w:lvlJc w:val="left"/>
      <w:pPr>
        <w:tabs>
          <w:tab w:val="num" w:pos="926"/>
        </w:tabs>
        <w:ind w:left="926" w:hanging="360"/>
      </w:pPr>
      <w:rPr>
        <w:rFonts w:ascii="Symbol" w:hAnsi="Symbol" w:hint="default"/>
      </w:rPr>
    </w:lvl>
  </w:abstractNum>
  <w:abstractNum w:abstractNumId="3">
    <w:nsid w:val="FFFFFF83"/>
    <w:multiLevelType w:val="singleLevel"/>
    <w:tmpl w:val="A538E156"/>
    <w:lvl w:ilvl="0">
      <w:start w:val="1"/>
      <w:numFmt w:val="bullet"/>
      <w:pStyle w:val="Szvegtrzsbehzssal3"/>
      <w:lvlText w:val=""/>
      <w:lvlJc w:val="left"/>
      <w:pPr>
        <w:tabs>
          <w:tab w:val="num" w:pos="643"/>
        </w:tabs>
        <w:ind w:left="643" w:hanging="360"/>
      </w:pPr>
      <w:rPr>
        <w:rFonts w:ascii="Symbol" w:hAnsi="Symbol" w:hint="default"/>
      </w:rPr>
    </w:lvl>
  </w:abstractNum>
  <w:abstractNum w:abstractNumId="4">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5">
    <w:nsid w:val="FFFFFF89"/>
    <w:multiLevelType w:val="singleLevel"/>
    <w:tmpl w:val="F2E49732"/>
    <w:lvl w:ilvl="0">
      <w:start w:val="1"/>
      <w:numFmt w:val="bullet"/>
      <w:pStyle w:val="Felsorols"/>
      <w:lvlText w:val=""/>
      <w:lvlJc w:val="left"/>
      <w:pPr>
        <w:tabs>
          <w:tab w:val="num" w:pos="360"/>
        </w:tabs>
        <w:ind w:left="360" w:hanging="360"/>
      </w:pPr>
      <w:rPr>
        <w:rFonts w:ascii="Symbol" w:hAnsi="Symbol" w:hint="default"/>
      </w:rPr>
    </w:lvl>
  </w:abstractNum>
  <w:abstractNum w:abstractNumId="6">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7">
    <w:nsid w:val="00000002"/>
    <w:multiLevelType w:val="multilevel"/>
    <w:tmpl w:val="00000002"/>
    <w:name w:val="WW8Num2"/>
    <w:lvl w:ilvl="0">
      <w:start w:val="9"/>
      <w:numFmt w:val="decimal"/>
      <w:lvlText w:val="%1."/>
      <w:lvlJc w:val="left"/>
      <w:pPr>
        <w:tabs>
          <w:tab w:val="num" w:pos="0"/>
        </w:tabs>
        <w:ind w:left="360" w:hanging="360"/>
      </w:pPr>
    </w:lvl>
    <w:lvl w:ilvl="1">
      <w:start w:val="6"/>
      <w:numFmt w:val="decimal"/>
      <w:lvlText w:val="%1.%2."/>
      <w:lvlJc w:val="left"/>
      <w:pPr>
        <w:tabs>
          <w:tab w:val="num" w:pos="0"/>
        </w:tabs>
        <w:ind w:left="360" w:hanging="360"/>
      </w:pPr>
      <w:rPr>
        <w:bCs/>
        <w:lang w:val="hu-HU" w:eastAsia="hu-H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3"/>
    <w:multiLevelType w:val="multilevel"/>
    <w:tmpl w:val="00000003"/>
    <w:name w:val="WW8Num3"/>
    <w:lvl w:ilvl="0">
      <w:start w:val="1"/>
      <w:numFmt w:val="decimal"/>
      <w:lvlText w:val="%1.)"/>
      <w:lvlJc w:val="left"/>
      <w:pPr>
        <w:tabs>
          <w:tab w:val="num" w:pos="720"/>
        </w:tabs>
        <w:ind w:left="720" w:hanging="360"/>
      </w:pPr>
    </w:lvl>
    <w:lvl w:ilvl="1">
      <w:start w:val="50"/>
      <w:numFmt w:val="decimal"/>
      <w:lvlText w:val="%2"/>
      <w:lvlJc w:val="left"/>
      <w:pPr>
        <w:tabs>
          <w:tab w:val="num" w:pos="1440"/>
        </w:tabs>
        <w:ind w:left="1440" w:hanging="360"/>
      </w:pPr>
    </w:lvl>
    <w:lvl w:ilvl="2">
      <w:start w:val="7"/>
      <w:numFmt w:val="decimal"/>
      <w:lvlText w:val="%3)"/>
      <w:lvlJc w:val="left"/>
      <w:pPr>
        <w:tabs>
          <w:tab w:val="num" w:pos="2340"/>
        </w:tabs>
        <w:ind w:left="2340" w:hanging="360"/>
      </w:pPr>
    </w:lvl>
    <w:lvl w:ilvl="3">
      <w:start w:val="9"/>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Cs/>
        <w:lang w:val="hu-HU" w:eastAsia="hu-HU"/>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4"/>
    <w:multiLevelType w:val="singleLevel"/>
    <w:tmpl w:val="00000004"/>
    <w:name w:val="WW8Num4"/>
    <w:lvl w:ilvl="0">
      <w:start w:val="1"/>
      <w:numFmt w:val="lowerLetter"/>
      <w:lvlText w:val="%1.)"/>
      <w:lvlJc w:val="left"/>
      <w:pPr>
        <w:tabs>
          <w:tab w:val="num" w:pos="780"/>
        </w:tabs>
        <w:ind w:left="780" w:hanging="420"/>
      </w:pPr>
      <w:rPr>
        <w:bCs/>
      </w:rPr>
    </w:lvl>
  </w:abstractNum>
  <w:abstractNum w:abstractNumId="10">
    <w:nsid w:val="00000005"/>
    <w:multiLevelType w:val="multilevel"/>
    <w:tmpl w:val="00000005"/>
    <w:name w:val="WW8Num5"/>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rPr>
        <w:bCs/>
        <w:lang w:val="hu-HU" w:eastAsia="hu-HU"/>
      </w:rPr>
    </w:lvl>
    <w:lvl w:ilvl="2">
      <w:start w:val="1"/>
      <w:numFmt w:val="decimal"/>
      <w:lvlText w:val="%1.%2.%3."/>
      <w:lvlJc w:val="left"/>
      <w:pPr>
        <w:tabs>
          <w:tab w:val="num" w:pos="0"/>
        </w:tabs>
        <w:ind w:left="1440" w:hanging="720"/>
      </w:pPr>
      <w:rPr>
        <w:bCs/>
        <w:lang w:val="hu-HU" w:eastAsia="hu-HU"/>
      </w:rPr>
    </w:lvl>
    <w:lvl w:ilvl="3">
      <w:start w:val="1"/>
      <w:numFmt w:val="decimal"/>
      <w:lvlText w:val="%1.%2.%3.%4."/>
      <w:lvlJc w:val="left"/>
      <w:pPr>
        <w:tabs>
          <w:tab w:val="num" w:pos="0"/>
        </w:tabs>
        <w:ind w:left="1800" w:hanging="720"/>
      </w:pPr>
      <w:rPr>
        <w:bCs/>
        <w:lang w:val="hu-HU" w:eastAsia="hu-HU"/>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nsid w:val="00000007"/>
    <w:multiLevelType w:val="multilevel"/>
    <w:tmpl w:val="00000007"/>
    <w:name w:val="WW8Num7"/>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bCs/>
        <w:lang w:val="hu-HU" w:eastAsia="hu-H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8"/>
    <w:multiLevelType w:val="singleLevel"/>
    <w:tmpl w:val="00000008"/>
    <w:name w:val="WW8Num8"/>
    <w:lvl w:ilvl="0">
      <w:start w:val="3"/>
      <w:numFmt w:val="bullet"/>
      <w:lvlText w:val="-"/>
      <w:lvlJc w:val="left"/>
      <w:pPr>
        <w:tabs>
          <w:tab w:val="num" w:pos="-285"/>
        </w:tabs>
        <w:ind w:left="285" w:hanging="708"/>
      </w:pPr>
      <w:rPr>
        <w:rFonts w:ascii="Times New Roman" w:hAnsi="Times New Roman" w:cs="Times New Roman"/>
        <w:lang w:val="hu-HU" w:eastAsia="hu-HU"/>
      </w:rPr>
    </w:lvl>
  </w:abstractNum>
  <w:abstractNum w:abstractNumId="13">
    <w:nsid w:val="00000009"/>
    <w:multiLevelType w:val="multilevel"/>
    <w:tmpl w:val="00000009"/>
    <w:name w:val="WW8Num9"/>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Cs/>
        <w:lang w:val="hu-HU" w:eastAsia="hu-HU"/>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A"/>
    <w:multiLevelType w:val="multilevel"/>
    <w:tmpl w:val="0000000A"/>
    <w:name w:val="WW8Num10"/>
    <w:lvl w:ilvl="0">
      <w:start w:val="6"/>
      <w:numFmt w:val="decimal"/>
      <w:lvlText w:val="%1."/>
      <w:lvlJc w:val="left"/>
      <w:pPr>
        <w:tabs>
          <w:tab w:val="num" w:pos="0"/>
        </w:tabs>
        <w:ind w:left="360" w:hanging="360"/>
      </w:pPr>
    </w:lvl>
    <w:lvl w:ilvl="1">
      <w:start w:val="3"/>
      <w:numFmt w:val="decimal"/>
      <w:lvlText w:val="%1.%2."/>
      <w:lvlJc w:val="left"/>
      <w:pPr>
        <w:tabs>
          <w:tab w:val="num" w:pos="0"/>
        </w:tabs>
        <w:ind w:left="720" w:hanging="360"/>
      </w:pPr>
      <w:rPr>
        <w:bCs/>
        <w:lang w:val="hu-HU" w:eastAsia="hu-HU"/>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nsid w:val="0000000B"/>
    <w:multiLevelType w:val="multilevel"/>
    <w:tmpl w:val="0000000B"/>
    <w:name w:val="WW8Num11"/>
    <w:lvl w:ilvl="0">
      <w:start w:val="3"/>
      <w:numFmt w:val="decimal"/>
      <w:lvlText w:val="%1.)"/>
      <w:lvlJc w:val="left"/>
      <w:pPr>
        <w:tabs>
          <w:tab w:val="num" w:pos="709"/>
        </w:tabs>
        <w:ind w:left="0" w:firstLine="0"/>
      </w:pPr>
      <w:rPr>
        <w:b/>
        <w:i w:val="0"/>
        <w:sz w:val="24"/>
        <w:szCs w:val="24"/>
      </w:rPr>
    </w:lvl>
    <w:lvl w:ilvl="1">
      <w:start w:val="5"/>
      <w:numFmt w:val="decimal"/>
      <w:lvlText w:val="%1.%2."/>
      <w:lvlJc w:val="left"/>
      <w:pPr>
        <w:tabs>
          <w:tab w:val="num" w:pos="1276"/>
        </w:tabs>
        <w:ind w:left="0" w:firstLine="709"/>
      </w:pPr>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lvl>
    <w:lvl w:ilvl="2">
      <w:start w:val="1"/>
      <w:numFmt w:val="decimal"/>
      <w:lvlText w:val="%1.%2.%3.)"/>
      <w:lvlJc w:val="left"/>
      <w:pPr>
        <w:tabs>
          <w:tab w:val="num" w:pos="0"/>
        </w:tabs>
        <w:ind w:left="1701" w:hanging="283"/>
      </w:pPr>
      <w:rPr>
        <w:b w:val="0"/>
        <w:i w:val="0"/>
        <w:sz w:val="24"/>
        <w:szCs w:val="24"/>
      </w:rPr>
    </w:lvl>
    <w:lvl w:ilvl="3">
      <w:start w:val="1"/>
      <w:numFmt w:val="decimal"/>
      <w:lvlText w:val="%1.%2.%3.%4."/>
      <w:lvlJc w:val="left"/>
      <w:pPr>
        <w:tabs>
          <w:tab w:val="num" w:pos="3218"/>
        </w:tabs>
        <w:ind w:left="3146" w:hanging="648"/>
      </w:pPr>
      <w:rPr>
        <w:b w:val="0"/>
        <w:i w:val="0"/>
      </w:rPr>
    </w:lvl>
    <w:lvl w:ilvl="4">
      <w:start w:val="1"/>
      <w:numFmt w:val="decimal"/>
      <w:lvlText w:val="%1.%2.%3.%4.%5."/>
      <w:lvlJc w:val="left"/>
      <w:pPr>
        <w:tabs>
          <w:tab w:val="num" w:pos="3938"/>
        </w:tabs>
        <w:ind w:left="3650" w:hanging="792"/>
      </w:pPr>
    </w:lvl>
    <w:lvl w:ilvl="5">
      <w:start w:val="1"/>
      <w:numFmt w:val="decimal"/>
      <w:lvlText w:val="%1.%2.%3.%4.%5.%6."/>
      <w:lvlJc w:val="left"/>
      <w:pPr>
        <w:tabs>
          <w:tab w:val="num" w:pos="429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378"/>
        </w:tabs>
        <w:ind w:left="5162" w:hanging="1224"/>
      </w:pPr>
    </w:lvl>
    <w:lvl w:ilvl="8">
      <w:start w:val="1"/>
      <w:numFmt w:val="decimal"/>
      <w:lvlText w:val="%1.%2.%3.%4.%5.%6.%7.%8.%9."/>
      <w:lvlJc w:val="left"/>
      <w:pPr>
        <w:tabs>
          <w:tab w:val="num" w:pos="6098"/>
        </w:tabs>
        <w:ind w:left="5738" w:hanging="1440"/>
      </w:pPr>
    </w:lvl>
  </w:abstractNum>
  <w:abstractNum w:abstractNumId="16">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rPr>
    </w:lvl>
  </w:abstractNum>
  <w:abstractNum w:abstractNumId="17">
    <w:nsid w:val="00000010"/>
    <w:multiLevelType w:val="singleLevel"/>
    <w:tmpl w:val="00000010"/>
    <w:name w:val="WW8Num16"/>
    <w:lvl w:ilvl="0">
      <w:start w:val="1"/>
      <w:numFmt w:val="bullet"/>
      <w:lvlText w:val=""/>
      <w:lvlJc w:val="left"/>
      <w:pPr>
        <w:tabs>
          <w:tab w:val="num" w:pos="720"/>
        </w:tabs>
        <w:ind w:left="720" w:hanging="360"/>
      </w:pPr>
      <w:rPr>
        <w:rFonts w:ascii="Symbol" w:hAnsi="Symbol" w:cs="Times New Roman"/>
      </w:rPr>
    </w:lvl>
  </w:abstractNum>
  <w:abstractNum w:abstractNumId="18">
    <w:nsid w:val="072B343E"/>
    <w:multiLevelType w:val="hybridMultilevel"/>
    <w:tmpl w:val="EF92560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374F544">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DAE716D"/>
    <w:multiLevelType w:val="hybridMultilevel"/>
    <w:tmpl w:val="C778DF82"/>
    <w:lvl w:ilvl="0" w:tplc="429A5908">
      <w:start w:val="1"/>
      <w:numFmt w:val="lowerLetter"/>
      <w:lvlText w:val="%1)"/>
      <w:lvlJc w:val="left"/>
      <w:pPr>
        <w:ind w:left="720" w:hanging="360"/>
      </w:pPr>
      <w:rPr>
        <w:rFonts w:ascii="Times New Roman" w:eastAsia="Times New Roman" w:hAnsi="Times New Roman"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1F815428"/>
    <w:multiLevelType w:val="hybridMultilevel"/>
    <w:tmpl w:val="8E387570"/>
    <w:lvl w:ilvl="0" w:tplc="AC8E36D6">
      <w:start w:val="1"/>
      <w:numFmt w:val="ordinal"/>
      <w:pStyle w:val="Stlus2"/>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8323B34"/>
    <w:multiLevelType w:val="hybridMultilevel"/>
    <w:tmpl w:val="FB56B092"/>
    <w:lvl w:ilvl="0" w:tplc="7E8E916E">
      <w:start w:val="1"/>
      <w:numFmt w:val="bullet"/>
      <w:lvlText w:val="-"/>
      <w:lvlJc w:val="left"/>
      <w:pPr>
        <w:ind w:left="1070"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7">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9">
    <w:nsid w:val="29316CAE"/>
    <w:multiLevelType w:val="hybridMultilevel"/>
    <w:tmpl w:val="2AF665B8"/>
    <w:lvl w:ilvl="0" w:tplc="06BA6D24">
      <w:start w:val="1"/>
      <w:numFmt w:val="decimal"/>
      <w:lvlText w:val="%1."/>
      <w:lvlJc w:val="left"/>
      <w:pPr>
        <w:tabs>
          <w:tab w:val="num" w:pos="720"/>
        </w:tabs>
        <w:ind w:left="720" w:hanging="360"/>
      </w:pPr>
      <w:rPr>
        <w:b/>
      </w:rPr>
    </w:lvl>
    <w:lvl w:ilvl="1" w:tplc="9B406614">
      <w:start w:val="1"/>
      <w:numFmt w:val="lowerLetter"/>
      <w:lvlText w:val="%2."/>
      <w:lvlJc w:val="left"/>
      <w:pPr>
        <w:tabs>
          <w:tab w:val="num" w:pos="1440"/>
        </w:tabs>
        <w:ind w:left="1440" w:hanging="360"/>
      </w:pPr>
    </w:lvl>
    <w:lvl w:ilvl="2" w:tplc="7EAC13FA">
      <w:start w:val="1"/>
      <w:numFmt w:val="lowerRoman"/>
      <w:lvlText w:val="%3."/>
      <w:lvlJc w:val="right"/>
      <w:pPr>
        <w:tabs>
          <w:tab w:val="num" w:pos="2160"/>
        </w:tabs>
        <w:ind w:left="2160" w:hanging="180"/>
      </w:pPr>
    </w:lvl>
    <w:lvl w:ilvl="3" w:tplc="B0CC1B7C">
      <w:start w:val="1"/>
      <w:numFmt w:val="decimal"/>
      <w:lvlText w:val="%4."/>
      <w:lvlJc w:val="left"/>
      <w:pPr>
        <w:tabs>
          <w:tab w:val="num" w:pos="2880"/>
        </w:tabs>
        <w:ind w:left="2880" w:hanging="360"/>
      </w:pPr>
    </w:lvl>
    <w:lvl w:ilvl="4" w:tplc="BEA8BB24" w:tentative="1">
      <w:start w:val="1"/>
      <w:numFmt w:val="lowerLetter"/>
      <w:lvlText w:val="%5."/>
      <w:lvlJc w:val="left"/>
      <w:pPr>
        <w:tabs>
          <w:tab w:val="num" w:pos="3600"/>
        </w:tabs>
        <w:ind w:left="3600" w:hanging="360"/>
      </w:pPr>
    </w:lvl>
    <w:lvl w:ilvl="5" w:tplc="EF3212B4" w:tentative="1">
      <w:start w:val="1"/>
      <w:numFmt w:val="lowerRoman"/>
      <w:lvlText w:val="%6."/>
      <w:lvlJc w:val="right"/>
      <w:pPr>
        <w:tabs>
          <w:tab w:val="num" w:pos="4320"/>
        </w:tabs>
        <w:ind w:left="4320" w:hanging="180"/>
      </w:pPr>
    </w:lvl>
    <w:lvl w:ilvl="6" w:tplc="CB425796" w:tentative="1">
      <w:start w:val="1"/>
      <w:numFmt w:val="decimal"/>
      <w:lvlText w:val="%7."/>
      <w:lvlJc w:val="left"/>
      <w:pPr>
        <w:tabs>
          <w:tab w:val="num" w:pos="5040"/>
        </w:tabs>
        <w:ind w:left="5040" w:hanging="360"/>
      </w:pPr>
    </w:lvl>
    <w:lvl w:ilvl="7" w:tplc="66B82A38" w:tentative="1">
      <w:start w:val="1"/>
      <w:numFmt w:val="lowerLetter"/>
      <w:lvlText w:val="%8."/>
      <w:lvlJc w:val="left"/>
      <w:pPr>
        <w:tabs>
          <w:tab w:val="num" w:pos="5760"/>
        </w:tabs>
        <w:ind w:left="5760" w:hanging="360"/>
      </w:pPr>
    </w:lvl>
    <w:lvl w:ilvl="8" w:tplc="F60CD5AA" w:tentative="1">
      <w:start w:val="1"/>
      <w:numFmt w:val="lowerRoman"/>
      <w:lvlText w:val="%9."/>
      <w:lvlJc w:val="right"/>
      <w:pPr>
        <w:tabs>
          <w:tab w:val="num" w:pos="6480"/>
        </w:tabs>
        <w:ind w:left="6480" w:hanging="180"/>
      </w:pPr>
    </w:lvl>
  </w:abstractNum>
  <w:abstractNum w:abstractNumId="3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2CEC0C6D"/>
    <w:multiLevelType w:val="hybridMultilevel"/>
    <w:tmpl w:val="754A1834"/>
    <w:lvl w:ilvl="0" w:tplc="9510155A">
      <w:start w:val="5"/>
      <w:numFmt w:val="bullet"/>
      <w:lvlText w:val="-"/>
      <w:lvlJc w:val="left"/>
      <w:pPr>
        <w:ind w:left="810" w:hanging="360"/>
      </w:pPr>
      <w:rPr>
        <w:rFonts w:ascii="Times New Roman" w:eastAsia="Times New Roman" w:hAnsi="Times New Roman" w:cs="Times New Roman" w:hint="default"/>
      </w:rPr>
    </w:lvl>
    <w:lvl w:ilvl="1" w:tplc="040E0003" w:tentative="1">
      <w:start w:val="1"/>
      <w:numFmt w:val="bullet"/>
      <w:lvlText w:val="o"/>
      <w:lvlJc w:val="left"/>
      <w:pPr>
        <w:ind w:left="1530" w:hanging="360"/>
      </w:pPr>
      <w:rPr>
        <w:rFonts w:ascii="Courier New" w:hAnsi="Courier New" w:cs="Courier New" w:hint="default"/>
      </w:rPr>
    </w:lvl>
    <w:lvl w:ilvl="2" w:tplc="040E0005" w:tentative="1">
      <w:start w:val="1"/>
      <w:numFmt w:val="bullet"/>
      <w:lvlText w:val=""/>
      <w:lvlJc w:val="left"/>
      <w:pPr>
        <w:ind w:left="2250" w:hanging="360"/>
      </w:pPr>
      <w:rPr>
        <w:rFonts w:ascii="Wingdings" w:hAnsi="Wingdings" w:hint="default"/>
      </w:rPr>
    </w:lvl>
    <w:lvl w:ilvl="3" w:tplc="040E0001" w:tentative="1">
      <w:start w:val="1"/>
      <w:numFmt w:val="bullet"/>
      <w:lvlText w:val=""/>
      <w:lvlJc w:val="left"/>
      <w:pPr>
        <w:ind w:left="2970" w:hanging="360"/>
      </w:pPr>
      <w:rPr>
        <w:rFonts w:ascii="Symbol" w:hAnsi="Symbol" w:hint="default"/>
      </w:rPr>
    </w:lvl>
    <w:lvl w:ilvl="4" w:tplc="040E0003" w:tentative="1">
      <w:start w:val="1"/>
      <w:numFmt w:val="bullet"/>
      <w:lvlText w:val="o"/>
      <w:lvlJc w:val="left"/>
      <w:pPr>
        <w:ind w:left="3690" w:hanging="360"/>
      </w:pPr>
      <w:rPr>
        <w:rFonts w:ascii="Courier New" w:hAnsi="Courier New" w:cs="Courier New" w:hint="default"/>
      </w:rPr>
    </w:lvl>
    <w:lvl w:ilvl="5" w:tplc="040E0005" w:tentative="1">
      <w:start w:val="1"/>
      <w:numFmt w:val="bullet"/>
      <w:lvlText w:val=""/>
      <w:lvlJc w:val="left"/>
      <w:pPr>
        <w:ind w:left="4410" w:hanging="360"/>
      </w:pPr>
      <w:rPr>
        <w:rFonts w:ascii="Wingdings" w:hAnsi="Wingdings" w:hint="default"/>
      </w:rPr>
    </w:lvl>
    <w:lvl w:ilvl="6" w:tplc="040E0001" w:tentative="1">
      <w:start w:val="1"/>
      <w:numFmt w:val="bullet"/>
      <w:lvlText w:val=""/>
      <w:lvlJc w:val="left"/>
      <w:pPr>
        <w:ind w:left="5130" w:hanging="360"/>
      </w:pPr>
      <w:rPr>
        <w:rFonts w:ascii="Symbol" w:hAnsi="Symbol" w:hint="default"/>
      </w:rPr>
    </w:lvl>
    <w:lvl w:ilvl="7" w:tplc="040E0003" w:tentative="1">
      <w:start w:val="1"/>
      <w:numFmt w:val="bullet"/>
      <w:lvlText w:val="o"/>
      <w:lvlJc w:val="left"/>
      <w:pPr>
        <w:ind w:left="5850" w:hanging="360"/>
      </w:pPr>
      <w:rPr>
        <w:rFonts w:ascii="Courier New" w:hAnsi="Courier New" w:cs="Courier New" w:hint="default"/>
      </w:rPr>
    </w:lvl>
    <w:lvl w:ilvl="8" w:tplc="040E0005" w:tentative="1">
      <w:start w:val="1"/>
      <w:numFmt w:val="bullet"/>
      <w:lvlText w:val=""/>
      <w:lvlJc w:val="left"/>
      <w:pPr>
        <w:ind w:left="6570" w:hanging="360"/>
      </w:pPr>
      <w:rPr>
        <w:rFonts w:ascii="Wingdings" w:hAnsi="Wingdings" w:hint="default"/>
      </w:rPr>
    </w:lvl>
  </w:abstractNum>
  <w:abstractNum w:abstractNumId="32">
    <w:nsid w:val="2DC51559"/>
    <w:multiLevelType w:val="hybridMultilevel"/>
    <w:tmpl w:val="22F0B740"/>
    <w:lvl w:ilvl="0" w:tplc="79AAD2D0">
      <w:start w:val="1"/>
      <w:numFmt w:val="decimal"/>
      <w:pStyle w:val="Stlus1"/>
      <w:lvlText w:val="%1."/>
      <w:lvlJc w:val="left"/>
      <w:pPr>
        <w:ind w:left="720" w:hanging="360"/>
      </w:pPr>
      <w:rPr>
        <w:rFonts w:cs="Times New Roman" w:hint="default"/>
      </w:rPr>
    </w:lvl>
    <w:lvl w:ilvl="1" w:tplc="040E0019" w:tentative="1">
      <w:start w:val="1"/>
      <w:numFmt w:val="lowerLetter"/>
      <w:pStyle w:val="szerz2"/>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318624B6"/>
    <w:multiLevelType w:val="hybridMultilevel"/>
    <w:tmpl w:val="0E1E0B4E"/>
    <w:lvl w:ilvl="0" w:tplc="EAB49ADE">
      <w:start w:val="1"/>
      <w:numFmt w:val="lowerLetter"/>
      <w:lvlText w:val="%1)"/>
      <w:lvlJc w:val="left"/>
      <w:pPr>
        <w:ind w:left="502" w:hanging="360"/>
      </w:pPr>
      <w:rPr>
        <w:rFonts w:ascii="Times New Roman" w:eastAsia="Times New Roman" w:hAnsi="Times New Roman" w:cs="Times New Roman"/>
        <w:sz w:val="24"/>
        <w:szCs w:val="20"/>
      </w:rPr>
    </w:lvl>
    <w:lvl w:ilvl="1" w:tplc="040E0001">
      <w:start w:val="1"/>
      <w:numFmt w:val="bullet"/>
      <w:lvlText w:val=""/>
      <w:lvlJc w:val="left"/>
      <w:pPr>
        <w:ind w:left="2007"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4">
    <w:nsid w:val="3BA978BA"/>
    <w:multiLevelType w:val="multilevel"/>
    <w:tmpl w:val="1DFA5B3A"/>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5">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36">
    <w:nsid w:val="3C86238A"/>
    <w:multiLevelType w:val="hybridMultilevel"/>
    <w:tmpl w:val="248EA9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42201589"/>
    <w:multiLevelType w:val="hybridMultilevel"/>
    <w:tmpl w:val="BB647072"/>
    <w:lvl w:ilvl="0" w:tplc="8D86CCC0">
      <w:start w:val="3"/>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26B539A"/>
    <w:multiLevelType w:val="hybridMultilevel"/>
    <w:tmpl w:val="B99E6B38"/>
    <w:lvl w:ilvl="0" w:tplc="EF46F332">
      <w:start w:val="1"/>
      <w:numFmt w:val="decimal"/>
      <w:pStyle w:val="SzFejezet4"/>
      <w:lvlText w:val="%1."/>
      <w:lvlJc w:val="left"/>
      <w:pPr>
        <w:tabs>
          <w:tab w:val="num" w:pos="567"/>
        </w:tabs>
        <w:ind w:left="567" w:hanging="28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0">
    <w:nsid w:val="428533AD"/>
    <w:multiLevelType w:val="hybridMultilevel"/>
    <w:tmpl w:val="71322908"/>
    <w:lvl w:ilvl="0" w:tplc="FFFFFFFF">
      <w:start w:val="1"/>
      <w:numFmt w:val="bullet"/>
      <w:lvlText w:val="–"/>
      <w:lvlJc w:val="left"/>
      <w:pPr>
        <w:ind w:left="2340" w:hanging="360"/>
      </w:pPr>
      <w:rPr>
        <w:rFonts w:ascii="Arial" w:hAnsi="Arial" w:hint="default"/>
      </w:rPr>
    </w:lvl>
    <w:lvl w:ilvl="1" w:tplc="040E0003" w:tentative="1">
      <w:start w:val="1"/>
      <w:numFmt w:val="bullet"/>
      <w:lvlText w:val="o"/>
      <w:lvlJc w:val="left"/>
      <w:pPr>
        <w:ind w:left="3060" w:hanging="360"/>
      </w:pPr>
      <w:rPr>
        <w:rFonts w:ascii="Courier New" w:hAnsi="Courier New" w:cs="Courier New" w:hint="default"/>
      </w:rPr>
    </w:lvl>
    <w:lvl w:ilvl="2" w:tplc="040E0005" w:tentative="1">
      <w:start w:val="1"/>
      <w:numFmt w:val="bullet"/>
      <w:lvlText w:val=""/>
      <w:lvlJc w:val="left"/>
      <w:pPr>
        <w:ind w:left="3780" w:hanging="360"/>
      </w:pPr>
      <w:rPr>
        <w:rFonts w:ascii="Wingdings" w:hAnsi="Wingdings" w:hint="default"/>
      </w:rPr>
    </w:lvl>
    <w:lvl w:ilvl="3" w:tplc="040E0001" w:tentative="1">
      <w:start w:val="1"/>
      <w:numFmt w:val="bullet"/>
      <w:lvlText w:val=""/>
      <w:lvlJc w:val="left"/>
      <w:pPr>
        <w:ind w:left="4500" w:hanging="360"/>
      </w:pPr>
      <w:rPr>
        <w:rFonts w:ascii="Symbol" w:hAnsi="Symbol" w:hint="default"/>
      </w:rPr>
    </w:lvl>
    <w:lvl w:ilvl="4" w:tplc="040E0003" w:tentative="1">
      <w:start w:val="1"/>
      <w:numFmt w:val="bullet"/>
      <w:lvlText w:val="o"/>
      <w:lvlJc w:val="left"/>
      <w:pPr>
        <w:ind w:left="5220" w:hanging="360"/>
      </w:pPr>
      <w:rPr>
        <w:rFonts w:ascii="Courier New" w:hAnsi="Courier New" w:cs="Courier New" w:hint="default"/>
      </w:rPr>
    </w:lvl>
    <w:lvl w:ilvl="5" w:tplc="040E0005" w:tentative="1">
      <w:start w:val="1"/>
      <w:numFmt w:val="bullet"/>
      <w:lvlText w:val=""/>
      <w:lvlJc w:val="left"/>
      <w:pPr>
        <w:ind w:left="5940" w:hanging="360"/>
      </w:pPr>
      <w:rPr>
        <w:rFonts w:ascii="Wingdings" w:hAnsi="Wingdings" w:hint="default"/>
      </w:rPr>
    </w:lvl>
    <w:lvl w:ilvl="6" w:tplc="040E0001" w:tentative="1">
      <w:start w:val="1"/>
      <w:numFmt w:val="bullet"/>
      <w:lvlText w:val=""/>
      <w:lvlJc w:val="left"/>
      <w:pPr>
        <w:ind w:left="6660" w:hanging="360"/>
      </w:pPr>
      <w:rPr>
        <w:rFonts w:ascii="Symbol" w:hAnsi="Symbol" w:hint="default"/>
      </w:rPr>
    </w:lvl>
    <w:lvl w:ilvl="7" w:tplc="040E0003" w:tentative="1">
      <w:start w:val="1"/>
      <w:numFmt w:val="bullet"/>
      <w:lvlText w:val="o"/>
      <w:lvlJc w:val="left"/>
      <w:pPr>
        <w:ind w:left="7380" w:hanging="360"/>
      </w:pPr>
      <w:rPr>
        <w:rFonts w:ascii="Courier New" w:hAnsi="Courier New" w:cs="Courier New" w:hint="default"/>
      </w:rPr>
    </w:lvl>
    <w:lvl w:ilvl="8" w:tplc="040E0005" w:tentative="1">
      <w:start w:val="1"/>
      <w:numFmt w:val="bullet"/>
      <w:lvlText w:val=""/>
      <w:lvlJc w:val="left"/>
      <w:pPr>
        <w:ind w:left="8100" w:hanging="360"/>
      </w:pPr>
      <w:rPr>
        <w:rFonts w:ascii="Wingdings" w:hAnsi="Wingdings" w:hint="default"/>
      </w:rPr>
    </w:lvl>
  </w:abstractNum>
  <w:abstractNum w:abstractNumId="41">
    <w:nsid w:val="433D3D34"/>
    <w:multiLevelType w:val="hybridMultilevel"/>
    <w:tmpl w:val="04D6EA72"/>
    <w:lvl w:ilvl="0" w:tplc="ABE884B8">
      <w:start w:val="1"/>
      <w:numFmt w:val="decimal"/>
      <w:lvlText w:val="%1."/>
      <w:lvlJc w:val="left"/>
      <w:pPr>
        <w:tabs>
          <w:tab w:val="num" w:pos="720"/>
        </w:tabs>
        <w:ind w:left="720" w:hanging="360"/>
      </w:pPr>
      <w:rPr>
        <w:rFonts w:cs="Times New Roman"/>
      </w:rPr>
    </w:lvl>
    <w:lvl w:ilvl="1" w:tplc="FB8E2020">
      <w:start w:val="1"/>
      <w:numFmt w:val="lowerLetter"/>
      <w:lvlText w:val="%2."/>
      <w:lvlJc w:val="left"/>
      <w:pPr>
        <w:tabs>
          <w:tab w:val="num" w:pos="1440"/>
        </w:tabs>
        <w:ind w:left="1440" w:hanging="360"/>
      </w:pPr>
      <w:rPr>
        <w:rFonts w:cs="Times New Roman"/>
      </w:rPr>
    </w:lvl>
    <w:lvl w:ilvl="2" w:tplc="B604551C">
      <w:start w:val="1"/>
      <w:numFmt w:val="lowerRoman"/>
      <w:lvlText w:val="%3."/>
      <w:lvlJc w:val="right"/>
      <w:pPr>
        <w:tabs>
          <w:tab w:val="num" w:pos="2160"/>
        </w:tabs>
        <w:ind w:left="2160" w:hanging="180"/>
      </w:pPr>
      <w:rPr>
        <w:rFonts w:cs="Times New Roman"/>
      </w:rPr>
    </w:lvl>
    <w:lvl w:ilvl="3" w:tplc="8C480F16">
      <w:start w:val="1"/>
      <w:numFmt w:val="decimal"/>
      <w:lvlText w:val="%4."/>
      <w:lvlJc w:val="left"/>
      <w:pPr>
        <w:tabs>
          <w:tab w:val="num" w:pos="2880"/>
        </w:tabs>
        <w:ind w:left="2880" w:hanging="360"/>
      </w:pPr>
      <w:rPr>
        <w:rFonts w:cs="Times New Roman"/>
      </w:rPr>
    </w:lvl>
    <w:lvl w:ilvl="4" w:tplc="10866AF6">
      <w:start w:val="1"/>
      <w:numFmt w:val="lowerLetter"/>
      <w:lvlText w:val="%5."/>
      <w:lvlJc w:val="left"/>
      <w:pPr>
        <w:tabs>
          <w:tab w:val="num" w:pos="3600"/>
        </w:tabs>
        <w:ind w:left="3600" w:hanging="360"/>
      </w:pPr>
      <w:rPr>
        <w:rFonts w:cs="Times New Roman"/>
      </w:rPr>
    </w:lvl>
    <w:lvl w:ilvl="5" w:tplc="FC3AE906">
      <w:start w:val="1"/>
      <w:numFmt w:val="lowerRoman"/>
      <w:lvlText w:val="%6."/>
      <w:lvlJc w:val="right"/>
      <w:pPr>
        <w:tabs>
          <w:tab w:val="num" w:pos="4320"/>
        </w:tabs>
        <w:ind w:left="4320" w:hanging="180"/>
      </w:pPr>
      <w:rPr>
        <w:rFonts w:cs="Times New Roman"/>
      </w:rPr>
    </w:lvl>
    <w:lvl w:ilvl="6" w:tplc="1CFA1534">
      <w:start w:val="1"/>
      <w:numFmt w:val="decimal"/>
      <w:lvlText w:val="%7."/>
      <w:lvlJc w:val="left"/>
      <w:pPr>
        <w:tabs>
          <w:tab w:val="num" w:pos="5040"/>
        </w:tabs>
        <w:ind w:left="5040" w:hanging="360"/>
      </w:pPr>
      <w:rPr>
        <w:rFonts w:cs="Times New Roman"/>
      </w:rPr>
    </w:lvl>
    <w:lvl w:ilvl="7" w:tplc="B52CD43E">
      <w:start w:val="1"/>
      <w:numFmt w:val="lowerLetter"/>
      <w:lvlText w:val="%8."/>
      <w:lvlJc w:val="left"/>
      <w:pPr>
        <w:tabs>
          <w:tab w:val="num" w:pos="5760"/>
        </w:tabs>
        <w:ind w:left="5760" w:hanging="360"/>
      </w:pPr>
      <w:rPr>
        <w:rFonts w:cs="Times New Roman"/>
      </w:rPr>
    </w:lvl>
    <w:lvl w:ilvl="8" w:tplc="C6E0F798">
      <w:start w:val="1"/>
      <w:numFmt w:val="lowerRoman"/>
      <w:lvlText w:val="%9."/>
      <w:lvlJc w:val="right"/>
      <w:pPr>
        <w:tabs>
          <w:tab w:val="num" w:pos="6480"/>
        </w:tabs>
        <w:ind w:left="6480" w:hanging="180"/>
      </w:pPr>
      <w:rPr>
        <w:rFonts w:cs="Times New Roman"/>
      </w:rPr>
    </w:lvl>
  </w:abstractNum>
  <w:abstractNum w:abstractNumId="42">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47043740"/>
    <w:multiLevelType w:val="hybridMultilevel"/>
    <w:tmpl w:val="5A2232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3732850"/>
    <w:multiLevelType w:val="hybridMultilevel"/>
    <w:tmpl w:val="AFA6150C"/>
    <w:lvl w:ilvl="0" w:tplc="E71255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7">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48">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624A75FC"/>
    <w:multiLevelType w:val="hybridMultilevel"/>
    <w:tmpl w:val="DDB4CE62"/>
    <w:lvl w:ilvl="0" w:tplc="864A2CB8">
      <w:start w:val="1"/>
      <w:numFmt w:val="lowerLetter"/>
      <w:lvlText w:val="%1)"/>
      <w:lvlJc w:val="left"/>
      <w:pPr>
        <w:ind w:left="338" w:hanging="360"/>
      </w:pPr>
      <w:rPr>
        <w:rFonts w:hint="default"/>
      </w:rPr>
    </w:lvl>
    <w:lvl w:ilvl="1" w:tplc="040E0019" w:tentative="1">
      <w:start w:val="1"/>
      <w:numFmt w:val="lowerLetter"/>
      <w:lvlText w:val="%2."/>
      <w:lvlJc w:val="left"/>
      <w:pPr>
        <w:ind w:left="1058" w:hanging="360"/>
      </w:pPr>
    </w:lvl>
    <w:lvl w:ilvl="2" w:tplc="040E001B" w:tentative="1">
      <w:start w:val="1"/>
      <w:numFmt w:val="lowerRoman"/>
      <w:lvlText w:val="%3."/>
      <w:lvlJc w:val="right"/>
      <w:pPr>
        <w:ind w:left="1778" w:hanging="180"/>
      </w:pPr>
    </w:lvl>
    <w:lvl w:ilvl="3" w:tplc="040E000F" w:tentative="1">
      <w:start w:val="1"/>
      <w:numFmt w:val="decimal"/>
      <w:lvlText w:val="%4."/>
      <w:lvlJc w:val="left"/>
      <w:pPr>
        <w:ind w:left="2498" w:hanging="360"/>
      </w:pPr>
    </w:lvl>
    <w:lvl w:ilvl="4" w:tplc="040E0019" w:tentative="1">
      <w:start w:val="1"/>
      <w:numFmt w:val="lowerLetter"/>
      <w:lvlText w:val="%5."/>
      <w:lvlJc w:val="left"/>
      <w:pPr>
        <w:ind w:left="3218" w:hanging="360"/>
      </w:pPr>
    </w:lvl>
    <w:lvl w:ilvl="5" w:tplc="040E001B" w:tentative="1">
      <w:start w:val="1"/>
      <w:numFmt w:val="lowerRoman"/>
      <w:lvlText w:val="%6."/>
      <w:lvlJc w:val="right"/>
      <w:pPr>
        <w:ind w:left="3938" w:hanging="180"/>
      </w:pPr>
    </w:lvl>
    <w:lvl w:ilvl="6" w:tplc="040E000F" w:tentative="1">
      <w:start w:val="1"/>
      <w:numFmt w:val="decimal"/>
      <w:lvlText w:val="%7."/>
      <w:lvlJc w:val="left"/>
      <w:pPr>
        <w:ind w:left="4658" w:hanging="360"/>
      </w:pPr>
    </w:lvl>
    <w:lvl w:ilvl="7" w:tplc="040E0019" w:tentative="1">
      <w:start w:val="1"/>
      <w:numFmt w:val="lowerLetter"/>
      <w:lvlText w:val="%8."/>
      <w:lvlJc w:val="left"/>
      <w:pPr>
        <w:ind w:left="5378" w:hanging="360"/>
      </w:pPr>
    </w:lvl>
    <w:lvl w:ilvl="8" w:tplc="040E001B" w:tentative="1">
      <w:start w:val="1"/>
      <w:numFmt w:val="lowerRoman"/>
      <w:lvlText w:val="%9."/>
      <w:lvlJc w:val="right"/>
      <w:pPr>
        <w:ind w:left="6098" w:hanging="180"/>
      </w:pPr>
    </w:lvl>
  </w:abstractNum>
  <w:abstractNum w:abstractNumId="50">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51">
    <w:nsid w:val="73E736CF"/>
    <w:multiLevelType w:val="hybridMultilevel"/>
    <w:tmpl w:val="35508FD6"/>
    <w:lvl w:ilvl="0" w:tplc="B0262D4C">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52">
    <w:nsid w:val="74AB2352"/>
    <w:multiLevelType w:val="hybridMultilevel"/>
    <w:tmpl w:val="54D28974"/>
    <w:lvl w:ilvl="0" w:tplc="040E000F">
      <w:start w:val="1"/>
      <w:numFmt w:val="decimal"/>
      <w:lvlText w:val="%1)"/>
      <w:lvlJc w:val="left"/>
      <w:pPr>
        <w:tabs>
          <w:tab w:val="num" w:pos="426"/>
        </w:tabs>
        <w:ind w:left="426" w:hanging="360"/>
      </w:pPr>
      <w:rPr>
        <w:rFonts w:cs="Times New Roman"/>
      </w:rPr>
    </w:lvl>
    <w:lvl w:ilvl="1" w:tplc="040E0019">
      <w:start w:val="1"/>
      <w:numFmt w:val="lowerLetter"/>
      <w:lvlText w:val="%2."/>
      <w:lvlJc w:val="left"/>
      <w:pPr>
        <w:tabs>
          <w:tab w:val="num" w:pos="1146"/>
        </w:tabs>
        <w:ind w:left="1146" w:hanging="360"/>
      </w:pPr>
      <w:rPr>
        <w:rFonts w:cs="Times New Roman"/>
      </w:rPr>
    </w:lvl>
    <w:lvl w:ilvl="2" w:tplc="040E001B">
      <w:start w:val="1"/>
      <w:numFmt w:val="lowerRoman"/>
      <w:lvlText w:val="%3."/>
      <w:lvlJc w:val="right"/>
      <w:pPr>
        <w:tabs>
          <w:tab w:val="num" w:pos="1866"/>
        </w:tabs>
        <w:ind w:left="1866" w:hanging="180"/>
      </w:pPr>
      <w:rPr>
        <w:rFonts w:cs="Times New Roman"/>
      </w:rPr>
    </w:lvl>
    <w:lvl w:ilvl="3" w:tplc="040E000F">
      <w:start w:val="1"/>
      <w:numFmt w:val="decimal"/>
      <w:lvlText w:val="%4."/>
      <w:lvlJc w:val="left"/>
      <w:pPr>
        <w:tabs>
          <w:tab w:val="num" w:pos="2586"/>
        </w:tabs>
        <w:ind w:left="2586" w:hanging="360"/>
      </w:pPr>
      <w:rPr>
        <w:rFonts w:cs="Times New Roman"/>
      </w:rPr>
    </w:lvl>
    <w:lvl w:ilvl="4" w:tplc="040E0019">
      <w:start w:val="1"/>
      <w:numFmt w:val="lowerLetter"/>
      <w:lvlText w:val="%5."/>
      <w:lvlJc w:val="left"/>
      <w:pPr>
        <w:tabs>
          <w:tab w:val="num" w:pos="3306"/>
        </w:tabs>
        <w:ind w:left="3306" w:hanging="360"/>
      </w:pPr>
      <w:rPr>
        <w:rFonts w:cs="Times New Roman"/>
      </w:rPr>
    </w:lvl>
    <w:lvl w:ilvl="5" w:tplc="040E001B">
      <w:start w:val="1"/>
      <w:numFmt w:val="lowerRoman"/>
      <w:lvlText w:val="%6."/>
      <w:lvlJc w:val="right"/>
      <w:pPr>
        <w:tabs>
          <w:tab w:val="num" w:pos="4026"/>
        </w:tabs>
        <w:ind w:left="4026" w:hanging="180"/>
      </w:pPr>
      <w:rPr>
        <w:rFonts w:cs="Times New Roman"/>
      </w:rPr>
    </w:lvl>
    <w:lvl w:ilvl="6" w:tplc="040E000F">
      <w:start w:val="1"/>
      <w:numFmt w:val="decimal"/>
      <w:lvlText w:val="%7."/>
      <w:lvlJc w:val="left"/>
      <w:pPr>
        <w:tabs>
          <w:tab w:val="num" w:pos="4746"/>
        </w:tabs>
        <w:ind w:left="4746" w:hanging="360"/>
      </w:pPr>
      <w:rPr>
        <w:rFonts w:cs="Times New Roman"/>
      </w:rPr>
    </w:lvl>
    <w:lvl w:ilvl="7" w:tplc="040E0019">
      <w:start w:val="1"/>
      <w:numFmt w:val="lowerLetter"/>
      <w:lvlText w:val="%8."/>
      <w:lvlJc w:val="left"/>
      <w:pPr>
        <w:tabs>
          <w:tab w:val="num" w:pos="5466"/>
        </w:tabs>
        <w:ind w:left="5466" w:hanging="360"/>
      </w:pPr>
      <w:rPr>
        <w:rFonts w:cs="Times New Roman"/>
      </w:rPr>
    </w:lvl>
    <w:lvl w:ilvl="8" w:tplc="040E001B">
      <w:start w:val="1"/>
      <w:numFmt w:val="lowerRoman"/>
      <w:lvlText w:val="%9."/>
      <w:lvlJc w:val="right"/>
      <w:pPr>
        <w:tabs>
          <w:tab w:val="num" w:pos="6186"/>
        </w:tabs>
        <w:ind w:left="6186" w:hanging="180"/>
      </w:pPr>
      <w:rPr>
        <w:rFonts w:cs="Times New Roman"/>
      </w:rPr>
    </w:lvl>
  </w:abstractNum>
  <w:abstractNum w:abstractNumId="53">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7B327022"/>
    <w:multiLevelType w:val="hybridMultilevel"/>
    <w:tmpl w:val="32E046AC"/>
    <w:lvl w:ilvl="0" w:tplc="63F647F4">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5">
    <w:nsid w:val="7D9212F7"/>
    <w:multiLevelType w:val="hybridMultilevel"/>
    <w:tmpl w:val="F7C2904E"/>
    <w:lvl w:ilvl="0" w:tplc="040E0017">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6">
    <w:nsid w:val="7EA01864"/>
    <w:multiLevelType w:val="hybridMultilevel"/>
    <w:tmpl w:val="AD90F66E"/>
    <w:lvl w:ilvl="0" w:tplc="F47CE274">
      <w:start w:val="1"/>
      <w:numFmt w:val="bullet"/>
      <w:pStyle w:val="felsorolas10"/>
      <w:lvlText w:val=""/>
      <w:lvlJc w:val="left"/>
      <w:pPr>
        <w:tabs>
          <w:tab w:val="num" w:pos="720"/>
        </w:tabs>
        <w:ind w:left="720" w:hanging="360"/>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cs="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imes New Roman"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imes New Roman" w:hint="default"/>
      </w:rPr>
    </w:lvl>
    <w:lvl w:ilvl="8" w:tplc="040E001B">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4"/>
  </w:num>
  <w:num w:numId="3">
    <w:abstractNumId w:val="5"/>
  </w:num>
  <w:num w:numId="4">
    <w:abstractNumId w:val="3"/>
  </w:num>
  <w:num w:numId="5">
    <w:abstractNumId w:val="56"/>
  </w:num>
  <w:num w:numId="6">
    <w:abstractNumId w:val="2"/>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0"/>
  </w:num>
  <w:num w:numId="12">
    <w:abstractNumId w:val="49"/>
  </w:num>
  <w:num w:numId="13">
    <w:abstractNumId w:val="50"/>
  </w:num>
  <w:num w:numId="14">
    <w:abstractNumId w:val="29"/>
  </w:num>
  <w:num w:numId="15">
    <w:abstractNumId w:val="1"/>
  </w:num>
  <w:num w:numId="16">
    <w:abstractNumId w:val="20"/>
  </w:num>
  <w:num w:numId="17">
    <w:abstractNumId w:val="45"/>
  </w:num>
  <w:num w:numId="18">
    <w:abstractNumId w:val="19"/>
  </w:num>
  <w:num w:numId="19">
    <w:abstractNumId w:val="4"/>
  </w:num>
  <w:num w:numId="20">
    <w:abstractNumId w:val="48"/>
  </w:num>
  <w:num w:numId="21">
    <w:abstractNumId w:val="42"/>
  </w:num>
  <w:num w:numId="22">
    <w:abstractNumId w:val="35"/>
  </w:num>
  <w:num w:numId="23">
    <w:abstractNumId w:val="28"/>
  </w:num>
  <w:num w:numId="24">
    <w:abstractNumId w:val="46"/>
  </w:num>
  <w:num w:numId="25">
    <w:abstractNumId w:val="3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num>
  <w:num w:numId="28">
    <w:abstractNumId w:val="25"/>
  </w:num>
  <w:num w:numId="29">
    <w:abstractNumId w:val="38"/>
  </w:num>
  <w:num w:numId="30">
    <w:abstractNumId w:val="37"/>
  </w:num>
  <w:num w:numId="31">
    <w:abstractNumId w:val="36"/>
  </w:num>
  <w:num w:numId="32">
    <w:abstractNumId w:val="18"/>
  </w:num>
  <w:num w:numId="33">
    <w:abstractNumId w:val="33"/>
  </w:num>
  <w:num w:numId="34">
    <w:abstractNumId w:val="30"/>
  </w:num>
  <w:num w:numId="35">
    <w:abstractNumId w:val="54"/>
  </w:num>
  <w:num w:numId="36">
    <w:abstractNumId w:val="47"/>
  </w:num>
  <w:num w:numId="37">
    <w:abstractNumId w:val="53"/>
  </w:num>
  <w:num w:numId="38">
    <w:abstractNumId w:val="23"/>
  </w:num>
  <w:num w:numId="39">
    <w:abstractNumId w:val="27"/>
  </w:num>
  <w:num w:numId="40">
    <w:abstractNumId w:val="34"/>
  </w:num>
  <w:num w:numId="41">
    <w:abstractNumId w:val="21"/>
  </w:num>
  <w:num w:numId="42">
    <w:abstractNumId w:val="51"/>
  </w:num>
  <w:num w:numId="43">
    <w:abstractNumId w:val="26"/>
  </w:num>
  <w:num w:numId="44">
    <w:abstractNumId w:val="43"/>
  </w:num>
  <w:num w:numId="45">
    <w:abstractNumId w:val="22"/>
  </w:num>
  <w:num w:numId="46">
    <w:abstractNumId w:val="44"/>
  </w:num>
  <w:num w:numId="4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61A1"/>
    <w:rsid w:val="000005E6"/>
    <w:rsid w:val="0000067D"/>
    <w:rsid w:val="00003080"/>
    <w:rsid w:val="000047B6"/>
    <w:rsid w:val="00006D5C"/>
    <w:rsid w:val="000070FE"/>
    <w:rsid w:val="000107A5"/>
    <w:rsid w:val="000107C1"/>
    <w:rsid w:val="00013C5B"/>
    <w:rsid w:val="00014B02"/>
    <w:rsid w:val="00015242"/>
    <w:rsid w:val="00015BA3"/>
    <w:rsid w:val="000200FA"/>
    <w:rsid w:val="000211C0"/>
    <w:rsid w:val="00021460"/>
    <w:rsid w:val="00023C74"/>
    <w:rsid w:val="00024DAF"/>
    <w:rsid w:val="00025C3A"/>
    <w:rsid w:val="0002770C"/>
    <w:rsid w:val="000279BE"/>
    <w:rsid w:val="00027FDC"/>
    <w:rsid w:val="000326D5"/>
    <w:rsid w:val="00032BA9"/>
    <w:rsid w:val="000353D5"/>
    <w:rsid w:val="00035BE0"/>
    <w:rsid w:val="00036387"/>
    <w:rsid w:val="000368F4"/>
    <w:rsid w:val="00040A6C"/>
    <w:rsid w:val="00042144"/>
    <w:rsid w:val="00042B97"/>
    <w:rsid w:val="00043FD2"/>
    <w:rsid w:val="000444F6"/>
    <w:rsid w:val="00044748"/>
    <w:rsid w:val="0004608A"/>
    <w:rsid w:val="00046B2E"/>
    <w:rsid w:val="00050EDE"/>
    <w:rsid w:val="00051B2D"/>
    <w:rsid w:val="00053E44"/>
    <w:rsid w:val="00054916"/>
    <w:rsid w:val="0005680A"/>
    <w:rsid w:val="000572B8"/>
    <w:rsid w:val="000572BA"/>
    <w:rsid w:val="000603AE"/>
    <w:rsid w:val="000609BC"/>
    <w:rsid w:val="00061C2F"/>
    <w:rsid w:val="000622C4"/>
    <w:rsid w:val="000624D7"/>
    <w:rsid w:val="000628A8"/>
    <w:rsid w:val="00063419"/>
    <w:rsid w:val="0006450F"/>
    <w:rsid w:val="000651F8"/>
    <w:rsid w:val="00066503"/>
    <w:rsid w:val="00066D7A"/>
    <w:rsid w:val="00067366"/>
    <w:rsid w:val="000675B6"/>
    <w:rsid w:val="00067D1E"/>
    <w:rsid w:val="00070375"/>
    <w:rsid w:val="00074A8A"/>
    <w:rsid w:val="00076299"/>
    <w:rsid w:val="00077322"/>
    <w:rsid w:val="00080991"/>
    <w:rsid w:val="00080ABC"/>
    <w:rsid w:val="000818F0"/>
    <w:rsid w:val="00082B09"/>
    <w:rsid w:val="00082BE4"/>
    <w:rsid w:val="00083CA1"/>
    <w:rsid w:val="00084584"/>
    <w:rsid w:val="0008490F"/>
    <w:rsid w:val="00084CAA"/>
    <w:rsid w:val="00084CC8"/>
    <w:rsid w:val="00086787"/>
    <w:rsid w:val="00090305"/>
    <w:rsid w:val="0009184B"/>
    <w:rsid w:val="0009223B"/>
    <w:rsid w:val="0009444D"/>
    <w:rsid w:val="00094770"/>
    <w:rsid w:val="00095063"/>
    <w:rsid w:val="000951AE"/>
    <w:rsid w:val="00095BE8"/>
    <w:rsid w:val="00097867"/>
    <w:rsid w:val="00097A77"/>
    <w:rsid w:val="000A2B33"/>
    <w:rsid w:val="000A2B7B"/>
    <w:rsid w:val="000A3A67"/>
    <w:rsid w:val="000A58FB"/>
    <w:rsid w:val="000A74C7"/>
    <w:rsid w:val="000A795F"/>
    <w:rsid w:val="000B044F"/>
    <w:rsid w:val="000B0554"/>
    <w:rsid w:val="000B1CFB"/>
    <w:rsid w:val="000B1D0B"/>
    <w:rsid w:val="000B21DF"/>
    <w:rsid w:val="000B3095"/>
    <w:rsid w:val="000B36B8"/>
    <w:rsid w:val="000B6EE0"/>
    <w:rsid w:val="000C0556"/>
    <w:rsid w:val="000C060E"/>
    <w:rsid w:val="000C11B6"/>
    <w:rsid w:val="000C14BD"/>
    <w:rsid w:val="000C1D2B"/>
    <w:rsid w:val="000C20E5"/>
    <w:rsid w:val="000C2186"/>
    <w:rsid w:val="000C25FB"/>
    <w:rsid w:val="000C2F61"/>
    <w:rsid w:val="000C3088"/>
    <w:rsid w:val="000C317F"/>
    <w:rsid w:val="000C3C86"/>
    <w:rsid w:val="000C3DA8"/>
    <w:rsid w:val="000C6532"/>
    <w:rsid w:val="000C6697"/>
    <w:rsid w:val="000C75A1"/>
    <w:rsid w:val="000D29EB"/>
    <w:rsid w:val="000D5B06"/>
    <w:rsid w:val="000D67FC"/>
    <w:rsid w:val="000D6E14"/>
    <w:rsid w:val="000D7CA4"/>
    <w:rsid w:val="000E0977"/>
    <w:rsid w:val="000E1409"/>
    <w:rsid w:val="000E2BB2"/>
    <w:rsid w:val="000E2C53"/>
    <w:rsid w:val="000E312C"/>
    <w:rsid w:val="000E5F91"/>
    <w:rsid w:val="000E736C"/>
    <w:rsid w:val="000E7EE6"/>
    <w:rsid w:val="000F2017"/>
    <w:rsid w:val="000F3A2D"/>
    <w:rsid w:val="000F4A58"/>
    <w:rsid w:val="000F5416"/>
    <w:rsid w:val="000F55E9"/>
    <w:rsid w:val="000F56C5"/>
    <w:rsid w:val="000F5E6E"/>
    <w:rsid w:val="000F793E"/>
    <w:rsid w:val="00100954"/>
    <w:rsid w:val="00102650"/>
    <w:rsid w:val="0010306E"/>
    <w:rsid w:val="001044DF"/>
    <w:rsid w:val="00105C79"/>
    <w:rsid w:val="001070B5"/>
    <w:rsid w:val="00107FFB"/>
    <w:rsid w:val="00111348"/>
    <w:rsid w:val="00111DB6"/>
    <w:rsid w:val="00111E73"/>
    <w:rsid w:val="001121A5"/>
    <w:rsid w:val="00112992"/>
    <w:rsid w:val="00113CA4"/>
    <w:rsid w:val="001147BF"/>
    <w:rsid w:val="001155C0"/>
    <w:rsid w:val="00115DF7"/>
    <w:rsid w:val="00116222"/>
    <w:rsid w:val="001165EF"/>
    <w:rsid w:val="00120101"/>
    <w:rsid w:val="001203AA"/>
    <w:rsid w:val="00121945"/>
    <w:rsid w:val="00121FF2"/>
    <w:rsid w:val="00123150"/>
    <w:rsid w:val="0012394C"/>
    <w:rsid w:val="00124582"/>
    <w:rsid w:val="00125DCF"/>
    <w:rsid w:val="00126946"/>
    <w:rsid w:val="00130019"/>
    <w:rsid w:val="0013154A"/>
    <w:rsid w:val="00133032"/>
    <w:rsid w:val="0013316E"/>
    <w:rsid w:val="00134FAB"/>
    <w:rsid w:val="001372A6"/>
    <w:rsid w:val="00137789"/>
    <w:rsid w:val="00137B07"/>
    <w:rsid w:val="00137C8D"/>
    <w:rsid w:val="00140D41"/>
    <w:rsid w:val="00141379"/>
    <w:rsid w:val="00141E6F"/>
    <w:rsid w:val="00142721"/>
    <w:rsid w:val="00143388"/>
    <w:rsid w:val="001440E2"/>
    <w:rsid w:val="001444F1"/>
    <w:rsid w:val="00144EBB"/>
    <w:rsid w:val="00145ED0"/>
    <w:rsid w:val="00146D4F"/>
    <w:rsid w:val="00146FDD"/>
    <w:rsid w:val="00147BF9"/>
    <w:rsid w:val="00150C97"/>
    <w:rsid w:val="001516EA"/>
    <w:rsid w:val="00151746"/>
    <w:rsid w:val="00153346"/>
    <w:rsid w:val="00154574"/>
    <w:rsid w:val="00154994"/>
    <w:rsid w:val="00154BA0"/>
    <w:rsid w:val="0015514D"/>
    <w:rsid w:val="00155154"/>
    <w:rsid w:val="001555ED"/>
    <w:rsid w:val="0015567E"/>
    <w:rsid w:val="00156035"/>
    <w:rsid w:val="001567DB"/>
    <w:rsid w:val="00163C39"/>
    <w:rsid w:val="001642C5"/>
    <w:rsid w:val="00165EF1"/>
    <w:rsid w:val="0016685B"/>
    <w:rsid w:val="00166B0C"/>
    <w:rsid w:val="00167741"/>
    <w:rsid w:val="00167ED5"/>
    <w:rsid w:val="00170A81"/>
    <w:rsid w:val="00171018"/>
    <w:rsid w:val="00172179"/>
    <w:rsid w:val="001728C5"/>
    <w:rsid w:val="00172FDF"/>
    <w:rsid w:val="001733D4"/>
    <w:rsid w:val="00177100"/>
    <w:rsid w:val="00177F52"/>
    <w:rsid w:val="001806E5"/>
    <w:rsid w:val="001810D1"/>
    <w:rsid w:val="001820B0"/>
    <w:rsid w:val="0018296F"/>
    <w:rsid w:val="00182F9D"/>
    <w:rsid w:val="00185DCF"/>
    <w:rsid w:val="00187194"/>
    <w:rsid w:val="00187621"/>
    <w:rsid w:val="00187654"/>
    <w:rsid w:val="0019092E"/>
    <w:rsid w:val="001909F7"/>
    <w:rsid w:val="00190A9D"/>
    <w:rsid w:val="0019223A"/>
    <w:rsid w:val="00192872"/>
    <w:rsid w:val="00192C50"/>
    <w:rsid w:val="00194592"/>
    <w:rsid w:val="00194680"/>
    <w:rsid w:val="001959D7"/>
    <w:rsid w:val="00196829"/>
    <w:rsid w:val="001978FA"/>
    <w:rsid w:val="001979F0"/>
    <w:rsid w:val="00197F55"/>
    <w:rsid w:val="001A1F4F"/>
    <w:rsid w:val="001A4513"/>
    <w:rsid w:val="001A47CD"/>
    <w:rsid w:val="001A4CB5"/>
    <w:rsid w:val="001A651F"/>
    <w:rsid w:val="001A75F3"/>
    <w:rsid w:val="001B29E7"/>
    <w:rsid w:val="001B2C51"/>
    <w:rsid w:val="001B326F"/>
    <w:rsid w:val="001B32DB"/>
    <w:rsid w:val="001B4F10"/>
    <w:rsid w:val="001B5820"/>
    <w:rsid w:val="001B5CA6"/>
    <w:rsid w:val="001B6B65"/>
    <w:rsid w:val="001B6B74"/>
    <w:rsid w:val="001B7E7C"/>
    <w:rsid w:val="001B7EC8"/>
    <w:rsid w:val="001C008B"/>
    <w:rsid w:val="001C0344"/>
    <w:rsid w:val="001C0C2D"/>
    <w:rsid w:val="001C0E3B"/>
    <w:rsid w:val="001C12D6"/>
    <w:rsid w:val="001C1F15"/>
    <w:rsid w:val="001C2038"/>
    <w:rsid w:val="001C6E25"/>
    <w:rsid w:val="001D041A"/>
    <w:rsid w:val="001D169E"/>
    <w:rsid w:val="001D1B47"/>
    <w:rsid w:val="001D2136"/>
    <w:rsid w:val="001D2EF1"/>
    <w:rsid w:val="001D3CE3"/>
    <w:rsid w:val="001D728E"/>
    <w:rsid w:val="001D7751"/>
    <w:rsid w:val="001E059D"/>
    <w:rsid w:val="001E05AE"/>
    <w:rsid w:val="001E3155"/>
    <w:rsid w:val="001E3A96"/>
    <w:rsid w:val="001E4499"/>
    <w:rsid w:val="001E4F55"/>
    <w:rsid w:val="001E60DA"/>
    <w:rsid w:val="001E6249"/>
    <w:rsid w:val="001F07BD"/>
    <w:rsid w:val="001F0BF6"/>
    <w:rsid w:val="001F0F03"/>
    <w:rsid w:val="001F2991"/>
    <w:rsid w:val="001F3EF0"/>
    <w:rsid w:val="001F4BE6"/>
    <w:rsid w:val="001F4C79"/>
    <w:rsid w:val="001F5387"/>
    <w:rsid w:val="001F5C0E"/>
    <w:rsid w:val="001F6D61"/>
    <w:rsid w:val="001F7D72"/>
    <w:rsid w:val="002014BA"/>
    <w:rsid w:val="00203DC6"/>
    <w:rsid w:val="0020416E"/>
    <w:rsid w:val="002055E1"/>
    <w:rsid w:val="0020578C"/>
    <w:rsid w:val="002057F1"/>
    <w:rsid w:val="002058CF"/>
    <w:rsid w:val="00205DDC"/>
    <w:rsid w:val="002116B8"/>
    <w:rsid w:val="002116D7"/>
    <w:rsid w:val="002119BF"/>
    <w:rsid w:val="0021235F"/>
    <w:rsid w:val="00212B95"/>
    <w:rsid w:val="00213953"/>
    <w:rsid w:val="00213AB1"/>
    <w:rsid w:val="00213F2C"/>
    <w:rsid w:val="00215736"/>
    <w:rsid w:val="00216640"/>
    <w:rsid w:val="0021679F"/>
    <w:rsid w:val="00216C66"/>
    <w:rsid w:val="00217F85"/>
    <w:rsid w:val="00217FED"/>
    <w:rsid w:val="0022049B"/>
    <w:rsid w:val="00221BC7"/>
    <w:rsid w:val="00221D8C"/>
    <w:rsid w:val="00221EA3"/>
    <w:rsid w:val="002223CF"/>
    <w:rsid w:val="00222F2F"/>
    <w:rsid w:val="00222FDF"/>
    <w:rsid w:val="0022346E"/>
    <w:rsid w:val="00223E62"/>
    <w:rsid w:val="00223F0B"/>
    <w:rsid w:val="00224C07"/>
    <w:rsid w:val="00226438"/>
    <w:rsid w:val="0022755F"/>
    <w:rsid w:val="0023004F"/>
    <w:rsid w:val="00230A40"/>
    <w:rsid w:val="00235A7C"/>
    <w:rsid w:val="00236A62"/>
    <w:rsid w:val="00237ED0"/>
    <w:rsid w:val="0024009A"/>
    <w:rsid w:val="00240639"/>
    <w:rsid w:val="00241D39"/>
    <w:rsid w:val="002426C7"/>
    <w:rsid w:val="00247EB4"/>
    <w:rsid w:val="00250261"/>
    <w:rsid w:val="00250725"/>
    <w:rsid w:val="0025092C"/>
    <w:rsid w:val="00250966"/>
    <w:rsid w:val="00250BC6"/>
    <w:rsid w:val="002512FF"/>
    <w:rsid w:val="00252471"/>
    <w:rsid w:val="00254011"/>
    <w:rsid w:val="00254C19"/>
    <w:rsid w:val="00255D0A"/>
    <w:rsid w:val="00257FC6"/>
    <w:rsid w:val="002602AF"/>
    <w:rsid w:val="00261EC2"/>
    <w:rsid w:val="00261F98"/>
    <w:rsid w:val="0026470E"/>
    <w:rsid w:val="00266018"/>
    <w:rsid w:val="002674E4"/>
    <w:rsid w:val="00271575"/>
    <w:rsid w:val="00271B7C"/>
    <w:rsid w:val="00271F5A"/>
    <w:rsid w:val="00272DA4"/>
    <w:rsid w:val="00273D55"/>
    <w:rsid w:val="00274B45"/>
    <w:rsid w:val="0027584C"/>
    <w:rsid w:val="002760ED"/>
    <w:rsid w:val="002770CD"/>
    <w:rsid w:val="00277378"/>
    <w:rsid w:val="00277913"/>
    <w:rsid w:val="0027799A"/>
    <w:rsid w:val="00277B1D"/>
    <w:rsid w:val="00281348"/>
    <w:rsid w:val="0028260E"/>
    <w:rsid w:val="00283FF9"/>
    <w:rsid w:val="00284BD9"/>
    <w:rsid w:val="002856A2"/>
    <w:rsid w:val="00287433"/>
    <w:rsid w:val="00291445"/>
    <w:rsid w:val="0029229C"/>
    <w:rsid w:val="00292C01"/>
    <w:rsid w:val="00295472"/>
    <w:rsid w:val="002A1912"/>
    <w:rsid w:val="002A4D00"/>
    <w:rsid w:val="002A516F"/>
    <w:rsid w:val="002A5229"/>
    <w:rsid w:val="002A685D"/>
    <w:rsid w:val="002A74DC"/>
    <w:rsid w:val="002B0F0F"/>
    <w:rsid w:val="002B2F5A"/>
    <w:rsid w:val="002B3DFE"/>
    <w:rsid w:val="002B43B9"/>
    <w:rsid w:val="002B6E81"/>
    <w:rsid w:val="002C03B6"/>
    <w:rsid w:val="002C0914"/>
    <w:rsid w:val="002C280F"/>
    <w:rsid w:val="002C3EDC"/>
    <w:rsid w:val="002C5B66"/>
    <w:rsid w:val="002C617C"/>
    <w:rsid w:val="002C6CA7"/>
    <w:rsid w:val="002D1595"/>
    <w:rsid w:val="002D1BA4"/>
    <w:rsid w:val="002D4D32"/>
    <w:rsid w:val="002D53D0"/>
    <w:rsid w:val="002D572D"/>
    <w:rsid w:val="002D5846"/>
    <w:rsid w:val="002D73A3"/>
    <w:rsid w:val="002E00FF"/>
    <w:rsid w:val="002E23FE"/>
    <w:rsid w:val="002E3191"/>
    <w:rsid w:val="002E37E3"/>
    <w:rsid w:val="002E5259"/>
    <w:rsid w:val="002E5EE8"/>
    <w:rsid w:val="002E7522"/>
    <w:rsid w:val="002F2697"/>
    <w:rsid w:val="002F321C"/>
    <w:rsid w:val="002F324B"/>
    <w:rsid w:val="002F4848"/>
    <w:rsid w:val="002F5050"/>
    <w:rsid w:val="002F526F"/>
    <w:rsid w:val="002F6607"/>
    <w:rsid w:val="002F6A00"/>
    <w:rsid w:val="00301259"/>
    <w:rsid w:val="0030130C"/>
    <w:rsid w:val="003024E3"/>
    <w:rsid w:val="0030414C"/>
    <w:rsid w:val="00304553"/>
    <w:rsid w:val="003047DB"/>
    <w:rsid w:val="003061E2"/>
    <w:rsid w:val="00306355"/>
    <w:rsid w:val="00306D15"/>
    <w:rsid w:val="00307429"/>
    <w:rsid w:val="00310488"/>
    <w:rsid w:val="0031075D"/>
    <w:rsid w:val="00311E0A"/>
    <w:rsid w:val="003129BF"/>
    <w:rsid w:val="00312F20"/>
    <w:rsid w:val="00313241"/>
    <w:rsid w:val="003132E8"/>
    <w:rsid w:val="00314DFB"/>
    <w:rsid w:val="00316EB9"/>
    <w:rsid w:val="003207F6"/>
    <w:rsid w:val="0032087E"/>
    <w:rsid w:val="00320C66"/>
    <w:rsid w:val="00321302"/>
    <w:rsid w:val="00324B39"/>
    <w:rsid w:val="00324EE8"/>
    <w:rsid w:val="003259E4"/>
    <w:rsid w:val="0032688C"/>
    <w:rsid w:val="00326C8B"/>
    <w:rsid w:val="00326E29"/>
    <w:rsid w:val="00327369"/>
    <w:rsid w:val="003322A8"/>
    <w:rsid w:val="00332496"/>
    <w:rsid w:val="00333FD5"/>
    <w:rsid w:val="00337380"/>
    <w:rsid w:val="00340991"/>
    <w:rsid w:val="00340A0C"/>
    <w:rsid w:val="00341465"/>
    <w:rsid w:val="0034216D"/>
    <w:rsid w:val="003434CE"/>
    <w:rsid w:val="003439E7"/>
    <w:rsid w:val="00343CA4"/>
    <w:rsid w:val="00344CA2"/>
    <w:rsid w:val="003471A5"/>
    <w:rsid w:val="00350D5F"/>
    <w:rsid w:val="0035253A"/>
    <w:rsid w:val="003539BD"/>
    <w:rsid w:val="0035411B"/>
    <w:rsid w:val="00354E7B"/>
    <w:rsid w:val="00354F0C"/>
    <w:rsid w:val="003554C2"/>
    <w:rsid w:val="00356433"/>
    <w:rsid w:val="003574F7"/>
    <w:rsid w:val="0035772B"/>
    <w:rsid w:val="003607B9"/>
    <w:rsid w:val="00361D3B"/>
    <w:rsid w:val="00362CAF"/>
    <w:rsid w:val="00363514"/>
    <w:rsid w:val="003643D7"/>
    <w:rsid w:val="00364522"/>
    <w:rsid w:val="0036628C"/>
    <w:rsid w:val="003708AB"/>
    <w:rsid w:val="003711AB"/>
    <w:rsid w:val="0037261A"/>
    <w:rsid w:val="00374F52"/>
    <w:rsid w:val="003758F4"/>
    <w:rsid w:val="003766B7"/>
    <w:rsid w:val="003775ED"/>
    <w:rsid w:val="0038074C"/>
    <w:rsid w:val="00380C91"/>
    <w:rsid w:val="003826BF"/>
    <w:rsid w:val="0038290A"/>
    <w:rsid w:val="00383564"/>
    <w:rsid w:val="00383763"/>
    <w:rsid w:val="0038544E"/>
    <w:rsid w:val="00386A2A"/>
    <w:rsid w:val="00387C87"/>
    <w:rsid w:val="003921E1"/>
    <w:rsid w:val="00392A62"/>
    <w:rsid w:val="00393D74"/>
    <w:rsid w:val="003965D9"/>
    <w:rsid w:val="00396746"/>
    <w:rsid w:val="003968B1"/>
    <w:rsid w:val="003970CB"/>
    <w:rsid w:val="003A1704"/>
    <w:rsid w:val="003A1AF2"/>
    <w:rsid w:val="003A2FC0"/>
    <w:rsid w:val="003A3CFB"/>
    <w:rsid w:val="003A671A"/>
    <w:rsid w:val="003A731F"/>
    <w:rsid w:val="003B01AB"/>
    <w:rsid w:val="003B13E8"/>
    <w:rsid w:val="003B15AE"/>
    <w:rsid w:val="003B1B29"/>
    <w:rsid w:val="003B3910"/>
    <w:rsid w:val="003B3FAF"/>
    <w:rsid w:val="003B4E50"/>
    <w:rsid w:val="003B51F3"/>
    <w:rsid w:val="003B58EE"/>
    <w:rsid w:val="003B5F9E"/>
    <w:rsid w:val="003B615F"/>
    <w:rsid w:val="003B6729"/>
    <w:rsid w:val="003B7362"/>
    <w:rsid w:val="003C0096"/>
    <w:rsid w:val="003C0170"/>
    <w:rsid w:val="003C0AE7"/>
    <w:rsid w:val="003C0CE5"/>
    <w:rsid w:val="003C2556"/>
    <w:rsid w:val="003C4086"/>
    <w:rsid w:val="003C70E3"/>
    <w:rsid w:val="003C75F1"/>
    <w:rsid w:val="003C79EB"/>
    <w:rsid w:val="003D024F"/>
    <w:rsid w:val="003D1A12"/>
    <w:rsid w:val="003D26EA"/>
    <w:rsid w:val="003D346E"/>
    <w:rsid w:val="003D34C8"/>
    <w:rsid w:val="003D3A1E"/>
    <w:rsid w:val="003D636D"/>
    <w:rsid w:val="003D799A"/>
    <w:rsid w:val="003E0359"/>
    <w:rsid w:val="003E0D95"/>
    <w:rsid w:val="003E2563"/>
    <w:rsid w:val="003E2D6F"/>
    <w:rsid w:val="003E2F4B"/>
    <w:rsid w:val="003E3489"/>
    <w:rsid w:val="003E3BFA"/>
    <w:rsid w:val="003E3FEA"/>
    <w:rsid w:val="003E49D7"/>
    <w:rsid w:val="003E6D5E"/>
    <w:rsid w:val="003E6F33"/>
    <w:rsid w:val="003E7E1B"/>
    <w:rsid w:val="003F0064"/>
    <w:rsid w:val="003F0EA0"/>
    <w:rsid w:val="003F3D79"/>
    <w:rsid w:val="003F6215"/>
    <w:rsid w:val="003F6E32"/>
    <w:rsid w:val="003F7017"/>
    <w:rsid w:val="003F7A4A"/>
    <w:rsid w:val="003F7D94"/>
    <w:rsid w:val="00400271"/>
    <w:rsid w:val="00401629"/>
    <w:rsid w:val="00404866"/>
    <w:rsid w:val="00404CFD"/>
    <w:rsid w:val="004053E1"/>
    <w:rsid w:val="0040564E"/>
    <w:rsid w:val="0040631A"/>
    <w:rsid w:val="00406B7A"/>
    <w:rsid w:val="0041091E"/>
    <w:rsid w:val="0041184B"/>
    <w:rsid w:val="00411EA3"/>
    <w:rsid w:val="004129D6"/>
    <w:rsid w:val="00413742"/>
    <w:rsid w:val="00413DC2"/>
    <w:rsid w:val="00414411"/>
    <w:rsid w:val="0041605A"/>
    <w:rsid w:val="004165D9"/>
    <w:rsid w:val="004176DD"/>
    <w:rsid w:val="004178F9"/>
    <w:rsid w:val="00417A7C"/>
    <w:rsid w:val="00417BAE"/>
    <w:rsid w:val="00420E4E"/>
    <w:rsid w:val="00421712"/>
    <w:rsid w:val="00421BD1"/>
    <w:rsid w:val="00423706"/>
    <w:rsid w:val="00423D04"/>
    <w:rsid w:val="0042480E"/>
    <w:rsid w:val="00426A05"/>
    <w:rsid w:val="004313D1"/>
    <w:rsid w:val="004313F6"/>
    <w:rsid w:val="00432CF2"/>
    <w:rsid w:val="00433D4E"/>
    <w:rsid w:val="00433F5F"/>
    <w:rsid w:val="0043459E"/>
    <w:rsid w:val="004356C5"/>
    <w:rsid w:val="0043644F"/>
    <w:rsid w:val="00437580"/>
    <w:rsid w:val="0043795A"/>
    <w:rsid w:val="004413EB"/>
    <w:rsid w:val="00442F30"/>
    <w:rsid w:val="0044409A"/>
    <w:rsid w:val="004459C9"/>
    <w:rsid w:val="00445B48"/>
    <w:rsid w:val="00451B88"/>
    <w:rsid w:val="0045211E"/>
    <w:rsid w:val="00452336"/>
    <w:rsid w:val="00452545"/>
    <w:rsid w:val="004525FE"/>
    <w:rsid w:val="004528D5"/>
    <w:rsid w:val="00452DBD"/>
    <w:rsid w:val="00452F52"/>
    <w:rsid w:val="00453303"/>
    <w:rsid w:val="00455593"/>
    <w:rsid w:val="0045637C"/>
    <w:rsid w:val="00456FEE"/>
    <w:rsid w:val="0045767A"/>
    <w:rsid w:val="0046064B"/>
    <w:rsid w:val="00460C91"/>
    <w:rsid w:val="00462EF4"/>
    <w:rsid w:val="00465513"/>
    <w:rsid w:val="00465594"/>
    <w:rsid w:val="00465A50"/>
    <w:rsid w:val="004661D8"/>
    <w:rsid w:val="00466A28"/>
    <w:rsid w:val="004703DC"/>
    <w:rsid w:val="004706E8"/>
    <w:rsid w:val="004719F7"/>
    <w:rsid w:val="00471A3B"/>
    <w:rsid w:val="004735A4"/>
    <w:rsid w:val="00475E6B"/>
    <w:rsid w:val="004772B3"/>
    <w:rsid w:val="00477784"/>
    <w:rsid w:val="004779A6"/>
    <w:rsid w:val="00477D2A"/>
    <w:rsid w:val="00480DC2"/>
    <w:rsid w:val="0048157B"/>
    <w:rsid w:val="00481BAB"/>
    <w:rsid w:val="00483DD1"/>
    <w:rsid w:val="00485546"/>
    <w:rsid w:val="004856F0"/>
    <w:rsid w:val="00490144"/>
    <w:rsid w:val="00490D94"/>
    <w:rsid w:val="00491EC7"/>
    <w:rsid w:val="00492E10"/>
    <w:rsid w:val="00493E5F"/>
    <w:rsid w:val="00494410"/>
    <w:rsid w:val="004948DC"/>
    <w:rsid w:val="00494964"/>
    <w:rsid w:val="004965AB"/>
    <w:rsid w:val="004A0C06"/>
    <w:rsid w:val="004A19FE"/>
    <w:rsid w:val="004A1B32"/>
    <w:rsid w:val="004A3B5A"/>
    <w:rsid w:val="004A4499"/>
    <w:rsid w:val="004A45D7"/>
    <w:rsid w:val="004A5537"/>
    <w:rsid w:val="004A6668"/>
    <w:rsid w:val="004A75B0"/>
    <w:rsid w:val="004A7F24"/>
    <w:rsid w:val="004B069B"/>
    <w:rsid w:val="004B1117"/>
    <w:rsid w:val="004B1F9D"/>
    <w:rsid w:val="004B255B"/>
    <w:rsid w:val="004B2652"/>
    <w:rsid w:val="004B395F"/>
    <w:rsid w:val="004B4BA0"/>
    <w:rsid w:val="004B6612"/>
    <w:rsid w:val="004B67B4"/>
    <w:rsid w:val="004B6854"/>
    <w:rsid w:val="004B732E"/>
    <w:rsid w:val="004B7B47"/>
    <w:rsid w:val="004C0B76"/>
    <w:rsid w:val="004C1102"/>
    <w:rsid w:val="004C1B18"/>
    <w:rsid w:val="004C370A"/>
    <w:rsid w:val="004C3D50"/>
    <w:rsid w:val="004C3EA2"/>
    <w:rsid w:val="004C40CF"/>
    <w:rsid w:val="004C44E8"/>
    <w:rsid w:val="004C662A"/>
    <w:rsid w:val="004D1A92"/>
    <w:rsid w:val="004D2A21"/>
    <w:rsid w:val="004D4DCB"/>
    <w:rsid w:val="004E02CC"/>
    <w:rsid w:val="004E2452"/>
    <w:rsid w:val="004E2C6B"/>
    <w:rsid w:val="004E378F"/>
    <w:rsid w:val="004E3B83"/>
    <w:rsid w:val="004E5B59"/>
    <w:rsid w:val="004E5CBF"/>
    <w:rsid w:val="004E6690"/>
    <w:rsid w:val="004E6834"/>
    <w:rsid w:val="004E6BDD"/>
    <w:rsid w:val="004E7952"/>
    <w:rsid w:val="004E7B75"/>
    <w:rsid w:val="004F06AE"/>
    <w:rsid w:val="004F0D04"/>
    <w:rsid w:val="004F276F"/>
    <w:rsid w:val="004F30C9"/>
    <w:rsid w:val="004F391C"/>
    <w:rsid w:val="004F40D6"/>
    <w:rsid w:val="004F4B7C"/>
    <w:rsid w:val="004F7174"/>
    <w:rsid w:val="004F7270"/>
    <w:rsid w:val="004F75FE"/>
    <w:rsid w:val="004F7A86"/>
    <w:rsid w:val="00500814"/>
    <w:rsid w:val="00500EAC"/>
    <w:rsid w:val="00501517"/>
    <w:rsid w:val="005016FF"/>
    <w:rsid w:val="00503159"/>
    <w:rsid w:val="00503F9D"/>
    <w:rsid w:val="0050553C"/>
    <w:rsid w:val="005058FA"/>
    <w:rsid w:val="0050799A"/>
    <w:rsid w:val="00512200"/>
    <w:rsid w:val="0051234D"/>
    <w:rsid w:val="00513C14"/>
    <w:rsid w:val="00514502"/>
    <w:rsid w:val="00515321"/>
    <w:rsid w:val="005153E4"/>
    <w:rsid w:val="00515AE4"/>
    <w:rsid w:val="00515C33"/>
    <w:rsid w:val="005167DF"/>
    <w:rsid w:val="00516962"/>
    <w:rsid w:val="005171F8"/>
    <w:rsid w:val="00521182"/>
    <w:rsid w:val="005218B5"/>
    <w:rsid w:val="00521BEC"/>
    <w:rsid w:val="00521F25"/>
    <w:rsid w:val="005221A2"/>
    <w:rsid w:val="0052326A"/>
    <w:rsid w:val="005243F1"/>
    <w:rsid w:val="0052660E"/>
    <w:rsid w:val="00527F1C"/>
    <w:rsid w:val="00531377"/>
    <w:rsid w:val="005319D6"/>
    <w:rsid w:val="0053220D"/>
    <w:rsid w:val="00532751"/>
    <w:rsid w:val="00533908"/>
    <w:rsid w:val="0053391F"/>
    <w:rsid w:val="0053529F"/>
    <w:rsid w:val="00535576"/>
    <w:rsid w:val="00535E88"/>
    <w:rsid w:val="00536586"/>
    <w:rsid w:val="00537069"/>
    <w:rsid w:val="0053727E"/>
    <w:rsid w:val="00540A2F"/>
    <w:rsid w:val="00541797"/>
    <w:rsid w:val="00542A36"/>
    <w:rsid w:val="00543F4D"/>
    <w:rsid w:val="005446CA"/>
    <w:rsid w:val="00547F8E"/>
    <w:rsid w:val="00550022"/>
    <w:rsid w:val="005503D8"/>
    <w:rsid w:val="005506E4"/>
    <w:rsid w:val="00551E3C"/>
    <w:rsid w:val="00552D19"/>
    <w:rsid w:val="00553512"/>
    <w:rsid w:val="00553983"/>
    <w:rsid w:val="00554187"/>
    <w:rsid w:val="0055617C"/>
    <w:rsid w:val="0055654B"/>
    <w:rsid w:val="00556D28"/>
    <w:rsid w:val="00560DFB"/>
    <w:rsid w:val="00562AF2"/>
    <w:rsid w:val="00562F49"/>
    <w:rsid w:val="00563219"/>
    <w:rsid w:val="005638A6"/>
    <w:rsid w:val="00563E53"/>
    <w:rsid w:val="00564190"/>
    <w:rsid w:val="00564539"/>
    <w:rsid w:val="0056486F"/>
    <w:rsid w:val="00564ADB"/>
    <w:rsid w:val="005659DC"/>
    <w:rsid w:val="00565F2A"/>
    <w:rsid w:val="005660B0"/>
    <w:rsid w:val="00566670"/>
    <w:rsid w:val="00566998"/>
    <w:rsid w:val="00566EFE"/>
    <w:rsid w:val="00567531"/>
    <w:rsid w:val="00567921"/>
    <w:rsid w:val="005712BA"/>
    <w:rsid w:val="00571578"/>
    <w:rsid w:val="00571647"/>
    <w:rsid w:val="00571FD5"/>
    <w:rsid w:val="005724A1"/>
    <w:rsid w:val="00572AE1"/>
    <w:rsid w:val="00572C59"/>
    <w:rsid w:val="005732A0"/>
    <w:rsid w:val="0057343B"/>
    <w:rsid w:val="005751CF"/>
    <w:rsid w:val="005759CB"/>
    <w:rsid w:val="00575B3F"/>
    <w:rsid w:val="00575C38"/>
    <w:rsid w:val="0057670B"/>
    <w:rsid w:val="005767B3"/>
    <w:rsid w:val="005768DA"/>
    <w:rsid w:val="005769BA"/>
    <w:rsid w:val="005803C8"/>
    <w:rsid w:val="0058190B"/>
    <w:rsid w:val="00583793"/>
    <w:rsid w:val="00584AA3"/>
    <w:rsid w:val="00585143"/>
    <w:rsid w:val="005854E2"/>
    <w:rsid w:val="00586714"/>
    <w:rsid w:val="00586AE9"/>
    <w:rsid w:val="0059070C"/>
    <w:rsid w:val="00590824"/>
    <w:rsid w:val="00590D9E"/>
    <w:rsid w:val="0059144E"/>
    <w:rsid w:val="00591750"/>
    <w:rsid w:val="005917A8"/>
    <w:rsid w:val="00591C57"/>
    <w:rsid w:val="00592590"/>
    <w:rsid w:val="0059467A"/>
    <w:rsid w:val="00594EEB"/>
    <w:rsid w:val="00595009"/>
    <w:rsid w:val="005963DA"/>
    <w:rsid w:val="00597366"/>
    <w:rsid w:val="005A296F"/>
    <w:rsid w:val="005A2E7D"/>
    <w:rsid w:val="005A36F6"/>
    <w:rsid w:val="005A6121"/>
    <w:rsid w:val="005A74EB"/>
    <w:rsid w:val="005B0697"/>
    <w:rsid w:val="005B0759"/>
    <w:rsid w:val="005B1254"/>
    <w:rsid w:val="005B2E98"/>
    <w:rsid w:val="005B35E2"/>
    <w:rsid w:val="005B549C"/>
    <w:rsid w:val="005B585A"/>
    <w:rsid w:val="005B6150"/>
    <w:rsid w:val="005B64AF"/>
    <w:rsid w:val="005B678C"/>
    <w:rsid w:val="005B7834"/>
    <w:rsid w:val="005B7F92"/>
    <w:rsid w:val="005C03C2"/>
    <w:rsid w:val="005C0525"/>
    <w:rsid w:val="005C609E"/>
    <w:rsid w:val="005C61B5"/>
    <w:rsid w:val="005C6610"/>
    <w:rsid w:val="005C668E"/>
    <w:rsid w:val="005D081D"/>
    <w:rsid w:val="005D0F4E"/>
    <w:rsid w:val="005D32EF"/>
    <w:rsid w:val="005D479F"/>
    <w:rsid w:val="005D4FF1"/>
    <w:rsid w:val="005D50C8"/>
    <w:rsid w:val="005D566D"/>
    <w:rsid w:val="005D5A81"/>
    <w:rsid w:val="005E0734"/>
    <w:rsid w:val="005E0BF3"/>
    <w:rsid w:val="005E123D"/>
    <w:rsid w:val="005E17C9"/>
    <w:rsid w:val="005E18D7"/>
    <w:rsid w:val="005E20B9"/>
    <w:rsid w:val="005E32DB"/>
    <w:rsid w:val="005E35CD"/>
    <w:rsid w:val="005E408A"/>
    <w:rsid w:val="005E48B9"/>
    <w:rsid w:val="005E563B"/>
    <w:rsid w:val="005E5691"/>
    <w:rsid w:val="005E5C0C"/>
    <w:rsid w:val="005E61E1"/>
    <w:rsid w:val="005E7851"/>
    <w:rsid w:val="005F0037"/>
    <w:rsid w:val="005F03E5"/>
    <w:rsid w:val="005F2541"/>
    <w:rsid w:val="005F2901"/>
    <w:rsid w:val="005F2D39"/>
    <w:rsid w:val="005F3196"/>
    <w:rsid w:val="005F3D5D"/>
    <w:rsid w:val="005F4045"/>
    <w:rsid w:val="005F446C"/>
    <w:rsid w:val="005F5C4A"/>
    <w:rsid w:val="005F5CA4"/>
    <w:rsid w:val="005F6686"/>
    <w:rsid w:val="005F6800"/>
    <w:rsid w:val="005F69D6"/>
    <w:rsid w:val="005F6EEC"/>
    <w:rsid w:val="005F7242"/>
    <w:rsid w:val="005F765C"/>
    <w:rsid w:val="005F7719"/>
    <w:rsid w:val="005F7C6A"/>
    <w:rsid w:val="006009B0"/>
    <w:rsid w:val="006012A6"/>
    <w:rsid w:val="00602221"/>
    <w:rsid w:val="00603BA0"/>
    <w:rsid w:val="00604B9C"/>
    <w:rsid w:val="006059A7"/>
    <w:rsid w:val="00605AD0"/>
    <w:rsid w:val="00610263"/>
    <w:rsid w:val="006106A6"/>
    <w:rsid w:val="006111EB"/>
    <w:rsid w:val="00611380"/>
    <w:rsid w:val="006116AE"/>
    <w:rsid w:val="00611F81"/>
    <w:rsid w:val="006124C2"/>
    <w:rsid w:val="00614053"/>
    <w:rsid w:val="00614D02"/>
    <w:rsid w:val="00616856"/>
    <w:rsid w:val="00617900"/>
    <w:rsid w:val="00617D02"/>
    <w:rsid w:val="00621525"/>
    <w:rsid w:val="006215FE"/>
    <w:rsid w:val="00623D0A"/>
    <w:rsid w:val="00624D07"/>
    <w:rsid w:val="00627256"/>
    <w:rsid w:val="00627D45"/>
    <w:rsid w:val="00627F8F"/>
    <w:rsid w:val="006309B6"/>
    <w:rsid w:val="006322E6"/>
    <w:rsid w:val="00633B9B"/>
    <w:rsid w:val="00634448"/>
    <w:rsid w:val="006369FE"/>
    <w:rsid w:val="00637055"/>
    <w:rsid w:val="0063794D"/>
    <w:rsid w:val="00637A71"/>
    <w:rsid w:val="00637AB2"/>
    <w:rsid w:val="0064021F"/>
    <w:rsid w:val="00640F74"/>
    <w:rsid w:val="0064138E"/>
    <w:rsid w:val="00641F79"/>
    <w:rsid w:val="00642207"/>
    <w:rsid w:val="00642A79"/>
    <w:rsid w:val="00643544"/>
    <w:rsid w:val="006438D1"/>
    <w:rsid w:val="00643DEC"/>
    <w:rsid w:val="00644592"/>
    <w:rsid w:val="006446BD"/>
    <w:rsid w:val="00646F5D"/>
    <w:rsid w:val="0064747A"/>
    <w:rsid w:val="006478B4"/>
    <w:rsid w:val="00650A3B"/>
    <w:rsid w:val="00650CD2"/>
    <w:rsid w:val="00651634"/>
    <w:rsid w:val="00651F97"/>
    <w:rsid w:val="0065320A"/>
    <w:rsid w:val="00654EA0"/>
    <w:rsid w:val="00654F07"/>
    <w:rsid w:val="00654F25"/>
    <w:rsid w:val="0065689E"/>
    <w:rsid w:val="006637FD"/>
    <w:rsid w:val="00666041"/>
    <w:rsid w:val="00666219"/>
    <w:rsid w:val="00666A49"/>
    <w:rsid w:val="00666CBD"/>
    <w:rsid w:val="00666E0A"/>
    <w:rsid w:val="00670300"/>
    <w:rsid w:val="00670382"/>
    <w:rsid w:val="00670A3D"/>
    <w:rsid w:val="00672479"/>
    <w:rsid w:val="00672F66"/>
    <w:rsid w:val="006757D7"/>
    <w:rsid w:val="00676C5E"/>
    <w:rsid w:val="006775C9"/>
    <w:rsid w:val="006808A9"/>
    <w:rsid w:val="006824C1"/>
    <w:rsid w:val="006825C9"/>
    <w:rsid w:val="00683E24"/>
    <w:rsid w:val="00686E30"/>
    <w:rsid w:val="00692AF6"/>
    <w:rsid w:val="006936AC"/>
    <w:rsid w:val="00694FA1"/>
    <w:rsid w:val="00697E70"/>
    <w:rsid w:val="006A03F1"/>
    <w:rsid w:val="006A065E"/>
    <w:rsid w:val="006A0C9E"/>
    <w:rsid w:val="006A1127"/>
    <w:rsid w:val="006A1F52"/>
    <w:rsid w:val="006A420F"/>
    <w:rsid w:val="006A4BCF"/>
    <w:rsid w:val="006A5D6A"/>
    <w:rsid w:val="006A5F83"/>
    <w:rsid w:val="006B02F3"/>
    <w:rsid w:val="006B081B"/>
    <w:rsid w:val="006B1FA7"/>
    <w:rsid w:val="006B20EC"/>
    <w:rsid w:val="006B302E"/>
    <w:rsid w:val="006B354B"/>
    <w:rsid w:val="006B434A"/>
    <w:rsid w:val="006B55E0"/>
    <w:rsid w:val="006B5FA9"/>
    <w:rsid w:val="006B69BB"/>
    <w:rsid w:val="006B725F"/>
    <w:rsid w:val="006B73C4"/>
    <w:rsid w:val="006B7903"/>
    <w:rsid w:val="006B7B4A"/>
    <w:rsid w:val="006B7D2E"/>
    <w:rsid w:val="006C0A52"/>
    <w:rsid w:val="006C1225"/>
    <w:rsid w:val="006C20CA"/>
    <w:rsid w:val="006C2C0F"/>
    <w:rsid w:val="006C33EB"/>
    <w:rsid w:val="006C353C"/>
    <w:rsid w:val="006C38AD"/>
    <w:rsid w:val="006C3A62"/>
    <w:rsid w:val="006C6AA9"/>
    <w:rsid w:val="006D2055"/>
    <w:rsid w:val="006D2281"/>
    <w:rsid w:val="006D3F9D"/>
    <w:rsid w:val="006D759A"/>
    <w:rsid w:val="006D7C61"/>
    <w:rsid w:val="006E18A2"/>
    <w:rsid w:val="006E1C2E"/>
    <w:rsid w:val="006E2D49"/>
    <w:rsid w:val="006E3EA3"/>
    <w:rsid w:val="006E4CAB"/>
    <w:rsid w:val="006E5457"/>
    <w:rsid w:val="006E55E5"/>
    <w:rsid w:val="006E56E4"/>
    <w:rsid w:val="006E5ABE"/>
    <w:rsid w:val="006E6A1E"/>
    <w:rsid w:val="006E7404"/>
    <w:rsid w:val="006E7F15"/>
    <w:rsid w:val="006F186C"/>
    <w:rsid w:val="006F73F7"/>
    <w:rsid w:val="00700231"/>
    <w:rsid w:val="00702D46"/>
    <w:rsid w:val="00703306"/>
    <w:rsid w:val="00705C49"/>
    <w:rsid w:val="00706FC8"/>
    <w:rsid w:val="00712315"/>
    <w:rsid w:val="00713AC6"/>
    <w:rsid w:val="00713CE1"/>
    <w:rsid w:val="00713F8A"/>
    <w:rsid w:val="007166A2"/>
    <w:rsid w:val="007210DF"/>
    <w:rsid w:val="0072145C"/>
    <w:rsid w:val="00721F09"/>
    <w:rsid w:val="0072330C"/>
    <w:rsid w:val="00723D96"/>
    <w:rsid w:val="0072457A"/>
    <w:rsid w:val="007248E9"/>
    <w:rsid w:val="00724921"/>
    <w:rsid w:val="007266D8"/>
    <w:rsid w:val="007278F2"/>
    <w:rsid w:val="007307B1"/>
    <w:rsid w:val="0073119D"/>
    <w:rsid w:val="00731665"/>
    <w:rsid w:val="007316F5"/>
    <w:rsid w:val="0073221B"/>
    <w:rsid w:val="00734B70"/>
    <w:rsid w:val="00735594"/>
    <w:rsid w:val="007362E3"/>
    <w:rsid w:val="00737AF8"/>
    <w:rsid w:val="00740921"/>
    <w:rsid w:val="00741CC1"/>
    <w:rsid w:val="0074252B"/>
    <w:rsid w:val="007441A4"/>
    <w:rsid w:val="00744454"/>
    <w:rsid w:val="00744DDB"/>
    <w:rsid w:val="007453B2"/>
    <w:rsid w:val="00745FA5"/>
    <w:rsid w:val="00750A29"/>
    <w:rsid w:val="00751B00"/>
    <w:rsid w:val="00751B59"/>
    <w:rsid w:val="00752B02"/>
    <w:rsid w:val="0075326A"/>
    <w:rsid w:val="00753DEC"/>
    <w:rsid w:val="007544DD"/>
    <w:rsid w:val="00757497"/>
    <w:rsid w:val="00757B04"/>
    <w:rsid w:val="0076010C"/>
    <w:rsid w:val="007610EA"/>
    <w:rsid w:val="00761AF8"/>
    <w:rsid w:val="00763408"/>
    <w:rsid w:val="00764E8C"/>
    <w:rsid w:val="00764FBD"/>
    <w:rsid w:val="00765C30"/>
    <w:rsid w:val="00766DFC"/>
    <w:rsid w:val="00770590"/>
    <w:rsid w:val="00772556"/>
    <w:rsid w:val="00774D75"/>
    <w:rsid w:val="00774F82"/>
    <w:rsid w:val="0077575B"/>
    <w:rsid w:val="00777B7A"/>
    <w:rsid w:val="00781CFE"/>
    <w:rsid w:val="00782F05"/>
    <w:rsid w:val="00787C7F"/>
    <w:rsid w:val="00792ACF"/>
    <w:rsid w:val="007930AD"/>
    <w:rsid w:val="007940A3"/>
    <w:rsid w:val="00795717"/>
    <w:rsid w:val="0079588F"/>
    <w:rsid w:val="00797BFB"/>
    <w:rsid w:val="007A0009"/>
    <w:rsid w:val="007A06B8"/>
    <w:rsid w:val="007A0B24"/>
    <w:rsid w:val="007A0E73"/>
    <w:rsid w:val="007A2A0E"/>
    <w:rsid w:val="007A38A4"/>
    <w:rsid w:val="007A6076"/>
    <w:rsid w:val="007A62D4"/>
    <w:rsid w:val="007A6CC2"/>
    <w:rsid w:val="007A7BF9"/>
    <w:rsid w:val="007B0FE1"/>
    <w:rsid w:val="007B1EB1"/>
    <w:rsid w:val="007B2DED"/>
    <w:rsid w:val="007B5E36"/>
    <w:rsid w:val="007B6891"/>
    <w:rsid w:val="007B6BC8"/>
    <w:rsid w:val="007B732F"/>
    <w:rsid w:val="007B74D5"/>
    <w:rsid w:val="007B76C9"/>
    <w:rsid w:val="007C03C7"/>
    <w:rsid w:val="007C16EF"/>
    <w:rsid w:val="007C1AFB"/>
    <w:rsid w:val="007C1CEC"/>
    <w:rsid w:val="007C2FB6"/>
    <w:rsid w:val="007C312B"/>
    <w:rsid w:val="007C34C3"/>
    <w:rsid w:val="007C35B8"/>
    <w:rsid w:val="007C3E31"/>
    <w:rsid w:val="007C43CA"/>
    <w:rsid w:val="007C7E27"/>
    <w:rsid w:val="007C7FA0"/>
    <w:rsid w:val="007D03D8"/>
    <w:rsid w:val="007D304A"/>
    <w:rsid w:val="007D4A2B"/>
    <w:rsid w:val="007D5704"/>
    <w:rsid w:val="007D6CFF"/>
    <w:rsid w:val="007D6D3D"/>
    <w:rsid w:val="007E1F77"/>
    <w:rsid w:val="007E348F"/>
    <w:rsid w:val="007E3DC0"/>
    <w:rsid w:val="007E4F47"/>
    <w:rsid w:val="007E526F"/>
    <w:rsid w:val="007E5780"/>
    <w:rsid w:val="007E6878"/>
    <w:rsid w:val="007F018B"/>
    <w:rsid w:val="007F0966"/>
    <w:rsid w:val="007F3DB2"/>
    <w:rsid w:val="007F4EA7"/>
    <w:rsid w:val="007F73FC"/>
    <w:rsid w:val="007F768E"/>
    <w:rsid w:val="007F7EDE"/>
    <w:rsid w:val="008005C8"/>
    <w:rsid w:val="00800C98"/>
    <w:rsid w:val="008012D1"/>
    <w:rsid w:val="008016A6"/>
    <w:rsid w:val="0080266D"/>
    <w:rsid w:val="00803AD2"/>
    <w:rsid w:val="008042B0"/>
    <w:rsid w:val="008054D0"/>
    <w:rsid w:val="00806306"/>
    <w:rsid w:val="0080794D"/>
    <w:rsid w:val="00810387"/>
    <w:rsid w:val="008107B3"/>
    <w:rsid w:val="00811778"/>
    <w:rsid w:val="00814885"/>
    <w:rsid w:val="008160BE"/>
    <w:rsid w:val="00820C15"/>
    <w:rsid w:val="00820F9E"/>
    <w:rsid w:val="00822145"/>
    <w:rsid w:val="00823066"/>
    <w:rsid w:val="00823BE0"/>
    <w:rsid w:val="00823E7F"/>
    <w:rsid w:val="00824CD2"/>
    <w:rsid w:val="00826198"/>
    <w:rsid w:val="008266B9"/>
    <w:rsid w:val="00826735"/>
    <w:rsid w:val="0082692C"/>
    <w:rsid w:val="0082786D"/>
    <w:rsid w:val="00831234"/>
    <w:rsid w:val="00831554"/>
    <w:rsid w:val="008317E1"/>
    <w:rsid w:val="00831AE9"/>
    <w:rsid w:val="00833DD7"/>
    <w:rsid w:val="00833FB5"/>
    <w:rsid w:val="00836362"/>
    <w:rsid w:val="00836700"/>
    <w:rsid w:val="00836F3D"/>
    <w:rsid w:val="008415AC"/>
    <w:rsid w:val="0084207D"/>
    <w:rsid w:val="008423FA"/>
    <w:rsid w:val="00843678"/>
    <w:rsid w:val="00844488"/>
    <w:rsid w:val="00845066"/>
    <w:rsid w:val="0084544D"/>
    <w:rsid w:val="0084588D"/>
    <w:rsid w:val="00846BF9"/>
    <w:rsid w:val="00847225"/>
    <w:rsid w:val="00850705"/>
    <w:rsid w:val="008507B9"/>
    <w:rsid w:val="00851EFA"/>
    <w:rsid w:val="008532D7"/>
    <w:rsid w:val="00853513"/>
    <w:rsid w:val="008546C7"/>
    <w:rsid w:val="00854A10"/>
    <w:rsid w:val="00854E5D"/>
    <w:rsid w:val="008552B7"/>
    <w:rsid w:val="00855318"/>
    <w:rsid w:val="00856E82"/>
    <w:rsid w:val="0085716A"/>
    <w:rsid w:val="00857B4C"/>
    <w:rsid w:val="00860A15"/>
    <w:rsid w:val="00860CD1"/>
    <w:rsid w:val="0086198D"/>
    <w:rsid w:val="00862BD9"/>
    <w:rsid w:val="00863537"/>
    <w:rsid w:val="008649CF"/>
    <w:rsid w:val="00864C24"/>
    <w:rsid w:val="00865DE7"/>
    <w:rsid w:val="0086787E"/>
    <w:rsid w:val="00870CE9"/>
    <w:rsid w:val="00872820"/>
    <w:rsid w:val="00873532"/>
    <w:rsid w:val="00873DB8"/>
    <w:rsid w:val="0087453F"/>
    <w:rsid w:val="008747E5"/>
    <w:rsid w:val="00875062"/>
    <w:rsid w:val="00875252"/>
    <w:rsid w:val="0087554F"/>
    <w:rsid w:val="00876115"/>
    <w:rsid w:val="0087667F"/>
    <w:rsid w:val="008768CD"/>
    <w:rsid w:val="00876E6A"/>
    <w:rsid w:val="00877CC2"/>
    <w:rsid w:val="00881F9F"/>
    <w:rsid w:val="008820F1"/>
    <w:rsid w:val="0088284B"/>
    <w:rsid w:val="00882DB6"/>
    <w:rsid w:val="008833E2"/>
    <w:rsid w:val="008838A7"/>
    <w:rsid w:val="00883C56"/>
    <w:rsid w:val="00884E6C"/>
    <w:rsid w:val="008872F3"/>
    <w:rsid w:val="008901D9"/>
    <w:rsid w:val="0089100E"/>
    <w:rsid w:val="00893D8D"/>
    <w:rsid w:val="00894A2E"/>
    <w:rsid w:val="00895113"/>
    <w:rsid w:val="0089568D"/>
    <w:rsid w:val="0089602E"/>
    <w:rsid w:val="0089616D"/>
    <w:rsid w:val="008971D8"/>
    <w:rsid w:val="008A0DEE"/>
    <w:rsid w:val="008A167F"/>
    <w:rsid w:val="008A1B34"/>
    <w:rsid w:val="008A1CDA"/>
    <w:rsid w:val="008A2780"/>
    <w:rsid w:val="008A3343"/>
    <w:rsid w:val="008A454C"/>
    <w:rsid w:val="008A5267"/>
    <w:rsid w:val="008A53C4"/>
    <w:rsid w:val="008A7B44"/>
    <w:rsid w:val="008B0FB7"/>
    <w:rsid w:val="008B1387"/>
    <w:rsid w:val="008B2463"/>
    <w:rsid w:val="008B2FFF"/>
    <w:rsid w:val="008B39FA"/>
    <w:rsid w:val="008B4C9E"/>
    <w:rsid w:val="008B63D7"/>
    <w:rsid w:val="008B7B72"/>
    <w:rsid w:val="008C05A0"/>
    <w:rsid w:val="008C1834"/>
    <w:rsid w:val="008C19C4"/>
    <w:rsid w:val="008C2200"/>
    <w:rsid w:val="008C2F31"/>
    <w:rsid w:val="008C3123"/>
    <w:rsid w:val="008C4F2C"/>
    <w:rsid w:val="008C50F8"/>
    <w:rsid w:val="008C5458"/>
    <w:rsid w:val="008C5474"/>
    <w:rsid w:val="008C61A1"/>
    <w:rsid w:val="008C668B"/>
    <w:rsid w:val="008C70B9"/>
    <w:rsid w:val="008D0737"/>
    <w:rsid w:val="008D1CDB"/>
    <w:rsid w:val="008D25F5"/>
    <w:rsid w:val="008D39D7"/>
    <w:rsid w:val="008D4595"/>
    <w:rsid w:val="008D51C2"/>
    <w:rsid w:val="008D5438"/>
    <w:rsid w:val="008D57EF"/>
    <w:rsid w:val="008D770A"/>
    <w:rsid w:val="008E08A7"/>
    <w:rsid w:val="008E0DC0"/>
    <w:rsid w:val="008E1518"/>
    <w:rsid w:val="008E3355"/>
    <w:rsid w:val="008E3359"/>
    <w:rsid w:val="008E3533"/>
    <w:rsid w:val="008E3BE0"/>
    <w:rsid w:val="008E4239"/>
    <w:rsid w:val="008E48FA"/>
    <w:rsid w:val="008E4EF8"/>
    <w:rsid w:val="008E568A"/>
    <w:rsid w:val="008F0FE2"/>
    <w:rsid w:val="008F1818"/>
    <w:rsid w:val="008F3018"/>
    <w:rsid w:val="008F3647"/>
    <w:rsid w:val="008F3DB9"/>
    <w:rsid w:val="008F4BBC"/>
    <w:rsid w:val="008F4CD9"/>
    <w:rsid w:val="008F5F62"/>
    <w:rsid w:val="008F6253"/>
    <w:rsid w:val="008F64FC"/>
    <w:rsid w:val="008F682A"/>
    <w:rsid w:val="009005A4"/>
    <w:rsid w:val="00900D3A"/>
    <w:rsid w:val="0090190B"/>
    <w:rsid w:val="00901F27"/>
    <w:rsid w:val="009028D8"/>
    <w:rsid w:val="00902992"/>
    <w:rsid w:val="009030EF"/>
    <w:rsid w:val="0090408B"/>
    <w:rsid w:val="00904222"/>
    <w:rsid w:val="00905222"/>
    <w:rsid w:val="00906161"/>
    <w:rsid w:val="00906394"/>
    <w:rsid w:val="00906739"/>
    <w:rsid w:val="00907E81"/>
    <w:rsid w:val="0091094B"/>
    <w:rsid w:val="00910E94"/>
    <w:rsid w:val="009118E7"/>
    <w:rsid w:val="00911E81"/>
    <w:rsid w:val="009127A6"/>
    <w:rsid w:val="009149F3"/>
    <w:rsid w:val="00915A28"/>
    <w:rsid w:val="00915D16"/>
    <w:rsid w:val="00916312"/>
    <w:rsid w:val="00916CD7"/>
    <w:rsid w:val="0091704C"/>
    <w:rsid w:val="00921446"/>
    <w:rsid w:val="00922989"/>
    <w:rsid w:val="00925018"/>
    <w:rsid w:val="00925D79"/>
    <w:rsid w:val="009260FC"/>
    <w:rsid w:val="009267F3"/>
    <w:rsid w:val="009277F6"/>
    <w:rsid w:val="00931715"/>
    <w:rsid w:val="009319E8"/>
    <w:rsid w:val="00931EC0"/>
    <w:rsid w:val="00932812"/>
    <w:rsid w:val="009335CB"/>
    <w:rsid w:val="0093413F"/>
    <w:rsid w:val="00934C2F"/>
    <w:rsid w:val="009351E5"/>
    <w:rsid w:val="0093654E"/>
    <w:rsid w:val="00937395"/>
    <w:rsid w:val="00937A75"/>
    <w:rsid w:val="00942403"/>
    <w:rsid w:val="0094273E"/>
    <w:rsid w:val="00943048"/>
    <w:rsid w:val="00943245"/>
    <w:rsid w:val="00943338"/>
    <w:rsid w:val="009438C8"/>
    <w:rsid w:val="00946E3B"/>
    <w:rsid w:val="00947C4D"/>
    <w:rsid w:val="00950B97"/>
    <w:rsid w:val="009510A4"/>
    <w:rsid w:val="00951238"/>
    <w:rsid w:val="009512E4"/>
    <w:rsid w:val="0095158C"/>
    <w:rsid w:val="00951A6B"/>
    <w:rsid w:val="00951BAA"/>
    <w:rsid w:val="00951D85"/>
    <w:rsid w:val="00951E53"/>
    <w:rsid w:val="00952167"/>
    <w:rsid w:val="0095469A"/>
    <w:rsid w:val="00954A12"/>
    <w:rsid w:val="00954CDB"/>
    <w:rsid w:val="00957B1F"/>
    <w:rsid w:val="00957C78"/>
    <w:rsid w:val="009607B6"/>
    <w:rsid w:val="00960827"/>
    <w:rsid w:val="009609B7"/>
    <w:rsid w:val="00960BC6"/>
    <w:rsid w:val="009612EF"/>
    <w:rsid w:val="00962196"/>
    <w:rsid w:val="0096219C"/>
    <w:rsid w:val="00962D3C"/>
    <w:rsid w:val="00963BD6"/>
    <w:rsid w:val="0096484D"/>
    <w:rsid w:val="00964FC8"/>
    <w:rsid w:val="0096542B"/>
    <w:rsid w:val="00970020"/>
    <w:rsid w:val="00971087"/>
    <w:rsid w:val="00972259"/>
    <w:rsid w:val="009727D2"/>
    <w:rsid w:val="009730EF"/>
    <w:rsid w:val="00973360"/>
    <w:rsid w:val="009766BC"/>
    <w:rsid w:val="00976B44"/>
    <w:rsid w:val="00977506"/>
    <w:rsid w:val="00981ECF"/>
    <w:rsid w:val="00982681"/>
    <w:rsid w:val="009828C2"/>
    <w:rsid w:val="00983B20"/>
    <w:rsid w:val="009843DC"/>
    <w:rsid w:val="009848EB"/>
    <w:rsid w:val="00985507"/>
    <w:rsid w:val="0098662B"/>
    <w:rsid w:val="00986F87"/>
    <w:rsid w:val="0098759E"/>
    <w:rsid w:val="00990085"/>
    <w:rsid w:val="0099151E"/>
    <w:rsid w:val="0099269A"/>
    <w:rsid w:val="00992839"/>
    <w:rsid w:val="009954D1"/>
    <w:rsid w:val="009A1352"/>
    <w:rsid w:val="009A1CF9"/>
    <w:rsid w:val="009A20EB"/>
    <w:rsid w:val="009A2A5E"/>
    <w:rsid w:val="009A2C01"/>
    <w:rsid w:val="009A3AA4"/>
    <w:rsid w:val="009A3ADD"/>
    <w:rsid w:val="009A40D7"/>
    <w:rsid w:val="009A47A2"/>
    <w:rsid w:val="009A4F49"/>
    <w:rsid w:val="009A5685"/>
    <w:rsid w:val="009A660A"/>
    <w:rsid w:val="009A6CFE"/>
    <w:rsid w:val="009B1859"/>
    <w:rsid w:val="009B2429"/>
    <w:rsid w:val="009B24DE"/>
    <w:rsid w:val="009B2926"/>
    <w:rsid w:val="009B295B"/>
    <w:rsid w:val="009B2A8B"/>
    <w:rsid w:val="009B3CE7"/>
    <w:rsid w:val="009B3DA2"/>
    <w:rsid w:val="009B4499"/>
    <w:rsid w:val="009B524E"/>
    <w:rsid w:val="009B5503"/>
    <w:rsid w:val="009B77C2"/>
    <w:rsid w:val="009B78AC"/>
    <w:rsid w:val="009B7DAB"/>
    <w:rsid w:val="009C0285"/>
    <w:rsid w:val="009C0B54"/>
    <w:rsid w:val="009C2194"/>
    <w:rsid w:val="009C2C8F"/>
    <w:rsid w:val="009C2FA4"/>
    <w:rsid w:val="009C34A9"/>
    <w:rsid w:val="009C3AE2"/>
    <w:rsid w:val="009C57AA"/>
    <w:rsid w:val="009C58A6"/>
    <w:rsid w:val="009C5EFD"/>
    <w:rsid w:val="009C7653"/>
    <w:rsid w:val="009C796B"/>
    <w:rsid w:val="009D02F3"/>
    <w:rsid w:val="009D169E"/>
    <w:rsid w:val="009D1830"/>
    <w:rsid w:val="009D23DB"/>
    <w:rsid w:val="009D2430"/>
    <w:rsid w:val="009D4003"/>
    <w:rsid w:val="009D5578"/>
    <w:rsid w:val="009D6DB3"/>
    <w:rsid w:val="009D7463"/>
    <w:rsid w:val="009D78EA"/>
    <w:rsid w:val="009D7A89"/>
    <w:rsid w:val="009E024B"/>
    <w:rsid w:val="009E0E21"/>
    <w:rsid w:val="009E1592"/>
    <w:rsid w:val="009E16BF"/>
    <w:rsid w:val="009E178C"/>
    <w:rsid w:val="009E1B92"/>
    <w:rsid w:val="009E217A"/>
    <w:rsid w:val="009E391F"/>
    <w:rsid w:val="009E3C8C"/>
    <w:rsid w:val="009E4160"/>
    <w:rsid w:val="009E42A1"/>
    <w:rsid w:val="009E4C5C"/>
    <w:rsid w:val="009E5988"/>
    <w:rsid w:val="009E5F92"/>
    <w:rsid w:val="009E70FC"/>
    <w:rsid w:val="009E73D7"/>
    <w:rsid w:val="009E7CCE"/>
    <w:rsid w:val="009F116A"/>
    <w:rsid w:val="009F17F4"/>
    <w:rsid w:val="009F1C56"/>
    <w:rsid w:val="009F1E84"/>
    <w:rsid w:val="009F4C6A"/>
    <w:rsid w:val="009F50D8"/>
    <w:rsid w:val="009F572F"/>
    <w:rsid w:val="009F6A58"/>
    <w:rsid w:val="009F6F66"/>
    <w:rsid w:val="009F72F7"/>
    <w:rsid w:val="009F7D61"/>
    <w:rsid w:val="00A00CA2"/>
    <w:rsid w:val="00A00D9F"/>
    <w:rsid w:val="00A01609"/>
    <w:rsid w:val="00A02EDA"/>
    <w:rsid w:val="00A03DB3"/>
    <w:rsid w:val="00A04BCD"/>
    <w:rsid w:val="00A04DA0"/>
    <w:rsid w:val="00A05407"/>
    <w:rsid w:val="00A06653"/>
    <w:rsid w:val="00A072FA"/>
    <w:rsid w:val="00A073D0"/>
    <w:rsid w:val="00A07596"/>
    <w:rsid w:val="00A10D91"/>
    <w:rsid w:val="00A11689"/>
    <w:rsid w:val="00A1218B"/>
    <w:rsid w:val="00A1274B"/>
    <w:rsid w:val="00A12B6F"/>
    <w:rsid w:val="00A13B48"/>
    <w:rsid w:val="00A1582A"/>
    <w:rsid w:val="00A21FCE"/>
    <w:rsid w:val="00A2247F"/>
    <w:rsid w:val="00A23B93"/>
    <w:rsid w:val="00A24495"/>
    <w:rsid w:val="00A25FD6"/>
    <w:rsid w:val="00A2610D"/>
    <w:rsid w:val="00A2692E"/>
    <w:rsid w:val="00A2704F"/>
    <w:rsid w:val="00A27C75"/>
    <w:rsid w:val="00A306D2"/>
    <w:rsid w:val="00A321BD"/>
    <w:rsid w:val="00A32329"/>
    <w:rsid w:val="00A32811"/>
    <w:rsid w:val="00A34220"/>
    <w:rsid w:val="00A34312"/>
    <w:rsid w:val="00A351AA"/>
    <w:rsid w:val="00A36628"/>
    <w:rsid w:val="00A376C7"/>
    <w:rsid w:val="00A40164"/>
    <w:rsid w:val="00A403A6"/>
    <w:rsid w:val="00A40887"/>
    <w:rsid w:val="00A410A6"/>
    <w:rsid w:val="00A41F57"/>
    <w:rsid w:val="00A446B4"/>
    <w:rsid w:val="00A4476C"/>
    <w:rsid w:val="00A44F18"/>
    <w:rsid w:val="00A45722"/>
    <w:rsid w:val="00A45F00"/>
    <w:rsid w:val="00A46770"/>
    <w:rsid w:val="00A4680A"/>
    <w:rsid w:val="00A47B75"/>
    <w:rsid w:val="00A47DDA"/>
    <w:rsid w:val="00A50D54"/>
    <w:rsid w:val="00A512AE"/>
    <w:rsid w:val="00A53BDF"/>
    <w:rsid w:val="00A54773"/>
    <w:rsid w:val="00A54FF5"/>
    <w:rsid w:val="00A55A22"/>
    <w:rsid w:val="00A612F6"/>
    <w:rsid w:val="00A61AD5"/>
    <w:rsid w:val="00A61B13"/>
    <w:rsid w:val="00A61C0D"/>
    <w:rsid w:val="00A6296B"/>
    <w:rsid w:val="00A63A4D"/>
    <w:rsid w:val="00A63EBF"/>
    <w:rsid w:val="00A65624"/>
    <w:rsid w:val="00A65F0E"/>
    <w:rsid w:val="00A66288"/>
    <w:rsid w:val="00A70581"/>
    <w:rsid w:val="00A705F1"/>
    <w:rsid w:val="00A711AA"/>
    <w:rsid w:val="00A732BE"/>
    <w:rsid w:val="00A73B2F"/>
    <w:rsid w:val="00A73B94"/>
    <w:rsid w:val="00A75702"/>
    <w:rsid w:val="00A777A3"/>
    <w:rsid w:val="00A779B6"/>
    <w:rsid w:val="00A82F87"/>
    <w:rsid w:val="00A83CCF"/>
    <w:rsid w:val="00A83E47"/>
    <w:rsid w:val="00A83FF0"/>
    <w:rsid w:val="00A852C2"/>
    <w:rsid w:val="00A85FB0"/>
    <w:rsid w:val="00A85FB5"/>
    <w:rsid w:val="00A86550"/>
    <w:rsid w:val="00A86C08"/>
    <w:rsid w:val="00A91420"/>
    <w:rsid w:val="00A92E0D"/>
    <w:rsid w:val="00A93803"/>
    <w:rsid w:val="00A95234"/>
    <w:rsid w:val="00A96918"/>
    <w:rsid w:val="00A96A4D"/>
    <w:rsid w:val="00A96A4E"/>
    <w:rsid w:val="00AA015D"/>
    <w:rsid w:val="00AA1562"/>
    <w:rsid w:val="00AA40B7"/>
    <w:rsid w:val="00AA4A39"/>
    <w:rsid w:val="00AA4A96"/>
    <w:rsid w:val="00AA4F31"/>
    <w:rsid w:val="00AA58D5"/>
    <w:rsid w:val="00AA633C"/>
    <w:rsid w:val="00AA73FA"/>
    <w:rsid w:val="00AB07D4"/>
    <w:rsid w:val="00AB3E69"/>
    <w:rsid w:val="00AB4138"/>
    <w:rsid w:val="00AB571D"/>
    <w:rsid w:val="00AB5951"/>
    <w:rsid w:val="00AC2093"/>
    <w:rsid w:val="00AC23D7"/>
    <w:rsid w:val="00AC3114"/>
    <w:rsid w:val="00AC517C"/>
    <w:rsid w:val="00AC57C3"/>
    <w:rsid w:val="00AC59B1"/>
    <w:rsid w:val="00AC5A02"/>
    <w:rsid w:val="00AC6043"/>
    <w:rsid w:val="00AC6100"/>
    <w:rsid w:val="00AC6159"/>
    <w:rsid w:val="00AD0411"/>
    <w:rsid w:val="00AD079F"/>
    <w:rsid w:val="00AD1089"/>
    <w:rsid w:val="00AD28DC"/>
    <w:rsid w:val="00AD2AC8"/>
    <w:rsid w:val="00AD3E5B"/>
    <w:rsid w:val="00AD4093"/>
    <w:rsid w:val="00AD553E"/>
    <w:rsid w:val="00AD6C24"/>
    <w:rsid w:val="00AD72FD"/>
    <w:rsid w:val="00AD7C7B"/>
    <w:rsid w:val="00AE017D"/>
    <w:rsid w:val="00AE05A0"/>
    <w:rsid w:val="00AE2D7A"/>
    <w:rsid w:val="00AE3E9A"/>
    <w:rsid w:val="00AE4A1B"/>
    <w:rsid w:val="00AE4CFB"/>
    <w:rsid w:val="00AE73D7"/>
    <w:rsid w:val="00AF1193"/>
    <w:rsid w:val="00AF19CE"/>
    <w:rsid w:val="00AF23EF"/>
    <w:rsid w:val="00AF2454"/>
    <w:rsid w:val="00AF26A9"/>
    <w:rsid w:val="00AF4972"/>
    <w:rsid w:val="00AF4C3C"/>
    <w:rsid w:val="00AF635A"/>
    <w:rsid w:val="00AF7363"/>
    <w:rsid w:val="00AF77FF"/>
    <w:rsid w:val="00B00AEA"/>
    <w:rsid w:val="00B01436"/>
    <w:rsid w:val="00B01BFF"/>
    <w:rsid w:val="00B01D77"/>
    <w:rsid w:val="00B0376E"/>
    <w:rsid w:val="00B0419B"/>
    <w:rsid w:val="00B05A52"/>
    <w:rsid w:val="00B063BA"/>
    <w:rsid w:val="00B06ACC"/>
    <w:rsid w:val="00B07731"/>
    <w:rsid w:val="00B107E9"/>
    <w:rsid w:val="00B135AE"/>
    <w:rsid w:val="00B144C5"/>
    <w:rsid w:val="00B14C86"/>
    <w:rsid w:val="00B20644"/>
    <w:rsid w:val="00B22800"/>
    <w:rsid w:val="00B22992"/>
    <w:rsid w:val="00B22B2E"/>
    <w:rsid w:val="00B22F0B"/>
    <w:rsid w:val="00B23A55"/>
    <w:rsid w:val="00B247A2"/>
    <w:rsid w:val="00B24901"/>
    <w:rsid w:val="00B25891"/>
    <w:rsid w:val="00B2648A"/>
    <w:rsid w:val="00B31B29"/>
    <w:rsid w:val="00B332F7"/>
    <w:rsid w:val="00B3361B"/>
    <w:rsid w:val="00B34841"/>
    <w:rsid w:val="00B36D4E"/>
    <w:rsid w:val="00B37753"/>
    <w:rsid w:val="00B4024D"/>
    <w:rsid w:val="00B415A6"/>
    <w:rsid w:val="00B42702"/>
    <w:rsid w:val="00B43269"/>
    <w:rsid w:val="00B43EBC"/>
    <w:rsid w:val="00B44D96"/>
    <w:rsid w:val="00B4563E"/>
    <w:rsid w:val="00B45D7F"/>
    <w:rsid w:val="00B46070"/>
    <w:rsid w:val="00B467CD"/>
    <w:rsid w:val="00B46EE3"/>
    <w:rsid w:val="00B46EF5"/>
    <w:rsid w:val="00B4770D"/>
    <w:rsid w:val="00B50C20"/>
    <w:rsid w:val="00B512BF"/>
    <w:rsid w:val="00B5189C"/>
    <w:rsid w:val="00B51FAE"/>
    <w:rsid w:val="00B52624"/>
    <w:rsid w:val="00B52825"/>
    <w:rsid w:val="00B52A40"/>
    <w:rsid w:val="00B53DFE"/>
    <w:rsid w:val="00B549F0"/>
    <w:rsid w:val="00B57188"/>
    <w:rsid w:val="00B574E0"/>
    <w:rsid w:val="00B60B26"/>
    <w:rsid w:val="00B62137"/>
    <w:rsid w:val="00B627BA"/>
    <w:rsid w:val="00B64261"/>
    <w:rsid w:val="00B7083B"/>
    <w:rsid w:val="00B72133"/>
    <w:rsid w:val="00B726D5"/>
    <w:rsid w:val="00B73963"/>
    <w:rsid w:val="00B76253"/>
    <w:rsid w:val="00B7626C"/>
    <w:rsid w:val="00B80C33"/>
    <w:rsid w:val="00B83F2A"/>
    <w:rsid w:val="00B8405C"/>
    <w:rsid w:val="00B855D5"/>
    <w:rsid w:val="00B855F2"/>
    <w:rsid w:val="00B85F49"/>
    <w:rsid w:val="00B87AE6"/>
    <w:rsid w:val="00B87B47"/>
    <w:rsid w:val="00B9061B"/>
    <w:rsid w:val="00B90DD8"/>
    <w:rsid w:val="00B915BB"/>
    <w:rsid w:val="00B922C9"/>
    <w:rsid w:val="00B92663"/>
    <w:rsid w:val="00B92726"/>
    <w:rsid w:val="00B92C73"/>
    <w:rsid w:val="00B92F77"/>
    <w:rsid w:val="00B93127"/>
    <w:rsid w:val="00B93149"/>
    <w:rsid w:val="00B94424"/>
    <w:rsid w:val="00B95465"/>
    <w:rsid w:val="00B97C18"/>
    <w:rsid w:val="00BA00B5"/>
    <w:rsid w:val="00BA062A"/>
    <w:rsid w:val="00BA1C04"/>
    <w:rsid w:val="00BA22E2"/>
    <w:rsid w:val="00BA2A49"/>
    <w:rsid w:val="00BA31C6"/>
    <w:rsid w:val="00BA33CA"/>
    <w:rsid w:val="00BA375A"/>
    <w:rsid w:val="00BA3B30"/>
    <w:rsid w:val="00BA4F24"/>
    <w:rsid w:val="00BB0D04"/>
    <w:rsid w:val="00BB12BE"/>
    <w:rsid w:val="00BB1CBA"/>
    <w:rsid w:val="00BB29B6"/>
    <w:rsid w:val="00BB332A"/>
    <w:rsid w:val="00BB3445"/>
    <w:rsid w:val="00BB63B7"/>
    <w:rsid w:val="00BB7DEB"/>
    <w:rsid w:val="00BC040B"/>
    <w:rsid w:val="00BC0CDF"/>
    <w:rsid w:val="00BC16AC"/>
    <w:rsid w:val="00BC16E9"/>
    <w:rsid w:val="00BC2153"/>
    <w:rsid w:val="00BC4BB6"/>
    <w:rsid w:val="00BC5DC4"/>
    <w:rsid w:val="00BD0411"/>
    <w:rsid w:val="00BD08BF"/>
    <w:rsid w:val="00BD0EAA"/>
    <w:rsid w:val="00BD10E4"/>
    <w:rsid w:val="00BD2A06"/>
    <w:rsid w:val="00BD2F25"/>
    <w:rsid w:val="00BD3B8E"/>
    <w:rsid w:val="00BD44BE"/>
    <w:rsid w:val="00BD46BF"/>
    <w:rsid w:val="00BD4F59"/>
    <w:rsid w:val="00BD5415"/>
    <w:rsid w:val="00BE0A90"/>
    <w:rsid w:val="00BE0CF6"/>
    <w:rsid w:val="00BE191B"/>
    <w:rsid w:val="00BE2E95"/>
    <w:rsid w:val="00BE3ADD"/>
    <w:rsid w:val="00BE3D02"/>
    <w:rsid w:val="00BE43DB"/>
    <w:rsid w:val="00BE49ED"/>
    <w:rsid w:val="00BE5814"/>
    <w:rsid w:val="00BE6756"/>
    <w:rsid w:val="00BE7B41"/>
    <w:rsid w:val="00BF2053"/>
    <w:rsid w:val="00BF495E"/>
    <w:rsid w:val="00BF4C61"/>
    <w:rsid w:val="00BF559E"/>
    <w:rsid w:val="00BF63E9"/>
    <w:rsid w:val="00BF743B"/>
    <w:rsid w:val="00C000CB"/>
    <w:rsid w:val="00C00432"/>
    <w:rsid w:val="00C00D4B"/>
    <w:rsid w:val="00C01ADD"/>
    <w:rsid w:val="00C01DA5"/>
    <w:rsid w:val="00C02C07"/>
    <w:rsid w:val="00C02DC4"/>
    <w:rsid w:val="00C038CA"/>
    <w:rsid w:val="00C0608F"/>
    <w:rsid w:val="00C10172"/>
    <w:rsid w:val="00C10E14"/>
    <w:rsid w:val="00C11DE6"/>
    <w:rsid w:val="00C122B5"/>
    <w:rsid w:val="00C14B44"/>
    <w:rsid w:val="00C14BD8"/>
    <w:rsid w:val="00C15F16"/>
    <w:rsid w:val="00C17224"/>
    <w:rsid w:val="00C20213"/>
    <w:rsid w:val="00C20A67"/>
    <w:rsid w:val="00C21220"/>
    <w:rsid w:val="00C219F4"/>
    <w:rsid w:val="00C21EA4"/>
    <w:rsid w:val="00C2217E"/>
    <w:rsid w:val="00C2296B"/>
    <w:rsid w:val="00C2361D"/>
    <w:rsid w:val="00C24BE9"/>
    <w:rsid w:val="00C258E4"/>
    <w:rsid w:val="00C27457"/>
    <w:rsid w:val="00C276D5"/>
    <w:rsid w:val="00C27FA1"/>
    <w:rsid w:val="00C304B8"/>
    <w:rsid w:val="00C316C0"/>
    <w:rsid w:val="00C3415A"/>
    <w:rsid w:val="00C3507D"/>
    <w:rsid w:val="00C36EAF"/>
    <w:rsid w:val="00C42467"/>
    <w:rsid w:val="00C42D0D"/>
    <w:rsid w:val="00C44691"/>
    <w:rsid w:val="00C45D03"/>
    <w:rsid w:val="00C4646E"/>
    <w:rsid w:val="00C4696C"/>
    <w:rsid w:val="00C471C5"/>
    <w:rsid w:val="00C50509"/>
    <w:rsid w:val="00C509A7"/>
    <w:rsid w:val="00C52DF0"/>
    <w:rsid w:val="00C553AF"/>
    <w:rsid w:val="00C56822"/>
    <w:rsid w:val="00C57356"/>
    <w:rsid w:val="00C576E5"/>
    <w:rsid w:val="00C6081A"/>
    <w:rsid w:val="00C610FF"/>
    <w:rsid w:val="00C61383"/>
    <w:rsid w:val="00C62121"/>
    <w:rsid w:val="00C62293"/>
    <w:rsid w:val="00C6332E"/>
    <w:rsid w:val="00C63566"/>
    <w:rsid w:val="00C63980"/>
    <w:rsid w:val="00C6489B"/>
    <w:rsid w:val="00C6533C"/>
    <w:rsid w:val="00C65ABD"/>
    <w:rsid w:val="00C66745"/>
    <w:rsid w:val="00C66F13"/>
    <w:rsid w:val="00C66F9C"/>
    <w:rsid w:val="00C679FA"/>
    <w:rsid w:val="00C72889"/>
    <w:rsid w:val="00C72FCE"/>
    <w:rsid w:val="00C7300A"/>
    <w:rsid w:val="00C74B33"/>
    <w:rsid w:val="00C74FC1"/>
    <w:rsid w:val="00C761D5"/>
    <w:rsid w:val="00C77718"/>
    <w:rsid w:val="00C80970"/>
    <w:rsid w:val="00C81393"/>
    <w:rsid w:val="00C816D8"/>
    <w:rsid w:val="00C818E1"/>
    <w:rsid w:val="00C81AE9"/>
    <w:rsid w:val="00C82534"/>
    <w:rsid w:val="00C844EE"/>
    <w:rsid w:val="00C85BF3"/>
    <w:rsid w:val="00C86524"/>
    <w:rsid w:val="00C873FF"/>
    <w:rsid w:val="00C87ACF"/>
    <w:rsid w:val="00C90009"/>
    <w:rsid w:val="00C90122"/>
    <w:rsid w:val="00C90822"/>
    <w:rsid w:val="00C9166C"/>
    <w:rsid w:val="00C923F1"/>
    <w:rsid w:val="00C93821"/>
    <w:rsid w:val="00C94685"/>
    <w:rsid w:val="00C94D59"/>
    <w:rsid w:val="00C965C8"/>
    <w:rsid w:val="00C97206"/>
    <w:rsid w:val="00C97999"/>
    <w:rsid w:val="00CA354B"/>
    <w:rsid w:val="00CA35A4"/>
    <w:rsid w:val="00CA39D6"/>
    <w:rsid w:val="00CA41B4"/>
    <w:rsid w:val="00CA5657"/>
    <w:rsid w:val="00CA5906"/>
    <w:rsid w:val="00CA62EF"/>
    <w:rsid w:val="00CB0315"/>
    <w:rsid w:val="00CB1129"/>
    <w:rsid w:val="00CB3982"/>
    <w:rsid w:val="00CB4FF2"/>
    <w:rsid w:val="00CB5197"/>
    <w:rsid w:val="00CB544D"/>
    <w:rsid w:val="00CB55CF"/>
    <w:rsid w:val="00CB5DAF"/>
    <w:rsid w:val="00CC158C"/>
    <w:rsid w:val="00CC1D15"/>
    <w:rsid w:val="00CC2D85"/>
    <w:rsid w:val="00CC300F"/>
    <w:rsid w:val="00CC3CE4"/>
    <w:rsid w:val="00CC77DE"/>
    <w:rsid w:val="00CD07C9"/>
    <w:rsid w:val="00CD3012"/>
    <w:rsid w:val="00CD39B0"/>
    <w:rsid w:val="00CD5C4E"/>
    <w:rsid w:val="00CD5FBE"/>
    <w:rsid w:val="00CD79B6"/>
    <w:rsid w:val="00CE40C1"/>
    <w:rsid w:val="00CE4B05"/>
    <w:rsid w:val="00CE4D87"/>
    <w:rsid w:val="00CE518E"/>
    <w:rsid w:val="00CE6B9E"/>
    <w:rsid w:val="00CE7E43"/>
    <w:rsid w:val="00CF12AB"/>
    <w:rsid w:val="00CF1C6F"/>
    <w:rsid w:val="00CF2A21"/>
    <w:rsid w:val="00CF2C6C"/>
    <w:rsid w:val="00CF2CC4"/>
    <w:rsid w:val="00CF3CA1"/>
    <w:rsid w:val="00CF40DA"/>
    <w:rsid w:val="00CF6840"/>
    <w:rsid w:val="00CF69AF"/>
    <w:rsid w:val="00CF6D19"/>
    <w:rsid w:val="00CF730A"/>
    <w:rsid w:val="00D00FAD"/>
    <w:rsid w:val="00D017AE"/>
    <w:rsid w:val="00D01BA0"/>
    <w:rsid w:val="00D03EA5"/>
    <w:rsid w:val="00D04970"/>
    <w:rsid w:val="00D10CE6"/>
    <w:rsid w:val="00D1138B"/>
    <w:rsid w:val="00D1160D"/>
    <w:rsid w:val="00D11969"/>
    <w:rsid w:val="00D11DD1"/>
    <w:rsid w:val="00D124ED"/>
    <w:rsid w:val="00D126ED"/>
    <w:rsid w:val="00D12811"/>
    <w:rsid w:val="00D13676"/>
    <w:rsid w:val="00D13A92"/>
    <w:rsid w:val="00D13C68"/>
    <w:rsid w:val="00D1521C"/>
    <w:rsid w:val="00D15431"/>
    <w:rsid w:val="00D1547C"/>
    <w:rsid w:val="00D158F8"/>
    <w:rsid w:val="00D16192"/>
    <w:rsid w:val="00D17648"/>
    <w:rsid w:val="00D176C2"/>
    <w:rsid w:val="00D202A6"/>
    <w:rsid w:val="00D20C2C"/>
    <w:rsid w:val="00D2248A"/>
    <w:rsid w:val="00D239D0"/>
    <w:rsid w:val="00D23A68"/>
    <w:rsid w:val="00D23AF5"/>
    <w:rsid w:val="00D248E2"/>
    <w:rsid w:val="00D263F8"/>
    <w:rsid w:val="00D31DF3"/>
    <w:rsid w:val="00D32416"/>
    <w:rsid w:val="00D32A99"/>
    <w:rsid w:val="00D35120"/>
    <w:rsid w:val="00D36FBF"/>
    <w:rsid w:val="00D4076C"/>
    <w:rsid w:val="00D40926"/>
    <w:rsid w:val="00D40D44"/>
    <w:rsid w:val="00D42541"/>
    <w:rsid w:val="00D42F09"/>
    <w:rsid w:val="00D43666"/>
    <w:rsid w:val="00D436BC"/>
    <w:rsid w:val="00D46556"/>
    <w:rsid w:val="00D47A7C"/>
    <w:rsid w:val="00D50794"/>
    <w:rsid w:val="00D5413E"/>
    <w:rsid w:val="00D54A40"/>
    <w:rsid w:val="00D56451"/>
    <w:rsid w:val="00D567E9"/>
    <w:rsid w:val="00D57140"/>
    <w:rsid w:val="00D57234"/>
    <w:rsid w:val="00D57A63"/>
    <w:rsid w:val="00D61941"/>
    <w:rsid w:val="00D6247F"/>
    <w:rsid w:val="00D639AD"/>
    <w:rsid w:val="00D6540E"/>
    <w:rsid w:val="00D674CF"/>
    <w:rsid w:val="00D67CDD"/>
    <w:rsid w:val="00D700B2"/>
    <w:rsid w:val="00D707AA"/>
    <w:rsid w:val="00D708FD"/>
    <w:rsid w:val="00D70951"/>
    <w:rsid w:val="00D70987"/>
    <w:rsid w:val="00D72584"/>
    <w:rsid w:val="00D725C5"/>
    <w:rsid w:val="00D72CFE"/>
    <w:rsid w:val="00D7304C"/>
    <w:rsid w:val="00D744F9"/>
    <w:rsid w:val="00D74F50"/>
    <w:rsid w:val="00D81125"/>
    <w:rsid w:val="00D82981"/>
    <w:rsid w:val="00D8420F"/>
    <w:rsid w:val="00D84C64"/>
    <w:rsid w:val="00D84EC1"/>
    <w:rsid w:val="00D85BD9"/>
    <w:rsid w:val="00D94012"/>
    <w:rsid w:val="00D9451B"/>
    <w:rsid w:val="00D9499D"/>
    <w:rsid w:val="00D95A4D"/>
    <w:rsid w:val="00D9602B"/>
    <w:rsid w:val="00D96555"/>
    <w:rsid w:val="00D96AF8"/>
    <w:rsid w:val="00D96E24"/>
    <w:rsid w:val="00D972A5"/>
    <w:rsid w:val="00D977AD"/>
    <w:rsid w:val="00DA1D9C"/>
    <w:rsid w:val="00DA2D98"/>
    <w:rsid w:val="00DA33D9"/>
    <w:rsid w:val="00DA38B3"/>
    <w:rsid w:val="00DA3FF0"/>
    <w:rsid w:val="00DA4B4C"/>
    <w:rsid w:val="00DA4E71"/>
    <w:rsid w:val="00DA5CAA"/>
    <w:rsid w:val="00DA5D38"/>
    <w:rsid w:val="00DA5F35"/>
    <w:rsid w:val="00DA7A77"/>
    <w:rsid w:val="00DA7B9B"/>
    <w:rsid w:val="00DA7FA2"/>
    <w:rsid w:val="00DB0527"/>
    <w:rsid w:val="00DB0C81"/>
    <w:rsid w:val="00DB1538"/>
    <w:rsid w:val="00DB31DE"/>
    <w:rsid w:val="00DB3725"/>
    <w:rsid w:val="00DB3952"/>
    <w:rsid w:val="00DB39D6"/>
    <w:rsid w:val="00DB3D73"/>
    <w:rsid w:val="00DB42BD"/>
    <w:rsid w:val="00DB46C4"/>
    <w:rsid w:val="00DB4B3C"/>
    <w:rsid w:val="00DB4CAF"/>
    <w:rsid w:val="00DB503A"/>
    <w:rsid w:val="00DB572A"/>
    <w:rsid w:val="00DB60CB"/>
    <w:rsid w:val="00DB6B2F"/>
    <w:rsid w:val="00DB6D2B"/>
    <w:rsid w:val="00DB70D9"/>
    <w:rsid w:val="00DC2D7A"/>
    <w:rsid w:val="00DC3857"/>
    <w:rsid w:val="00DC38B4"/>
    <w:rsid w:val="00DC474B"/>
    <w:rsid w:val="00DC4E73"/>
    <w:rsid w:val="00DC540D"/>
    <w:rsid w:val="00DC6047"/>
    <w:rsid w:val="00DC617C"/>
    <w:rsid w:val="00DC7D03"/>
    <w:rsid w:val="00DD0293"/>
    <w:rsid w:val="00DD1AB3"/>
    <w:rsid w:val="00DD1D86"/>
    <w:rsid w:val="00DD2E25"/>
    <w:rsid w:val="00DD4ECE"/>
    <w:rsid w:val="00DD56D2"/>
    <w:rsid w:val="00DD6203"/>
    <w:rsid w:val="00DD7E35"/>
    <w:rsid w:val="00DE067B"/>
    <w:rsid w:val="00DE0C06"/>
    <w:rsid w:val="00DE3936"/>
    <w:rsid w:val="00DE42DA"/>
    <w:rsid w:val="00DE6F9D"/>
    <w:rsid w:val="00DE718E"/>
    <w:rsid w:val="00DE7923"/>
    <w:rsid w:val="00DF0068"/>
    <w:rsid w:val="00DF08D2"/>
    <w:rsid w:val="00DF0ED0"/>
    <w:rsid w:val="00DF330C"/>
    <w:rsid w:val="00DF3D4E"/>
    <w:rsid w:val="00DF503C"/>
    <w:rsid w:val="00DF69C4"/>
    <w:rsid w:val="00DF78C9"/>
    <w:rsid w:val="00DF7DBB"/>
    <w:rsid w:val="00E00A27"/>
    <w:rsid w:val="00E01659"/>
    <w:rsid w:val="00E03582"/>
    <w:rsid w:val="00E0498C"/>
    <w:rsid w:val="00E055E7"/>
    <w:rsid w:val="00E05953"/>
    <w:rsid w:val="00E1007E"/>
    <w:rsid w:val="00E1028E"/>
    <w:rsid w:val="00E112C8"/>
    <w:rsid w:val="00E113F3"/>
    <w:rsid w:val="00E11BB8"/>
    <w:rsid w:val="00E11D47"/>
    <w:rsid w:val="00E127BC"/>
    <w:rsid w:val="00E12A94"/>
    <w:rsid w:val="00E1387C"/>
    <w:rsid w:val="00E13AE5"/>
    <w:rsid w:val="00E13AFE"/>
    <w:rsid w:val="00E1400C"/>
    <w:rsid w:val="00E1501F"/>
    <w:rsid w:val="00E16A37"/>
    <w:rsid w:val="00E2032A"/>
    <w:rsid w:val="00E2057D"/>
    <w:rsid w:val="00E20D96"/>
    <w:rsid w:val="00E20EA4"/>
    <w:rsid w:val="00E213F3"/>
    <w:rsid w:val="00E22ED7"/>
    <w:rsid w:val="00E24281"/>
    <w:rsid w:val="00E24C62"/>
    <w:rsid w:val="00E26A2C"/>
    <w:rsid w:val="00E30D26"/>
    <w:rsid w:val="00E31666"/>
    <w:rsid w:val="00E32522"/>
    <w:rsid w:val="00E328CA"/>
    <w:rsid w:val="00E32D4F"/>
    <w:rsid w:val="00E32E78"/>
    <w:rsid w:val="00E34DD8"/>
    <w:rsid w:val="00E35682"/>
    <w:rsid w:val="00E37070"/>
    <w:rsid w:val="00E379CB"/>
    <w:rsid w:val="00E40081"/>
    <w:rsid w:val="00E4018C"/>
    <w:rsid w:val="00E40755"/>
    <w:rsid w:val="00E4137A"/>
    <w:rsid w:val="00E42896"/>
    <w:rsid w:val="00E429F6"/>
    <w:rsid w:val="00E42EA0"/>
    <w:rsid w:val="00E4352A"/>
    <w:rsid w:val="00E437D1"/>
    <w:rsid w:val="00E43CAA"/>
    <w:rsid w:val="00E4459D"/>
    <w:rsid w:val="00E46436"/>
    <w:rsid w:val="00E478AD"/>
    <w:rsid w:val="00E500C4"/>
    <w:rsid w:val="00E5039D"/>
    <w:rsid w:val="00E51210"/>
    <w:rsid w:val="00E519A6"/>
    <w:rsid w:val="00E51A69"/>
    <w:rsid w:val="00E51BC4"/>
    <w:rsid w:val="00E52CFF"/>
    <w:rsid w:val="00E53FD7"/>
    <w:rsid w:val="00E542BD"/>
    <w:rsid w:val="00E55231"/>
    <w:rsid w:val="00E55794"/>
    <w:rsid w:val="00E563F7"/>
    <w:rsid w:val="00E566CF"/>
    <w:rsid w:val="00E56EEE"/>
    <w:rsid w:val="00E57000"/>
    <w:rsid w:val="00E57290"/>
    <w:rsid w:val="00E57815"/>
    <w:rsid w:val="00E61B05"/>
    <w:rsid w:val="00E61B4D"/>
    <w:rsid w:val="00E62A33"/>
    <w:rsid w:val="00E62F3E"/>
    <w:rsid w:val="00E63995"/>
    <w:rsid w:val="00E63EC1"/>
    <w:rsid w:val="00E64572"/>
    <w:rsid w:val="00E64D50"/>
    <w:rsid w:val="00E65155"/>
    <w:rsid w:val="00E708EE"/>
    <w:rsid w:val="00E70EC9"/>
    <w:rsid w:val="00E72D79"/>
    <w:rsid w:val="00E732F0"/>
    <w:rsid w:val="00E73A5D"/>
    <w:rsid w:val="00E74618"/>
    <w:rsid w:val="00E760CA"/>
    <w:rsid w:val="00E832D0"/>
    <w:rsid w:val="00E84C87"/>
    <w:rsid w:val="00E86A31"/>
    <w:rsid w:val="00E86B76"/>
    <w:rsid w:val="00E871AA"/>
    <w:rsid w:val="00E8748D"/>
    <w:rsid w:val="00E87729"/>
    <w:rsid w:val="00E931A0"/>
    <w:rsid w:val="00E932C2"/>
    <w:rsid w:val="00E93C21"/>
    <w:rsid w:val="00E9520F"/>
    <w:rsid w:val="00E9619D"/>
    <w:rsid w:val="00E96604"/>
    <w:rsid w:val="00E9684C"/>
    <w:rsid w:val="00E96B90"/>
    <w:rsid w:val="00E97797"/>
    <w:rsid w:val="00EA00AF"/>
    <w:rsid w:val="00EA0316"/>
    <w:rsid w:val="00EA0360"/>
    <w:rsid w:val="00EA0616"/>
    <w:rsid w:val="00EA17A0"/>
    <w:rsid w:val="00EA19A5"/>
    <w:rsid w:val="00EA2835"/>
    <w:rsid w:val="00EA3A02"/>
    <w:rsid w:val="00EA3B5D"/>
    <w:rsid w:val="00EA4408"/>
    <w:rsid w:val="00EA5064"/>
    <w:rsid w:val="00EA55B1"/>
    <w:rsid w:val="00EA56ED"/>
    <w:rsid w:val="00EA57C8"/>
    <w:rsid w:val="00EA5FBB"/>
    <w:rsid w:val="00EA63A9"/>
    <w:rsid w:val="00EA63F1"/>
    <w:rsid w:val="00EA6E75"/>
    <w:rsid w:val="00EA77FC"/>
    <w:rsid w:val="00EA7E24"/>
    <w:rsid w:val="00EB22FF"/>
    <w:rsid w:val="00EB2D59"/>
    <w:rsid w:val="00EB3ADF"/>
    <w:rsid w:val="00EB6FEB"/>
    <w:rsid w:val="00EB7240"/>
    <w:rsid w:val="00EB7A85"/>
    <w:rsid w:val="00EC0228"/>
    <w:rsid w:val="00EC1725"/>
    <w:rsid w:val="00EC1D98"/>
    <w:rsid w:val="00EC1F7E"/>
    <w:rsid w:val="00EC2056"/>
    <w:rsid w:val="00EC2852"/>
    <w:rsid w:val="00EC42EC"/>
    <w:rsid w:val="00EC5E61"/>
    <w:rsid w:val="00EC679C"/>
    <w:rsid w:val="00ED0229"/>
    <w:rsid w:val="00ED04FA"/>
    <w:rsid w:val="00ED0A13"/>
    <w:rsid w:val="00ED14C0"/>
    <w:rsid w:val="00ED33EB"/>
    <w:rsid w:val="00ED4CD0"/>
    <w:rsid w:val="00ED4EEA"/>
    <w:rsid w:val="00ED5164"/>
    <w:rsid w:val="00ED69C6"/>
    <w:rsid w:val="00ED716D"/>
    <w:rsid w:val="00ED75EB"/>
    <w:rsid w:val="00EE0890"/>
    <w:rsid w:val="00EE0A7B"/>
    <w:rsid w:val="00EE1779"/>
    <w:rsid w:val="00EE3975"/>
    <w:rsid w:val="00EE41E6"/>
    <w:rsid w:val="00EE4214"/>
    <w:rsid w:val="00EE57D0"/>
    <w:rsid w:val="00EE6541"/>
    <w:rsid w:val="00EE7E39"/>
    <w:rsid w:val="00EF0DA9"/>
    <w:rsid w:val="00EF136E"/>
    <w:rsid w:val="00EF21E1"/>
    <w:rsid w:val="00EF225D"/>
    <w:rsid w:val="00EF3DE1"/>
    <w:rsid w:val="00EF7F82"/>
    <w:rsid w:val="00F02E56"/>
    <w:rsid w:val="00F03694"/>
    <w:rsid w:val="00F04B8F"/>
    <w:rsid w:val="00F050B5"/>
    <w:rsid w:val="00F057F2"/>
    <w:rsid w:val="00F05D7F"/>
    <w:rsid w:val="00F0744B"/>
    <w:rsid w:val="00F11F86"/>
    <w:rsid w:val="00F124C9"/>
    <w:rsid w:val="00F12D12"/>
    <w:rsid w:val="00F133F4"/>
    <w:rsid w:val="00F160AA"/>
    <w:rsid w:val="00F17F07"/>
    <w:rsid w:val="00F203AF"/>
    <w:rsid w:val="00F203F8"/>
    <w:rsid w:val="00F20708"/>
    <w:rsid w:val="00F20716"/>
    <w:rsid w:val="00F20ABE"/>
    <w:rsid w:val="00F21644"/>
    <w:rsid w:val="00F21C35"/>
    <w:rsid w:val="00F220D3"/>
    <w:rsid w:val="00F24611"/>
    <w:rsid w:val="00F25866"/>
    <w:rsid w:val="00F25B95"/>
    <w:rsid w:val="00F261FF"/>
    <w:rsid w:val="00F262AE"/>
    <w:rsid w:val="00F2652D"/>
    <w:rsid w:val="00F273CC"/>
    <w:rsid w:val="00F36134"/>
    <w:rsid w:val="00F37DD8"/>
    <w:rsid w:val="00F40704"/>
    <w:rsid w:val="00F40B8A"/>
    <w:rsid w:val="00F41368"/>
    <w:rsid w:val="00F413BF"/>
    <w:rsid w:val="00F4540F"/>
    <w:rsid w:val="00F45E6F"/>
    <w:rsid w:val="00F465B2"/>
    <w:rsid w:val="00F46D03"/>
    <w:rsid w:val="00F50E79"/>
    <w:rsid w:val="00F51CF9"/>
    <w:rsid w:val="00F51DFC"/>
    <w:rsid w:val="00F5384F"/>
    <w:rsid w:val="00F538D2"/>
    <w:rsid w:val="00F553CA"/>
    <w:rsid w:val="00F55903"/>
    <w:rsid w:val="00F56E3F"/>
    <w:rsid w:val="00F571F9"/>
    <w:rsid w:val="00F57599"/>
    <w:rsid w:val="00F579C6"/>
    <w:rsid w:val="00F60AC5"/>
    <w:rsid w:val="00F622B5"/>
    <w:rsid w:val="00F63700"/>
    <w:rsid w:val="00F70B15"/>
    <w:rsid w:val="00F70D38"/>
    <w:rsid w:val="00F71D56"/>
    <w:rsid w:val="00F729CC"/>
    <w:rsid w:val="00F72B4A"/>
    <w:rsid w:val="00F74A7C"/>
    <w:rsid w:val="00F75055"/>
    <w:rsid w:val="00F75634"/>
    <w:rsid w:val="00F75F03"/>
    <w:rsid w:val="00F80743"/>
    <w:rsid w:val="00F808B9"/>
    <w:rsid w:val="00F8195F"/>
    <w:rsid w:val="00F859D5"/>
    <w:rsid w:val="00F8619A"/>
    <w:rsid w:val="00F87DDC"/>
    <w:rsid w:val="00F900AF"/>
    <w:rsid w:val="00F9194B"/>
    <w:rsid w:val="00F92B06"/>
    <w:rsid w:val="00F930C4"/>
    <w:rsid w:val="00F933A0"/>
    <w:rsid w:val="00F93E66"/>
    <w:rsid w:val="00F94284"/>
    <w:rsid w:val="00F95575"/>
    <w:rsid w:val="00F96539"/>
    <w:rsid w:val="00F968DB"/>
    <w:rsid w:val="00F97A36"/>
    <w:rsid w:val="00FA0A30"/>
    <w:rsid w:val="00FA0FAC"/>
    <w:rsid w:val="00FA1DB4"/>
    <w:rsid w:val="00FA1EFA"/>
    <w:rsid w:val="00FA2169"/>
    <w:rsid w:val="00FA2B1A"/>
    <w:rsid w:val="00FA3F7A"/>
    <w:rsid w:val="00FA40DC"/>
    <w:rsid w:val="00FA5F7F"/>
    <w:rsid w:val="00FA68D6"/>
    <w:rsid w:val="00FB00AE"/>
    <w:rsid w:val="00FB1B08"/>
    <w:rsid w:val="00FB265E"/>
    <w:rsid w:val="00FB350C"/>
    <w:rsid w:val="00FB40DC"/>
    <w:rsid w:val="00FB439A"/>
    <w:rsid w:val="00FB4A70"/>
    <w:rsid w:val="00FB6B35"/>
    <w:rsid w:val="00FB6C7B"/>
    <w:rsid w:val="00FB782B"/>
    <w:rsid w:val="00FC029B"/>
    <w:rsid w:val="00FC31B7"/>
    <w:rsid w:val="00FC3CA2"/>
    <w:rsid w:val="00FC5C9E"/>
    <w:rsid w:val="00FC7D85"/>
    <w:rsid w:val="00FD1C01"/>
    <w:rsid w:val="00FD1D12"/>
    <w:rsid w:val="00FD4BEA"/>
    <w:rsid w:val="00FD50FA"/>
    <w:rsid w:val="00FD733F"/>
    <w:rsid w:val="00FE1645"/>
    <w:rsid w:val="00FE1844"/>
    <w:rsid w:val="00FE185D"/>
    <w:rsid w:val="00FE20E3"/>
    <w:rsid w:val="00FE2AF4"/>
    <w:rsid w:val="00FE3F89"/>
    <w:rsid w:val="00FE473A"/>
    <w:rsid w:val="00FE4BFF"/>
    <w:rsid w:val="00FE5CEA"/>
    <w:rsid w:val="00FE7F11"/>
    <w:rsid w:val="00FF054E"/>
    <w:rsid w:val="00FF1284"/>
    <w:rsid w:val="00FF157D"/>
    <w:rsid w:val="00FF1965"/>
    <w:rsid w:val="00FF19F1"/>
    <w:rsid w:val="00FF2519"/>
    <w:rsid w:val="00FF25D9"/>
    <w:rsid w:val="00FF40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uiPriority="99"/>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uiPriority="99" w:qFormat="1"/>
    <w:lsdException w:name="Default Paragraph Font" w:locked="1"/>
    <w:lsdException w:name="Body Text" w:uiPriority="99" w:qFormat="1"/>
    <w:lsdException w:name="Subtitle" w:locked="1" w:qFormat="1"/>
    <w:lsdException w:name="Hyperlink" w:uiPriority="99"/>
    <w:lsdException w:name="FollowedHyperlink" w:uiPriority="99"/>
    <w:lsdException w:name="Strong" w:locked="1" w:qFormat="1"/>
    <w:lsdException w:name="Emphasis" w:locked="1" w:qFormat="1"/>
    <w:lsdException w:name="Normal (Web)" w:qFormat="1"/>
    <w:lsdException w:name="HTML Preformatted" w:uiPriority="99"/>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l">
    <w:name w:val="Normal"/>
    <w:qFormat/>
    <w:rsid w:val="00FC31B7"/>
    <w:rPr>
      <w:sz w:val="24"/>
      <w:szCs w:val="24"/>
    </w:rPr>
  </w:style>
  <w:style w:type="paragraph" w:styleId="Cmsor1">
    <w:name w:val="heading 1"/>
    <w:aliases w:val="Címsor 1 Char1,H1,Section Heading,Fab-1,Head 1,Head 11,Head 12,Head 111,Head 13,Head 112,Head 14,Head 113,Head 15,Head 114,Head 16,Head 115,Head 17,Head 116,Head 18,Head 117,Head 19,Head 118,Head 121,Head 1111,Head 131,Head 1121, Char Char Char"/>
    <w:basedOn w:val="Norml"/>
    <w:next w:val="Norml"/>
    <w:link w:val="Cmsor1Char"/>
    <w:qFormat/>
    <w:rsid w:val="009B1859"/>
    <w:pPr>
      <w:keepNext/>
      <w:spacing w:before="240" w:after="60"/>
      <w:outlineLvl w:val="0"/>
    </w:pPr>
    <w:rPr>
      <w:rFonts w:ascii="Cambria" w:hAnsi="Cambria"/>
      <w:b/>
      <w:bCs/>
      <w:kern w:val="32"/>
      <w:sz w:val="32"/>
      <w:szCs w:val="32"/>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Alt+2)"/>
    <w:basedOn w:val="Norml"/>
    <w:next w:val="Norml"/>
    <w:link w:val="Cmsor2Char"/>
    <w:qFormat/>
    <w:rsid w:val="009B1859"/>
    <w:pPr>
      <w:keepNext/>
      <w:spacing w:before="240" w:after="60"/>
      <w:outlineLvl w:val="1"/>
    </w:pPr>
    <w:rPr>
      <w:rFonts w:ascii="Cambria" w:hAnsi="Cambria"/>
      <w:b/>
      <w:bCs/>
      <w:i/>
      <w:iCs/>
      <w:sz w:val="28"/>
      <w:szCs w:val="28"/>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9B1859"/>
    <w:pPr>
      <w:keepNext/>
      <w:spacing w:before="240" w:after="60"/>
      <w:outlineLvl w:val="2"/>
    </w:pPr>
    <w:rPr>
      <w:rFonts w:ascii="Cambria" w:hAnsi="Cambria"/>
      <w:b/>
      <w:bCs/>
      <w:sz w:val="26"/>
      <w:szCs w:val="26"/>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9B1859"/>
    <w:pPr>
      <w:keepNext/>
      <w:spacing w:before="240" w:after="60"/>
      <w:outlineLvl w:val="3"/>
    </w:pPr>
    <w:rPr>
      <w:rFonts w:ascii="Calibri" w:hAnsi="Calibri"/>
      <w:b/>
      <w:bCs/>
      <w:sz w:val="28"/>
      <w:szCs w:val="28"/>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9B1859"/>
    <w:pPr>
      <w:spacing w:before="240" w:after="60"/>
      <w:outlineLvl w:val="4"/>
    </w:pPr>
    <w:rPr>
      <w:rFonts w:ascii="Calibri" w:hAnsi="Calibri"/>
      <w:b/>
      <w:bCs/>
      <w:i/>
      <w:iCs/>
      <w:sz w:val="26"/>
      <w:szCs w:val="26"/>
      <w:lang w:val="x-none" w:eastAsia="x-none"/>
    </w:rPr>
  </w:style>
  <w:style w:type="paragraph" w:styleId="Cmsor6">
    <w:name w:val="heading 6"/>
    <w:aliases w:val="Legal Level 1.,Presentor,sub-dash,sd,5,DTSÜberschrift 6,DTS‹berschrift 6,TOC header,h6"/>
    <w:basedOn w:val="Norml"/>
    <w:next w:val="Norml"/>
    <w:link w:val="Cmsor6Char"/>
    <w:uiPriority w:val="9"/>
    <w:qFormat/>
    <w:rsid w:val="009B1859"/>
    <w:pPr>
      <w:spacing w:before="240" w:after="60"/>
      <w:outlineLvl w:val="5"/>
    </w:pPr>
    <w:rPr>
      <w:rFonts w:ascii="Calibri" w:hAnsi="Calibri"/>
      <w:b/>
      <w:bCs/>
      <w:sz w:val="22"/>
      <w:szCs w:val="22"/>
      <w:lang w:val="x-none" w:eastAsia="x-none"/>
    </w:rPr>
  </w:style>
  <w:style w:type="paragraph" w:styleId="Cmsor7">
    <w:name w:val="heading 7"/>
    <w:aliases w:val="Legal Level 1.1.,SDL title,h7,H7,8,Nummerering 2,(in text small),(in text small)1,(in text small)2,(in text small)3,(in text small)4,(in text small)5,(in text small)11,(in text small)21,(in text small)31,(in text small)41,(in text small)6"/>
    <w:basedOn w:val="Norml"/>
    <w:next w:val="Norml"/>
    <w:link w:val="Cmsor7Char"/>
    <w:uiPriority w:val="9"/>
    <w:qFormat/>
    <w:rsid w:val="00EA57C8"/>
    <w:pPr>
      <w:spacing w:before="240" w:after="60"/>
      <w:outlineLvl w:val="6"/>
    </w:pPr>
    <w:rPr>
      <w:rFonts w:ascii="Calibri" w:hAnsi="Calibri"/>
      <w:lang w:val="x-none" w:eastAsia="x-none"/>
    </w:rPr>
  </w:style>
  <w:style w:type="paragraph" w:styleId="Cmsor8">
    <w:name w:val="heading 8"/>
    <w:aliases w:val="Legal Level 1.1.1.,h8,Nummerering 3,figure title"/>
    <w:basedOn w:val="Norml"/>
    <w:next w:val="Norml"/>
    <w:link w:val="Cmsor8Char"/>
    <w:uiPriority w:val="9"/>
    <w:qFormat/>
    <w:rsid w:val="009B1859"/>
    <w:pPr>
      <w:spacing w:before="240" w:after="60"/>
      <w:outlineLvl w:val="7"/>
    </w:pPr>
    <w:rPr>
      <w:rFonts w:ascii="Calibri" w:hAnsi="Calibri"/>
      <w:i/>
      <w:iCs/>
      <w:lang w:val="x-none" w:eastAsia="x-none"/>
    </w:rPr>
  </w:style>
  <w:style w:type="paragraph" w:styleId="Cmsor9">
    <w:name w:val="heading 9"/>
    <w:aliases w:val="Legal Level 1.1.1.1.,h9,Nummerering 4,Appendix,ft,tt,table title,Section"/>
    <w:basedOn w:val="Norml"/>
    <w:next w:val="Norml"/>
    <w:link w:val="Cmsor9Char"/>
    <w:uiPriority w:val="9"/>
    <w:qFormat/>
    <w:rsid w:val="009B1859"/>
    <w:pPr>
      <w:spacing w:before="240" w:after="60"/>
      <w:outlineLvl w:val="8"/>
    </w:pPr>
    <w:rPr>
      <w:rFonts w:ascii="Cambria" w:hAnsi="Cambria"/>
      <w:sz w:val="22"/>
      <w:szCs w:val="2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H1 Char,Section Heading Char,Fab-1 Char,Head 1 Char,Head 11 Char,Head 12 Char,Head 111 Char,Head 13 Char,Head 112 Char,Head 14 Char,Head 113 Char,Head 15 Char,Head 114 Char,Head 16 Char,Head 115 Char,Head 17 Char"/>
    <w:link w:val="Cmsor1"/>
    <w:locked/>
    <w:rsid w:val="009B1859"/>
    <w:rPr>
      <w:rFonts w:ascii="Cambria" w:hAnsi="Cambria" w:cs="Times New Roman"/>
      <w:b/>
      <w:bCs/>
      <w:kern w:val="32"/>
      <w:sz w:val="32"/>
      <w:szCs w:val="32"/>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locked/>
    <w:rsid w:val="009B1859"/>
    <w:rPr>
      <w:rFonts w:ascii="Cambria" w:hAnsi="Cambria" w:cs="Times New Roman"/>
      <w:b/>
      <w:bCs/>
      <w:i/>
      <w:iCs/>
      <w:sz w:val="28"/>
      <w:szCs w:val="28"/>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uiPriority w:val="9"/>
    <w:locked/>
    <w:rsid w:val="009B1859"/>
    <w:rPr>
      <w:rFonts w:ascii="Cambria" w:hAnsi="Cambria" w:cs="Times New Roman"/>
      <w:b/>
      <w:bCs/>
      <w:sz w:val="26"/>
      <w:szCs w:val="26"/>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link w:val="Cmsor4"/>
    <w:locked/>
    <w:rsid w:val="009B1859"/>
    <w:rPr>
      <w:rFonts w:ascii="Calibri" w:hAnsi="Calibri" w:cs="Times New Roman"/>
      <w:b/>
      <w:bCs/>
      <w:sz w:val="28"/>
      <w:szCs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uiPriority w:val="9"/>
    <w:locked/>
    <w:rsid w:val="009B1859"/>
    <w:rPr>
      <w:rFonts w:ascii="Calibri" w:hAnsi="Calibri" w:cs="Times New Roman"/>
      <w:b/>
      <w:bCs/>
      <w:i/>
      <w:iCs/>
      <w:sz w:val="26"/>
      <w:szCs w:val="26"/>
    </w:rPr>
  </w:style>
  <w:style w:type="character" w:customStyle="1" w:styleId="Cmsor6Char">
    <w:name w:val="Címsor 6 Char"/>
    <w:aliases w:val="Legal Level 1. Char,Presentor Char,sub-dash Char,sd Char,5 Char,DTSÜberschrift 6 Char,DTS‹berschrift 6 Char,TOC header Char,h6 Char"/>
    <w:link w:val="Cmsor6"/>
    <w:uiPriority w:val="9"/>
    <w:locked/>
    <w:rsid w:val="009B1859"/>
    <w:rPr>
      <w:rFonts w:ascii="Calibri" w:hAnsi="Calibri" w:cs="Times New Roman"/>
      <w:b/>
      <w:bCs/>
      <w:sz w:val="22"/>
      <w:szCs w:val="22"/>
    </w:rPr>
  </w:style>
  <w:style w:type="character" w:customStyle="1" w:styleId="Cmsor7Char">
    <w:name w:val="Címsor 7 Char"/>
    <w:aliases w:val="Legal Level 1.1. Char,SDL title Char,h7 Char,H7 Char,8 Char,Nummerering 2 Char,(in text small) Char,(in text small)1 Char,(in text small)2 Char,(in text small)3 Char,(in text small)4 Char,(in text small)5 Char,(in text small)11 Char"/>
    <w:link w:val="Cmsor7"/>
    <w:uiPriority w:val="9"/>
    <w:locked/>
    <w:rsid w:val="009B1859"/>
    <w:rPr>
      <w:rFonts w:ascii="Calibri" w:hAnsi="Calibri" w:cs="Times New Roman"/>
      <w:sz w:val="24"/>
      <w:szCs w:val="24"/>
    </w:rPr>
  </w:style>
  <w:style w:type="character" w:customStyle="1" w:styleId="Cmsor8Char">
    <w:name w:val="Címsor 8 Char"/>
    <w:aliases w:val="Legal Level 1.1.1. Char,h8 Char,Nummerering 3 Char,figure title Char"/>
    <w:link w:val="Cmsor8"/>
    <w:uiPriority w:val="9"/>
    <w:locked/>
    <w:rsid w:val="009B1859"/>
    <w:rPr>
      <w:rFonts w:ascii="Calibri" w:hAnsi="Calibri" w:cs="Times New Roman"/>
      <w:i/>
      <w:iCs/>
      <w:sz w:val="24"/>
      <w:szCs w:val="24"/>
    </w:rPr>
  </w:style>
  <w:style w:type="character" w:customStyle="1" w:styleId="Cmsor9Char">
    <w:name w:val="Címsor 9 Char"/>
    <w:aliases w:val="Legal Level 1.1.1.1. Char,h9 Char,Nummerering 4 Char,Appendix Char,ft Char,tt Char,table title Char,Section Char"/>
    <w:link w:val="Cmsor9"/>
    <w:uiPriority w:val="9"/>
    <w:locked/>
    <w:rsid w:val="009B1859"/>
    <w:rPr>
      <w:rFonts w:ascii="Cambria" w:hAnsi="Cambria" w:cs="Times New Roman"/>
      <w:sz w:val="22"/>
      <w:szCs w:val="22"/>
    </w:rPr>
  </w:style>
  <w:style w:type="paragraph" w:customStyle="1" w:styleId="ListParagraph1">
    <w:name w:val="List Paragraph1"/>
    <w:basedOn w:val="Norml"/>
    <w:uiPriority w:val="99"/>
    <w:qFormat/>
    <w:rsid w:val="009B1859"/>
    <w:pPr>
      <w:ind w:left="708"/>
    </w:pPr>
  </w:style>
  <w:style w:type="paragraph" w:customStyle="1" w:styleId="Stlus1">
    <w:name w:val="Stílus1"/>
    <w:basedOn w:val="Cmsor1"/>
    <w:rsid w:val="009B1859"/>
    <w:pPr>
      <w:numPr>
        <w:numId w:val="1"/>
      </w:numPr>
      <w:jc w:val="center"/>
    </w:pPr>
    <w:rPr>
      <w:szCs w:val="24"/>
    </w:rPr>
  </w:style>
  <w:style w:type="paragraph" w:customStyle="1" w:styleId="Stlus2">
    <w:name w:val="Stílus2"/>
    <w:basedOn w:val="Cmsor1"/>
    <w:rsid w:val="009B1859"/>
    <w:pPr>
      <w:numPr>
        <w:numId w:val="2"/>
      </w:numPr>
      <w:jc w:val="center"/>
    </w:pPr>
    <w:rPr>
      <w:szCs w:val="24"/>
    </w:rPr>
  </w:style>
  <w:style w:type="character" w:styleId="Kiemels2">
    <w:name w:val="Strong"/>
    <w:qFormat/>
    <w:rsid w:val="00EA57C8"/>
    <w:rPr>
      <w:rFonts w:cs="Times New Roman"/>
      <w:b/>
      <w:bCs/>
    </w:rPr>
  </w:style>
  <w:style w:type="character" w:styleId="Jegyzethivatkozs">
    <w:name w:val="annotation reference"/>
    <w:uiPriority w:val="99"/>
    <w:rsid w:val="00F05D7F"/>
    <w:rPr>
      <w:rFonts w:cs="Times New Roman"/>
      <w:sz w:val="16"/>
      <w:szCs w:val="16"/>
    </w:rPr>
  </w:style>
  <w:style w:type="paragraph" w:styleId="Jegyzetszveg">
    <w:name w:val="annotation text"/>
    <w:aliases w:val="Char"/>
    <w:basedOn w:val="Norml"/>
    <w:link w:val="JegyzetszvegChar"/>
    <w:uiPriority w:val="99"/>
    <w:rsid w:val="00F05D7F"/>
    <w:rPr>
      <w:rFonts w:eastAsia="Calibri"/>
      <w:sz w:val="20"/>
      <w:szCs w:val="20"/>
      <w:lang w:val="x-none" w:eastAsia="x-none"/>
    </w:rPr>
  </w:style>
  <w:style w:type="character" w:customStyle="1" w:styleId="JegyzetszvegChar">
    <w:name w:val="Jegyzetszöveg Char"/>
    <w:aliases w:val="Char Char1"/>
    <w:link w:val="Jegyzetszveg"/>
    <w:uiPriority w:val="99"/>
    <w:rsid w:val="00F05D7F"/>
    <w:rPr>
      <w:rFonts w:eastAsia="Calibri"/>
    </w:rPr>
  </w:style>
  <w:style w:type="paragraph" w:styleId="Buborkszveg">
    <w:name w:val="Balloon Text"/>
    <w:basedOn w:val="Norml"/>
    <w:link w:val="BuborkszvegChar"/>
    <w:uiPriority w:val="99"/>
    <w:rsid w:val="00F05D7F"/>
    <w:rPr>
      <w:rFonts w:ascii="Tahoma" w:hAnsi="Tahoma"/>
      <w:sz w:val="16"/>
      <w:szCs w:val="16"/>
      <w:lang w:val="x-none" w:eastAsia="x-none"/>
    </w:rPr>
  </w:style>
  <w:style w:type="character" w:customStyle="1" w:styleId="BuborkszvegChar">
    <w:name w:val="Buborékszöveg Char"/>
    <w:link w:val="Buborkszveg"/>
    <w:uiPriority w:val="99"/>
    <w:rsid w:val="00F05D7F"/>
    <w:rPr>
      <w:rFonts w:ascii="Tahoma" w:hAnsi="Tahoma" w:cs="Tahoma"/>
      <w:sz w:val="16"/>
      <w:szCs w:val="16"/>
    </w:rPr>
  </w:style>
  <w:style w:type="paragraph" w:styleId="Listaszerbekezds">
    <w:name w:val="List Paragraph"/>
    <w:aliases w:val="Welt L,List Paragraph,Bullet_1,T Nem számozott lista,lista_2,List Paragraph à moi,Listaszerﬠbekezd1,Listaszerﬠbekezd11"/>
    <w:basedOn w:val="Norml"/>
    <w:link w:val="ListaszerbekezdsChar"/>
    <w:uiPriority w:val="34"/>
    <w:qFormat/>
    <w:rsid w:val="00AF23EF"/>
    <w:pPr>
      <w:ind w:left="708"/>
    </w:pPr>
    <w:rPr>
      <w:lang w:val="x-none" w:eastAsia="x-none"/>
    </w:rPr>
  </w:style>
  <w:style w:type="character" w:customStyle="1" w:styleId="ListaszerbekezdsChar">
    <w:name w:val="Listaszerű bekezdés Char"/>
    <w:aliases w:val="Welt L Char,List Paragraph Char1,Bullet_1 Char,T Nem számozott lista Char,lista_2 Char,List Paragraph à moi Char,Listaszerﬠbekezd1 Char,Listaszerﬠbekezd11 Char"/>
    <w:link w:val="Listaszerbekezds"/>
    <w:uiPriority w:val="34"/>
    <w:rsid w:val="003E6F33"/>
    <w:rPr>
      <w:sz w:val="24"/>
      <w:szCs w:val="24"/>
    </w:rPr>
  </w:style>
  <w:style w:type="character" w:styleId="Hiperhivatkozs">
    <w:name w:val="Hyperlink"/>
    <w:uiPriority w:val="99"/>
    <w:rsid w:val="00EA3B5D"/>
    <w:rPr>
      <w:rFonts w:cs="Times New Roman"/>
      <w:color w:val="0000FF"/>
      <w:u w:val="single"/>
    </w:rPr>
  </w:style>
  <w:style w:type="paragraph" w:styleId="Cm">
    <w:name w:val="Title"/>
    <w:aliases w:val="Cím Char2,Cím Char1 Char,Cím Char Char Char,Cím Char Char1,Cím Char1,Cím Char Char"/>
    <w:basedOn w:val="Norml"/>
    <w:link w:val="CmChar"/>
    <w:uiPriority w:val="99"/>
    <w:qFormat/>
    <w:locked/>
    <w:rsid w:val="00EA3B5D"/>
    <w:pPr>
      <w:jc w:val="center"/>
    </w:pPr>
    <w:rPr>
      <w:b/>
      <w:sz w:val="28"/>
      <w:szCs w:val="20"/>
      <w:lang w:val="x-none" w:eastAsia="en-US"/>
    </w:rPr>
  </w:style>
  <w:style w:type="character" w:customStyle="1" w:styleId="CmChar">
    <w:name w:val="Cím Char"/>
    <w:aliases w:val="Cím Char2 Char,Cím Char1 Char Char,Cím Char Char Char Char,Cím Char Char1 Char,Cím Char1 Char1,Cím Char Char Char1"/>
    <w:link w:val="Cm"/>
    <w:rsid w:val="00EA3B5D"/>
    <w:rPr>
      <w:b/>
      <w:sz w:val="28"/>
      <w:lang w:eastAsia="en-US"/>
    </w:rPr>
  </w:style>
  <w:style w:type="paragraph" w:customStyle="1" w:styleId="fejezetcim">
    <w:name w:val="fejezetcim"/>
    <w:basedOn w:val="Norml"/>
    <w:rsid w:val="00BB3445"/>
    <w:pPr>
      <w:tabs>
        <w:tab w:val="left" w:pos="720"/>
      </w:tabs>
      <w:spacing w:before="120" w:after="240"/>
      <w:jc w:val="both"/>
    </w:pPr>
    <w:rPr>
      <w:b/>
      <w:szCs w:val="20"/>
    </w:rPr>
  </w:style>
  <w:style w:type="paragraph" w:styleId="Megjegyzstrgya">
    <w:name w:val="annotation subject"/>
    <w:basedOn w:val="Jegyzetszveg"/>
    <w:next w:val="Jegyzetszveg"/>
    <w:link w:val="MegjegyzstrgyaChar"/>
    <w:uiPriority w:val="99"/>
    <w:rsid w:val="00BF63E9"/>
    <w:rPr>
      <w:b/>
      <w:bCs/>
    </w:rPr>
  </w:style>
  <w:style w:type="character" w:customStyle="1" w:styleId="MegjegyzstrgyaChar">
    <w:name w:val="Megjegyzés tárgya Char"/>
    <w:link w:val="Megjegyzstrgya"/>
    <w:uiPriority w:val="99"/>
    <w:rsid w:val="00BF63E9"/>
    <w:rPr>
      <w:rFonts w:eastAsia="Calibri"/>
      <w:b/>
      <w:bCs/>
    </w:rPr>
  </w:style>
  <w:style w:type="character" w:customStyle="1" w:styleId="intranetbold1">
    <w:name w:val="intranet_bold1"/>
    <w:rsid w:val="005660B0"/>
    <w:rPr>
      <w:b/>
      <w:bCs/>
    </w:rPr>
  </w:style>
  <w:style w:type="character" w:styleId="Mrltotthiperhivatkozs">
    <w:name w:val="FollowedHyperlink"/>
    <w:uiPriority w:val="99"/>
    <w:unhideWhenUsed/>
    <w:rsid w:val="00481BAB"/>
    <w:rPr>
      <w:color w:val="800080"/>
      <w:u w:val="single"/>
    </w:rPr>
  </w:style>
  <w:style w:type="character" w:styleId="Kiemels">
    <w:name w:val="Emphasis"/>
    <w:qFormat/>
    <w:locked/>
    <w:rsid w:val="00481BAB"/>
    <w:rPr>
      <w:rFonts w:ascii="Times New Roman" w:hAnsi="Times New Roman" w:cs="Times New Roman" w:hint="default"/>
      <w:i/>
      <w:iCs/>
    </w:rPr>
  </w:style>
  <w:style w:type="character" w:customStyle="1" w:styleId="Cmsor1Char2">
    <w:name w:val="Címsor 1 Char2"/>
    <w:aliases w:val="Címsor 1 Char1 Char1,H1 Char1,Section Heading Char1,Fab-1 Char1,Head 1 Char1,Head 11 Char1,Head 12 Char1,Head 111 Char1,Head 13 Char1,Head 112 Char1,Head 14 Char1,Head 113 Char1,Head 15 Char1,Head 114 Char1,Head 16 Char1,Head 115 Char1"/>
    <w:locked/>
    <w:rsid w:val="00481BAB"/>
    <w:rPr>
      <w:rFonts w:ascii="Cambria" w:hAnsi="Cambria"/>
      <w:b/>
      <w:bCs/>
      <w:kern w:val="32"/>
      <w:sz w:val="32"/>
      <w:szCs w:val="32"/>
      <w:lang w:val="x-none" w:eastAsia="x-none"/>
    </w:rPr>
  </w:style>
  <w:style w:type="character" w:customStyle="1" w:styleId="Cmsor2Char1">
    <w:name w:val="Címsor 2 Char1"/>
    <w:aliases w:val="H2 Char1,Heading 2 Hidden Char1,HD2 Char1,heading2 Char1,palacs csunyan beszel Char1,(Paragraph L1) Char1,Alfejezet Char1,Attribute Heading 2 Char1,head2 Char1,head21 Char1,head22 Char1,head23 Char1,head24 Char1,head25 Char1,head26 Char1"/>
    <w:uiPriority w:val="99"/>
    <w:semiHidden/>
    <w:rsid w:val="00481BAB"/>
    <w:rPr>
      <w:rFonts w:ascii="Cambria" w:eastAsia="Times New Roman" w:hAnsi="Cambria" w:cs="Times New Roman"/>
      <w:b/>
      <w:bCs/>
      <w:color w:val="4F81BD"/>
      <w:sz w:val="26"/>
      <w:szCs w:val="26"/>
    </w:rPr>
  </w:style>
  <w:style w:type="character" w:customStyle="1" w:styleId="Cmsor3Char1">
    <w:name w:val="Címsor 3 Char1"/>
    <w:aliases w:val="H3 Char1,Primary Subhead Char1,H31 Char1,H32 Char1,H311 Char1,H33 Char1,H312 Char1,H34 Char1,H313 Char1,H35 Char1,H314 Char1,H36 Char1,H315 Char1,H37 Char1,H316 Char1,H38 Char1,H317 Char1,H39 Char1,H318 Char1,H321 Char1,H3111 Char1"/>
    <w:uiPriority w:val="99"/>
    <w:semiHidden/>
    <w:rsid w:val="00481BAB"/>
    <w:rPr>
      <w:rFonts w:ascii="Cambria" w:eastAsia="Times New Roman" w:hAnsi="Cambria" w:cs="Times New Roman"/>
      <w:b/>
      <w:bCs/>
      <w:color w:val="4F81BD"/>
      <w:sz w:val="24"/>
      <w:szCs w:val="24"/>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nhideWhenUsed/>
    <w:qFormat/>
    <w:rsid w:val="00481BAB"/>
    <w:pPr>
      <w:spacing w:before="100" w:beforeAutospacing="1" w:after="100" w:afterAutospacing="1"/>
    </w:pPr>
    <w:rPr>
      <w:color w:val="000000"/>
    </w:rPr>
  </w:style>
  <w:style w:type="paragraph" w:styleId="TJ7">
    <w:name w:val="toc 7"/>
    <w:basedOn w:val="Norml"/>
    <w:next w:val="Norml"/>
    <w:autoRedefine/>
    <w:unhideWhenUsed/>
    <w:locked/>
    <w:rsid w:val="00481BAB"/>
    <w:pPr>
      <w:ind w:left="1440"/>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rsid w:val="00481BAB"/>
    <w:rPr>
      <w:sz w:val="20"/>
      <w:szCs w:val="20"/>
      <w:lang w:val="x-none" w:eastAsia="x-none"/>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link w:val="Lbjegyzetszveg"/>
    <w:uiPriority w:val="99"/>
    <w:rsid w:val="00481BAB"/>
    <w:rPr>
      <w:lang w:val="x-none" w:eastAsia="x-none"/>
    </w:rPr>
  </w:style>
  <w:style w:type="character" w:customStyle="1" w:styleId="lfejChar">
    <w:name w:val="Élőfej Char"/>
    <w:aliases w:val="*Header Char,hd Char,he Char, Char1 Char"/>
    <w:link w:val="lfej"/>
    <w:uiPriority w:val="99"/>
    <w:locked/>
    <w:rsid w:val="00481BAB"/>
    <w:rPr>
      <w:sz w:val="24"/>
      <w:szCs w:val="24"/>
      <w:lang w:val="x-none" w:eastAsia="x-none"/>
    </w:rPr>
  </w:style>
  <w:style w:type="paragraph" w:styleId="lfej">
    <w:name w:val="header"/>
    <w:aliases w:val="*Header,hd,he, Char1"/>
    <w:basedOn w:val="Norml"/>
    <w:link w:val="lfejChar"/>
    <w:uiPriority w:val="99"/>
    <w:unhideWhenUsed/>
    <w:rsid w:val="00481BAB"/>
    <w:pPr>
      <w:tabs>
        <w:tab w:val="center" w:pos="4536"/>
        <w:tab w:val="right" w:pos="9072"/>
      </w:tabs>
    </w:pPr>
    <w:rPr>
      <w:lang w:val="x-none" w:eastAsia="x-none"/>
    </w:rPr>
  </w:style>
  <w:style w:type="character" w:customStyle="1" w:styleId="lfejChar1">
    <w:name w:val="Élőfej Char1"/>
    <w:aliases w:val="*Header Char1,hd Char1,he Char1"/>
    <w:rsid w:val="00481BAB"/>
    <w:rPr>
      <w:sz w:val="24"/>
      <w:szCs w:val="24"/>
    </w:rPr>
  </w:style>
  <w:style w:type="character" w:customStyle="1" w:styleId="llbChar">
    <w:name w:val="Élőláb Char"/>
    <w:aliases w:val="NCS footer Char"/>
    <w:link w:val="llb"/>
    <w:uiPriority w:val="99"/>
    <w:locked/>
    <w:rsid w:val="00481BAB"/>
    <w:rPr>
      <w:rFonts w:ascii="Frutiger Linotype" w:hAnsi="Frutiger Linotype"/>
      <w:sz w:val="24"/>
      <w:lang w:val="x-none" w:eastAsia="x-none"/>
    </w:rPr>
  </w:style>
  <w:style w:type="paragraph" w:styleId="llb">
    <w:name w:val="footer"/>
    <w:aliases w:val="NCS footer"/>
    <w:basedOn w:val="Norml"/>
    <w:link w:val="llbChar"/>
    <w:uiPriority w:val="99"/>
    <w:unhideWhenUsed/>
    <w:rsid w:val="00481BAB"/>
    <w:pPr>
      <w:widowControl w:val="0"/>
      <w:tabs>
        <w:tab w:val="center" w:pos="4536"/>
        <w:tab w:val="right" w:pos="9072"/>
      </w:tabs>
      <w:jc w:val="both"/>
    </w:pPr>
    <w:rPr>
      <w:rFonts w:ascii="Frutiger Linotype" w:hAnsi="Frutiger Linotype"/>
      <w:szCs w:val="20"/>
      <w:lang w:val="x-none" w:eastAsia="x-none"/>
    </w:rPr>
  </w:style>
  <w:style w:type="character" w:customStyle="1" w:styleId="llbChar1">
    <w:name w:val="Élőláb Char1"/>
    <w:aliases w:val="NCS footer Char1"/>
    <w:uiPriority w:val="99"/>
    <w:rsid w:val="00481BAB"/>
    <w:rPr>
      <w:sz w:val="24"/>
      <w:szCs w:val="24"/>
    </w:rPr>
  </w:style>
  <w:style w:type="paragraph" w:styleId="Feladcmebortkon">
    <w:name w:val="envelope return"/>
    <w:basedOn w:val="Norml"/>
    <w:unhideWhenUsed/>
    <w:rsid w:val="00481BAB"/>
    <w:rPr>
      <w:rFonts w:ascii="Arial" w:hAnsi="Arial"/>
      <w:sz w:val="20"/>
      <w:szCs w:val="20"/>
    </w:rPr>
  </w:style>
  <w:style w:type="paragraph" w:styleId="Lista">
    <w:name w:val="List"/>
    <w:basedOn w:val="Norml"/>
    <w:unhideWhenUsed/>
    <w:rsid w:val="00481BAB"/>
    <w:pPr>
      <w:ind w:left="283" w:hanging="283"/>
    </w:pPr>
  </w:style>
  <w:style w:type="paragraph" w:styleId="Felsorols">
    <w:name w:val="List Bullet"/>
    <w:basedOn w:val="Norml"/>
    <w:unhideWhenUsed/>
    <w:rsid w:val="00481BAB"/>
    <w:pPr>
      <w:numPr>
        <w:numId w:val="3"/>
      </w:numPr>
      <w:tabs>
        <w:tab w:val="clear" w:pos="360"/>
        <w:tab w:val="num" w:pos="426"/>
      </w:tabs>
      <w:ind w:left="426"/>
    </w:pPr>
  </w:style>
  <w:style w:type="paragraph" w:styleId="Felsorols20">
    <w:name w:val="List Bullet 2"/>
    <w:basedOn w:val="Norml"/>
    <w:autoRedefine/>
    <w:unhideWhenUsed/>
    <w:rsid w:val="00481BAB"/>
    <w:pPr>
      <w:jc w:val="both"/>
    </w:pPr>
    <w:rPr>
      <w:rFonts w:ascii="Frutiger Linotype" w:hAnsi="Frutiger Linotype"/>
      <w:sz w:val="20"/>
      <w:szCs w:val="20"/>
    </w:rPr>
  </w:style>
  <w:style w:type="paragraph" w:styleId="Felsorols3">
    <w:name w:val="List Bullet 3"/>
    <w:basedOn w:val="Felsorols"/>
    <w:unhideWhenUsed/>
    <w:rsid w:val="00481BAB"/>
    <w:pPr>
      <w:tabs>
        <w:tab w:val="num" w:pos="2520"/>
      </w:tabs>
      <w:spacing w:after="120"/>
      <w:ind w:left="2520"/>
      <w:jc w:val="both"/>
    </w:pPr>
    <w:rPr>
      <w:rFonts w:ascii="Arial" w:hAnsi="Arial" w:cs="Arial"/>
      <w:sz w:val="20"/>
      <w:szCs w:val="20"/>
      <w:lang w:eastAsia="en-US"/>
    </w:r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
    <w:uiPriority w:val="99"/>
    <w:unhideWhenUsed/>
    <w:qFormat/>
    <w:rsid w:val="00481BAB"/>
    <w:pPr>
      <w:spacing w:after="120"/>
    </w:pPr>
    <w:rPr>
      <w:lang w:val="x-none" w:eastAsia="x-none"/>
    </w:rPr>
  </w:style>
  <w:style w:type="character" w:customStyle="1" w:styleId="SzvegtrzsChar">
    <w:name w:val="Szövegtörzs Char"/>
    <w:aliases w:val=" Char Char1,Body Char2,block style Char2,Standard paragraph Char2,b Char2,Body Text Char Char Char3,Body Text Char Char Char Char3,Body Text Char Char Char Char Char2"/>
    <w:link w:val="Szvegtrzs"/>
    <w:rsid w:val="00481BAB"/>
    <w:rPr>
      <w:sz w:val="24"/>
      <w:szCs w:val="24"/>
      <w:lang w:val="x-none" w:eastAsia="x-none"/>
    </w:rPr>
  </w:style>
  <w:style w:type="paragraph" w:styleId="Szvegtrzsbehzssal">
    <w:name w:val="Body Text Indent"/>
    <w:basedOn w:val="Norml"/>
    <w:link w:val="SzvegtrzsbehzssalChar"/>
    <w:unhideWhenUsed/>
    <w:rsid w:val="00481BAB"/>
    <w:pPr>
      <w:widowControl w:val="0"/>
      <w:spacing w:before="40" w:after="120"/>
      <w:ind w:left="283"/>
      <w:jc w:val="both"/>
    </w:pPr>
    <w:rPr>
      <w:lang w:val="x-none" w:eastAsia="x-none"/>
    </w:rPr>
  </w:style>
  <w:style w:type="character" w:customStyle="1" w:styleId="SzvegtrzsbehzssalChar">
    <w:name w:val="Szövegtörzs behúzással Char"/>
    <w:link w:val="Szvegtrzsbehzssal"/>
    <w:rsid w:val="00481BAB"/>
    <w:rPr>
      <w:sz w:val="24"/>
      <w:szCs w:val="24"/>
      <w:lang w:val="x-none" w:eastAsia="x-none"/>
    </w:rPr>
  </w:style>
  <w:style w:type="paragraph" w:styleId="Alcm">
    <w:name w:val="Subtitle"/>
    <w:basedOn w:val="Norml"/>
    <w:next w:val="Norml"/>
    <w:link w:val="AlcmChar"/>
    <w:qFormat/>
    <w:locked/>
    <w:rsid w:val="00481BAB"/>
    <w:pPr>
      <w:spacing w:after="60"/>
      <w:jc w:val="center"/>
      <w:outlineLvl w:val="1"/>
    </w:pPr>
    <w:rPr>
      <w:rFonts w:ascii="Cambria" w:hAnsi="Cambria"/>
      <w:lang w:val="x-none" w:eastAsia="x-none"/>
    </w:rPr>
  </w:style>
  <w:style w:type="character" w:customStyle="1" w:styleId="AlcmChar">
    <w:name w:val="Alcím Char"/>
    <w:link w:val="Alcm"/>
    <w:rsid w:val="00481BAB"/>
    <w:rPr>
      <w:rFonts w:ascii="Cambria" w:hAnsi="Cambria"/>
      <w:sz w:val="24"/>
      <w:szCs w:val="24"/>
      <w:lang w:val="x-none" w:eastAsia="x-none"/>
    </w:rPr>
  </w:style>
  <w:style w:type="paragraph" w:styleId="Szvegtrzs2">
    <w:name w:val="Body Text 2"/>
    <w:basedOn w:val="Norml"/>
    <w:link w:val="Szvegtrzs2Char"/>
    <w:unhideWhenUsed/>
    <w:rsid w:val="00481BAB"/>
    <w:pPr>
      <w:spacing w:after="120" w:line="480" w:lineRule="auto"/>
    </w:pPr>
    <w:rPr>
      <w:lang w:val="x-none" w:eastAsia="x-none"/>
    </w:rPr>
  </w:style>
  <w:style w:type="character" w:customStyle="1" w:styleId="Szvegtrzs2Char">
    <w:name w:val="Szövegtörzs 2 Char"/>
    <w:link w:val="Szvegtrzs2"/>
    <w:rsid w:val="00481BAB"/>
    <w:rPr>
      <w:sz w:val="24"/>
      <w:szCs w:val="24"/>
      <w:lang w:val="x-none" w:eastAsia="x-none"/>
    </w:rPr>
  </w:style>
  <w:style w:type="paragraph" w:styleId="Szvegtrzsbehzssal2">
    <w:name w:val="Body Text Indent 2"/>
    <w:basedOn w:val="Norml"/>
    <w:link w:val="Szvegtrzsbehzssal2Char"/>
    <w:unhideWhenUsed/>
    <w:rsid w:val="00481BAB"/>
    <w:pPr>
      <w:spacing w:after="120" w:line="480" w:lineRule="auto"/>
      <w:ind w:left="283"/>
    </w:pPr>
    <w:rPr>
      <w:lang w:val="x-none" w:eastAsia="x-none"/>
    </w:rPr>
  </w:style>
  <w:style w:type="character" w:customStyle="1" w:styleId="Szvegtrzsbehzssal2Char">
    <w:name w:val="Szövegtörzs behúzással 2 Char"/>
    <w:link w:val="Szvegtrzsbehzssal2"/>
    <w:rsid w:val="00481BAB"/>
    <w:rPr>
      <w:sz w:val="24"/>
      <w:szCs w:val="24"/>
      <w:lang w:val="x-none" w:eastAsia="x-none"/>
    </w:rPr>
  </w:style>
  <w:style w:type="paragraph" w:styleId="Szvegtrzsbehzssal3">
    <w:name w:val="Body Text Indent 3"/>
    <w:basedOn w:val="Norml"/>
    <w:link w:val="Szvegtrzsbehzssal3Char"/>
    <w:unhideWhenUsed/>
    <w:rsid w:val="00481BAB"/>
    <w:pPr>
      <w:numPr>
        <w:numId w:val="4"/>
      </w:numPr>
      <w:ind w:left="851" w:hanging="851"/>
    </w:pPr>
    <w:rPr>
      <w:rFonts w:ascii="Frutiger Linotype" w:hAnsi="Frutiger Linotype"/>
      <w:szCs w:val="20"/>
      <w:lang w:val="x-none" w:eastAsia="x-none"/>
    </w:rPr>
  </w:style>
  <w:style w:type="character" w:customStyle="1" w:styleId="Szvegtrzsbehzssal3Char">
    <w:name w:val="Szövegtörzs behúzással 3 Char"/>
    <w:link w:val="Szvegtrzsbehzssal3"/>
    <w:rsid w:val="00481BAB"/>
    <w:rPr>
      <w:rFonts w:ascii="Frutiger Linotype" w:hAnsi="Frutiger Linotype"/>
      <w:sz w:val="24"/>
      <w:lang w:val="x-none" w:eastAsia="x-none"/>
    </w:rPr>
  </w:style>
  <w:style w:type="paragraph" w:styleId="Szvegblokk">
    <w:name w:val="Block Text"/>
    <w:basedOn w:val="Norml"/>
    <w:unhideWhenUsed/>
    <w:rsid w:val="00481BAB"/>
    <w:pPr>
      <w:ind w:left="454" w:right="424" w:hanging="454"/>
      <w:jc w:val="both"/>
    </w:pPr>
    <w:rPr>
      <w:rFonts w:ascii="Frutiger Linotype" w:hAnsi="Frutiger Linotype"/>
      <w:szCs w:val="20"/>
    </w:rPr>
  </w:style>
  <w:style w:type="paragraph" w:styleId="Vltozat">
    <w:name w:val="Revision"/>
    <w:semiHidden/>
    <w:rsid w:val="00481BAB"/>
    <w:rPr>
      <w:sz w:val="24"/>
      <w:szCs w:val="24"/>
    </w:rPr>
  </w:style>
  <w:style w:type="paragraph" w:customStyle="1" w:styleId="CharCharCharChar">
    <w:name w:val="Char Char Char Char"/>
    <w:basedOn w:val="Norml"/>
    <w:uiPriority w:val="99"/>
    <w:rsid w:val="00481BAB"/>
    <w:pPr>
      <w:spacing w:after="160" w:line="240" w:lineRule="exact"/>
    </w:pPr>
    <w:rPr>
      <w:rFonts w:ascii="Verdana" w:hAnsi="Verdana"/>
      <w:sz w:val="20"/>
      <w:szCs w:val="20"/>
      <w:lang w:val="en-US" w:eastAsia="en-US"/>
    </w:rPr>
  </w:style>
  <w:style w:type="paragraph" w:customStyle="1" w:styleId="Normal1">
    <w:name w:val="Normal 1"/>
    <w:basedOn w:val="Norml"/>
    <w:rsid w:val="00481BAB"/>
    <w:pPr>
      <w:spacing w:after="240" w:line="240" w:lineRule="atLeast"/>
      <w:ind w:left="454"/>
      <w:jc w:val="both"/>
    </w:pPr>
    <w:rPr>
      <w:lang w:eastAsia="en-US"/>
    </w:rPr>
  </w:style>
  <w:style w:type="paragraph" w:customStyle="1" w:styleId="msolistparagraph0">
    <w:name w:val="msolistparagraph"/>
    <w:basedOn w:val="Norml"/>
    <w:rsid w:val="00481BAB"/>
    <w:pPr>
      <w:ind w:left="720"/>
    </w:pPr>
  </w:style>
  <w:style w:type="paragraph" w:customStyle="1" w:styleId="Szvegtrzs21">
    <w:name w:val="Szövegtörzs 21"/>
    <w:basedOn w:val="Norml"/>
    <w:rsid w:val="00481BAB"/>
    <w:pPr>
      <w:ind w:left="284"/>
    </w:pPr>
    <w:rPr>
      <w:rFonts w:ascii="Frutiger Linotype" w:hAnsi="Frutiger Linotype"/>
      <w:szCs w:val="20"/>
    </w:rPr>
  </w:style>
  <w:style w:type="paragraph" w:customStyle="1" w:styleId="Rub1">
    <w:name w:val="Rub1"/>
    <w:basedOn w:val="Norml"/>
    <w:rsid w:val="00481BAB"/>
    <w:pPr>
      <w:tabs>
        <w:tab w:val="left" w:pos="1276"/>
      </w:tabs>
      <w:jc w:val="both"/>
    </w:pPr>
    <w:rPr>
      <w:rFonts w:ascii="Frutiger Linotype" w:hAnsi="Frutiger Linotype"/>
      <w:b/>
      <w:smallCaps/>
      <w:sz w:val="20"/>
      <w:szCs w:val="20"/>
      <w:lang w:val="en-GB"/>
    </w:rPr>
  </w:style>
  <w:style w:type="paragraph" w:customStyle="1" w:styleId="Nincstrkz1">
    <w:name w:val="Nincs térköz1"/>
    <w:rsid w:val="00481BAB"/>
    <w:rPr>
      <w:rFonts w:ascii="Calibri" w:hAnsi="Calibri"/>
      <w:sz w:val="22"/>
      <w:szCs w:val="22"/>
      <w:lang w:eastAsia="en-US"/>
    </w:rPr>
  </w:style>
  <w:style w:type="paragraph" w:customStyle="1" w:styleId="standard">
    <w:name w:val="standard"/>
    <w:basedOn w:val="Norml"/>
    <w:qFormat/>
    <w:rsid w:val="00481BAB"/>
    <w:rPr>
      <w:rFonts w:ascii="&amp;#39" w:hAnsi="&amp;#39"/>
    </w:rPr>
  </w:style>
  <w:style w:type="paragraph" w:customStyle="1" w:styleId="Default">
    <w:name w:val="Default"/>
    <w:rsid w:val="00481BAB"/>
    <w:pPr>
      <w:autoSpaceDE w:val="0"/>
      <w:autoSpaceDN w:val="0"/>
      <w:adjustRightInd w:val="0"/>
    </w:pPr>
    <w:rPr>
      <w:color w:val="000000"/>
      <w:sz w:val="24"/>
      <w:szCs w:val="24"/>
    </w:rPr>
  </w:style>
  <w:style w:type="paragraph" w:customStyle="1" w:styleId="Nincstrkz11">
    <w:name w:val="Nincs térköz11"/>
    <w:rsid w:val="00481BAB"/>
    <w:rPr>
      <w:rFonts w:ascii="Calibri" w:hAnsi="Calibri"/>
      <w:sz w:val="22"/>
      <w:szCs w:val="22"/>
      <w:lang w:eastAsia="en-US"/>
    </w:rPr>
  </w:style>
  <w:style w:type="paragraph" w:customStyle="1" w:styleId="Char1CharCharChar">
    <w:name w:val="Char1 Char Char Char"/>
    <w:basedOn w:val="Norml"/>
    <w:uiPriority w:val="99"/>
    <w:rsid w:val="00481BAB"/>
    <w:pPr>
      <w:spacing w:after="160" w:line="240" w:lineRule="exact"/>
    </w:pPr>
    <w:rPr>
      <w:rFonts w:ascii="Verdana" w:hAnsi="Verdana"/>
      <w:sz w:val="20"/>
      <w:szCs w:val="20"/>
      <w:lang w:val="en-US" w:eastAsia="en-US"/>
    </w:rPr>
  </w:style>
  <w:style w:type="character" w:customStyle="1" w:styleId="Norml1Char">
    <w:name w:val="Normál1 Char"/>
    <w:link w:val="Norml1"/>
    <w:locked/>
    <w:rsid w:val="00481BAB"/>
    <w:rPr>
      <w:sz w:val="24"/>
      <w:lang w:val="hu-HU" w:eastAsia="hu-HU" w:bidi="ar-SA"/>
    </w:rPr>
  </w:style>
  <w:style w:type="paragraph" w:customStyle="1" w:styleId="Norml1">
    <w:name w:val="Normál1"/>
    <w:link w:val="Norml1Char"/>
    <w:qFormat/>
    <w:rsid w:val="00481BAB"/>
    <w:pPr>
      <w:widowControl w:val="0"/>
      <w:overflowPunct w:val="0"/>
      <w:autoSpaceDE w:val="0"/>
      <w:autoSpaceDN w:val="0"/>
      <w:adjustRightInd w:val="0"/>
      <w:spacing w:before="40" w:after="40"/>
      <w:jc w:val="both"/>
    </w:pPr>
    <w:rPr>
      <w:sz w:val="24"/>
    </w:rPr>
  </w:style>
  <w:style w:type="paragraph" w:customStyle="1" w:styleId="Rub2">
    <w:name w:val="Rub2"/>
    <w:basedOn w:val="Norml"/>
    <w:next w:val="Norml"/>
    <w:rsid w:val="00481BAB"/>
    <w:pPr>
      <w:tabs>
        <w:tab w:val="left" w:pos="709"/>
        <w:tab w:val="left" w:pos="5670"/>
        <w:tab w:val="left" w:pos="6663"/>
        <w:tab w:val="left" w:pos="7088"/>
      </w:tabs>
      <w:ind w:right="-596"/>
    </w:pPr>
    <w:rPr>
      <w:rFonts w:ascii="Frutiger Linotype" w:hAnsi="Frutiger Linotype"/>
      <w:smallCaps/>
      <w:sz w:val="20"/>
      <w:szCs w:val="20"/>
      <w:lang w:val="en-GB"/>
    </w:rPr>
  </w:style>
  <w:style w:type="paragraph" w:customStyle="1" w:styleId="Szvegtrzs211">
    <w:name w:val="Szövegtörzs 211"/>
    <w:basedOn w:val="Norml"/>
    <w:uiPriority w:val="99"/>
    <w:rsid w:val="00481BAB"/>
    <w:pPr>
      <w:ind w:left="360"/>
    </w:pPr>
    <w:rPr>
      <w:sz w:val="20"/>
      <w:szCs w:val="20"/>
    </w:rPr>
  </w:style>
  <w:style w:type="paragraph" w:customStyle="1" w:styleId="Szvegtrzs31">
    <w:name w:val="Szövegtörzs 31"/>
    <w:basedOn w:val="Norml"/>
    <w:rsid w:val="00481BAB"/>
    <w:rPr>
      <w:color w:val="0000FF"/>
      <w:szCs w:val="20"/>
    </w:rPr>
  </w:style>
  <w:style w:type="paragraph" w:customStyle="1" w:styleId="felsorolas10">
    <w:name w:val="felsorolas1"/>
    <w:basedOn w:val="Norml"/>
    <w:uiPriority w:val="99"/>
    <w:rsid w:val="00481BAB"/>
    <w:pPr>
      <w:widowControl w:val="0"/>
      <w:numPr>
        <w:numId w:val="5"/>
      </w:numPr>
      <w:spacing w:line="288" w:lineRule="auto"/>
      <w:jc w:val="both"/>
    </w:pPr>
    <w:rPr>
      <w:rFonts w:ascii="Arial" w:hAnsi="Arial"/>
      <w:szCs w:val="20"/>
    </w:rPr>
  </w:style>
  <w:style w:type="paragraph" w:customStyle="1" w:styleId="xxnembold">
    <w:name w:val="x.x nem bold"/>
    <w:basedOn w:val="Norml"/>
    <w:rsid w:val="00481BAB"/>
    <w:pPr>
      <w:tabs>
        <w:tab w:val="right" w:pos="8789"/>
      </w:tabs>
      <w:overflowPunct w:val="0"/>
      <w:autoSpaceDE w:val="0"/>
      <w:autoSpaceDN w:val="0"/>
      <w:adjustRightInd w:val="0"/>
    </w:pPr>
    <w:rPr>
      <w:szCs w:val="20"/>
    </w:rPr>
  </w:style>
  <w:style w:type="paragraph" w:customStyle="1" w:styleId="Szvegtrzsbehzssal21">
    <w:name w:val="Szövegtörzs behúzással 21"/>
    <w:basedOn w:val="Norml"/>
    <w:rsid w:val="00481BAB"/>
    <w:pPr>
      <w:tabs>
        <w:tab w:val="left" w:pos="0"/>
      </w:tabs>
      <w:ind w:left="426"/>
      <w:jc w:val="both"/>
    </w:pPr>
    <w:rPr>
      <w:rFonts w:ascii="Courier" w:hAnsi="Courier"/>
      <w:noProof/>
      <w:szCs w:val="20"/>
    </w:rPr>
  </w:style>
  <w:style w:type="paragraph" w:customStyle="1" w:styleId="Nincstrkz2">
    <w:name w:val="Nincs térköz2"/>
    <w:uiPriority w:val="99"/>
    <w:rsid w:val="00481BAB"/>
    <w:rPr>
      <w:rFonts w:ascii="Calibri" w:hAnsi="Calibri"/>
      <w:sz w:val="22"/>
      <w:szCs w:val="22"/>
      <w:lang w:eastAsia="en-US"/>
    </w:rPr>
  </w:style>
  <w:style w:type="paragraph" w:customStyle="1" w:styleId="Szvegtrzs22">
    <w:name w:val="Szövegtörzs 22"/>
    <w:basedOn w:val="Norml"/>
    <w:uiPriority w:val="99"/>
    <w:rsid w:val="00481BAB"/>
    <w:pPr>
      <w:ind w:left="360"/>
    </w:pPr>
    <w:rPr>
      <w:sz w:val="20"/>
      <w:szCs w:val="20"/>
    </w:rPr>
  </w:style>
  <w:style w:type="paragraph" w:customStyle="1" w:styleId="Szvegtrzsbehzssal22">
    <w:name w:val="Szövegtörzs behúzással 22"/>
    <w:basedOn w:val="Norml"/>
    <w:rsid w:val="00481BAB"/>
    <w:pPr>
      <w:tabs>
        <w:tab w:val="left" w:pos="0"/>
      </w:tabs>
      <w:ind w:left="426"/>
      <w:jc w:val="both"/>
    </w:pPr>
    <w:rPr>
      <w:rFonts w:ascii="Courier" w:hAnsi="Courier"/>
      <w:noProof/>
      <w:szCs w:val="20"/>
    </w:rPr>
  </w:style>
  <w:style w:type="paragraph" w:customStyle="1" w:styleId="Listaszerbekezds1">
    <w:name w:val="Listaszerű bekezdés1"/>
    <w:basedOn w:val="Norml"/>
    <w:link w:val="ListParagraphChar"/>
    <w:uiPriority w:val="99"/>
    <w:qFormat/>
    <w:rsid w:val="00481BAB"/>
    <w:pPr>
      <w:widowControl w:val="0"/>
      <w:spacing w:before="40" w:after="40"/>
      <w:ind w:left="720"/>
      <w:contextualSpacing/>
      <w:jc w:val="both"/>
    </w:pPr>
    <w:rPr>
      <w:szCs w:val="20"/>
    </w:rPr>
  </w:style>
  <w:style w:type="paragraph" w:customStyle="1" w:styleId="felsorols2">
    <w:name w:val="felsorolás2"/>
    <w:basedOn w:val="Norml"/>
    <w:rsid w:val="00481BAB"/>
    <w:pPr>
      <w:numPr>
        <w:numId w:val="6"/>
      </w:numPr>
      <w:tabs>
        <w:tab w:val="num" w:pos="360"/>
      </w:tabs>
      <w:ind w:left="360"/>
      <w:jc w:val="both"/>
    </w:pPr>
    <w:rPr>
      <w:rFonts w:ascii="Frutiger Linotype" w:hAnsi="Frutiger Linotype" w:cs="Frutiger Linotype"/>
    </w:rPr>
  </w:style>
  <w:style w:type="paragraph" w:customStyle="1" w:styleId="Szvegtrzs23">
    <w:name w:val="Szövegtörzs 23"/>
    <w:basedOn w:val="Norml"/>
    <w:rsid w:val="00481BAB"/>
    <w:pPr>
      <w:ind w:left="360"/>
    </w:pPr>
    <w:rPr>
      <w:sz w:val="20"/>
      <w:szCs w:val="20"/>
    </w:rPr>
  </w:style>
  <w:style w:type="character" w:customStyle="1" w:styleId="cmChar0">
    <w:name w:val="cím Char"/>
    <w:link w:val="cm0"/>
    <w:locked/>
    <w:rsid w:val="00481BAB"/>
    <w:rPr>
      <w:rFonts w:ascii="Hun Swiss" w:hAnsi="Hun Swiss"/>
      <w:b/>
      <w:sz w:val="28"/>
      <w:lang w:val="x-none" w:eastAsia="x-none"/>
    </w:rPr>
  </w:style>
  <w:style w:type="paragraph" w:customStyle="1" w:styleId="cm0">
    <w:name w:val="cím"/>
    <w:basedOn w:val="Norml"/>
    <w:next w:val="Norml"/>
    <w:link w:val="cmChar0"/>
    <w:rsid w:val="00481BAB"/>
    <w:pPr>
      <w:overflowPunct w:val="0"/>
      <w:autoSpaceDE w:val="0"/>
      <w:autoSpaceDN w:val="0"/>
      <w:adjustRightInd w:val="0"/>
      <w:spacing w:line="360" w:lineRule="auto"/>
      <w:jc w:val="center"/>
    </w:pPr>
    <w:rPr>
      <w:rFonts w:ascii="Hun Swiss" w:hAnsi="Hun Swiss"/>
      <w:b/>
      <w:sz w:val="28"/>
      <w:szCs w:val="20"/>
      <w:lang w:val="x-none" w:eastAsia="x-none"/>
    </w:rPr>
  </w:style>
  <w:style w:type="paragraph" w:customStyle="1" w:styleId="BodyText21">
    <w:name w:val="Body Text 21"/>
    <w:basedOn w:val="Norml"/>
    <w:rsid w:val="00481BAB"/>
    <w:pPr>
      <w:ind w:left="360"/>
    </w:pPr>
    <w:rPr>
      <w:sz w:val="20"/>
      <w:szCs w:val="20"/>
    </w:rPr>
  </w:style>
  <w:style w:type="paragraph" w:customStyle="1" w:styleId="BodyText24">
    <w:name w:val="Body Text 24"/>
    <w:basedOn w:val="Norml"/>
    <w:rsid w:val="00481BAB"/>
    <w:pPr>
      <w:widowControl w:val="0"/>
      <w:suppressAutoHyphens/>
      <w:overflowPunct w:val="0"/>
      <w:spacing w:after="240"/>
    </w:pPr>
    <w:rPr>
      <w:rFonts w:eastAsia="Arial Unicode MS"/>
      <w:b/>
      <w:kern w:val="2"/>
      <w:szCs w:val="20"/>
    </w:rPr>
  </w:style>
  <w:style w:type="paragraph" w:customStyle="1" w:styleId="Szvegtrzs32">
    <w:name w:val="Szövegtörzs 32"/>
    <w:basedOn w:val="Norml"/>
    <w:rsid w:val="00481BAB"/>
    <w:pPr>
      <w:widowControl w:val="0"/>
      <w:suppressAutoHyphens/>
      <w:spacing w:after="120"/>
      <w:ind w:right="565"/>
    </w:pPr>
    <w:rPr>
      <w:rFonts w:ascii="Hun Swiss" w:eastAsia="Arial Unicode MS" w:hAnsi="Hun Swiss"/>
      <w:kern w:val="2"/>
      <w:szCs w:val="20"/>
    </w:rPr>
  </w:style>
  <w:style w:type="paragraph" w:customStyle="1" w:styleId="BodyText32">
    <w:name w:val="Body Text 32"/>
    <w:basedOn w:val="Norml"/>
    <w:rsid w:val="00481BAB"/>
    <w:pPr>
      <w:widowControl w:val="0"/>
      <w:spacing w:before="40" w:after="40"/>
    </w:pPr>
    <w:rPr>
      <w:szCs w:val="20"/>
    </w:rPr>
  </w:style>
  <w:style w:type="paragraph" w:customStyle="1" w:styleId="BodyTextIndent31">
    <w:name w:val="Body Text Indent 31"/>
    <w:basedOn w:val="Norml"/>
    <w:uiPriority w:val="99"/>
    <w:rsid w:val="00481BAB"/>
    <w:pPr>
      <w:ind w:left="435"/>
      <w:jc w:val="both"/>
    </w:pPr>
    <w:rPr>
      <w:rFonts w:ascii="Courier" w:hAnsi="Courier"/>
      <w:noProof/>
      <w:szCs w:val="20"/>
    </w:rPr>
  </w:style>
  <w:style w:type="paragraph" w:customStyle="1" w:styleId="BodyText211">
    <w:name w:val="Body Text 211"/>
    <w:basedOn w:val="Norml"/>
    <w:uiPriority w:val="99"/>
    <w:rsid w:val="00481BAB"/>
    <w:pPr>
      <w:ind w:left="426" w:hanging="66"/>
      <w:jc w:val="both"/>
    </w:pPr>
  </w:style>
  <w:style w:type="paragraph" w:customStyle="1" w:styleId="BodyTextIndent21">
    <w:name w:val="Body Text Indent 21"/>
    <w:basedOn w:val="Norml"/>
    <w:uiPriority w:val="99"/>
    <w:rsid w:val="00481BAB"/>
    <w:pPr>
      <w:tabs>
        <w:tab w:val="left" w:pos="0"/>
      </w:tabs>
      <w:ind w:left="426"/>
      <w:jc w:val="both"/>
    </w:pPr>
    <w:rPr>
      <w:rFonts w:ascii="Courier" w:hAnsi="Courier"/>
      <w:noProof/>
      <w:szCs w:val="20"/>
    </w:rPr>
  </w:style>
  <w:style w:type="paragraph" w:customStyle="1" w:styleId="Szvegtrzs24">
    <w:name w:val="Szövegtörzs 24"/>
    <w:basedOn w:val="Norml"/>
    <w:rsid w:val="00481BAB"/>
    <w:pPr>
      <w:ind w:left="360"/>
    </w:pPr>
    <w:rPr>
      <w:sz w:val="20"/>
      <w:szCs w:val="20"/>
    </w:rPr>
  </w:style>
  <w:style w:type="paragraph" w:customStyle="1" w:styleId="pont">
    <w:name w:val="pont"/>
    <w:basedOn w:val="Norml"/>
    <w:rsid w:val="00481BAB"/>
    <w:pPr>
      <w:widowControl w:val="0"/>
      <w:tabs>
        <w:tab w:val="left" w:pos="505"/>
      </w:tabs>
      <w:spacing w:before="240" w:line="360" w:lineRule="auto"/>
      <w:jc w:val="both"/>
    </w:pPr>
    <w:rPr>
      <w:rFonts w:ascii="H-Times" w:hAnsi="H-Times"/>
      <w:i/>
      <w:szCs w:val="20"/>
      <w:lang w:val="en-US"/>
    </w:rPr>
  </w:style>
  <w:style w:type="paragraph" w:customStyle="1" w:styleId="Char1">
    <w:name w:val="Char1"/>
    <w:basedOn w:val="Norml"/>
    <w:uiPriority w:val="99"/>
    <w:rsid w:val="00481BAB"/>
    <w:pPr>
      <w:spacing w:after="160" w:line="240" w:lineRule="exact"/>
    </w:pPr>
    <w:rPr>
      <w:rFonts w:ascii="Verdana" w:hAnsi="Verdana"/>
      <w:sz w:val="20"/>
      <w:szCs w:val="20"/>
      <w:lang w:val="en-US" w:eastAsia="en-US"/>
    </w:rPr>
  </w:style>
  <w:style w:type="paragraph" w:customStyle="1" w:styleId="NoSpacing1">
    <w:name w:val="No Spacing1"/>
    <w:rsid w:val="00481BAB"/>
    <w:rPr>
      <w:rFonts w:ascii="Calibri" w:hAnsi="Calibri"/>
      <w:sz w:val="22"/>
      <w:szCs w:val="22"/>
      <w:lang w:eastAsia="en-US"/>
    </w:rPr>
  </w:style>
  <w:style w:type="paragraph" w:customStyle="1" w:styleId="BodyText31">
    <w:name w:val="Body Text 31"/>
    <w:basedOn w:val="Norml"/>
    <w:rsid w:val="00481BAB"/>
    <w:pPr>
      <w:widowControl w:val="0"/>
      <w:suppressAutoHyphens/>
      <w:spacing w:after="120"/>
      <w:ind w:right="565"/>
    </w:pPr>
    <w:rPr>
      <w:rFonts w:ascii="Hun Swiss" w:eastAsia="Arial Unicode MS" w:hAnsi="Hun Swiss"/>
      <w:kern w:val="2"/>
      <w:szCs w:val="20"/>
    </w:rPr>
  </w:style>
  <w:style w:type="paragraph" w:customStyle="1" w:styleId="BodyText25">
    <w:name w:val="Body Text 25"/>
    <w:basedOn w:val="Norml"/>
    <w:uiPriority w:val="99"/>
    <w:rsid w:val="00481BAB"/>
    <w:pPr>
      <w:ind w:left="360"/>
    </w:pPr>
    <w:rPr>
      <w:sz w:val="20"/>
      <w:szCs w:val="20"/>
    </w:rPr>
  </w:style>
  <w:style w:type="paragraph" w:customStyle="1" w:styleId="WW-BodyTextIndent2">
    <w:name w:val="WW-Body Text Indent 2"/>
    <w:basedOn w:val="Norml"/>
    <w:rsid w:val="00481BAB"/>
    <w:pPr>
      <w:widowControl w:val="0"/>
      <w:suppressAutoHyphens/>
      <w:ind w:left="720" w:hanging="12"/>
      <w:jc w:val="both"/>
    </w:pPr>
    <w:rPr>
      <w:rFonts w:ascii="Arial" w:hAnsi="Arial"/>
      <w:szCs w:val="20"/>
      <w:lang w:eastAsia="ar-SA"/>
    </w:rPr>
  </w:style>
  <w:style w:type="paragraph" w:customStyle="1" w:styleId="BodyText22">
    <w:name w:val="Body Text 22"/>
    <w:basedOn w:val="Norml"/>
    <w:rsid w:val="00481BAB"/>
    <w:pPr>
      <w:ind w:left="284"/>
    </w:pPr>
    <w:rPr>
      <w:rFonts w:ascii="Frutiger Linotype" w:hAnsi="Frutiger Linotype"/>
      <w:szCs w:val="20"/>
    </w:rPr>
  </w:style>
  <w:style w:type="paragraph" w:customStyle="1" w:styleId="BodyText23">
    <w:name w:val="Body Text 23"/>
    <w:basedOn w:val="Norml"/>
    <w:rsid w:val="00481BAB"/>
    <w:pPr>
      <w:ind w:left="284"/>
    </w:pPr>
    <w:rPr>
      <w:rFonts w:ascii="Frutiger Linotype" w:hAnsi="Frutiger Linotype"/>
      <w:szCs w:val="20"/>
    </w:rPr>
  </w:style>
  <w:style w:type="paragraph" w:customStyle="1" w:styleId="szveg">
    <w:name w:val="szöveg"/>
    <w:basedOn w:val="Norml"/>
    <w:rsid w:val="00481BAB"/>
    <w:pPr>
      <w:spacing w:after="60"/>
      <w:ind w:right="284"/>
      <w:jc w:val="both"/>
    </w:pPr>
    <w:rPr>
      <w:szCs w:val="20"/>
    </w:rPr>
  </w:style>
  <w:style w:type="character" w:styleId="Lbjegyzet-hivatkozs">
    <w:name w:val="footnote reference"/>
    <w:aliases w:val="BVI fnr,Footnote symbol,Times 10 Point, Exposant 3 Point,Footnote Reference Number,Exposant 3 Point,Voetnootverwijzing"/>
    <w:uiPriority w:val="99"/>
    <w:unhideWhenUsed/>
    <w:rsid w:val="00481BAB"/>
    <w:rPr>
      <w:rFonts w:ascii="Times New Roman" w:hAnsi="Times New Roman" w:cs="Times New Roman" w:hint="default"/>
      <w:vertAlign w:val="superscript"/>
    </w:rPr>
  </w:style>
  <w:style w:type="character" w:styleId="Oldalszm">
    <w:name w:val="page number"/>
    <w:unhideWhenUsed/>
    <w:rsid w:val="00481BAB"/>
    <w:rPr>
      <w:rFonts w:ascii="Times New Roman" w:hAnsi="Times New Roman" w:cs="Times New Roman" w:hint="default"/>
    </w:rPr>
  </w:style>
  <w:style w:type="character" w:customStyle="1" w:styleId="Heading1Char5">
    <w:name w:val="Heading 1 Char5"/>
    <w:aliases w:val="Címsor 1 Char1 Char5,Címsor 1 Char Char5,H1 Char5,Section Heading Char5,Fab-1 Char5,Head 1 Char5,Head 11 Char5,Head 12 Char5,Head 111 Char5,Head 13 Char5,Head 112 Char5,Head 14 Char5,Head 113 Char5,Head 15 Char5,Head 114 Char5"/>
    <w:uiPriority w:val="99"/>
    <w:locked/>
    <w:rsid w:val="00481BAB"/>
    <w:rPr>
      <w:rFonts w:ascii="Cambria" w:hAnsi="Cambria" w:cs="Times New Roman" w:hint="default"/>
      <w:b/>
      <w:bCs/>
      <w:kern w:val="32"/>
      <w:sz w:val="32"/>
      <w:szCs w:val="32"/>
    </w:rPr>
  </w:style>
  <w:style w:type="character" w:customStyle="1" w:styleId="Heading1Char4">
    <w:name w:val="Heading 1 Char4"/>
    <w:aliases w:val="Címsor 1 Char1 Char4,Címsor 1 Char Char4,H1 Char4,Section Heading Char4,Fab-1 Char4,Head 1 Char4,Head 11 Char4,Head 12 Char4,Head 111 Char4,Head 13 Char4,Head 112 Char4,Head 14 Char4,Head 113 Char4,Head 15 Char4,Head 114 Char4"/>
    <w:locked/>
    <w:rsid w:val="00481BAB"/>
    <w:rPr>
      <w:rFonts w:ascii="Cambria" w:hAnsi="Cambria" w:cs="Times New Roman" w:hint="default"/>
      <w:b/>
      <w:bCs/>
      <w:kern w:val="32"/>
      <w:sz w:val="32"/>
      <w:szCs w:val="32"/>
    </w:rPr>
  </w:style>
  <w:style w:type="character" w:customStyle="1" w:styleId="Heading1Char3">
    <w:name w:val="Heading 1 Char3"/>
    <w:aliases w:val="Címsor 1 Char1 Char3,Címsor 1 Char Char3,H1 Char3,Section Heading Char3,Fab-1 Char3,Head 1 Char3,Head 11 Char3,Head 12 Char3,Head 111 Char3,Head 13 Char3,Head 112 Char3,Head 14 Char3,Head 113 Char3,Head 15 Char3,Head 114 Char3"/>
    <w:locked/>
    <w:rsid w:val="00481BAB"/>
    <w:rPr>
      <w:rFonts w:ascii="Cambria" w:hAnsi="Cambria" w:cs="Times New Roman" w:hint="default"/>
      <w:b/>
      <w:bCs/>
      <w:kern w:val="32"/>
      <w:sz w:val="32"/>
      <w:szCs w:val="32"/>
    </w:rPr>
  </w:style>
  <w:style w:type="character" w:customStyle="1" w:styleId="Heading1Char2">
    <w:name w:val="Heading 1 Char2"/>
    <w:aliases w:val="Címsor 1 Char1 Char2,Címsor 1 Char Char2,H1 Char2,Section Heading Char2,Fab-1 Char2,Head 1 Char2,Head 11 Char2,Head 12 Char2,Head 111 Char2,Head 13 Char2,Head 112 Char2,Head 14 Char2,Head 113 Char2,Head 15 Char2,Head 114 Char2"/>
    <w:uiPriority w:val="99"/>
    <w:locked/>
    <w:rsid w:val="00481BAB"/>
    <w:rPr>
      <w:rFonts w:ascii="Cambria" w:hAnsi="Cambria" w:cs="Times New Roman" w:hint="default"/>
      <w:b/>
      <w:bCs/>
      <w:kern w:val="32"/>
      <w:sz w:val="32"/>
      <w:szCs w:val="32"/>
    </w:rPr>
  </w:style>
  <w:style w:type="character" w:customStyle="1" w:styleId="CommentTextChar">
    <w:name w:val="Comment Text Char"/>
    <w:semiHidden/>
    <w:locked/>
    <w:rsid w:val="00481BAB"/>
    <w:rPr>
      <w:rFonts w:ascii="Times New Roman" w:hAnsi="Times New Roman" w:cs="Times New Roman" w:hint="default"/>
      <w:sz w:val="20"/>
      <w:szCs w:val="20"/>
      <w:lang w:eastAsia="hu-HU"/>
    </w:rPr>
  </w:style>
  <w:style w:type="character" w:customStyle="1" w:styleId="normaltext1">
    <w:name w:val="normaltext1"/>
    <w:uiPriority w:val="99"/>
    <w:rsid w:val="00481BAB"/>
    <w:rPr>
      <w:rFonts w:ascii="Arial" w:hAnsi="Arial" w:cs="Arial" w:hint="default"/>
      <w:sz w:val="17"/>
      <w:szCs w:val="17"/>
    </w:rPr>
  </w:style>
  <w:style w:type="character" w:customStyle="1" w:styleId="msochangeprop0">
    <w:name w:val="msochangeprop"/>
    <w:rsid w:val="00481BAB"/>
    <w:rPr>
      <w:rFonts w:ascii="Times New Roman" w:hAnsi="Times New Roman" w:cs="Times New Roman" w:hint="default"/>
      <w:color w:val="0000FF"/>
      <w:u w:val="single"/>
    </w:rPr>
  </w:style>
  <w:style w:type="table" w:styleId="Rcsostblzat">
    <w:name w:val="Table Grid"/>
    <w:basedOn w:val="Normltblzat"/>
    <w:locked/>
    <w:rsid w:val="00481B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Lábjegyzet-szöveg Char1,Lábjegyzet-szöveg Char,Lábjegyzetszöveg Char1 Char Char Char,Lábjegyzetszöveg Char Char Char Char Char,Char1 Char Char Char Char Char"/>
    <w:uiPriority w:val="99"/>
    <w:locked/>
    <w:rsid w:val="0045637C"/>
    <w:rPr>
      <w:rFonts w:ascii="Frutiger Linotype" w:hAnsi="Frutiger Linotype"/>
      <w:lang w:val="x-none" w:eastAsia="x-none"/>
    </w:rPr>
  </w:style>
  <w:style w:type="paragraph" w:styleId="TJ8">
    <w:name w:val="toc 8"/>
    <w:basedOn w:val="Norml"/>
    <w:next w:val="Norml"/>
    <w:autoRedefine/>
    <w:locked/>
    <w:rsid w:val="005D081D"/>
    <w:pPr>
      <w:ind w:left="1680"/>
    </w:pPr>
  </w:style>
  <w:style w:type="paragraph" w:customStyle="1" w:styleId="tagolt">
    <w:name w:val="tagolt"/>
    <w:basedOn w:val="Norml"/>
    <w:rsid w:val="00FF1965"/>
    <w:pPr>
      <w:suppressAutoHyphens/>
      <w:spacing w:before="120" w:after="120"/>
      <w:ind w:left="539" w:right="-96" w:hanging="539"/>
      <w:jc w:val="both"/>
    </w:pPr>
    <w:rPr>
      <w:bCs/>
      <w:lang w:eastAsia="zh-CN"/>
    </w:rPr>
  </w:style>
  <w:style w:type="paragraph" w:customStyle="1" w:styleId="szerz1">
    <w:name w:val="szerz1"/>
    <w:basedOn w:val="Norml"/>
    <w:uiPriority w:val="99"/>
    <w:rsid w:val="00FF1965"/>
    <w:pPr>
      <w:keepNext/>
      <w:suppressAutoHyphens/>
      <w:spacing w:before="240" w:after="240"/>
      <w:ind w:right="-96"/>
      <w:jc w:val="both"/>
    </w:pPr>
    <w:rPr>
      <w:b/>
      <w:lang w:eastAsia="zh-CN"/>
    </w:rPr>
  </w:style>
  <w:style w:type="paragraph" w:customStyle="1" w:styleId="szerz2">
    <w:name w:val="szerz2"/>
    <w:basedOn w:val="Norml"/>
    <w:rsid w:val="00FF1965"/>
    <w:pPr>
      <w:numPr>
        <w:ilvl w:val="1"/>
        <w:numId w:val="1"/>
      </w:numPr>
      <w:suppressAutoHyphens/>
      <w:spacing w:before="120" w:after="120"/>
      <w:ind w:right="-96" w:firstLine="0"/>
      <w:jc w:val="both"/>
      <w:outlineLvl w:val="1"/>
    </w:pPr>
    <w:rPr>
      <w:szCs w:val="20"/>
    </w:rPr>
  </w:style>
  <w:style w:type="paragraph" w:customStyle="1" w:styleId="kiemel1">
    <w:name w:val="kiemel1"/>
    <w:basedOn w:val="Norml"/>
    <w:rsid w:val="00FF1965"/>
    <w:pPr>
      <w:suppressAutoHyphens/>
      <w:spacing w:before="480" w:after="120"/>
      <w:ind w:left="539" w:right="-96" w:hanging="539"/>
      <w:jc w:val="both"/>
    </w:pPr>
    <w:rPr>
      <w:b/>
      <w:lang w:eastAsia="zh-CN"/>
    </w:rPr>
  </w:style>
  <w:style w:type="paragraph" w:customStyle="1" w:styleId="Leila">
    <w:name w:val="Leila"/>
    <w:basedOn w:val="Norml"/>
    <w:rsid w:val="00FF1965"/>
    <w:pPr>
      <w:suppressAutoHyphens/>
    </w:pPr>
    <w:rPr>
      <w:b/>
      <w:bCs/>
      <w:szCs w:val="23"/>
      <w:lang w:eastAsia="zh-CN"/>
    </w:rPr>
  </w:style>
  <w:style w:type="paragraph" w:customStyle="1" w:styleId="szerz3">
    <w:name w:val="szerz3"/>
    <w:basedOn w:val="Norml"/>
    <w:uiPriority w:val="99"/>
    <w:rsid w:val="008C2F31"/>
    <w:pPr>
      <w:tabs>
        <w:tab w:val="num" w:pos="0"/>
      </w:tabs>
      <w:ind w:left="1701" w:right="-96" w:hanging="283"/>
      <w:jc w:val="both"/>
    </w:pPr>
    <w:rPr>
      <w:szCs w:val="20"/>
    </w:rPr>
  </w:style>
  <w:style w:type="paragraph" w:customStyle="1" w:styleId="Iktatszm">
    <w:name w:val="Iktatószám"/>
    <w:basedOn w:val="Norml"/>
    <w:uiPriority w:val="99"/>
    <w:rsid w:val="006E5457"/>
    <w:pPr>
      <w:jc w:val="center"/>
    </w:pPr>
    <w:rPr>
      <w:b/>
      <w:caps/>
    </w:rPr>
  </w:style>
  <w:style w:type="paragraph" w:customStyle="1" w:styleId="Fszveg">
    <w:name w:val="Főszöveg"/>
    <w:basedOn w:val="Szvegtrzs3"/>
    <w:rsid w:val="006E5457"/>
  </w:style>
  <w:style w:type="paragraph" w:styleId="Szvegtrzs3">
    <w:name w:val="Body Text 3"/>
    <w:basedOn w:val="Norml"/>
    <w:link w:val="Szvegtrzs3Char"/>
    <w:unhideWhenUsed/>
    <w:rsid w:val="006E5457"/>
    <w:pPr>
      <w:spacing w:after="120"/>
    </w:pPr>
    <w:rPr>
      <w:sz w:val="16"/>
      <w:szCs w:val="16"/>
      <w:lang w:val="x-none" w:eastAsia="x-none"/>
    </w:rPr>
  </w:style>
  <w:style w:type="character" w:customStyle="1" w:styleId="Szvegtrzs3Char">
    <w:name w:val="Szövegtörzs 3 Char"/>
    <w:link w:val="Szvegtrzs3"/>
    <w:rsid w:val="006E5457"/>
    <w:rPr>
      <w:sz w:val="16"/>
      <w:szCs w:val="16"/>
    </w:rPr>
  </w:style>
  <w:style w:type="paragraph" w:styleId="Nincstrkz">
    <w:name w:val="No Spacing"/>
    <w:qFormat/>
    <w:rsid w:val="006E5457"/>
    <w:rPr>
      <w:sz w:val="24"/>
      <w:szCs w:val="24"/>
    </w:rPr>
  </w:style>
  <w:style w:type="character" w:customStyle="1" w:styleId="term1">
    <w:name w:val="term1"/>
    <w:rsid w:val="006E5457"/>
    <w:rPr>
      <w:rFonts w:ascii="Arial" w:hAnsi="Arial" w:cs="Arial"/>
      <w:b/>
      <w:bCs/>
      <w:color w:val="0000A0"/>
      <w:sz w:val="27"/>
      <w:szCs w:val="27"/>
    </w:rPr>
  </w:style>
  <w:style w:type="character" w:customStyle="1" w:styleId="DokumentumtrkpChar">
    <w:name w:val="Dokumentumtérkép Char"/>
    <w:link w:val="Dokumentumtrkp"/>
    <w:rsid w:val="006E5457"/>
    <w:rPr>
      <w:rFonts w:ascii="Tahoma" w:hAnsi="Tahoma" w:cs="Tahoma"/>
      <w:sz w:val="16"/>
      <w:szCs w:val="16"/>
    </w:rPr>
  </w:style>
  <w:style w:type="paragraph" w:styleId="Dokumentumtrkp">
    <w:name w:val="Document Map"/>
    <w:basedOn w:val="Norml"/>
    <w:link w:val="DokumentumtrkpChar"/>
    <w:unhideWhenUsed/>
    <w:rsid w:val="006E5457"/>
    <w:rPr>
      <w:rFonts w:ascii="Tahoma" w:hAnsi="Tahoma"/>
      <w:sz w:val="16"/>
      <w:szCs w:val="16"/>
      <w:lang w:val="x-none" w:eastAsia="x-none"/>
    </w:rPr>
  </w:style>
  <w:style w:type="character" w:customStyle="1" w:styleId="DokumentumtrkpChar1">
    <w:name w:val="Dokumentumtérkép Char1"/>
    <w:rsid w:val="006E5457"/>
    <w:rPr>
      <w:rFonts w:ascii="Tahoma" w:hAnsi="Tahoma" w:cs="Tahoma"/>
      <w:sz w:val="16"/>
      <w:szCs w:val="16"/>
    </w:rPr>
  </w:style>
  <w:style w:type="paragraph" w:customStyle="1" w:styleId="Standard0">
    <w:name w:val="Standard"/>
    <w:rsid w:val="006E5457"/>
    <w:pPr>
      <w:widowControl w:val="0"/>
      <w:suppressAutoHyphens/>
      <w:autoSpaceDN w:val="0"/>
      <w:jc w:val="both"/>
      <w:textAlignment w:val="baseline"/>
    </w:pPr>
    <w:rPr>
      <w:rFonts w:eastAsia="Arial Unicode MS" w:cs="Tahoma"/>
      <w:kern w:val="3"/>
      <w:sz w:val="24"/>
      <w:szCs w:val="24"/>
    </w:rPr>
  </w:style>
  <w:style w:type="character" w:customStyle="1" w:styleId="msoins0">
    <w:name w:val="msoins"/>
    <w:rsid w:val="006E5457"/>
  </w:style>
  <w:style w:type="character" w:customStyle="1" w:styleId="msodel0">
    <w:name w:val="msodel"/>
    <w:rsid w:val="006E5457"/>
  </w:style>
  <w:style w:type="character" w:customStyle="1" w:styleId="CsakszvegChar">
    <w:name w:val="Csak szöveg Char"/>
    <w:link w:val="Csakszveg"/>
    <w:rsid w:val="006E5457"/>
    <w:rPr>
      <w:rFonts w:ascii="Consolas" w:eastAsia="Calibri" w:hAnsi="Consolas"/>
      <w:sz w:val="21"/>
      <w:szCs w:val="21"/>
    </w:rPr>
  </w:style>
  <w:style w:type="paragraph" w:styleId="Csakszveg">
    <w:name w:val="Plain Text"/>
    <w:basedOn w:val="Norml"/>
    <w:link w:val="CsakszvegChar"/>
    <w:unhideWhenUsed/>
    <w:rsid w:val="006E5457"/>
    <w:rPr>
      <w:rFonts w:ascii="Consolas" w:eastAsia="Calibri" w:hAnsi="Consolas"/>
      <w:sz w:val="21"/>
      <w:szCs w:val="21"/>
      <w:lang w:val="x-none" w:eastAsia="x-none"/>
    </w:rPr>
  </w:style>
  <w:style w:type="character" w:customStyle="1" w:styleId="CsakszvegChar1">
    <w:name w:val="Csak szöveg Char1"/>
    <w:rsid w:val="006E5457"/>
    <w:rPr>
      <w:rFonts w:ascii="Courier New" w:hAnsi="Courier New" w:cs="Courier New"/>
    </w:rPr>
  </w:style>
  <w:style w:type="paragraph" w:customStyle="1" w:styleId="c01pointnumerotealtn">
    <w:name w:val="c01pointnumerotealtn"/>
    <w:basedOn w:val="Norml"/>
    <w:rsid w:val="006E5457"/>
    <w:pPr>
      <w:spacing w:before="100" w:beforeAutospacing="1" w:after="240"/>
      <w:ind w:left="567" w:hanging="539"/>
      <w:jc w:val="both"/>
    </w:pPr>
    <w:rPr>
      <w:rFonts w:ascii="Arial" w:hAnsi="Arial" w:cs="Arial"/>
      <w:sz w:val="22"/>
      <w:szCs w:val="22"/>
    </w:rPr>
  </w:style>
  <w:style w:type="paragraph" w:customStyle="1" w:styleId="Alaprtelmezett">
    <w:name w:val="Alapértelmezett"/>
    <w:rsid w:val="006E5457"/>
    <w:pPr>
      <w:tabs>
        <w:tab w:val="left" w:pos="709"/>
      </w:tabs>
      <w:suppressAutoHyphens/>
      <w:spacing w:after="200" w:line="276" w:lineRule="auto"/>
    </w:pPr>
    <w:rPr>
      <w:rFonts w:eastAsia="Calibri"/>
      <w:sz w:val="24"/>
      <w:szCs w:val="22"/>
      <w:lang w:eastAsia="en-US"/>
    </w:rPr>
  </w:style>
  <w:style w:type="character" w:customStyle="1" w:styleId="Szvegtrzsbehzssal3Char1">
    <w:name w:val="Szövegtörzs behúzással 3 Char1"/>
    <w:uiPriority w:val="99"/>
    <w:semiHidden/>
    <w:rsid w:val="006E5457"/>
    <w:rPr>
      <w:rFonts w:ascii="Times New Roman" w:eastAsia="Times New Roman" w:hAnsi="Times New Roman" w:cs="Times New Roman"/>
      <w:sz w:val="16"/>
      <w:szCs w:val="16"/>
      <w:lang w:eastAsia="hu-HU"/>
    </w:rPr>
  </w:style>
  <w:style w:type="paragraph" w:customStyle="1" w:styleId="ZU">
    <w:name w:val="Z_U"/>
    <w:basedOn w:val="Norml"/>
    <w:rsid w:val="006E5457"/>
    <w:rPr>
      <w:rFonts w:ascii="Arial" w:hAnsi="Arial"/>
      <w:b/>
      <w:sz w:val="16"/>
      <w:szCs w:val="20"/>
      <w:lang w:val="fr-FR"/>
    </w:rPr>
  </w:style>
  <w:style w:type="paragraph" w:customStyle="1" w:styleId="Rub3">
    <w:name w:val="Rub3"/>
    <w:basedOn w:val="Norml"/>
    <w:next w:val="Norml"/>
    <w:rsid w:val="006E5457"/>
    <w:pPr>
      <w:tabs>
        <w:tab w:val="left" w:pos="709"/>
      </w:tabs>
      <w:jc w:val="both"/>
    </w:pPr>
    <w:rPr>
      <w:b/>
      <w:i/>
      <w:sz w:val="20"/>
      <w:szCs w:val="20"/>
      <w:lang w:val="en-GB"/>
    </w:rPr>
  </w:style>
  <w:style w:type="paragraph" w:styleId="Szmozottlista3">
    <w:name w:val="List Number 3"/>
    <w:basedOn w:val="Norml"/>
    <w:rsid w:val="006E5457"/>
    <w:pPr>
      <w:numPr>
        <w:numId w:val="10"/>
      </w:numPr>
    </w:pPr>
    <w:rPr>
      <w:sz w:val="20"/>
      <w:szCs w:val="20"/>
    </w:rPr>
  </w:style>
  <w:style w:type="character" w:customStyle="1" w:styleId="Marker">
    <w:name w:val="Marker"/>
    <w:rsid w:val="006E5457"/>
    <w:rPr>
      <w:color w:val="0000FF"/>
    </w:rPr>
  </w:style>
  <w:style w:type="character" w:customStyle="1" w:styleId="apple-converted-space">
    <w:name w:val="apple-converted-space"/>
    <w:rsid w:val="006E5457"/>
  </w:style>
  <w:style w:type="paragraph" w:customStyle="1" w:styleId="Pa10">
    <w:name w:val="Pa10"/>
    <w:basedOn w:val="Norml"/>
    <w:next w:val="Norml"/>
    <w:uiPriority w:val="99"/>
    <w:rsid w:val="006E5457"/>
    <w:pPr>
      <w:autoSpaceDE w:val="0"/>
      <w:autoSpaceDN w:val="0"/>
      <w:adjustRightInd w:val="0"/>
      <w:spacing w:line="180" w:lineRule="atLeast"/>
    </w:pPr>
    <w:rPr>
      <w:rFonts w:ascii="Myriad Pro Light" w:eastAsia="Calibri" w:hAnsi="Myriad Pro Light"/>
    </w:rPr>
  </w:style>
  <w:style w:type="paragraph" w:styleId="TJ1">
    <w:name w:val="toc 1"/>
    <w:basedOn w:val="Norml"/>
    <w:next w:val="Norml"/>
    <w:autoRedefine/>
    <w:locked/>
    <w:rsid w:val="006E5457"/>
  </w:style>
  <w:style w:type="paragraph" w:styleId="TJ4">
    <w:name w:val="toc 4"/>
    <w:basedOn w:val="Norml"/>
    <w:next w:val="Norml"/>
    <w:autoRedefine/>
    <w:locked/>
    <w:rsid w:val="008F3018"/>
    <w:pPr>
      <w:tabs>
        <w:tab w:val="right" w:leader="dot" w:pos="9060"/>
      </w:tabs>
    </w:pPr>
  </w:style>
  <w:style w:type="paragraph" w:styleId="TJ2">
    <w:name w:val="toc 2"/>
    <w:basedOn w:val="Norml"/>
    <w:next w:val="Norml"/>
    <w:autoRedefine/>
    <w:locked/>
    <w:rsid w:val="006E5457"/>
    <w:pPr>
      <w:ind w:left="240"/>
    </w:pPr>
  </w:style>
  <w:style w:type="paragraph" w:styleId="TJ3">
    <w:name w:val="toc 3"/>
    <w:basedOn w:val="Norml"/>
    <w:next w:val="Norml"/>
    <w:autoRedefine/>
    <w:locked/>
    <w:rsid w:val="006E5457"/>
    <w:pPr>
      <w:ind w:left="480"/>
    </w:pPr>
  </w:style>
  <w:style w:type="paragraph" w:customStyle="1" w:styleId="NormlWeb1">
    <w:name w:val="Normál (Web)1"/>
    <w:basedOn w:val="Norml"/>
    <w:uiPriority w:val="99"/>
    <w:rsid w:val="007362E3"/>
    <w:pPr>
      <w:suppressAutoHyphens/>
      <w:spacing w:before="28" w:after="28" w:line="100" w:lineRule="atLeast"/>
    </w:pPr>
    <w:rPr>
      <w:color w:val="000000"/>
      <w:kern w:val="1"/>
    </w:rPr>
  </w:style>
  <w:style w:type="paragraph" w:customStyle="1" w:styleId="p">
    <w:name w:val="p"/>
    <w:basedOn w:val="Norml"/>
    <w:rsid w:val="00503F9D"/>
    <w:pPr>
      <w:spacing w:before="100" w:beforeAutospacing="1" w:after="100" w:afterAutospacing="1"/>
    </w:pPr>
  </w:style>
  <w:style w:type="paragraph" w:customStyle="1" w:styleId="Logo">
    <w:name w:val="Logo"/>
    <w:basedOn w:val="Norml"/>
    <w:rsid w:val="00744454"/>
    <w:rPr>
      <w:szCs w:val="20"/>
      <w:lang w:val="fr-FR" w:eastAsia="en-GB"/>
    </w:rPr>
  </w:style>
  <w:style w:type="paragraph" w:customStyle="1" w:styleId="bekezd">
    <w:name w:val="bekezd"/>
    <w:basedOn w:val="Norml"/>
    <w:rsid w:val="00744454"/>
    <w:pPr>
      <w:spacing w:before="120"/>
      <w:ind w:left="709" w:right="618"/>
      <w:jc w:val="both"/>
    </w:pPr>
  </w:style>
  <w:style w:type="character" w:customStyle="1" w:styleId="st">
    <w:name w:val="st"/>
    <w:basedOn w:val="Bekezdsalapbettpusa"/>
    <w:rsid w:val="00744454"/>
  </w:style>
  <w:style w:type="paragraph" w:customStyle="1" w:styleId="Rub4">
    <w:name w:val="Rub4"/>
    <w:basedOn w:val="Norml"/>
    <w:next w:val="Norml"/>
    <w:rsid w:val="00744454"/>
    <w:pPr>
      <w:tabs>
        <w:tab w:val="left" w:pos="709"/>
      </w:tabs>
    </w:pPr>
    <w:rPr>
      <w:b/>
      <w:i/>
      <w:sz w:val="20"/>
      <w:szCs w:val="20"/>
      <w:lang w:val="en-GB"/>
    </w:rPr>
  </w:style>
  <w:style w:type="paragraph" w:customStyle="1" w:styleId="western">
    <w:name w:val="western"/>
    <w:basedOn w:val="Norml"/>
    <w:rsid w:val="00744454"/>
    <w:pPr>
      <w:spacing w:before="100" w:beforeAutospacing="1" w:after="119"/>
      <w:ind w:right="-96"/>
      <w:jc w:val="both"/>
    </w:pPr>
    <w:rPr>
      <w:color w:val="000000"/>
    </w:rPr>
  </w:style>
  <w:style w:type="paragraph" w:customStyle="1" w:styleId="N">
    <w:name w:val="ÉN"/>
    <w:basedOn w:val="Norml"/>
    <w:rsid w:val="008107B3"/>
    <w:pPr>
      <w:jc w:val="both"/>
    </w:pPr>
    <w:rPr>
      <w:rFonts w:cs="Frutiger Linotype"/>
      <w:sz w:val="26"/>
      <w:szCs w:val="26"/>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rsid w:val="0044409A"/>
    <w:rPr>
      <w:rFonts w:ascii="Arial" w:hAnsi="Arial" w:cs="Arial"/>
      <w:sz w:val="24"/>
      <w:szCs w:val="24"/>
      <w:lang w:val="hu-HU" w:eastAsia="en-US"/>
    </w:rPr>
  </w:style>
  <w:style w:type="paragraph" w:customStyle="1" w:styleId="Listaszerbekezds11">
    <w:name w:val="Listaszerű bekezdés11"/>
    <w:basedOn w:val="Norml"/>
    <w:uiPriority w:val="99"/>
    <w:rsid w:val="00B144C5"/>
    <w:pPr>
      <w:widowControl w:val="0"/>
      <w:spacing w:before="40" w:after="40"/>
      <w:ind w:left="720"/>
      <w:contextualSpacing/>
      <w:jc w:val="both"/>
    </w:pPr>
  </w:style>
  <w:style w:type="paragraph" w:styleId="Kiemeltidzet">
    <w:name w:val="Intense Quote"/>
    <w:basedOn w:val="Norml"/>
    <w:next w:val="Norml"/>
    <w:link w:val="KiemeltidzetChar"/>
    <w:uiPriority w:val="30"/>
    <w:qFormat/>
    <w:rsid w:val="00B46EF5"/>
    <w:pPr>
      <w:pBdr>
        <w:bottom w:val="single" w:sz="4" w:space="4" w:color="4F81BD"/>
      </w:pBdr>
      <w:spacing w:before="200" w:after="280"/>
      <w:ind w:left="936" w:right="936"/>
    </w:pPr>
    <w:rPr>
      <w:b/>
      <w:bCs/>
      <w:i/>
      <w:iCs/>
      <w:color w:val="4F81BD"/>
      <w:lang w:val="x-none" w:eastAsia="x-none"/>
    </w:rPr>
  </w:style>
  <w:style w:type="character" w:customStyle="1" w:styleId="KiemeltidzetChar">
    <w:name w:val="Kiemelt idézet Char"/>
    <w:link w:val="Kiemeltidzet"/>
    <w:uiPriority w:val="30"/>
    <w:rsid w:val="00B46EF5"/>
    <w:rPr>
      <w:b/>
      <w:bCs/>
      <w:i/>
      <w:iCs/>
      <w:color w:val="4F81BD"/>
      <w:sz w:val="24"/>
      <w:szCs w:val="24"/>
    </w:rPr>
  </w:style>
  <w:style w:type="numbering" w:customStyle="1" w:styleId="Nemlista1">
    <w:name w:val="Nem lista1"/>
    <w:next w:val="Nemlista"/>
    <w:uiPriority w:val="99"/>
    <w:semiHidden/>
    <w:unhideWhenUsed/>
    <w:rsid w:val="00BD5415"/>
  </w:style>
  <w:style w:type="paragraph" w:customStyle="1" w:styleId="BalloonText1">
    <w:name w:val="Balloon Text1"/>
    <w:basedOn w:val="Norml"/>
    <w:semiHidden/>
    <w:rsid w:val="006E2D49"/>
    <w:rPr>
      <w:rFonts w:ascii="Tahoma" w:hAnsi="Tahoma" w:cs="Tahoma"/>
      <w:sz w:val="16"/>
      <w:szCs w:val="16"/>
      <w:lang w:val="en-GB" w:eastAsia="en-GB"/>
    </w:rPr>
  </w:style>
  <w:style w:type="character" w:customStyle="1" w:styleId="Lbjegyzet-hivatkozs1">
    <w:name w:val="Lábjegyzet-hivatkozás1"/>
    <w:rsid w:val="00B95465"/>
    <w:rPr>
      <w:rFonts w:ascii="Times New Roman" w:hAnsi="Times New Roman" w:cs="Times New Roman"/>
      <w:sz w:val="16"/>
      <w:szCs w:val="16"/>
      <w:vertAlign w:val="superscript"/>
    </w:rPr>
  </w:style>
  <w:style w:type="paragraph" w:customStyle="1" w:styleId="Lbjegyzetszveg2">
    <w:name w:val="Lábjegyzetszöveg2"/>
    <w:basedOn w:val="Norml"/>
    <w:rsid w:val="00B95465"/>
    <w:pPr>
      <w:suppressAutoHyphens/>
    </w:pPr>
    <w:rPr>
      <w:rFonts w:ascii="Frutiger Linotype" w:hAnsi="Frutiger Linotype"/>
      <w:kern w:val="1"/>
      <w:sz w:val="20"/>
      <w:szCs w:val="20"/>
      <w:lang w:eastAsia="ar-SA"/>
    </w:rPr>
  </w:style>
  <w:style w:type="character" w:customStyle="1" w:styleId="Lbjegyzet-karakterek">
    <w:name w:val="Lábjegyzet-karakterek"/>
    <w:rsid w:val="00B95465"/>
    <w:rPr>
      <w:vertAlign w:val="superscript"/>
    </w:rPr>
  </w:style>
  <w:style w:type="paragraph" w:styleId="Kpalrs">
    <w:name w:val="caption"/>
    <w:basedOn w:val="Norml"/>
    <w:next w:val="Norml"/>
    <w:qFormat/>
    <w:locked/>
    <w:rsid w:val="00540A2F"/>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Felsorols4">
    <w:name w:val="List Bullet 4"/>
    <w:basedOn w:val="Norml"/>
    <w:autoRedefine/>
    <w:rsid w:val="00540A2F"/>
    <w:pPr>
      <w:numPr>
        <w:numId w:val="15"/>
      </w:numPr>
      <w:jc w:val="both"/>
    </w:pPr>
    <w:rPr>
      <w:szCs w:val="20"/>
    </w:rPr>
  </w:style>
  <w:style w:type="paragraph" w:customStyle="1" w:styleId="Felsorols1">
    <w:name w:val="Felsorolás1"/>
    <w:basedOn w:val="Norml"/>
    <w:rsid w:val="00540A2F"/>
    <w:pPr>
      <w:numPr>
        <w:numId w:val="16"/>
      </w:numPr>
      <w:spacing w:before="120" w:after="120"/>
      <w:jc w:val="both"/>
    </w:pPr>
    <w:rPr>
      <w:szCs w:val="20"/>
    </w:rPr>
  </w:style>
  <w:style w:type="paragraph" w:styleId="TJ5">
    <w:name w:val="toc 5"/>
    <w:basedOn w:val="Norml"/>
    <w:next w:val="Norml"/>
    <w:autoRedefine/>
    <w:locked/>
    <w:rsid w:val="00540A2F"/>
    <w:pPr>
      <w:ind w:left="960"/>
    </w:pPr>
    <w:rPr>
      <w:sz w:val="20"/>
    </w:rPr>
  </w:style>
  <w:style w:type="paragraph" w:styleId="TJ6">
    <w:name w:val="toc 6"/>
    <w:basedOn w:val="Norml"/>
    <w:next w:val="Norml"/>
    <w:autoRedefine/>
    <w:locked/>
    <w:rsid w:val="00540A2F"/>
    <w:pPr>
      <w:ind w:left="1200"/>
    </w:pPr>
    <w:rPr>
      <w:sz w:val="20"/>
    </w:rPr>
  </w:style>
  <w:style w:type="paragraph" w:styleId="TJ9">
    <w:name w:val="toc 9"/>
    <w:basedOn w:val="Norml"/>
    <w:next w:val="Norml"/>
    <w:autoRedefine/>
    <w:uiPriority w:val="99"/>
    <w:locked/>
    <w:rsid w:val="00540A2F"/>
    <w:pPr>
      <w:ind w:left="1920"/>
    </w:pPr>
    <w:rPr>
      <w:sz w:val="20"/>
    </w:rPr>
  </w:style>
  <w:style w:type="paragraph" w:customStyle="1" w:styleId="xl24">
    <w:name w:val="xl24"/>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540A2F"/>
    <w:pPr>
      <w:shd w:val="clear" w:color="auto" w:fill="FFFFFF"/>
      <w:spacing w:before="100" w:beforeAutospacing="1" w:after="100" w:afterAutospacing="1"/>
      <w:jc w:val="center"/>
    </w:pPr>
  </w:style>
  <w:style w:type="paragraph" w:customStyle="1" w:styleId="xl26">
    <w:name w:val="xl26"/>
    <w:basedOn w:val="Norml"/>
    <w:rsid w:val="00540A2F"/>
    <w:pPr>
      <w:shd w:val="clear" w:color="auto" w:fill="FFFFFF"/>
      <w:spacing w:before="100" w:beforeAutospacing="1" w:after="100" w:afterAutospacing="1"/>
    </w:pPr>
  </w:style>
  <w:style w:type="paragraph" w:customStyle="1" w:styleId="xl27">
    <w:name w:val="xl27"/>
    <w:basedOn w:val="Norml"/>
    <w:rsid w:val="00540A2F"/>
    <w:pPr>
      <w:shd w:val="clear" w:color="auto" w:fill="FFFFFF"/>
      <w:spacing w:before="100" w:beforeAutospacing="1" w:after="100" w:afterAutospacing="1"/>
    </w:pPr>
  </w:style>
  <w:style w:type="paragraph" w:customStyle="1" w:styleId="xl28">
    <w:name w:val="xl28"/>
    <w:basedOn w:val="Norml"/>
    <w:rsid w:val="00540A2F"/>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540A2F"/>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540A2F"/>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540A2F"/>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540A2F"/>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540A2F"/>
    <w:pPr>
      <w:pBdr>
        <w:bottom w:val="double" w:sz="6" w:space="0" w:color="auto"/>
      </w:pBdr>
      <w:shd w:val="clear" w:color="auto" w:fill="FFFFFF"/>
      <w:spacing w:before="100" w:beforeAutospacing="1" w:after="100" w:afterAutospacing="1"/>
    </w:pPr>
  </w:style>
  <w:style w:type="paragraph" w:customStyle="1" w:styleId="xl34">
    <w:name w:val="xl34"/>
    <w:basedOn w:val="Norml"/>
    <w:rsid w:val="00540A2F"/>
    <w:pPr>
      <w:shd w:val="clear" w:color="auto" w:fill="FFFFFF"/>
      <w:spacing w:before="100" w:beforeAutospacing="1" w:after="100" w:afterAutospacing="1"/>
    </w:pPr>
    <w:rPr>
      <w:rFonts w:ascii="Arial" w:hAnsi="Arial"/>
      <w:b/>
      <w:bCs/>
    </w:rPr>
  </w:style>
  <w:style w:type="paragraph" w:customStyle="1" w:styleId="xl35">
    <w:name w:val="xl35"/>
    <w:basedOn w:val="Norml"/>
    <w:rsid w:val="00540A2F"/>
    <w:pPr>
      <w:shd w:val="clear" w:color="auto" w:fill="FFFFFF"/>
      <w:spacing w:before="100" w:beforeAutospacing="1" w:after="100" w:afterAutospacing="1"/>
    </w:pPr>
    <w:rPr>
      <w:rFonts w:ascii="Arial" w:hAnsi="Arial"/>
      <w:i/>
      <w:iCs/>
    </w:rPr>
  </w:style>
  <w:style w:type="paragraph" w:customStyle="1" w:styleId="xl36">
    <w:name w:val="xl36"/>
    <w:basedOn w:val="Norml"/>
    <w:rsid w:val="00540A2F"/>
    <w:pPr>
      <w:shd w:val="clear" w:color="auto" w:fill="FFFFFF"/>
      <w:spacing w:before="100" w:beforeAutospacing="1" w:after="100" w:afterAutospacing="1"/>
    </w:pPr>
  </w:style>
  <w:style w:type="paragraph" w:customStyle="1" w:styleId="xl37">
    <w:name w:val="xl37"/>
    <w:basedOn w:val="Norml"/>
    <w:rsid w:val="00540A2F"/>
    <w:pPr>
      <w:shd w:val="clear" w:color="auto" w:fill="FFFFFF"/>
      <w:spacing w:before="100" w:beforeAutospacing="1" w:after="100" w:afterAutospacing="1"/>
    </w:pPr>
    <w:rPr>
      <w:rFonts w:ascii="Arial" w:hAnsi="Arial"/>
    </w:rPr>
  </w:style>
  <w:style w:type="paragraph" w:customStyle="1" w:styleId="xl38">
    <w:name w:val="xl38"/>
    <w:basedOn w:val="Norml"/>
    <w:rsid w:val="00540A2F"/>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540A2F"/>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540A2F"/>
    <w:pPr>
      <w:shd w:val="clear" w:color="auto" w:fill="FFFFFF"/>
      <w:spacing w:before="100" w:beforeAutospacing="1" w:after="100" w:afterAutospacing="1"/>
    </w:pPr>
    <w:rPr>
      <w:rFonts w:ascii="Arial" w:hAnsi="Arial"/>
      <w:b/>
      <w:bCs/>
    </w:rPr>
  </w:style>
  <w:style w:type="paragraph" w:customStyle="1" w:styleId="xl43">
    <w:name w:val="xl43"/>
    <w:basedOn w:val="Norml"/>
    <w:rsid w:val="00540A2F"/>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540A2F"/>
    <w:pPr>
      <w:shd w:val="clear" w:color="auto" w:fill="FFFFFF"/>
      <w:spacing w:before="100" w:beforeAutospacing="1" w:after="100" w:afterAutospacing="1"/>
    </w:pPr>
    <w:rPr>
      <w:rFonts w:ascii="Arial" w:hAnsi="Arial"/>
      <w:b/>
      <w:bCs/>
    </w:rPr>
  </w:style>
  <w:style w:type="paragraph" w:customStyle="1" w:styleId="xl45">
    <w:name w:val="xl45"/>
    <w:basedOn w:val="Norml"/>
    <w:rsid w:val="00540A2F"/>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540A2F"/>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540A2F"/>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540A2F"/>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540A2F"/>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540A2F"/>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540A2F"/>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540A2F"/>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540A2F"/>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540A2F"/>
    <w:pPr>
      <w:pBdr>
        <w:bottom w:val="double" w:sz="6" w:space="0" w:color="auto"/>
      </w:pBdr>
      <w:shd w:val="clear" w:color="auto" w:fill="FFFFFF"/>
      <w:spacing w:before="100" w:beforeAutospacing="1" w:after="100" w:afterAutospacing="1"/>
    </w:pPr>
  </w:style>
  <w:style w:type="paragraph" w:customStyle="1" w:styleId="xl58">
    <w:name w:val="xl58"/>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540A2F"/>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540A2F"/>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540A2F"/>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540A2F"/>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540A2F"/>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540A2F"/>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540A2F"/>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540A2F"/>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540A2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540A2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540A2F"/>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540A2F"/>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540A2F"/>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540A2F"/>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540A2F"/>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540A2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540A2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540A2F"/>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540A2F"/>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540A2F"/>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540A2F"/>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540A2F"/>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540A2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540A2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540A2F"/>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540A2F"/>
    <w:pPr>
      <w:jc w:val="both"/>
    </w:pPr>
    <w:rPr>
      <w:szCs w:val="20"/>
    </w:rPr>
  </w:style>
  <w:style w:type="paragraph" w:customStyle="1" w:styleId="dtum">
    <w:name w:val="dátum"/>
    <w:basedOn w:val="Szvegtrzs"/>
    <w:rsid w:val="00540A2F"/>
    <w:pPr>
      <w:spacing w:before="600" w:after="600"/>
      <w:jc w:val="both"/>
    </w:pPr>
    <w:rPr>
      <w:szCs w:val="20"/>
      <w:lang w:val="hu-HU" w:eastAsia="hu-HU"/>
    </w:rPr>
  </w:style>
  <w:style w:type="paragraph" w:customStyle="1" w:styleId="alrs">
    <w:name w:val="aláírás"/>
    <w:basedOn w:val="Norml"/>
    <w:autoRedefine/>
    <w:rsid w:val="00540A2F"/>
    <w:pPr>
      <w:tabs>
        <w:tab w:val="center" w:pos="2268"/>
        <w:tab w:val="center" w:pos="6804"/>
      </w:tabs>
      <w:spacing w:before="480"/>
      <w:jc w:val="both"/>
    </w:pPr>
    <w:rPr>
      <w:szCs w:val="20"/>
    </w:rPr>
  </w:style>
  <w:style w:type="paragraph" w:customStyle="1" w:styleId="NORMAL">
    <w:name w:val="NORMAL£"/>
    <w:basedOn w:val="Rub3"/>
    <w:rsid w:val="00540A2F"/>
    <w:pPr>
      <w:ind w:left="705" w:hanging="705"/>
    </w:pPr>
    <w:rPr>
      <w:i w:val="0"/>
      <w:szCs w:val="24"/>
    </w:rPr>
  </w:style>
  <w:style w:type="character" w:styleId="Vgjegyzet-hivatkozs">
    <w:name w:val="endnote reference"/>
    <w:rsid w:val="00540A2F"/>
    <w:rPr>
      <w:vertAlign w:val="superscript"/>
    </w:rPr>
  </w:style>
  <w:style w:type="paragraph" w:customStyle="1" w:styleId="NormlWebCharCharChar">
    <w:name w:val="Normál (Web) Char Char Char"/>
    <w:basedOn w:val="Norml"/>
    <w:rsid w:val="00540A2F"/>
    <w:pPr>
      <w:spacing w:before="100" w:beforeAutospacing="1" w:after="100" w:afterAutospacing="1"/>
    </w:pPr>
    <w:rPr>
      <w:color w:val="000000"/>
    </w:rPr>
  </w:style>
  <w:style w:type="character" w:customStyle="1" w:styleId="NormlWebCharChar">
    <w:name w:val="Normál (Web) Char Char"/>
    <w:rsid w:val="00540A2F"/>
    <w:rPr>
      <w:color w:val="000000"/>
      <w:sz w:val="24"/>
      <w:szCs w:val="24"/>
      <w:lang w:val="hu-HU" w:eastAsia="hu-HU" w:bidi="ar-SA"/>
    </w:rPr>
  </w:style>
  <w:style w:type="paragraph" w:customStyle="1" w:styleId="WW-Normlbehzs">
    <w:name w:val="WW-Normál behúzás"/>
    <w:basedOn w:val="Norml"/>
    <w:rsid w:val="00540A2F"/>
    <w:pPr>
      <w:suppressAutoHyphens/>
      <w:spacing w:after="240"/>
      <w:ind w:left="720" w:firstLine="1"/>
      <w:jc w:val="both"/>
    </w:pPr>
    <w:rPr>
      <w:szCs w:val="20"/>
    </w:rPr>
  </w:style>
  <w:style w:type="paragraph" w:styleId="Lista2">
    <w:name w:val="List 2"/>
    <w:basedOn w:val="Norml"/>
    <w:rsid w:val="00540A2F"/>
    <w:pPr>
      <w:widowControl w:val="0"/>
      <w:ind w:left="566" w:hanging="283"/>
      <w:jc w:val="both"/>
    </w:pPr>
    <w:rPr>
      <w:rFonts w:ascii="Hun Swiss" w:hAnsi="Hun Swiss"/>
      <w:szCs w:val="20"/>
    </w:rPr>
  </w:style>
  <w:style w:type="paragraph" w:styleId="Lista3">
    <w:name w:val="List 3"/>
    <w:basedOn w:val="Norml"/>
    <w:rsid w:val="00540A2F"/>
    <w:pPr>
      <w:widowControl w:val="0"/>
      <w:ind w:left="849" w:hanging="283"/>
      <w:jc w:val="both"/>
    </w:pPr>
    <w:rPr>
      <w:rFonts w:ascii="Hun Swiss" w:hAnsi="Hun Swiss"/>
      <w:szCs w:val="20"/>
    </w:rPr>
  </w:style>
  <w:style w:type="paragraph" w:styleId="Listafolytatsa">
    <w:name w:val="List Continue"/>
    <w:basedOn w:val="Norml"/>
    <w:rsid w:val="00540A2F"/>
    <w:pPr>
      <w:widowControl w:val="0"/>
      <w:spacing w:after="120"/>
      <w:ind w:left="283"/>
      <w:jc w:val="both"/>
    </w:pPr>
    <w:rPr>
      <w:rFonts w:ascii="Hun Swiss" w:hAnsi="Hun Swiss"/>
      <w:szCs w:val="20"/>
    </w:rPr>
  </w:style>
  <w:style w:type="paragraph" w:customStyle="1" w:styleId="NormalCentered">
    <w:name w:val="Normal Centered"/>
    <w:basedOn w:val="Norml"/>
    <w:rsid w:val="00540A2F"/>
    <w:pPr>
      <w:spacing w:before="120" w:after="120"/>
      <w:jc w:val="center"/>
    </w:pPr>
    <w:rPr>
      <w:szCs w:val="20"/>
      <w:lang w:val="en-GB" w:eastAsia="en-GB"/>
    </w:rPr>
  </w:style>
  <w:style w:type="paragraph" w:customStyle="1" w:styleId="Annexetitreacte">
    <w:name w:val="Annexe titre (acte)"/>
    <w:basedOn w:val="Norml"/>
    <w:next w:val="Norml"/>
    <w:rsid w:val="00540A2F"/>
    <w:pPr>
      <w:spacing w:before="120" w:after="120"/>
      <w:jc w:val="center"/>
    </w:pPr>
    <w:rPr>
      <w:b/>
      <w:szCs w:val="20"/>
      <w:u w:val="single"/>
      <w:lang w:val="en-GB" w:eastAsia="en-GB"/>
    </w:rPr>
  </w:style>
  <w:style w:type="character" w:customStyle="1" w:styleId="Rub2Char">
    <w:name w:val="Rub2 Char"/>
    <w:rsid w:val="00540A2F"/>
    <w:rPr>
      <w:smallCaps/>
      <w:lang w:val="en-GB" w:eastAsia="en-GB" w:bidi="ar-SA"/>
    </w:rPr>
  </w:style>
  <w:style w:type="paragraph" w:customStyle="1" w:styleId="WW-Szvegtrzsbehzssal3">
    <w:name w:val="WW-Szövegtörzs behúzással 3"/>
    <w:basedOn w:val="Norml"/>
    <w:rsid w:val="00540A2F"/>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540A2F"/>
    <w:pPr>
      <w:spacing w:before="0" w:after="0"/>
      <w:jc w:val="center"/>
    </w:pPr>
    <w:rPr>
      <w:rFonts w:ascii="Arial" w:hAnsi="Arial"/>
      <w:szCs w:val="20"/>
      <w:lang w:val="hu-HU" w:eastAsia="hu-HU"/>
    </w:rPr>
  </w:style>
  <w:style w:type="paragraph" w:customStyle="1" w:styleId="Szvegtrzsbehzssal31">
    <w:name w:val="Szövegtörzs behúzással 31"/>
    <w:basedOn w:val="Norml"/>
    <w:rsid w:val="00540A2F"/>
    <w:pPr>
      <w:ind w:firstLine="4111"/>
      <w:jc w:val="both"/>
    </w:pPr>
    <w:rPr>
      <w:sz w:val="20"/>
    </w:rPr>
  </w:style>
  <w:style w:type="paragraph" w:customStyle="1" w:styleId="modszerszoveg">
    <w:name w:val="modszer_szoveg"/>
    <w:basedOn w:val="Norml"/>
    <w:uiPriority w:val="99"/>
    <w:rsid w:val="00540A2F"/>
    <w:pPr>
      <w:spacing w:before="240"/>
      <w:ind w:left="720"/>
      <w:jc w:val="both"/>
    </w:pPr>
    <w:rPr>
      <w:rFonts w:ascii="Bookman Old Style" w:hAnsi="Bookman Old Style"/>
      <w:sz w:val="22"/>
      <w:szCs w:val="22"/>
    </w:rPr>
  </w:style>
  <w:style w:type="paragraph" w:customStyle="1" w:styleId="Salutation1">
    <w:name w:val="Salutation1"/>
    <w:basedOn w:val="Norml"/>
    <w:rsid w:val="00540A2F"/>
    <w:pPr>
      <w:overflowPunct w:val="0"/>
      <w:autoSpaceDE w:val="0"/>
      <w:autoSpaceDN w:val="0"/>
      <w:adjustRightInd w:val="0"/>
      <w:spacing w:before="240"/>
      <w:jc w:val="both"/>
      <w:textAlignment w:val="baseline"/>
    </w:pPr>
    <w:rPr>
      <w:szCs w:val="20"/>
      <w:lang w:val="fi-FI"/>
    </w:rPr>
  </w:style>
  <w:style w:type="paragraph" w:customStyle="1" w:styleId="Felsorolas1">
    <w:name w:val="Felsorolas1"/>
    <w:basedOn w:val="Szvegtrzs"/>
    <w:rsid w:val="00540A2F"/>
    <w:pPr>
      <w:numPr>
        <w:ilvl w:val="1"/>
        <w:numId w:val="17"/>
      </w:numPr>
      <w:spacing w:before="60" w:after="60"/>
      <w:jc w:val="both"/>
    </w:pPr>
    <w:rPr>
      <w:rFonts w:ascii="Arial" w:hAnsi="Arial"/>
      <w:szCs w:val="20"/>
      <w:lang w:val="hu-HU" w:eastAsia="hu-HU"/>
    </w:rPr>
  </w:style>
  <w:style w:type="paragraph" w:customStyle="1" w:styleId="CharChar1CharCharCharCharCharCharCharChar1CharCharCharChar">
    <w:name w:val="Char Char1 Char Char Char Char Char Char Char Char1 Char Char Char Char"/>
    <w:basedOn w:val="Norml"/>
    <w:rsid w:val="00540A2F"/>
    <w:pPr>
      <w:spacing w:after="160" w:line="240" w:lineRule="exact"/>
    </w:pPr>
    <w:rPr>
      <w:rFonts w:ascii="Tahoma" w:hAnsi="Tahoma"/>
      <w:sz w:val="20"/>
      <w:szCs w:val="20"/>
      <w:lang w:val="en-US" w:eastAsia="en-US"/>
    </w:rPr>
  </w:style>
  <w:style w:type="paragraph" w:customStyle="1" w:styleId="CharChar">
    <w:name w:val="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540A2F"/>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540A2F"/>
    <w:pPr>
      <w:spacing w:before="80" w:after="220" w:line="220" w:lineRule="atLeast"/>
      <w:ind w:left="1440"/>
      <w:jc w:val="both"/>
    </w:pPr>
    <w:rPr>
      <w:rFonts w:ascii="Garamond" w:hAnsi="Garamond"/>
      <w:lang w:val="hu-HU" w:eastAsia="en-US"/>
    </w:rPr>
  </w:style>
  <w:style w:type="character" w:customStyle="1" w:styleId="BodyTextIndentChar">
    <w:name w:val="Body Text Indent Char"/>
    <w:link w:val="Szvegtrzsbehzssal1"/>
    <w:rsid w:val="00540A2F"/>
    <w:rPr>
      <w:rFonts w:ascii="Garamond" w:hAnsi="Garamond"/>
      <w:sz w:val="24"/>
      <w:szCs w:val="24"/>
      <w:lang w:eastAsia="en-US"/>
    </w:rPr>
  </w:style>
  <w:style w:type="paragraph" w:customStyle="1" w:styleId="CharChar1CharCharCharCharCharCharCharChar1">
    <w:name w:val="Char Char1 Char Char Char Char Char Char Char Char1"/>
    <w:basedOn w:val="Norml"/>
    <w:rsid w:val="00540A2F"/>
    <w:pPr>
      <w:spacing w:after="160" w:line="240" w:lineRule="exact"/>
    </w:pPr>
    <w:rPr>
      <w:rFonts w:ascii="Tahoma" w:hAnsi="Tahoma"/>
      <w:sz w:val="20"/>
      <w:szCs w:val="20"/>
      <w:lang w:val="en-US" w:eastAsia="en-US"/>
    </w:rPr>
  </w:style>
  <w:style w:type="character" w:customStyle="1" w:styleId="NormlWeb1Char">
    <w:name w:val="Normál (Web)1 Char"/>
    <w:rsid w:val="00540A2F"/>
    <w:rPr>
      <w:color w:val="000000"/>
      <w:sz w:val="24"/>
      <w:szCs w:val="24"/>
      <w:lang w:val="hu-HU" w:eastAsia="hu-HU" w:bidi="ar-SA"/>
    </w:rPr>
  </w:style>
  <w:style w:type="character" w:customStyle="1" w:styleId="SzvegtrzsChar1">
    <w:name w:val="Szövegtörzs Char1"/>
    <w:aliases w:val=" Char Char,Body Char1,block style Char1,Standard paragraph Char1,b Char1,Body Text Char Char Char2,Body Text Char Char Char Char2,Body Text Char Char Char Char Char1"/>
    <w:uiPriority w:val="99"/>
    <w:rsid w:val="00540A2F"/>
    <w:rPr>
      <w:rFonts w:ascii="Times New Roman" w:eastAsia="Times New Roman" w:hAnsi="Times New Roman" w:cs="Times New Roman"/>
      <w:b/>
      <w:bCs/>
      <w:i/>
      <w:iCs/>
      <w:color w:val="000000"/>
      <w:sz w:val="32"/>
      <w:szCs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540A2F"/>
    <w:pPr>
      <w:spacing w:after="160" w:line="240" w:lineRule="exact"/>
    </w:pPr>
    <w:rPr>
      <w:rFonts w:ascii="Tahoma" w:hAnsi="Tahoma"/>
      <w:sz w:val="20"/>
      <w:szCs w:val="20"/>
      <w:lang w:val="en-US" w:eastAsia="en-US"/>
    </w:rPr>
  </w:style>
  <w:style w:type="paragraph" w:styleId="Szmozottlista">
    <w:name w:val="List Number"/>
    <w:basedOn w:val="Norml"/>
    <w:unhideWhenUsed/>
    <w:rsid w:val="00540A2F"/>
    <w:pPr>
      <w:numPr>
        <w:numId w:val="19"/>
      </w:numPr>
      <w:contextualSpacing/>
    </w:pPr>
  </w:style>
  <w:style w:type="paragraph" w:customStyle="1" w:styleId="Listaszerbekezds3">
    <w:name w:val="Listaszerű bekezdés3"/>
    <w:basedOn w:val="Norml"/>
    <w:uiPriority w:val="99"/>
    <w:rsid w:val="00540A2F"/>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99"/>
    <w:qFormat/>
    <w:rsid w:val="00540A2F"/>
    <w:pPr>
      <w:keepLines/>
      <w:spacing w:before="480" w:after="0" w:line="276" w:lineRule="auto"/>
      <w:ind w:left="432" w:hanging="432"/>
      <w:outlineLvl w:val="9"/>
    </w:pPr>
    <w:rPr>
      <w:rFonts w:eastAsia="MS ??"/>
      <w:color w:val="365F91"/>
      <w:kern w:val="0"/>
      <w:sz w:val="28"/>
      <w:szCs w:val="28"/>
      <w:lang w:val="hu-HU" w:eastAsia="hu-HU"/>
    </w:rPr>
  </w:style>
  <w:style w:type="character" w:customStyle="1" w:styleId="skypepnhcontainer">
    <w:name w:val="skype_pnh_container"/>
    <w:uiPriority w:val="99"/>
    <w:rsid w:val="00540A2F"/>
  </w:style>
  <w:style w:type="character" w:customStyle="1" w:styleId="skypepnhleftspan">
    <w:name w:val="skype_pnh_left_span"/>
    <w:uiPriority w:val="99"/>
    <w:rsid w:val="00540A2F"/>
  </w:style>
  <w:style w:type="character" w:customStyle="1" w:styleId="skypepnhdropartspan">
    <w:name w:val="skype_pnh_dropart_span"/>
    <w:uiPriority w:val="99"/>
    <w:rsid w:val="00540A2F"/>
  </w:style>
  <w:style w:type="character" w:customStyle="1" w:styleId="skypepnhdropartflagspan">
    <w:name w:val="skype_pnh_dropart_flag_span"/>
    <w:uiPriority w:val="99"/>
    <w:rsid w:val="00540A2F"/>
  </w:style>
  <w:style w:type="character" w:customStyle="1" w:styleId="skypepnhtextspan">
    <w:name w:val="skype_pnh_text_span"/>
    <w:uiPriority w:val="99"/>
    <w:rsid w:val="00540A2F"/>
  </w:style>
  <w:style w:type="character" w:customStyle="1" w:styleId="skypepnhrightspan">
    <w:name w:val="skype_pnh_right_span"/>
    <w:uiPriority w:val="99"/>
    <w:rsid w:val="00540A2F"/>
  </w:style>
  <w:style w:type="character" w:customStyle="1" w:styleId="kiemelt">
    <w:name w:val="kiemelt"/>
    <w:uiPriority w:val="99"/>
    <w:rsid w:val="00540A2F"/>
  </w:style>
  <w:style w:type="character" w:customStyle="1" w:styleId="LbjegyzetszvegChar1CharChar">
    <w:name w:val="Lábjegyzetszöveg Char1 Char Char"/>
    <w:aliases w:val="Lábjegyzetszöveg Char Char Char Char,Footnote Char Char Char Char,Footnote Char1 Char Char,Char1 Char1 Char Char,Footnote Char Char,Char1 Char Char,Lábjegyzetszöveg Char1 Char1,Footnote Text Char1 Char"/>
    <w:uiPriority w:val="99"/>
    <w:rsid w:val="00540A2F"/>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540A2F"/>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540A2F"/>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540A2F"/>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540A2F"/>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540A2F"/>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540A2F"/>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540A2F"/>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540A2F"/>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540A2F"/>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540A2F"/>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540A2F"/>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540A2F"/>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540A2F"/>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540A2F"/>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540A2F"/>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540A2F"/>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540A2F"/>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540A2F"/>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540A2F"/>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540A2F"/>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540A2F"/>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540A2F"/>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540A2F"/>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540A2F"/>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540A2F"/>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540A2F"/>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540A2F"/>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540A2F"/>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540A2F"/>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540A2F"/>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540A2F"/>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540A2F"/>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540A2F"/>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540A2F"/>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540A2F"/>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540A2F"/>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540A2F"/>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540A2F"/>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540A2F"/>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540A2F"/>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540A2F"/>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540A2F"/>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540A2F"/>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540A2F"/>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540A2F"/>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540A2F"/>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540A2F"/>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540A2F"/>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540A2F"/>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540A2F"/>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540A2F"/>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540A2F"/>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540A2F"/>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540A2F"/>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540A2F"/>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540A2F"/>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540A2F"/>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540A2F"/>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540A2F"/>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540A2F"/>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540A2F"/>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540A2F"/>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540A2F"/>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540A2F"/>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540A2F"/>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540A2F"/>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540A2F"/>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540A2F"/>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540A2F"/>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540A2F"/>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540A2F"/>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540A2F"/>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540A2F"/>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540A2F"/>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540A2F"/>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540A2F"/>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540A2F"/>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540A2F"/>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540A2F"/>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540A2F"/>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540A2F"/>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540A2F"/>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540A2F"/>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540A2F"/>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540A2F"/>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540A2F"/>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540A2F"/>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540A2F"/>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540A2F"/>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540A2F"/>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540A2F"/>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540A2F"/>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540A2F"/>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540A2F"/>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540A2F"/>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540A2F"/>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540A2F"/>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540A2F"/>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540A2F"/>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540A2F"/>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540A2F"/>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540A2F"/>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540A2F"/>
    <w:rPr>
      <w:rFonts w:ascii="Arial" w:hAnsi="Arial"/>
      <w:sz w:val="20"/>
      <w:lang w:eastAsia="ar-SA" w:bidi="ar-SA"/>
    </w:rPr>
  </w:style>
  <w:style w:type="paragraph" w:customStyle="1" w:styleId="OkeanBehuzas">
    <w:name w:val="Okean_Behuzas"/>
    <w:basedOn w:val="Norml"/>
    <w:uiPriority w:val="99"/>
    <w:rsid w:val="00540A2F"/>
    <w:pPr>
      <w:suppressAutoHyphens/>
      <w:spacing w:after="60" w:line="360" w:lineRule="exact"/>
      <w:ind w:left="567"/>
      <w:jc w:val="both"/>
    </w:pPr>
    <w:rPr>
      <w:rFonts w:ascii="Arial" w:eastAsia="MS ??" w:hAnsi="Arial" w:cs="Arial"/>
      <w:sz w:val="22"/>
      <w:lang w:eastAsia="ar-SA"/>
    </w:rPr>
  </w:style>
  <w:style w:type="character" w:customStyle="1" w:styleId="ListParagraphChar">
    <w:name w:val="List Paragraph Char"/>
    <w:link w:val="Listaszerbekezds1"/>
    <w:uiPriority w:val="99"/>
    <w:locked/>
    <w:rsid w:val="00540A2F"/>
    <w:rPr>
      <w:sz w:val="24"/>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540A2F"/>
    <w:rPr>
      <w:rFonts w:ascii="Arial" w:hAnsi="Arial" w:cs="Times New Roman"/>
      <w:b/>
      <w:sz w:val="20"/>
      <w:szCs w:val="20"/>
      <w:lang w:val="hu-HU" w:eastAsia="hu-HU"/>
    </w:rPr>
  </w:style>
  <w:style w:type="character" w:customStyle="1" w:styleId="apple-style-span">
    <w:name w:val="apple-style-span"/>
    <w:uiPriority w:val="99"/>
    <w:rsid w:val="00540A2F"/>
  </w:style>
  <w:style w:type="table" w:customStyle="1" w:styleId="Rcsostblzat1">
    <w:name w:val="Rácsos táblázat1"/>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540A2F"/>
    <w:rPr>
      <w:rFonts w:ascii="Calibri" w:hAnsi="Calibri"/>
      <w:color w:val="auto"/>
      <w:sz w:val="22"/>
    </w:rPr>
  </w:style>
  <w:style w:type="paragraph" w:styleId="HTML-kntformzott">
    <w:name w:val="HTML Preformatted"/>
    <w:basedOn w:val="Norml"/>
    <w:link w:val="HTML-kntformzottChar1"/>
    <w:uiPriority w:val="99"/>
    <w:rsid w:val="0054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rsid w:val="00540A2F"/>
    <w:rPr>
      <w:rFonts w:ascii="Courier New" w:hAnsi="Courier New" w:cs="Courier New"/>
    </w:rPr>
  </w:style>
  <w:style w:type="character" w:customStyle="1" w:styleId="HTML-kntformzottChar1">
    <w:name w:val="HTML-ként formázott Char1"/>
    <w:link w:val="HTML-kntformzott"/>
    <w:uiPriority w:val="99"/>
    <w:locked/>
    <w:rsid w:val="00540A2F"/>
    <w:rPr>
      <w:rFonts w:ascii="Courier New" w:eastAsia="MS ??" w:hAnsi="Courier New"/>
    </w:rPr>
  </w:style>
  <w:style w:type="paragraph" w:customStyle="1" w:styleId="CMSHeadL1">
    <w:name w:val="CMS Head L1"/>
    <w:basedOn w:val="Norml"/>
    <w:next w:val="Norml"/>
    <w:uiPriority w:val="99"/>
    <w:rsid w:val="00540A2F"/>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540A2F"/>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540A2F"/>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540A2F"/>
    <w:rPr>
      <w:rFonts w:ascii="Cambria" w:eastAsia="MS ??" w:hAnsi="Cambria"/>
      <w:lang w:eastAsia="ja-JP"/>
    </w:rPr>
  </w:style>
  <w:style w:type="paragraph" w:customStyle="1" w:styleId="CMSHeadL4">
    <w:name w:val="CMS Head L4"/>
    <w:basedOn w:val="Norml"/>
    <w:uiPriority w:val="99"/>
    <w:rsid w:val="00540A2F"/>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540A2F"/>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540A2F"/>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540A2F"/>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540A2F"/>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540A2F"/>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540A2F"/>
    <w:pPr>
      <w:spacing w:after="240"/>
      <w:ind w:left="851"/>
    </w:pPr>
    <w:rPr>
      <w:rFonts w:eastAsia="MS ??"/>
      <w:sz w:val="22"/>
      <w:szCs w:val="22"/>
      <w:lang w:val="en-GB" w:eastAsia="en-US"/>
    </w:rPr>
  </w:style>
  <w:style w:type="paragraph" w:customStyle="1" w:styleId="listparagraph">
    <w:name w:val="listparagraph"/>
    <w:basedOn w:val="Norml"/>
    <w:uiPriority w:val="99"/>
    <w:rsid w:val="00540A2F"/>
    <w:pPr>
      <w:spacing w:after="200" w:line="276" w:lineRule="auto"/>
      <w:ind w:left="720"/>
    </w:pPr>
    <w:rPr>
      <w:rFonts w:ascii="Calibri" w:eastAsia="MS ??" w:hAnsi="Calibri" w:cs="Calibri"/>
      <w:sz w:val="22"/>
      <w:szCs w:val="22"/>
    </w:rPr>
  </w:style>
  <w:style w:type="paragraph" w:customStyle="1" w:styleId="Style1">
    <w:name w:val="Style 1"/>
    <w:rsid w:val="00540A2F"/>
    <w:pPr>
      <w:widowControl w:val="0"/>
      <w:autoSpaceDE w:val="0"/>
      <w:autoSpaceDN w:val="0"/>
      <w:adjustRightInd w:val="0"/>
    </w:pPr>
    <w:rPr>
      <w:rFonts w:eastAsia="MS ??"/>
      <w:lang w:val="en-US" w:eastAsia="en-US"/>
    </w:rPr>
  </w:style>
  <w:style w:type="paragraph" w:customStyle="1" w:styleId="Style2">
    <w:name w:val="Style 2"/>
    <w:rsid w:val="00540A2F"/>
    <w:pPr>
      <w:widowControl w:val="0"/>
      <w:autoSpaceDE w:val="0"/>
      <w:autoSpaceDN w:val="0"/>
      <w:adjustRightInd w:val="0"/>
    </w:pPr>
    <w:rPr>
      <w:rFonts w:eastAsia="MS ??"/>
      <w:lang w:val="en-US" w:eastAsia="en-US"/>
    </w:rPr>
  </w:style>
  <w:style w:type="character" w:customStyle="1" w:styleId="CharacterStyle1">
    <w:name w:val="Character Style 1"/>
    <w:uiPriority w:val="99"/>
    <w:rsid w:val="00540A2F"/>
    <w:rPr>
      <w:sz w:val="20"/>
    </w:rPr>
  </w:style>
  <w:style w:type="character" w:customStyle="1" w:styleId="stlus20">
    <w:name w:val="stlus2"/>
    <w:uiPriority w:val="99"/>
    <w:rsid w:val="00540A2F"/>
    <w:rPr>
      <w:rFonts w:cs="Times New Roman"/>
    </w:rPr>
  </w:style>
  <w:style w:type="paragraph" w:customStyle="1" w:styleId="egyszerbekezds">
    <w:name w:val="egyszerbekezds"/>
    <w:basedOn w:val="Norml"/>
    <w:uiPriority w:val="99"/>
    <w:rsid w:val="00540A2F"/>
    <w:pPr>
      <w:spacing w:before="100" w:beforeAutospacing="1" w:after="100" w:afterAutospacing="1"/>
    </w:pPr>
    <w:rPr>
      <w:rFonts w:eastAsia="MS ??"/>
      <w:lang w:val="en-GB" w:eastAsia="en-GB"/>
    </w:rPr>
  </w:style>
  <w:style w:type="character" w:styleId="Helyrzszveg">
    <w:name w:val="Placeholder Text"/>
    <w:uiPriority w:val="99"/>
    <w:semiHidden/>
    <w:rsid w:val="00540A2F"/>
    <w:rPr>
      <w:color w:val="808080"/>
    </w:rPr>
  </w:style>
  <w:style w:type="character" w:customStyle="1" w:styleId="Szvegtrzs0">
    <w:name w:val="Szövegtörzs_"/>
    <w:link w:val="Szvegtrzs6"/>
    <w:rsid w:val="00540A2F"/>
    <w:rPr>
      <w:shd w:val="clear" w:color="auto" w:fill="FFFFFF"/>
    </w:rPr>
  </w:style>
  <w:style w:type="paragraph" w:customStyle="1" w:styleId="Szvegtrzs6">
    <w:name w:val="Szövegtörzs6"/>
    <w:basedOn w:val="Norml"/>
    <w:link w:val="Szvegtrzs0"/>
    <w:rsid w:val="00540A2F"/>
    <w:pPr>
      <w:widowControl w:val="0"/>
      <w:shd w:val="clear" w:color="auto" w:fill="FFFFFF"/>
      <w:spacing w:before="540" w:line="392" w:lineRule="exact"/>
      <w:ind w:hanging="720"/>
    </w:pPr>
    <w:rPr>
      <w:sz w:val="20"/>
      <w:szCs w:val="20"/>
    </w:rPr>
  </w:style>
  <w:style w:type="character" w:customStyle="1" w:styleId="JegyzetszvegChar1">
    <w:name w:val="Jegyzetszöveg Char1"/>
    <w:rsid w:val="00540A2F"/>
    <w:rPr>
      <w:rFonts w:ascii="Times New Roman" w:eastAsia="Calibri" w:hAnsi="Times New Roman" w:cs="Times New Roman"/>
      <w:sz w:val="20"/>
      <w:szCs w:val="20"/>
      <w:lang w:eastAsia="hu-HU"/>
    </w:rPr>
  </w:style>
  <w:style w:type="numbering" w:customStyle="1" w:styleId="Nemlista2">
    <w:name w:val="Nem lista2"/>
    <w:next w:val="Nemlista"/>
    <w:uiPriority w:val="99"/>
    <w:semiHidden/>
    <w:unhideWhenUsed/>
    <w:rsid w:val="00540A2F"/>
  </w:style>
  <w:style w:type="table" w:customStyle="1" w:styleId="Rcsostblzat2">
    <w:name w:val="Rácsos táblázat2"/>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540A2F"/>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1"/>
    <w:uiPriority w:val="99"/>
    <w:rsid w:val="00540A2F"/>
    <w:rPr>
      <w:color w:val="000000"/>
      <w:sz w:val="24"/>
      <w:szCs w:val="24"/>
      <w:lang w:val="hu-HU" w:eastAsia="hu-HU" w:bidi="ar-SA"/>
    </w:rPr>
  </w:style>
  <w:style w:type="table" w:customStyle="1" w:styleId="Rcsostblzat3">
    <w:name w:val="Rácsos táblázat3"/>
    <w:basedOn w:val="Normltblzat"/>
    <w:next w:val="Rcsostblzat"/>
    <w:uiPriority w:val="59"/>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kezds">
    <w:name w:val="bekezdés"/>
    <w:basedOn w:val="Norml"/>
    <w:link w:val="bekezdsChar"/>
    <w:uiPriority w:val="99"/>
    <w:rsid w:val="00540A2F"/>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540A2F"/>
    <w:rPr>
      <w:sz w:val="22"/>
      <w:szCs w:val="22"/>
      <w:lang w:eastAsia="ar-SA"/>
    </w:rPr>
  </w:style>
  <w:style w:type="paragraph" w:customStyle="1" w:styleId="B">
    <w:name w:val="B"/>
    <w:uiPriority w:val="99"/>
    <w:rsid w:val="00540A2F"/>
    <w:pPr>
      <w:spacing w:before="240" w:line="240" w:lineRule="exact"/>
      <w:ind w:left="720"/>
      <w:jc w:val="both"/>
    </w:pPr>
    <w:rPr>
      <w:rFonts w:ascii="Tms Rmn" w:hAnsi="Tms Rmn"/>
      <w:sz w:val="24"/>
      <w:lang w:val="en-GB"/>
    </w:rPr>
  </w:style>
  <w:style w:type="numbering" w:customStyle="1" w:styleId="Nemlista3">
    <w:name w:val="Nem lista3"/>
    <w:next w:val="Nemlista"/>
    <w:uiPriority w:val="99"/>
    <w:semiHidden/>
    <w:unhideWhenUsed/>
    <w:rsid w:val="00540A2F"/>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540A2F"/>
    <w:rPr>
      <w:rFonts w:ascii="Frutiger Linotype" w:hAnsi="Frutiger Linotype"/>
      <w:b/>
      <w:bCs/>
      <w:color w:val="000000"/>
      <w:sz w:val="22"/>
      <w:szCs w:val="22"/>
      <w:u w:val="single"/>
    </w:rPr>
  </w:style>
  <w:style w:type="character" w:customStyle="1" w:styleId="Hiperhivatkozs1">
    <w:name w:val="Hiperhivatkozás1"/>
    <w:rsid w:val="00540A2F"/>
    <w:rPr>
      <w:color w:val="0000FF"/>
      <w:u w:val="single"/>
    </w:rPr>
  </w:style>
  <w:style w:type="paragraph" w:customStyle="1" w:styleId="Szvegtrzsbehzssal32">
    <w:name w:val="Szövegtörzs behúzással 32"/>
    <w:basedOn w:val="Norml"/>
    <w:rsid w:val="00540A2F"/>
    <w:pPr>
      <w:widowControl w:val="0"/>
      <w:ind w:left="426"/>
      <w:jc w:val="both"/>
    </w:pPr>
    <w:rPr>
      <w:rFonts w:ascii="Frutiger Linotype" w:hAnsi="Frutiger Linotype" w:cs="Frutiger Linotype"/>
    </w:rPr>
  </w:style>
  <w:style w:type="paragraph" w:customStyle="1" w:styleId="kisrszveg">
    <w:name w:val="kisérôszöveg"/>
    <w:basedOn w:val="Norml"/>
    <w:rsid w:val="00540A2F"/>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blokk1">
    <w:name w:val="Szövegblokk1"/>
    <w:basedOn w:val="Norml"/>
    <w:rsid w:val="00540A2F"/>
    <w:pPr>
      <w:ind w:left="851" w:right="28"/>
    </w:pPr>
    <w:rPr>
      <w:rFonts w:ascii="Frutiger Linotype" w:hAnsi="Frutiger Linotype" w:cs="Frutiger Linotype"/>
    </w:rPr>
  </w:style>
  <w:style w:type="paragraph" w:customStyle="1" w:styleId="bulet">
    <w:name w:val="bulet"/>
    <w:basedOn w:val="Norml"/>
    <w:rsid w:val="00540A2F"/>
    <w:pPr>
      <w:widowControl w:val="0"/>
      <w:ind w:left="1003" w:hanging="283"/>
    </w:pPr>
    <w:rPr>
      <w:rFonts w:ascii="Arial" w:hAnsi="Arial" w:cs="Arial"/>
      <w:sz w:val="20"/>
      <w:szCs w:val="20"/>
      <w:lang w:val="en-US"/>
    </w:rPr>
  </w:style>
  <w:style w:type="paragraph" w:customStyle="1" w:styleId="bevezetszveg">
    <w:name w:val="bevezetô szöveg"/>
    <w:basedOn w:val="Norml"/>
    <w:rsid w:val="00540A2F"/>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540A2F"/>
    <w:pPr>
      <w:tabs>
        <w:tab w:val="clear" w:pos="6237"/>
        <w:tab w:val="clear" w:pos="8647"/>
        <w:tab w:val="right" w:pos="6480"/>
        <w:tab w:val="right" w:pos="8460"/>
      </w:tabs>
      <w:ind w:left="630"/>
    </w:pPr>
  </w:style>
  <w:style w:type="paragraph" w:customStyle="1" w:styleId="ar1">
    <w:name w:val="ar1"/>
    <w:basedOn w:val="Norml"/>
    <w:next w:val="Norml"/>
    <w:rsid w:val="00540A2F"/>
    <w:pPr>
      <w:widowControl w:val="0"/>
      <w:tabs>
        <w:tab w:val="right" w:pos="6237"/>
        <w:tab w:val="right" w:pos="8647"/>
        <w:tab w:val="right" w:pos="9180"/>
      </w:tabs>
      <w:ind w:left="284"/>
      <w:jc w:val="both"/>
    </w:pPr>
    <w:rPr>
      <w:rFonts w:ascii="HTimes" w:hAnsi="HTimes" w:cs="HTimes"/>
      <w:b/>
      <w:bCs/>
      <w:lang w:val="en-GB"/>
    </w:rPr>
  </w:style>
  <w:style w:type="paragraph" w:styleId="zenetfej">
    <w:name w:val="Message Header"/>
    <w:basedOn w:val="Szvegtrzs"/>
    <w:link w:val="zenetfejChar"/>
    <w:rsid w:val="00540A2F"/>
    <w:pPr>
      <w:keepLines/>
      <w:spacing w:before="120" w:after="40" w:line="140" w:lineRule="atLeast"/>
      <w:ind w:left="360"/>
    </w:pPr>
    <w:rPr>
      <w:rFonts w:ascii="Frutiger Linotype" w:hAnsi="Frutiger Linotype"/>
      <w:spacing w:val="-5"/>
      <w:lang w:val="hu-HU" w:eastAsia="hu-HU"/>
    </w:rPr>
  </w:style>
  <w:style w:type="character" w:customStyle="1" w:styleId="zenetfejChar">
    <w:name w:val="Üzenetfej Char"/>
    <w:link w:val="zenetfej"/>
    <w:rsid w:val="00540A2F"/>
    <w:rPr>
      <w:rFonts w:ascii="Frutiger Linotype" w:hAnsi="Frutiger Linotype"/>
      <w:spacing w:val="-5"/>
      <w:sz w:val="24"/>
      <w:szCs w:val="24"/>
    </w:rPr>
  </w:style>
  <w:style w:type="paragraph" w:customStyle="1" w:styleId="SingleLevelBullet">
    <w:name w:val="Single Level Bullet"/>
    <w:basedOn w:val="Norml"/>
    <w:rsid w:val="00540A2F"/>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540A2F"/>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540A2F"/>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540A2F"/>
    <w:pPr>
      <w:jc w:val="both"/>
    </w:pPr>
    <w:rPr>
      <w:rFonts w:ascii="Frutiger Linotype" w:hAnsi="Frutiger Linotype" w:cs="Frutiger Linotype"/>
    </w:rPr>
  </w:style>
  <w:style w:type="character" w:customStyle="1" w:styleId="E-mailStlus1211">
    <w:name w:val="E-mailStílus1211"/>
    <w:semiHidden/>
    <w:rsid w:val="00540A2F"/>
    <w:rPr>
      <w:rFonts w:ascii="Times New Roman" w:hAnsi="Times New Roman" w:cs="Times New Roman"/>
      <w:color w:val="auto"/>
      <w:sz w:val="24"/>
      <w:szCs w:val="24"/>
      <w:u w:val="none"/>
    </w:rPr>
  </w:style>
  <w:style w:type="paragraph" w:customStyle="1" w:styleId="A5">
    <w:name w:val="A 5"/>
    <w:basedOn w:val="Norml"/>
    <w:next w:val="Norml"/>
    <w:rsid w:val="00540A2F"/>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540A2F"/>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540A2F"/>
    <w:rPr>
      <w:rFonts w:ascii="Arial" w:hAnsi="Arial" w:cs="Arial"/>
      <w:sz w:val="24"/>
      <w:szCs w:val="24"/>
      <w:lang w:val="en-US" w:eastAsia="en-US"/>
    </w:rPr>
  </w:style>
  <w:style w:type="paragraph" w:customStyle="1" w:styleId="Szerzdsszveg">
    <w:name w:val="Szerződés szöveg"/>
    <w:basedOn w:val="Norml"/>
    <w:rsid w:val="00540A2F"/>
    <w:pPr>
      <w:spacing w:after="360"/>
      <w:ind w:left="706" w:hanging="706"/>
      <w:jc w:val="both"/>
    </w:pPr>
    <w:rPr>
      <w:rFonts w:ascii="H-Garamond" w:hAnsi="H-Garamond" w:cs="H-Garamond"/>
    </w:rPr>
  </w:style>
  <w:style w:type="paragraph" w:customStyle="1" w:styleId="Contracttext">
    <w:name w:val="Contract text"/>
    <w:basedOn w:val="Szvegtrzs"/>
    <w:rsid w:val="00540A2F"/>
    <w:pPr>
      <w:tabs>
        <w:tab w:val="num" w:pos="576"/>
      </w:tabs>
      <w:ind w:left="576" w:hanging="576"/>
      <w:jc w:val="both"/>
    </w:pPr>
    <w:rPr>
      <w:lang w:val="hu-HU" w:eastAsia="en-US"/>
    </w:rPr>
  </w:style>
  <w:style w:type="paragraph" w:customStyle="1" w:styleId="Bulletlist">
    <w:name w:val="Bullet list"/>
    <w:basedOn w:val="Szvegtrzs"/>
    <w:rsid w:val="00540A2F"/>
    <w:pPr>
      <w:tabs>
        <w:tab w:val="num" w:pos="1080"/>
      </w:tabs>
      <w:spacing w:before="60" w:after="60"/>
      <w:ind w:left="1080" w:hanging="504"/>
      <w:jc w:val="both"/>
    </w:pPr>
    <w:rPr>
      <w:lang w:val="hu-HU" w:eastAsia="en-US"/>
    </w:rPr>
  </w:style>
  <w:style w:type="paragraph" w:customStyle="1" w:styleId="ListBulletLast">
    <w:name w:val="List Bullet Last"/>
    <w:basedOn w:val="Felsorols"/>
    <w:next w:val="Szvegtrzs"/>
    <w:rsid w:val="00540A2F"/>
    <w:pPr>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540A2F"/>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rsid w:val="00540A2F"/>
    <w:pPr>
      <w:widowControl/>
      <w:spacing w:line="300" w:lineRule="exact"/>
      <w:ind w:left="2160"/>
    </w:pPr>
    <w:rPr>
      <w:rFonts w:ascii="Arial" w:hAnsi="Arial" w:cs="Arial"/>
      <w:sz w:val="22"/>
      <w:szCs w:val="22"/>
      <w:lang w:eastAsia="en-US"/>
    </w:rPr>
  </w:style>
  <w:style w:type="paragraph" w:styleId="Listafolytatsa3">
    <w:name w:val="List Continue 3"/>
    <w:basedOn w:val="Felsorols3"/>
    <w:rsid w:val="00540A2F"/>
    <w:pPr>
      <w:numPr>
        <w:numId w:val="0"/>
      </w:numPr>
      <w:tabs>
        <w:tab w:val="clear" w:pos="2520"/>
        <w:tab w:val="num" w:pos="0"/>
      </w:tabs>
      <w:ind w:left="2520" w:right="-144"/>
      <w:jc w:val="center"/>
    </w:pPr>
  </w:style>
  <w:style w:type="paragraph" w:customStyle="1" w:styleId="PictureInLine">
    <w:name w:val="Picture In Line"/>
    <w:basedOn w:val="Norml"/>
    <w:next w:val="Kpalrs"/>
    <w:rsid w:val="00540A2F"/>
    <w:pPr>
      <w:keepNext/>
      <w:spacing w:before="60" w:after="60"/>
      <w:jc w:val="both"/>
    </w:pPr>
    <w:rPr>
      <w:rFonts w:ascii="Arial" w:hAnsi="Arial" w:cs="Arial"/>
      <w:color w:val="333333"/>
      <w:sz w:val="20"/>
      <w:szCs w:val="20"/>
      <w:lang w:eastAsia="en-US"/>
    </w:rPr>
  </w:style>
  <w:style w:type="paragraph" w:styleId="Szmozottlista2">
    <w:name w:val="List Number 2"/>
    <w:basedOn w:val="Norml"/>
    <w:rsid w:val="00540A2F"/>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rsid w:val="00540A2F"/>
    <w:pPr>
      <w:spacing w:line="300" w:lineRule="exact"/>
      <w:ind w:left="2880"/>
      <w:jc w:val="both"/>
    </w:pPr>
    <w:rPr>
      <w:rFonts w:ascii="Arial" w:hAnsi="Arial" w:cs="Arial"/>
      <w:sz w:val="22"/>
      <w:szCs w:val="22"/>
      <w:lang w:val="hu-HU" w:eastAsia="en-US"/>
    </w:rPr>
  </w:style>
  <w:style w:type="paragraph" w:customStyle="1" w:styleId="TableNormal2">
    <w:name w:val="Table Normal2"/>
    <w:basedOn w:val="Norml"/>
    <w:rsid w:val="00540A2F"/>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540A2F"/>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540A2F"/>
    <w:pPr>
      <w:tabs>
        <w:tab w:val="left" w:pos="216"/>
        <w:tab w:val="num" w:pos="360"/>
      </w:tabs>
      <w:ind w:left="216" w:hanging="216"/>
    </w:pPr>
  </w:style>
  <w:style w:type="paragraph" w:styleId="Lista4">
    <w:name w:val="List 4"/>
    <w:basedOn w:val="Norml"/>
    <w:rsid w:val="00540A2F"/>
    <w:pPr>
      <w:spacing w:before="60" w:after="60"/>
      <w:ind w:left="1440" w:hanging="360"/>
      <w:jc w:val="both"/>
    </w:pPr>
    <w:rPr>
      <w:rFonts w:ascii="Arial" w:hAnsi="Arial" w:cs="Arial"/>
      <w:color w:val="333333"/>
      <w:sz w:val="20"/>
      <w:szCs w:val="20"/>
      <w:lang w:eastAsia="en-US"/>
    </w:rPr>
  </w:style>
  <w:style w:type="paragraph" w:styleId="Lista5">
    <w:name w:val="List 5"/>
    <w:basedOn w:val="Norml"/>
    <w:rsid w:val="00540A2F"/>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rsid w:val="00540A2F"/>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rsid w:val="00540A2F"/>
    <w:pPr>
      <w:spacing w:before="60" w:after="120"/>
      <w:ind w:left="3240"/>
      <w:jc w:val="both"/>
    </w:pPr>
    <w:rPr>
      <w:rFonts w:ascii="Arial" w:hAnsi="Arial" w:cs="Arial"/>
      <w:color w:val="333333"/>
      <w:sz w:val="20"/>
      <w:szCs w:val="20"/>
      <w:lang w:eastAsia="en-US"/>
    </w:rPr>
  </w:style>
  <w:style w:type="paragraph" w:styleId="Szmozottlista4">
    <w:name w:val="List Number 4"/>
    <w:basedOn w:val="Norml"/>
    <w:rsid w:val="00540A2F"/>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rsid w:val="00540A2F"/>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540A2F"/>
    <w:pPr>
      <w:tabs>
        <w:tab w:val="num" w:pos="720"/>
        <w:tab w:val="num" w:pos="2157"/>
      </w:tabs>
      <w:spacing w:line="300" w:lineRule="exact"/>
      <w:ind w:left="2157" w:hanging="360"/>
      <w:jc w:val="both"/>
    </w:pPr>
    <w:rPr>
      <w:rFonts w:ascii="Arial" w:hAnsi="Arial" w:cs="Arial"/>
      <w:sz w:val="22"/>
      <w:szCs w:val="22"/>
      <w:lang w:val="hu-HU" w:eastAsia="en-US"/>
    </w:rPr>
  </w:style>
  <w:style w:type="paragraph" w:customStyle="1" w:styleId="CVnevek">
    <w:name w:val="CV nevek"/>
    <w:basedOn w:val="Cmsor2"/>
    <w:rsid w:val="00540A2F"/>
    <w:pPr>
      <w:pageBreakBefore/>
      <w:pBdr>
        <w:bottom w:val="single" w:sz="6" w:space="1" w:color="auto"/>
      </w:pBdr>
      <w:shd w:val="pct20" w:color="auto" w:fill="FFFFFF"/>
      <w:tabs>
        <w:tab w:val="left" w:pos="851"/>
        <w:tab w:val="right" w:pos="9072"/>
      </w:tabs>
      <w:suppressAutoHyphens/>
      <w:spacing w:after="120"/>
    </w:pPr>
    <w:rPr>
      <w:rFonts w:ascii="Arial" w:hAnsi="Arial" w:cs="Arial"/>
      <w:i w:val="0"/>
      <w:iCs w:val="0"/>
      <w:caps/>
      <w:lang w:val="en-GB" w:eastAsia="en-US"/>
    </w:rPr>
  </w:style>
  <w:style w:type="paragraph" w:customStyle="1" w:styleId="ListAlfa">
    <w:name w:val="List Alfa"/>
    <w:basedOn w:val="Szmozottlista"/>
    <w:rsid w:val="00540A2F"/>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540A2F"/>
    <w:pPr>
      <w:widowControl w:val="0"/>
    </w:pPr>
    <w:rPr>
      <w:rFonts w:ascii="Arial" w:hAnsi="Arial" w:cs="Arial"/>
      <w:lang w:eastAsia="en-US"/>
    </w:rPr>
  </w:style>
  <w:style w:type="paragraph" w:customStyle="1" w:styleId="odbodytext">
    <w:name w:val="od_body_text"/>
    <w:basedOn w:val="Norml"/>
    <w:rsid w:val="00540A2F"/>
    <w:pPr>
      <w:widowControl w:val="0"/>
      <w:spacing w:before="360" w:line="360" w:lineRule="auto"/>
      <w:jc w:val="both"/>
    </w:pPr>
    <w:rPr>
      <w:rFonts w:ascii="Arial" w:hAnsi="Arial" w:cs="Arial"/>
    </w:rPr>
  </w:style>
  <w:style w:type="paragraph" w:customStyle="1" w:styleId="potty">
    <w:name w:val="potty"/>
    <w:basedOn w:val="Norml"/>
    <w:rsid w:val="00540A2F"/>
    <w:pPr>
      <w:tabs>
        <w:tab w:val="num" w:pos="720"/>
      </w:tabs>
      <w:ind w:left="720" w:hanging="360"/>
    </w:pPr>
    <w:rPr>
      <w:rFonts w:ascii="Arial" w:hAnsi="Arial" w:cs="Arial"/>
      <w:lang w:eastAsia="en-US"/>
    </w:rPr>
  </w:style>
  <w:style w:type="paragraph" w:customStyle="1" w:styleId="potty0">
    <w:name w:val="potty+"/>
    <w:basedOn w:val="potty"/>
    <w:rsid w:val="00540A2F"/>
    <w:pPr>
      <w:numPr>
        <w:ilvl w:val="1"/>
      </w:numPr>
      <w:tabs>
        <w:tab w:val="num" w:pos="720"/>
        <w:tab w:val="num" w:pos="1440"/>
        <w:tab w:val="num" w:pos="2880"/>
      </w:tabs>
      <w:ind w:left="1440" w:hanging="720"/>
    </w:pPr>
  </w:style>
  <w:style w:type="paragraph" w:customStyle="1" w:styleId="Norml9pt">
    <w:name w:val="Normál + 9 pt"/>
    <w:basedOn w:val="Norml"/>
    <w:rsid w:val="00540A2F"/>
    <w:rPr>
      <w:rFonts w:ascii="Arial" w:hAnsi="Arial" w:cs="Arial"/>
      <w:sz w:val="18"/>
      <w:szCs w:val="18"/>
      <w:lang w:val="en-US" w:eastAsia="en-US"/>
    </w:rPr>
  </w:style>
  <w:style w:type="paragraph" w:customStyle="1" w:styleId="TableNormal1">
    <w:name w:val="Table Normal1"/>
    <w:basedOn w:val="Norml"/>
    <w:rsid w:val="00540A2F"/>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link w:val="DefaultTextChar"/>
    <w:rsid w:val="00540A2F"/>
    <w:pPr>
      <w:spacing w:before="40" w:after="120"/>
      <w:ind w:left="720"/>
      <w:jc w:val="both"/>
    </w:pPr>
    <w:rPr>
      <w:rFonts w:ascii="Arial" w:hAnsi="Arial" w:cs="Arial"/>
      <w:lang w:eastAsia="en-US"/>
    </w:rPr>
  </w:style>
  <w:style w:type="paragraph" w:customStyle="1" w:styleId="NormalMATV">
    <w:name w:val="Normal.MATÁV"/>
    <w:rsid w:val="00540A2F"/>
    <w:rPr>
      <w:rFonts w:ascii="Arial" w:hAnsi="Arial" w:cs="Arial"/>
      <w:i/>
      <w:iCs/>
      <w:sz w:val="24"/>
      <w:szCs w:val="24"/>
      <w:lang w:eastAsia="en-US"/>
    </w:rPr>
  </w:style>
  <w:style w:type="paragraph" w:customStyle="1" w:styleId="Bullet1">
    <w:name w:val="Bullet 1"/>
    <w:basedOn w:val="Norml"/>
    <w:rsid w:val="00540A2F"/>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540A2F"/>
    <w:pPr>
      <w:tabs>
        <w:tab w:val="clear" w:pos="785"/>
        <w:tab w:val="decimal" w:pos="2571"/>
      </w:tabs>
      <w:ind w:left="2551" w:hanging="340"/>
    </w:pPr>
  </w:style>
  <w:style w:type="paragraph" w:customStyle="1" w:styleId="Bullet4">
    <w:name w:val="Bullet 4"/>
    <w:basedOn w:val="Bullet3"/>
    <w:rsid w:val="00540A2F"/>
    <w:pPr>
      <w:tabs>
        <w:tab w:val="num" w:pos="785"/>
      </w:tabs>
      <w:ind w:left="785" w:hanging="360"/>
    </w:pPr>
  </w:style>
  <w:style w:type="paragraph" w:customStyle="1" w:styleId="Bullet3">
    <w:name w:val="Bullet 3"/>
    <w:basedOn w:val="Norml"/>
    <w:rsid w:val="00540A2F"/>
    <w:pPr>
      <w:keepLines/>
      <w:spacing w:before="40" w:after="120"/>
      <w:ind w:left="1984" w:hanging="340"/>
    </w:pPr>
    <w:rPr>
      <w:rFonts w:ascii="Arial" w:hAnsi="Arial" w:cs="Arial"/>
      <w:lang w:eastAsia="en-US"/>
    </w:rPr>
  </w:style>
  <w:style w:type="paragraph" w:customStyle="1" w:styleId="Bullet2">
    <w:name w:val="Bullet 2"/>
    <w:basedOn w:val="Norml"/>
    <w:rsid w:val="00540A2F"/>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540A2F"/>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540A2F"/>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540A2F"/>
    <w:pPr>
      <w:spacing w:before="40" w:after="120"/>
      <w:ind w:left="1655"/>
    </w:pPr>
    <w:rPr>
      <w:rFonts w:ascii="Arial" w:hAnsi="Arial" w:cs="Arial"/>
      <w:lang w:eastAsia="en-US"/>
    </w:rPr>
  </w:style>
  <w:style w:type="paragraph" w:customStyle="1" w:styleId="TableText">
    <w:name w:val="Table Text"/>
    <w:basedOn w:val="Norml"/>
    <w:rsid w:val="00540A2F"/>
    <w:pPr>
      <w:keepLines/>
      <w:spacing w:before="40" w:after="120"/>
      <w:ind w:left="40" w:right="40"/>
    </w:pPr>
    <w:rPr>
      <w:rFonts w:ascii="Arial" w:hAnsi="Arial" w:cs="Arial"/>
      <w:sz w:val="16"/>
      <w:szCs w:val="16"/>
    </w:rPr>
  </w:style>
  <w:style w:type="paragraph" w:customStyle="1" w:styleId="Theme">
    <w:name w:val="Theme"/>
    <w:basedOn w:val="Norml"/>
    <w:rsid w:val="00540A2F"/>
    <w:pPr>
      <w:keepLines/>
      <w:spacing w:before="80" w:after="120"/>
      <w:ind w:left="720"/>
    </w:pPr>
    <w:rPr>
      <w:rFonts w:ascii="Arial" w:hAnsi="Arial" w:cs="Arial"/>
      <w:i/>
      <w:iCs/>
      <w:lang w:eastAsia="en-US"/>
    </w:rPr>
  </w:style>
  <w:style w:type="paragraph" w:customStyle="1" w:styleId="unstrzsszveg">
    <w:name w:val="_uns_törzsszöveg"/>
    <w:basedOn w:val="Norml"/>
    <w:rsid w:val="00540A2F"/>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540A2F"/>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540A2F"/>
    <w:pPr>
      <w:jc w:val="both"/>
    </w:pPr>
    <w:rPr>
      <w:rFonts w:ascii="Arial" w:hAnsi="Arial" w:cs="Arial"/>
      <w:sz w:val="20"/>
      <w:szCs w:val="20"/>
      <w:lang w:val="en-US"/>
    </w:rPr>
  </w:style>
  <w:style w:type="paragraph" w:customStyle="1" w:styleId="Alapbekezds">
    <w:name w:val="Alap bekezdés"/>
    <w:basedOn w:val="Norml"/>
    <w:rsid w:val="00540A2F"/>
    <w:pPr>
      <w:widowControl w:val="0"/>
      <w:spacing w:after="120" w:line="360" w:lineRule="auto"/>
      <w:jc w:val="both"/>
    </w:pPr>
    <w:rPr>
      <w:rFonts w:ascii="Arial" w:hAnsi="Arial" w:cs="Arial"/>
      <w:sz w:val="20"/>
      <w:szCs w:val="20"/>
    </w:rPr>
  </w:style>
  <w:style w:type="paragraph" w:customStyle="1" w:styleId="Textbody">
    <w:name w:val="Text body"/>
    <w:basedOn w:val="Norml"/>
    <w:rsid w:val="00540A2F"/>
    <w:pPr>
      <w:suppressAutoHyphens/>
    </w:pPr>
    <w:rPr>
      <w:rFonts w:ascii="Arial" w:hAnsi="Arial" w:cs="Arial"/>
      <w:color w:val="000000"/>
      <w:lang w:val="en-US" w:eastAsia="en-US"/>
    </w:rPr>
  </w:style>
  <w:style w:type="paragraph" w:customStyle="1" w:styleId="Achievement">
    <w:name w:val="Achievement"/>
    <w:basedOn w:val="Szvegtrzs"/>
    <w:rsid w:val="00540A2F"/>
    <w:pPr>
      <w:tabs>
        <w:tab w:val="num" w:pos="1494"/>
        <w:tab w:val="num" w:pos="2850"/>
      </w:tabs>
      <w:spacing w:after="60" w:line="220" w:lineRule="atLeast"/>
      <w:ind w:left="245" w:hanging="245"/>
      <w:jc w:val="both"/>
    </w:pPr>
    <w:rPr>
      <w:rFonts w:ascii="Arial" w:hAnsi="Arial" w:cs="Arial"/>
      <w:spacing w:val="-5"/>
      <w:sz w:val="20"/>
      <w:szCs w:val="20"/>
      <w:lang w:val="en-US" w:eastAsia="en-US"/>
    </w:rPr>
  </w:style>
  <w:style w:type="paragraph" w:customStyle="1" w:styleId="CompanyName">
    <w:name w:val="Company Name"/>
    <w:basedOn w:val="Norml"/>
    <w:next w:val="Norml"/>
    <w:autoRedefine/>
    <w:rsid w:val="00540A2F"/>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540A2F"/>
    <w:pPr>
      <w:spacing w:after="60" w:line="220" w:lineRule="atLeast"/>
    </w:pPr>
    <w:rPr>
      <w:rFonts w:ascii="Arial Black" w:hAnsi="Arial Black" w:cs="Arial Black"/>
      <w:spacing w:val="-10"/>
      <w:lang w:val="en-US" w:eastAsia="en-US"/>
    </w:rPr>
  </w:style>
  <w:style w:type="paragraph" w:customStyle="1" w:styleId="KeinTitel">
    <w:name w:val="Kein Titel"/>
    <w:basedOn w:val="Norml"/>
    <w:rsid w:val="00540A2F"/>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540A2F"/>
    <w:pPr>
      <w:autoSpaceDE w:val="0"/>
      <w:autoSpaceDN w:val="0"/>
      <w:spacing w:before="60" w:after="60"/>
    </w:pPr>
    <w:rPr>
      <w:rFonts w:ascii="Arial" w:hAnsi="Arial" w:cs="Arial"/>
      <w:sz w:val="20"/>
      <w:szCs w:val="20"/>
      <w:lang w:val="en-GB" w:eastAsia="en-US"/>
    </w:rPr>
  </w:style>
  <w:style w:type="paragraph" w:customStyle="1" w:styleId="Titre1">
    <w:name w:val="Titre1"/>
    <w:basedOn w:val="Szvegtrzs"/>
    <w:rsid w:val="00540A2F"/>
    <w:pPr>
      <w:pBdr>
        <w:bottom w:val="single" w:sz="4" w:space="0" w:color="008080"/>
      </w:pBdr>
      <w:autoSpaceDE w:val="0"/>
      <w:autoSpaceDN w:val="0"/>
      <w:spacing w:before="240" w:after="0"/>
      <w:ind w:left="284"/>
    </w:pPr>
    <w:rPr>
      <w:rFonts w:ascii="Arial" w:hAnsi="Arial" w:cs="Arial"/>
      <w:b/>
      <w:bCs/>
      <w:caps/>
      <w:color w:val="008080"/>
      <w:lang w:val="en-GB" w:eastAsia="en-US"/>
    </w:rPr>
  </w:style>
  <w:style w:type="paragraph" w:customStyle="1" w:styleId="CellTitle1">
    <w:name w:val="CellTitle1"/>
    <w:basedOn w:val="Texte1"/>
    <w:rsid w:val="00540A2F"/>
    <w:pPr>
      <w:tabs>
        <w:tab w:val="num" w:pos="360"/>
      </w:tabs>
      <w:ind w:left="360" w:hanging="360"/>
    </w:pPr>
    <w:rPr>
      <w:b/>
      <w:bCs/>
    </w:rPr>
  </w:style>
  <w:style w:type="paragraph" w:customStyle="1" w:styleId="Eletrajz">
    <w:name w:val="Eletrajz"/>
    <w:basedOn w:val="Norml"/>
    <w:autoRedefine/>
    <w:rsid w:val="00540A2F"/>
    <w:rPr>
      <w:rFonts w:ascii="Arial" w:hAnsi="Arial" w:cs="Arial"/>
      <w:color w:val="000080"/>
      <w:sz w:val="28"/>
      <w:szCs w:val="28"/>
      <w:lang w:eastAsia="en-US"/>
    </w:rPr>
  </w:style>
  <w:style w:type="paragraph" w:customStyle="1" w:styleId="Tablenormal">
    <w:name w:val="Table_normal"/>
    <w:basedOn w:val="Norml"/>
    <w:rsid w:val="00540A2F"/>
    <w:pPr>
      <w:jc w:val="both"/>
    </w:pPr>
    <w:rPr>
      <w:rFonts w:ascii="Futura Md" w:hAnsi="Futura Md" w:cs="Futura Md"/>
      <w:sz w:val="20"/>
      <w:szCs w:val="20"/>
      <w:lang w:eastAsia="en-US"/>
    </w:rPr>
  </w:style>
  <w:style w:type="paragraph" w:customStyle="1" w:styleId="unsotherhead">
    <w:name w:val="_uns_otherhead"/>
    <w:basedOn w:val="Norml"/>
    <w:rsid w:val="00540A2F"/>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540A2F"/>
    <w:pPr>
      <w:numPr>
        <w:numId w:val="0"/>
      </w:numPr>
      <w:tabs>
        <w:tab w:val="num" w:pos="0"/>
        <w:tab w:val="left" w:pos="288"/>
      </w:tabs>
      <w:spacing w:after="120"/>
      <w:ind w:left="-163" w:right="-144"/>
      <w:jc w:val="center"/>
    </w:pPr>
    <w:rPr>
      <w:rFonts w:ascii="Arial" w:hAnsi="Arial" w:cs="Arial"/>
      <w:sz w:val="20"/>
      <w:szCs w:val="20"/>
      <w:lang w:eastAsia="en-US"/>
    </w:rPr>
  </w:style>
  <w:style w:type="paragraph" w:customStyle="1" w:styleId="WW-Szvegtrzsbehzssal2">
    <w:name w:val="WW-Szövegtörzs behúzással 2"/>
    <w:basedOn w:val="Norml"/>
    <w:rsid w:val="00540A2F"/>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540A2F"/>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540A2F"/>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rsid w:val="00540A2F"/>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540A2F"/>
    <w:pPr>
      <w:tabs>
        <w:tab w:val="num" w:pos="216"/>
      </w:tabs>
      <w:spacing w:after="120"/>
      <w:ind w:left="576" w:hanging="576"/>
      <w:jc w:val="both"/>
    </w:pPr>
    <w:rPr>
      <w:rFonts w:ascii="Times New Roman" w:hAnsi="Times New Roman"/>
      <w:sz w:val="28"/>
      <w:szCs w:val="28"/>
      <w:lang w:val="hu-HU" w:eastAsia="hu-HU"/>
    </w:rPr>
  </w:style>
  <w:style w:type="paragraph" w:customStyle="1" w:styleId="Heading3SLA">
    <w:name w:val="Heading 3 SLA"/>
    <w:basedOn w:val="Norml"/>
    <w:rsid w:val="00540A2F"/>
    <w:pPr>
      <w:keepNext/>
      <w:tabs>
        <w:tab w:val="num" w:pos="360"/>
      </w:tabs>
      <w:spacing w:before="240" w:after="120"/>
      <w:jc w:val="both"/>
      <w:outlineLvl w:val="0"/>
    </w:pPr>
    <w:rPr>
      <w:b/>
      <w:bCs/>
      <w:i/>
      <w:iCs/>
      <w:kern w:val="32"/>
    </w:rPr>
  </w:style>
  <w:style w:type="paragraph" w:customStyle="1" w:styleId="Table">
    <w:name w:val="Table"/>
    <w:basedOn w:val="Norml"/>
    <w:autoRedefine/>
    <w:rsid w:val="00540A2F"/>
    <w:pPr>
      <w:keepLines/>
    </w:pPr>
    <w:rPr>
      <w:rFonts w:ascii="Arial" w:hAnsi="Arial" w:cs="Arial"/>
      <w:sz w:val="18"/>
      <w:szCs w:val="18"/>
      <w:lang w:eastAsia="en-US"/>
    </w:rPr>
  </w:style>
  <w:style w:type="paragraph" w:customStyle="1" w:styleId="Bekezds0">
    <w:name w:val="Bekezdés"/>
    <w:basedOn w:val="Norml"/>
    <w:rsid w:val="00540A2F"/>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540A2F"/>
    <w:pPr>
      <w:jc w:val="center"/>
    </w:pPr>
    <w:rPr>
      <w:rFonts w:ascii="Arial" w:hAnsi="Arial" w:cs="Arial"/>
      <w:b/>
      <w:bCs/>
      <w:caps/>
    </w:rPr>
  </w:style>
  <w:style w:type="paragraph" w:customStyle="1" w:styleId="Fggelk">
    <w:name w:val="Függelék"/>
    <w:basedOn w:val="Cmsor1"/>
    <w:rsid w:val="00540A2F"/>
    <w:pPr>
      <w:pageBreakBefore/>
      <w:tabs>
        <w:tab w:val="num" w:pos="360"/>
      </w:tabs>
      <w:spacing w:after="120"/>
      <w:ind w:left="360" w:hanging="360"/>
      <w:jc w:val="both"/>
    </w:pPr>
    <w:rPr>
      <w:rFonts w:ascii="Times New Roman" w:hAnsi="Times New Roman"/>
      <w:b w:val="0"/>
      <w:bCs w:val="0"/>
      <w:smallCaps/>
      <w:lang w:val="hu-HU" w:eastAsia="hu-HU"/>
    </w:rPr>
  </w:style>
  <w:style w:type="paragraph" w:customStyle="1" w:styleId="SLANormal">
    <w:name w:val="SLA Normal"/>
    <w:basedOn w:val="Norml"/>
    <w:rsid w:val="00540A2F"/>
    <w:pPr>
      <w:spacing w:after="120"/>
      <w:ind w:left="504"/>
      <w:jc w:val="both"/>
    </w:pPr>
  </w:style>
  <w:style w:type="paragraph" w:customStyle="1" w:styleId="Ktszmos">
    <w:name w:val="Kétszámos"/>
    <w:basedOn w:val="Norml"/>
    <w:rsid w:val="00540A2F"/>
    <w:pPr>
      <w:jc w:val="both"/>
    </w:pPr>
    <w:rPr>
      <w:u w:val="single"/>
    </w:rPr>
  </w:style>
  <w:style w:type="character" w:customStyle="1" w:styleId="text-12-bold">
    <w:name w:val="text-12-bold"/>
    <w:basedOn w:val="Bekezdsalapbettpusa"/>
    <w:rsid w:val="00540A2F"/>
  </w:style>
  <w:style w:type="paragraph" w:customStyle="1" w:styleId="mellklet">
    <w:name w:val="melléklet"/>
    <w:basedOn w:val="Norml"/>
    <w:rsid w:val="00540A2F"/>
    <w:pPr>
      <w:widowControl w:val="0"/>
      <w:numPr>
        <w:numId w:val="21"/>
      </w:numPr>
      <w:tabs>
        <w:tab w:val="clear" w:pos="644"/>
      </w:tabs>
      <w:ind w:left="0" w:firstLine="0"/>
      <w:jc w:val="right"/>
    </w:pPr>
    <w:rPr>
      <w:b/>
      <w:bCs/>
      <w:sz w:val="26"/>
      <w:szCs w:val="26"/>
    </w:rPr>
  </w:style>
  <w:style w:type="paragraph" w:customStyle="1" w:styleId="szveg1">
    <w:name w:val="szöveg_1"/>
    <w:basedOn w:val="Norml"/>
    <w:rsid w:val="00540A2F"/>
    <w:pPr>
      <w:numPr>
        <w:numId w:val="22"/>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540A2F"/>
    <w:pPr>
      <w:numPr>
        <w:ilvl w:val="1"/>
      </w:numPr>
      <w:tabs>
        <w:tab w:val="clear" w:pos="1440"/>
        <w:tab w:val="num" w:pos="720"/>
      </w:tabs>
      <w:ind w:left="720"/>
    </w:pPr>
  </w:style>
  <w:style w:type="paragraph" w:customStyle="1" w:styleId="Fpont4">
    <w:name w:val="Főpont_4"/>
    <w:basedOn w:val="Norml"/>
    <w:rsid w:val="00540A2F"/>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540A2F"/>
    <w:pPr>
      <w:spacing w:before="100" w:beforeAutospacing="1" w:after="100" w:afterAutospacing="1"/>
    </w:pPr>
  </w:style>
  <w:style w:type="paragraph" w:customStyle="1" w:styleId="bullet10">
    <w:name w:val="bullet1"/>
    <w:basedOn w:val="Norml"/>
    <w:rsid w:val="00540A2F"/>
    <w:pPr>
      <w:tabs>
        <w:tab w:val="num" w:pos="360"/>
      </w:tabs>
      <w:spacing w:before="60"/>
      <w:ind w:left="360" w:hanging="360"/>
      <w:jc w:val="both"/>
    </w:pPr>
    <w:rPr>
      <w:sz w:val="22"/>
      <w:szCs w:val="22"/>
    </w:rPr>
  </w:style>
  <w:style w:type="paragraph" w:customStyle="1" w:styleId="Fzis3">
    <w:name w:val="Fázis_3"/>
    <w:basedOn w:val="Norml"/>
    <w:rsid w:val="00540A2F"/>
    <w:pPr>
      <w:tabs>
        <w:tab w:val="num" w:pos="360"/>
      </w:tabs>
      <w:spacing w:before="40" w:after="40" w:line="320" w:lineRule="atLeast"/>
      <w:ind w:left="360" w:hanging="360"/>
      <w:jc w:val="both"/>
    </w:pPr>
  </w:style>
  <w:style w:type="character" w:customStyle="1" w:styleId="Fzis3Char">
    <w:name w:val="Fázis_3 Char"/>
    <w:locked/>
    <w:rsid w:val="00540A2F"/>
    <w:rPr>
      <w:sz w:val="24"/>
      <w:szCs w:val="24"/>
      <w:lang w:val="hu-HU" w:eastAsia="hu-HU"/>
    </w:rPr>
  </w:style>
  <w:style w:type="paragraph" w:customStyle="1" w:styleId="QMpar">
    <w:name w:val="QMpar"/>
    <w:basedOn w:val="NormalPar"/>
    <w:rsid w:val="00540A2F"/>
    <w:rPr>
      <w:sz w:val="24"/>
      <w:szCs w:val="24"/>
    </w:rPr>
  </w:style>
  <w:style w:type="paragraph" w:customStyle="1" w:styleId="NormalPar">
    <w:name w:val="NormalPar"/>
    <w:basedOn w:val="Norml"/>
    <w:rsid w:val="00540A2F"/>
    <w:pPr>
      <w:spacing w:before="60" w:after="120"/>
      <w:jc w:val="both"/>
    </w:pPr>
    <w:rPr>
      <w:sz w:val="20"/>
      <w:szCs w:val="20"/>
    </w:rPr>
  </w:style>
  <w:style w:type="paragraph" w:customStyle="1" w:styleId="Felsorols2j">
    <w:name w:val="Felsorolás 2 jó"/>
    <w:basedOn w:val="Felsorols20"/>
    <w:rsid w:val="00540A2F"/>
    <w:pPr>
      <w:widowControl w:val="0"/>
      <w:tabs>
        <w:tab w:val="left" w:pos="284"/>
        <w:tab w:val="left" w:pos="1247"/>
        <w:tab w:val="right" w:pos="8953"/>
      </w:tabs>
      <w:snapToGrid w:val="0"/>
      <w:spacing w:after="120" w:line="240" w:lineRule="atLeast"/>
    </w:pPr>
    <w:rPr>
      <w:rFonts w:ascii="Arial" w:hAnsi="Arial" w:cs="Arial"/>
      <w:sz w:val="24"/>
      <w:szCs w:val="24"/>
    </w:rPr>
  </w:style>
  <w:style w:type="paragraph" w:customStyle="1" w:styleId="Felsorols1j">
    <w:name w:val="Felsorolás 1jó"/>
    <w:basedOn w:val="Felsorols20"/>
    <w:rsid w:val="00540A2F"/>
    <w:pPr>
      <w:widowControl w:val="0"/>
      <w:tabs>
        <w:tab w:val="left" w:pos="284"/>
        <w:tab w:val="num" w:pos="360"/>
        <w:tab w:val="right" w:pos="8953"/>
      </w:tabs>
      <w:snapToGrid w:val="0"/>
      <w:spacing w:after="120" w:line="240" w:lineRule="atLeast"/>
      <w:ind w:left="360" w:hanging="360"/>
    </w:pPr>
    <w:rPr>
      <w:rFonts w:ascii="Arial" w:hAnsi="Arial" w:cs="Arial"/>
      <w:sz w:val="24"/>
      <w:szCs w:val="24"/>
    </w:rPr>
  </w:style>
  <w:style w:type="paragraph" w:customStyle="1" w:styleId="Lista1bullet">
    <w:name w:val="Lista 1 bullet"/>
    <w:basedOn w:val="Lista10"/>
    <w:rsid w:val="00540A2F"/>
    <w:pPr>
      <w:tabs>
        <w:tab w:val="num" w:pos="432"/>
      </w:tabs>
      <w:ind w:left="432" w:hanging="432"/>
    </w:pPr>
  </w:style>
  <w:style w:type="paragraph" w:customStyle="1" w:styleId="Lista10">
    <w:name w:val="Lista 1"/>
    <w:basedOn w:val="Norml"/>
    <w:next w:val="Norml"/>
    <w:rsid w:val="00540A2F"/>
    <w:pPr>
      <w:spacing w:before="120" w:line="240" w:lineRule="atLeast"/>
      <w:ind w:left="357" w:hanging="357"/>
      <w:jc w:val="both"/>
    </w:pPr>
  </w:style>
  <w:style w:type="paragraph" w:customStyle="1" w:styleId="RFPQuestion">
    <w:name w:val="RFP Question"/>
    <w:rsid w:val="00540A2F"/>
    <w:pPr>
      <w:spacing w:before="200" w:after="200"/>
    </w:pPr>
    <w:rPr>
      <w:b/>
      <w:bCs/>
      <w:sz w:val="24"/>
      <w:szCs w:val="24"/>
      <w:lang w:val="en-US" w:eastAsia="en-US"/>
    </w:rPr>
  </w:style>
  <w:style w:type="paragraph" w:styleId="E-mailalrsa">
    <w:name w:val="E-mail Signature"/>
    <w:basedOn w:val="Norml"/>
    <w:link w:val="E-mailalrsaChar"/>
    <w:rsid w:val="00540A2F"/>
    <w:pPr>
      <w:jc w:val="both"/>
    </w:pPr>
    <w:rPr>
      <w:rFonts w:ascii="Arial" w:hAnsi="Arial"/>
      <w:sz w:val="20"/>
      <w:szCs w:val="20"/>
      <w:lang w:eastAsia="en-US"/>
    </w:rPr>
  </w:style>
  <w:style w:type="character" w:customStyle="1" w:styleId="E-mailalrsaChar">
    <w:name w:val="E-mail aláírása Char"/>
    <w:link w:val="E-mailalrsa"/>
    <w:rsid w:val="00540A2F"/>
    <w:rPr>
      <w:rFonts w:ascii="Arial" w:hAnsi="Arial"/>
      <w:lang w:eastAsia="en-US"/>
    </w:rPr>
  </w:style>
  <w:style w:type="character" w:customStyle="1" w:styleId="SoDAField">
    <w:name w:val="SoDA Field"/>
    <w:rsid w:val="00540A2F"/>
    <w:rPr>
      <w:color w:val="0000FF"/>
    </w:rPr>
  </w:style>
  <w:style w:type="character" w:customStyle="1" w:styleId="E-mailStlus2331">
    <w:name w:val="E-mailStílus2331"/>
    <w:rsid w:val="00540A2F"/>
    <w:rPr>
      <w:color w:val="000000"/>
    </w:rPr>
  </w:style>
  <w:style w:type="paragraph" w:customStyle="1" w:styleId="Vlaszbejelentkezes1">
    <w:name w:val="Válasz_bejelentkezes_1"/>
    <w:basedOn w:val="Felsorols"/>
    <w:rsid w:val="00540A2F"/>
    <w:pPr>
      <w:keepNext/>
      <w:numPr>
        <w:numId w:val="0"/>
      </w:numPr>
      <w:tabs>
        <w:tab w:val="num" w:pos="0"/>
        <w:tab w:val="num" w:pos="927"/>
      </w:tabs>
      <w:spacing w:before="100" w:after="100"/>
      <w:ind w:left="927" w:right="-144"/>
    </w:pPr>
  </w:style>
  <w:style w:type="paragraph" w:customStyle="1" w:styleId="ListBullet3">
    <w:name w:val="List Bullet  3"/>
    <w:basedOn w:val="Felsorols3"/>
    <w:rsid w:val="00540A2F"/>
    <w:pPr>
      <w:numPr>
        <w:numId w:val="0"/>
      </w:numPr>
      <w:tabs>
        <w:tab w:val="clear" w:pos="2520"/>
        <w:tab w:val="num" w:pos="0"/>
        <w:tab w:val="num" w:pos="1494"/>
      </w:tabs>
      <w:spacing w:after="0"/>
      <w:ind w:left="1494" w:right="-144"/>
      <w:jc w:val="center"/>
    </w:pPr>
    <w:rPr>
      <w:rFonts w:ascii="Times New Roman" w:hAnsi="Times New Roman" w:cs="Times New Roman"/>
      <w:sz w:val="24"/>
      <w:szCs w:val="24"/>
    </w:rPr>
  </w:style>
  <w:style w:type="paragraph" w:customStyle="1" w:styleId="Char1CharCharCharCharCharCharCharChar">
    <w:name w:val="Char1 Char Char Char Char Char Char Char Char"/>
    <w:basedOn w:val="Norml"/>
    <w:rsid w:val="00540A2F"/>
    <w:pPr>
      <w:spacing w:after="160" w:line="240" w:lineRule="exact"/>
    </w:pPr>
    <w:rPr>
      <w:rFonts w:ascii="Verdana" w:hAnsi="Verdana" w:cs="Verdana"/>
      <w:sz w:val="20"/>
      <w:szCs w:val="20"/>
      <w:lang w:val="en-US" w:eastAsia="en-US"/>
    </w:rPr>
  </w:style>
  <w:style w:type="paragraph" w:customStyle="1" w:styleId="Fpont1">
    <w:name w:val="Főpont_1"/>
    <w:basedOn w:val="Cm"/>
    <w:rsid w:val="00540A2F"/>
    <w:pPr>
      <w:keepNext/>
      <w:tabs>
        <w:tab w:val="num" w:pos="454"/>
      </w:tabs>
      <w:spacing w:before="360" w:after="120" w:line="360" w:lineRule="atLeast"/>
      <w:ind w:left="454" w:hanging="454"/>
      <w:jc w:val="left"/>
    </w:pPr>
    <w:rPr>
      <w:rFonts w:ascii="Arial" w:hAnsi="Arial" w:cs="Arial"/>
      <w:bCs/>
      <w:smallCaps/>
      <w:color w:val="000000"/>
      <w:sz w:val="32"/>
      <w:szCs w:val="32"/>
      <w:lang w:val="hu-HU" w:eastAsia="hu-HU"/>
    </w:rPr>
  </w:style>
  <w:style w:type="paragraph" w:customStyle="1" w:styleId="Fpont2">
    <w:name w:val="Főpont_2"/>
    <w:basedOn w:val="Cm"/>
    <w:rsid w:val="00540A2F"/>
    <w:pPr>
      <w:keepNext/>
      <w:tabs>
        <w:tab w:val="num" w:pos="567"/>
      </w:tabs>
      <w:spacing w:before="480" w:line="360" w:lineRule="atLeast"/>
      <w:ind w:left="567" w:hanging="567"/>
      <w:jc w:val="left"/>
    </w:pPr>
    <w:rPr>
      <w:rFonts w:ascii="Arial" w:hAnsi="Arial" w:cs="Arial"/>
      <w:bCs/>
      <w:color w:val="000000"/>
      <w:szCs w:val="28"/>
      <w:lang w:val="hu-HU" w:eastAsia="hu-HU"/>
    </w:rPr>
  </w:style>
  <w:style w:type="paragraph" w:customStyle="1" w:styleId="Rszfeladat">
    <w:name w:val="Részfeladat"/>
    <w:basedOn w:val="Norml"/>
    <w:rsid w:val="00540A2F"/>
    <w:pPr>
      <w:spacing w:before="60" w:after="60" w:line="360" w:lineRule="auto"/>
      <w:ind w:left="360" w:hanging="360"/>
      <w:jc w:val="both"/>
    </w:pPr>
  </w:style>
  <w:style w:type="paragraph" w:customStyle="1" w:styleId="Fpont3">
    <w:name w:val="Főpont_3"/>
    <w:basedOn w:val="Fpont2"/>
    <w:rsid w:val="00540A2F"/>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540A2F"/>
    <w:pPr>
      <w:ind w:left="568"/>
    </w:pPr>
  </w:style>
  <w:style w:type="paragraph" w:customStyle="1" w:styleId="Norml2">
    <w:name w:val="Normál 2"/>
    <w:basedOn w:val="Norml"/>
    <w:rsid w:val="00540A2F"/>
    <w:pPr>
      <w:spacing w:before="40" w:after="40" w:line="320" w:lineRule="atLeast"/>
      <w:ind w:left="567"/>
      <w:jc w:val="both"/>
    </w:pPr>
  </w:style>
  <w:style w:type="paragraph" w:customStyle="1" w:styleId="szveg2">
    <w:name w:val="szöveg_2"/>
    <w:basedOn w:val="szveg1"/>
    <w:rsid w:val="00540A2F"/>
    <w:pPr>
      <w:ind w:left="709"/>
    </w:pPr>
  </w:style>
  <w:style w:type="paragraph" w:customStyle="1" w:styleId="szveg1felsorbetu">
    <w:name w:val="szöveg_1_felsor_betu"/>
    <w:basedOn w:val="szveg1"/>
    <w:rsid w:val="00540A2F"/>
    <w:pPr>
      <w:tabs>
        <w:tab w:val="num" w:pos="709"/>
      </w:tabs>
      <w:ind w:left="709" w:hanging="425"/>
    </w:pPr>
  </w:style>
  <w:style w:type="paragraph" w:customStyle="1" w:styleId="szveg2al">
    <w:name w:val="szöveg_2_alá"/>
    <w:basedOn w:val="szveg2"/>
    <w:rsid w:val="00540A2F"/>
    <w:pPr>
      <w:tabs>
        <w:tab w:val="left" w:pos="1560"/>
      </w:tabs>
      <w:ind w:left="1560" w:hanging="426"/>
    </w:pPr>
  </w:style>
  <w:style w:type="paragraph" w:customStyle="1" w:styleId="Norml10">
    <w:name w:val="Normál 1"/>
    <w:basedOn w:val="Norml"/>
    <w:rsid w:val="00540A2F"/>
    <w:pPr>
      <w:spacing w:before="40" w:after="40" w:line="320" w:lineRule="atLeast"/>
      <w:jc w:val="both"/>
    </w:pPr>
    <w:rPr>
      <w:rFonts w:ascii="Arial" w:hAnsi="Arial" w:cs="Arial"/>
      <w:sz w:val="22"/>
      <w:szCs w:val="22"/>
    </w:rPr>
  </w:style>
  <w:style w:type="paragraph" w:customStyle="1" w:styleId="Felsorols11">
    <w:name w:val="Felsorolás 1"/>
    <w:basedOn w:val="Norml10"/>
    <w:rsid w:val="00540A2F"/>
    <w:pPr>
      <w:tabs>
        <w:tab w:val="num" w:pos="720"/>
      </w:tabs>
      <w:spacing w:before="60" w:after="60" w:line="360" w:lineRule="auto"/>
      <w:ind w:left="720" w:hanging="360"/>
    </w:pPr>
    <w:rPr>
      <w:sz w:val="24"/>
      <w:szCs w:val="24"/>
    </w:rPr>
  </w:style>
  <w:style w:type="paragraph" w:customStyle="1" w:styleId="szvegal1">
    <w:name w:val="szöveg_alá_1"/>
    <w:basedOn w:val="Norml"/>
    <w:rsid w:val="00540A2F"/>
    <w:pPr>
      <w:tabs>
        <w:tab w:val="num" w:pos="567"/>
        <w:tab w:val="num" w:pos="643"/>
      </w:tabs>
      <w:spacing w:before="40" w:after="40" w:line="360" w:lineRule="auto"/>
      <w:ind w:left="567" w:hanging="357"/>
      <w:jc w:val="both"/>
    </w:pPr>
  </w:style>
  <w:style w:type="paragraph" w:customStyle="1" w:styleId="Fzis4">
    <w:name w:val="Fázis_4"/>
    <w:basedOn w:val="Fzis3"/>
    <w:rsid w:val="00540A2F"/>
    <w:pPr>
      <w:tabs>
        <w:tab w:val="clear" w:pos="360"/>
      </w:tabs>
      <w:jc w:val="left"/>
    </w:pPr>
  </w:style>
  <w:style w:type="paragraph" w:customStyle="1" w:styleId="szvegal2">
    <w:name w:val="szöveg_alá_2"/>
    <w:basedOn w:val="Norml"/>
    <w:rsid w:val="00540A2F"/>
    <w:pPr>
      <w:numPr>
        <w:numId w:val="23"/>
      </w:numPr>
      <w:tabs>
        <w:tab w:val="clear" w:pos="3479"/>
        <w:tab w:val="num" w:pos="432"/>
        <w:tab w:val="num" w:pos="1068"/>
      </w:tabs>
      <w:spacing w:line="360" w:lineRule="auto"/>
      <w:ind w:left="1068" w:hanging="432"/>
      <w:jc w:val="both"/>
    </w:pPr>
  </w:style>
  <w:style w:type="paragraph" w:customStyle="1" w:styleId="Mellklet0">
    <w:name w:val="Melléklet"/>
    <w:basedOn w:val="Cm"/>
    <w:rsid w:val="00540A2F"/>
    <w:pPr>
      <w:pageBreakBefore/>
      <w:numPr>
        <w:numId w:val="17"/>
      </w:numPr>
      <w:spacing w:line="360" w:lineRule="auto"/>
    </w:pPr>
    <w:rPr>
      <w:rFonts w:ascii="Arial" w:hAnsi="Arial" w:cs="Arial"/>
      <w:bCs/>
      <w:sz w:val="32"/>
      <w:szCs w:val="32"/>
      <w:lang w:val="hu-HU" w:eastAsia="hu-HU"/>
    </w:rPr>
  </w:style>
  <w:style w:type="paragraph" w:customStyle="1" w:styleId="Fpont5">
    <w:name w:val="Főpont_5"/>
    <w:basedOn w:val="Fpont4"/>
    <w:rsid w:val="00540A2F"/>
    <w:pPr>
      <w:tabs>
        <w:tab w:val="clear" w:pos="926"/>
      </w:tabs>
      <w:spacing w:before="280" w:after="40"/>
      <w:ind w:left="0" w:firstLine="0"/>
      <w:jc w:val="both"/>
    </w:pPr>
  </w:style>
  <w:style w:type="paragraph" w:customStyle="1" w:styleId="Szerzdsrmai">
    <w:name w:val="Szerződés_római"/>
    <w:basedOn w:val="szveg1"/>
    <w:rsid w:val="00540A2F"/>
    <w:pPr>
      <w:widowControl w:val="0"/>
      <w:tabs>
        <w:tab w:val="left" w:pos="1985"/>
      </w:tabs>
      <w:ind w:left="1985" w:hanging="567"/>
    </w:pPr>
  </w:style>
  <w:style w:type="paragraph" w:customStyle="1" w:styleId="szveg3al">
    <w:name w:val="szöveg_3_alá"/>
    <w:basedOn w:val="szveg2al"/>
    <w:rsid w:val="00540A2F"/>
    <w:pPr>
      <w:tabs>
        <w:tab w:val="clear" w:pos="1560"/>
        <w:tab w:val="num" w:pos="2127"/>
      </w:tabs>
      <w:ind w:left="2127" w:hanging="327"/>
    </w:pPr>
  </w:style>
  <w:style w:type="paragraph" w:customStyle="1" w:styleId="rintettrendszer">
    <w:name w:val="Érintett_rendszer"/>
    <w:basedOn w:val="szveg1"/>
    <w:rsid w:val="00540A2F"/>
    <w:pPr>
      <w:keepNext/>
      <w:spacing w:before="240" w:after="120"/>
    </w:pPr>
    <w:rPr>
      <w:b/>
      <w:bCs/>
    </w:rPr>
  </w:style>
  <w:style w:type="paragraph" w:customStyle="1" w:styleId="Szakrendszerek">
    <w:name w:val="Szakrendszerek"/>
    <w:basedOn w:val="szveg1"/>
    <w:rsid w:val="00540A2F"/>
    <w:pPr>
      <w:keepNext/>
      <w:spacing w:before="240"/>
    </w:pPr>
    <w:rPr>
      <w:b/>
      <w:bCs/>
      <w:i/>
      <w:iCs/>
    </w:rPr>
  </w:style>
  <w:style w:type="paragraph" w:customStyle="1" w:styleId="StlusSzakrendszerekFlkvrDlt">
    <w:name w:val="Stílus Szakrendszerek + Félkövér Dőlt"/>
    <w:basedOn w:val="Szakrendszerek"/>
    <w:rsid w:val="00540A2F"/>
    <w:rPr>
      <w:b w:val="0"/>
      <w:bCs w:val="0"/>
      <w:i w:val="0"/>
      <w:iCs w:val="0"/>
    </w:rPr>
  </w:style>
  <w:style w:type="paragraph" w:customStyle="1" w:styleId="Fontos">
    <w:name w:val="Fontos"/>
    <w:basedOn w:val="Norml"/>
    <w:rsid w:val="00540A2F"/>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540A2F"/>
    <w:rPr>
      <w:rFonts w:ascii="Arial" w:hAnsi="Arial" w:cs="Arial"/>
      <w:sz w:val="20"/>
      <w:szCs w:val="20"/>
    </w:rPr>
  </w:style>
  <w:style w:type="character" w:customStyle="1" w:styleId="CharChar2">
    <w:name w:val="Char Char2"/>
    <w:rsid w:val="00540A2F"/>
    <w:rPr>
      <w:rFonts w:ascii="Frutiger Linotype" w:hAnsi="Frutiger Linotype" w:cs="Frutiger Linotype"/>
      <w:lang w:val="hu-HU" w:eastAsia="hu-HU"/>
    </w:rPr>
  </w:style>
  <w:style w:type="paragraph" w:customStyle="1" w:styleId="Felsorol1">
    <w:name w:val="Felsorol 1"/>
    <w:basedOn w:val="Norml"/>
    <w:rsid w:val="00540A2F"/>
    <w:pPr>
      <w:keepLines/>
      <w:numPr>
        <w:numId w:val="18"/>
      </w:numPr>
      <w:tabs>
        <w:tab w:val="left" w:pos="425"/>
      </w:tabs>
      <w:jc w:val="both"/>
    </w:pPr>
  </w:style>
  <w:style w:type="paragraph" w:customStyle="1" w:styleId="Felsorol2">
    <w:name w:val="Felsorol 2"/>
    <w:basedOn w:val="Felsorol1"/>
    <w:rsid w:val="00540A2F"/>
    <w:pPr>
      <w:ind w:left="850"/>
    </w:pPr>
  </w:style>
  <w:style w:type="paragraph" w:customStyle="1" w:styleId="ALTBEKCIM">
    <w:name w:val="ALTBEKCIM"/>
    <w:basedOn w:val="Norml"/>
    <w:next w:val="Norml"/>
    <w:rsid w:val="00540A2F"/>
    <w:pPr>
      <w:keepNext/>
      <w:widowControl w:val="0"/>
      <w:tabs>
        <w:tab w:val="left" w:pos="851"/>
      </w:tabs>
      <w:ind w:left="851"/>
      <w:jc w:val="both"/>
    </w:pPr>
    <w:rPr>
      <w:b/>
      <w:bCs/>
    </w:rPr>
  </w:style>
  <w:style w:type="character" w:customStyle="1" w:styleId="bot">
    <w:name w:val="bot"/>
    <w:basedOn w:val="Bekezdsalapbettpusa"/>
    <w:rsid w:val="00540A2F"/>
  </w:style>
  <w:style w:type="paragraph" w:customStyle="1" w:styleId="Normal44">
    <w:name w:val="Normal 44"/>
    <w:basedOn w:val="Norml"/>
    <w:rsid w:val="00540A2F"/>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540A2F"/>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540A2F"/>
    <w:pPr>
      <w:widowControl w:val="0"/>
      <w:spacing w:before="40" w:after="40"/>
      <w:jc w:val="both"/>
    </w:pPr>
    <w:rPr>
      <w:rFonts w:ascii="Frutiger Linotype" w:hAnsi="Frutiger Linotype" w:cs="Frutiger Linotype"/>
      <w:sz w:val="20"/>
      <w:szCs w:val="20"/>
    </w:rPr>
  </w:style>
  <w:style w:type="paragraph" w:customStyle="1" w:styleId="bodytext2">
    <w:name w:val="bodytext2"/>
    <w:basedOn w:val="Norml"/>
    <w:rsid w:val="00540A2F"/>
    <w:pPr>
      <w:ind w:left="360"/>
    </w:pPr>
    <w:rPr>
      <w:sz w:val="20"/>
      <w:szCs w:val="20"/>
    </w:rPr>
  </w:style>
  <w:style w:type="paragraph" w:customStyle="1" w:styleId="font5">
    <w:name w:val="font5"/>
    <w:basedOn w:val="Norml"/>
    <w:rsid w:val="00540A2F"/>
    <w:pPr>
      <w:spacing w:before="100" w:beforeAutospacing="1" w:after="100" w:afterAutospacing="1"/>
    </w:pPr>
    <w:rPr>
      <w:sz w:val="32"/>
      <w:szCs w:val="32"/>
    </w:rPr>
  </w:style>
  <w:style w:type="paragraph" w:customStyle="1" w:styleId="Stlus">
    <w:name w:val="Stílus"/>
    <w:rsid w:val="00540A2F"/>
    <w:pPr>
      <w:widowControl w:val="0"/>
      <w:autoSpaceDE w:val="0"/>
      <w:autoSpaceDN w:val="0"/>
      <w:adjustRightInd w:val="0"/>
    </w:pPr>
    <w:rPr>
      <w:rFonts w:ascii="Arial" w:hAnsi="Arial" w:cs="Arial"/>
      <w:sz w:val="24"/>
      <w:szCs w:val="24"/>
    </w:rPr>
  </w:style>
  <w:style w:type="character" w:customStyle="1" w:styleId="CharChar3">
    <w:name w:val="Char Char3"/>
    <w:basedOn w:val="Bekezdsalapbettpusa"/>
    <w:rsid w:val="00540A2F"/>
  </w:style>
  <w:style w:type="paragraph" w:customStyle="1" w:styleId="norml100">
    <w:name w:val="norml10"/>
    <w:basedOn w:val="Norml"/>
    <w:rsid w:val="00540A2F"/>
    <w:pPr>
      <w:spacing w:before="40" w:after="40"/>
      <w:jc w:val="both"/>
    </w:pPr>
  </w:style>
  <w:style w:type="paragraph" w:customStyle="1" w:styleId="Stlus7">
    <w:name w:val="Stílus7"/>
    <w:basedOn w:val="Norml"/>
    <w:rsid w:val="00540A2F"/>
    <w:pPr>
      <w:numPr>
        <w:ilvl w:val="1"/>
        <w:numId w:val="20"/>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540A2F"/>
    <w:rPr>
      <w:color w:val="000000"/>
    </w:rPr>
  </w:style>
  <w:style w:type="character" w:customStyle="1" w:styleId="CharChar31">
    <w:name w:val="Char Char31"/>
    <w:basedOn w:val="Bekezdsalapbettpusa"/>
    <w:rsid w:val="00540A2F"/>
  </w:style>
  <w:style w:type="paragraph" w:customStyle="1" w:styleId="CharCharCharCharCharChar">
    <w:name w:val="Char Char Char Char Char Char"/>
    <w:basedOn w:val="Norml"/>
    <w:rsid w:val="00540A2F"/>
    <w:pPr>
      <w:spacing w:after="160" w:line="240" w:lineRule="exact"/>
    </w:pPr>
    <w:rPr>
      <w:rFonts w:ascii="Verdana" w:hAnsi="Verdana" w:cs="Verdana"/>
      <w:lang w:val="en-US" w:eastAsia="en-US"/>
    </w:rPr>
  </w:style>
  <w:style w:type="character" w:customStyle="1" w:styleId="E-mailStlus3551">
    <w:name w:val="E-mailStílus3551"/>
    <w:rsid w:val="00540A2F"/>
    <w:rPr>
      <w:color w:val="000000"/>
    </w:rPr>
  </w:style>
  <w:style w:type="paragraph" w:customStyle="1" w:styleId="Szvegtrzs25">
    <w:name w:val="Szövegtörzs 25"/>
    <w:basedOn w:val="Norml"/>
    <w:rsid w:val="00540A2F"/>
    <w:pPr>
      <w:ind w:left="360"/>
    </w:pPr>
    <w:rPr>
      <w:sz w:val="20"/>
      <w:szCs w:val="20"/>
    </w:rPr>
  </w:style>
  <w:style w:type="paragraph" w:customStyle="1" w:styleId="normaljustified">
    <w:name w:val="normaljustified"/>
    <w:basedOn w:val="Norml"/>
    <w:rsid w:val="00540A2F"/>
    <w:pPr>
      <w:jc w:val="both"/>
    </w:pPr>
  </w:style>
  <w:style w:type="character" w:customStyle="1" w:styleId="WW8Num2z0">
    <w:name w:val="WW8Num2z0"/>
    <w:rsid w:val="00540A2F"/>
    <w:rPr>
      <w:rFonts w:ascii="Symbol" w:hAnsi="Symbol"/>
    </w:rPr>
  </w:style>
  <w:style w:type="character" w:customStyle="1" w:styleId="WW8Num3z0">
    <w:name w:val="WW8Num3z0"/>
    <w:rsid w:val="00540A2F"/>
    <w:rPr>
      <w:rFonts w:ascii="Symbol" w:hAnsi="Symbol"/>
    </w:rPr>
  </w:style>
  <w:style w:type="character" w:customStyle="1" w:styleId="WW8Num4z0">
    <w:name w:val="WW8Num4z0"/>
    <w:rsid w:val="00540A2F"/>
    <w:rPr>
      <w:b/>
    </w:rPr>
  </w:style>
  <w:style w:type="character" w:customStyle="1" w:styleId="Absatz-Standardschriftart">
    <w:name w:val="Absatz-Standardschriftart"/>
    <w:rsid w:val="00540A2F"/>
  </w:style>
  <w:style w:type="character" w:customStyle="1" w:styleId="WW8Num9z0">
    <w:name w:val="WW8Num9z0"/>
    <w:rsid w:val="00540A2F"/>
    <w:rPr>
      <w:rFonts w:ascii="Symbol" w:hAnsi="Symbol"/>
    </w:rPr>
  </w:style>
  <w:style w:type="character" w:customStyle="1" w:styleId="WW8Num9z1">
    <w:name w:val="WW8Num9z1"/>
    <w:rsid w:val="00540A2F"/>
    <w:rPr>
      <w:rFonts w:ascii="Courier New" w:hAnsi="Courier New" w:cs="Courier New"/>
    </w:rPr>
  </w:style>
  <w:style w:type="character" w:customStyle="1" w:styleId="WW8Num9z2">
    <w:name w:val="WW8Num9z2"/>
    <w:rsid w:val="00540A2F"/>
    <w:rPr>
      <w:rFonts w:ascii="Wingdings" w:hAnsi="Wingdings"/>
    </w:rPr>
  </w:style>
  <w:style w:type="character" w:customStyle="1" w:styleId="WW8Num14z0">
    <w:name w:val="WW8Num14z0"/>
    <w:rsid w:val="00540A2F"/>
    <w:rPr>
      <w:rFonts w:ascii="Symbol" w:hAnsi="Symbol"/>
    </w:rPr>
  </w:style>
  <w:style w:type="character" w:customStyle="1" w:styleId="WW8Num24z0">
    <w:name w:val="WW8Num24z0"/>
    <w:rsid w:val="00540A2F"/>
    <w:rPr>
      <w:b/>
    </w:rPr>
  </w:style>
  <w:style w:type="character" w:customStyle="1" w:styleId="WW8Num27z1">
    <w:name w:val="WW8Num27z1"/>
    <w:rsid w:val="00540A2F"/>
    <w:rPr>
      <w:rFonts w:ascii="Courier New" w:hAnsi="Courier New" w:cs="Courier New"/>
    </w:rPr>
  </w:style>
  <w:style w:type="character" w:customStyle="1" w:styleId="WW8Num27z2">
    <w:name w:val="WW8Num27z2"/>
    <w:rsid w:val="00540A2F"/>
    <w:rPr>
      <w:rFonts w:ascii="Wingdings" w:hAnsi="Wingdings"/>
    </w:rPr>
  </w:style>
  <w:style w:type="character" w:customStyle="1" w:styleId="WW8Num27z3">
    <w:name w:val="WW8Num27z3"/>
    <w:rsid w:val="00540A2F"/>
    <w:rPr>
      <w:rFonts w:ascii="Symbol" w:hAnsi="Symbol"/>
    </w:rPr>
  </w:style>
  <w:style w:type="character" w:customStyle="1" w:styleId="WW8Num28z0">
    <w:name w:val="WW8Num28z0"/>
    <w:rsid w:val="00540A2F"/>
    <w:rPr>
      <w:rFonts w:ascii="Times New Roman" w:eastAsia="Times New Roman" w:hAnsi="Times New Roman" w:cs="Times New Roman"/>
    </w:rPr>
  </w:style>
  <w:style w:type="character" w:customStyle="1" w:styleId="WW8Num28z1">
    <w:name w:val="WW8Num28z1"/>
    <w:rsid w:val="00540A2F"/>
    <w:rPr>
      <w:rFonts w:ascii="Courier New" w:hAnsi="Courier New" w:cs="Courier New"/>
    </w:rPr>
  </w:style>
  <w:style w:type="character" w:customStyle="1" w:styleId="WW8Num28z2">
    <w:name w:val="WW8Num28z2"/>
    <w:rsid w:val="00540A2F"/>
    <w:rPr>
      <w:rFonts w:ascii="Wingdings" w:hAnsi="Wingdings"/>
    </w:rPr>
  </w:style>
  <w:style w:type="character" w:customStyle="1" w:styleId="WW8Num28z3">
    <w:name w:val="WW8Num28z3"/>
    <w:rsid w:val="00540A2F"/>
    <w:rPr>
      <w:rFonts w:ascii="Symbol" w:hAnsi="Symbol"/>
    </w:rPr>
  </w:style>
  <w:style w:type="character" w:customStyle="1" w:styleId="WW8Num31z0">
    <w:name w:val="WW8Num31z0"/>
    <w:rsid w:val="00540A2F"/>
    <w:rPr>
      <w:b/>
    </w:rPr>
  </w:style>
  <w:style w:type="character" w:customStyle="1" w:styleId="WW8Num32z0">
    <w:name w:val="WW8Num32z0"/>
    <w:rsid w:val="00540A2F"/>
    <w:rPr>
      <w:rFonts w:ascii="Times New Roman" w:hAnsi="Times New Roman" w:cs="Times New Roman"/>
    </w:rPr>
  </w:style>
  <w:style w:type="character" w:customStyle="1" w:styleId="WW8Num32z1">
    <w:name w:val="WW8Num32z1"/>
    <w:rsid w:val="00540A2F"/>
    <w:rPr>
      <w:rFonts w:ascii="Courier New" w:hAnsi="Courier New" w:cs="Courier New"/>
    </w:rPr>
  </w:style>
  <w:style w:type="character" w:customStyle="1" w:styleId="WW8Num32z2">
    <w:name w:val="WW8Num32z2"/>
    <w:rsid w:val="00540A2F"/>
    <w:rPr>
      <w:rFonts w:ascii="Wingdings" w:hAnsi="Wingdings"/>
    </w:rPr>
  </w:style>
  <w:style w:type="character" w:customStyle="1" w:styleId="WW8Num32z3">
    <w:name w:val="WW8Num32z3"/>
    <w:rsid w:val="00540A2F"/>
    <w:rPr>
      <w:rFonts w:ascii="Symbol" w:hAnsi="Symbol"/>
    </w:rPr>
  </w:style>
  <w:style w:type="character" w:customStyle="1" w:styleId="WW8Num38z0">
    <w:name w:val="WW8Num38z0"/>
    <w:rsid w:val="00540A2F"/>
    <w:rPr>
      <w:rFonts w:ascii="Symbol" w:hAnsi="Symbol"/>
    </w:rPr>
  </w:style>
  <w:style w:type="character" w:customStyle="1" w:styleId="WW8Num38z1">
    <w:name w:val="WW8Num38z1"/>
    <w:rsid w:val="00540A2F"/>
    <w:rPr>
      <w:rFonts w:ascii="Courier New" w:hAnsi="Courier New" w:cs="Courier New"/>
    </w:rPr>
  </w:style>
  <w:style w:type="character" w:customStyle="1" w:styleId="WW8Num38z2">
    <w:name w:val="WW8Num38z2"/>
    <w:rsid w:val="00540A2F"/>
    <w:rPr>
      <w:rFonts w:ascii="Wingdings" w:hAnsi="Wingdings"/>
    </w:rPr>
  </w:style>
  <w:style w:type="character" w:customStyle="1" w:styleId="WW8NumSt14z0">
    <w:name w:val="WW8NumSt14z0"/>
    <w:rsid w:val="00540A2F"/>
    <w:rPr>
      <w:rFonts w:ascii="Symbol" w:hAnsi="Symbol"/>
    </w:rPr>
  </w:style>
  <w:style w:type="character" w:customStyle="1" w:styleId="Bekezdsalapbettpusa1">
    <w:name w:val="Bekezdés alapbetűtípusa1"/>
    <w:rsid w:val="00540A2F"/>
  </w:style>
  <w:style w:type="character" w:customStyle="1" w:styleId="CharChar21">
    <w:name w:val="Char Char21"/>
    <w:rsid w:val="00540A2F"/>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540A2F"/>
    <w:rPr>
      <w:b/>
      <w:sz w:val="20"/>
    </w:rPr>
  </w:style>
  <w:style w:type="paragraph" w:customStyle="1" w:styleId="Cmsor">
    <w:name w:val="Címsor"/>
    <w:basedOn w:val="Norml"/>
    <w:next w:val="Szvegtrzs"/>
    <w:rsid w:val="00540A2F"/>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540A2F"/>
    <w:pPr>
      <w:suppressLineNumbers/>
      <w:suppressAutoHyphens/>
      <w:spacing w:before="120" w:after="120"/>
    </w:pPr>
    <w:rPr>
      <w:rFonts w:cs="Tahoma"/>
      <w:i/>
      <w:iCs/>
      <w:lang w:eastAsia="ar-SA"/>
    </w:rPr>
  </w:style>
  <w:style w:type="paragraph" w:customStyle="1" w:styleId="Trgymutat">
    <w:name w:val="Tárgymutató"/>
    <w:basedOn w:val="Norml"/>
    <w:rsid w:val="00540A2F"/>
    <w:pPr>
      <w:suppressLineNumbers/>
      <w:suppressAutoHyphens/>
    </w:pPr>
    <w:rPr>
      <w:rFonts w:cs="Tahoma"/>
      <w:sz w:val="26"/>
      <w:szCs w:val="20"/>
      <w:lang w:eastAsia="ar-SA"/>
    </w:rPr>
  </w:style>
  <w:style w:type="paragraph" w:customStyle="1" w:styleId="Article">
    <w:name w:val="Article"/>
    <w:basedOn w:val="Norml"/>
    <w:rsid w:val="00540A2F"/>
    <w:pPr>
      <w:widowControl w:val="0"/>
      <w:suppressAutoHyphens/>
      <w:jc w:val="center"/>
    </w:pPr>
    <w:rPr>
      <w:b/>
      <w:szCs w:val="20"/>
      <w:lang w:val="en-US" w:eastAsia="ar-SA"/>
    </w:rPr>
  </w:style>
  <w:style w:type="paragraph" w:customStyle="1" w:styleId="NormalJustified0">
    <w:name w:val="Normal (Justified)"/>
    <w:basedOn w:val="Norml"/>
    <w:rsid w:val="00540A2F"/>
    <w:pPr>
      <w:suppressAutoHyphens/>
      <w:jc w:val="both"/>
    </w:pPr>
    <w:rPr>
      <w:kern w:val="1"/>
      <w:szCs w:val="20"/>
      <w:lang w:val="en-US" w:eastAsia="ar-SA"/>
    </w:rPr>
  </w:style>
  <w:style w:type="paragraph" w:customStyle="1" w:styleId="Kerettartalom">
    <w:name w:val="Kerettartalom"/>
    <w:basedOn w:val="Szvegtrzs"/>
    <w:rsid w:val="00540A2F"/>
    <w:pPr>
      <w:suppressAutoHyphens/>
    </w:pPr>
    <w:rPr>
      <w:sz w:val="26"/>
      <w:szCs w:val="20"/>
      <w:lang w:val="hu-HU" w:eastAsia="ar-SA"/>
    </w:rPr>
  </w:style>
  <w:style w:type="paragraph" w:customStyle="1" w:styleId="Tblzattartalom">
    <w:name w:val="Táblázattartalom"/>
    <w:basedOn w:val="Norml"/>
    <w:rsid w:val="00540A2F"/>
    <w:pPr>
      <w:suppressLineNumbers/>
      <w:suppressAutoHyphens/>
    </w:pPr>
    <w:rPr>
      <w:sz w:val="26"/>
      <w:szCs w:val="20"/>
      <w:lang w:eastAsia="ar-SA"/>
    </w:rPr>
  </w:style>
  <w:style w:type="paragraph" w:customStyle="1" w:styleId="Tblzatfejlc">
    <w:name w:val="Táblázatfejléc"/>
    <w:basedOn w:val="Tblzattartalom"/>
    <w:rsid w:val="00540A2F"/>
    <w:pPr>
      <w:jc w:val="center"/>
    </w:pPr>
    <w:rPr>
      <w:b/>
      <w:bCs/>
    </w:rPr>
  </w:style>
  <w:style w:type="paragraph" w:customStyle="1" w:styleId="Szvegtrzs26">
    <w:name w:val="Szövegtörzs 26"/>
    <w:basedOn w:val="Norml"/>
    <w:rsid w:val="00540A2F"/>
    <w:pPr>
      <w:spacing w:before="120"/>
      <w:jc w:val="both"/>
    </w:pPr>
    <w:rPr>
      <w:color w:val="FF0000"/>
      <w:szCs w:val="20"/>
    </w:rPr>
  </w:style>
  <w:style w:type="paragraph" w:customStyle="1" w:styleId="Lbjegyzetszveg1">
    <w:name w:val="Lábjegyzetszöveg1"/>
    <w:basedOn w:val="Norml"/>
    <w:rsid w:val="00540A2F"/>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540A2F"/>
    <w:pPr>
      <w:widowControl w:val="0"/>
      <w:spacing w:before="40" w:after="40"/>
      <w:ind w:left="720"/>
      <w:contextualSpacing/>
      <w:jc w:val="both"/>
    </w:pPr>
    <w:rPr>
      <w:szCs w:val="20"/>
    </w:rPr>
  </w:style>
  <w:style w:type="paragraph" w:customStyle="1" w:styleId="font6">
    <w:name w:val="font6"/>
    <w:basedOn w:val="Norml"/>
    <w:rsid w:val="00540A2F"/>
    <w:pPr>
      <w:spacing w:before="100" w:beforeAutospacing="1" w:after="100" w:afterAutospacing="1"/>
    </w:pPr>
    <w:rPr>
      <w:rFonts w:ascii="Arial" w:hAnsi="Arial" w:cs="Arial"/>
      <w:b/>
      <w:bCs/>
      <w:sz w:val="22"/>
      <w:szCs w:val="22"/>
    </w:rPr>
  </w:style>
  <w:style w:type="paragraph" w:customStyle="1" w:styleId="xl104">
    <w:name w:val="xl104"/>
    <w:basedOn w:val="Norml"/>
    <w:rsid w:val="00540A2F"/>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540A2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540A2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540A2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540A2F"/>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540A2F"/>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540A2F"/>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540A2F"/>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540A2F"/>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540A2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540A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540A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540A2F"/>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540A2F"/>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540A2F"/>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540A2F"/>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540A2F"/>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540A2F"/>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540A2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540A2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540A2F"/>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540A2F"/>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540A2F"/>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540A2F"/>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540A2F"/>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540A2F"/>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540A2F"/>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540A2F"/>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540A2F"/>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540A2F"/>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540A2F"/>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540A2F"/>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540A2F"/>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540A2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540A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540A2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540A2F"/>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540A2F"/>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540A2F"/>
    <w:pPr>
      <w:pBdr>
        <w:top w:val="single" w:sz="8" w:space="0" w:color="auto"/>
      </w:pBdr>
      <w:spacing w:before="100" w:beforeAutospacing="1" w:after="100" w:afterAutospacing="1"/>
      <w:textAlignment w:val="center"/>
    </w:pPr>
  </w:style>
  <w:style w:type="paragraph" w:customStyle="1" w:styleId="xl154">
    <w:name w:val="xl154"/>
    <w:basedOn w:val="Norml"/>
    <w:rsid w:val="00540A2F"/>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540A2F"/>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540A2F"/>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540A2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540A2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540A2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540A2F"/>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540A2F"/>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540A2F"/>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540A2F"/>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540A2F"/>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540A2F"/>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540A2F"/>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540A2F"/>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540A2F"/>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540A2F"/>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Szvegtrzsbehzssal33">
    <w:name w:val="Szövegtörzs behúzással 33"/>
    <w:basedOn w:val="Norml"/>
    <w:rsid w:val="00540A2F"/>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540A2F"/>
    <w:rPr>
      <w:rFonts w:ascii="Frutiger Linotype" w:hAnsi="Frutiger Linotype"/>
      <w:i/>
      <w:iCs/>
      <w:color w:val="000000"/>
      <w:sz w:val="20"/>
      <w:szCs w:val="20"/>
    </w:rPr>
  </w:style>
  <w:style w:type="character" w:customStyle="1" w:styleId="IdzetChar">
    <w:name w:val="Idézet Char"/>
    <w:link w:val="Idzet"/>
    <w:rsid w:val="00540A2F"/>
    <w:rPr>
      <w:rFonts w:ascii="Frutiger Linotype" w:hAnsi="Frutiger Linotype"/>
      <w:i/>
      <w:iCs/>
      <w:color w:val="000000"/>
    </w:rPr>
  </w:style>
  <w:style w:type="paragraph" w:customStyle="1" w:styleId="Szvegtrzs261">
    <w:name w:val="Szövegtörzs 261"/>
    <w:basedOn w:val="Norml"/>
    <w:rsid w:val="00540A2F"/>
    <w:pPr>
      <w:spacing w:before="120"/>
      <w:jc w:val="both"/>
    </w:pPr>
    <w:rPr>
      <w:color w:val="FF0000"/>
      <w:szCs w:val="20"/>
    </w:rPr>
  </w:style>
  <w:style w:type="paragraph" w:customStyle="1" w:styleId="Lbjegyzetszveg11">
    <w:name w:val="Lábjegyzetszöveg11"/>
    <w:basedOn w:val="Norml"/>
    <w:rsid w:val="00540A2F"/>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540A2F"/>
  </w:style>
  <w:style w:type="paragraph" w:customStyle="1" w:styleId="VersionRevokes">
    <w:name w:val="Version Revokes"/>
    <w:basedOn w:val="Norml"/>
    <w:uiPriority w:val="99"/>
    <w:rsid w:val="00540A2F"/>
    <w:pPr>
      <w:jc w:val="center"/>
    </w:pPr>
    <w:rPr>
      <w:b/>
      <w:bCs/>
    </w:rPr>
  </w:style>
  <w:style w:type="paragraph" w:customStyle="1" w:styleId="rub10">
    <w:name w:val="rub1"/>
    <w:basedOn w:val="Norml"/>
    <w:uiPriority w:val="99"/>
    <w:rsid w:val="00540A2F"/>
    <w:pPr>
      <w:jc w:val="both"/>
    </w:pPr>
    <w:rPr>
      <w:rFonts w:ascii="&amp;#39" w:hAnsi="&amp;#39" w:cs="&amp;#39"/>
      <w:b/>
      <w:bCs/>
      <w:smallCaps/>
    </w:rPr>
  </w:style>
  <w:style w:type="character" w:customStyle="1" w:styleId="vastagfelsorolas">
    <w:name w:val="vastag_felsorolas"/>
    <w:uiPriority w:val="99"/>
    <w:rsid w:val="00540A2F"/>
  </w:style>
  <w:style w:type="paragraph" w:customStyle="1" w:styleId="normal10">
    <w:name w:val="normal1"/>
    <w:basedOn w:val="Norml"/>
    <w:uiPriority w:val="99"/>
    <w:rsid w:val="00540A2F"/>
    <w:pPr>
      <w:jc w:val="both"/>
    </w:pPr>
  </w:style>
  <w:style w:type="table" w:customStyle="1" w:styleId="Rcsostblzat11">
    <w:name w:val="Rácsos táblázat11"/>
    <w:basedOn w:val="Normltblzat"/>
    <w:next w:val="Rcsostblzat"/>
    <w:uiPriority w:val="99"/>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540A2F"/>
    <w:rPr>
      <w:rFonts w:ascii="Courier" w:hAnsi="Courier" w:cs="Courier"/>
      <w:b/>
      <w:bCs/>
      <w:caps/>
      <w:sz w:val="20"/>
      <w:szCs w:val="20"/>
      <w:lang w:eastAsia="hu-HU"/>
    </w:rPr>
  </w:style>
  <w:style w:type="table" w:customStyle="1" w:styleId="Rcsostblzat21">
    <w:name w:val="Rácsos táblázat2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al1">
    <w:name w:val="szeral1"/>
    <w:basedOn w:val="Norml"/>
    <w:rsid w:val="00540A2F"/>
    <w:pPr>
      <w:tabs>
        <w:tab w:val="right" w:pos="9000"/>
      </w:tabs>
      <w:spacing w:before="720"/>
    </w:pPr>
    <w:rPr>
      <w:bCs/>
    </w:rPr>
  </w:style>
  <w:style w:type="paragraph" w:customStyle="1" w:styleId="valaszt">
    <w:name w:val="valaszt"/>
    <w:basedOn w:val="tagolt"/>
    <w:rsid w:val="00540A2F"/>
    <w:pPr>
      <w:tabs>
        <w:tab w:val="num" w:pos="0"/>
        <w:tab w:val="left" w:pos="4536"/>
      </w:tabs>
      <w:suppressAutoHyphens w:val="0"/>
      <w:ind w:left="1701" w:right="0" w:hanging="283"/>
    </w:pPr>
    <w:rPr>
      <w:lang w:eastAsia="hu-HU"/>
    </w:rPr>
  </w:style>
  <w:style w:type="paragraph" w:customStyle="1" w:styleId="kiemel2">
    <w:name w:val="kiemel2"/>
    <w:basedOn w:val="kiemel1"/>
    <w:rsid w:val="00540A2F"/>
    <w:pPr>
      <w:suppressAutoHyphens w:val="0"/>
      <w:spacing w:before="240"/>
      <w:ind w:left="0" w:right="0" w:firstLine="0"/>
      <w:jc w:val="left"/>
    </w:pPr>
    <w:rPr>
      <w:lang w:eastAsia="hu-HU"/>
    </w:rPr>
  </w:style>
  <w:style w:type="paragraph" w:customStyle="1" w:styleId="megr">
    <w:name w:val="megr"/>
    <w:basedOn w:val="kiemel2"/>
    <w:rsid w:val="00540A2F"/>
    <w:pPr>
      <w:tabs>
        <w:tab w:val="center" w:pos="1980"/>
      </w:tabs>
      <w:spacing w:before="0" w:after="0"/>
    </w:pPr>
    <w:rPr>
      <w:caps/>
    </w:rPr>
  </w:style>
  <w:style w:type="numbering" w:customStyle="1" w:styleId="Nemlista4">
    <w:name w:val="Nem lista4"/>
    <w:next w:val="Nemlista"/>
    <w:uiPriority w:val="99"/>
    <w:semiHidden/>
    <w:unhideWhenUsed/>
    <w:rsid w:val="00540A2F"/>
  </w:style>
  <w:style w:type="paragraph" w:customStyle="1" w:styleId="CmGy">
    <w:name w:val="CímGy"/>
    <w:basedOn w:val="Cmsor1"/>
    <w:rsid w:val="00540A2F"/>
    <w:pPr>
      <w:spacing w:before="0" w:after="200"/>
      <w:ind w:left="360" w:hanging="360"/>
      <w:jc w:val="center"/>
    </w:pPr>
    <w:rPr>
      <w:rFonts w:ascii="Monotype Corsiva" w:hAnsi="Monotype Corsiva" w:cs="Arial"/>
      <w:i/>
      <w:color w:val="800080"/>
      <w:sz w:val="24"/>
      <w:szCs w:val="20"/>
      <w:u w:val="single"/>
      <w:lang w:val="hu-HU" w:eastAsia="hu-HU"/>
    </w:rPr>
  </w:style>
  <w:style w:type="table" w:customStyle="1" w:styleId="Rcsostblzat5">
    <w:name w:val="Rácsos táblázat5"/>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Bekezdsalapbettpusa"/>
    <w:rsid w:val="00540A2F"/>
  </w:style>
  <w:style w:type="paragraph" w:customStyle="1" w:styleId="WW-Alaprtelmezett">
    <w:name w:val="WW-Alapértelmezett"/>
    <w:uiPriority w:val="99"/>
    <w:rsid w:val="00540A2F"/>
    <w:pPr>
      <w:tabs>
        <w:tab w:val="left" w:pos="709"/>
      </w:tabs>
      <w:suppressAutoHyphens/>
      <w:spacing w:after="200" w:line="276" w:lineRule="auto"/>
    </w:pPr>
    <w:rPr>
      <w:sz w:val="24"/>
      <w:szCs w:val="24"/>
      <w:lang w:val="en-GB" w:eastAsia="ar-SA"/>
    </w:rPr>
  </w:style>
  <w:style w:type="numbering" w:customStyle="1" w:styleId="Nemlista5">
    <w:name w:val="Nem lista5"/>
    <w:next w:val="Nemlista"/>
    <w:uiPriority w:val="99"/>
    <w:semiHidden/>
    <w:unhideWhenUsed/>
    <w:rsid w:val="00540A2F"/>
  </w:style>
  <w:style w:type="character" w:customStyle="1" w:styleId="Internet-hivatkozs">
    <w:name w:val="Internet-hivatkozás"/>
    <w:rsid w:val="00540A2F"/>
    <w:rPr>
      <w:color w:val="0000FF"/>
      <w:u w:val="single"/>
    </w:rPr>
  </w:style>
  <w:style w:type="table" w:customStyle="1" w:styleId="Rcsostblzat6">
    <w:name w:val="Rácsos táblázat6"/>
    <w:basedOn w:val="Normltblzat"/>
    <w:next w:val="Rcsostblzat"/>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szteltCm">
    <w:name w:val="Tisztelt Cím"/>
    <w:qFormat/>
    <w:rsid w:val="00540A2F"/>
    <w:pPr>
      <w:widowControl w:val="0"/>
      <w:tabs>
        <w:tab w:val="left" w:pos="801"/>
      </w:tabs>
      <w:suppressAutoHyphens/>
      <w:autoSpaceDE w:val="0"/>
      <w:autoSpaceDN w:val="0"/>
      <w:adjustRightInd w:val="0"/>
      <w:spacing w:before="240" w:line="276" w:lineRule="auto"/>
      <w:textAlignment w:val="center"/>
    </w:pPr>
    <w:rPr>
      <w:rFonts w:ascii="Times" w:eastAsia="Calibri" w:hAnsi="Times" w:cs="Times-Roman"/>
      <w:color w:val="000000"/>
      <w:sz w:val="24"/>
      <w:szCs w:val="24"/>
      <w:lang w:eastAsia="en-US"/>
    </w:rPr>
  </w:style>
  <w:style w:type="paragraph" w:customStyle="1" w:styleId="Levlszveg">
    <w:name w:val="Levél szöveg"/>
    <w:qFormat/>
    <w:rsid w:val="00540A2F"/>
    <w:pPr>
      <w:widowControl w:val="0"/>
      <w:tabs>
        <w:tab w:val="left" w:pos="801"/>
      </w:tabs>
      <w:suppressAutoHyphens/>
      <w:autoSpaceDE w:val="0"/>
      <w:autoSpaceDN w:val="0"/>
      <w:adjustRightInd w:val="0"/>
      <w:spacing w:line="276" w:lineRule="auto"/>
      <w:jc w:val="both"/>
      <w:textAlignment w:val="center"/>
    </w:pPr>
    <w:rPr>
      <w:rFonts w:ascii="Times" w:eastAsia="Calibri" w:hAnsi="Times" w:cs="Times-Roman"/>
      <w:color w:val="000000"/>
      <w:sz w:val="24"/>
      <w:szCs w:val="24"/>
      <w:lang w:eastAsia="en-US"/>
    </w:rPr>
  </w:style>
  <w:style w:type="paragraph" w:customStyle="1" w:styleId="Adatok">
    <w:name w:val="Adatok"/>
    <w:qFormat/>
    <w:rsid w:val="00540A2F"/>
    <w:rPr>
      <w:rFonts w:ascii="Arial" w:eastAsia="Calibri" w:hAnsi="Arial" w:cs="Calibri"/>
      <w:noProof/>
      <w:color w:val="595959"/>
      <w:sz w:val="18"/>
      <w:szCs w:val="24"/>
    </w:rPr>
  </w:style>
  <w:style w:type="table" w:customStyle="1" w:styleId="Rcsostblzat12">
    <w:name w:val="Rácsos táblázat12"/>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540A2F"/>
    <w:pPr>
      <w:numPr>
        <w:numId w:val="24"/>
      </w:numPr>
      <w:spacing w:before="120" w:after="120"/>
      <w:jc w:val="both"/>
    </w:pPr>
    <w:rPr>
      <w:rFonts w:eastAsia="Calibri"/>
      <w:szCs w:val="22"/>
      <w:lang w:eastAsia="en-GB"/>
    </w:rPr>
  </w:style>
  <w:style w:type="paragraph" w:customStyle="1" w:styleId="Tiret1">
    <w:name w:val="Tiret 1"/>
    <w:basedOn w:val="Norml"/>
    <w:rsid w:val="00540A2F"/>
    <w:pPr>
      <w:numPr>
        <w:numId w:val="25"/>
      </w:numPr>
      <w:spacing w:before="120" w:after="120"/>
      <w:jc w:val="both"/>
    </w:pPr>
    <w:rPr>
      <w:rFonts w:eastAsia="Calibri"/>
      <w:szCs w:val="22"/>
      <w:lang w:eastAsia="en-GB"/>
    </w:rPr>
  </w:style>
  <w:style w:type="paragraph" w:customStyle="1" w:styleId="NumPar1">
    <w:name w:val="NumPar 1"/>
    <w:basedOn w:val="Norml"/>
    <w:next w:val="Norml"/>
    <w:rsid w:val="00540A2F"/>
    <w:pPr>
      <w:numPr>
        <w:numId w:val="26"/>
      </w:numPr>
      <w:spacing w:before="120" w:after="120"/>
      <w:jc w:val="both"/>
    </w:pPr>
    <w:rPr>
      <w:rFonts w:eastAsia="Calibri"/>
      <w:szCs w:val="22"/>
      <w:lang w:eastAsia="en-GB"/>
    </w:rPr>
  </w:style>
  <w:style w:type="paragraph" w:customStyle="1" w:styleId="NumPar2">
    <w:name w:val="NumPar 2"/>
    <w:basedOn w:val="Norml"/>
    <w:next w:val="Norml"/>
    <w:rsid w:val="00540A2F"/>
    <w:pPr>
      <w:numPr>
        <w:ilvl w:val="1"/>
        <w:numId w:val="26"/>
      </w:numPr>
      <w:spacing w:before="120" w:after="120"/>
      <w:jc w:val="both"/>
    </w:pPr>
    <w:rPr>
      <w:rFonts w:eastAsia="Calibri"/>
      <w:szCs w:val="22"/>
      <w:lang w:eastAsia="en-GB"/>
    </w:rPr>
  </w:style>
  <w:style w:type="paragraph" w:customStyle="1" w:styleId="NumPar3">
    <w:name w:val="NumPar 3"/>
    <w:basedOn w:val="Norml"/>
    <w:next w:val="Norml"/>
    <w:rsid w:val="00540A2F"/>
    <w:pPr>
      <w:numPr>
        <w:ilvl w:val="2"/>
        <w:numId w:val="26"/>
      </w:numPr>
      <w:spacing w:before="120" w:after="120"/>
      <w:jc w:val="both"/>
    </w:pPr>
    <w:rPr>
      <w:rFonts w:eastAsia="Calibri"/>
      <w:szCs w:val="22"/>
      <w:lang w:eastAsia="en-GB"/>
    </w:rPr>
  </w:style>
  <w:style w:type="paragraph" w:customStyle="1" w:styleId="NumPar4">
    <w:name w:val="NumPar 4"/>
    <w:basedOn w:val="Norml"/>
    <w:next w:val="Norml"/>
    <w:rsid w:val="00540A2F"/>
    <w:pPr>
      <w:numPr>
        <w:ilvl w:val="3"/>
        <w:numId w:val="26"/>
      </w:numPr>
      <w:spacing w:before="120" w:after="120"/>
      <w:jc w:val="both"/>
    </w:pPr>
    <w:rPr>
      <w:rFonts w:eastAsia="Calibri"/>
      <w:szCs w:val="22"/>
      <w:lang w:eastAsia="en-GB"/>
    </w:rPr>
  </w:style>
  <w:style w:type="paragraph" w:customStyle="1" w:styleId="Annexetitre">
    <w:name w:val="Annexe titre"/>
    <w:basedOn w:val="Norml"/>
    <w:next w:val="Norml"/>
    <w:rsid w:val="00540A2F"/>
    <w:pPr>
      <w:spacing w:before="120" w:after="120"/>
      <w:jc w:val="center"/>
    </w:pPr>
    <w:rPr>
      <w:rFonts w:eastAsia="Calibri"/>
      <w:b/>
      <w:szCs w:val="22"/>
      <w:u w:val="single"/>
      <w:lang w:eastAsia="en-GB"/>
    </w:rPr>
  </w:style>
  <w:style w:type="character" w:customStyle="1" w:styleId="DeltaViewInsertion">
    <w:name w:val="DeltaView Insertion"/>
    <w:rsid w:val="00540A2F"/>
    <w:rPr>
      <w:b/>
      <w:bCs w:val="0"/>
      <w:i/>
      <w:iCs w:val="0"/>
      <w:spacing w:val="0"/>
      <w:lang w:val="hu-HU" w:eastAsia="hu-HU"/>
    </w:rPr>
  </w:style>
  <w:style w:type="paragraph" w:customStyle="1" w:styleId="ChapterTitle">
    <w:name w:val="ChapterTitle"/>
    <w:basedOn w:val="Norml"/>
    <w:next w:val="Norml"/>
    <w:rsid w:val="00540A2F"/>
    <w:pPr>
      <w:keepNext/>
      <w:spacing w:before="120" w:after="360"/>
      <w:jc w:val="center"/>
    </w:pPr>
    <w:rPr>
      <w:rFonts w:eastAsia="Calibri"/>
      <w:b/>
      <w:sz w:val="32"/>
      <w:szCs w:val="22"/>
      <w:lang w:eastAsia="en-GB"/>
    </w:rPr>
  </w:style>
  <w:style w:type="paragraph" w:customStyle="1" w:styleId="Text1">
    <w:name w:val="Text 1"/>
    <w:basedOn w:val="Norml"/>
    <w:rsid w:val="00540A2F"/>
    <w:pPr>
      <w:spacing w:before="120" w:after="120"/>
      <w:ind w:left="850"/>
      <w:jc w:val="both"/>
    </w:pPr>
    <w:rPr>
      <w:rFonts w:eastAsia="Calibri"/>
      <w:szCs w:val="22"/>
      <w:lang w:eastAsia="en-GB"/>
    </w:rPr>
  </w:style>
  <w:style w:type="paragraph" w:customStyle="1" w:styleId="SectionTitle">
    <w:name w:val="SectionTitle"/>
    <w:basedOn w:val="Norml"/>
    <w:next w:val="Cmsor1"/>
    <w:rsid w:val="00540A2F"/>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540A2F"/>
    <w:pPr>
      <w:widowControl w:val="0"/>
    </w:pPr>
    <w:rPr>
      <w:b/>
      <w:szCs w:val="20"/>
      <w:lang w:eastAsia="en-GB"/>
    </w:rPr>
  </w:style>
  <w:style w:type="character" w:customStyle="1" w:styleId="NormalBoldChar">
    <w:name w:val="NormalBold Char"/>
    <w:link w:val="NormalBold"/>
    <w:locked/>
    <w:rsid w:val="00540A2F"/>
    <w:rPr>
      <w:b/>
      <w:sz w:val="24"/>
      <w:lang w:eastAsia="en-GB"/>
    </w:rPr>
  </w:style>
  <w:style w:type="paragraph" w:customStyle="1" w:styleId="NormalLeft">
    <w:name w:val="Normal Left"/>
    <w:basedOn w:val="Norml"/>
    <w:rsid w:val="00540A2F"/>
    <w:pPr>
      <w:spacing w:before="120" w:after="120"/>
    </w:pPr>
    <w:rPr>
      <w:rFonts w:eastAsia="Calibri"/>
      <w:szCs w:val="22"/>
      <w:lang w:eastAsia="en-GB"/>
    </w:rPr>
  </w:style>
  <w:style w:type="paragraph" w:customStyle="1" w:styleId="Norml20">
    <w:name w:val="Normál2"/>
    <w:rsid w:val="00540A2F"/>
    <w:rPr>
      <w:rFonts w:eastAsia="ヒラギノ角ゴ Pro W3"/>
      <w:color w:val="000000"/>
      <w:sz w:val="24"/>
    </w:rPr>
  </w:style>
  <w:style w:type="numbering" w:customStyle="1" w:styleId="Nemlista6">
    <w:name w:val="Nem lista6"/>
    <w:next w:val="Nemlista"/>
    <w:uiPriority w:val="99"/>
    <w:semiHidden/>
    <w:unhideWhenUsed/>
    <w:rsid w:val="00540A2F"/>
  </w:style>
  <w:style w:type="table" w:customStyle="1" w:styleId="Rcsostblzat7">
    <w:name w:val="Rácsos táblázat7"/>
    <w:basedOn w:val="Normltblzat"/>
    <w:next w:val="Rcsostblzat"/>
    <w:uiPriority w:val="99"/>
    <w:rsid w:val="00540A2F"/>
    <w:rPr>
      <w:rFonts w:ascii="Verdana" w:eastAsia="Calibri" w:hAnsi="Verdana" w:cs="Verdan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Fejezet4">
    <w:name w:val="SzFejezet4"/>
    <w:basedOn w:val="Norml"/>
    <w:uiPriority w:val="99"/>
    <w:rsid w:val="00540A2F"/>
    <w:pPr>
      <w:numPr>
        <w:numId w:val="29"/>
      </w:numPr>
      <w:jc w:val="both"/>
    </w:pPr>
    <w:rPr>
      <w:szCs w:val="20"/>
    </w:rPr>
  </w:style>
  <w:style w:type="numbering" w:customStyle="1" w:styleId="Nemlista7">
    <w:name w:val="Nem lista7"/>
    <w:next w:val="Nemlista"/>
    <w:uiPriority w:val="99"/>
    <w:semiHidden/>
    <w:unhideWhenUsed/>
    <w:rsid w:val="00540A2F"/>
  </w:style>
  <w:style w:type="table" w:customStyle="1" w:styleId="Rcsostblzat8">
    <w:name w:val="Rácsos táblázat8"/>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540A2F"/>
  </w:style>
  <w:style w:type="table" w:customStyle="1" w:styleId="Rcsostblzat13">
    <w:name w:val="Rácsos táblázat13"/>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540A2F"/>
  </w:style>
  <w:style w:type="table" w:customStyle="1" w:styleId="Rcsostblzat22">
    <w:name w:val="Rácsos táblázat22"/>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540A2F"/>
  </w:style>
  <w:style w:type="table" w:customStyle="1" w:styleId="Rcsostblzat41">
    <w:name w:val="Rácsos táblázat4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540A2F"/>
  </w:style>
  <w:style w:type="table" w:customStyle="1" w:styleId="Rcsostblzat111">
    <w:name w:val="Rácsos táblázat111"/>
    <w:basedOn w:val="Normltblzat"/>
    <w:next w:val="Rcsostblzat"/>
    <w:uiPriority w:val="99"/>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uiPriority w:val="99"/>
    <w:semiHidden/>
    <w:unhideWhenUsed/>
    <w:rsid w:val="00540A2F"/>
  </w:style>
  <w:style w:type="table" w:customStyle="1" w:styleId="Rcsostblzat51">
    <w:name w:val="Rácsos táblázat5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1">
    <w:name w:val="Nem lista51"/>
    <w:next w:val="Nemlista"/>
    <w:uiPriority w:val="99"/>
    <w:semiHidden/>
    <w:unhideWhenUsed/>
    <w:rsid w:val="00540A2F"/>
  </w:style>
  <w:style w:type="table" w:customStyle="1" w:styleId="Rcsostblzat61">
    <w:name w:val="Rácsos táblázat61"/>
    <w:basedOn w:val="Normltblzat"/>
    <w:next w:val="Rcsostblzat"/>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1">
    <w:name w:val="Rácsos táblázat12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1">
    <w:name w:val="Nem lista61"/>
    <w:next w:val="Nemlista"/>
    <w:uiPriority w:val="99"/>
    <w:semiHidden/>
    <w:unhideWhenUsed/>
    <w:rsid w:val="00540A2F"/>
  </w:style>
  <w:style w:type="table" w:customStyle="1" w:styleId="Rcsostblzat71">
    <w:name w:val="Rácsos táblázat71"/>
    <w:basedOn w:val="Normltblzat"/>
    <w:next w:val="Rcsostblzat"/>
    <w:uiPriority w:val="99"/>
    <w:rsid w:val="00540A2F"/>
    <w:rPr>
      <w:rFonts w:ascii="Verdana" w:eastAsia="Calibri" w:hAnsi="Verdana" w:cs="Verdan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locked/>
    <w:rsid w:val="00FC3CA2"/>
    <w:rPr>
      <w:rFonts w:ascii="Arial" w:hAnsi="Arial" w:cs="Arial"/>
      <w:sz w:val="24"/>
      <w:szCs w:val="24"/>
      <w:lang w:eastAsia="en-US"/>
    </w:rPr>
  </w:style>
  <w:style w:type="character" w:customStyle="1" w:styleId="Fejlcvagylbjegyzet">
    <w:name w:val="Fejléc vagy lábjegyzet_"/>
    <w:link w:val="Fejlcvagylbjegyzet0"/>
    <w:uiPriority w:val="99"/>
    <w:locked/>
    <w:rsid w:val="00FC3CA2"/>
    <w:rPr>
      <w:shd w:val="clear" w:color="auto" w:fill="FFFFFF"/>
    </w:rPr>
  </w:style>
  <w:style w:type="character" w:customStyle="1" w:styleId="Fejlcvagylbjegyzet95">
    <w:name w:val="Fejléc vagy lábjegyzet + 95"/>
    <w:aliases w:val="5 pt14,Félkövér11"/>
    <w:uiPriority w:val="99"/>
    <w:rsid w:val="00FC3CA2"/>
    <w:rPr>
      <w:b/>
      <w:bCs/>
      <w:spacing w:val="0"/>
      <w:sz w:val="19"/>
      <w:szCs w:val="19"/>
      <w:shd w:val="clear" w:color="auto" w:fill="FFFFFF"/>
    </w:rPr>
  </w:style>
  <w:style w:type="character" w:customStyle="1" w:styleId="Fejlcvagylbjegyzet94">
    <w:name w:val="Fejléc vagy lábjegyzet + 94"/>
    <w:aliases w:val="5 pt13,Félkövér10"/>
    <w:uiPriority w:val="99"/>
    <w:rsid w:val="00FC3CA2"/>
    <w:rPr>
      <w:b/>
      <w:bCs/>
      <w:spacing w:val="0"/>
      <w:sz w:val="19"/>
      <w:szCs w:val="19"/>
      <w:shd w:val="clear" w:color="auto" w:fill="FFFFFF"/>
    </w:rPr>
  </w:style>
  <w:style w:type="character" w:customStyle="1" w:styleId="Szvegtrzs7">
    <w:name w:val="Szövegtörzs (7)_"/>
    <w:link w:val="Szvegtrzs70"/>
    <w:uiPriority w:val="99"/>
    <w:locked/>
    <w:rsid w:val="00FC3CA2"/>
    <w:rPr>
      <w:b/>
      <w:bCs/>
      <w:sz w:val="19"/>
      <w:szCs w:val="19"/>
      <w:shd w:val="clear" w:color="auto" w:fill="FFFFFF"/>
    </w:rPr>
  </w:style>
  <w:style w:type="character" w:customStyle="1" w:styleId="Fejlcvagylbjegyzet91">
    <w:name w:val="Fejléc vagy lábjegyzet + 91"/>
    <w:aliases w:val="5 pt3,Félkövér5"/>
    <w:uiPriority w:val="99"/>
    <w:rsid w:val="00FC3CA2"/>
    <w:rPr>
      <w:b/>
      <w:bCs/>
      <w:spacing w:val="0"/>
      <w:sz w:val="19"/>
      <w:szCs w:val="19"/>
      <w:shd w:val="clear" w:color="auto" w:fill="FFFFFF"/>
    </w:rPr>
  </w:style>
  <w:style w:type="character" w:customStyle="1" w:styleId="Szvegtrzs11">
    <w:name w:val="Szövegtörzs (11)_"/>
    <w:link w:val="Szvegtrzs110"/>
    <w:uiPriority w:val="99"/>
    <w:locked/>
    <w:rsid w:val="00FC3CA2"/>
    <w:rPr>
      <w:rFonts w:ascii="Franklin Gothic Heavy" w:hAnsi="Franklin Gothic Heavy" w:cs="Franklin Gothic Heavy"/>
      <w:noProof/>
      <w:shd w:val="clear" w:color="auto" w:fill="FFFFFF"/>
    </w:rPr>
  </w:style>
  <w:style w:type="character" w:customStyle="1" w:styleId="Szvegtrzs11TimesNewRoman">
    <w:name w:val="Szövegtörzs (11) + Times New Roman"/>
    <w:aliases w:val="111,5 pt2,Dőlt2"/>
    <w:uiPriority w:val="99"/>
    <w:rsid w:val="00FC3CA2"/>
    <w:rPr>
      <w:rFonts w:ascii="Times New Roman" w:hAnsi="Times New Roman" w:cs="Times New Roman"/>
      <w:i/>
      <w:iCs/>
      <w:noProof/>
      <w:spacing w:val="0"/>
      <w:sz w:val="23"/>
      <w:szCs w:val="23"/>
      <w:u w:val="single"/>
      <w:shd w:val="clear" w:color="auto" w:fill="FFFFFF"/>
    </w:rPr>
  </w:style>
  <w:style w:type="paragraph" w:customStyle="1" w:styleId="Fejlcvagylbjegyzet0">
    <w:name w:val="Fejléc vagy lábjegyzet"/>
    <w:basedOn w:val="Norml"/>
    <w:link w:val="Fejlcvagylbjegyzet"/>
    <w:uiPriority w:val="99"/>
    <w:rsid w:val="00FC3CA2"/>
    <w:pPr>
      <w:shd w:val="clear" w:color="auto" w:fill="FFFFFF"/>
    </w:pPr>
    <w:rPr>
      <w:sz w:val="20"/>
      <w:szCs w:val="20"/>
    </w:rPr>
  </w:style>
  <w:style w:type="paragraph" w:customStyle="1" w:styleId="Szvegtrzs70">
    <w:name w:val="Szövegtörzs (7)"/>
    <w:basedOn w:val="Norml"/>
    <w:link w:val="Szvegtrzs7"/>
    <w:uiPriority w:val="99"/>
    <w:rsid w:val="00FC3CA2"/>
    <w:pPr>
      <w:shd w:val="clear" w:color="auto" w:fill="FFFFFF"/>
      <w:spacing w:before="180" w:line="240" w:lineRule="atLeast"/>
      <w:ind w:hanging="440"/>
    </w:pPr>
    <w:rPr>
      <w:b/>
      <w:bCs/>
      <w:sz w:val="19"/>
      <w:szCs w:val="19"/>
    </w:rPr>
  </w:style>
  <w:style w:type="paragraph" w:customStyle="1" w:styleId="Szvegtrzs110">
    <w:name w:val="Szövegtörzs (11)"/>
    <w:basedOn w:val="Norml"/>
    <w:link w:val="Szvegtrzs11"/>
    <w:uiPriority w:val="99"/>
    <w:rsid w:val="00FC3CA2"/>
    <w:pPr>
      <w:shd w:val="clear" w:color="auto" w:fill="FFFFFF"/>
      <w:spacing w:before="180" w:after="180" w:line="240" w:lineRule="atLeast"/>
      <w:ind w:hanging="440"/>
      <w:jc w:val="both"/>
    </w:pPr>
    <w:rPr>
      <w:rFonts w:ascii="Franklin Gothic Heavy" w:hAnsi="Franklin Gothic Heavy" w:cs="Franklin Gothic Heavy"/>
      <w:noProof/>
      <w:sz w:val="20"/>
      <w:szCs w:val="20"/>
    </w:rPr>
  </w:style>
  <w:style w:type="character" w:customStyle="1" w:styleId="Fejlcvagylbjegyzet9">
    <w:name w:val="Fejléc vagy lábjegyzet + 9"/>
    <w:aliases w:val="5 pt,Félkövér"/>
    <w:uiPriority w:val="99"/>
    <w:rsid w:val="00FC3CA2"/>
    <w:rPr>
      <w:b/>
      <w:bCs/>
      <w:spacing w:val="0"/>
      <w:sz w:val="19"/>
      <w:szCs w:val="19"/>
      <w:shd w:val="clear" w:color="auto" w:fill="FFFFFF"/>
    </w:rPr>
  </w:style>
  <w:style w:type="character" w:customStyle="1" w:styleId="Fejlcvagylbjegyzet93">
    <w:name w:val="Fejléc vagy lábjegyzet + 93"/>
    <w:aliases w:val="5 pt12,Félkövér9"/>
    <w:uiPriority w:val="99"/>
    <w:rsid w:val="00FC3CA2"/>
    <w:rPr>
      <w:b/>
      <w:bCs/>
      <w:spacing w:val="0"/>
      <w:sz w:val="19"/>
      <w:szCs w:val="19"/>
      <w:shd w:val="clear" w:color="auto" w:fill="FFFFFF"/>
    </w:rPr>
  </w:style>
  <w:style w:type="character" w:customStyle="1" w:styleId="Fejlcvagylbjegyzet92">
    <w:name w:val="Fejléc vagy lábjegyzet + 92"/>
    <w:aliases w:val="5 pt11,Félkövér8"/>
    <w:uiPriority w:val="99"/>
    <w:rsid w:val="00FC3CA2"/>
    <w:rPr>
      <w:b/>
      <w:bCs/>
      <w:noProof/>
      <w:spacing w:val="0"/>
      <w:sz w:val="19"/>
      <w:szCs w:val="19"/>
      <w:shd w:val="clear" w:color="auto" w:fill="FFFFFF"/>
    </w:rPr>
  </w:style>
  <w:style w:type="character" w:customStyle="1" w:styleId="FejlcvagylbjegyzetFranklinGothicHeavy7">
    <w:name w:val="Fejléc vagy lábjegyzet + Franklin Gothic Heavy7"/>
    <w:aliases w:val="11,5 pt10,Dőlt8,Térköz -1 pt"/>
    <w:uiPriority w:val="99"/>
    <w:rsid w:val="00FC3CA2"/>
    <w:rPr>
      <w:rFonts w:ascii="Franklin Gothic Heavy" w:hAnsi="Franklin Gothic Heavy" w:cs="Franklin Gothic Heavy"/>
      <w:i/>
      <w:iCs/>
      <w:spacing w:val="-20"/>
      <w:sz w:val="23"/>
      <w:szCs w:val="23"/>
      <w:shd w:val="clear" w:color="auto" w:fill="FFFFFF"/>
    </w:rPr>
  </w:style>
  <w:style w:type="character" w:customStyle="1" w:styleId="FejlcvagylbjegyzetFranklinGothicHeavy5">
    <w:name w:val="Fejléc vagy lábjegyzet + Franklin Gothic Heavy5"/>
    <w:aliases w:val="115,5 pt7,Dőlt6,Térköz -1 pt2"/>
    <w:uiPriority w:val="99"/>
    <w:rsid w:val="00FC3CA2"/>
    <w:rPr>
      <w:rFonts w:ascii="Franklin Gothic Heavy" w:hAnsi="Franklin Gothic Heavy" w:cs="Franklin Gothic Heavy"/>
      <w:i/>
      <w:iCs/>
      <w:spacing w:val="-20"/>
      <w:sz w:val="23"/>
      <w:szCs w:val="23"/>
      <w:shd w:val="clear" w:color="auto" w:fill="FFFFFF"/>
    </w:rPr>
  </w:style>
  <w:style w:type="character" w:customStyle="1" w:styleId="FejlcvagylbjegyzetFranklinGothicHeavy4">
    <w:name w:val="Fejléc vagy lábjegyzet + Franklin Gothic Heavy4"/>
    <w:uiPriority w:val="99"/>
    <w:rsid w:val="00FC3CA2"/>
    <w:rPr>
      <w:rFonts w:ascii="Franklin Gothic Heavy" w:hAnsi="Franklin Gothic Heavy" w:cs="Franklin Gothic Heavy"/>
      <w:spacing w:val="0"/>
      <w:shd w:val="clear" w:color="auto" w:fill="FFFFFF"/>
    </w:rPr>
  </w:style>
  <w:style w:type="character" w:customStyle="1" w:styleId="FejlcvagylbjegyzetFranklinGothicHeavy3">
    <w:name w:val="Fejléc vagy lábjegyzet + Franklin Gothic Heavy3"/>
    <w:aliases w:val="112,5 pt4,Dőlt3,Térköz -1 pt1"/>
    <w:uiPriority w:val="99"/>
    <w:rsid w:val="00FC3CA2"/>
    <w:rPr>
      <w:rFonts w:ascii="Franklin Gothic Heavy" w:hAnsi="Franklin Gothic Heavy" w:cs="Franklin Gothic Heavy"/>
      <w:i/>
      <w:iCs/>
      <w:spacing w:val="-20"/>
      <w:sz w:val="23"/>
      <w:szCs w:val="23"/>
      <w:shd w:val="clear" w:color="auto" w:fill="FFFFFF"/>
    </w:rPr>
  </w:style>
  <w:style w:type="character" w:customStyle="1" w:styleId="Szvegtrzs11pt">
    <w:name w:val="Szövegtörzs + 11 pt"/>
    <w:aliases w:val="Félkövér4"/>
    <w:uiPriority w:val="99"/>
    <w:rsid w:val="00FC3CA2"/>
    <w:rPr>
      <w:rFonts w:ascii="Times New Roman" w:hAnsi="Times New Roman" w:cs="Times New Roman"/>
      <w:b/>
      <w:bCs/>
      <w:spacing w:val="0"/>
      <w:sz w:val="22"/>
      <w:szCs w:val="22"/>
    </w:rPr>
  </w:style>
  <w:style w:type="character" w:customStyle="1" w:styleId="Szvegtrzs8">
    <w:name w:val="Szövegtörzs (8)_"/>
    <w:link w:val="Szvegtrzs80"/>
    <w:uiPriority w:val="99"/>
    <w:locked/>
    <w:rsid w:val="00FC3CA2"/>
    <w:rPr>
      <w:rFonts w:ascii="Franklin Gothic Heavy" w:hAnsi="Franklin Gothic Heavy" w:cs="Franklin Gothic Heavy"/>
      <w:noProof/>
      <w:shd w:val="clear" w:color="auto" w:fill="FFFFFF"/>
    </w:rPr>
  </w:style>
  <w:style w:type="paragraph" w:customStyle="1" w:styleId="Szvegtrzs80">
    <w:name w:val="Szövegtörzs (8)"/>
    <w:basedOn w:val="Norml"/>
    <w:link w:val="Szvegtrzs8"/>
    <w:uiPriority w:val="99"/>
    <w:rsid w:val="00FC3CA2"/>
    <w:pPr>
      <w:shd w:val="clear" w:color="auto" w:fill="FFFFFF"/>
      <w:spacing w:before="300" w:line="240" w:lineRule="atLeast"/>
    </w:pPr>
    <w:rPr>
      <w:rFonts w:ascii="Franklin Gothic Heavy" w:hAnsi="Franklin Gothic Heavy" w:cs="Franklin Gothic Heavy"/>
      <w:noProof/>
      <w:sz w:val="20"/>
      <w:szCs w:val="20"/>
    </w:rPr>
  </w:style>
  <w:style w:type="character" w:customStyle="1" w:styleId="Szvegtrzs14pt">
    <w:name w:val="Szövegtörzs + 14 pt"/>
    <w:aliases w:val="Félkövér6"/>
    <w:uiPriority w:val="99"/>
    <w:rsid w:val="00FC3CA2"/>
    <w:rPr>
      <w:rFonts w:ascii="Times New Roman" w:hAnsi="Times New Roman" w:cs="Times New Roman"/>
      <w:b/>
      <w:bCs/>
      <w:noProof/>
      <w:spacing w:val="0"/>
      <w:sz w:val="28"/>
      <w:szCs w:val="28"/>
      <w:shd w:val="clear" w:color="auto" w:fill="FFFFFF"/>
    </w:rPr>
  </w:style>
  <w:style w:type="paragraph" w:customStyle="1" w:styleId="Indent20">
    <w:name w:val="Indent2"/>
    <w:basedOn w:val="Norml"/>
    <w:next w:val="Norml"/>
    <w:rsid w:val="00FC3CA2"/>
    <w:pPr>
      <w:ind w:left="454" w:hanging="454"/>
    </w:pPr>
    <w:rPr>
      <w:szCs w:val="20"/>
      <w:lang w:val="en-US" w:eastAsia="en-US"/>
    </w:rPr>
  </w:style>
  <w:style w:type="paragraph" w:customStyle="1" w:styleId="PlainText1">
    <w:name w:val="Plain Text1"/>
    <w:basedOn w:val="Norml"/>
    <w:rsid w:val="00FC3CA2"/>
    <w:rPr>
      <w:rFonts w:ascii="Courier New" w:hAnsi="Courier New"/>
      <w:sz w:val="20"/>
      <w:szCs w:val="20"/>
    </w:rPr>
  </w:style>
  <w:style w:type="character" w:customStyle="1" w:styleId="Mention">
    <w:name w:val="Mention"/>
    <w:uiPriority w:val="99"/>
    <w:semiHidden/>
    <w:unhideWhenUsed/>
    <w:rsid w:val="00FC3CA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uiPriority="99"/>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uiPriority="99" w:qFormat="1"/>
    <w:lsdException w:name="Default Paragraph Font" w:locked="1"/>
    <w:lsdException w:name="Body Text" w:uiPriority="99" w:qFormat="1"/>
    <w:lsdException w:name="Subtitle" w:locked="1" w:qFormat="1"/>
    <w:lsdException w:name="Hyperlink" w:uiPriority="99"/>
    <w:lsdException w:name="FollowedHyperlink" w:uiPriority="99"/>
    <w:lsdException w:name="Strong" w:locked="1" w:qFormat="1"/>
    <w:lsdException w:name="Emphasis" w:locked="1" w:qFormat="1"/>
    <w:lsdException w:name="Normal (Web)" w:qFormat="1"/>
    <w:lsdException w:name="HTML Preformatted" w:uiPriority="99"/>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l">
    <w:name w:val="Normal"/>
    <w:qFormat/>
    <w:rsid w:val="00FC31B7"/>
    <w:rPr>
      <w:sz w:val="24"/>
      <w:szCs w:val="24"/>
    </w:rPr>
  </w:style>
  <w:style w:type="paragraph" w:styleId="Cmsor1">
    <w:name w:val="heading 1"/>
    <w:aliases w:val="Címsor 1 Char1,H1,Section Heading,Fab-1,Head 1,Head 11,Head 12,Head 111,Head 13,Head 112,Head 14,Head 113,Head 15,Head 114,Head 16,Head 115,Head 17,Head 116,Head 18,Head 117,Head 19,Head 118,Head 121,Head 1111,Head 131,Head 1121, Char Char Char"/>
    <w:basedOn w:val="Norml"/>
    <w:next w:val="Norml"/>
    <w:link w:val="Cmsor1Char"/>
    <w:qFormat/>
    <w:rsid w:val="009B1859"/>
    <w:pPr>
      <w:keepNext/>
      <w:spacing w:before="240" w:after="60"/>
      <w:outlineLvl w:val="0"/>
    </w:pPr>
    <w:rPr>
      <w:rFonts w:ascii="Cambria" w:hAnsi="Cambria"/>
      <w:b/>
      <w:bCs/>
      <w:kern w:val="32"/>
      <w:sz w:val="32"/>
      <w:szCs w:val="32"/>
      <w:lang w:val="x-none" w:eastAsia="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Alt+2)"/>
    <w:basedOn w:val="Norml"/>
    <w:next w:val="Norml"/>
    <w:link w:val="Cmsor2Char"/>
    <w:qFormat/>
    <w:rsid w:val="009B1859"/>
    <w:pPr>
      <w:keepNext/>
      <w:spacing w:before="240" w:after="60"/>
      <w:outlineLvl w:val="1"/>
    </w:pPr>
    <w:rPr>
      <w:rFonts w:ascii="Cambria" w:hAnsi="Cambria"/>
      <w:b/>
      <w:bCs/>
      <w:i/>
      <w:iCs/>
      <w:sz w:val="28"/>
      <w:szCs w:val="28"/>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
    <w:qFormat/>
    <w:rsid w:val="009B1859"/>
    <w:pPr>
      <w:keepNext/>
      <w:spacing w:before="240" w:after="60"/>
      <w:outlineLvl w:val="2"/>
    </w:pPr>
    <w:rPr>
      <w:rFonts w:ascii="Cambria" w:hAnsi="Cambria"/>
      <w:b/>
      <w:bCs/>
      <w:sz w:val="26"/>
      <w:szCs w:val="26"/>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9B1859"/>
    <w:pPr>
      <w:keepNext/>
      <w:spacing w:before="240" w:after="60"/>
      <w:outlineLvl w:val="3"/>
    </w:pPr>
    <w:rPr>
      <w:rFonts w:ascii="Calibri" w:hAnsi="Calibri"/>
      <w:b/>
      <w:bCs/>
      <w:sz w:val="28"/>
      <w:szCs w:val="28"/>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9B1859"/>
    <w:pPr>
      <w:spacing w:before="240" w:after="60"/>
      <w:outlineLvl w:val="4"/>
    </w:pPr>
    <w:rPr>
      <w:rFonts w:ascii="Calibri" w:hAnsi="Calibri"/>
      <w:b/>
      <w:bCs/>
      <w:i/>
      <w:iCs/>
      <w:sz w:val="26"/>
      <w:szCs w:val="26"/>
      <w:lang w:val="x-none" w:eastAsia="x-none"/>
    </w:rPr>
  </w:style>
  <w:style w:type="paragraph" w:styleId="Cmsor6">
    <w:name w:val="heading 6"/>
    <w:aliases w:val="Legal Level 1.,Presentor,sub-dash,sd,5,DTSÜberschrift 6,DTS‹berschrift 6,TOC header,h6"/>
    <w:basedOn w:val="Norml"/>
    <w:next w:val="Norml"/>
    <w:link w:val="Cmsor6Char"/>
    <w:uiPriority w:val="9"/>
    <w:qFormat/>
    <w:rsid w:val="009B1859"/>
    <w:pPr>
      <w:spacing w:before="240" w:after="60"/>
      <w:outlineLvl w:val="5"/>
    </w:pPr>
    <w:rPr>
      <w:rFonts w:ascii="Calibri" w:hAnsi="Calibri"/>
      <w:b/>
      <w:bCs/>
      <w:sz w:val="22"/>
      <w:szCs w:val="22"/>
      <w:lang w:val="x-none" w:eastAsia="x-none"/>
    </w:rPr>
  </w:style>
  <w:style w:type="paragraph" w:styleId="Cmsor7">
    <w:name w:val="heading 7"/>
    <w:aliases w:val="Legal Level 1.1.,SDL title,h7,H7,8,Nummerering 2,(in text small),(in text small)1,(in text small)2,(in text small)3,(in text small)4,(in text small)5,(in text small)11,(in text small)21,(in text small)31,(in text small)41,(in text small)6"/>
    <w:basedOn w:val="Norml"/>
    <w:next w:val="Norml"/>
    <w:link w:val="Cmsor7Char"/>
    <w:uiPriority w:val="9"/>
    <w:qFormat/>
    <w:rsid w:val="00EA57C8"/>
    <w:pPr>
      <w:spacing w:before="240" w:after="60"/>
      <w:outlineLvl w:val="6"/>
    </w:pPr>
    <w:rPr>
      <w:rFonts w:ascii="Calibri" w:hAnsi="Calibri"/>
      <w:lang w:val="x-none" w:eastAsia="x-none"/>
    </w:rPr>
  </w:style>
  <w:style w:type="paragraph" w:styleId="Cmsor8">
    <w:name w:val="heading 8"/>
    <w:aliases w:val="Legal Level 1.1.1.,h8,Nummerering 3,figure title"/>
    <w:basedOn w:val="Norml"/>
    <w:next w:val="Norml"/>
    <w:link w:val="Cmsor8Char"/>
    <w:uiPriority w:val="9"/>
    <w:qFormat/>
    <w:rsid w:val="009B1859"/>
    <w:pPr>
      <w:spacing w:before="240" w:after="60"/>
      <w:outlineLvl w:val="7"/>
    </w:pPr>
    <w:rPr>
      <w:rFonts w:ascii="Calibri" w:hAnsi="Calibri"/>
      <w:i/>
      <w:iCs/>
      <w:lang w:val="x-none" w:eastAsia="x-none"/>
    </w:rPr>
  </w:style>
  <w:style w:type="paragraph" w:styleId="Cmsor9">
    <w:name w:val="heading 9"/>
    <w:aliases w:val="Legal Level 1.1.1.1.,h9,Nummerering 4,Appendix,ft,tt,table title,Section"/>
    <w:basedOn w:val="Norml"/>
    <w:next w:val="Norml"/>
    <w:link w:val="Cmsor9Char"/>
    <w:uiPriority w:val="9"/>
    <w:qFormat/>
    <w:rsid w:val="009B1859"/>
    <w:pPr>
      <w:spacing w:before="240" w:after="60"/>
      <w:outlineLvl w:val="8"/>
    </w:pPr>
    <w:rPr>
      <w:rFonts w:ascii="Cambria" w:hAnsi="Cambria"/>
      <w:sz w:val="22"/>
      <w:szCs w:val="2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H1 Char,Section Heading Char,Fab-1 Char,Head 1 Char,Head 11 Char,Head 12 Char,Head 111 Char,Head 13 Char,Head 112 Char,Head 14 Char,Head 113 Char,Head 15 Char,Head 114 Char,Head 16 Char,Head 115 Char,Head 17 Char"/>
    <w:link w:val="Cmsor1"/>
    <w:locked/>
    <w:rsid w:val="009B1859"/>
    <w:rPr>
      <w:rFonts w:ascii="Cambria" w:hAnsi="Cambria" w:cs="Times New Roman"/>
      <w:b/>
      <w:bCs/>
      <w:kern w:val="32"/>
      <w:sz w:val="32"/>
      <w:szCs w:val="32"/>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locked/>
    <w:rsid w:val="009B1859"/>
    <w:rPr>
      <w:rFonts w:ascii="Cambria" w:hAnsi="Cambria" w:cs="Times New Roman"/>
      <w:b/>
      <w:bCs/>
      <w:i/>
      <w:iCs/>
      <w:sz w:val="28"/>
      <w:szCs w:val="28"/>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uiPriority w:val="9"/>
    <w:locked/>
    <w:rsid w:val="009B1859"/>
    <w:rPr>
      <w:rFonts w:ascii="Cambria" w:hAnsi="Cambria" w:cs="Times New Roman"/>
      <w:b/>
      <w:bCs/>
      <w:sz w:val="26"/>
      <w:szCs w:val="26"/>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link w:val="Cmsor4"/>
    <w:locked/>
    <w:rsid w:val="009B1859"/>
    <w:rPr>
      <w:rFonts w:ascii="Calibri" w:hAnsi="Calibri" w:cs="Times New Roman"/>
      <w:b/>
      <w:bCs/>
      <w:sz w:val="28"/>
      <w:szCs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uiPriority w:val="9"/>
    <w:locked/>
    <w:rsid w:val="009B1859"/>
    <w:rPr>
      <w:rFonts w:ascii="Calibri" w:hAnsi="Calibri" w:cs="Times New Roman"/>
      <w:b/>
      <w:bCs/>
      <w:i/>
      <w:iCs/>
      <w:sz w:val="26"/>
      <w:szCs w:val="26"/>
    </w:rPr>
  </w:style>
  <w:style w:type="character" w:customStyle="1" w:styleId="Cmsor6Char">
    <w:name w:val="Címsor 6 Char"/>
    <w:aliases w:val="Legal Level 1. Char,Presentor Char,sub-dash Char,sd Char,5 Char,DTSÜberschrift 6 Char,DTS‹berschrift 6 Char,TOC header Char,h6 Char"/>
    <w:link w:val="Cmsor6"/>
    <w:uiPriority w:val="9"/>
    <w:locked/>
    <w:rsid w:val="009B1859"/>
    <w:rPr>
      <w:rFonts w:ascii="Calibri" w:hAnsi="Calibri" w:cs="Times New Roman"/>
      <w:b/>
      <w:bCs/>
      <w:sz w:val="22"/>
      <w:szCs w:val="22"/>
    </w:rPr>
  </w:style>
  <w:style w:type="character" w:customStyle="1" w:styleId="Cmsor7Char">
    <w:name w:val="Címsor 7 Char"/>
    <w:aliases w:val="Legal Level 1.1. Char,SDL title Char,h7 Char,H7 Char,8 Char,Nummerering 2 Char,(in text small) Char,(in text small)1 Char,(in text small)2 Char,(in text small)3 Char,(in text small)4 Char,(in text small)5 Char,(in text small)11 Char"/>
    <w:link w:val="Cmsor7"/>
    <w:uiPriority w:val="9"/>
    <w:locked/>
    <w:rsid w:val="009B1859"/>
    <w:rPr>
      <w:rFonts w:ascii="Calibri" w:hAnsi="Calibri" w:cs="Times New Roman"/>
      <w:sz w:val="24"/>
      <w:szCs w:val="24"/>
    </w:rPr>
  </w:style>
  <w:style w:type="character" w:customStyle="1" w:styleId="Cmsor8Char">
    <w:name w:val="Címsor 8 Char"/>
    <w:aliases w:val="Legal Level 1.1.1. Char,h8 Char,Nummerering 3 Char,figure title Char"/>
    <w:link w:val="Cmsor8"/>
    <w:uiPriority w:val="9"/>
    <w:locked/>
    <w:rsid w:val="009B1859"/>
    <w:rPr>
      <w:rFonts w:ascii="Calibri" w:hAnsi="Calibri" w:cs="Times New Roman"/>
      <w:i/>
      <w:iCs/>
      <w:sz w:val="24"/>
      <w:szCs w:val="24"/>
    </w:rPr>
  </w:style>
  <w:style w:type="character" w:customStyle="1" w:styleId="Cmsor9Char">
    <w:name w:val="Címsor 9 Char"/>
    <w:aliases w:val="Legal Level 1.1.1.1. Char,h9 Char,Nummerering 4 Char,Appendix Char,ft Char,tt Char,table title Char,Section Char"/>
    <w:link w:val="Cmsor9"/>
    <w:uiPriority w:val="9"/>
    <w:locked/>
    <w:rsid w:val="009B1859"/>
    <w:rPr>
      <w:rFonts w:ascii="Cambria" w:hAnsi="Cambria" w:cs="Times New Roman"/>
      <w:sz w:val="22"/>
      <w:szCs w:val="22"/>
    </w:rPr>
  </w:style>
  <w:style w:type="paragraph" w:customStyle="1" w:styleId="ListParagraph1">
    <w:name w:val="List Paragraph1"/>
    <w:basedOn w:val="Norml"/>
    <w:uiPriority w:val="99"/>
    <w:qFormat/>
    <w:rsid w:val="009B1859"/>
    <w:pPr>
      <w:ind w:left="708"/>
    </w:pPr>
  </w:style>
  <w:style w:type="paragraph" w:customStyle="1" w:styleId="Stlus1">
    <w:name w:val="Stílus1"/>
    <w:basedOn w:val="Cmsor1"/>
    <w:rsid w:val="009B1859"/>
    <w:pPr>
      <w:numPr>
        <w:numId w:val="1"/>
      </w:numPr>
      <w:jc w:val="center"/>
    </w:pPr>
    <w:rPr>
      <w:szCs w:val="24"/>
    </w:rPr>
  </w:style>
  <w:style w:type="paragraph" w:customStyle="1" w:styleId="Stlus2">
    <w:name w:val="Stílus2"/>
    <w:basedOn w:val="Cmsor1"/>
    <w:rsid w:val="009B1859"/>
    <w:pPr>
      <w:numPr>
        <w:numId w:val="2"/>
      </w:numPr>
      <w:jc w:val="center"/>
    </w:pPr>
    <w:rPr>
      <w:szCs w:val="24"/>
    </w:rPr>
  </w:style>
  <w:style w:type="character" w:styleId="Kiemels2">
    <w:name w:val="Strong"/>
    <w:qFormat/>
    <w:rsid w:val="00EA57C8"/>
    <w:rPr>
      <w:rFonts w:cs="Times New Roman"/>
      <w:b/>
      <w:bCs/>
    </w:rPr>
  </w:style>
  <w:style w:type="character" w:styleId="Jegyzethivatkozs">
    <w:name w:val="annotation reference"/>
    <w:uiPriority w:val="99"/>
    <w:rsid w:val="00F05D7F"/>
    <w:rPr>
      <w:rFonts w:cs="Times New Roman"/>
      <w:sz w:val="16"/>
      <w:szCs w:val="16"/>
    </w:rPr>
  </w:style>
  <w:style w:type="paragraph" w:styleId="Jegyzetszveg">
    <w:name w:val="annotation text"/>
    <w:aliases w:val="Char"/>
    <w:basedOn w:val="Norml"/>
    <w:link w:val="JegyzetszvegChar"/>
    <w:uiPriority w:val="99"/>
    <w:rsid w:val="00F05D7F"/>
    <w:rPr>
      <w:rFonts w:eastAsia="Calibri"/>
      <w:sz w:val="20"/>
      <w:szCs w:val="20"/>
      <w:lang w:val="x-none" w:eastAsia="x-none"/>
    </w:rPr>
  </w:style>
  <w:style w:type="character" w:customStyle="1" w:styleId="JegyzetszvegChar">
    <w:name w:val="Jegyzetszöveg Char"/>
    <w:aliases w:val="Char Char1"/>
    <w:link w:val="Jegyzetszveg"/>
    <w:uiPriority w:val="99"/>
    <w:rsid w:val="00F05D7F"/>
    <w:rPr>
      <w:rFonts w:eastAsia="Calibri"/>
    </w:rPr>
  </w:style>
  <w:style w:type="paragraph" w:styleId="Buborkszveg">
    <w:name w:val="Balloon Text"/>
    <w:basedOn w:val="Norml"/>
    <w:link w:val="BuborkszvegChar"/>
    <w:uiPriority w:val="99"/>
    <w:rsid w:val="00F05D7F"/>
    <w:rPr>
      <w:rFonts w:ascii="Tahoma" w:hAnsi="Tahoma"/>
      <w:sz w:val="16"/>
      <w:szCs w:val="16"/>
      <w:lang w:val="x-none" w:eastAsia="x-none"/>
    </w:rPr>
  </w:style>
  <w:style w:type="character" w:customStyle="1" w:styleId="BuborkszvegChar">
    <w:name w:val="Buborékszöveg Char"/>
    <w:link w:val="Buborkszveg"/>
    <w:uiPriority w:val="99"/>
    <w:rsid w:val="00F05D7F"/>
    <w:rPr>
      <w:rFonts w:ascii="Tahoma" w:hAnsi="Tahoma" w:cs="Tahoma"/>
      <w:sz w:val="16"/>
      <w:szCs w:val="16"/>
    </w:rPr>
  </w:style>
  <w:style w:type="paragraph" w:styleId="Listaszerbekezds">
    <w:name w:val="List Paragraph"/>
    <w:aliases w:val="Welt L,List Paragraph,Bullet_1,T Nem számozott lista,lista_2,List Paragraph à moi,Listaszerﬠbekezd1,Listaszerﬠbekezd11"/>
    <w:basedOn w:val="Norml"/>
    <w:link w:val="ListaszerbekezdsChar"/>
    <w:uiPriority w:val="34"/>
    <w:qFormat/>
    <w:rsid w:val="00AF23EF"/>
    <w:pPr>
      <w:ind w:left="708"/>
    </w:pPr>
    <w:rPr>
      <w:lang w:val="x-none" w:eastAsia="x-none"/>
    </w:rPr>
  </w:style>
  <w:style w:type="character" w:customStyle="1" w:styleId="ListaszerbekezdsChar">
    <w:name w:val="Listaszerű bekezdés Char"/>
    <w:aliases w:val="Welt L Char,List Paragraph Char1,Bullet_1 Char,T Nem számozott lista Char,lista_2 Char,List Paragraph à moi Char,Listaszerﬠbekezd1 Char,Listaszerﬠbekezd11 Char"/>
    <w:link w:val="Listaszerbekezds"/>
    <w:uiPriority w:val="34"/>
    <w:rsid w:val="003E6F33"/>
    <w:rPr>
      <w:sz w:val="24"/>
      <w:szCs w:val="24"/>
    </w:rPr>
  </w:style>
  <w:style w:type="character" w:styleId="Hiperhivatkozs">
    <w:name w:val="Hyperlink"/>
    <w:uiPriority w:val="99"/>
    <w:rsid w:val="00EA3B5D"/>
    <w:rPr>
      <w:rFonts w:cs="Times New Roman"/>
      <w:color w:val="0000FF"/>
      <w:u w:val="single"/>
    </w:rPr>
  </w:style>
  <w:style w:type="paragraph" w:styleId="Cm">
    <w:name w:val="Title"/>
    <w:aliases w:val="Cím Char2,Cím Char1 Char,Cím Char Char Char,Cím Char Char1,Cím Char1,Cím Char Char"/>
    <w:basedOn w:val="Norml"/>
    <w:link w:val="CmChar"/>
    <w:uiPriority w:val="99"/>
    <w:qFormat/>
    <w:locked/>
    <w:rsid w:val="00EA3B5D"/>
    <w:pPr>
      <w:jc w:val="center"/>
    </w:pPr>
    <w:rPr>
      <w:b/>
      <w:sz w:val="28"/>
      <w:szCs w:val="20"/>
      <w:lang w:val="x-none" w:eastAsia="en-US"/>
    </w:rPr>
  </w:style>
  <w:style w:type="character" w:customStyle="1" w:styleId="CmChar">
    <w:name w:val="Cím Char"/>
    <w:aliases w:val="Cím Char2 Char,Cím Char1 Char Char,Cím Char Char Char Char,Cím Char Char1 Char,Cím Char1 Char1,Cím Char Char Char1"/>
    <w:link w:val="Cm"/>
    <w:rsid w:val="00EA3B5D"/>
    <w:rPr>
      <w:b/>
      <w:sz w:val="28"/>
      <w:lang w:eastAsia="en-US"/>
    </w:rPr>
  </w:style>
  <w:style w:type="paragraph" w:customStyle="1" w:styleId="fejezetcim">
    <w:name w:val="fejezetcim"/>
    <w:basedOn w:val="Norml"/>
    <w:rsid w:val="00BB3445"/>
    <w:pPr>
      <w:tabs>
        <w:tab w:val="left" w:pos="720"/>
      </w:tabs>
      <w:spacing w:before="120" w:after="240"/>
      <w:jc w:val="both"/>
    </w:pPr>
    <w:rPr>
      <w:b/>
      <w:szCs w:val="20"/>
    </w:rPr>
  </w:style>
  <w:style w:type="paragraph" w:styleId="Megjegyzstrgya">
    <w:name w:val="annotation subject"/>
    <w:basedOn w:val="Jegyzetszveg"/>
    <w:next w:val="Jegyzetszveg"/>
    <w:link w:val="MegjegyzstrgyaChar"/>
    <w:uiPriority w:val="99"/>
    <w:rsid w:val="00BF63E9"/>
    <w:rPr>
      <w:b/>
      <w:bCs/>
    </w:rPr>
  </w:style>
  <w:style w:type="character" w:customStyle="1" w:styleId="MegjegyzstrgyaChar">
    <w:name w:val="Megjegyzés tárgya Char"/>
    <w:link w:val="Megjegyzstrgya"/>
    <w:uiPriority w:val="99"/>
    <w:rsid w:val="00BF63E9"/>
    <w:rPr>
      <w:rFonts w:eastAsia="Calibri"/>
      <w:b/>
      <w:bCs/>
    </w:rPr>
  </w:style>
  <w:style w:type="character" w:customStyle="1" w:styleId="intranetbold1">
    <w:name w:val="intranet_bold1"/>
    <w:rsid w:val="005660B0"/>
    <w:rPr>
      <w:b/>
      <w:bCs/>
    </w:rPr>
  </w:style>
  <w:style w:type="character" w:styleId="Mrltotthiperhivatkozs">
    <w:name w:val="FollowedHyperlink"/>
    <w:uiPriority w:val="99"/>
    <w:unhideWhenUsed/>
    <w:rsid w:val="00481BAB"/>
    <w:rPr>
      <w:color w:val="800080"/>
      <w:u w:val="single"/>
    </w:rPr>
  </w:style>
  <w:style w:type="character" w:styleId="Kiemels">
    <w:name w:val="Emphasis"/>
    <w:qFormat/>
    <w:locked/>
    <w:rsid w:val="00481BAB"/>
    <w:rPr>
      <w:rFonts w:ascii="Times New Roman" w:hAnsi="Times New Roman" w:cs="Times New Roman" w:hint="default"/>
      <w:i/>
      <w:iCs/>
    </w:rPr>
  </w:style>
  <w:style w:type="character" w:customStyle="1" w:styleId="Cmsor1Char2">
    <w:name w:val="Címsor 1 Char2"/>
    <w:aliases w:val="Címsor 1 Char1 Char1,H1 Char1,Section Heading Char1,Fab-1 Char1,Head 1 Char1,Head 11 Char1,Head 12 Char1,Head 111 Char1,Head 13 Char1,Head 112 Char1,Head 14 Char1,Head 113 Char1,Head 15 Char1,Head 114 Char1,Head 16 Char1,Head 115 Char1"/>
    <w:locked/>
    <w:rsid w:val="00481BAB"/>
    <w:rPr>
      <w:rFonts w:ascii="Cambria" w:hAnsi="Cambria"/>
      <w:b/>
      <w:bCs/>
      <w:kern w:val="32"/>
      <w:sz w:val="32"/>
      <w:szCs w:val="32"/>
      <w:lang w:val="x-none" w:eastAsia="x-none"/>
    </w:rPr>
  </w:style>
  <w:style w:type="character" w:customStyle="1" w:styleId="Cmsor2Char1">
    <w:name w:val="Címsor 2 Char1"/>
    <w:aliases w:val="H2 Char1,Heading 2 Hidden Char1,HD2 Char1,heading2 Char1,palacs csunyan beszel Char1,(Paragraph L1) Char1,Alfejezet Char1,Attribute Heading 2 Char1,head2 Char1,head21 Char1,head22 Char1,head23 Char1,head24 Char1,head25 Char1,head26 Char1"/>
    <w:uiPriority w:val="99"/>
    <w:semiHidden/>
    <w:rsid w:val="00481BAB"/>
    <w:rPr>
      <w:rFonts w:ascii="Cambria" w:eastAsia="Times New Roman" w:hAnsi="Cambria" w:cs="Times New Roman"/>
      <w:b/>
      <w:bCs/>
      <w:color w:val="4F81BD"/>
      <w:sz w:val="26"/>
      <w:szCs w:val="26"/>
    </w:rPr>
  </w:style>
  <w:style w:type="character" w:customStyle="1" w:styleId="Cmsor3Char1">
    <w:name w:val="Címsor 3 Char1"/>
    <w:aliases w:val="H3 Char1,Primary Subhead Char1,H31 Char1,H32 Char1,H311 Char1,H33 Char1,H312 Char1,H34 Char1,H313 Char1,H35 Char1,H314 Char1,H36 Char1,H315 Char1,H37 Char1,H316 Char1,H38 Char1,H317 Char1,H39 Char1,H318 Char1,H321 Char1,H3111 Char1"/>
    <w:uiPriority w:val="99"/>
    <w:semiHidden/>
    <w:rsid w:val="00481BAB"/>
    <w:rPr>
      <w:rFonts w:ascii="Cambria" w:eastAsia="Times New Roman" w:hAnsi="Cambria" w:cs="Times New Roman"/>
      <w:b/>
      <w:bCs/>
      <w:color w:val="4F81BD"/>
      <w:sz w:val="24"/>
      <w:szCs w:val="24"/>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nhideWhenUsed/>
    <w:qFormat/>
    <w:rsid w:val="00481BAB"/>
    <w:pPr>
      <w:spacing w:before="100" w:beforeAutospacing="1" w:after="100" w:afterAutospacing="1"/>
    </w:pPr>
    <w:rPr>
      <w:color w:val="000000"/>
    </w:rPr>
  </w:style>
  <w:style w:type="paragraph" w:styleId="TJ7">
    <w:name w:val="toc 7"/>
    <w:basedOn w:val="Norml"/>
    <w:next w:val="Norml"/>
    <w:autoRedefine/>
    <w:unhideWhenUsed/>
    <w:locked/>
    <w:rsid w:val="00481BAB"/>
    <w:pPr>
      <w:ind w:left="1440"/>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rsid w:val="00481BAB"/>
    <w:rPr>
      <w:sz w:val="20"/>
      <w:szCs w:val="20"/>
      <w:lang w:val="x-none" w:eastAsia="x-none"/>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link w:val="Lbjegyzetszveg"/>
    <w:uiPriority w:val="99"/>
    <w:rsid w:val="00481BAB"/>
    <w:rPr>
      <w:lang w:val="x-none" w:eastAsia="x-none"/>
    </w:rPr>
  </w:style>
  <w:style w:type="character" w:customStyle="1" w:styleId="lfejChar">
    <w:name w:val="Élőfej Char"/>
    <w:aliases w:val="*Header Char,hd Char,he Char, Char1 Char"/>
    <w:link w:val="lfej"/>
    <w:uiPriority w:val="99"/>
    <w:locked/>
    <w:rsid w:val="00481BAB"/>
    <w:rPr>
      <w:sz w:val="24"/>
      <w:szCs w:val="24"/>
      <w:lang w:val="x-none" w:eastAsia="x-none"/>
    </w:rPr>
  </w:style>
  <w:style w:type="paragraph" w:styleId="lfej">
    <w:name w:val="header"/>
    <w:aliases w:val="*Header,hd,he, Char1"/>
    <w:basedOn w:val="Norml"/>
    <w:link w:val="lfejChar"/>
    <w:uiPriority w:val="99"/>
    <w:unhideWhenUsed/>
    <w:rsid w:val="00481BAB"/>
    <w:pPr>
      <w:tabs>
        <w:tab w:val="center" w:pos="4536"/>
        <w:tab w:val="right" w:pos="9072"/>
      </w:tabs>
    </w:pPr>
    <w:rPr>
      <w:lang w:val="x-none" w:eastAsia="x-none"/>
    </w:rPr>
  </w:style>
  <w:style w:type="character" w:customStyle="1" w:styleId="lfejChar1">
    <w:name w:val="Élőfej Char1"/>
    <w:aliases w:val="*Header Char1,hd Char1,he Char1"/>
    <w:rsid w:val="00481BAB"/>
    <w:rPr>
      <w:sz w:val="24"/>
      <w:szCs w:val="24"/>
    </w:rPr>
  </w:style>
  <w:style w:type="character" w:customStyle="1" w:styleId="llbChar">
    <w:name w:val="Élőláb Char"/>
    <w:aliases w:val="NCS footer Char"/>
    <w:link w:val="llb"/>
    <w:uiPriority w:val="99"/>
    <w:locked/>
    <w:rsid w:val="00481BAB"/>
    <w:rPr>
      <w:rFonts w:ascii="Frutiger Linotype" w:hAnsi="Frutiger Linotype"/>
      <w:sz w:val="24"/>
      <w:lang w:val="x-none" w:eastAsia="x-none"/>
    </w:rPr>
  </w:style>
  <w:style w:type="paragraph" w:styleId="llb">
    <w:name w:val="footer"/>
    <w:aliases w:val="NCS footer"/>
    <w:basedOn w:val="Norml"/>
    <w:link w:val="llbChar"/>
    <w:uiPriority w:val="99"/>
    <w:unhideWhenUsed/>
    <w:rsid w:val="00481BAB"/>
    <w:pPr>
      <w:widowControl w:val="0"/>
      <w:tabs>
        <w:tab w:val="center" w:pos="4536"/>
        <w:tab w:val="right" w:pos="9072"/>
      </w:tabs>
      <w:jc w:val="both"/>
    </w:pPr>
    <w:rPr>
      <w:rFonts w:ascii="Frutiger Linotype" w:hAnsi="Frutiger Linotype"/>
      <w:szCs w:val="20"/>
      <w:lang w:val="x-none" w:eastAsia="x-none"/>
    </w:rPr>
  </w:style>
  <w:style w:type="character" w:customStyle="1" w:styleId="llbChar1">
    <w:name w:val="Élőláb Char1"/>
    <w:aliases w:val="NCS footer Char1"/>
    <w:uiPriority w:val="99"/>
    <w:rsid w:val="00481BAB"/>
    <w:rPr>
      <w:sz w:val="24"/>
      <w:szCs w:val="24"/>
    </w:rPr>
  </w:style>
  <w:style w:type="paragraph" w:styleId="Feladcmebortkon">
    <w:name w:val="envelope return"/>
    <w:basedOn w:val="Norml"/>
    <w:unhideWhenUsed/>
    <w:rsid w:val="00481BAB"/>
    <w:rPr>
      <w:rFonts w:ascii="Arial" w:hAnsi="Arial"/>
      <w:sz w:val="20"/>
      <w:szCs w:val="20"/>
    </w:rPr>
  </w:style>
  <w:style w:type="paragraph" w:styleId="Lista">
    <w:name w:val="List"/>
    <w:basedOn w:val="Norml"/>
    <w:unhideWhenUsed/>
    <w:rsid w:val="00481BAB"/>
    <w:pPr>
      <w:ind w:left="283" w:hanging="283"/>
    </w:pPr>
  </w:style>
  <w:style w:type="paragraph" w:styleId="Felsorols">
    <w:name w:val="List Bullet"/>
    <w:basedOn w:val="Norml"/>
    <w:unhideWhenUsed/>
    <w:rsid w:val="00481BAB"/>
    <w:pPr>
      <w:numPr>
        <w:numId w:val="3"/>
      </w:numPr>
      <w:tabs>
        <w:tab w:val="clear" w:pos="360"/>
        <w:tab w:val="num" w:pos="426"/>
      </w:tabs>
      <w:ind w:left="426"/>
    </w:pPr>
  </w:style>
  <w:style w:type="paragraph" w:styleId="Felsorols20">
    <w:name w:val="List Bullet 2"/>
    <w:basedOn w:val="Norml"/>
    <w:autoRedefine/>
    <w:unhideWhenUsed/>
    <w:rsid w:val="00481BAB"/>
    <w:pPr>
      <w:jc w:val="both"/>
    </w:pPr>
    <w:rPr>
      <w:rFonts w:ascii="Frutiger Linotype" w:hAnsi="Frutiger Linotype"/>
      <w:sz w:val="20"/>
      <w:szCs w:val="20"/>
    </w:rPr>
  </w:style>
  <w:style w:type="paragraph" w:styleId="Felsorols3">
    <w:name w:val="List Bullet 3"/>
    <w:basedOn w:val="Felsorols"/>
    <w:unhideWhenUsed/>
    <w:rsid w:val="00481BAB"/>
    <w:pPr>
      <w:tabs>
        <w:tab w:val="num" w:pos="2520"/>
      </w:tabs>
      <w:spacing w:after="120"/>
      <w:ind w:left="2520"/>
      <w:jc w:val="both"/>
    </w:pPr>
    <w:rPr>
      <w:rFonts w:ascii="Arial" w:hAnsi="Arial" w:cs="Arial"/>
      <w:sz w:val="20"/>
      <w:szCs w:val="20"/>
      <w:lang w:eastAsia="en-US"/>
    </w:r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
    <w:uiPriority w:val="99"/>
    <w:unhideWhenUsed/>
    <w:qFormat/>
    <w:rsid w:val="00481BAB"/>
    <w:pPr>
      <w:spacing w:after="120"/>
    </w:pPr>
    <w:rPr>
      <w:lang w:val="x-none" w:eastAsia="x-none"/>
    </w:rPr>
  </w:style>
  <w:style w:type="character" w:customStyle="1" w:styleId="SzvegtrzsChar">
    <w:name w:val="Szövegtörzs Char"/>
    <w:aliases w:val=" Char Char1,Body Char2,block style Char2,Standard paragraph Char2,b Char2,Body Text Char Char Char3,Body Text Char Char Char Char3,Body Text Char Char Char Char Char2"/>
    <w:link w:val="Szvegtrzs"/>
    <w:rsid w:val="00481BAB"/>
    <w:rPr>
      <w:sz w:val="24"/>
      <w:szCs w:val="24"/>
      <w:lang w:val="x-none" w:eastAsia="x-none"/>
    </w:rPr>
  </w:style>
  <w:style w:type="paragraph" w:styleId="Szvegtrzsbehzssal">
    <w:name w:val="Body Text Indent"/>
    <w:basedOn w:val="Norml"/>
    <w:link w:val="SzvegtrzsbehzssalChar"/>
    <w:unhideWhenUsed/>
    <w:rsid w:val="00481BAB"/>
    <w:pPr>
      <w:widowControl w:val="0"/>
      <w:spacing w:before="40" w:after="120"/>
      <w:ind w:left="283"/>
      <w:jc w:val="both"/>
    </w:pPr>
    <w:rPr>
      <w:lang w:val="x-none" w:eastAsia="x-none"/>
    </w:rPr>
  </w:style>
  <w:style w:type="character" w:customStyle="1" w:styleId="SzvegtrzsbehzssalChar">
    <w:name w:val="Szövegtörzs behúzással Char"/>
    <w:link w:val="Szvegtrzsbehzssal"/>
    <w:rsid w:val="00481BAB"/>
    <w:rPr>
      <w:sz w:val="24"/>
      <w:szCs w:val="24"/>
      <w:lang w:val="x-none" w:eastAsia="x-none"/>
    </w:rPr>
  </w:style>
  <w:style w:type="paragraph" w:styleId="Alcm">
    <w:name w:val="Subtitle"/>
    <w:basedOn w:val="Norml"/>
    <w:next w:val="Norml"/>
    <w:link w:val="AlcmChar"/>
    <w:qFormat/>
    <w:locked/>
    <w:rsid w:val="00481BAB"/>
    <w:pPr>
      <w:spacing w:after="60"/>
      <w:jc w:val="center"/>
      <w:outlineLvl w:val="1"/>
    </w:pPr>
    <w:rPr>
      <w:rFonts w:ascii="Cambria" w:hAnsi="Cambria"/>
      <w:lang w:val="x-none" w:eastAsia="x-none"/>
    </w:rPr>
  </w:style>
  <w:style w:type="character" w:customStyle="1" w:styleId="AlcmChar">
    <w:name w:val="Alcím Char"/>
    <w:link w:val="Alcm"/>
    <w:rsid w:val="00481BAB"/>
    <w:rPr>
      <w:rFonts w:ascii="Cambria" w:hAnsi="Cambria"/>
      <w:sz w:val="24"/>
      <w:szCs w:val="24"/>
      <w:lang w:val="x-none" w:eastAsia="x-none"/>
    </w:rPr>
  </w:style>
  <w:style w:type="paragraph" w:styleId="Szvegtrzs2">
    <w:name w:val="Body Text 2"/>
    <w:basedOn w:val="Norml"/>
    <w:link w:val="Szvegtrzs2Char"/>
    <w:unhideWhenUsed/>
    <w:rsid w:val="00481BAB"/>
    <w:pPr>
      <w:spacing w:after="120" w:line="480" w:lineRule="auto"/>
    </w:pPr>
    <w:rPr>
      <w:lang w:val="x-none" w:eastAsia="x-none"/>
    </w:rPr>
  </w:style>
  <w:style w:type="character" w:customStyle="1" w:styleId="Szvegtrzs2Char">
    <w:name w:val="Szövegtörzs 2 Char"/>
    <w:link w:val="Szvegtrzs2"/>
    <w:rsid w:val="00481BAB"/>
    <w:rPr>
      <w:sz w:val="24"/>
      <w:szCs w:val="24"/>
      <w:lang w:val="x-none" w:eastAsia="x-none"/>
    </w:rPr>
  </w:style>
  <w:style w:type="paragraph" w:styleId="Szvegtrzsbehzssal2">
    <w:name w:val="Body Text Indent 2"/>
    <w:basedOn w:val="Norml"/>
    <w:link w:val="Szvegtrzsbehzssal2Char"/>
    <w:unhideWhenUsed/>
    <w:rsid w:val="00481BAB"/>
    <w:pPr>
      <w:spacing w:after="120" w:line="480" w:lineRule="auto"/>
      <w:ind w:left="283"/>
    </w:pPr>
    <w:rPr>
      <w:lang w:val="x-none" w:eastAsia="x-none"/>
    </w:rPr>
  </w:style>
  <w:style w:type="character" w:customStyle="1" w:styleId="Szvegtrzsbehzssal2Char">
    <w:name w:val="Szövegtörzs behúzással 2 Char"/>
    <w:link w:val="Szvegtrzsbehzssal2"/>
    <w:rsid w:val="00481BAB"/>
    <w:rPr>
      <w:sz w:val="24"/>
      <w:szCs w:val="24"/>
      <w:lang w:val="x-none" w:eastAsia="x-none"/>
    </w:rPr>
  </w:style>
  <w:style w:type="paragraph" w:styleId="Szvegtrzsbehzssal3">
    <w:name w:val="Body Text Indent 3"/>
    <w:basedOn w:val="Norml"/>
    <w:link w:val="Szvegtrzsbehzssal3Char"/>
    <w:unhideWhenUsed/>
    <w:rsid w:val="00481BAB"/>
    <w:pPr>
      <w:numPr>
        <w:numId w:val="4"/>
      </w:numPr>
      <w:ind w:left="851" w:hanging="851"/>
    </w:pPr>
    <w:rPr>
      <w:rFonts w:ascii="Frutiger Linotype" w:hAnsi="Frutiger Linotype"/>
      <w:szCs w:val="20"/>
      <w:lang w:val="x-none" w:eastAsia="x-none"/>
    </w:rPr>
  </w:style>
  <w:style w:type="character" w:customStyle="1" w:styleId="Szvegtrzsbehzssal3Char">
    <w:name w:val="Szövegtörzs behúzással 3 Char"/>
    <w:link w:val="Szvegtrzsbehzssal3"/>
    <w:rsid w:val="00481BAB"/>
    <w:rPr>
      <w:rFonts w:ascii="Frutiger Linotype" w:hAnsi="Frutiger Linotype"/>
      <w:sz w:val="24"/>
      <w:lang w:val="x-none" w:eastAsia="x-none"/>
    </w:rPr>
  </w:style>
  <w:style w:type="paragraph" w:styleId="Szvegblokk">
    <w:name w:val="Block Text"/>
    <w:basedOn w:val="Norml"/>
    <w:unhideWhenUsed/>
    <w:rsid w:val="00481BAB"/>
    <w:pPr>
      <w:ind w:left="454" w:right="424" w:hanging="454"/>
      <w:jc w:val="both"/>
    </w:pPr>
    <w:rPr>
      <w:rFonts w:ascii="Frutiger Linotype" w:hAnsi="Frutiger Linotype"/>
      <w:szCs w:val="20"/>
    </w:rPr>
  </w:style>
  <w:style w:type="paragraph" w:styleId="Vltozat">
    <w:name w:val="Revision"/>
    <w:semiHidden/>
    <w:rsid w:val="00481BAB"/>
    <w:rPr>
      <w:sz w:val="24"/>
      <w:szCs w:val="24"/>
    </w:rPr>
  </w:style>
  <w:style w:type="paragraph" w:customStyle="1" w:styleId="CharCharCharChar">
    <w:name w:val="Char Char Char Char"/>
    <w:basedOn w:val="Norml"/>
    <w:uiPriority w:val="99"/>
    <w:rsid w:val="00481BAB"/>
    <w:pPr>
      <w:spacing w:after="160" w:line="240" w:lineRule="exact"/>
    </w:pPr>
    <w:rPr>
      <w:rFonts w:ascii="Verdana" w:hAnsi="Verdana"/>
      <w:sz w:val="20"/>
      <w:szCs w:val="20"/>
      <w:lang w:val="en-US" w:eastAsia="en-US"/>
    </w:rPr>
  </w:style>
  <w:style w:type="paragraph" w:customStyle="1" w:styleId="Normal1">
    <w:name w:val="Normal 1"/>
    <w:basedOn w:val="Norml"/>
    <w:rsid w:val="00481BAB"/>
    <w:pPr>
      <w:spacing w:after="240" w:line="240" w:lineRule="atLeast"/>
      <w:ind w:left="454"/>
      <w:jc w:val="both"/>
    </w:pPr>
    <w:rPr>
      <w:lang w:eastAsia="en-US"/>
    </w:rPr>
  </w:style>
  <w:style w:type="paragraph" w:customStyle="1" w:styleId="msolistparagraph0">
    <w:name w:val="msolistparagraph"/>
    <w:basedOn w:val="Norml"/>
    <w:rsid w:val="00481BAB"/>
    <w:pPr>
      <w:ind w:left="720"/>
    </w:pPr>
  </w:style>
  <w:style w:type="paragraph" w:customStyle="1" w:styleId="Szvegtrzs21">
    <w:name w:val="Szövegtörzs 21"/>
    <w:basedOn w:val="Norml"/>
    <w:rsid w:val="00481BAB"/>
    <w:pPr>
      <w:ind w:left="284"/>
    </w:pPr>
    <w:rPr>
      <w:rFonts w:ascii="Frutiger Linotype" w:hAnsi="Frutiger Linotype"/>
      <w:szCs w:val="20"/>
    </w:rPr>
  </w:style>
  <w:style w:type="paragraph" w:customStyle="1" w:styleId="Rub1">
    <w:name w:val="Rub1"/>
    <w:basedOn w:val="Norml"/>
    <w:rsid w:val="00481BAB"/>
    <w:pPr>
      <w:tabs>
        <w:tab w:val="left" w:pos="1276"/>
      </w:tabs>
      <w:jc w:val="both"/>
    </w:pPr>
    <w:rPr>
      <w:rFonts w:ascii="Frutiger Linotype" w:hAnsi="Frutiger Linotype"/>
      <w:b/>
      <w:smallCaps/>
      <w:sz w:val="20"/>
      <w:szCs w:val="20"/>
      <w:lang w:val="en-GB"/>
    </w:rPr>
  </w:style>
  <w:style w:type="paragraph" w:customStyle="1" w:styleId="Nincstrkz1">
    <w:name w:val="Nincs térköz1"/>
    <w:rsid w:val="00481BAB"/>
    <w:rPr>
      <w:rFonts w:ascii="Calibri" w:hAnsi="Calibri"/>
      <w:sz w:val="22"/>
      <w:szCs w:val="22"/>
      <w:lang w:eastAsia="en-US"/>
    </w:rPr>
  </w:style>
  <w:style w:type="paragraph" w:customStyle="1" w:styleId="standard">
    <w:name w:val="standard"/>
    <w:basedOn w:val="Norml"/>
    <w:qFormat/>
    <w:rsid w:val="00481BAB"/>
    <w:rPr>
      <w:rFonts w:ascii="&amp;#39" w:hAnsi="&amp;#39"/>
    </w:rPr>
  </w:style>
  <w:style w:type="paragraph" w:customStyle="1" w:styleId="Default">
    <w:name w:val="Default"/>
    <w:rsid w:val="00481BAB"/>
    <w:pPr>
      <w:autoSpaceDE w:val="0"/>
      <w:autoSpaceDN w:val="0"/>
      <w:adjustRightInd w:val="0"/>
    </w:pPr>
    <w:rPr>
      <w:color w:val="000000"/>
      <w:sz w:val="24"/>
      <w:szCs w:val="24"/>
    </w:rPr>
  </w:style>
  <w:style w:type="paragraph" w:customStyle="1" w:styleId="Nincstrkz11">
    <w:name w:val="Nincs térköz11"/>
    <w:rsid w:val="00481BAB"/>
    <w:rPr>
      <w:rFonts w:ascii="Calibri" w:hAnsi="Calibri"/>
      <w:sz w:val="22"/>
      <w:szCs w:val="22"/>
      <w:lang w:eastAsia="en-US"/>
    </w:rPr>
  </w:style>
  <w:style w:type="paragraph" w:customStyle="1" w:styleId="Char1CharCharChar">
    <w:name w:val="Char1 Char Char Char"/>
    <w:basedOn w:val="Norml"/>
    <w:uiPriority w:val="99"/>
    <w:rsid w:val="00481BAB"/>
    <w:pPr>
      <w:spacing w:after="160" w:line="240" w:lineRule="exact"/>
    </w:pPr>
    <w:rPr>
      <w:rFonts w:ascii="Verdana" w:hAnsi="Verdana"/>
      <w:sz w:val="20"/>
      <w:szCs w:val="20"/>
      <w:lang w:val="en-US" w:eastAsia="en-US"/>
    </w:rPr>
  </w:style>
  <w:style w:type="character" w:customStyle="1" w:styleId="Norml1Char">
    <w:name w:val="Normál1 Char"/>
    <w:link w:val="Norml1"/>
    <w:locked/>
    <w:rsid w:val="00481BAB"/>
    <w:rPr>
      <w:sz w:val="24"/>
      <w:lang w:val="hu-HU" w:eastAsia="hu-HU" w:bidi="ar-SA"/>
    </w:rPr>
  </w:style>
  <w:style w:type="paragraph" w:customStyle="1" w:styleId="Norml1">
    <w:name w:val="Normál1"/>
    <w:link w:val="Norml1Char"/>
    <w:qFormat/>
    <w:rsid w:val="00481BAB"/>
    <w:pPr>
      <w:widowControl w:val="0"/>
      <w:overflowPunct w:val="0"/>
      <w:autoSpaceDE w:val="0"/>
      <w:autoSpaceDN w:val="0"/>
      <w:adjustRightInd w:val="0"/>
      <w:spacing w:before="40" w:after="40"/>
      <w:jc w:val="both"/>
    </w:pPr>
    <w:rPr>
      <w:sz w:val="24"/>
    </w:rPr>
  </w:style>
  <w:style w:type="paragraph" w:customStyle="1" w:styleId="Rub2">
    <w:name w:val="Rub2"/>
    <w:basedOn w:val="Norml"/>
    <w:next w:val="Norml"/>
    <w:rsid w:val="00481BAB"/>
    <w:pPr>
      <w:tabs>
        <w:tab w:val="left" w:pos="709"/>
        <w:tab w:val="left" w:pos="5670"/>
        <w:tab w:val="left" w:pos="6663"/>
        <w:tab w:val="left" w:pos="7088"/>
      </w:tabs>
      <w:ind w:right="-596"/>
    </w:pPr>
    <w:rPr>
      <w:rFonts w:ascii="Frutiger Linotype" w:hAnsi="Frutiger Linotype"/>
      <w:smallCaps/>
      <w:sz w:val="20"/>
      <w:szCs w:val="20"/>
      <w:lang w:val="en-GB"/>
    </w:rPr>
  </w:style>
  <w:style w:type="paragraph" w:customStyle="1" w:styleId="Szvegtrzs211">
    <w:name w:val="Szövegtörzs 211"/>
    <w:basedOn w:val="Norml"/>
    <w:uiPriority w:val="99"/>
    <w:rsid w:val="00481BAB"/>
    <w:pPr>
      <w:ind w:left="360"/>
    </w:pPr>
    <w:rPr>
      <w:sz w:val="20"/>
      <w:szCs w:val="20"/>
    </w:rPr>
  </w:style>
  <w:style w:type="paragraph" w:customStyle="1" w:styleId="Szvegtrzs31">
    <w:name w:val="Szövegtörzs 31"/>
    <w:basedOn w:val="Norml"/>
    <w:rsid w:val="00481BAB"/>
    <w:rPr>
      <w:color w:val="0000FF"/>
      <w:szCs w:val="20"/>
    </w:rPr>
  </w:style>
  <w:style w:type="paragraph" w:customStyle="1" w:styleId="felsorolas10">
    <w:name w:val="felsorolas1"/>
    <w:basedOn w:val="Norml"/>
    <w:uiPriority w:val="99"/>
    <w:rsid w:val="00481BAB"/>
    <w:pPr>
      <w:widowControl w:val="0"/>
      <w:numPr>
        <w:numId w:val="5"/>
      </w:numPr>
      <w:spacing w:line="288" w:lineRule="auto"/>
      <w:jc w:val="both"/>
    </w:pPr>
    <w:rPr>
      <w:rFonts w:ascii="Arial" w:hAnsi="Arial"/>
      <w:szCs w:val="20"/>
    </w:rPr>
  </w:style>
  <w:style w:type="paragraph" w:customStyle="1" w:styleId="xxnembold">
    <w:name w:val="x.x nem bold"/>
    <w:basedOn w:val="Norml"/>
    <w:rsid w:val="00481BAB"/>
    <w:pPr>
      <w:tabs>
        <w:tab w:val="right" w:pos="8789"/>
      </w:tabs>
      <w:overflowPunct w:val="0"/>
      <w:autoSpaceDE w:val="0"/>
      <w:autoSpaceDN w:val="0"/>
      <w:adjustRightInd w:val="0"/>
    </w:pPr>
    <w:rPr>
      <w:szCs w:val="20"/>
    </w:rPr>
  </w:style>
  <w:style w:type="paragraph" w:customStyle="1" w:styleId="Szvegtrzsbehzssal21">
    <w:name w:val="Szövegtörzs behúzással 21"/>
    <w:basedOn w:val="Norml"/>
    <w:rsid w:val="00481BAB"/>
    <w:pPr>
      <w:tabs>
        <w:tab w:val="left" w:pos="0"/>
      </w:tabs>
      <w:ind w:left="426"/>
      <w:jc w:val="both"/>
    </w:pPr>
    <w:rPr>
      <w:rFonts w:ascii="Courier" w:hAnsi="Courier"/>
      <w:noProof/>
      <w:szCs w:val="20"/>
    </w:rPr>
  </w:style>
  <w:style w:type="paragraph" w:customStyle="1" w:styleId="Nincstrkz2">
    <w:name w:val="Nincs térköz2"/>
    <w:uiPriority w:val="99"/>
    <w:rsid w:val="00481BAB"/>
    <w:rPr>
      <w:rFonts w:ascii="Calibri" w:hAnsi="Calibri"/>
      <w:sz w:val="22"/>
      <w:szCs w:val="22"/>
      <w:lang w:eastAsia="en-US"/>
    </w:rPr>
  </w:style>
  <w:style w:type="paragraph" w:customStyle="1" w:styleId="Szvegtrzs22">
    <w:name w:val="Szövegtörzs 22"/>
    <w:basedOn w:val="Norml"/>
    <w:uiPriority w:val="99"/>
    <w:rsid w:val="00481BAB"/>
    <w:pPr>
      <w:ind w:left="360"/>
    </w:pPr>
    <w:rPr>
      <w:sz w:val="20"/>
      <w:szCs w:val="20"/>
    </w:rPr>
  </w:style>
  <w:style w:type="paragraph" w:customStyle="1" w:styleId="Szvegtrzsbehzssal22">
    <w:name w:val="Szövegtörzs behúzással 22"/>
    <w:basedOn w:val="Norml"/>
    <w:rsid w:val="00481BAB"/>
    <w:pPr>
      <w:tabs>
        <w:tab w:val="left" w:pos="0"/>
      </w:tabs>
      <w:ind w:left="426"/>
      <w:jc w:val="both"/>
    </w:pPr>
    <w:rPr>
      <w:rFonts w:ascii="Courier" w:hAnsi="Courier"/>
      <w:noProof/>
      <w:szCs w:val="20"/>
    </w:rPr>
  </w:style>
  <w:style w:type="paragraph" w:customStyle="1" w:styleId="Listaszerbekezds1">
    <w:name w:val="Listaszerű bekezdés1"/>
    <w:basedOn w:val="Norml"/>
    <w:link w:val="ListParagraphChar"/>
    <w:uiPriority w:val="99"/>
    <w:qFormat/>
    <w:rsid w:val="00481BAB"/>
    <w:pPr>
      <w:widowControl w:val="0"/>
      <w:spacing w:before="40" w:after="40"/>
      <w:ind w:left="720"/>
      <w:contextualSpacing/>
      <w:jc w:val="both"/>
    </w:pPr>
    <w:rPr>
      <w:szCs w:val="20"/>
    </w:rPr>
  </w:style>
  <w:style w:type="paragraph" w:customStyle="1" w:styleId="felsorols2">
    <w:name w:val="felsorolás2"/>
    <w:basedOn w:val="Norml"/>
    <w:rsid w:val="00481BAB"/>
    <w:pPr>
      <w:numPr>
        <w:numId w:val="6"/>
      </w:numPr>
      <w:tabs>
        <w:tab w:val="num" w:pos="360"/>
      </w:tabs>
      <w:ind w:left="360"/>
      <w:jc w:val="both"/>
    </w:pPr>
    <w:rPr>
      <w:rFonts w:ascii="Frutiger Linotype" w:hAnsi="Frutiger Linotype" w:cs="Frutiger Linotype"/>
    </w:rPr>
  </w:style>
  <w:style w:type="paragraph" w:customStyle="1" w:styleId="Szvegtrzs23">
    <w:name w:val="Szövegtörzs 23"/>
    <w:basedOn w:val="Norml"/>
    <w:rsid w:val="00481BAB"/>
    <w:pPr>
      <w:ind w:left="360"/>
    </w:pPr>
    <w:rPr>
      <w:sz w:val="20"/>
      <w:szCs w:val="20"/>
    </w:rPr>
  </w:style>
  <w:style w:type="character" w:customStyle="1" w:styleId="cmChar0">
    <w:name w:val="cím Char"/>
    <w:link w:val="cm0"/>
    <w:locked/>
    <w:rsid w:val="00481BAB"/>
    <w:rPr>
      <w:rFonts w:ascii="Hun Swiss" w:hAnsi="Hun Swiss"/>
      <w:b/>
      <w:sz w:val="28"/>
      <w:lang w:val="x-none" w:eastAsia="x-none"/>
    </w:rPr>
  </w:style>
  <w:style w:type="paragraph" w:customStyle="1" w:styleId="cm0">
    <w:name w:val="cím"/>
    <w:basedOn w:val="Norml"/>
    <w:next w:val="Norml"/>
    <w:link w:val="cmChar0"/>
    <w:rsid w:val="00481BAB"/>
    <w:pPr>
      <w:overflowPunct w:val="0"/>
      <w:autoSpaceDE w:val="0"/>
      <w:autoSpaceDN w:val="0"/>
      <w:adjustRightInd w:val="0"/>
      <w:spacing w:line="360" w:lineRule="auto"/>
      <w:jc w:val="center"/>
    </w:pPr>
    <w:rPr>
      <w:rFonts w:ascii="Hun Swiss" w:hAnsi="Hun Swiss"/>
      <w:b/>
      <w:sz w:val="28"/>
      <w:szCs w:val="20"/>
      <w:lang w:val="x-none" w:eastAsia="x-none"/>
    </w:rPr>
  </w:style>
  <w:style w:type="paragraph" w:customStyle="1" w:styleId="BodyText21">
    <w:name w:val="Body Text 21"/>
    <w:basedOn w:val="Norml"/>
    <w:rsid w:val="00481BAB"/>
    <w:pPr>
      <w:ind w:left="360"/>
    </w:pPr>
    <w:rPr>
      <w:sz w:val="20"/>
      <w:szCs w:val="20"/>
    </w:rPr>
  </w:style>
  <w:style w:type="paragraph" w:customStyle="1" w:styleId="BodyText24">
    <w:name w:val="Body Text 24"/>
    <w:basedOn w:val="Norml"/>
    <w:rsid w:val="00481BAB"/>
    <w:pPr>
      <w:widowControl w:val="0"/>
      <w:suppressAutoHyphens/>
      <w:overflowPunct w:val="0"/>
      <w:spacing w:after="240"/>
    </w:pPr>
    <w:rPr>
      <w:rFonts w:eastAsia="Arial Unicode MS"/>
      <w:b/>
      <w:kern w:val="2"/>
      <w:szCs w:val="20"/>
    </w:rPr>
  </w:style>
  <w:style w:type="paragraph" w:customStyle="1" w:styleId="Szvegtrzs32">
    <w:name w:val="Szövegtörzs 32"/>
    <w:basedOn w:val="Norml"/>
    <w:rsid w:val="00481BAB"/>
    <w:pPr>
      <w:widowControl w:val="0"/>
      <w:suppressAutoHyphens/>
      <w:spacing w:after="120"/>
      <w:ind w:right="565"/>
    </w:pPr>
    <w:rPr>
      <w:rFonts w:ascii="Hun Swiss" w:eastAsia="Arial Unicode MS" w:hAnsi="Hun Swiss"/>
      <w:kern w:val="2"/>
      <w:szCs w:val="20"/>
    </w:rPr>
  </w:style>
  <w:style w:type="paragraph" w:customStyle="1" w:styleId="BodyText32">
    <w:name w:val="Body Text 32"/>
    <w:basedOn w:val="Norml"/>
    <w:rsid w:val="00481BAB"/>
    <w:pPr>
      <w:widowControl w:val="0"/>
      <w:spacing w:before="40" w:after="40"/>
    </w:pPr>
    <w:rPr>
      <w:szCs w:val="20"/>
    </w:rPr>
  </w:style>
  <w:style w:type="paragraph" w:customStyle="1" w:styleId="BodyTextIndent31">
    <w:name w:val="Body Text Indent 31"/>
    <w:basedOn w:val="Norml"/>
    <w:uiPriority w:val="99"/>
    <w:rsid w:val="00481BAB"/>
    <w:pPr>
      <w:ind w:left="435"/>
      <w:jc w:val="both"/>
    </w:pPr>
    <w:rPr>
      <w:rFonts w:ascii="Courier" w:hAnsi="Courier"/>
      <w:noProof/>
      <w:szCs w:val="20"/>
    </w:rPr>
  </w:style>
  <w:style w:type="paragraph" w:customStyle="1" w:styleId="BodyText211">
    <w:name w:val="Body Text 211"/>
    <w:basedOn w:val="Norml"/>
    <w:uiPriority w:val="99"/>
    <w:rsid w:val="00481BAB"/>
    <w:pPr>
      <w:ind w:left="426" w:hanging="66"/>
      <w:jc w:val="both"/>
    </w:pPr>
  </w:style>
  <w:style w:type="paragraph" w:customStyle="1" w:styleId="BodyTextIndent21">
    <w:name w:val="Body Text Indent 21"/>
    <w:basedOn w:val="Norml"/>
    <w:uiPriority w:val="99"/>
    <w:rsid w:val="00481BAB"/>
    <w:pPr>
      <w:tabs>
        <w:tab w:val="left" w:pos="0"/>
      </w:tabs>
      <w:ind w:left="426"/>
      <w:jc w:val="both"/>
    </w:pPr>
    <w:rPr>
      <w:rFonts w:ascii="Courier" w:hAnsi="Courier"/>
      <w:noProof/>
      <w:szCs w:val="20"/>
    </w:rPr>
  </w:style>
  <w:style w:type="paragraph" w:customStyle="1" w:styleId="Szvegtrzs24">
    <w:name w:val="Szövegtörzs 24"/>
    <w:basedOn w:val="Norml"/>
    <w:rsid w:val="00481BAB"/>
    <w:pPr>
      <w:ind w:left="360"/>
    </w:pPr>
    <w:rPr>
      <w:sz w:val="20"/>
      <w:szCs w:val="20"/>
    </w:rPr>
  </w:style>
  <w:style w:type="paragraph" w:customStyle="1" w:styleId="pont">
    <w:name w:val="pont"/>
    <w:basedOn w:val="Norml"/>
    <w:rsid w:val="00481BAB"/>
    <w:pPr>
      <w:widowControl w:val="0"/>
      <w:tabs>
        <w:tab w:val="left" w:pos="505"/>
      </w:tabs>
      <w:spacing w:before="240" w:line="360" w:lineRule="auto"/>
      <w:jc w:val="both"/>
    </w:pPr>
    <w:rPr>
      <w:rFonts w:ascii="H-Times" w:hAnsi="H-Times"/>
      <w:i/>
      <w:szCs w:val="20"/>
      <w:lang w:val="en-US"/>
    </w:rPr>
  </w:style>
  <w:style w:type="paragraph" w:customStyle="1" w:styleId="Char1">
    <w:name w:val="Char1"/>
    <w:basedOn w:val="Norml"/>
    <w:uiPriority w:val="99"/>
    <w:rsid w:val="00481BAB"/>
    <w:pPr>
      <w:spacing w:after="160" w:line="240" w:lineRule="exact"/>
    </w:pPr>
    <w:rPr>
      <w:rFonts w:ascii="Verdana" w:hAnsi="Verdana"/>
      <w:sz w:val="20"/>
      <w:szCs w:val="20"/>
      <w:lang w:val="en-US" w:eastAsia="en-US"/>
    </w:rPr>
  </w:style>
  <w:style w:type="paragraph" w:customStyle="1" w:styleId="NoSpacing1">
    <w:name w:val="No Spacing1"/>
    <w:rsid w:val="00481BAB"/>
    <w:rPr>
      <w:rFonts w:ascii="Calibri" w:hAnsi="Calibri"/>
      <w:sz w:val="22"/>
      <w:szCs w:val="22"/>
      <w:lang w:eastAsia="en-US"/>
    </w:rPr>
  </w:style>
  <w:style w:type="paragraph" w:customStyle="1" w:styleId="BodyText31">
    <w:name w:val="Body Text 31"/>
    <w:basedOn w:val="Norml"/>
    <w:rsid w:val="00481BAB"/>
    <w:pPr>
      <w:widowControl w:val="0"/>
      <w:suppressAutoHyphens/>
      <w:spacing w:after="120"/>
      <w:ind w:right="565"/>
    </w:pPr>
    <w:rPr>
      <w:rFonts w:ascii="Hun Swiss" w:eastAsia="Arial Unicode MS" w:hAnsi="Hun Swiss"/>
      <w:kern w:val="2"/>
      <w:szCs w:val="20"/>
    </w:rPr>
  </w:style>
  <w:style w:type="paragraph" w:customStyle="1" w:styleId="BodyText25">
    <w:name w:val="Body Text 25"/>
    <w:basedOn w:val="Norml"/>
    <w:uiPriority w:val="99"/>
    <w:rsid w:val="00481BAB"/>
    <w:pPr>
      <w:ind w:left="360"/>
    </w:pPr>
    <w:rPr>
      <w:sz w:val="20"/>
      <w:szCs w:val="20"/>
    </w:rPr>
  </w:style>
  <w:style w:type="paragraph" w:customStyle="1" w:styleId="WW-BodyTextIndent2">
    <w:name w:val="WW-Body Text Indent 2"/>
    <w:basedOn w:val="Norml"/>
    <w:rsid w:val="00481BAB"/>
    <w:pPr>
      <w:widowControl w:val="0"/>
      <w:suppressAutoHyphens/>
      <w:ind w:left="720" w:hanging="12"/>
      <w:jc w:val="both"/>
    </w:pPr>
    <w:rPr>
      <w:rFonts w:ascii="Arial" w:hAnsi="Arial"/>
      <w:szCs w:val="20"/>
      <w:lang w:eastAsia="ar-SA"/>
    </w:rPr>
  </w:style>
  <w:style w:type="paragraph" w:customStyle="1" w:styleId="BodyText22">
    <w:name w:val="Body Text 22"/>
    <w:basedOn w:val="Norml"/>
    <w:rsid w:val="00481BAB"/>
    <w:pPr>
      <w:ind w:left="284"/>
    </w:pPr>
    <w:rPr>
      <w:rFonts w:ascii="Frutiger Linotype" w:hAnsi="Frutiger Linotype"/>
      <w:szCs w:val="20"/>
    </w:rPr>
  </w:style>
  <w:style w:type="paragraph" w:customStyle="1" w:styleId="BodyText23">
    <w:name w:val="Body Text 23"/>
    <w:basedOn w:val="Norml"/>
    <w:rsid w:val="00481BAB"/>
    <w:pPr>
      <w:ind w:left="284"/>
    </w:pPr>
    <w:rPr>
      <w:rFonts w:ascii="Frutiger Linotype" w:hAnsi="Frutiger Linotype"/>
      <w:szCs w:val="20"/>
    </w:rPr>
  </w:style>
  <w:style w:type="paragraph" w:customStyle="1" w:styleId="szveg">
    <w:name w:val="szöveg"/>
    <w:basedOn w:val="Norml"/>
    <w:rsid w:val="00481BAB"/>
    <w:pPr>
      <w:spacing w:after="60"/>
      <w:ind w:right="284"/>
      <w:jc w:val="both"/>
    </w:pPr>
    <w:rPr>
      <w:szCs w:val="20"/>
    </w:rPr>
  </w:style>
  <w:style w:type="character" w:styleId="Lbjegyzet-hivatkozs">
    <w:name w:val="footnote reference"/>
    <w:aliases w:val="BVI fnr,Footnote symbol,Times 10 Point, Exposant 3 Point,Footnote Reference Number,Exposant 3 Point,Voetnootverwijzing"/>
    <w:uiPriority w:val="99"/>
    <w:unhideWhenUsed/>
    <w:rsid w:val="00481BAB"/>
    <w:rPr>
      <w:rFonts w:ascii="Times New Roman" w:hAnsi="Times New Roman" w:cs="Times New Roman" w:hint="default"/>
      <w:vertAlign w:val="superscript"/>
    </w:rPr>
  </w:style>
  <w:style w:type="character" w:styleId="Oldalszm">
    <w:name w:val="page number"/>
    <w:unhideWhenUsed/>
    <w:rsid w:val="00481BAB"/>
    <w:rPr>
      <w:rFonts w:ascii="Times New Roman" w:hAnsi="Times New Roman" w:cs="Times New Roman" w:hint="default"/>
    </w:rPr>
  </w:style>
  <w:style w:type="character" w:customStyle="1" w:styleId="Heading1Char5">
    <w:name w:val="Heading 1 Char5"/>
    <w:aliases w:val="Címsor 1 Char1 Char5,Címsor 1 Char Char5,H1 Char5,Section Heading Char5,Fab-1 Char5,Head 1 Char5,Head 11 Char5,Head 12 Char5,Head 111 Char5,Head 13 Char5,Head 112 Char5,Head 14 Char5,Head 113 Char5,Head 15 Char5,Head 114 Char5"/>
    <w:uiPriority w:val="99"/>
    <w:locked/>
    <w:rsid w:val="00481BAB"/>
    <w:rPr>
      <w:rFonts w:ascii="Cambria" w:hAnsi="Cambria" w:cs="Times New Roman" w:hint="default"/>
      <w:b/>
      <w:bCs/>
      <w:kern w:val="32"/>
      <w:sz w:val="32"/>
      <w:szCs w:val="32"/>
    </w:rPr>
  </w:style>
  <w:style w:type="character" w:customStyle="1" w:styleId="Heading1Char4">
    <w:name w:val="Heading 1 Char4"/>
    <w:aliases w:val="Címsor 1 Char1 Char4,Címsor 1 Char Char4,H1 Char4,Section Heading Char4,Fab-1 Char4,Head 1 Char4,Head 11 Char4,Head 12 Char4,Head 111 Char4,Head 13 Char4,Head 112 Char4,Head 14 Char4,Head 113 Char4,Head 15 Char4,Head 114 Char4"/>
    <w:locked/>
    <w:rsid w:val="00481BAB"/>
    <w:rPr>
      <w:rFonts w:ascii="Cambria" w:hAnsi="Cambria" w:cs="Times New Roman" w:hint="default"/>
      <w:b/>
      <w:bCs/>
      <w:kern w:val="32"/>
      <w:sz w:val="32"/>
      <w:szCs w:val="32"/>
    </w:rPr>
  </w:style>
  <w:style w:type="character" w:customStyle="1" w:styleId="Heading1Char3">
    <w:name w:val="Heading 1 Char3"/>
    <w:aliases w:val="Címsor 1 Char1 Char3,Címsor 1 Char Char3,H1 Char3,Section Heading Char3,Fab-1 Char3,Head 1 Char3,Head 11 Char3,Head 12 Char3,Head 111 Char3,Head 13 Char3,Head 112 Char3,Head 14 Char3,Head 113 Char3,Head 15 Char3,Head 114 Char3"/>
    <w:locked/>
    <w:rsid w:val="00481BAB"/>
    <w:rPr>
      <w:rFonts w:ascii="Cambria" w:hAnsi="Cambria" w:cs="Times New Roman" w:hint="default"/>
      <w:b/>
      <w:bCs/>
      <w:kern w:val="32"/>
      <w:sz w:val="32"/>
      <w:szCs w:val="32"/>
    </w:rPr>
  </w:style>
  <w:style w:type="character" w:customStyle="1" w:styleId="Heading1Char2">
    <w:name w:val="Heading 1 Char2"/>
    <w:aliases w:val="Címsor 1 Char1 Char2,Címsor 1 Char Char2,H1 Char2,Section Heading Char2,Fab-1 Char2,Head 1 Char2,Head 11 Char2,Head 12 Char2,Head 111 Char2,Head 13 Char2,Head 112 Char2,Head 14 Char2,Head 113 Char2,Head 15 Char2,Head 114 Char2"/>
    <w:uiPriority w:val="99"/>
    <w:locked/>
    <w:rsid w:val="00481BAB"/>
    <w:rPr>
      <w:rFonts w:ascii="Cambria" w:hAnsi="Cambria" w:cs="Times New Roman" w:hint="default"/>
      <w:b/>
      <w:bCs/>
      <w:kern w:val="32"/>
      <w:sz w:val="32"/>
      <w:szCs w:val="32"/>
    </w:rPr>
  </w:style>
  <w:style w:type="character" w:customStyle="1" w:styleId="CommentTextChar">
    <w:name w:val="Comment Text Char"/>
    <w:semiHidden/>
    <w:locked/>
    <w:rsid w:val="00481BAB"/>
    <w:rPr>
      <w:rFonts w:ascii="Times New Roman" w:hAnsi="Times New Roman" w:cs="Times New Roman" w:hint="default"/>
      <w:sz w:val="20"/>
      <w:szCs w:val="20"/>
      <w:lang w:eastAsia="hu-HU"/>
    </w:rPr>
  </w:style>
  <w:style w:type="character" w:customStyle="1" w:styleId="normaltext1">
    <w:name w:val="normaltext1"/>
    <w:uiPriority w:val="99"/>
    <w:rsid w:val="00481BAB"/>
    <w:rPr>
      <w:rFonts w:ascii="Arial" w:hAnsi="Arial" w:cs="Arial" w:hint="default"/>
      <w:sz w:val="17"/>
      <w:szCs w:val="17"/>
    </w:rPr>
  </w:style>
  <w:style w:type="character" w:customStyle="1" w:styleId="msochangeprop0">
    <w:name w:val="msochangeprop"/>
    <w:rsid w:val="00481BAB"/>
    <w:rPr>
      <w:rFonts w:ascii="Times New Roman" w:hAnsi="Times New Roman" w:cs="Times New Roman" w:hint="default"/>
      <w:color w:val="0000FF"/>
      <w:u w:val="single"/>
    </w:rPr>
  </w:style>
  <w:style w:type="table" w:styleId="Rcsostblzat">
    <w:name w:val="Table Grid"/>
    <w:basedOn w:val="Normltblzat"/>
    <w:locked/>
    <w:rsid w:val="00481B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Lábjegyzet-szöveg Char1,Lábjegyzet-szöveg Char,Lábjegyzetszöveg Char1 Char Char Char,Lábjegyzetszöveg Char Char Char Char Char,Char1 Char Char Char Char Char"/>
    <w:uiPriority w:val="99"/>
    <w:locked/>
    <w:rsid w:val="0045637C"/>
    <w:rPr>
      <w:rFonts w:ascii="Frutiger Linotype" w:hAnsi="Frutiger Linotype"/>
      <w:lang w:val="x-none" w:eastAsia="x-none"/>
    </w:rPr>
  </w:style>
  <w:style w:type="paragraph" w:styleId="TJ8">
    <w:name w:val="toc 8"/>
    <w:basedOn w:val="Norml"/>
    <w:next w:val="Norml"/>
    <w:autoRedefine/>
    <w:locked/>
    <w:rsid w:val="005D081D"/>
    <w:pPr>
      <w:ind w:left="1680"/>
    </w:pPr>
  </w:style>
  <w:style w:type="paragraph" w:customStyle="1" w:styleId="tagolt">
    <w:name w:val="tagolt"/>
    <w:basedOn w:val="Norml"/>
    <w:rsid w:val="00FF1965"/>
    <w:pPr>
      <w:suppressAutoHyphens/>
      <w:spacing w:before="120" w:after="120"/>
      <w:ind w:left="539" w:right="-96" w:hanging="539"/>
      <w:jc w:val="both"/>
    </w:pPr>
    <w:rPr>
      <w:bCs/>
      <w:lang w:eastAsia="zh-CN"/>
    </w:rPr>
  </w:style>
  <w:style w:type="paragraph" w:customStyle="1" w:styleId="szerz1">
    <w:name w:val="szerz1"/>
    <w:basedOn w:val="Norml"/>
    <w:uiPriority w:val="99"/>
    <w:rsid w:val="00FF1965"/>
    <w:pPr>
      <w:keepNext/>
      <w:suppressAutoHyphens/>
      <w:spacing w:before="240" w:after="240"/>
      <w:ind w:right="-96"/>
      <w:jc w:val="both"/>
    </w:pPr>
    <w:rPr>
      <w:b/>
      <w:lang w:eastAsia="zh-CN"/>
    </w:rPr>
  </w:style>
  <w:style w:type="paragraph" w:customStyle="1" w:styleId="szerz2">
    <w:name w:val="szerz2"/>
    <w:basedOn w:val="Norml"/>
    <w:rsid w:val="00FF1965"/>
    <w:pPr>
      <w:numPr>
        <w:ilvl w:val="1"/>
        <w:numId w:val="1"/>
      </w:numPr>
      <w:suppressAutoHyphens/>
      <w:spacing w:before="120" w:after="120"/>
      <w:ind w:right="-96" w:firstLine="0"/>
      <w:jc w:val="both"/>
      <w:outlineLvl w:val="1"/>
    </w:pPr>
    <w:rPr>
      <w:szCs w:val="20"/>
    </w:rPr>
  </w:style>
  <w:style w:type="paragraph" w:customStyle="1" w:styleId="kiemel1">
    <w:name w:val="kiemel1"/>
    <w:basedOn w:val="Norml"/>
    <w:rsid w:val="00FF1965"/>
    <w:pPr>
      <w:suppressAutoHyphens/>
      <w:spacing w:before="480" w:after="120"/>
      <w:ind w:left="539" w:right="-96" w:hanging="539"/>
      <w:jc w:val="both"/>
    </w:pPr>
    <w:rPr>
      <w:b/>
      <w:lang w:eastAsia="zh-CN"/>
    </w:rPr>
  </w:style>
  <w:style w:type="paragraph" w:customStyle="1" w:styleId="Leila">
    <w:name w:val="Leila"/>
    <w:basedOn w:val="Norml"/>
    <w:rsid w:val="00FF1965"/>
    <w:pPr>
      <w:suppressAutoHyphens/>
    </w:pPr>
    <w:rPr>
      <w:b/>
      <w:bCs/>
      <w:szCs w:val="23"/>
      <w:lang w:eastAsia="zh-CN"/>
    </w:rPr>
  </w:style>
  <w:style w:type="paragraph" w:customStyle="1" w:styleId="szerz3">
    <w:name w:val="szerz3"/>
    <w:basedOn w:val="Norml"/>
    <w:uiPriority w:val="99"/>
    <w:rsid w:val="008C2F31"/>
    <w:pPr>
      <w:tabs>
        <w:tab w:val="num" w:pos="0"/>
      </w:tabs>
      <w:ind w:left="1701" w:right="-96" w:hanging="283"/>
      <w:jc w:val="both"/>
    </w:pPr>
    <w:rPr>
      <w:szCs w:val="20"/>
    </w:rPr>
  </w:style>
  <w:style w:type="paragraph" w:customStyle="1" w:styleId="Iktatszm">
    <w:name w:val="Iktatószám"/>
    <w:basedOn w:val="Norml"/>
    <w:uiPriority w:val="99"/>
    <w:rsid w:val="006E5457"/>
    <w:pPr>
      <w:jc w:val="center"/>
    </w:pPr>
    <w:rPr>
      <w:b/>
      <w:caps/>
    </w:rPr>
  </w:style>
  <w:style w:type="paragraph" w:customStyle="1" w:styleId="Fszveg">
    <w:name w:val="Főszöveg"/>
    <w:basedOn w:val="Szvegtrzs3"/>
    <w:rsid w:val="006E5457"/>
  </w:style>
  <w:style w:type="paragraph" w:styleId="Szvegtrzs3">
    <w:name w:val="Body Text 3"/>
    <w:basedOn w:val="Norml"/>
    <w:link w:val="Szvegtrzs3Char"/>
    <w:unhideWhenUsed/>
    <w:rsid w:val="006E5457"/>
    <w:pPr>
      <w:spacing w:after="120"/>
    </w:pPr>
    <w:rPr>
      <w:sz w:val="16"/>
      <w:szCs w:val="16"/>
      <w:lang w:val="x-none" w:eastAsia="x-none"/>
    </w:rPr>
  </w:style>
  <w:style w:type="character" w:customStyle="1" w:styleId="Szvegtrzs3Char">
    <w:name w:val="Szövegtörzs 3 Char"/>
    <w:link w:val="Szvegtrzs3"/>
    <w:rsid w:val="006E5457"/>
    <w:rPr>
      <w:sz w:val="16"/>
      <w:szCs w:val="16"/>
    </w:rPr>
  </w:style>
  <w:style w:type="paragraph" w:styleId="Nincstrkz">
    <w:name w:val="No Spacing"/>
    <w:qFormat/>
    <w:rsid w:val="006E5457"/>
    <w:rPr>
      <w:sz w:val="24"/>
      <w:szCs w:val="24"/>
    </w:rPr>
  </w:style>
  <w:style w:type="character" w:customStyle="1" w:styleId="term1">
    <w:name w:val="term1"/>
    <w:rsid w:val="006E5457"/>
    <w:rPr>
      <w:rFonts w:ascii="Arial" w:hAnsi="Arial" w:cs="Arial"/>
      <w:b/>
      <w:bCs/>
      <w:color w:val="0000A0"/>
      <w:sz w:val="27"/>
      <w:szCs w:val="27"/>
    </w:rPr>
  </w:style>
  <w:style w:type="character" w:customStyle="1" w:styleId="DokumentumtrkpChar">
    <w:name w:val="Dokumentumtérkép Char"/>
    <w:link w:val="Dokumentumtrkp"/>
    <w:rsid w:val="006E5457"/>
    <w:rPr>
      <w:rFonts w:ascii="Tahoma" w:hAnsi="Tahoma" w:cs="Tahoma"/>
      <w:sz w:val="16"/>
      <w:szCs w:val="16"/>
    </w:rPr>
  </w:style>
  <w:style w:type="paragraph" w:styleId="Dokumentumtrkp">
    <w:name w:val="Document Map"/>
    <w:basedOn w:val="Norml"/>
    <w:link w:val="DokumentumtrkpChar"/>
    <w:unhideWhenUsed/>
    <w:rsid w:val="006E5457"/>
    <w:rPr>
      <w:rFonts w:ascii="Tahoma" w:hAnsi="Tahoma"/>
      <w:sz w:val="16"/>
      <w:szCs w:val="16"/>
      <w:lang w:val="x-none" w:eastAsia="x-none"/>
    </w:rPr>
  </w:style>
  <w:style w:type="character" w:customStyle="1" w:styleId="DokumentumtrkpChar1">
    <w:name w:val="Dokumentumtérkép Char1"/>
    <w:rsid w:val="006E5457"/>
    <w:rPr>
      <w:rFonts w:ascii="Tahoma" w:hAnsi="Tahoma" w:cs="Tahoma"/>
      <w:sz w:val="16"/>
      <w:szCs w:val="16"/>
    </w:rPr>
  </w:style>
  <w:style w:type="paragraph" w:customStyle="1" w:styleId="Standard0">
    <w:name w:val="Standard"/>
    <w:rsid w:val="006E5457"/>
    <w:pPr>
      <w:widowControl w:val="0"/>
      <w:suppressAutoHyphens/>
      <w:autoSpaceDN w:val="0"/>
      <w:jc w:val="both"/>
      <w:textAlignment w:val="baseline"/>
    </w:pPr>
    <w:rPr>
      <w:rFonts w:eastAsia="Arial Unicode MS" w:cs="Tahoma"/>
      <w:kern w:val="3"/>
      <w:sz w:val="24"/>
      <w:szCs w:val="24"/>
    </w:rPr>
  </w:style>
  <w:style w:type="character" w:customStyle="1" w:styleId="msoins0">
    <w:name w:val="msoins"/>
    <w:rsid w:val="006E5457"/>
  </w:style>
  <w:style w:type="character" w:customStyle="1" w:styleId="msodel0">
    <w:name w:val="msodel"/>
    <w:rsid w:val="006E5457"/>
  </w:style>
  <w:style w:type="character" w:customStyle="1" w:styleId="CsakszvegChar">
    <w:name w:val="Csak szöveg Char"/>
    <w:link w:val="Csakszveg"/>
    <w:rsid w:val="006E5457"/>
    <w:rPr>
      <w:rFonts w:ascii="Consolas" w:eastAsia="Calibri" w:hAnsi="Consolas"/>
      <w:sz w:val="21"/>
      <w:szCs w:val="21"/>
    </w:rPr>
  </w:style>
  <w:style w:type="paragraph" w:styleId="Csakszveg">
    <w:name w:val="Plain Text"/>
    <w:basedOn w:val="Norml"/>
    <w:link w:val="CsakszvegChar"/>
    <w:unhideWhenUsed/>
    <w:rsid w:val="006E5457"/>
    <w:rPr>
      <w:rFonts w:ascii="Consolas" w:eastAsia="Calibri" w:hAnsi="Consolas"/>
      <w:sz w:val="21"/>
      <w:szCs w:val="21"/>
      <w:lang w:val="x-none" w:eastAsia="x-none"/>
    </w:rPr>
  </w:style>
  <w:style w:type="character" w:customStyle="1" w:styleId="CsakszvegChar1">
    <w:name w:val="Csak szöveg Char1"/>
    <w:rsid w:val="006E5457"/>
    <w:rPr>
      <w:rFonts w:ascii="Courier New" w:hAnsi="Courier New" w:cs="Courier New"/>
    </w:rPr>
  </w:style>
  <w:style w:type="paragraph" w:customStyle="1" w:styleId="c01pointnumerotealtn">
    <w:name w:val="c01pointnumerotealtn"/>
    <w:basedOn w:val="Norml"/>
    <w:rsid w:val="006E5457"/>
    <w:pPr>
      <w:spacing w:before="100" w:beforeAutospacing="1" w:after="240"/>
      <w:ind w:left="567" w:hanging="539"/>
      <w:jc w:val="both"/>
    </w:pPr>
    <w:rPr>
      <w:rFonts w:ascii="Arial" w:hAnsi="Arial" w:cs="Arial"/>
      <w:sz w:val="22"/>
      <w:szCs w:val="22"/>
    </w:rPr>
  </w:style>
  <w:style w:type="paragraph" w:customStyle="1" w:styleId="Alaprtelmezett">
    <w:name w:val="Alapértelmezett"/>
    <w:rsid w:val="006E5457"/>
    <w:pPr>
      <w:tabs>
        <w:tab w:val="left" w:pos="709"/>
      </w:tabs>
      <w:suppressAutoHyphens/>
      <w:spacing w:after="200" w:line="276" w:lineRule="auto"/>
    </w:pPr>
    <w:rPr>
      <w:rFonts w:eastAsia="Calibri"/>
      <w:sz w:val="24"/>
      <w:szCs w:val="22"/>
      <w:lang w:eastAsia="en-US"/>
    </w:rPr>
  </w:style>
  <w:style w:type="character" w:customStyle="1" w:styleId="Szvegtrzsbehzssal3Char1">
    <w:name w:val="Szövegtörzs behúzással 3 Char1"/>
    <w:uiPriority w:val="99"/>
    <w:semiHidden/>
    <w:rsid w:val="006E5457"/>
    <w:rPr>
      <w:rFonts w:ascii="Times New Roman" w:eastAsia="Times New Roman" w:hAnsi="Times New Roman" w:cs="Times New Roman"/>
      <w:sz w:val="16"/>
      <w:szCs w:val="16"/>
      <w:lang w:eastAsia="hu-HU"/>
    </w:rPr>
  </w:style>
  <w:style w:type="paragraph" w:customStyle="1" w:styleId="ZU">
    <w:name w:val="Z_U"/>
    <w:basedOn w:val="Norml"/>
    <w:rsid w:val="006E5457"/>
    <w:rPr>
      <w:rFonts w:ascii="Arial" w:hAnsi="Arial"/>
      <w:b/>
      <w:sz w:val="16"/>
      <w:szCs w:val="20"/>
      <w:lang w:val="fr-FR"/>
    </w:rPr>
  </w:style>
  <w:style w:type="paragraph" w:customStyle="1" w:styleId="Rub3">
    <w:name w:val="Rub3"/>
    <w:basedOn w:val="Norml"/>
    <w:next w:val="Norml"/>
    <w:rsid w:val="006E5457"/>
    <w:pPr>
      <w:tabs>
        <w:tab w:val="left" w:pos="709"/>
      </w:tabs>
      <w:jc w:val="both"/>
    </w:pPr>
    <w:rPr>
      <w:b/>
      <w:i/>
      <w:sz w:val="20"/>
      <w:szCs w:val="20"/>
      <w:lang w:val="en-GB"/>
    </w:rPr>
  </w:style>
  <w:style w:type="paragraph" w:styleId="Szmozottlista3">
    <w:name w:val="List Number 3"/>
    <w:basedOn w:val="Norml"/>
    <w:rsid w:val="006E5457"/>
    <w:pPr>
      <w:numPr>
        <w:numId w:val="10"/>
      </w:numPr>
    </w:pPr>
    <w:rPr>
      <w:sz w:val="20"/>
      <w:szCs w:val="20"/>
    </w:rPr>
  </w:style>
  <w:style w:type="character" w:customStyle="1" w:styleId="Marker">
    <w:name w:val="Marker"/>
    <w:rsid w:val="006E5457"/>
    <w:rPr>
      <w:color w:val="0000FF"/>
    </w:rPr>
  </w:style>
  <w:style w:type="character" w:customStyle="1" w:styleId="apple-converted-space">
    <w:name w:val="apple-converted-space"/>
    <w:rsid w:val="006E5457"/>
  </w:style>
  <w:style w:type="paragraph" w:customStyle="1" w:styleId="Pa10">
    <w:name w:val="Pa10"/>
    <w:basedOn w:val="Norml"/>
    <w:next w:val="Norml"/>
    <w:uiPriority w:val="99"/>
    <w:rsid w:val="006E5457"/>
    <w:pPr>
      <w:autoSpaceDE w:val="0"/>
      <w:autoSpaceDN w:val="0"/>
      <w:adjustRightInd w:val="0"/>
      <w:spacing w:line="180" w:lineRule="atLeast"/>
    </w:pPr>
    <w:rPr>
      <w:rFonts w:ascii="Myriad Pro Light" w:eastAsia="Calibri" w:hAnsi="Myriad Pro Light"/>
    </w:rPr>
  </w:style>
  <w:style w:type="paragraph" w:styleId="TJ1">
    <w:name w:val="toc 1"/>
    <w:basedOn w:val="Norml"/>
    <w:next w:val="Norml"/>
    <w:autoRedefine/>
    <w:locked/>
    <w:rsid w:val="006E5457"/>
  </w:style>
  <w:style w:type="paragraph" w:styleId="TJ4">
    <w:name w:val="toc 4"/>
    <w:basedOn w:val="Norml"/>
    <w:next w:val="Norml"/>
    <w:autoRedefine/>
    <w:locked/>
    <w:rsid w:val="008F3018"/>
    <w:pPr>
      <w:tabs>
        <w:tab w:val="right" w:leader="dot" w:pos="9060"/>
      </w:tabs>
    </w:pPr>
  </w:style>
  <w:style w:type="paragraph" w:styleId="TJ2">
    <w:name w:val="toc 2"/>
    <w:basedOn w:val="Norml"/>
    <w:next w:val="Norml"/>
    <w:autoRedefine/>
    <w:locked/>
    <w:rsid w:val="006E5457"/>
    <w:pPr>
      <w:ind w:left="240"/>
    </w:pPr>
  </w:style>
  <w:style w:type="paragraph" w:styleId="TJ3">
    <w:name w:val="toc 3"/>
    <w:basedOn w:val="Norml"/>
    <w:next w:val="Norml"/>
    <w:autoRedefine/>
    <w:locked/>
    <w:rsid w:val="006E5457"/>
    <w:pPr>
      <w:ind w:left="480"/>
    </w:pPr>
  </w:style>
  <w:style w:type="paragraph" w:customStyle="1" w:styleId="NormlWeb1">
    <w:name w:val="Normál (Web)1"/>
    <w:basedOn w:val="Norml"/>
    <w:uiPriority w:val="99"/>
    <w:rsid w:val="007362E3"/>
    <w:pPr>
      <w:suppressAutoHyphens/>
      <w:spacing w:before="28" w:after="28" w:line="100" w:lineRule="atLeast"/>
    </w:pPr>
    <w:rPr>
      <w:color w:val="000000"/>
      <w:kern w:val="1"/>
    </w:rPr>
  </w:style>
  <w:style w:type="paragraph" w:customStyle="1" w:styleId="p">
    <w:name w:val="p"/>
    <w:basedOn w:val="Norml"/>
    <w:rsid w:val="00503F9D"/>
    <w:pPr>
      <w:spacing w:before="100" w:beforeAutospacing="1" w:after="100" w:afterAutospacing="1"/>
    </w:pPr>
  </w:style>
  <w:style w:type="paragraph" w:customStyle="1" w:styleId="Logo">
    <w:name w:val="Logo"/>
    <w:basedOn w:val="Norml"/>
    <w:rsid w:val="00744454"/>
    <w:rPr>
      <w:szCs w:val="20"/>
      <w:lang w:val="fr-FR" w:eastAsia="en-GB"/>
    </w:rPr>
  </w:style>
  <w:style w:type="paragraph" w:customStyle="1" w:styleId="bekezd">
    <w:name w:val="bekezd"/>
    <w:basedOn w:val="Norml"/>
    <w:rsid w:val="00744454"/>
    <w:pPr>
      <w:spacing w:before="120"/>
      <w:ind w:left="709" w:right="618"/>
      <w:jc w:val="both"/>
    </w:pPr>
  </w:style>
  <w:style w:type="character" w:customStyle="1" w:styleId="st">
    <w:name w:val="st"/>
    <w:basedOn w:val="Bekezdsalapbettpusa"/>
    <w:rsid w:val="00744454"/>
  </w:style>
  <w:style w:type="paragraph" w:customStyle="1" w:styleId="Rub4">
    <w:name w:val="Rub4"/>
    <w:basedOn w:val="Norml"/>
    <w:next w:val="Norml"/>
    <w:rsid w:val="00744454"/>
    <w:pPr>
      <w:tabs>
        <w:tab w:val="left" w:pos="709"/>
      </w:tabs>
    </w:pPr>
    <w:rPr>
      <w:b/>
      <w:i/>
      <w:sz w:val="20"/>
      <w:szCs w:val="20"/>
      <w:lang w:val="en-GB"/>
    </w:rPr>
  </w:style>
  <w:style w:type="paragraph" w:customStyle="1" w:styleId="western">
    <w:name w:val="western"/>
    <w:basedOn w:val="Norml"/>
    <w:rsid w:val="00744454"/>
    <w:pPr>
      <w:spacing w:before="100" w:beforeAutospacing="1" w:after="119"/>
      <w:ind w:right="-96"/>
      <w:jc w:val="both"/>
    </w:pPr>
    <w:rPr>
      <w:color w:val="000000"/>
    </w:rPr>
  </w:style>
  <w:style w:type="paragraph" w:customStyle="1" w:styleId="N">
    <w:name w:val="ÉN"/>
    <w:basedOn w:val="Norml"/>
    <w:rsid w:val="008107B3"/>
    <w:pPr>
      <w:jc w:val="both"/>
    </w:pPr>
    <w:rPr>
      <w:rFonts w:cs="Frutiger Linotype"/>
      <w:sz w:val="26"/>
      <w:szCs w:val="26"/>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rsid w:val="0044409A"/>
    <w:rPr>
      <w:rFonts w:ascii="Arial" w:hAnsi="Arial" w:cs="Arial"/>
      <w:sz w:val="24"/>
      <w:szCs w:val="24"/>
      <w:lang w:val="hu-HU" w:eastAsia="en-US"/>
    </w:rPr>
  </w:style>
  <w:style w:type="paragraph" w:customStyle="1" w:styleId="Listaszerbekezds11">
    <w:name w:val="Listaszerű bekezdés11"/>
    <w:basedOn w:val="Norml"/>
    <w:uiPriority w:val="99"/>
    <w:rsid w:val="00B144C5"/>
    <w:pPr>
      <w:widowControl w:val="0"/>
      <w:spacing w:before="40" w:after="40"/>
      <w:ind w:left="720"/>
      <w:contextualSpacing/>
      <w:jc w:val="both"/>
    </w:pPr>
  </w:style>
  <w:style w:type="paragraph" w:styleId="Kiemeltidzet">
    <w:name w:val="Intense Quote"/>
    <w:basedOn w:val="Norml"/>
    <w:next w:val="Norml"/>
    <w:link w:val="KiemeltidzetChar"/>
    <w:uiPriority w:val="30"/>
    <w:qFormat/>
    <w:rsid w:val="00B46EF5"/>
    <w:pPr>
      <w:pBdr>
        <w:bottom w:val="single" w:sz="4" w:space="4" w:color="4F81BD"/>
      </w:pBdr>
      <w:spacing w:before="200" w:after="280"/>
      <w:ind w:left="936" w:right="936"/>
    </w:pPr>
    <w:rPr>
      <w:b/>
      <w:bCs/>
      <w:i/>
      <w:iCs/>
      <w:color w:val="4F81BD"/>
      <w:lang w:val="x-none" w:eastAsia="x-none"/>
    </w:rPr>
  </w:style>
  <w:style w:type="character" w:customStyle="1" w:styleId="KiemeltidzetChar">
    <w:name w:val="Kiemelt idézet Char"/>
    <w:link w:val="Kiemeltidzet"/>
    <w:uiPriority w:val="30"/>
    <w:rsid w:val="00B46EF5"/>
    <w:rPr>
      <w:b/>
      <w:bCs/>
      <w:i/>
      <w:iCs/>
      <w:color w:val="4F81BD"/>
      <w:sz w:val="24"/>
      <w:szCs w:val="24"/>
    </w:rPr>
  </w:style>
  <w:style w:type="numbering" w:customStyle="1" w:styleId="Nemlista1">
    <w:name w:val="Nem lista1"/>
    <w:next w:val="Nemlista"/>
    <w:uiPriority w:val="99"/>
    <w:semiHidden/>
    <w:unhideWhenUsed/>
    <w:rsid w:val="00BD5415"/>
  </w:style>
  <w:style w:type="paragraph" w:customStyle="1" w:styleId="BalloonText1">
    <w:name w:val="Balloon Text1"/>
    <w:basedOn w:val="Norml"/>
    <w:semiHidden/>
    <w:rsid w:val="006E2D49"/>
    <w:rPr>
      <w:rFonts w:ascii="Tahoma" w:hAnsi="Tahoma" w:cs="Tahoma"/>
      <w:sz w:val="16"/>
      <w:szCs w:val="16"/>
      <w:lang w:val="en-GB" w:eastAsia="en-GB"/>
    </w:rPr>
  </w:style>
  <w:style w:type="character" w:customStyle="1" w:styleId="Lbjegyzet-hivatkozs1">
    <w:name w:val="Lábjegyzet-hivatkozás1"/>
    <w:rsid w:val="00B95465"/>
    <w:rPr>
      <w:rFonts w:ascii="Times New Roman" w:hAnsi="Times New Roman" w:cs="Times New Roman"/>
      <w:sz w:val="16"/>
      <w:szCs w:val="16"/>
      <w:vertAlign w:val="superscript"/>
    </w:rPr>
  </w:style>
  <w:style w:type="paragraph" w:customStyle="1" w:styleId="Lbjegyzetszveg2">
    <w:name w:val="Lábjegyzetszöveg2"/>
    <w:basedOn w:val="Norml"/>
    <w:rsid w:val="00B95465"/>
    <w:pPr>
      <w:suppressAutoHyphens/>
    </w:pPr>
    <w:rPr>
      <w:rFonts w:ascii="Frutiger Linotype" w:hAnsi="Frutiger Linotype"/>
      <w:kern w:val="1"/>
      <w:sz w:val="20"/>
      <w:szCs w:val="20"/>
      <w:lang w:eastAsia="ar-SA"/>
    </w:rPr>
  </w:style>
  <w:style w:type="character" w:customStyle="1" w:styleId="Lbjegyzet-karakterek">
    <w:name w:val="Lábjegyzet-karakterek"/>
    <w:rsid w:val="00B95465"/>
    <w:rPr>
      <w:vertAlign w:val="superscript"/>
    </w:rPr>
  </w:style>
  <w:style w:type="paragraph" w:styleId="Kpalrs">
    <w:name w:val="caption"/>
    <w:basedOn w:val="Norml"/>
    <w:next w:val="Norml"/>
    <w:qFormat/>
    <w:locked/>
    <w:rsid w:val="00540A2F"/>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Felsorols4">
    <w:name w:val="List Bullet 4"/>
    <w:basedOn w:val="Norml"/>
    <w:autoRedefine/>
    <w:rsid w:val="00540A2F"/>
    <w:pPr>
      <w:numPr>
        <w:numId w:val="15"/>
      </w:numPr>
      <w:jc w:val="both"/>
    </w:pPr>
    <w:rPr>
      <w:szCs w:val="20"/>
    </w:rPr>
  </w:style>
  <w:style w:type="paragraph" w:customStyle="1" w:styleId="Felsorols1">
    <w:name w:val="Felsorolás1"/>
    <w:basedOn w:val="Norml"/>
    <w:rsid w:val="00540A2F"/>
    <w:pPr>
      <w:numPr>
        <w:numId w:val="16"/>
      </w:numPr>
      <w:spacing w:before="120" w:after="120"/>
      <w:jc w:val="both"/>
    </w:pPr>
    <w:rPr>
      <w:szCs w:val="20"/>
    </w:rPr>
  </w:style>
  <w:style w:type="paragraph" w:styleId="TJ5">
    <w:name w:val="toc 5"/>
    <w:basedOn w:val="Norml"/>
    <w:next w:val="Norml"/>
    <w:autoRedefine/>
    <w:locked/>
    <w:rsid w:val="00540A2F"/>
    <w:pPr>
      <w:ind w:left="960"/>
    </w:pPr>
    <w:rPr>
      <w:sz w:val="20"/>
    </w:rPr>
  </w:style>
  <w:style w:type="paragraph" w:styleId="TJ6">
    <w:name w:val="toc 6"/>
    <w:basedOn w:val="Norml"/>
    <w:next w:val="Norml"/>
    <w:autoRedefine/>
    <w:locked/>
    <w:rsid w:val="00540A2F"/>
    <w:pPr>
      <w:ind w:left="1200"/>
    </w:pPr>
    <w:rPr>
      <w:sz w:val="20"/>
    </w:rPr>
  </w:style>
  <w:style w:type="paragraph" w:styleId="TJ9">
    <w:name w:val="toc 9"/>
    <w:basedOn w:val="Norml"/>
    <w:next w:val="Norml"/>
    <w:autoRedefine/>
    <w:uiPriority w:val="99"/>
    <w:locked/>
    <w:rsid w:val="00540A2F"/>
    <w:pPr>
      <w:ind w:left="1920"/>
    </w:pPr>
    <w:rPr>
      <w:sz w:val="20"/>
    </w:rPr>
  </w:style>
  <w:style w:type="paragraph" w:customStyle="1" w:styleId="xl24">
    <w:name w:val="xl24"/>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540A2F"/>
    <w:pPr>
      <w:shd w:val="clear" w:color="auto" w:fill="FFFFFF"/>
      <w:spacing w:before="100" w:beforeAutospacing="1" w:after="100" w:afterAutospacing="1"/>
      <w:jc w:val="center"/>
    </w:pPr>
  </w:style>
  <w:style w:type="paragraph" w:customStyle="1" w:styleId="xl26">
    <w:name w:val="xl26"/>
    <w:basedOn w:val="Norml"/>
    <w:rsid w:val="00540A2F"/>
    <w:pPr>
      <w:shd w:val="clear" w:color="auto" w:fill="FFFFFF"/>
      <w:spacing w:before="100" w:beforeAutospacing="1" w:after="100" w:afterAutospacing="1"/>
    </w:pPr>
  </w:style>
  <w:style w:type="paragraph" w:customStyle="1" w:styleId="xl27">
    <w:name w:val="xl27"/>
    <w:basedOn w:val="Norml"/>
    <w:rsid w:val="00540A2F"/>
    <w:pPr>
      <w:shd w:val="clear" w:color="auto" w:fill="FFFFFF"/>
      <w:spacing w:before="100" w:beforeAutospacing="1" w:after="100" w:afterAutospacing="1"/>
    </w:pPr>
  </w:style>
  <w:style w:type="paragraph" w:customStyle="1" w:styleId="xl28">
    <w:name w:val="xl28"/>
    <w:basedOn w:val="Norml"/>
    <w:rsid w:val="00540A2F"/>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540A2F"/>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540A2F"/>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540A2F"/>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540A2F"/>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540A2F"/>
    <w:pPr>
      <w:pBdr>
        <w:bottom w:val="double" w:sz="6" w:space="0" w:color="auto"/>
      </w:pBdr>
      <w:shd w:val="clear" w:color="auto" w:fill="FFFFFF"/>
      <w:spacing w:before="100" w:beforeAutospacing="1" w:after="100" w:afterAutospacing="1"/>
    </w:pPr>
  </w:style>
  <w:style w:type="paragraph" w:customStyle="1" w:styleId="xl34">
    <w:name w:val="xl34"/>
    <w:basedOn w:val="Norml"/>
    <w:rsid w:val="00540A2F"/>
    <w:pPr>
      <w:shd w:val="clear" w:color="auto" w:fill="FFFFFF"/>
      <w:spacing w:before="100" w:beforeAutospacing="1" w:after="100" w:afterAutospacing="1"/>
    </w:pPr>
    <w:rPr>
      <w:rFonts w:ascii="Arial" w:hAnsi="Arial"/>
      <w:b/>
      <w:bCs/>
    </w:rPr>
  </w:style>
  <w:style w:type="paragraph" w:customStyle="1" w:styleId="xl35">
    <w:name w:val="xl35"/>
    <w:basedOn w:val="Norml"/>
    <w:rsid w:val="00540A2F"/>
    <w:pPr>
      <w:shd w:val="clear" w:color="auto" w:fill="FFFFFF"/>
      <w:spacing w:before="100" w:beforeAutospacing="1" w:after="100" w:afterAutospacing="1"/>
    </w:pPr>
    <w:rPr>
      <w:rFonts w:ascii="Arial" w:hAnsi="Arial"/>
      <w:i/>
      <w:iCs/>
    </w:rPr>
  </w:style>
  <w:style w:type="paragraph" w:customStyle="1" w:styleId="xl36">
    <w:name w:val="xl36"/>
    <w:basedOn w:val="Norml"/>
    <w:rsid w:val="00540A2F"/>
    <w:pPr>
      <w:shd w:val="clear" w:color="auto" w:fill="FFFFFF"/>
      <w:spacing w:before="100" w:beforeAutospacing="1" w:after="100" w:afterAutospacing="1"/>
    </w:pPr>
  </w:style>
  <w:style w:type="paragraph" w:customStyle="1" w:styleId="xl37">
    <w:name w:val="xl37"/>
    <w:basedOn w:val="Norml"/>
    <w:rsid w:val="00540A2F"/>
    <w:pPr>
      <w:shd w:val="clear" w:color="auto" w:fill="FFFFFF"/>
      <w:spacing w:before="100" w:beforeAutospacing="1" w:after="100" w:afterAutospacing="1"/>
    </w:pPr>
    <w:rPr>
      <w:rFonts w:ascii="Arial" w:hAnsi="Arial"/>
    </w:rPr>
  </w:style>
  <w:style w:type="paragraph" w:customStyle="1" w:styleId="xl38">
    <w:name w:val="xl38"/>
    <w:basedOn w:val="Norml"/>
    <w:rsid w:val="00540A2F"/>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540A2F"/>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540A2F"/>
    <w:pPr>
      <w:shd w:val="clear" w:color="auto" w:fill="FFFFFF"/>
      <w:spacing w:before="100" w:beforeAutospacing="1" w:after="100" w:afterAutospacing="1"/>
    </w:pPr>
    <w:rPr>
      <w:rFonts w:ascii="Arial" w:hAnsi="Arial"/>
      <w:b/>
      <w:bCs/>
    </w:rPr>
  </w:style>
  <w:style w:type="paragraph" w:customStyle="1" w:styleId="xl43">
    <w:name w:val="xl43"/>
    <w:basedOn w:val="Norml"/>
    <w:rsid w:val="00540A2F"/>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540A2F"/>
    <w:pPr>
      <w:shd w:val="clear" w:color="auto" w:fill="FFFFFF"/>
      <w:spacing w:before="100" w:beforeAutospacing="1" w:after="100" w:afterAutospacing="1"/>
    </w:pPr>
    <w:rPr>
      <w:rFonts w:ascii="Arial" w:hAnsi="Arial"/>
      <w:b/>
      <w:bCs/>
    </w:rPr>
  </w:style>
  <w:style w:type="paragraph" w:customStyle="1" w:styleId="xl45">
    <w:name w:val="xl45"/>
    <w:basedOn w:val="Norml"/>
    <w:rsid w:val="00540A2F"/>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540A2F"/>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540A2F"/>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540A2F"/>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540A2F"/>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540A2F"/>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540A2F"/>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540A2F"/>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540A2F"/>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540A2F"/>
    <w:pPr>
      <w:pBdr>
        <w:bottom w:val="double" w:sz="6" w:space="0" w:color="auto"/>
      </w:pBdr>
      <w:shd w:val="clear" w:color="auto" w:fill="FFFFFF"/>
      <w:spacing w:before="100" w:beforeAutospacing="1" w:after="100" w:afterAutospacing="1"/>
    </w:pPr>
  </w:style>
  <w:style w:type="paragraph" w:customStyle="1" w:styleId="xl58">
    <w:name w:val="xl58"/>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540A2F"/>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540A2F"/>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540A2F"/>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540A2F"/>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540A2F"/>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540A2F"/>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540A2F"/>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540A2F"/>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540A2F"/>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540A2F"/>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540A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540A2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540A2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540A2F"/>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540A2F"/>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540A2F"/>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540A2F"/>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540A2F"/>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540A2F"/>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540A2F"/>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540A2F"/>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540A2F"/>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540A2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540A2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540A2F"/>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540A2F"/>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540A2F"/>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540A2F"/>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540A2F"/>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540A2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540A2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540A2F"/>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540A2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540A2F"/>
    <w:pPr>
      <w:jc w:val="both"/>
    </w:pPr>
    <w:rPr>
      <w:szCs w:val="20"/>
    </w:rPr>
  </w:style>
  <w:style w:type="paragraph" w:customStyle="1" w:styleId="dtum">
    <w:name w:val="dátum"/>
    <w:basedOn w:val="Szvegtrzs"/>
    <w:rsid w:val="00540A2F"/>
    <w:pPr>
      <w:spacing w:before="600" w:after="600"/>
      <w:jc w:val="both"/>
    </w:pPr>
    <w:rPr>
      <w:szCs w:val="20"/>
      <w:lang w:val="hu-HU" w:eastAsia="hu-HU"/>
    </w:rPr>
  </w:style>
  <w:style w:type="paragraph" w:customStyle="1" w:styleId="alrs">
    <w:name w:val="aláírás"/>
    <w:basedOn w:val="Norml"/>
    <w:autoRedefine/>
    <w:rsid w:val="00540A2F"/>
    <w:pPr>
      <w:tabs>
        <w:tab w:val="center" w:pos="2268"/>
        <w:tab w:val="center" w:pos="6804"/>
      </w:tabs>
      <w:spacing w:before="480"/>
      <w:jc w:val="both"/>
    </w:pPr>
    <w:rPr>
      <w:szCs w:val="20"/>
    </w:rPr>
  </w:style>
  <w:style w:type="paragraph" w:customStyle="1" w:styleId="NORMAL">
    <w:name w:val="NORMAL£"/>
    <w:basedOn w:val="Rub3"/>
    <w:rsid w:val="00540A2F"/>
    <w:pPr>
      <w:ind w:left="705" w:hanging="705"/>
    </w:pPr>
    <w:rPr>
      <w:i w:val="0"/>
      <w:szCs w:val="24"/>
    </w:rPr>
  </w:style>
  <w:style w:type="character" w:styleId="Vgjegyzet-hivatkozs">
    <w:name w:val="endnote reference"/>
    <w:rsid w:val="00540A2F"/>
    <w:rPr>
      <w:vertAlign w:val="superscript"/>
    </w:rPr>
  </w:style>
  <w:style w:type="paragraph" w:customStyle="1" w:styleId="NormlWebCharCharChar">
    <w:name w:val="Normál (Web) Char Char Char"/>
    <w:basedOn w:val="Norml"/>
    <w:rsid w:val="00540A2F"/>
    <w:pPr>
      <w:spacing w:before="100" w:beforeAutospacing="1" w:after="100" w:afterAutospacing="1"/>
    </w:pPr>
    <w:rPr>
      <w:color w:val="000000"/>
    </w:rPr>
  </w:style>
  <w:style w:type="character" w:customStyle="1" w:styleId="NormlWebCharChar">
    <w:name w:val="Normál (Web) Char Char"/>
    <w:rsid w:val="00540A2F"/>
    <w:rPr>
      <w:color w:val="000000"/>
      <w:sz w:val="24"/>
      <w:szCs w:val="24"/>
      <w:lang w:val="hu-HU" w:eastAsia="hu-HU" w:bidi="ar-SA"/>
    </w:rPr>
  </w:style>
  <w:style w:type="paragraph" w:customStyle="1" w:styleId="WW-Normlbehzs">
    <w:name w:val="WW-Normál behúzás"/>
    <w:basedOn w:val="Norml"/>
    <w:rsid w:val="00540A2F"/>
    <w:pPr>
      <w:suppressAutoHyphens/>
      <w:spacing w:after="240"/>
      <w:ind w:left="720" w:firstLine="1"/>
      <w:jc w:val="both"/>
    </w:pPr>
    <w:rPr>
      <w:szCs w:val="20"/>
    </w:rPr>
  </w:style>
  <w:style w:type="paragraph" w:styleId="Lista2">
    <w:name w:val="List 2"/>
    <w:basedOn w:val="Norml"/>
    <w:rsid w:val="00540A2F"/>
    <w:pPr>
      <w:widowControl w:val="0"/>
      <w:ind w:left="566" w:hanging="283"/>
      <w:jc w:val="both"/>
    </w:pPr>
    <w:rPr>
      <w:rFonts w:ascii="Hun Swiss" w:hAnsi="Hun Swiss"/>
      <w:szCs w:val="20"/>
    </w:rPr>
  </w:style>
  <w:style w:type="paragraph" w:styleId="Lista3">
    <w:name w:val="List 3"/>
    <w:basedOn w:val="Norml"/>
    <w:rsid w:val="00540A2F"/>
    <w:pPr>
      <w:widowControl w:val="0"/>
      <w:ind w:left="849" w:hanging="283"/>
      <w:jc w:val="both"/>
    </w:pPr>
    <w:rPr>
      <w:rFonts w:ascii="Hun Swiss" w:hAnsi="Hun Swiss"/>
      <w:szCs w:val="20"/>
    </w:rPr>
  </w:style>
  <w:style w:type="paragraph" w:styleId="Listafolytatsa">
    <w:name w:val="List Continue"/>
    <w:basedOn w:val="Norml"/>
    <w:rsid w:val="00540A2F"/>
    <w:pPr>
      <w:widowControl w:val="0"/>
      <w:spacing w:after="120"/>
      <w:ind w:left="283"/>
      <w:jc w:val="both"/>
    </w:pPr>
    <w:rPr>
      <w:rFonts w:ascii="Hun Swiss" w:hAnsi="Hun Swiss"/>
      <w:szCs w:val="20"/>
    </w:rPr>
  </w:style>
  <w:style w:type="paragraph" w:customStyle="1" w:styleId="NormalCentered">
    <w:name w:val="Normal Centered"/>
    <w:basedOn w:val="Norml"/>
    <w:rsid w:val="00540A2F"/>
    <w:pPr>
      <w:spacing w:before="120" w:after="120"/>
      <w:jc w:val="center"/>
    </w:pPr>
    <w:rPr>
      <w:szCs w:val="20"/>
      <w:lang w:val="en-GB" w:eastAsia="en-GB"/>
    </w:rPr>
  </w:style>
  <w:style w:type="paragraph" w:customStyle="1" w:styleId="Annexetitreacte">
    <w:name w:val="Annexe titre (acte)"/>
    <w:basedOn w:val="Norml"/>
    <w:next w:val="Norml"/>
    <w:rsid w:val="00540A2F"/>
    <w:pPr>
      <w:spacing w:before="120" w:after="120"/>
      <w:jc w:val="center"/>
    </w:pPr>
    <w:rPr>
      <w:b/>
      <w:szCs w:val="20"/>
      <w:u w:val="single"/>
      <w:lang w:val="en-GB" w:eastAsia="en-GB"/>
    </w:rPr>
  </w:style>
  <w:style w:type="character" w:customStyle="1" w:styleId="Rub2Char">
    <w:name w:val="Rub2 Char"/>
    <w:rsid w:val="00540A2F"/>
    <w:rPr>
      <w:smallCaps/>
      <w:lang w:val="en-GB" w:eastAsia="en-GB" w:bidi="ar-SA"/>
    </w:rPr>
  </w:style>
  <w:style w:type="paragraph" w:customStyle="1" w:styleId="WW-Szvegtrzsbehzssal3">
    <w:name w:val="WW-Szövegtörzs behúzással 3"/>
    <w:basedOn w:val="Norml"/>
    <w:rsid w:val="00540A2F"/>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540A2F"/>
    <w:pPr>
      <w:spacing w:before="0" w:after="0"/>
      <w:jc w:val="center"/>
    </w:pPr>
    <w:rPr>
      <w:rFonts w:ascii="Arial" w:hAnsi="Arial"/>
      <w:szCs w:val="20"/>
      <w:lang w:val="hu-HU" w:eastAsia="hu-HU"/>
    </w:rPr>
  </w:style>
  <w:style w:type="paragraph" w:customStyle="1" w:styleId="Szvegtrzsbehzssal31">
    <w:name w:val="Szövegtörzs behúzással 31"/>
    <w:basedOn w:val="Norml"/>
    <w:rsid w:val="00540A2F"/>
    <w:pPr>
      <w:ind w:firstLine="4111"/>
      <w:jc w:val="both"/>
    </w:pPr>
    <w:rPr>
      <w:sz w:val="20"/>
    </w:rPr>
  </w:style>
  <w:style w:type="paragraph" w:customStyle="1" w:styleId="modszerszoveg">
    <w:name w:val="modszer_szoveg"/>
    <w:basedOn w:val="Norml"/>
    <w:uiPriority w:val="99"/>
    <w:rsid w:val="00540A2F"/>
    <w:pPr>
      <w:spacing w:before="240"/>
      <w:ind w:left="720"/>
      <w:jc w:val="both"/>
    </w:pPr>
    <w:rPr>
      <w:rFonts w:ascii="Bookman Old Style" w:hAnsi="Bookman Old Style"/>
      <w:sz w:val="22"/>
      <w:szCs w:val="22"/>
    </w:rPr>
  </w:style>
  <w:style w:type="paragraph" w:customStyle="1" w:styleId="Salutation1">
    <w:name w:val="Salutation1"/>
    <w:basedOn w:val="Norml"/>
    <w:rsid w:val="00540A2F"/>
    <w:pPr>
      <w:overflowPunct w:val="0"/>
      <w:autoSpaceDE w:val="0"/>
      <w:autoSpaceDN w:val="0"/>
      <w:adjustRightInd w:val="0"/>
      <w:spacing w:before="240"/>
      <w:jc w:val="both"/>
      <w:textAlignment w:val="baseline"/>
    </w:pPr>
    <w:rPr>
      <w:szCs w:val="20"/>
      <w:lang w:val="fi-FI"/>
    </w:rPr>
  </w:style>
  <w:style w:type="paragraph" w:customStyle="1" w:styleId="Felsorolas1">
    <w:name w:val="Felsorolas1"/>
    <w:basedOn w:val="Szvegtrzs"/>
    <w:rsid w:val="00540A2F"/>
    <w:pPr>
      <w:numPr>
        <w:ilvl w:val="1"/>
        <w:numId w:val="17"/>
      </w:numPr>
      <w:spacing w:before="60" w:after="60"/>
      <w:jc w:val="both"/>
    </w:pPr>
    <w:rPr>
      <w:rFonts w:ascii="Arial" w:hAnsi="Arial"/>
      <w:szCs w:val="20"/>
      <w:lang w:val="hu-HU" w:eastAsia="hu-HU"/>
    </w:rPr>
  </w:style>
  <w:style w:type="paragraph" w:customStyle="1" w:styleId="CharChar1CharCharCharCharCharCharCharChar1CharCharCharChar">
    <w:name w:val="Char Char1 Char Char Char Char Char Char Char Char1 Char Char Char Char"/>
    <w:basedOn w:val="Norml"/>
    <w:rsid w:val="00540A2F"/>
    <w:pPr>
      <w:spacing w:after="160" w:line="240" w:lineRule="exact"/>
    </w:pPr>
    <w:rPr>
      <w:rFonts w:ascii="Tahoma" w:hAnsi="Tahoma"/>
      <w:sz w:val="20"/>
      <w:szCs w:val="20"/>
      <w:lang w:val="en-US" w:eastAsia="en-US"/>
    </w:rPr>
  </w:style>
  <w:style w:type="paragraph" w:customStyle="1" w:styleId="CharChar">
    <w:name w:val="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540A2F"/>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540A2F"/>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540A2F"/>
    <w:pPr>
      <w:spacing w:before="80" w:after="220" w:line="220" w:lineRule="atLeast"/>
      <w:ind w:left="1440"/>
      <w:jc w:val="both"/>
    </w:pPr>
    <w:rPr>
      <w:rFonts w:ascii="Garamond" w:hAnsi="Garamond"/>
      <w:lang w:val="hu-HU" w:eastAsia="en-US"/>
    </w:rPr>
  </w:style>
  <w:style w:type="character" w:customStyle="1" w:styleId="BodyTextIndentChar">
    <w:name w:val="Body Text Indent Char"/>
    <w:link w:val="Szvegtrzsbehzssal1"/>
    <w:rsid w:val="00540A2F"/>
    <w:rPr>
      <w:rFonts w:ascii="Garamond" w:hAnsi="Garamond"/>
      <w:sz w:val="24"/>
      <w:szCs w:val="24"/>
      <w:lang w:eastAsia="en-US"/>
    </w:rPr>
  </w:style>
  <w:style w:type="paragraph" w:customStyle="1" w:styleId="CharChar1CharCharCharCharCharCharCharChar1">
    <w:name w:val="Char Char1 Char Char Char Char Char Char Char Char1"/>
    <w:basedOn w:val="Norml"/>
    <w:rsid w:val="00540A2F"/>
    <w:pPr>
      <w:spacing w:after="160" w:line="240" w:lineRule="exact"/>
    </w:pPr>
    <w:rPr>
      <w:rFonts w:ascii="Tahoma" w:hAnsi="Tahoma"/>
      <w:sz w:val="20"/>
      <w:szCs w:val="20"/>
      <w:lang w:val="en-US" w:eastAsia="en-US"/>
    </w:rPr>
  </w:style>
  <w:style w:type="character" w:customStyle="1" w:styleId="NormlWeb1Char">
    <w:name w:val="Normál (Web)1 Char"/>
    <w:rsid w:val="00540A2F"/>
    <w:rPr>
      <w:color w:val="000000"/>
      <w:sz w:val="24"/>
      <w:szCs w:val="24"/>
      <w:lang w:val="hu-HU" w:eastAsia="hu-HU" w:bidi="ar-SA"/>
    </w:rPr>
  </w:style>
  <w:style w:type="character" w:customStyle="1" w:styleId="SzvegtrzsChar1">
    <w:name w:val="Szövegtörzs Char1"/>
    <w:aliases w:val=" Char Char,Body Char1,block style Char1,Standard paragraph Char1,b Char1,Body Text Char Char Char2,Body Text Char Char Char Char2,Body Text Char Char Char Char Char1"/>
    <w:uiPriority w:val="99"/>
    <w:rsid w:val="00540A2F"/>
    <w:rPr>
      <w:rFonts w:ascii="Times New Roman" w:eastAsia="Times New Roman" w:hAnsi="Times New Roman" w:cs="Times New Roman"/>
      <w:b/>
      <w:bCs/>
      <w:i/>
      <w:iCs/>
      <w:color w:val="000000"/>
      <w:sz w:val="32"/>
      <w:szCs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540A2F"/>
    <w:pPr>
      <w:spacing w:after="160" w:line="240" w:lineRule="exact"/>
    </w:pPr>
    <w:rPr>
      <w:rFonts w:ascii="Tahoma" w:hAnsi="Tahoma"/>
      <w:sz w:val="20"/>
      <w:szCs w:val="20"/>
      <w:lang w:val="en-US" w:eastAsia="en-US"/>
    </w:rPr>
  </w:style>
  <w:style w:type="paragraph" w:styleId="Szmozottlista">
    <w:name w:val="List Number"/>
    <w:basedOn w:val="Norml"/>
    <w:unhideWhenUsed/>
    <w:rsid w:val="00540A2F"/>
    <w:pPr>
      <w:numPr>
        <w:numId w:val="19"/>
      </w:numPr>
      <w:contextualSpacing/>
    </w:pPr>
  </w:style>
  <w:style w:type="paragraph" w:customStyle="1" w:styleId="Listaszerbekezds3">
    <w:name w:val="Listaszerű bekezdés3"/>
    <w:basedOn w:val="Norml"/>
    <w:uiPriority w:val="99"/>
    <w:rsid w:val="00540A2F"/>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99"/>
    <w:qFormat/>
    <w:rsid w:val="00540A2F"/>
    <w:pPr>
      <w:keepLines/>
      <w:spacing w:before="480" w:after="0" w:line="276" w:lineRule="auto"/>
      <w:ind w:left="432" w:hanging="432"/>
      <w:outlineLvl w:val="9"/>
    </w:pPr>
    <w:rPr>
      <w:rFonts w:eastAsia="MS ??"/>
      <w:color w:val="365F91"/>
      <w:kern w:val="0"/>
      <w:sz w:val="28"/>
      <w:szCs w:val="28"/>
      <w:lang w:val="hu-HU" w:eastAsia="hu-HU"/>
    </w:rPr>
  </w:style>
  <w:style w:type="character" w:customStyle="1" w:styleId="skypepnhcontainer">
    <w:name w:val="skype_pnh_container"/>
    <w:uiPriority w:val="99"/>
    <w:rsid w:val="00540A2F"/>
  </w:style>
  <w:style w:type="character" w:customStyle="1" w:styleId="skypepnhleftspan">
    <w:name w:val="skype_pnh_left_span"/>
    <w:uiPriority w:val="99"/>
    <w:rsid w:val="00540A2F"/>
  </w:style>
  <w:style w:type="character" w:customStyle="1" w:styleId="skypepnhdropartspan">
    <w:name w:val="skype_pnh_dropart_span"/>
    <w:uiPriority w:val="99"/>
    <w:rsid w:val="00540A2F"/>
  </w:style>
  <w:style w:type="character" w:customStyle="1" w:styleId="skypepnhdropartflagspan">
    <w:name w:val="skype_pnh_dropart_flag_span"/>
    <w:uiPriority w:val="99"/>
    <w:rsid w:val="00540A2F"/>
  </w:style>
  <w:style w:type="character" w:customStyle="1" w:styleId="skypepnhtextspan">
    <w:name w:val="skype_pnh_text_span"/>
    <w:uiPriority w:val="99"/>
    <w:rsid w:val="00540A2F"/>
  </w:style>
  <w:style w:type="character" w:customStyle="1" w:styleId="skypepnhrightspan">
    <w:name w:val="skype_pnh_right_span"/>
    <w:uiPriority w:val="99"/>
    <w:rsid w:val="00540A2F"/>
  </w:style>
  <w:style w:type="character" w:customStyle="1" w:styleId="kiemelt">
    <w:name w:val="kiemelt"/>
    <w:uiPriority w:val="99"/>
    <w:rsid w:val="00540A2F"/>
  </w:style>
  <w:style w:type="character" w:customStyle="1" w:styleId="LbjegyzetszvegChar1CharChar">
    <w:name w:val="Lábjegyzetszöveg Char1 Char Char"/>
    <w:aliases w:val="Lábjegyzetszöveg Char Char Char Char,Footnote Char Char Char Char,Footnote Char1 Char Char,Char1 Char1 Char Char,Footnote Char Char,Char1 Char Char,Lábjegyzetszöveg Char1 Char1,Footnote Text Char1 Char"/>
    <w:uiPriority w:val="99"/>
    <w:rsid w:val="00540A2F"/>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540A2F"/>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540A2F"/>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540A2F"/>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540A2F"/>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540A2F"/>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540A2F"/>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540A2F"/>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540A2F"/>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540A2F"/>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540A2F"/>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540A2F"/>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540A2F"/>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540A2F"/>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540A2F"/>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540A2F"/>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540A2F"/>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540A2F"/>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540A2F"/>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540A2F"/>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540A2F"/>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540A2F"/>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540A2F"/>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540A2F"/>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540A2F"/>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540A2F"/>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540A2F"/>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540A2F"/>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540A2F"/>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540A2F"/>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540A2F"/>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540A2F"/>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540A2F"/>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540A2F"/>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540A2F"/>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540A2F"/>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540A2F"/>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540A2F"/>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540A2F"/>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540A2F"/>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540A2F"/>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540A2F"/>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540A2F"/>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540A2F"/>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540A2F"/>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540A2F"/>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540A2F"/>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540A2F"/>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540A2F"/>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540A2F"/>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540A2F"/>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540A2F"/>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540A2F"/>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540A2F"/>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540A2F"/>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540A2F"/>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540A2F"/>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540A2F"/>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540A2F"/>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540A2F"/>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540A2F"/>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540A2F"/>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540A2F"/>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540A2F"/>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540A2F"/>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540A2F"/>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540A2F"/>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540A2F"/>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540A2F"/>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540A2F"/>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540A2F"/>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540A2F"/>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540A2F"/>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540A2F"/>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540A2F"/>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540A2F"/>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540A2F"/>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540A2F"/>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540A2F"/>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540A2F"/>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540A2F"/>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540A2F"/>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540A2F"/>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540A2F"/>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540A2F"/>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540A2F"/>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540A2F"/>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540A2F"/>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540A2F"/>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540A2F"/>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540A2F"/>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540A2F"/>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540A2F"/>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540A2F"/>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540A2F"/>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540A2F"/>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540A2F"/>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540A2F"/>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540A2F"/>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540A2F"/>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540A2F"/>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540A2F"/>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540A2F"/>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540A2F"/>
    <w:rPr>
      <w:rFonts w:ascii="Arial" w:hAnsi="Arial"/>
      <w:sz w:val="20"/>
      <w:lang w:eastAsia="ar-SA" w:bidi="ar-SA"/>
    </w:rPr>
  </w:style>
  <w:style w:type="paragraph" w:customStyle="1" w:styleId="OkeanBehuzas">
    <w:name w:val="Okean_Behuzas"/>
    <w:basedOn w:val="Norml"/>
    <w:uiPriority w:val="99"/>
    <w:rsid w:val="00540A2F"/>
    <w:pPr>
      <w:suppressAutoHyphens/>
      <w:spacing w:after="60" w:line="360" w:lineRule="exact"/>
      <w:ind w:left="567"/>
      <w:jc w:val="both"/>
    </w:pPr>
    <w:rPr>
      <w:rFonts w:ascii="Arial" w:eastAsia="MS ??" w:hAnsi="Arial" w:cs="Arial"/>
      <w:sz w:val="22"/>
      <w:lang w:eastAsia="ar-SA"/>
    </w:rPr>
  </w:style>
  <w:style w:type="character" w:customStyle="1" w:styleId="ListParagraphChar">
    <w:name w:val="List Paragraph Char"/>
    <w:link w:val="Listaszerbekezds1"/>
    <w:uiPriority w:val="99"/>
    <w:locked/>
    <w:rsid w:val="00540A2F"/>
    <w:rPr>
      <w:sz w:val="24"/>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540A2F"/>
    <w:rPr>
      <w:rFonts w:ascii="Arial" w:hAnsi="Arial" w:cs="Times New Roman"/>
      <w:b/>
      <w:sz w:val="20"/>
      <w:szCs w:val="20"/>
      <w:lang w:val="hu-HU" w:eastAsia="hu-HU"/>
    </w:rPr>
  </w:style>
  <w:style w:type="character" w:customStyle="1" w:styleId="apple-style-span">
    <w:name w:val="apple-style-span"/>
    <w:uiPriority w:val="99"/>
    <w:rsid w:val="00540A2F"/>
  </w:style>
  <w:style w:type="table" w:customStyle="1" w:styleId="Rcsostblzat1">
    <w:name w:val="Rácsos táblázat1"/>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540A2F"/>
    <w:rPr>
      <w:rFonts w:ascii="Calibri" w:hAnsi="Calibri"/>
      <w:color w:val="auto"/>
      <w:sz w:val="22"/>
    </w:rPr>
  </w:style>
  <w:style w:type="paragraph" w:styleId="HTML-kntformzott">
    <w:name w:val="HTML Preformatted"/>
    <w:basedOn w:val="Norml"/>
    <w:link w:val="HTML-kntformzottChar1"/>
    <w:uiPriority w:val="99"/>
    <w:rsid w:val="0054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rsid w:val="00540A2F"/>
    <w:rPr>
      <w:rFonts w:ascii="Courier New" w:hAnsi="Courier New" w:cs="Courier New"/>
    </w:rPr>
  </w:style>
  <w:style w:type="character" w:customStyle="1" w:styleId="HTML-kntformzottChar1">
    <w:name w:val="HTML-ként formázott Char1"/>
    <w:link w:val="HTML-kntformzott"/>
    <w:uiPriority w:val="99"/>
    <w:locked/>
    <w:rsid w:val="00540A2F"/>
    <w:rPr>
      <w:rFonts w:ascii="Courier New" w:eastAsia="MS ??" w:hAnsi="Courier New"/>
    </w:rPr>
  </w:style>
  <w:style w:type="paragraph" w:customStyle="1" w:styleId="CMSHeadL1">
    <w:name w:val="CMS Head L1"/>
    <w:basedOn w:val="Norml"/>
    <w:next w:val="Norml"/>
    <w:uiPriority w:val="99"/>
    <w:rsid w:val="00540A2F"/>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540A2F"/>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540A2F"/>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540A2F"/>
    <w:rPr>
      <w:rFonts w:ascii="Cambria" w:eastAsia="MS ??" w:hAnsi="Cambria"/>
      <w:lang w:eastAsia="ja-JP"/>
    </w:rPr>
  </w:style>
  <w:style w:type="paragraph" w:customStyle="1" w:styleId="CMSHeadL4">
    <w:name w:val="CMS Head L4"/>
    <w:basedOn w:val="Norml"/>
    <w:uiPriority w:val="99"/>
    <w:rsid w:val="00540A2F"/>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540A2F"/>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540A2F"/>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540A2F"/>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540A2F"/>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540A2F"/>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540A2F"/>
    <w:pPr>
      <w:spacing w:after="240"/>
      <w:ind w:left="851"/>
    </w:pPr>
    <w:rPr>
      <w:rFonts w:eastAsia="MS ??"/>
      <w:sz w:val="22"/>
      <w:szCs w:val="22"/>
      <w:lang w:val="en-GB" w:eastAsia="en-US"/>
    </w:rPr>
  </w:style>
  <w:style w:type="paragraph" w:customStyle="1" w:styleId="listparagraph">
    <w:name w:val="listparagraph"/>
    <w:basedOn w:val="Norml"/>
    <w:uiPriority w:val="99"/>
    <w:rsid w:val="00540A2F"/>
    <w:pPr>
      <w:spacing w:after="200" w:line="276" w:lineRule="auto"/>
      <w:ind w:left="720"/>
    </w:pPr>
    <w:rPr>
      <w:rFonts w:ascii="Calibri" w:eastAsia="MS ??" w:hAnsi="Calibri" w:cs="Calibri"/>
      <w:sz w:val="22"/>
      <w:szCs w:val="22"/>
    </w:rPr>
  </w:style>
  <w:style w:type="paragraph" w:customStyle="1" w:styleId="Style1">
    <w:name w:val="Style 1"/>
    <w:rsid w:val="00540A2F"/>
    <w:pPr>
      <w:widowControl w:val="0"/>
      <w:autoSpaceDE w:val="0"/>
      <w:autoSpaceDN w:val="0"/>
      <w:adjustRightInd w:val="0"/>
    </w:pPr>
    <w:rPr>
      <w:rFonts w:eastAsia="MS ??"/>
      <w:lang w:val="en-US" w:eastAsia="en-US"/>
    </w:rPr>
  </w:style>
  <w:style w:type="paragraph" w:customStyle="1" w:styleId="Style2">
    <w:name w:val="Style 2"/>
    <w:rsid w:val="00540A2F"/>
    <w:pPr>
      <w:widowControl w:val="0"/>
      <w:autoSpaceDE w:val="0"/>
      <w:autoSpaceDN w:val="0"/>
      <w:adjustRightInd w:val="0"/>
    </w:pPr>
    <w:rPr>
      <w:rFonts w:eastAsia="MS ??"/>
      <w:lang w:val="en-US" w:eastAsia="en-US"/>
    </w:rPr>
  </w:style>
  <w:style w:type="character" w:customStyle="1" w:styleId="CharacterStyle1">
    <w:name w:val="Character Style 1"/>
    <w:uiPriority w:val="99"/>
    <w:rsid w:val="00540A2F"/>
    <w:rPr>
      <w:sz w:val="20"/>
    </w:rPr>
  </w:style>
  <w:style w:type="character" w:customStyle="1" w:styleId="stlus20">
    <w:name w:val="stlus2"/>
    <w:uiPriority w:val="99"/>
    <w:rsid w:val="00540A2F"/>
    <w:rPr>
      <w:rFonts w:cs="Times New Roman"/>
    </w:rPr>
  </w:style>
  <w:style w:type="paragraph" w:customStyle="1" w:styleId="egyszerbekezds">
    <w:name w:val="egyszerbekezds"/>
    <w:basedOn w:val="Norml"/>
    <w:uiPriority w:val="99"/>
    <w:rsid w:val="00540A2F"/>
    <w:pPr>
      <w:spacing w:before="100" w:beforeAutospacing="1" w:after="100" w:afterAutospacing="1"/>
    </w:pPr>
    <w:rPr>
      <w:rFonts w:eastAsia="MS ??"/>
      <w:lang w:val="en-GB" w:eastAsia="en-GB"/>
    </w:rPr>
  </w:style>
  <w:style w:type="character" w:styleId="Helyrzszveg">
    <w:name w:val="Placeholder Text"/>
    <w:uiPriority w:val="99"/>
    <w:semiHidden/>
    <w:rsid w:val="00540A2F"/>
    <w:rPr>
      <w:color w:val="808080"/>
    </w:rPr>
  </w:style>
  <w:style w:type="character" w:customStyle="1" w:styleId="Szvegtrzs0">
    <w:name w:val="Szövegtörzs_"/>
    <w:link w:val="Szvegtrzs6"/>
    <w:rsid w:val="00540A2F"/>
    <w:rPr>
      <w:shd w:val="clear" w:color="auto" w:fill="FFFFFF"/>
    </w:rPr>
  </w:style>
  <w:style w:type="paragraph" w:customStyle="1" w:styleId="Szvegtrzs6">
    <w:name w:val="Szövegtörzs6"/>
    <w:basedOn w:val="Norml"/>
    <w:link w:val="Szvegtrzs0"/>
    <w:rsid w:val="00540A2F"/>
    <w:pPr>
      <w:widowControl w:val="0"/>
      <w:shd w:val="clear" w:color="auto" w:fill="FFFFFF"/>
      <w:spacing w:before="540" w:line="392" w:lineRule="exact"/>
      <w:ind w:hanging="720"/>
    </w:pPr>
    <w:rPr>
      <w:sz w:val="20"/>
      <w:szCs w:val="20"/>
    </w:rPr>
  </w:style>
  <w:style w:type="character" w:customStyle="1" w:styleId="JegyzetszvegChar1">
    <w:name w:val="Jegyzetszöveg Char1"/>
    <w:rsid w:val="00540A2F"/>
    <w:rPr>
      <w:rFonts w:ascii="Times New Roman" w:eastAsia="Calibri" w:hAnsi="Times New Roman" w:cs="Times New Roman"/>
      <w:sz w:val="20"/>
      <w:szCs w:val="20"/>
      <w:lang w:eastAsia="hu-HU"/>
    </w:rPr>
  </w:style>
  <w:style w:type="numbering" w:customStyle="1" w:styleId="Nemlista2">
    <w:name w:val="Nem lista2"/>
    <w:next w:val="Nemlista"/>
    <w:uiPriority w:val="99"/>
    <w:semiHidden/>
    <w:unhideWhenUsed/>
    <w:rsid w:val="00540A2F"/>
  </w:style>
  <w:style w:type="table" w:customStyle="1" w:styleId="Rcsostblzat2">
    <w:name w:val="Rácsos táblázat2"/>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540A2F"/>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1"/>
    <w:uiPriority w:val="99"/>
    <w:rsid w:val="00540A2F"/>
    <w:rPr>
      <w:color w:val="000000"/>
      <w:sz w:val="24"/>
      <w:szCs w:val="24"/>
      <w:lang w:val="hu-HU" w:eastAsia="hu-HU" w:bidi="ar-SA"/>
    </w:rPr>
  </w:style>
  <w:style w:type="table" w:customStyle="1" w:styleId="Rcsostblzat3">
    <w:name w:val="Rácsos táblázat3"/>
    <w:basedOn w:val="Normltblzat"/>
    <w:next w:val="Rcsostblzat"/>
    <w:uiPriority w:val="59"/>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kezds">
    <w:name w:val="bekezdés"/>
    <w:basedOn w:val="Norml"/>
    <w:link w:val="bekezdsChar"/>
    <w:uiPriority w:val="99"/>
    <w:rsid w:val="00540A2F"/>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540A2F"/>
    <w:rPr>
      <w:sz w:val="22"/>
      <w:szCs w:val="22"/>
      <w:lang w:eastAsia="ar-SA"/>
    </w:rPr>
  </w:style>
  <w:style w:type="paragraph" w:customStyle="1" w:styleId="B">
    <w:name w:val="B"/>
    <w:uiPriority w:val="99"/>
    <w:rsid w:val="00540A2F"/>
    <w:pPr>
      <w:spacing w:before="240" w:line="240" w:lineRule="exact"/>
      <w:ind w:left="720"/>
      <w:jc w:val="both"/>
    </w:pPr>
    <w:rPr>
      <w:rFonts w:ascii="Tms Rmn" w:hAnsi="Tms Rmn"/>
      <w:sz w:val="24"/>
      <w:lang w:val="en-GB"/>
    </w:rPr>
  </w:style>
  <w:style w:type="numbering" w:customStyle="1" w:styleId="Nemlista3">
    <w:name w:val="Nem lista3"/>
    <w:next w:val="Nemlista"/>
    <w:uiPriority w:val="99"/>
    <w:semiHidden/>
    <w:unhideWhenUsed/>
    <w:rsid w:val="00540A2F"/>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540A2F"/>
    <w:rPr>
      <w:rFonts w:ascii="Frutiger Linotype" w:hAnsi="Frutiger Linotype"/>
      <w:b/>
      <w:bCs/>
      <w:color w:val="000000"/>
      <w:sz w:val="22"/>
      <w:szCs w:val="22"/>
      <w:u w:val="single"/>
    </w:rPr>
  </w:style>
  <w:style w:type="character" w:customStyle="1" w:styleId="Hiperhivatkozs1">
    <w:name w:val="Hiperhivatkozás1"/>
    <w:rsid w:val="00540A2F"/>
    <w:rPr>
      <w:color w:val="0000FF"/>
      <w:u w:val="single"/>
    </w:rPr>
  </w:style>
  <w:style w:type="paragraph" w:customStyle="1" w:styleId="Szvegtrzsbehzssal32">
    <w:name w:val="Szövegtörzs behúzással 32"/>
    <w:basedOn w:val="Norml"/>
    <w:rsid w:val="00540A2F"/>
    <w:pPr>
      <w:widowControl w:val="0"/>
      <w:ind w:left="426"/>
      <w:jc w:val="both"/>
    </w:pPr>
    <w:rPr>
      <w:rFonts w:ascii="Frutiger Linotype" w:hAnsi="Frutiger Linotype" w:cs="Frutiger Linotype"/>
    </w:rPr>
  </w:style>
  <w:style w:type="paragraph" w:customStyle="1" w:styleId="kisrszveg">
    <w:name w:val="kisérôszöveg"/>
    <w:basedOn w:val="Norml"/>
    <w:rsid w:val="00540A2F"/>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blokk1">
    <w:name w:val="Szövegblokk1"/>
    <w:basedOn w:val="Norml"/>
    <w:rsid w:val="00540A2F"/>
    <w:pPr>
      <w:ind w:left="851" w:right="28"/>
    </w:pPr>
    <w:rPr>
      <w:rFonts w:ascii="Frutiger Linotype" w:hAnsi="Frutiger Linotype" w:cs="Frutiger Linotype"/>
    </w:rPr>
  </w:style>
  <w:style w:type="paragraph" w:customStyle="1" w:styleId="bulet">
    <w:name w:val="bulet"/>
    <w:basedOn w:val="Norml"/>
    <w:rsid w:val="00540A2F"/>
    <w:pPr>
      <w:widowControl w:val="0"/>
      <w:ind w:left="1003" w:hanging="283"/>
    </w:pPr>
    <w:rPr>
      <w:rFonts w:ascii="Arial" w:hAnsi="Arial" w:cs="Arial"/>
      <w:sz w:val="20"/>
      <w:szCs w:val="20"/>
      <w:lang w:val="en-US"/>
    </w:rPr>
  </w:style>
  <w:style w:type="paragraph" w:customStyle="1" w:styleId="bevezetszveg">
    <w:name w:val="bevezetô szöveg"/>
    <w:basedOn w:val="Norml"/>
    <w:rsid w:val="00540A2F"/>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540A2F"/>
    <w:pPr>
      <w:tabs>
        <w:tab w:val="clear" w:pos="6237"/>
        <w:tab w:val="clear" w:pos="8647"/>
        <w:tab w:val="right" w:pos="6480"/>
        <w:tab w:val="right" w:pos="8460"/>
      </w:tabs>
      <w:ind w:left="630"/>
    </w:pPr>
  </w:style>
  <w:style w:type="paragraph" w:customStyle="1" w:styleId="ar1">
    <w:name w:val="ar1"/>
    <w:basedOn w:val="Norml"/>
    <w:next w:val="Norml"/>
    <w:rsid w:val="00540A2F"/>
    <w:pPr>
      <w:widowControl w:val="0"/>
      <w:tabs>
        <w:tab w:val="right" w:pos="6237"/>
        <w:tab w:val="right" w:pos="8647"/>
        <w:tab w:val="right" w:pos="9180"/>
      </w:tabs>
      <w:ind w:left="284"/>
      <w:jc w:val="both"/>
    </w:pPr>
    <w:rPr>
      <w:rFonts w:ascii="HTimes" w:hAnsi="HTimes" w:cs="HTimes"/>
      <w:b/>
      <w:bCs/>
      <w:lang w:val="en-GB"/>
    </w:rPr>
  </w:style>
  <w:style w:type="paragraph" w:styleId="zenetfej">
    <w:name w:val="Message Header"/>
    <w:basedOn w:val="Szvegtrzs"/>
    <w:link w:val="zenetfejChar"/>
    <w:rsid w:val="00540A2F"/>
    <w:pPr>
      <w:keepLines/>
      <w:spacing w:before="120" w:after="40" w:line="140" w:lineRule="atLeast"/>
      <w:ind w:left="360"/>
    </w:pPr>
    <w:rPr>
      <w:rFonts w:ascii="Frutiger Linotype" w:hAnsi="Frutiger Linotype"/>
      <w:spacing w:val="-5"/>
      <w:lang w:val="hu-HU" w:eastAsia="hu-HU"/>
    </w:rPr>
  </w:style>
  <w:style w:type="character" w:customStyle="1" w:styleId="zenetfejChar">
    <w:name w:val="Üzenetfej Char"/>
    <w:link w:val="zenetfej"/>
    <w:rsid w:val="00540A2F"/>
    <w:rPr>
      <w:rFonts w:ascii="Frutiger Linotype" w:hAnsi="Frutiger Linotype"/>
      <w:spacing w:val="-5"/>
      <w:sz w:val="24"/>
      <w:szCs w:val="24"/>
    </w:rPr>
  </w:style>
  <w:style w:type="paragraph" w:customStyle="1" w:styleId="SingleLevelBullet">
    <w:name w:val="Single Level Bullet"/>
    <w:basedOn w:val="Norml"/>
    <w:rsid w:val="00540A2F"/>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540A2F"/>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540A2F"/>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540A2F"/>
    <w:pPr>
      <w:jc w:val="both"/>
    </w:pPr>
    <w:rPr>
      <w:rFonts w:ascii="Frutiger Linotype" w:hAnsi="Frutiger Linotype" w:cs="Frutiger Linotype"/>
    </w:rPr>
  </w:style>
  <w:style w:type="character" w:customStyle="1" w:styleId="E-mailStlus1211">
    <w:name w:val="E-mailStílus1211"/>
    <w:semiHidden/>
    <w:rsid w:val="00540A2F"/>
    <w:rPr>
      <w:rFonts w:ascii="Times New Roman" w:hAnsi="Times New Roman" w:cs="Times New Roman"/>
      <w:color w:val="auto"/>
      <w:sz w:val="24"/>
      <w:szCs w:val="24"/>
      <w:u w:val="none"/>
    </w:rPr>
  </w:style>
  <w:style w:type="paragraph" w:customStyle="1" w:styleId="A5">
    <w:name w:val="A 5"/>
    <w:basedOn w:val="Norml"/>
    <w:next w:val="Norml"/>
    <w:rsid w:val="00540A2F"/>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540A2F"/>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540A2F"/>
    <w:rPr>
      <w:rFonts w:ascii="Arial" w:hAnsi="Arial" w:cs="Arial"/>
      <w:sz w:val="24"/>
      <w:szCs w:val="24"/>
      <w:lang w:val="en-US" w:eastAsia="en-US"/>
    </w:rPr>
  </w:style>
  <w:style w:type="paragraph" w:customStyle="1" w:styleId="Szerzdsszveg">
    <w:name w:val="Szerződés szöveg"/>
    <w:basedOn w:val="Norml"/>
    <w:rsid w:val="00540A2F"/>
    <w:pPr>
      <w:spacing w:after="360"/>
      <w:ind w:left="706" w:hanging="706"/>
      <w:jc w:val="both"/>
    </w:pPr>
    <w:rPr>
      <w:rFonts w:ascii="H-Garamond" w:hAnsi="H-Garamond" w:cs="H-Garamond"/>
    </w:rPr>
  </w:style>
  <w:style w:type="paragraph" w:customStyle="1" w:styleId="Contracttext">
    <w:name w:val="Contract text"/>
    <w:basedOn w:val="Szvegtrzs"/>
    <w:rsid w:val="00540A2F"/>
    <w:pPr>
      <w:tabs>
        <w:tab w:val="num" w:pos="576"/>
      </w:tabs>
      <w:ind w:left="576" w:hanging="576"/>
      <w:jc w:val="both"/>
    </w:pPr>
    <w:rPr>
      <w:lang w:val="hu-HU" w:eastAsia="en-US"/>
    </w:rPr>
  </w:style>
  <w:style w:type="paragraph" w:customStyle="1" w:styleId="Bulletlist">
    <w:name w:val="Bullet list"/>
    <w:basedOn w:val="Szvegtrzs"/>
    <w:rsid w:val="00540A2F"/>
    <w:pPr>
      <w:tabs>
        <w:tab w:val="num" w:pos="1080"/>
      </w:tabs>
      <w:spacing w:before="60" w:after="60"/>
      <w:ind w:left="1080" w:hanging="504"/>
      <w:jc w:val="both"/>
    </w:pPr>
    <w:rPr>
      <w:lang w:val="hu-HU" w:eastAsia="en-US"/>
    </w:rPr>
  </w:style>
  <w:style w:type="paragraph" w:customStyle="1" w:styleId="ListBulletLast">
    <w:name w:val="List Bullet Last"/>
    <w:basedOn w:val="Felsorols"/>
    <w:next w:val="Szvegtrzs"/>
    <w:rsid w:val="00540A2F"/>
    <w:pPr>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540A2F"/>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rsid w:val="00540A2F"/>
    <w:pPr>
      <w:widowControl/>
      <w:spacing w:line="300" w:lineRule="exact"/>
      <w:ind w:left="2160"/>
    </w:pPr>
    <w:rPr>
      <w:rFonts w:ascii="Arial" w:hAnsi="Arial" w:cs="Arial"/>
      <w:sz w:val="22"/>
      <w:szCs w:val="22"/>
      <w:lang w:eastAsia="en-US"/>
    </w:rPr>
  </w:style>
  <w:style w:type="paragraph" w:styleId="Listafolytatsa3">
    <w:name w:val="List Continue 3"/>
    <w:basedOn w:val="Felsorols3"/>
    <w:rsid w:val="00540A2F"/>
    <w:pPr>
      <w:numPr>
        <w:numId w:val="0"/>
      </w:numPr>
      <w:tabs>
        <w:tab w:val="clear" w:pos="2520"/>
        <w:tab w:val="num" w:pos="0"/>
      </w:tabs>
      <w:ind w:left="2520" w:right="-144"/>
      <w:jc w:val="center"/>
    </w:pPr>
  </w:style>
  <w:style w:type="paragraph" w:customStyle="1" w:styleId="PictureInLine">
    <w:name w:val="Picture In Line"/>
    <w:basedOn w:val="Norml"/>
    <w:next w:val="Kpalrs"/>
    <w:rsid w:val="00540A2F"/>
    <w:pPr>
      <w:keepNext/>
      <w:spacing w:before="60" w:after="60"/>
      <w:jc w:val="both"/>
    </w:pPr>
    <w:rPr>
      <w:rFonts w:ascii="Arial" w:hAnsi="Arial" w:cs="Arial"/>
      <w:color w:val="333333"/>
      <w:sz w:val="20"/>
      <w:szCs w:val="20"/>
      <w:lang w:eastAsia="en-US"/>
    </w:rPr>
  </w:style>
  <w:style w:type="paragraph" w:styleId="Szmozottlista2">
    <w:name w:val="List Number 2"/>
    <w:basedOn w:val="Norml"/>
    <w:rsid w:val="00540A2F"/>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rsid w:val="00540A2F"/>
    <w:pPr>
      <w:spacing w:line="300" w:lineRule="exact"/>
      <w:ind w:left="2880"/>
      <w:jc w:val="both"/>
    </w:pPr>
    <w:rPr>
      <w:rFonts w:ascii="Arial" w:hAnsi="Arial" w:cs="Arial"/>
      <w:sz w:val="22"/>
      <w:szCs w:val="22"/>
      <w:lang w:val="hu-HU" w:eastAsia="en-US"/>
    </w:rPr>
  </w:style>
  <w:style w:type="paragraph" w:customStyle="1" w:styleId="TableNormal2">
    <w:name w:val="Table Normal2"/>
    <w:basedOn w:val="Norml"/>
    <w:rsid w:val="00540A2F"/>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540A2F"/>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540A2F"/>
    <w:pPr>
      <w:tabs>
        <w:tab w:val="left" w:pos="216"/>
        <w:tab w:val="num" w:pos="360"/>
      </w:tabs>
      <w:ind w:left="216" w:hanging="216"/>
    </w:pPr>
  </w:style>
  <w:style w:type="paragraph" w:styleId="Lista4">
    <w:name w:val="List 4"/>
    <w:basedOn w:val="Norml"/>
    <w:rsid w:val="00540A2F"/>
    <w:pPr>
      <w:spacing w:before="60" w:after="60"/>
      <w:ind w:left="1440" w:hanging="360"/>
      <w:jc w:val="both"/>
    </w:pPr>
    <w:rPr>
      <w:rFonts w:ascii="Arial" w:hAnsi="Arial" w:cs="Arial"/>
      <w:color w:val="333333"/>
      <w:sz w:val="20"/>
      <w:szCs w:val="20"/>
      <w:lang w:eastAsia="en-US"/>
    </w:rPr>
  </w:style>
  <w:style w:type="paragraph" w:styleId="Lista5">
    <w:name w:val="List 5"/>
    <w:basedOn w:val="Norml"/>
    <w:rsid w:val="00540A2F"/>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rsid w:val="00540A2F"/>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rsid w:val="00540A2F"/>
    <w:pPr>
      <w:spacing w:before="60" w:after="120"/>
      <w:ind w:left="3240"/>
      <w:jc w:val="both"/>
    </w:pPr>
    <w:rPr>
      <w:rFonts w:ascii="Arial" w:hAnsi="Arial" w:cs="Arial"/>
      <w:color w:val="333333"/>
      <w:sz w:val="20"/>
      <w:szCs w:val="20"/>
      <w:lang w:eastAsia="en-US"/>
    </w:rPr>
  </w:style>
  <w:style w:type="paragraph" w:styleId="Szmozottlista4">
    <w:name w:val="List Number 4"/>
    <w:basedOn w:val="Norml"/>
    <w:rsid w:val="00540A2F"/>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rsid w:val="00540A2F"/>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540A2F"/>
    <w:pPr>
      <w:tabs>
        <w:tab w:val="num" w:pos="720"/>
        <w:tab w:val="num" w:pos="2157"/>
      </w:tabs>
      <w:spacing w:line="300" w:lineRule="exact"/>
      <w:ind w:left="2157" w:hanging="360"/>
      <w:jc w:val="both"/>
    </w:pPr>
    <w:rPr>
      <w:rFonts w:ascii="Arial" w:hAnsi="Arial" w:cs="Arial"/>
      <w:sz w:val="22"/>
      <w:szCs w:val="22"/>
      <w:lang w:val="hu-HU" w:eastAsia="en-US"/>
    </w:rPr>
  </w:style>
  <w:style w:type="paragraph" w:customStyle="1" w:styleId="CVnevek">
    <w:name w:val="CV nevek"/>
    <w:basedOn w:val="Cmsor2"/>
    <w:rsid w:val="00540A2F"/>
    <w:pPr>
      <w:pageBreakBefore/>
      <w:pBdr>
        <w:bottom w:val="single" w:sz="6" w:space="1" w:color="auto"/>
      </w:pBdr>
      <w:shd w:val="pct20" w:color="auto" w:fill="FFFFFF"/>
      <w:tabs>
        <w:tab w:val="left" w:pos="851"/>
        <w:tab w:val="right" w:pos="9072"/>
      </w:tabs>
      <w:suppressAutoHyphens/>
      <w:spacing w:after="120"/>
    </w:pPr>
    <w:rPr>
      <w:rFonts w:ascii="Arial" w:hAnsi="Arial" w:cs="Arial"/>
      <w:i w:val="0"/>
      <w:iCs w:val="0"/>
      <w:caps/>
      <w:lang w:val="en-GB" w:eastAsia="en-US"/>
    </w:rPr>
  </w:style>
  <w:style w:type="paragraph" w:customStyle="1" w:styleId="ListAlfa">
    <w:name w:val="List Alfa"/>
    <w:basedOn w:val="Szmozottlista"/>
    <w:rsid w:val="00540A2F"/>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540A2F"/>
    <w:pPr>
      <w:widowControl w:val="0"/>
    </w:pPr>
    <w:rPr>
      <w:rFonts w:ascii="Arial" w:hAnsi="Arial" w:cs="Arial"/>
      <w:lang w:eastAsia="en-US"/>
    </w:rPr>
  </w:style>
  <w:style w:type="paragraph" w:customStyle="1" w:styleId="odbodytext">
    <w:name w:val="od_body_text"/>
    <w:basedOn w:val="Norml"/>
    <w:rsid w:val="00540A2F"/>
    <w:pPr>
      <w:widowControl w:val="0"/>
      <w:spacing w:before="360" w:line="360" w:lineRule="auto"/>
      <w:jc w:val="both"/>
    </w:pPr>
    <w:rPr>
      <w:rFonts w:ascii="Arial" w:hAnsi="Arial" w:cs="Arial"/>
    </w:rPr>
  </w:style>
  <w:style w:type="paragraph" w:customStyle="1" w:styleId="potty">
    <w:name w:val="potty"/>
    <w:basedOn w:val="Norml"/>
    <w:rsid w:val="00540A2F"/>
    <w:pPr>
      <w:tabs>
        <w:tab w:val="num" w:pos="720"/>
      </w:tabs>
      <w:ind w:left="720" w:hanging="360"/>
    </w:pPr>
    <w:rPr>
      <w:rFonts w:ascii="Arial" w:hAnsi="Arial" w:cs="Arial"/>
      <w:lang w:eastAsia="en-US"/>
    </w:rPr>
  </w:style>
  <w:style w:type="paragraph" w:customStyle="1" w:styleId="potty0">
    <w:name w:val="potty+"/>
    <w:basedOn w:val="potty"/>
    <w:rsid w:val="00540A2F"/>
    <w:pPr>
      <w:numPr>
        <w:ilvl w:val="1"/>
      </w:numPr>
      <w:tabs>
        <w:tab w:val="num" w:pos="720"/>
        <w:tab w:val="num" w:pos="1440"/>
        <w:tab w:val="num" w:pos="2880"/>
      </w:tabs>
      <w:ind w:left="1440" w:hanging="720"/>
    </w:pPr>
  </w:style>
  <w:style w:type="paragraph" w:customStyle="1" w:styleId="Norml9pt">
    <w:name w:val="Normál + 9 pt"/>
    <w:basedOn w:val="Norml"/>
    <w:rsid w:val="00540A2F"/>
    <w:rPr>
      <w:rFonts w:ascii="Arial" w:hAnsi="Arial" w:cs="Arial"/>
      <w:sz w:val="18"/>
      <w:szCs w:val="18"/>
      <w:lang w:val="en-US" w:eastAsia="en-US"/>
    </w:rPr>
  </w:style>
  <w:style w:type="paragraph" w:customStyle="1" w:styleId="TableNormal1">
    <w:name w:val="Table Normal1"/>
    <w:basedOn w:val="Norml"/>
    <w:rsid w:val="00540A2F"/>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link w:val="DefaultTextChar"/>
    <w:rsid w:val="00540A2F"/>
    <w:pPr>
      <w:spacing w:before="40" w:after="120"/>
      <w:ind w:left="720"/>
      <w:jc w:val="both"/>
    </w:pPr>
    <w:rPr>
      <w:rFonts w:ascii="Arial" w:hAnsi="Arial" w:cs="Arial"/>
      <w:lang w:eastAsia="en-US"/>
    </w:rPr>
  </w:style>
  <w:style w:type="paragraph" w:customStyle="1" w:styleId="NormalMATV">
    <w:name w:val="Normal.MATÁV"/>
    <w:rsid w:val="00540A2F"/>
    <w:rPr>
      <w:rFonts w:ascii="Arial" w:hAnsi="Arial" w:cs="Arial"/>
      <w:i/>
      <w:iCs/>
      <w:sz w:val="24"/>
      <w:szCs w:val="24"/>
      <w:lang w:eastAsia="en-US"/>
    </w:rPr>
  </w:style>
  <w:style w:type="paragraph" w:customStyle="1" w:styleId="Bullet1">
    <w:name w:val="Bullet 1"/>
    <w:basedOn w:val="Norml"/>
    <w:rsid w:val="00540A2F"/>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540A2F"/>
    <w:pPr>
      <w:tabs>
        <w:tab w:val="clear" w:pos="785"/>
        <w:tab w:val="decimal" w:pos="2571"/>
      </w:tabs>
      <w:ind w:left="2551" w:hanging="340"/>
    </w:pPr>
  </w:style>
  <w:style w:type="paragraph" w:customStyle="1" w:styleId="Bullet4">
    <w:name w:val="Bullet 4"/>
    <w:basedOn w:val="Bullet3"/>
    <w:rsid w:val="00540A2F"/>
    <w:pPr>
      <w:tabs>
        <w:tab w:val="num" w:pos="785"/>
      </w:tabs>
      <w:ind w:left="785" w:hanging="360"/>
    </w:pPr>
  </w:style>
  <w:style w:type="paragraph" w:customStyle="1" w:styleId="Bullet3">
    <w:name w:val="Bullet 3"/>
    <w:basedOn w:val="Norml"/>
    <w:rsid w:val="00540A2F"/>
    <w:pPr>
      <w:keepLines/>
      <w:spacing w:before="40" w:after="120"/>
      <w:ind w:left="1984" w:hanging="340"/>
    </w:pPr>
    <w:rPr>
      <w:rFonts w:ascii="Arial" w:hAnsi="Arial" w:cs="Arial"/>
      <w:lang w:eastAsia="en-US"/>
    </w:rPr>
  </w:style>
  <w:style w:type="paragraph" w:customStyle="1" w:styleId="Bullet2">
    <w:name w:val="Bullet 2"/>
    <w:basedOn w:val="Norml"/>
    <w:rsid w:val="00540A2F"/>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540A2F"/>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540A2F"/>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540A2F"/>
    <w:pPr>
      <w:spacing w:before="40" w:after="120"/>
      <w:ind w:left="1655"/>
    </w:pPr>
    <w:rPr>
      <w:rFonts w:ascii="Arial" w:hAnsi="Arial" w:cs="Arial"/>
      <w:lang w:eastAsia="en-US"/>
    </w:rPr>
  </w:style>
  <w:style w:type="paragraph" w:customStyle="1" w:styleId="TableText">
    <w:name w:val="Table Text"/>
    <w:basedOn w:val="Norml"/>
    <w:rsid w:val="00540A2F"/>
    <w:pPr>
      <w:keepLines/>
      <w:spacing w:before="40" w:after="120"/>
      <w:ind w:left="40" w:right="40"/>
    </w:pPr>
    <w:rPr>
      <w:rFonts w:ascii="Arial" w:hAnsi="Arial" w:cs="Arial"/>
      <w:sz w:val="16"/>
      <w:szCs w:val="16"/>
    </w:rPr>
  </w:style>
  <w:style w:type="paragraph" w:customStyle="1" w:styleId="Theme">
    <w:name w:val="Theme"/>
    <w:basedOn w:val="Norml"/>
    <w:rsid w:val="00540A2F"/>
    <w:pPr>
      <w:keepLines/>
      <w:spacing w:before="80" w:after="120"/>
      <w:ind w:left="720"/>
    </w:pPr>
    <w:rPr>
      <w:rFonts w:ascii="Arial" w:hAnsi="Arial" w:cs="Arial"/>
      <w:i/>
      <w:iCs/>
      <w:lang w:eastAsia="en-US"/>
    </w:rPr>
  </w:style>
  <w:style w:type="paragraph" w:customStyle="1" w:styleId="unstrzsszveg">
    <w:name w:val="_uns_törzsszöveg"/>
    <w:basedOn w:val="Norml"/>
    <w:rsid w:val="00540A2F"/>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540A2F"/>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540A2F"/>
    <w:pPr>
      <w:jc w:val="both"/>
    </w:pPr>
    <w:rPr>
      <w:rFonts w:ascii="Arial" w:hAnsi="Arial" w:cs="Arial"/>
      <w:sz w:val="20"/>
      <w:szCs w:val="20"/>
      <w:lang w:val="en-US"/>
    </w:rPr>
  </w:style>
  <w:style w:type="paragraph" w:customStyle="1" w:styleId="Alapbekezds">
    <w:name w:val="Alap bekezdés"/>
    <w:basedOn w:val="Norml"/>
    <w:rsid w:val="00540A2F"/>
    <w:pPr>
      <w:widowControl w:val="0"/>
      <w:spacing w:after="120" w:line="360" w:lineRule="auto"/>
      <w:jc w:val="both"/>
    </w:pPr>
    <w:rPr>
      <w:rFonts w:ascii="Arial" w:hAnsi="Arial" w:cs="Arial"/>
      <w:sz w:val="20"/>
      <w:szCs w:val="20"/>
    </w:rPr>
  </w:style>
  <w:style w:type="paragraph" w:customStyle="1" w:styleId="Textbody">
    <w:name w:val="Text body"/>
    <w:basedOn w:val="Norml"/>
    <w:rsid w:val="00540A2F"/>
    <w:pPr>
      <w:suppressAutoHyphens/>
    </w:pPr>
    <w:rPr>
      <w:rFonts w:ascii="Arial" w:hAnsi="Arial" w:cs="Arial"/>
      <w:color w:val="000000"/>
      <w:lang w:val="en-US" w:eastAsia="en-US"/>
    </w:rPr>
  </w:style>
  <w:style w:type="paragraph" w:customStyle="1" w:styleId="Achievement">
    <w:name w:val="Achievement"/>
    <w:basedOn w:val="Szvegtrzs"/>
    <w:rsid w:val="00540A2F"/>
    <w:pPr>
      <w:tabs>
        <w:tab w:val="num" w:pos="1494"/>
        <w:tab w:val="num" w:pos="2850"/>
      </w:tabs>
      <w:spacing w:after="60" w:line="220" w:lineRule="atLeast"/>
      <w:ind w:left="245" w:hanging="245"/>
      <w:jc w:val="both"/>
    </w:pPr>
    <w:rPr>
      <w:rFonts w:ascii="Arial" w:hAnsi="Arial" w:cs="Arial"/>
      <w:spacing w:val="-5"/>
      <w:sz w:val="20"/>
      <w:szCs w:val="20"/>
      <w:lang w:val="en-US" w:eastAsia="en-US"/>
    </w:rPr>
  </w:style>
  <w:style w:type="paragraph" w:customStyle="1" w:styleId="CompanyName">
    <w:name w:val="Company Name"/>
    <w:basedOn w:val="Norml"/>
    <w:next w:val="Norml"/>
    <w:autoRedefine/>
    <w:rsid w:val="00540A2F"/>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540A2F"/>
    <w:pPr>
      <w:spacing w:after="60" w:line="220" w:lineRule="atLeast"/>
    </w:pPr>
    <w:rPr>
      <w:rFonts w:ascii="Arial Black" w:hAnsi="Arial Black" w:cs="Arial Black"/>
      <w:spacing w:val="-10"/>
      <w:lang w:val="en-US" w:eastAsia="en-US"/>
    </w:rPr>
  </w:style>
  <w:style w:type="paragraph" w:customStyle="1" w:styleId="KeinTitel">
    <w:name w:val="Kein Titel"/>
    <w:basedOn w:val="Norml"/>
    <w:rsid w:val="00540A2F"/>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540A2F"/>
    <w:pPr>
      <w:autoSpaceDE w:val="0"/>
      <w:autoSpaceDN w:val="0"/>
      <w:spacing w:before="60" w:after="60"/>
    </w:pPr>
    <w:rPr>
      <w:rFonts w:ascii="Arial" w:hAnsi="Arial" w:cs="Arial"/>
      <w:sz w:val="20"/>
      <w:szCs w:val="20"/>
      <w:lang w:val="en-GB" w:eastAsia="en-US"/>
    </w:rPr>
  </w:style>
  <w:style w:type="paragraph" w:customStyle="1" w:styleId="Titre1">
    <w:name w:val="Titre1"/>
    <w:basedOn w:val="Szvegtrzs"/>
    <w:rsid w:val="00540A2F"/>
    <w:pPr>
      <w:pBdr>
        <w:bottom w:val="single" w:sz="4" w:space="0" w:color="008080"/>
      </w:pBdr>
      <w:autoSpaceDE w:val="0"/>
      <w:autoSpaceDN w:val="0"/>
      <w:spacing w:before="240" w:after="0"/>
      <w:ind w:left="284"/>
    </w:pPr>
    <w:rPr>
      <w:rFonts w:ascii="Arial" w:hAnsi="Arial" w:cs="Arial"/>
      <w:b/>
      <w:bCs/>
      <w:caps/>
      <w:color w:val="008080"/>
      <w:lang w:val="en-GB" w:eastAsia="en-US"/>
    </w:rPr>
  </w:style>
  <w:style w:type="paragraph" w:customStyle="1" w:styleId="CellTitle1">
    <w:name w:val="CellTitle1"/>
    <w:basedOn w:val="Texte1"/>
    <w:rsid w:val="00540A2F"/>
    <w:pPr>
      <w:tabs>
        <w:tab w:val="num" w:pos="360"/>
      </w:tabs>
      <w:ind w:left="360" w:hanging="360"/>
    </w:pPr>
    <w:rPr>
      <w:b/>
      <w:bCs/>
    </w:rPr>
  </w:style>
  <w:style w:type="paragraph" w:customStyle="1" w:styleId="Eletrajz">
    <w:name w:val="Eletrajz"/>
    <w:basedOn w:val="Norml"/>
    <w:autoRedefine/>
    <w:rsid w:val="00540A2F"/>
    <w:rPr>
      <w:rFonts w:ascii="Arial" w:hAnsi="Arial" w:cs="Arial"/>
      <w:color w:val="000080"/>
      <w:sz w:val="28"/>
      <w:szCs w:val="28"/>
      <w:lang w:eastAsia="en-US"/>
    </w:rPr>
  </w:style>
  <w:style w:type="paragraph" w:customStyle="1" w:styleId="Tablenormal">
    <w:name w:val="Table_normal"/>
    <w:basedOn w:val="Norml"/>
    <w:rsid w:val="00540A2F"/>
    <w:pPr>
      <w:jc w:val="both"/>
    </w:pPr>
    <w:rPr>
      <w:rFonts w:ascii="Futura Md" w:hAnsi="Futura Md" w:cs="Futura Md"/>
      <w:sz w:val="20"/>
      <w:szCs w:val="20"/>
      <w:lang w:eastAsia="en-US"/>
    </w:rPr>
  </w:style>
  <w:style w:type="paragraph" w:customStyle="1" w:styleId="unsotherhead">
    <w:name w:val="_uns_otherhead"/>
    <w:basedOn w:val="Norml"/>
    <w:rsid w:val="00540A2F"/>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540A2F"/>
    <w:pPr>
      <w:numPr>
        <w:numId w:val="0"/>
      </w:numPr>
      <w:tabs>
        <w:tab w:val="num" w:pos="0"/>
        <w:tab w:val="left" w:pos="288"/>
      </w:tabs>
      <w:spacing w:after="120"/>
      <w:ind w:left="-163" w:right="-144"/>
      <w:jc w:val="center"/>
    </w:pPr>
    <w:rPr>
      <w:rFonts w:ascii="Arial" w:hAnsi="Arial" w:cs="Arial"/>
      <w:sz w:val="20"/>
      <w:szCs w:val="20"/>
      <w:lang w:eastAsia="en-US"/>
    </w:rPr>
  </w:style>
  <w:style w:type="paragraph" w:customStyle="1" w:styleId="WW-Szvegtrzsbehzssal2">
    <w:name w:val="WW-Szövegtörzs behúzással 2"/>
    <w:basedOn w:val="Norml"/>
    <w:rsid w:val="00540A2F"/>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540A2F"/>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540A2F"/>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rsid w:val="00540A2F"/>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540A2F"/>
    <w:pPr>
      <w:tabs>
        <w:tab w:val="num" w:pos="216"/>
      </w:tabs>
      <w:spacing w:after="120"/>
      <w:ind w:left="576" w:hanging="576"/>
      <w:jc w:val="both"/>
    </w:pPr>
    <w:rPr>
      <w:rFonts w:ascii="Times New Roman" w:hAnsi="Times New Roman"/>
      <w:sz w:val="28"/>
      <w:szCs w:val="28"/>
      <w:lang w:val="hu-HU" w:eastAsia="hu-HU"/>
    </w:rPr>
  </w:style>
  <w:style w:type="paragraph" w:customStyle="1" w:styleId="Heading3SLA">
    <w:name w:val="Heading 3 SLA"/>
    <w:basedOn w:val="Norml"/>
    <w:rsid w:val="00540A2F"/>
    <w:pPr>
      <w:keepNext/>
      <w:tabs>
        <w:tab w:val="num" w:pos="360"/>
      </w:tabs>
      <w:spacing w:before="240" w:after="120"/>
      <w:jc w:val="both"/>
      <w:outlineLvl w:val="0"/>
    </w:pPr>
    <w:rPr>
      <w:b/>
      <w:bCs/>
      <w:i/>
      <w:iCs/>
      <w:kern w:val="32"/>
    </w:rPr>
  </w:style>
  <w:style w:type="paragraph" w:customStyle="1" w:styleId="Table">
    <w:name w:val="Table"/>
    <w:basedOn w:val="Norml"/>
    <w:autoRedefine/>
    <w:rsid w:val="00540A2F"/>
    <w:pPr>
      <w:keepLines/>
    </w:pPr>
    <w:rPr>
      <w:rFonts w:ascii="Arial" w:hAnsi="Arial" w:cs="Arial"/>
      <w:sz w:val="18"/>
      <w:szCs w:val="18"/>
      <w:lang w:eastAsia="en-US"/>
    </w:rPr>
  </w:style>
  <w:style w:type="paragraph" w:customStyle="1" w:styleId="Bekezds0">
    <w:name w:val="Bekezdés"/>
    <w:basedOn w:val="Norml"/>
    <w:rsid w:val="00540A2F"/>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540A2F"/>
    <w:pPr>
      <w:jc w:val="center"/>
    </w:pPr>
    <w:rPr>
      <w:rFonts w:ascii="Arial" w:hAnsi="Arial" w:cs="Arial"/>
      <w:b/>
      <w:bCs/>
      <w:caps/>
    </w:rPr>
  </w:style>
  <w:style w:type="paragraph" w:customStyle="1" w:styleId="Fggelk">
    <w:name w:val="Függelék"/>
    <w:basedOn w:val="Cmsor1"/>
    <w:rsid w:val="00540A2F"/>
    <w:pPr>
      <w:pageBreakBefore/>
      <w:tabs>
        <w:tab w:val="num" w:pos="360"/>
      </w:tabs>
      <w:spacing w:after="120"/>
      <w:ind w:left="360" w:hanging="360"/>
      <w:jc w:val="both"/>
    </w:pPr>
    <w:rPr>
      <w:rFonts w:ascii="Times New Roman" w:hAnsi="Times New Roman"/>
      <w:b w:val="0"/>
      <w:bCs w:val="0"/>
      <w:smallCaps/>
      <w:lang w:val="hu-HU" w:eastAsia="hu-HU"/>
    </w:rPr>
  </w:style>
  <w:style w:type="paragraph" w:customStyle="1" w:styleId="SLANormal">
    <w:name w:val="SLA Normal"/>
    <w:basedOn w:val="Norml"/>
    <w:rsid w:val="00540A2F"/>
    <w:pPr>
      <w:spacing w:after="120"/>
      <w:ind w:left="504"/>
      <w:jc w:val="both"/>
    </w:pPr>
  </w:style>
  <w:style w:type="paragraph" w:customStyle="1" w:styleId="Ktszmos">
    <w:name w:val="Kétszámos"/>
    <w:basedOn w:val="Norml"/>
    <w:rsid w:val="00540A2F"/>
    <w:pPr>
      <w:jc w:val="both"/>
    </w:pPr>
    <w:rPr>
      <w:u w:val="single"/>
    </w:rPr>
  </w:style>
  <w:style w:type="character" w:customStyle="1" w:styleId="text-12-bold">
    <w:name w:val="text-12-bold"/>
    <w:basedOn w:val="Bekezdsalapbettpusa"/>
    <w:rsid w:val="00540A2F"/>
  </w:style>
  <w:style w:type="paragraph" w:customStyle="1" w:styleId="mellklet">
    <w:name w:val="melléklet"/>
    <w:basedOn w:val="Norml"/>
    <w:rsid w:val="00540A2F"/>
    <w:pPr>
      <w:widowControl w:val="0"/>
      <w:numPr>
        <w:numId w:val="21"/>
      </w:numPr>
      <w:tabs>
        <w:tab w:val="clear" w:pos="644"/>
      </w:tabs>
      <w:ind w:left="0" w:firstLine="0"/>
      <w:jc w:val="right"/>
    </w:pPr>
    <w:rPr>
      <w:b/>
      <w:bCs/>
      <w:sz w:val="26"/>
      <w:szCs w:val="26"/>
    </w:rPr>
  </w:style>
  <w:style w:type="paragraph" w:customStyle="1" w:styleId="szveg1">
    <w:name w:val="szöveg_1"/>
    <w:basedOn w:val="Norml"/>
    <w:rsid w:val="00540A2F"/>
    <w:pPr>
      <w:numPr>
        <w:numId w:val="22"/>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540A2F"/>
    <w:pPr>
      <w:numPr>
        <w:ilvl w:val="1"/>
      </w:numPr>
      <w:tabs>
        <w:tab w:val="clear" w:pos="1440"/>
        <w:tab w:val="num" w:pos="720"/>
      </w:tabs>
      <w:ind w:left="720"/>
    </w:pPr>
  </w:style>
  <w:style w:type="paragraph" w:customStyle="1" w:styleId="Fpont4">
    <w:name w:val="Főpont_4"/>
    <w:basedOn w:val="Norml"/>
    <w:rsid w:val="00540A2F"/>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540A2F"/>
    <w:pPr>
      <w:spacing w:before="100" w:beforeAutospacing="1" w:after="100" w:afterAutospacing="1"/>
    </w:pPr>
  </w:style>
  <w:style w:type="paragraph" w:customStyle="1" w:styleId="bullet10">
    <w:name w:val="bullet1"/>
    <w:basedOn w:val="Norml"/>
    <w:rsid w:val="00540A2F"/>
    <w:pPr>
      <w:tabs>
        <w:tab w:val="num" w:pos="360"/>
      </w:tabs>
      <w:spacing w:before="60"/>
      <w:ind w:left="360" w:hanging="360"/>
      <w:jc w:val="both"/>
    </w:pPr>
    <w:rPr>
      <w:sz w:val="22"/>
      <w:szCs w:val="22"/>
    </w:rPr>
  </w:style>
  <w:style w:type="paragraph" w:customStyle="1" w:styleId="Fzis3">
    <w:name w:val="Fázis_3"/>
    <w:basedOn w:val="Norml"/>
    <w:rsid w:val="00540A2F"/>
    <w:pPr>
      <w:tabs>
        <w:tab w:val="num" w:pos="360"/>
      </w:tabs>
      <w:spacing w:before="40" w:after="40" w:line="320" w:lineRule="atLeast"/>
      <w:ind w:left="360" w:hanging="360"/>
      <w:jc w:val="both"/>
    </w:pPr>
  </w:style>
  <w:style w:type="character" w:customStyle="1" w:styleId="Fzis3Char">
    <w:name w:val="Fázis_3 Char"/>
    <w:locked/>
    <w:rsid w:val="00540A2F"/>
    <w:rPr>
      <w:sz w:val="24"/>
      <w:szCs w:val="24"/>
      <w:lang w:val="hu-HU" w:eastAsia="hu-HU"/>
    </w:rPr>
  </w:style>
  <w:style w:type="paragraph" w:customStyle="1" w:styleId="QMpar">
    <w:name w:val="QMpar"/>
    <w:basedOn w:val="NormalPar"/>
    <w:rsid w:val="00540A2F"/>
    <w:rPr>
      <w:sz w:val="24"/>
      <w:szCs w:val="24"/>
    </w:rPr>
  </w:style>
  <w:style w:type="paragraph" w:customStyle="1" w:styleId="NormalPar">
    <w:name w:val="NormalPar"/>
    <w:basedOn w:val="Norml"/>
    <w:rsid w:val="00540A2F"/>
    <w:pPr>
      <w:spacing w:before="60" w:after="120"/>
      <w:jc w:val="both"/>
    </w:pPr>
    <w:rPr>
      <w:sz w:val="20"/>
      <w:szCs w:val="20"/>
    </w:rPr>
  </w:style>
  <w:style w:type="paragraph" w:customStyle="1" w:styleId="Felsorols2j">
    <w:name w:val="Felsorolás 2 jó"/>
    <w:basedOn w:val="Felsorols20"/>
    <w:rsid w:val="00540A2F"/>
    <w:pPr>
      <w:widowControl w:val="0"/>
      <w:tabs>
        <w:tab w:val="left" w:pos="284"/>
        <w:tab w:val="left" w:pos="1247"/>
        <w:tab w:val="right" w:pos="8953"/>
      </w:tabs>
      <w:snapToGrid w:val="0"/>
      <w:spacing w:after="120" w:line="240" w:lineRule="atLeast"/>
    </w:pPr>
    <w:rPr>
      <w:rFonts w:ascii="Arial" w:hAnsi="Arial" w:cs="Arial"/>
      <w:sz w:val="24"/>
      <w:szCs w:val="24"/>
    </w:rPr>
  </w:style>
  <w:style w:type="paragraph" w:customStyle="1" w:styleId="Felsorols1j">
    <w:name w:val="Felsorolás 1jó"/>
    <w:basedOn w:val="Felsorols20"/>
    <w:rsid w:val="00540A2F"/>
    <w:pPr>
      <w:widowControl w:val="0"/>
      <w:tabs>
        <w:tab w:val="left" w:pos="284"/>
        <w:tab w:val="num" w:pos="360"/>
        <w:tab w:val="right" w:pos="8953"/>
      </w:tabs>
      <w:snapToGrid w:val="0"/>
      <w:spacing w:after="120" w:line="240" w:lineRule="atLeast"/>
      <w:ind w:left="360" w:hanging="360"/>
    </w:pPr>
    <w:rPr>
      <w:rFonts w:ascii="Arial" w:hAnsi="Arial" w:cs="Arial"/>
      <w:sz w:val="24"/>
      <w:szCs w:val="24"/>
    </w:rPr>
  </w:style>
  <w:style w:type="paragraph" w:customStyle="1" w:styleId="Lista1bullet">
    <w:name w:val="Lista 1 bullet"/>
    <w:basedOn w:val="Lista10"/>
    <w:rsid w:val="00540A2F"/>
    <w:pPr>
      <w:tabs>
        <w:tab w:val="num" w:pos="432"/>
      </w:tabs>
      <w:ind w:left="432" w:hanging="432"/>
    </w:pPr>
  </w:style>
  <w:style w:type="paragraph" w:customStyle="1" w:styleId="Lista10">
    <w:name w:val="Lista 1"/>
    <w:basedOn w:val="Norml"/>
    <w:next w:val="Norml"/>
    <w:rsid w:val="00540A2F"/>
    <w:pPr>
      <w:spacing w:before="120" w:line="240" w:lineRule="atLeast"/>
      <w:ind w:left="357" w:hanging="357"/>
      <w:jc w:val="both"/>
    </w:pPr>
  </w:style>
  <w:style w:type="paragraph" w:customStyle="1" w:styleId="RFPQuestion">
    <w:name w:val="RFP Question"/>
    <w:rsid w:val="00540A2F"/>
    <w:pPr>
      <w:spacing w:before="200" w:after="200"/>
    </w:pPr>
    <w:rPr>
      <w:b/>
      <w:bCs/>
      <w:sz w:val="24"/>
      <w:szCs w:val="24"/>
      <w:lang w:val="en-US" w:eastAsia="en-US"/>
    </w:rPr>
  </w:style>
  <w:style w:type="paragraph" w:styleId="E-mailalrsa">
    <w:name w:val="E-mail Signature"/>
    <w:basedOn w:val="Norml"/>
    <w:link w:val="E-mailalrsaChar"/>
    <w:rsid w:val="00540A2F"/>
    <w:pPr>
      <w:jc w:val="both"/>
    </w:pPr>
    <w:rPr>
      <w:rFonts w:ascii="Arial" w:hAnsi="Arial"/>
      <w:sz w:val="20"/>
      <w:szCs w:val="20"/>
      <w:lang w:eastAsia="en-US"/>
    </w:rPr>
  </w:style>
  <w:style w:type="character" w:customStyle="1" w:styleId="E-mailalrsaChar">
    <w:name w:val="E-mail aláírása Char"/>
    <w:link w:val="E-mailalrsa"/>
    <w:rsid w:val="00540A2F"/>
    <w:rPr>
      <w:rFonts w:ascii="Arial" w:hAnsi="Arial"/>
      <w:lang w:eastAsia="en-US"/>
    </w:rPr>
  </w:style>
  <w:style w:type="character" w:customStyle="1" w:styleId="SoDAField">
    <w:name w:val="SoDA Field"/>
    <w:rsid w:val="00540A2F"/>
    <w:rPr>
      <w:color w:val="0000FF"/>
    </w:rPr>
  </w:style>
  <w:style w:type="character" w:customStyle="1" w:styleId="E-mailStlus2331">
    <w:name w:val="E-mailStílus2331"/>
    <w:rsid w:val="00540A2F"/>
    <w:rPr>
      <w:color w:val="000000"/>
    </w:rPr>
  </w:style>
  <w:style w:type="paragraph" w:customStyle="1" w:styleId="Vlaszbejelentkezes1">
    <w:name w:val="Válasz_bejelentkezes_1"/>
    <w:basedOn w:val="Felsorols"/>
    <w:rsid w:val="00540A2F"/>
    <w:pPr>
      <w:keepNext/>
      <w:numPr>
        <w:numId w:val="0"/>
      </w:numPr>
      <w:tabs>
        <w:tab w:val="num" w:pos="0"/>
        <w:tab w:val="num" w:pos="927"/>
      </w:tabs>
      <w:spacing w:before="100" w:after="100"/>
      <w:ind w:left="927" w:right="-144"/>
    </w:pPr>
  </w:style>
  <w:style w:type="paragraph" w:customStyle="1" w:styleId="ListBullet3">
    <w:name w:val="List Bullet  3"/>
    <w:basedOn w:val="Felsorols3"/>
    <w:rsid w:val="00540A2F"/>
    <w:pPr>
      <w:numPr>
        <w:numId w:val="0"/>
      </w:numPr>
      <w:tabs>
        <w:tab w:val="clear" w:pos="2520"/>
        <w:tab w:val="num" w:pos="0"/>
        <w:tab w:val="num" w:pos="1494"/>
      </w:tabs>
      <w:spacing w:after="0"/>
      <w:ind w:left="1494" w:right="-144"/>
      <w:jc w:val="center"/>
    </w:pPr>
    <w:rPr>
      <w:rFonts w:ascii="Times New Roman" w:hAnsi="Times New Roman" w:cs="Times New Roman"/>
      <w:sz w:val="24"/>
      <w:szCs w:val="24"/>
    </w:rPr>
  </w:style>
  <w:style w:type="paragraph" w:customStyle="1" w:styleId="Char1CharCharCharCharCharCharCharChar">
    <w:name w:val="Char1 Char Char Char Char Char Char Char Char"/>
    <w:basedOn w:val="Norml"/>
    <w:rsid w:val="00540A2F"/>
    <w:pPr>
      <w:spacing w:after="160" w:line="240" w:lineRule="exact"/>
    </w:pPr>
    <w:rPr>
      <w:rFonts w:ascii="Verdana" w:hAnsi="Verdana" w:cs="Verdana"/>
      <w:sz w:val="20"/>
      <w:szCs w:val="20"/>
      <w:lang w:val="en-US" w:eastAsia="en-US"/>
    </w:rPr>
  </w:style>
  <w:style w:type="paragraph" w:customStyle="1" w:styleId="Fpont1">
    <w:name w:val="Főpont_1"/>
    <w:basedOn w:val="Cm"/>
    <w:rsid w:val="00540A2F"/>
    <w:pPr>
      <w:keepNext/>
      <w:tabs>
        <w:tab w:val="num" w:pos="454"/>
      </w:tabs>
      <w:spacing w:before="360" w:after="120" w:line="360" w:lineRule="atLeast"/>
      <w:ind w:left="454" w:hanging="454"/>
      <w:jc w:val="left"/>
    </w:pPr>
    <w:rPr>
      <w:rFonts w:ascii="Arial" w:hAnsi="Arial" w:cs="Arial"/>
      <w:bCs/>
      <w:smallCaps/>
      <w:color w:val="000000"/>
      <w:sz w:val="32"/>
      <w:szCs w:val="32"/>
      <w:lang w:val="hu-HU" w:eastAsia="hu-HU"/>
    </w:rPr>
  </w:style>
  <w:style w:type="paragraph" w:customStyle="1" w:styleId="Fpont2">
    <w:name w:val="Főpont_2"/>
    <w:basedOn w:val="Cm"/>
    <w:rsid w:val="00540A2F"/>
    <w:pPr>
      <w:keepNext/>
      <w:tabs>
        <w:tab w:val="num" w:pos="567"/>
      </w:tabs>
      <w:spacing w:before="480" w:line="360" w:lineRule="atLeast"/>
      <w:ind w:left="567" w:hanging="567"/>
      <w:jc w:val="left"/>
    </w:pPr>
    <w:rPr>
      <w:rFonts w:ascii="Arial" w:hAnsi="Arial" w:cs="Arial"/>
      <w:bCs/>
      <w:color w:val="000000"/>
      <w:szCs w:val="28"/>
      <w:lang w:val="hu-HU" w:eastAsia="hu-HU"/>
    </w:rPr>
  </w:style>
  <w:style w:type="paragraph" w:customStyle="1" w:styleId="Rszfeladat">
    <w:name w:val="Részfeladat"/>
    <w:basedOn w:val="Norml"/>
    <w:rsid w:val="00540A2F"/>
    <w:pPr>
      <w:spacing w:before="60" w:after="60" w:line="360" w:lineRule="auto"/>
      <w:ind w:left="360" w:hanging="360"/>
      <w:jc w:val="both"/>
    </w:pPr>
  </w:style>
  <w:style w:type="paragraph" w:customStyle="1" w:styleId="Fpont3">
    <w:name w:val="Főpont_3"/>
    <w:basedOn w:val="Fpont2"/>
    <w:rsid w:val="00540A2F"/>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540A2F"/>
    <w:pPr>
      <w:ind w:left="568"/>
    </w:pPr>
  </w:style>
  <w:style w:type="paragraph" w:customStyle="1" w:styleId="Norml2">
    <w:name w:val="Normál 2"/>
    <w:basedOn w:val="Norml"/>
    <w:rsid w:val="00540A2F"/>
    <w:pPr>
      <w:spacing w:before="40" w:after="40" w:line="320" w:lineRule="atLeast"/>
      <w:ind w:left="567"/>
      <w:jc w:val="both"/>
    </w:pPr>
  </w:style>
  <w:style w:type="paragraph" w:customStyle="1" w:styleId="szveg2">
    <w:name w:val="szöveg_2"/>
    <w:basedOn w:val="szveg1"/>
    <w:rsid w:val="00540A2F"/>
    <w:pPr>
      <w:ind w:left="709"/>
    </w:pPr>
  </w:style>
  <w:style w:type="paragraph" w:customStyle="1" w:styleId="szveg1felsorbetu">
    <w:name w:val="szöveg_1_felsor_betu"/>
    <w:basedOn w:val="szveg1"/>
    <w:rsid w:val="00540A2F"/>
    <w:pPr>
      <w:tabs>
        <w:tab w:val="num" w:pos="709"/>
      </w:tabs>
      <w:ind w:left="709" w:hanging="425"/>
    </w:pPr>
  </w:style>
  <w:style w:type="paragraph" w:customStyle="1" w:styleId="szveg2al">
    <w:name w:val="szöveg_2_alá"/>
    <w:basedOn w:val="szveg2"/>
    <w:rsid w:val="00540A2F"/>
    <w:pPr>
      <w:tabs>
        <w:tab w:val="left" w:pos="1560"/>
      </w:tabs>
      <w:ind w:left="1560" w:hanging="426"/>
    </w:pPr>
  </w:style>
  <w:style w:type="paragraph" w:customStyle="1" w:styleId="Norml10">
    <w:name w:val="Normál 1"/>
    <w:basedOn w:val="Norml"/>
    <w:rsid w:val="00540A2F"/>
    <w:pPr>
      <w:spacing w:before="40" w:after="40" w:line="320" w:lineRule="atLeast"/>
      <w:jc w:val="both"/>
    </w:pPr>
    <w:rPr>
      <w:rFonts w:ascii="Arial" w:hAnsi="Arial" w:cs="Arial"/>
      <w:sz w:val="22"/>
      <w:szCs w:val="22"/>
    </w:rPr>
  </w:style>
  <w:style w:type="paragraph" w:customStyle="1" w:styleId="Felsorols11">
    <w:name w:val="Felsorolás 1"/>
    <w:basedOn w:val="Norml10"/>
    <w:rsid w:val="00540A2F"/>
    <w:pPr>
      <w:tabs>
        <w:tab w:val="num" w:pos="720"/>
      </w:tabs>
      <w:spacing w:before="60" w:after="60" w:line="360" w:lineRule="auto"/>
      <w:ind w:left="720" w:hanging="360"/>
    </w:pPr>
    <w:rPr>
      <w:sz w:val="24"/>
      <w:szCs w:val="24"/>
    </w:rPr>
  </w:style>
  <w:style w:type="paragraph" w:customStyle="1" w:styleId="szvegal1">
    <w:name w:val="szöveg_alá_1"/>
    <w:basedOn w:val="Norml"/>
    <w:rsid w:val="00540A2F"/>
    <w:pPr>
      <w:tabs>
        <w:tab w:val="num" w:pos="567"/>
        <w:tab w:val="num" w:pos="643"/>
      </w:tabs>
      <w:spacing w:before="40" w:after="40" w:line="360" w:lineRule="auto"/>
      <w:ind w:left="567" w:hanging="357"/>
      <w:jc w:val="both"/>
    </w:pPr>
  </w:style>
  <w:style w:type="paragraph" w:customStyle="1" w:styleId="Fzis4">
    <w:name w:val="Fázis_4"/>
    <w:basedOn w:val="Fzis3"/>
    <w:rsid w:val="00540A2F"/>
    <w:pPr>
      <w:tabs>
        <w:tab w:val="clear" w:pos="360"/>
      </w:tabs>
      <w:jc w:val="left"/>
    </w:pPr>
  </w:style>
  <w:style w:type="paragraph" w:customStyle="1" w:styleId="szvegal2">
    <w:name w:val="szöveg_alá_2"/>
    <w:basedOn w:val="Norml"/>
    <w:rsid w:val="00540A2F"/>
    <w:pPr>
      <w:numPr>
        <w:numId w:val="23"/>
      </w:numPr>
      <w:tabs>
        <w:tab w:val="clear" w:pos="3479"/>
        <w:tab w:val="num" w:pos="432"/>
        <w:tab w:val="num" w:pos="1068"/>
      </w:tabs>
      <w:spacing w:line="360" w:lineRule="auto"/>
      <w:ind w:left="1068" w:hanging="432"/>
      <w:jc w:val="both"/>
    </w:pPr>
  </w:style>
  <w:style w:type="paragraph" w:customStyle="1" w:styleId="Mellklet0">
    <w:name w:val="Melléklet"/>
    <w:basedOn w:val="Cm"/>
    <w:rsid w:val="00540A2F"/>
    <w:pPr>
      <w:pageBreakBefore/>
      <w:numPr>
        <w:numId w:val="17"/>
      </w:numPr>
      <w:spacing w:line="360" w:lineRule="auto"/>
    </w:pPr>
    <w:rPr>
      <w:rFonts w:ascii="Arial" w:hAnsi="Arial" w:cs="Arial"/>
      <w:bCs/>
      <w:sz w:val="32"/>
      <w:szCs w:val="32"/>
      <w:lang w:val="hu-HU" w:eastAsia="hu-HU"/>
    </w:rPr>
  </w:style>
  <w:style w:type="paragraph" w:customStyle="1" w:styleId="Fpont5">
    <w:name w:val="Főpont_5"/>
    <w:basedOn w:val="Fpont4"/>
    <w:rsid w:val="00540A2F"/>
    <w:pPr>
      <w:tabs>
        <w:tab w:val="clear" w:pos="926"/>
      </w:tabs>
      <w:spacing w:before="280" w:after="40"/>
      <w:ind w:left="0" w:firstLine="0"/>
      <w:jc w:val="both"/>
    </w:pPr>
  </w:style>
  <w:style w:type="paragraph" w:customStyle="1" w:styleId="Szerzdsrmai">
    <w:name w:val="Szerződés_római"/>
    <w:basedOn w:val="szveg1"/>
    <w:rsid w:val="00540A2F"/>
    <w:pPr>
      <w:widowControl w:val="0"/>
      <w:tabs>
        <w:tab w:val="left" w:pos="1985"/>
      </w:tabs>
      <w:ind w:left="1985" w:hanging="567"/>
    </w:pPr>
  </w:style>
  <w:style w:type="paragraph" w:customStyle="1" w:styleId="szveg3al">
    <w:name w:val="szöveg_3_alá"/>
    <w:basedOn w:val="szveg2al"/>
    <w:rsid w:val="00540A2F"/>
    <w:pPr>
      <w:tabs>
        <w:tab w:val="clear" w:pos="1560"/>
        <w:tab w:val="num" w:pos="2127"/>
      </w:tabs>
      <w:ind w:left="2127" w:hanging="327"/>
    </w:pPr>
  </w:style>
  <w:style w:type="paragraph" w:customStyle="1" w:styleId="rintettrendszer">
    <w:name w:val="Érintett_rendszer"/>
    <w:basedOn w:val="szveg1"/>
    <w:rsid w:val="00540A2F"/>
    <w:pPr>
      <w:keepNext/>
      <w:spacing w:before="240" w:after="120"/>
    </w:pPr>
    <w:rPr>
      <w:b/>
      <w:bCs/>
    </w:rPr>
  </w:style>
  <w:style w:type="paragraph" w:customStyle="1" w:styleId="Szakrendszerek">
    <w:name w:val="Szakrendszerek"/>
    <w:basedOn w:val="szveg1"/>
    <w:rsid w:val="00540A2F"/>
    <w:pPr>
      <w:keepNext/>
      <w:spacing w:before="240"/>
    </w:pPr>
    <w:rPr>
      <w:b/>
      <w:bCs/>
      <w:i/>
      <w:iCs/>
    </w:rPr>
  </w:style>
  <w:style w:type="paragraph" w:customStyle="1" w:styleId="StlusSzakrendszerekFlkvrDlt">
    <w:name w:val="Stílus Szakrendszerek + Félkövér Dőlt"/>
    <w:basedOn w:val="Szakrendszerek"/>
    <w:rsid w:val="00540A2F"/>
    <w:rPr>
      <w:b w:val="0"/>
      <w:bCs w:val="0"/>
      <w:i w:val="0"/>
      <w:iCs w:val="0"/>
    </w:rPr>
  </w:style>
  <w:style w:type="paragraph" w:customStyle="1" w:styleId="Fontos">
    <w:name w:val="Fontos"/>
    <w:basedOn w:val="Norml"/>
    <w:rsid w:val="00540A2F"/>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540A2F"/>
    <w:rPr>
      <w:rFonts w:ascii="Arial" w:hAnsi="Arial" w:cs="Arial"/>
      <w:sz w:val="20"/>
      <w:szCs w:val="20"/>
    </w:rPr>
  </w:style>
  <w:style w:type="character" w:customStyle="1" w:styleId="CharChar2">
    <w:name w:val="Char Char2"/>
    <w:rsid w:val="00540A2F"/>
    <w:rPr>
      <w:rFonts w:ascii="Frutiger Linotype" w:hAnsi="Frutiger Linotype" w:cs="Frutiger Linotype"/>
      <w:lang w:val="hu-HU" w:eastAsia="hu-HU"/>
    </w:rPr>
  </w:style>
  <w:style w:type="paragraph" w:customStyle="1" w:styleId="Felsorol1">
    <w:name w:val="Felsorol 1"/>
    <w:basedOn w:val="Norml"/>
    <w:rsid w:val="00540A2F"/>
    <w:pPr>
      <w:keepLines/>
      <w:numPr>
        <w:numId w:val="18"/>
      </w:numPr>
      <w:tabs>
        <w:tab w:val="left" w:pos="425"/>
      </w:tabs>
      <w:jc w:val="both"/>
    </w:pPr>
  </w:style>
  <w:style w:type="paragraph" w:customStyle="1" w:styleId="Felsorol2">
    <w:name w:val="Felsorol 2"/>
    <w:basedOn w:val="Felsorol1"/>
    <w:rsid w:val="00540A2F"/>
    <w:pPr>
      <w:ind w:left="850"/>
    </w:pPr>
  </w:style>
  <w:style w:type="paragraph" w:customStyle="1" w:styleId="ALTBEKCIM">
    <w:name w:val="ALTBEKCIM"/>
    <w:basedOn w:val="Norml"/>
    <w:next w:val="Norml"/>
    <w:rsid w:val="00540A2F"/>
    <w:pPr>
      <w:keepNext/>
      <w:widowControl w:val="0"/>
      <w:tabs>
        <w:tab w:val="left" w:pos="851"/>
      </w:tabs>
      <w:ind w:left="851"/>
      <w:jc w:val="both"/>
    </w:pPr>
    <w:rPr>
      <w:b/>
      <w:bCs/>
    </w:rPr>
  </w:style>
  <w:style w:type="character" w:customStyle="1" w:styleId="bot">
    <w:name w:val="bot"/>
    <w:basedOn w:val="Bekezdsalapbettpusa"/>
    <w:rsid w:val="00540A2F"/>
  </w:style>
  <w:style w:type="paragraph" w:customStyle="1" w:styleId="Normal44">
    <w:name w:val="Normal 44"/>
    <w:basedOn w:val="Norml"/>
    <w:rsid w:val="00540A2F"/>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540A2F"/>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540A2F"/>
    <w:pPr>
      <w:widowControl w:val="0"/>
      <w:spacing w:before="40" w:after="40"/>
      <w:jc w:val="both"/>
    </w:pPr>
    <w:rPr>
      <w:rFonts w:ascii="Frutiger Linotype" w:hAnsi="Frutiger Linotype" w:cs="Frutiger Linotype"/>
      <w:sz w:val="20"/>
      <w:szCs w:val="20"/>
    </w:rPr>
  </w:style>
  <w:style w:type="paragraph" w:customStyle="1" w:styleId="bodytext2">
    <w:name w:val="bodytext2"/>
    <w:basedOn w:val="Norml"/>
    <w:rsid w:val="00540A2F"/>
    <w:pPr>
      <w:ind w:left="360"/>
    </w:pPr>
    <w:rPr>
      <w:sz w:val="20"/>
      <w:szCs w:val="20"/>
    </w:rPr>
  </w:style>
  <w:style w:type="paragraph" w:customStyle="1" w:styleId="font5">
    <w:name w:val="font5"/>
    <w:basedOn w:val="Norml"/>
    <w:rsid w:val="00540A2F"/>
    <w:pPr>
      <w:spacing w:before="100" w:beforeAutospacing="1" w:after="100" w:afterAutospacing="1"/>
    </w:pPr>
    <w:rPr>
      <w:sz w:val="32"/>
      <w:szCs w:val="32"/>
    </w:rPr>
  </w:style>
  <w:style w:type="paragraph" w:customStyle="1" w:styleId="Stlus">
    <w:name w:val="Stílus"/>
    <w:rsid w:val="00540A2F"/>
    <w:pPr>
      <w:widowControl w:val="0"/>
      <w:autoSpaceDE w:val="0"/>
      <w:autoSpaceDN w:val="0"/>
      <w:adjustRightInd w:val="0"/>
    </w:pPr>
    <w:rPr>
      <w:rFonts w:ascii="Arial" w:hAnsi="Arial" w:cs="Arial"/>
      <w:sz w:val="24"/>
      <w:szCs w:val="24"/>
    </w:rPr>
  </w:style>
  <w:style w:type="character" w:customStyle="1" w:styleId="CharChar3">
    <w:name w:val="Char Char3"/>
    <w:basedOn w:val="Bekezdsalapbettpusa"/>
    <w:rsid w:val="00540A2F"/>
  </w:style>
  <w:style w:type="paragraph" w:customStyle="1" w:styleId="norml100">
    <w:name w:val="norml10"/>
    <w:basedOn w:val="Norml"/>
    <w:rsid w:val="00540A2F"/>
    <w:pPr>
      <w:spacing w:before="40" w:after="40"/>
      <w:jc w:val="both"/>
    </w:pPr>
  </w:style>
  <w:style w:type="paragraph" w:customStyle="1" w:styleId="Stlus7">
    <w:name w:val="Stílus7"/>
    <w:basedOn w:val="Norml"/>
    <w:rsid w:val="00540A2F"/>
    <w:pPr>
      <w:numPr>
        <w:ilvl w:val="1"/>
        <w:numId w:val="20"/>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540A2F"/>
    <w:rPr>
      <w:color w:val="000000"/>
    </w:rPr>
  </w:style>
  <w:style w:type="character" w:customStyle="1" w:styleId="CharChar31">
    <w:name w:val="Char Char31"/>
    <w:basedOn w:val="Bekezdsalapbettpusa"/>
    <w:rsid w:val="00540A2F"/>
  </w:style>
  <w:style w:type="paragraph" w:customStyle="1" w:styleId="CharCharCharCharCharChar">
    <w:name w:val="Char Char Char Char Char Char"/>
    <w:basedOn w:val="Norml"/>
    <w:rsid w:val="00540A2F"/>
    <w:pPr>
      <w:spacing w:after="160" w:line="240" w:lineRule="exact"/>
    </w:pPr>
    <w:rPr>
      <w:rFonts w:ascii="Verdana" w:hAnsi="Verdana" w:cs="Verdana"/>
      <w:lang w:val="en-US" w:eastAsia="en-US"/>
    </w:rPr>
  </w:style>
  <w:style w:type="character" w:customStyle="1" w:styleId="E-mailStlus3551">
    <w:name w:val="E-mailStílus3551"/>
    <w:rsid w:val="00540A2F"/>
    <w:rPr>
      <w:color w:val="000000"/>
    </w:rPr>
  </w:style>
  <w:style w:type="paragraph" w:customStyle="1" w:styleId="Szvegtrzs25">
    <w:name w:val="Szövegtörzs 25"/>
    <w:basedOn w:val="Norml"/>
    <w:rsid w:val="00540A2F"/>
    <w:pPr>
      <w:ind w:left="360"/>
    </w:pPr>
    <w:rPr>
      <w:sz w:val="20"/>
      <w:szCs w:val="20"/>
    </w:rPr>
  </w:style>
  <w:style w:type="paragraph" w:customStyle="1" w:styleId="normaljustified">
    <w:name w:val="normaljustified"/>
    <w:basedOn w:val="Norml"/>
    <w:rsid w:val="00540A2F"/>
    <w:pPr>
      <w:jc w:val="both"/>
    </w:pPr>
  </w:style>
  <w:style w:type="character" w:customStyle="1" w:styleId="WW8Num2z0">
    <w:name w:val="WW8Num2z0"/>
    <w:rsid w:val="00540A2F"/>
    <w:rPr>
      <w:rFonts w:ascii="Symbol" w:hAnsi="Symbol"/>
    </w:rPr>
  </w:style>
  <w:style w:type="character" w:customStyle="1" w:styleId="WW8Num3z0">
    <w:name w:val="WW8Num3z0"/>
    <w:rsid w:val="00540A2F"/>
    <w:rPr>
      <w:rFonts w:ascii="Symbol" w:hAnsi="Symbol"/>
    </w:rPr>
  </w:style>
  <w:style w:type="character" w:customStyle="1" w:styleId="WW8Num4z0">
    <w:name w:val="WW8Num4z0"/>
    <w:rsid w:val="00540A2F"/>
    <w:rPr>
      <w:b/>
    </w:rPr>
  </w:style>
  <w:style w:type="character" w:customStyle="1" w:styleId="Absatz-Standardschriftart">
    <w:name w:val="Absatz-Standardschriftart"/>
    <w:rsid w:val="00540A2F"/>
  </w:style>
  <w:style w:type="character" w:customStyle="1" w:styleId="WW8Num9z0">
    <w:name w:val="WW8Num9z0"/>
    <w:rsid w:val="00540A2F"/>
    <w:rPr>
      <w:rFonts w:ascii="Symbol" w:hAnsi="Symbol"/>
    </w:rPr>
  </w:style>
  <w:style w:type="character" w:customStyle="1" w:styleId="WW8Num9z1">
    <w:name w:val="WW8Num9z1"/>
    <w:rsid w:val="00540A2F"/>
    <w:rPr>
      <w:rFonts w:ascii="Courier New" w:hAnsi="Courier New" w:cs="Courier New"/>
    </w:rPr>
  </w:style>
  <w:style w:type="character" w:customStyle="1" w:styleId="WW8Num9z2">
    <w:name w:val="WW8Num9z2"/>
    <w:rsid w:val="00540A2F"/>
    <w:rPr>
      <w:rFonts w:ascii="Wingdings" w:hAnsi="Wingdings"/>
    </w:rPr>
  </w:style>
  <w:style w:type="character" w:customStyle="1" w:styleId="WW8Num14z0">
    <w:name w:val="WW8Num14z0"/>
    <w:rsid w:val="00540A2F"/>
    <w:rPr>
      <w:rFonts w:ascii="Symbol" w:hAnsi="Symbol"/>
    </w:rPr>
  </w:style>
  <w:style w:type="character" w:customStyle="1" w:styleId="WW8Num24z0">
    <w:name w:val="WW8Num24z0"/>
    <w:rsid w:val="00540A2F"/>
    <w:rPr>
      <w:b/>
    </w:rPr>
  </w:style>
  <w:style w:type="character" w:customStyle="1" w:styleId="WW8Num27z1">
    <w:name w:val="WW8Num27z1"/>
    <w:rsid w:val="00540A2F"/>
    <w:rPr>
      <w:rFonts w:ascii="Courier New" w:hAnsi="Courier New" w:cs="Courier New"/>
    </w:rPr>
  </w:style>
  <w:style w:type="character" w:customStyle="1" w:styleId="WW8Num27z2">
    <w:name w:val="WW8Num27z2"/>
    <w:rsid w:val="00540A2F"/>
    <w:rPr>
      <w:rFonts w:ascii="Wingdings" w:hAnsi="Wingdings"/>
    </w:rPr>
  </w:style>
  <w:style w:type="character" w:customStyle="1" w:styleId="WW8Num27z3">
    <w:name w:val="WW8Num27z3"/>
    <w:rsid w:val="00540A2F"/>
    <w:rPr>
      <w:rFonts w:ascii="Symbol" w:hAnsi="Symbol"/>
    </w:rPr>
  </w:style>
  <w:style w:type="character" w:customStyle="1" w:styleId="WW8Num28z0">
    <w:name w:val="WW8Num28z0"/>
    <w:rsid w:val="00540A2F"/>
    <w:rPr>
      <w:rFonts w:ascii="Times New Roman" w:eastAsia="Times New Roman" w:hAnsi="Times New Roman" w:cs="Times New Roman"/>
    </w:rPr>
  </w:style>
  <w:style w:type="character" w:customStyle="1" w:styleId="WW8Num28z1">
    <w:name w:val="WW8Num28z1"/>
    <w:rsid w:val="00540A2F"/>
    <w:rPr>
      <w:rFonts w:ascii="Courier New" w:hAnsi="Courier New" w:cs="Courier New"/>
    </w:rPr>
  </w:style>
  <w:style w:type="character" w:customStyle="1" w:styleId="WW8Num28z2">
    <w:name w:val="WW8Num28z2"/>
    <w:rsid w:val="00540A2F"/>
    <w:rPr>
      <w:rFonts w:ascii="Wingdings" w:hAnsi="Wingdings"/>
    </w:rPr>
  </w:style>
  <w:style w:type="character" w:customStyle="1" w:styleId="WW8Num28z3">
    <w:name w:val="WW8Num28z3"/>
    <w:rsid w:val="00540A2F"/>
    <w:rPr>
      <w:rFonts w:ascii="Symbol" w:hAnsi="Symbol"/>
    </w:rPr>
  </w:style>
  <w:style w:type="character" w:customStyle="1" w:styleId="WW8Num31z0">
    <w:name w:val="WW8Num31z0"/>
    <w:rsid w:val="00540A2F"/>
    <w:rPr>
      <w:b/>
    </w:rPr>
  </w:style>
  <w:style w:type="character" w:customStyle="1" w:styleId="WW8Num32z0">
    <w:name w:val="WW8Num32z0"/>
    <w:rsid w:val="00540A2F"/>
    <w:rPr>
      <w:rFonts w:ascii="Times New Roman" w:hAnsi="Times New Roman" w:cs="Times New Roman"/>
    </w:rPr>
  </w:style>
  <w:style w:type="character" w:customStyle="1" w:styleId="WW8Num32z1">
    <w:name w:val="WW8Num32z1"/>
    <w:rsid w:val="00540A2F"/>
    <w:rPr>
      <w:rFonts w:ascii="Courier New" w:hAnsi="Courier New" w:cs="Courier New"/>
    </w:rPr>
  </w:style>
  <w:style w:type="character" w:customStyle="1" w:styleId="WW8Num32z2">
    <w:name w:val="WW8Num32z2"/>
    <w:rsid w:val="00540A2F"/>
    <w:rPr>
      <w:rFonts w:ascii="Wingdings" w:hAnsi="Wingdings"/>
    </w:rPr>
  </w:style>
  <w:style w:type="character" w:customStyle="1" w:styleId="WW8Num32z3">
    <w:name w:val="WW8Num32z3"/>
    <w:rsid w:val="00540A2F"/>
    <w:rPr>
      <w:rFonts w:ascii="Symbol" w:hAnsi="Symbol"/>
    </w:rPr>
  </w:style>
  <w:style w:type="character" w:customStyle="1" w:styleId="WW8Num38z0">
    <w:name w:val="WW8Num38z0"/>
    <w:rsid w:val="00540A2F"/>
    <w:rPr>
      <w:rFonts w:ascii="Symbol" w:hAnsi="Symbol"/>
    </w:rPr>
  </w:style>
  <w:style w:type="character" w:customStyle="1" w:styleId="WW8Num38z1">
    <w:name w:val="WW8Num38z1"/>
    <w:rsid w:val="00540A2F"/>
    <w:rPr>
      <w:rFonts w:ascii="Courier New" w:hAnsi="Courier New" w:cs="Courier New"/>
    </w:rPr>
  </w:style>
  <w:style w:type="character" w:customStyle="1" w:styleId="WW8Num38z2">
    <w:name w:val="WW8Num38z2"/>
    <w:rsid w:val="00540A2F"/>
    <w:rPr>
      <w:rFonts w:ascii="Wingdings" w:hAnsi="Wingdings"/>
    </w:rPr>
  </w:style>
  <w:style w:type="character" w:customStyle="1" w:styleId="WW8NumSt14z0">
    <w:name w:val="WW8NumSt14z0"/>
    <w:rsid w:val="00540A2F"/>
    <w:rPr>
      <w:rFonts w:ascii="Symbol" w:hAnsi="Symbol"/>
    </w:rPr>
  </w:style>
  <w:style w:type="character" w:customStyle="1" w:styleId="Bekezdsalapbettpusa1">
    <w:name w:val="Bekezdés alapbetűtípusa1"/>
    <w:rsid w:val="00540A2F"/>
  </w:style>
  <w:style w:type="character" w:customStyle="1" w:styleId="CharChar21">
    <w:name w:val="Char Char21"/>
    <w:rsid w:val="00540A2F"/>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540A2F"/>
    <w:rPr>
      <w:b/>
      <w:sz w:val="20"/>
    </w:rPr>
  </w:style>
  <w:style w:type="paragraph" w:customStyle="1" w:styleId="Cmsor">
    <w:name w:val="Címsor"/>
    <w:basedOn w:val="Norml"/>
    <w:next w:val="Szvegtrzs"/>
    <w:rsid w:val="00540A2F"/>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540A2F"/>
    <w:pPr>
      <w:suppressLineNumbers/>
      <w:suppressAutoHyphens/>
      <w:spacing w:before="120" w:after="120"/>
    </w:pPr>
    <w:rPr>
      <w:rFonts w:cs="Tahoma"/>
      <w:i/>
      <w:iCs/>
      <w:lang w:eastAsia="ar-SA"/>
    </w:rPr>
  </w:style>
  <w:style w:type="paragraph" w:customStyle="1" w:styleId="Trgymutat">
    <w:name w:val="Tárgymutató"/>
    <w:basedOn w:val="Norml"/>
    <w:rsid w:val="00540A2F"/>
    <w:pPr>
      <w:suppressLineNumbers/>
      <w:suppressAutoHyphens/>
    </w:pPr>
    <w:rPr>
      <w:rFonts w:cs="Tahoma"/>
      <w:sz w:val="26"/>
      <w:szCs w:val="20"/>
      <w:lang w:eastAsia="ar-SA"/>
    </w:rPr>
  </w:style>
  <w:style w:type="paragraph" w:customStyle="1" w:styleId="Article">
    <w:name w:val="Article"/>
    <w:basedOn w:val="Norml"/>
    <w:rsid w:val="00540A2F"/>
    <w:pPr>
      <w:widowControl w:val="0"/>
      <w:suppressAutoHyphens/>
      <w:jc w:val="center"/>
    </w:pPr>
    <w:rPr>
      <w:b/>
      <w:szCs w:val="20"/>
      <w:lang w:val="en-US" w:eastAsia="ar-SA"/>
    </w:rPr>
  </w:style>
  <w:style w:type="paragraph" w:customStyle="1" w:styleId="NormalJustified0">
    <w:name w:val="Normal (Justified)"/>
    <w:basedOn w:val="Norml"/>
    <w:rsid w:val="00540A2F"/>
    <w:pPr>
      <w:suppressAutoHyphens/>
      <w:jc w:val="both"/>
    </w:pPr>
    <w:rPr>
      <w:kern w:val="1"/>
      <w:szCs w:val="20"/>
      <w:lang w:val="en-US" w:eastAsia="ar-SA"/>
    </w:rPr>
  </w:style>
  <w:style w:type="paragraph" w:customStyle="1" w:styleId="Kerettartalom">
    <w:name w:val="Kerettartalom"/>
    <w:basedOn w:val="Szvegtrzs"/>
    <w:rsid w:val="00540A2F"/>
    <w:pPr>
      <w:suppressAutoHyphens/>
    </w:pPr>
    <w:rPr>
      <w:sz w:val="26"/>
      <w:szCs w:val="20"/>
      <w:lang w:val="hu-HU" w:eastAsia="ar-SA"/>
    </w:rPr>
  </w:style>
  <w:style w:type="paragraph" w:customStyle="1" w:styleId="Tblzattartalom">
    <w:name w:val="Táblázattartalom"/>
    <w:basedOn w:val="Norml"/>
    <w:rsid w:val="00540A2F"/>
    <w:pPr>
      <w:suppressLineNumbers/>
      <w:suppressAutoHyphens/>
    </w:pPr>
    <w:rPr>
      <w:sz w:val="26"/>
      <w:szCs w:val="20"/>
      <w:lang w:eastAsia="ar-SA"/>
    </w:rPr>
  </w:style>
  <w:style w:type="paragraph" w:customStyle="1" w:styleId="Tblzatfejlc">
    <w:name w:val="Táblázatfejléc"/>
    <w:basedOn w:val="Tblzattartalom"/>
    <w:rsid w:val="00540A2F"/>
    <w:pPr>
      <w:jc w:val="center"/>
    </w:pPr>
    <w:rPr>
      <w:b/>
      <w:bCs/>
    </w:rPr>
  </w:style>
  <w:style w:type="paragraph" w:customStyle="1" w:styleId="Szvegtrzs26">
    <w:name w:val="Szövegtörzs 26"/>
    <w:basedOn w:val="Norml"/>
    <w:rsid w:val="00540A2F"/>
    <w:pPr>
      <w:spacing w:before="120"/>
      <w:jc w:val="both"/>
    </w:pPr>
    <w:rPr>
      <w:color w:val="FF0000"/>
      <w:szCs w:val="20"/>
    </w:rPr>
  </w:style>
  <w:style w:type="paragraph" w:customStyle="1" w:styleId="Lbjegyzetszveg1">
    <w:name w:val="Lábjegyzetszöveg1"/>
    <w:basedOn w:val="Norml"/>
    <w:rsid w:val="00540A2F"/>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540A2F"/>
    <w:pPr>
      <w:widowControl w:val="0"/>
      <w:spacing w:before="40" w:after="40"/>
      <w:ind w:left="720"/>
      <w:contextualSpacing/>
      <w:jc w:val="both"/>
    </w:pPr>
    <w:rPr>
      <w:szCs w:val="20"/>
    </w:rPr>
  </w:style>
  <w:style w:type="paragraph" w:customStyle="1" w:styleId="font6">
    <w:name w:val="font6"/>
    <w:basedOn w:val="Norml"/>
    <w:rsid w:val="00540A2F"/>
    <w:pPr>
      <w:spacing w:before="100" w:beforeAutospacing="1" w:after="100" w:afterAutospacing="1"/>
    </w:pPr>
    <w:rPr>
      <w:rFonts w:ascii="Arial" w:hAnsi="Arial" w:cs="Arial"/>
      <w:b/>
      <w:bCs/>
      <w:sz w:val="22"/>
      <w:szCs w:val="22"/>
    </w:rPr>
  </w:style>
  <w:style w:type="paragraph" w:customStyle="1" w:styleId="xl104">
    <w:name w:val="xl104"/>
    <w:basedOn w:val="Norml"/>
    <w:rsid w:val="00540A2F"/>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540A2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540A2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540A2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540A2F"/>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540A2F"/>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540A2F"/>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540A2F"/>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540A2F"/>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540A2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540A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540A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540A2F"/>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540A2F"/>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540A2F"/>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540A2F"/>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540A2F"/>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540A2F"/>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540A2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540A2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540A2F"/>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540A2F"/>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540A2F"/>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540A2F"/>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540A2F"/>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540A2F"/>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540A2F"/>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540A2F"/>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540A2F"/>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540A2F"/>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540A2F"/>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540A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540A2F"/>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540A2F"/>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540A2F"/>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540A2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540A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540A2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540A2F"/>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540A2F"/>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540A2F"/>
    <w:pPr>
      <w:pBdr>
        <w:top w:val="single" w:sz="8" w:space="0" w:color="auto"/>
      </w:pBdr>
      <w:spacing w:before="100" w:beforeAutospacing="1" w:after="100" w:afterAutospacing="1"/>
      <w:textAlignment w:val="center"/>
    </w:pPr>
  </w:style>
  <w:style w:type="paragraph" w:customStyle="1" w:styleId="xl154">
    <w:name w:val="xl154"/>
    <w:basedOn w:val="Norml"/>
    <w:rsid w:val="00540A2F"/>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540A2F"/>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540A2F"/>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540A2F"/>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540A2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540A2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540A2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540A2F"/>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540A2F"/>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540A2F"/>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540A2F"/>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540A2F"/>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540A2F"/>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540A2F"/>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540A2F"/>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540A2F"/>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540A2F"/>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Szvegtrzsbehzssal33">
    <w:name w:val="Szövegtörzs behúzással 33"/>
    <w:basedOn w:val="Norml"/>
    <w:rsid w:val="00540A2F"/>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540A2F"/>
    <w:rPr>
      <w:rFonts w:ascii="Frutiger Linotype" w:hAnsi="Frutiger Linotype"/>
      <w:i/>
      <w:iCs/>
      <w:color w:val="000000"/>
      <w:sz w:val="20"/>
      <w:szCs w:val="20"/>
    </w:rPr>
  </w:style>
  <w:style w:type="character" w:customStyle="1" w:styleId="IdzetChar">
    <w:name w:val="Idézet Char"/>
    <w:link w:val="Idzet"/>
    <w:rsid w:val="00540A2F"/>
    <w:rPr>
      <w:rFonts w:ascii="Frutiger Linotype" w:hAnsi="Frutiger Linotype"/>
      <w:i/>
      <w:iCs/>
      <w:color w:val="000000"/>
    </w:rPr>
  </w:style>
  <w:style w:type="paragraph" w:customStyle="1" w:styleId="Szvegtrzs261">
    <w:name w:val="Szövegtörzs 261"/>
    <w:basedOn w:val="Norml"/>
    <w:rsid w:val="00540A2F"/>
    <w:pPr>
      <w:spacing w:before="120"/>
      <w:jc w:val="both"/>
    </w:pPr>
    <w:rPr>
      <w:color w:val="FF0000"/>
      <w:szCs w:val="20"/>
    </w:rPr>
  </w:style>
  <w:style w:type="paragraph" w:customStyle="1" w:styleId="Lbjegyzetszveg11">
    <w:name w:val="Lábjegyzetszöveg11"/>
    <w:basedOn w:val="Norml"/>
    <w:rsid w:val="00540A2F"/>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540A2F"/>
  </w:style>
  <w:style w:type="paragraph" w:customStyle="1" w:styleId="VersionRevokes">
    <w:name w:val="Version Revokes"/>
    <w:basedOn w:val="Norml"/>
    <w:uiPriority w:val="99"/>
    <w:rsid w:val="00540A2F"/>
    <w:pPr>
      <w:jc w:val="center"/>
    </w:pPr>
    <w:rPr>
      <w:b/>
      <w:bCs/>
    </w:rPr>
  </w:style>
  <w:style w:type="paragraph" w:customStyle="1" w:styleId="rub10">
    <w:name w:val="rub1"/>
    <w:basedOn w:val="Norml"/>
    <w:uiPriority w:val="99"/>
    <w:rsid w:val="00540A2F"/>
    <w:pPr>
      <w:jc w:val="both"/>
    </w:pPr>
    <w:rPr>
      <w:rFonts w:ascii="&amp;#39" w:hAnsi="&amp;#39" w:cs="&amp;#39"/>
      <w:b/>
      <w:bCs/>
      <w:smallCaps/>
    </w:rPr>
  </w:style>
  <w:style w:type="character" w:customStyle="1" w:styleId="vastagfelsorolas">
    <w:name w:val="vastag_felsorolas"/>
    <w:uiPriority w:val="99"/>
    <w:rsid w:val="00540A2F"/>
  </w:style>
  <w:style w:type="paragraph" w:customStyle="1" w:styleId="normal10">
    <w:name w:val="normal1"/>
    <w:basedOn w:val="Norml"/>
    <w:uiPriority w:val="99"/>
    <w:rsid w:val="00540A2F"/>
    <w:pPr>
      <w:jc w:val="both"/>
    </w:pPr>
  </w:style>
  <w:style w:type="table" w:customStyle="1" w:styleId="Rcsostblzat11">
    <w:name w:val="Rácsos táblázat11"/>
    <w:basedOn w:val="Normltblzat"/>
    <w:next w:val="Rcsostblzat"/>
    <w:uiPriority w:val="99"/>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540A2F"/>
    <w:rPr>
      <w:rFonts w:ascii="Courier" w:hAnsi="Courier" w:cs="Courier"/>
      <w:b/>
      <w:bCs/>
      <w:caps/>
      <w:sz w:val="20"/>
      <w:szCs w:val="20"/>
      <w:lang w:eastAsia="hu-HU"/>
    </w:rPr>
  </w:style>
  <w:style w:type="table" w:customStyle="1" w:styleId="Rcsostblzat21">
    <w:name w:val="Rácsos táblázat2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al1">
    <w:name w:val="szeral1"/>
    <w:basedOn w:val="Norml"/>
    <w:rsid w:val="00540A2F"/>
    <w:pPr>
      <w:tabs>
        <w:tab w:val="right" w:pos="9000"/>
      </w:tabs>
      <w:spacing w:before="720"/>
    </w:pPr>
    <w:rPr>
      <w:bCs/>
    </w:rPr>
  </w:style>
  <w:style w:type="paragraph" w:customStyle="1" w:styleId="valaszt">
    <w:name w:val="valaszt"/>
    <w:basedOn w:val="tagolt"/>
    <w:rsid w:val="00540A2F"/>
    <w:pPr>
      <w:tabs>
        <w:tab w:val="num" w:pos="0"/>
        <w:tab w:val="left" w:pos="4536"/>
      </w:tabs>
      <w:suppressAutoHyphens w:val="0"/>
      <w:ind w:left="1701" w:right="0" w:hanging="283"/>
    </w:pPr>
    <w:rPr>
      <w:lang w:eastAsia="hu-HU"/>
    </w:rPr>
  </w:style>
  <w:style w:type="paragraph" w:customStyle="1" w:styleId="kiemel2">
    <w:name w:val="kiemel2"/>
    <w:basedOn w:val="kiemel1"/>
    <w:rsid w:val="00540A2F"/>
    <w:pPr>
      <w:suppressAutoHyphens w:val="0"/>
      <w:spacing w:before="240"/>
      <w:ind w:left="0" w:right="0" w:firstLine="0"/>
      <w:jc w:val="left"/>
    </w:pPr>
    <w:rPr>
      <w:lang w:eastAsia="hu-HU"/>
    </w:rPr>
  </w:style>
  <w:style w:type="paragraph" w:customStyle="1" w:styleId="megr">
    <w:name w:val="megr"/>
    <w:basedOn w:val="kiemel2"/>
    <w:rsid w:val="00540A2F"/>
    <w:pPr>
      <w:tabs>
        <w:tab w:val="center" w:pos="1980"/>
      </w:tabs>
      <w:spacing w:before="0" w:after="0"/>
    </w:pPr>
    <w:rPr>
      <w:caps/>
    </w:rPr>
  </w:style>
  <w:style w:type="numbering" w:customStyle="1" w:styleId="Nemlista4">
    <w:name w:val="Nem lista4"/>
    <w:next w:val="Nemlista"/>
    <w:uiPriority w:val="99"/>
    <w:semiHidden/>
    <w:unhideWhenUsed/>
    <w:rsid w:val="00540A2F"/>
  </w:style>
  <w:style w:type="paragraph" w:customStyle="1" w:styleId="CmGy">
    <w:name w:val="CímGy"/>
    <w:basedOn w:val="Cmsor1"/>
    <w:rsid w:val="00540A2F"/>
    <w:pPr>
      <w:spacing w:before="0" w:after="200"/>
      <w:ind w:left="360" w:hanging="360"/>
      <w:jc w:val="center"/>
    </w:pPr>
    <w:rPr>
      <w:rFonts w:ascii="Monotype Corsiva" w:hAnsi="Monotype Corsiva" w:cs="Arial"/>
      <w:i/>
      <w:color w:val="800080"/>
      <w:sz w:val="24"/>
      <w:szCs w:val="20"/>
      <w:u w:val="single"/>
      <w:lang w:val="hu-HU" w:eastAsia="hu-HU"/>
    </w:rPr>
  </w:style>
  <w:style w:type="table" w:customStyle="1" w:styleId="Rcsostblzat5">
    <w:name w:val="Rácsos táblázat5"/>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Bekezdsalapbettpusa"/>
    <w:rsid w:val="00540A2F"/>
  </w:style>
  <w:style w:type="paragraph" w:customStyle="1" w:styleId="WW-Alaprtelmezett">
    <w:name w:val="WW-Alapértelmezett"/>
    <w:uiPriority w:val="99"/>
    <w:rsid w:val="00540A2F"/>
    <w:pPr>
      <w:tabs>
        <w:tab w:val="left" w:pos="709"/>
      </w:tabs>
      <w:suppressAutoHyphens/>
      <w:spacing w:after="200" w:line="276" w:lineRule="auto"/>
    </w:pPr>
    <w:rPr>
      <w:sz w:val="24"/>
      <w:szCs w:val="24"/>
      <w:lang w:val="en-GB" w:eastAsia="ar-SA"/>
    </w:rPr>
  </w:style>
  <w:style w:type="numbering" w:customStyle="1" w:styleId="Nemlista5">
    <w:name w:val="Nem lista5"/>
    <w:next w:val="Nemlista"/>
    <w:uiPriority w:val="99"/>
    <w:semiHidden/>
    <w:unhideWhenUsed/>
    <w:rsid w:val="00540A2F"/>
  </w:style>
  <w:style w:type="character" w:customStyle="1" w:styleId="Internet-hivatkozs">
    <w:name w:val="Internet-hivatkozás"/>
    <w:rsid w:val="00540A2F"/>
    <w:rPr>
      <w:color w:val="0000FF"/>
      <w:u w:val="single"/>
    </w:rPr>
  </w:style>
  <w:style w:type="table" w:customStyle="1" w:styleId="Rcsostblzat6">
    <w:name w:val="Rácsos táblázat6"/>
    <w:basedOn w:val="Normltblzat"/>
    <w:next w:val="Rcsostblzat"/>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szteltCm">
    <w:name w:val="Tisztelt Cím"/>
    <w:qFormat/>
    <w:rsid w:val="00540A2F"/>
    <w:pPr>
      <w:widowControl w:val="0"/>
      <w:tabs>
        <w:tab w:val="left" w:pos="801"/>
      </w:tabs>
      <w:suppressAutoHyphens/>
      <w:autoSpaceDE w:val="0"/>
      <w:autoSpaceDN w:val="0"/>
      <w:adjustRightInd w:val="0"/>
      <w:spacing w:before="240" w:line="276" w:lineRule="auto"/>
      <w:textAlignment w:val="center"/>
    </w:pPr>
    <w:rPr>
      <w:rFonts w:ascii="Times" w:eastAsia="Calibri" w:hAnsi="Times" w:cs="Times-Roman"/>
      <w:color w:val="000000"/>
      <w:sz w:val="24"/>
      <w:szCs w:val="24"/>
      <w:lang w:eastAsia="en-US"/>
    </w:rPr>
  </w:style>
  <w:style w:type="paragraph" w:customStyle="1" w:styleId="Levlszveg">
    <w:name w:val="Levél szöveg"/>
    <w:qFormat/>
    <w:rsid w:val="00540A2F"/>
    <w:pPr>
      <w:widowControl w:val="0"/>
      <w:tabs>
        <w:tab w:val="left" w:pos="801"/>
      </w:tabs>
      <w:suppressAutoHyphens/>
      <w:autoSpaceDE w:val="0"/>
      <w:autoSpaceDN w:val="0"/>
      <w:adjustRightInd w:val="0"/>
      <w:spacing w:line="276" w:lineRule="auto"/>
      <w:jc w:val="both"/>
      <w:textAlignment w:val="center"/>
    </w:pPr>
    <w:rPr>
      <w:rFonts w:ascii="Times" w:eastAsia="Calibri" w:hAnsi="Times" w:cs="Times-Roman"/>
      <w:color w:val="000000"/>
      <w:sz w:val="24"/>
      <w:szCs w:val="24"/>
      <w:lang w:eastAsia="en-US"/>
    </w:rPr>
  </w:style>
  <w:style w:type="paragraph" w:customStyle="1" w:styleId="Adatok">
    <w:name w:val="Adatok"/>
    <w:qFormat/>
    <w:rsid w:val="00540A2F"/>
    <w:rPr>
      <w:rFonts w:ascii="Arial" w:eastAsia="Calibri" w:hAnsi="Arial" w:cs="Calibri"/>
      <w:noProof/>
      <w:color w:val="595959"/>
      <w:sz w:val="18"/>
      <w:szCs w:val="24"/>
    </w:rPr>
  </w:style>
  <w:style w:type="table" w:customStyle="1" w:styleId="Rcsostblzat12">
    <w:name w:val="Rácsos táblázat12"/>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540A2F"/>
    <w:pPr>
      <w:numPr>
        <w:numId w:val="24"/>
      </w:numPr>
      <w:spacing w:before="120" w:after="120"/>
      <w:jc w:val="both"/>
    </w:pPr>
    <w:rPr>
      <w:rFonts w:eastAsia="Calibri"/>
      <w:szCs w:val="22"/>
      <w:lang w:eastAsia="en-GB"/>
    </w:rPr>
  </w:style>
  <w:style w:type="paragraph" w:customStyle="1" w:styleId="Tiret1">
    <w:name w:val="Tiret 1"/>
    <w:basedOn w:val="Norml"/>
    <w:rsid w:val="00540A2F"/>
    <w:pPr>
      <w:numPr>
        <w:numId w:val="25"/>
      </w:numPr>
      <w:spacing w:before="120" w:after="120"/>
      <w:jc w:val="both"/>
    </w:pPr>
    <w:rPr>
      <w:rFonts w:eastAsia="Calibri"/>
      <w:szCs w:val="22"/>
      <w:lang w:eastAsia="en-GB"/>
    </w:rPr>
  </w:style>
  <w:style w:type="paragraph" w:customStyle="1" w:styleId="NumPar1">
    <w:name w:val="NumPar 1"/>
    <w:basedOn w:val="Norml"/>
    <w:next w:val="Norml"/>
    <w:rsid w:val="00540A2F"/>
    <w:pPr>
      <w:numPr>
        <w:numId w:val="26"/>
      </w:numPr>
      <w:spacing w:before="120" w:after="120"/>
      <w:jc w:val="both"/>
    </w:pPr>
    <w:rPr>
      <w:rFonts w:eastAsia="Calibri"/>
      <w:szCs w:val="22"/>
      <w:lang w:eastAsia="en-GB"/>
    </w:rPr>
  </w:style>
  <w:style w:type="paragraph" w:customStyle="1" w:styleId="NumPar2">
    <w:name w:val="NumPar 2"/>
    <w:basedOn w:val="Norml"/>
    <w:next w:val="Norml"/>
    <w:rsid w:val="00540A2F"/>
    <w:pPr>
      <w:numPr>
        <w:ilvl w:val="1"/>
        <w:numId w:val="26"/>
      </w:numPr>
      <w:spacing w:before="120" w:after="120"/>
      <w:jc w:val="both"/>
    </w:pPr>
    <w:rPr>
      <w:rFonts w:eastAsia="Calibri"/>
      <w:szCs w:val="22"/>
      <w:lang w:eastAsia="en-GB"/>
    </w:rPr>
  </w:style>
  <w:style w:type="paragraph" w:customStyle="1" w:styleId="NumPar3">
    <w:name w:val="NumPar 3"/>
    <w:basedOn w:val="Norml"/>
    <w:next w:val="Norml"/>
    <w:rsid w:val="00540A2F"/>
    <w:pPr>
      <w:numPr>
        <w:ilvl w:val="2"/>
        <w:numId w:val="26"/>
      </w:numPr>
      <w:spacing w:before="120" w:after="120"/>
      <w:jc w:val="both"/>
    </w:pPr>
    <w:rPr>
      <w:rFonts w:eastAsia="Calibri"/>
      <w:szCs w:val="22"/>
      <w:lang w:eastAsia="en-GB"/>
    </w:rPr>
  </w:style>
  <w:style w:type="paragraph" w:customStyle="1" w:styleId="NumPar4">
    <w:name w:val="NumPar 4"/>
    <w:basedOn w:val="Norml"/>
    <w:next w:val="Norml"/>
    <w:rsid w:val="00540A2F"/>
    <w:pPr>
      <w:numPr>
        <w:ilvl w:val="3"/>
        <w:numId w:val="26"/>
      </w:numPr>
      <w:spacing w:before="120" w:after="120"/>
      <w:jc w:val="both"/>
    </w:pPr>
    <w:rPr>
      <w:rFonts w:eastAsia="Calibri"/>
      <w:szCs w:val="22"/>
      <w:lang w:eastAsia="en-GB"/>
    </w:rPr>
  </w:style>
  <w:style w:type="paragraph" w:customStyle="1" w:styleId="Annexetitre">
    <w:name w:val="Annexe titre"/>
    <w:basedOn w:val="Norml"/>
    <w:next w:val="Norml"/>
    <w:rsid w:val="00540A2F"/>
    <w:pPr>
      <w:spacing w:before="120" w:after="120"/>
      <w:jc w:val="center"/>
    </w:pPr>
    <w:rPr>
      <w:rFonts w:eastAsia="Calibri"/>
      <w:b/>
      <w:szCs w:val="22"/>
      <w:u w:val="single"/>
      <w:lang w:eastAsia="en-GB"/>
    </w:rPr>
  </w:style>
  <w:style w:type="character" w:customStyle="1" w:styleId="DeltaViewInsertion">
    <w:name w:val="DeltaView Insertion"/>
    <w:rsid w:val="00540A2F"/>
    <w:rPr>
      <w:b/>
      <w:bCs w:val="0"/>
      <w:i/>
      <w:iCs w:val="0"/>
      <w:spacing w:val="0"/>
      <w:lang w:val="hu-HU" w:eastAsia="hu-HU"/>
    </w:rPr>
  </w:style>
  <w:style w:type="paragraph" w:customStyle="1" w:styleId="ChapterTitle">
    <w:name w:val="ChapterTitle"/>
    <w:basedOn w:val="Norml"/>
    <w:next w:val="Norml"/>
    <w:rsid w:val="00540A2F"/>
    <w:pPr>
      <w:keepNext/>
      <w:spacing w:before="120" w:after="360"/>
      <w:jc w:val="center"/>
    </w:pPr>
    <w:rPr>
      <w:rFonts w:eastAsia="Calibri"/>
      <w:b/>
      <w:sz w:val="32"/>
      <w:szCs w:val="22"/>
      <w:lang w:eastAsia="en-GB"/>
    </w:rPr>
  </w:style>
  <w:style w:type="paragraph" w:customStyle="1" w:styleId="Text1">
    <w:name w:val="Text 1"/>
    <w:basedOn w:val="Norml"/>
    <w:rsid w:val="00540A2F"/>
    <w:pPr>
      <w:spacing w:before="120" w:after="120"/>
      <w:ind w:left="850"/>
      <w:jc w:val="both"/>
    </w:pPr>
    <w:rPr>
      <w:rFonts w:eastAsia="Calibri"/>
      <w:szCs w:val="22"/>
      <w:lang w:eastAsia="en-GB"/>
    </w:rPr>
  </w:style>
  <w:style w:type="paragraph" w:customStyle="1" w:styleId="SectionTitle">
    <w:name w:val="SectionTitle"/>
    <w:basedOn w:val="Norml"/>
    <w:next w:val="Cmsor1"/>
    <w:rsid w:val="00540A2F"/>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540A2F"/>
    <w:pPr>
      <w:widowControl w:val="0"/>
    </w:pPr>
    <w:rPr>
      <w:b/>
      <w:szCs w:val="20"/>
      <w:lang w:eastAsia="en-GB"/>
    </w:rPr>
  </w:style>
  <w:style w:type="character" w:customStyle="1" w:styleId="NormalBoldChar">
    <w:name w:val="NormalBold Char"/>
    <w:link w:val="NormalBold"/>
    <w:locked/>
    <w:rsid w:val="00540A2F"/>
    <w:rPr>
      <w:b/>
      <w:sz w:val="24"/>
      <w:lang w:eastAsia="en-GB"/>
    </w:rPr>
  </w:style>
  <w:style w:type="paragraph" w:customStyle="1" w:styleId="NormalLeft">
    <w:name w:val="Normal Left"/>
    <w:basedOn w:val="Norml"/>
    <w:rsid w:val="00540A2F"/>
    <w:pPr>
      <w:spacing w:before="120" w:after="120"/>
    </w:pPr>
    <w:rPr>
      <w:rFonts w:eastAsia="Calibri"/>
      <w:szCs w:val="22"/>
      <w:lang w:eastAsia="en-GB"/>
    </w:rPr>
  </w:style>
  <w:style w:type="paragraph" w:customStyle="1" w:styleId="Norml20">
    <w:name w:val="Normál2"/>
    <w:rsid w:val="00540A2F"/>
    <w:rPr>
      <w:rFonts w:eastAsia="ヒラギノ角ゴ Pro W3"/>
      <w:color w:val="000000"/>
      <w:sz w:val="24"/>
    </w:rPr>
  </w:style>
  <w:style w:type="numbering" w:customStyle="1" w:styleId="Nemlista6">
    <w:name w:val="Nem lista6"/>
    <w:next w:val="Nemlista"/>
    <w:uiPriority w:val="99"/>
    <w:semiHidden/>
    <w:unhideWhenUsed/>
    <w:rsid w:val="00540A2F"/>
  </w:style>
  <w:style w:type="table" w:customStyle="1" w:styleId="Rcsostblzat7">
    <w:name w:val="Rácsos táblázat7"/>
    <w:basedOn w:val="Normltblzat"/>
    <w:next w:val="Rcsostblzat"/>
    <w:uiPriority w:val="99"/>
    <w:rsid w:val="00540A2F"/>
    <w:rPr>
      <w:rFonts w:ascii="Verdana" w:eastAsia="Calibri" w:hAnsi="Verdana" w:cs="Verdan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Fejezet4">
    <w:name w:val="SzFejezet4"/>
    <w:basedOn w:val="Norml"/>
    <w:uiPriority w:val="99"/>
    <w:rsid w:val="00540A2F"/>
    <w:pPr>
      <w:numPr>
        <w:numId w:val="29"/>
      </w:numPr>
      <w:jc w:val="both"/>
    </w:pPr>
    <w:rPr>
      <w:szCs w:val="20"/>
    </w:rPr>
  </w:style>
  <w:style w:type="numbering" w:customStyle="1" w:styleId="Nemlista7">
    <w:name w:val="Nem lista7"/>
    <w:next w:val="Nemlista"/>
    <w:uiPriority w:val="99"/>
    <w:semiHidden/>
    <w:unhideWhenUsed/>
    <w:rsid w:val="00540A2F"/>
  </w:style>
  <w:style w:type="table" w:customStyle="1" w:styleId="Rcsostblzat8">
    <w:name w:val="Rácsos táblázat8"/>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540A2F"/>
  </w:style>
  <w:style w:type="table" w:customStyle="1" w:styleId="Rcsostblzat13">
    <w:name w:val="Rácsos táblázat13"/>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540A2F"/>
  </w:style>
  <w:style w:type="table" w:customStyle="1" w:styleId="Rcsostblzat22">
    <w:name w:val="Rácsos táblázat22"/>
    <w:basedOn w:val="Normltblzat"/>
    <w:next w:val="Rcsostblzat"/>
    <w:uiPriority w:val="99"/>
    <w:rsid w:val="00540A2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540A2F"/>
  </w:style>
  <w:style w:type="table" w:customStyle="1" w:styleId="Rcsostblzat41">
    <w:name w:val="Rácsos táblázat4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540A2F"/>
  </w:style>
  <w:style w:type="table" w:customStyle="1" w:styleId="Rcsostblzat111">
    <w:name w:val="Rácsos táblázat111"/>
    <w:basedOn w:val="Normltblzat"/>
    <w:next w:val="Rcsostblzat"/>
    <w:uiPriority w:val="99"/>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uiPriority w:val="99"/>
    <w:semiHidden/>
    <w:unhideWhenUsed/>
    <w:rsid w:val="00540A2F"/>
  </w:style>
  <w:style w:type="table" w:customStyle="1" w:styleId="Rcsostblzat51">
    <w:name w:val="Rácsos táblázat5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1">
    <w:name w:val="Nem lista51"/>
    <w:next w:val="Nemlista"/>
    <w:uiPriority w:val="99"/>
    <w:semiHidden/>
    <w:unhideWhenUsed/>
    <w:rsid w:val="00540A2F"/>
  </w:style>
  <w:style w:type="table" w:customStyle="1" w:styleId="Rcsostblzat61">
    <w:name w:val="Rácsos táblázat61"/>
    <w:basedOn w:val="Normltblzat"/>
    <w:next w:val="Rcsostblzat"/>
    <w:rsid w:val="00540A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1">
    <w:name w:val="Rácsos táblázat121"/>
    <w:basedOn w:val="Normltblzat"/>
    <w:next w:val="Rcsostblzat"/>
    <w:rsid w:val="0054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1">
    <w:name w:val="Nem lista61"/>
    <w:next w:val="Nemlista"/>
    <w:uiPriority w:val="99"/>
    <w:semiHidden/>
    <w:unhideWhenUsed/>
    <w:rsid w:val="00540A2F"/>
  </w:style>
  <w:style w:type="table" w:customStyle="1" w:styleId="Rcsostblzat71">
    <w:name w:val="Rácsos táblázat71"/>
    <w:basedOn w:val="Normltblzat"/>
    <w:next w:val="Rcsostblzat"/>
    <w:uiPriority w:val="99"/>
    <w:rsid w:val="00540A2F"/>
    <w:rPr>
      <w:rFonts w:ascii="Verdana" w:eastAsia="Calibri" w:hAnsi="Verdana" w:cs="Verdan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locked/>
    <w:rsid w:val="00FC3CA2"/>
    <w:rPr>
      <w:rFonts w:ascii="Arial" w:hAnsi="Arial" w:cs="Arial"/>
      <w:sz w:val="24"/>
      <w:szCs w:val="24"/>
      <w:lang w:eastAsia="en-US"/>
    </w:rPr>
  </w:style>
  <w:style w:type="character" w:customStyle="1" w:styleId="Fejlcvagylbjegyzet">
    <w:name w:val="Fejléc vagy lábjegyzet_"/>
    <w:link w:val="Fejlcvagylbjegyzet0"/>
    <w:uiPriority w:val="99"/>
    <w:locked/>
    <w:rsid w:val="00FC3CA2"/>
    <w:rPr>
      <w:shd w:val="clear" w:color="auto" w:fill="FFFFFF"/>
    </w:rPr>
  </w:style>
  <w:style w:type="character" w:customStyle="1" w:styleId="Fejlcvagylbjegyzet95">
    <w:name w:val="Fejléc vagy lábjegyzet + 95"/>
    <w:aliases w:val="5 pt14,Félkövér11"/>
    <w:uiPriority w:val="99"/>
    <w:rsid w:val="00FC3CA2"/>
    <w:rPr>
      <w:b/>
      <w:bCs/>
      <w:spacing w:val="0"/>
      <w:sz w:val="19"/>
      <w:szCs w:val="19"/>
      <w:shd w:val="clear" w:color="auto" w:fill="FFFFFF"/>
    </w:rPr>
  </w:style>
  <w:style w:type="character" w:customStyle="1" w:styleId="Fejlcvagylbjegyzet94">
    <w:name w:val="Fejléc vagy lábjegyzet + 94"/>
    <w:aliases w:val="5 pt13,Félkövér10"/>
    <w:uiPriority w:val="99"/>
    <w:rsid w:val="00FC3CA2"/>
    <w:rPr>
      <w:b/>
      <w:bCs/>
      <w:spacing w:val="0"/>
      <w:sz w:val="19"/>
      <w:szCs w:val="19"/>
      <w:shd w:val="clear" w:color="auto" w:fill="FFFFFF"/>
    </w:rPr>
  </w:style>
  <w:style w:type="character" w:customStyle="1" w:styleId="Szvegtrzs7">
    <w:name w:val="Szövegtörzs (7)_"/>
    <w:link w:val="Szvegtrzs70"/>
    <w:uiPriority w:val="99"/>
    <w:locked/>
    <w:rsid w:val="00FC3CA2"/>
    <w:rPr>
      <w:b/>
      <w:bCs/>
      <w:sz w:val="19"/>
      <w:szCs w:val="19"/>
      <w:shd w:val="clear" w:color="auto" w:fill="FFFFFF"/>
    </w:rPr>
  </w:style>
  <w:style w:type="character" w:customStyle="1" w:styleId="Fejlcvagylbjegyzet91">
    <w:name w:val="Fejléc vagy lábjegyzet + 91"/>
    <w:aliases w:val="5 pt3,Félkövér5"/>
    <w:uiPriority w:val="99"/>
    <w:rsid w:val="00FC3CA2"/>
    <w:rPr>
      <w:b/>
      <w:bCs/>
      <w:spacing w:val="0"/>
      <w:sz w:val="19"/>
      <w:szCs w:val="19"/>
      <w:shd w:val="clear" w:color="auto" w:fill="FFFFFF"/>
    </w:rPr>
  </w:style>
  <w:style w:type="character" w:customStyle="1" w:styleId="Szvegtrzs11">
    <w:name w:val="Szövegtörzs (11)_"/>
    <w:link w:val="Szvegtrzs110"/>
    <w:uiPriority w:val="99"/>
    <w:locked/>
    <w:rsid w:val="00FC3CA2"/>
    <w:rPr>
      <w:rFonts w:ascii="Franklin Gothic Heavy" w:hAnsi="Franklin Gothic Heavy" w:cs="Franklin Gothic Heavy"/>
      <w:noProof/>
      <w:shd w:val="clear" w:color="auto" w:fill="FFFFFF"/>
    </w:rPr>
  </w:style>
  <w:style w:type="character" w:customStyle="1" w:styleId="Szvegtrzs11TimesNewRoman">
    <w:name w:val="Szövegtörzs (11) + Times New Roman"/>
    <w:aliases w:val="111,5 pt2,Dőlt2"/>
    <w:uiPriority w:val="99"/>
    <w:rsid w:val="00FC3CA2"/>
    <w:rPr>
      <w:rFonts w:ascii="Times New Roman" w:hAnsi="Times New Roman" w:cs="Times New Roman"/>
      <w:i/>
      <w:iCs/>
      <w:noProof/>
      <w:spacing w:val="0"/>
      <w:sz w:val="23"/>
      <w:szCs w:val="23"/>
      <w:u w:val="single"/>
      <w:shd w:val="clear" w:color="auto" w:fill="FFFFFF"/>
    </w:rPr>
  </w:style>
  <w:style w:type="paragraph" w:customStyle="1" w:styleId="Fejlcvagylbjegyzet0">
    <w:name w:val="Fejléc vagy lábjegyzet"/>
    <w:basedOn w:val="Norml"/>
    <w:link w:val="Fejlcvagylbjegyzet"/>
    <w:uiPriority w:val="99"/>
    <w:rsid w:val="00FC3CA2"/>
    <w:pPr>
      <w:shd w:val="clear" w:color="auto" w:fill="FFFFFF"/>
    </w:pPr>
    <w:rPr>
      <w:sz w:val="20"/>
      <w:szCs w:val="20"/>
    </w:rPr>
  </w:style>
  <w:style w:type="paragraph" w:customStyle="1" w:styleId="Szvegtrzs70">
    <w:name w:val="Szövegtörzs (7)"/>
    <w:basedOn w:val="Norml"/>
    <w:link w:val="Szvegtrzs7"/>
    <w:uiPriority w:val="99"/>
    <w:rsid w:val="00FC3CA2"/>
    <w:pPr>
      <w:shd w:val="clear" w:color="auto" w:fill="FFFFFF"/>
      <w:spacing w:before="180" w:line="240" w:lineRule="atLeast"/>
      <w:ind w:hanging="440"/>
    </w:pPr>
    <w:rPr>
      <w:b/>
      <w:bCs/>
      <w:sz w:val="19"/>
      <w:szCs w:val="19"/>
    </w:rPr>
  </w:style>
  <w:style w:type="paragraph" w:customStyle="1" w:styleId="Szvegtrzs110">
    <w:name w:val="Szövegtörzs (11)"/>
    <w:basedOn w:val="Norml"/>
    <w:link w:val="Szvegtrzs11"/>
    <w:uiPriority w:val="99"/>
    <w:rsid w:val="00FC3CA2"/>
    <w:pPr>
      <w:shd w:val="clear" w:color="auto" w:fill="FFFFFF"/>
      <w:spacing w:before="180" w:after="180" w:line="240" w:lineRule="atLeast"/>
      <w:ind w:hanging="440"/>
      <w:jc w:val="both"/>
    </w:pPr>
    <w:rPr>
      <w:rFonts w:ascii="Franklin Gothic Heavy" w:hAnsi="Franklin Gothic Heavy" w:cs="Franklin Gothic Heavy"/>
      <w:noProof/>
      <w:sz w:val="20"/>
      <w:szCs w:val="20"/>
    </w:rPr>
  </w:style>
  <w:style w:type="character" w:customStyle="1" w:styleId="Fejlcvagylbjegyzet9">
    <w:name w:val="Fejléc vagy lábjegyzet + 9"/>
    <w:aliases w:val="5 pt,Félkövér"/>
    <w:uiPriority w:val="99"/>
    <w:rsid w:val="00FC3CA2"/>
    <w:rPr>
      <w:b/>
      <w:bCs/>
      <w:spacing w:val="0"/>
      <w:sz w:val="19"/>
      <w:szCs w:val="19"/>
      <w:shd w:val="clear" w:color="auto" w:fill="FFFFFF"/>
    </w:rPr>
  </w:style>
  <w:style w:type="character" w:customStyle="1" w:styleId="Fejlcvagylbjegyzet93">
    <w:name w:val="Fejléc vagy lábjegyzet + 93"/>
    <w:aliases w:val="5 pt12,Félkövér9"/>
    <w:uiPriority w:val="99"/>
    <w:rsid w:val="00FC3CA2"/>
    <w:rPr>
      <w:b/>
      <w:bCs/>
      <w:spacing w:val="0"/>
      <w:sz w:val="19"/>
      <w:szCs w:val="19"/>
      <w:shd w:val="clear" w:color="auto" w:fill="FFFFFF"/>
    </w:rPr>
  </w:style>
  <w:style w:type="character" w:customStyle="1" w:styleId="Fejlcvagylbjegyzet92">
    <w:name w:val="Fejléc vagy lábjegyzet + 92"/>
    <w:aliases w:val="5 pt11,Félkövér8"/>
    <w:uiPriority w:val="99"/>
    <w:rsid w:val="00FC3CA2"/>
    <w:rPr>
      <w:b/>
      <w:bCs/>
      <w:noProof/>
      <w:spacing w:val="0"/>
      <w:sz w:val="19"/>
      <w:szCs w:val="19"/>
      <w:shd w:val="clear" w:color="auto" w:fill="FFFFFF"/>
    </w:rPr>
  </w:style>
  <w:style w:type="character" w:customStyle="1" w:styleId="FejlcvagylbjegyzetFranklinGothicHeavy7">
    <w:name w:val="Fejléc vagy lábjegyzet + Franklin Gothic Heavy7"/>
    <w:aliases w:val="11,5 pt10,Dőlt8,Térköz -1 pt"/>
    <w:uiPriority w:val="99"/>
    <w:rsid w:val="00FC3CA2"/>
    <w:rPr>
      <w:rFonts w:ascii="Franklin Gothic Heavy" w:hAnsi="Franklin Gothic Heavy" w:cs="Franklin Gothic Heavy"/>
      <w:i/>
      <w:iCs/>
      <w:spacing w:val="-20"/>
      <w:sz w:val="23"/>
      <w:szCs w:val="23"/>
      <w:shd w:val="clear" w:color="auto" w:fill="FFFFFF"/>
    </w:rPr>
  </w:style>
  <w:style w:type="character" w:customStyle="1" w:styleId="FejlcvagylbjegyzetFranklinGothicHeavy5">
    <w:name w:val="Fejléc vagy lábjegyzet + Franklin Gothic Heavy5"/>
    <w:aliases w:val="115,5 pt7,Dőlt6,Térköz -1 pt2"/>
    <w:uiPriority w:val="99"/>
    <w:rsid w:val="00FC3CA2"/>
    <w:rPr>
      <w:rFonts w:ascii="Franklin Gothic Heavy" w:hAnsi="Franklin Gothic Heavy" w:cs="Franklin Gothic Heavy"/>
      <w:i/>
      <w:iCs/>
      <w:spacing w:val="-20"/>
      <w:sz w:val="23"/>
      <w:szCs w:val="23"/>
      <w:shd w:val="clear" w:color="auto" w:fill="FFFFFF"/>
    </w:rPr>
  </w:style>
  <w:style w:type="character" w:customStyle="1" w:styleId="FejlcvagylbjegyzetFranklinGothicHeavy4">
    <w:name w:val="Fejléc vagy lábjegyzet + Franklin Gothic Heavy4"/>
    <w:uiPriority w:val="99"/>
    <w:rsid w:val="00FC3CA2"/>
    <w:rPr>
      <w:rFonts w:ascii="Franklin Gothic Heavy" w:hAnsi="Franklin Gothic Heavy" w:cs="Franklin Gothic Heavy"/>
      <w:spacing w:val="0"/>
      <w:shd w:val="clear" w:color="auto" w:fill="FFFFFF"/>
    </w:rPr>
  </w:style>
  <w:style w:type="character" w:customStyle="1" w:styleId="FejlcvagylbjegyzetFranklinGothicHeavy3">
    <w:name w:val="Fejléc vagy lábjegyzet + Franklin Gothic Heavy3"/>
    <w:aliases w:val="112,5 pt4,Dőlt3,Térköz -1 pt1"/>
    <w:uiPriority w:val="99"/>
    <w:rsid w:val="00FC3CA2"/>
    <w:rPr>
      <w:rFonts w:ascii="Franklin Gothic Heavy" w:hAnsi="Franklin Gothic Heavy" w:cs="Franklin Gothic Heavy"/>
      <w:i/>
      <w:iCs/>
      <w:spacing w:val="-20"/>
      <w:sz w:val="23"/>
      <w:szCs w:val="23"/>
      <w:shd w:val="clear" w:color="auto" w:fill="FFFFFF"/>
    </w:rPr>
  </w:style>
  <w:style w:type="character" w:customStyle="1" w:styleId="Szvegtrzs11pt">
    <w:name w:val="Szövegtörzs + 11 pt"/>
    <w:aliases w:val="Félkövér4"/>
    <w:uiPriority w:val="99"/>
    <w:rsid w:val="00FC3CA2"/>
    <w:rPr>
      <w:rFonts w:ascii="Times New Roman" w:hAnsi="Times New Roman" w:cs="Times New Roman"/>
      <w:b/>
      <w:bCs/>
      <w:spacing w:val="0"/>
      <w:sz w:val="22"/>
      <w:szCs w:val="22"/>
    </w:rPr>
  </w:style>
  <w:style w:type="character" w:customStyle="1" w:styleId="Szvegtrzs8">
    <w:name w:val="Szövegtörzs (8)_"/>
    <w:link w:val="Szvegtrzs80"/>
    <w:uiPriority w:val="99"/>
    <w:locked/>
    <w:rsid w:val="00FC3CA2"/>
    <w:rPr>
      <w:rFonts w:ascii="Franklin Gothic Heavy" w:hAnsi="Franklin Gothic Heavy" w:cs="Franklin Gothic Heavy"/>
      <w:noProof/>
      <w:shd w:val="clear" w:color="auto" w:fill="FFFFFF"/>
    </w:rPr>
  </w:style>
  <w:style w:type="paragraph" w:customStyle="1" w:styleId="Szvegtrzs80">
    <w:name w:val="Szövegtörzs (8)"/>
    <w:basedOn w:val="Norml"/>
    <w:link w:val="Szvegtrzs8"/>
    <w:uiPriority w:val="99"/>
    <w:rsid w:val="00FC3CA2"/>
    <w:pPr>
      <w:shd w:val="clear" w:color="auto" w:fill="FFFFFF"/>
      <w:spacing w:before="300" w:line="240" w:lineRule="atLeast"/>
    </w:pPr>
    <w:rPr>
      <w:rFonts w:ascii="Franklin Gothic Heavy" w:hAnsi="Franklin Gothic Heavy" w:cs="Franklin Gothic Heavy"/>
      <w:noProof/>
      <w:sz w:val="20"/>
      <w:szCs w:val="20"/>
    </w:rPr>
  </w:style>
  <w:style w:type="character" w:customStyle="1" w:styleId="Szvegtrzs14pt">
    <w:name w:val="Szövegtörzs + 14 pt"/>
    <w:aliases w:val="Félkövér6"/>
    <w:uiPriority w:val="99"/>
    <w:rsid w:val="00FC3CA2"/>
    <w:rPr>
      <w:rFonts w:ascii="Times New Roman" w:hAnsi="Times New Roman" w:cs="Times New Roman"/>
      <w:b/>
      <w:bCs/>
      <w:noProof/>
      <w:spacing w:val="0"/>
      <w:sz w:val="28"/>
      <w:szCs w:val="28"/>
      <w:shd w:val="clear" w:color="auto" w:fill="FFFFFF"/>
    </w:rPr>
  </w:style>
  <w:style w:type="paragraph" w:customStyle="1" w:styleId="Indent20">
    <w:name w:val="Indent2"/>
    <w:basedOn w:val="Norml"/>
    <w:next w:val="Norml"/>
    <w:rsid w:val="00FC3CA2"/>
    <w:pPr>
      <w:ind w:left="454" w:hanging="454"/>
    </w:pPr>
    <w:rPr>
      <w:szCs w:val="20"/>
      <w:lang w:val="en-US" w:eastAsia="en-US"/>
    </w:rPr>
  </w:style>
  <w:style w:type="paragraph" w:customStyle="1" w:styleId="PlainText1">
    <w:name w:val="Plain Text1"/>
    <w:basedOn w:val="Norml"/>
    <w:rsid w:val="00FC3CA2"/>
    <w:rPr>
      <w:rFonts w:ascii="Courier New" w:hAnsi="Courier New"/>
      <w:sz w:val="20"/>
      <w:szCs w:val="20"/>
    </w:rPr>
  </w:style>
  <w:style w:type="character" w:customStyle="1" w:styleId="Mention">
    <w:name w:val="Mention"/>
    <w:uiPriority w:val="99"/>
    <w:semiHidden/>
    <w:unhideWhenUsed/>
    <w:rsid w:val="00FC3CA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525">
      <w:bodyDiv w:val="1"/>
      <w:marLeft w:val="0"/>
      <w:marRight w:val="0"/>
      <w:marTop w:val="0"/>
      <w:marBottom w:val="0"/>
      <w:divBdr>
        <w:top w:val="none" w:sz="0" w:space="0" w:color="auto"/>
        <w:left w:val="none" w:sz="0" w:space="0" w:color="auto"/>
        <w:bottom w:val="none" w:sz="0" w:space="0" w:color="auto"/>
        <w:right w:val="none" w:sz="0" w:space="0" w:color="auto"/>
      </w:divBdr>
    </w:div>
    <w:div w:id="167990393">
      <w:bodyDiv w:val="1"/>
      <w:marLeft w:val="0"/>
      <w:marRight w:val="0"/>
      <w:marTop w:val="0"/>
      <w:marBottom w:val="0"/>
      <w:divBdr>
        <w:top w:val="none" w:sz="0" w:space="0" w:color="auto"/>
        <w:left w:val="none" w:sz="0" w:space="0" w:color="auto"/>
        <w:bottom w:val="none" w:sz="0" w:space="0" w:color="auto"/>
        <w:right w:val="none" w:sz="0" w:space="0" w:color="auto"/>
      </w:divBdr>
    </w:div>
    <w:div w:id="203949273">
      <w:bodyDiv w:val="1"/>
      <w:marLeft w:val="0"/>
      <w:marRight w:val="0"/>
      <w:marTop w:val="0"/>
      <w:marBottom w:val="0"/>
      <w:divBdr>
        <w:top w:val="none" w:sz="0" w:space="0" w:color="auto"/>
        <w:left w:val="none" w:sz="0" w:space="0" w:color="auto"/>
        <w:bottom w:val="none" w:sz="0" w:space="0" w:color="auto"/>
        <w:right w:val="none" w:sz="0" w:space="0" w:color="auto"/>
      </w:divBdr>
    </w:div>
    <w:div w:id="204948316">
      <w:bodyDiv w:val="1"/>
      <w:marLeft w:val="0"/>
      <w:marRight w:val="0"/>
      <w:marTop w:val="0"/>
      <w:marBottom w:val="0"/>
      <w:divBdr>
        <w:top w:val="none" w:sz="0" w:space="0" w:color="auto"/>
        <w:left w:val="none" w:sz="0" w:space="0" w:color="auto"/>
        <w:bottom w:val="none" w:sz="0" w:space="0" w:color="auto"/>
        <w:right w:val="none" w:sz="0" w:space="0" w:color="auto"/>
      </w:divBdr>
    </w:div>
    <w:div w:id="281809638">
      <w:bodyDiv w:val="1"/>
      <w:marLeft w:val="0"/>
      <w:marRight w:val="0"/>
      <w:marTop w:val="0"/>
      <w:marBottom w:val="0"/>
      <w:divBdr>
        <w:top w:val="none" w:sz="0" w:space="0" w:color="auto"/>
        <w:left w:val="none" w:sz="0" w:space="0" w:color="auto"/>
        <w:bottom w:val="none" w:sz="0" w:space="0" w:color="auto"/>
        <w:right w:val="none" w:sz="0" w:space="0" w:color="auto"/>
      </w:divBdr>
    </w:div>
    <w:div w:id="410740834">
      <w:bodyDiv w:val="1"/>
      <w:marLeft w:val="0"/>
      <w:marRight w:val="0"/>
      <w:marTop w:val="0"/>
      <w:marBottom w:val="0"/>
      <w:divBdr>
        <w:top w:val="none" w:sz="0" w:space="0" w:color="auto"/>
        <w:left w:val="none" w:sz="0" w:space="0" w:color="auto"/>
        <w:bottom w:val="none" w:sz="0" w:space="0" w:color="auto"/>
        <w:right w:val="none" w:sz="0" w:space="0" w:color="auto"/>
      </w:divBdr>
      <w:divsChild>
        <w:div w:id="684019978">
          <w:marLeft w:val="0"/>
          <w:marRight w:val="0"/>
          <w:marTop w:val="0"/>
          <w:marBottom w:val="0"/>
          <w:divBdr>
            <w:top w:val="none" w:sz="0" w:space="0" w:color="auto"/>
            <w:left w:val="none" w:sz="0" w:space="0" w:color="auto"/>
            <w:bottom w:val="none" w:sz="0" w:space="0" w:color="auto"/>
            <w:right w:val="none" w:sz="0" w:space="0" w:color="auto"/>
          </w:divBdr>
          <w:divsChild>
            <w:div w:id="10080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3422">
      <w:bodyDiv w:val="1"/>
      <w:marLeft w:val="0"/>
      <w:marRight w:val="0"/>
      <w:marTop w:val="0"/>
      <w:marBottom w:val="0"/>
      <w:divBdr>
        <w:top w:val="none" w:sz="0" w:space="0" w:color="auto"/>
        <w:left w:val="none" w:sz="0" w:space="0" w:color="auto"/>
        <w:bottom w:val="none" w:sz="0" w:space="0" w:color="auto"/>
        <w:right w:val="none" w:sz="0" w:space="0" w:color="auto"/>
      </w:divBdr>
    </w:div>
    <w:div w:id="594678987">
      <w:bodyDiv w:val="1"/>
      <w:marLeft w:val="0"/>
      <w:marRight w:val="0"/>
      <w:marTop w:val="0"/>
      <w:marBottom w:val="0"/>
      <w:divBdr>
        <w:top w:val="none" w:sz="0" w:space="0" w:color="auto"/>
        <w:left w:val="none" w:sz="0" w:space="0" w:color="auto"/>
        <w:bottom w:val="none" w:sz="0" w:space="0" w:color="auto"/>
        <w:right w:val="none" w:sz="0" w:space="0" w:color="auto"/>
      </w:divBdr>
    </w:div>
    <w:div w:id="707947644">
      <w:bodyDiv w:val="1"/>
      <w:marLeft w:val="0"/>
      <w:marRight w:val="0"/>
      <w:marTop w:val="0"/>
      <w:marBottom w:val="150"/>
      <w:divBdr>
        <w:top w:val="none" w:sz="0" w:space="0" w:color="auto"/>
        <w:left w:val="none" w:sz="0" w:space="0" w:color="auto"/>
        <w:bottom w:val="none" w:sz="0" w:space="0" w:color="auto"/>
        <w:right w:val="none" w:sz="0" w:space="0" w:color="auto"/>
      </w:divBdr>
      <w:divsChild>
        <w:div w:id="154997595">
          <w:marLeft w:val="0"/>
          <w:marRight w:val="0"/>
          <w:marTop w:val="0"/>
          <w:marBottom w:val="0"/>
          <w:divBdr>
            <w:top w:val="none" w:sz="0" w:space="0" w:color="auto"/>
            <w:left w:val="none" w:sz="0" w:space="0" w:color="auto"/>
            <w:bottom w:val="none" w:sz="0" w:space="0" w:color="auto"/>
            <w:right w:val="none" w:sz="0" w:space="0" w:color="auto"/>
          </w:divBdr>
        </w:div>
      </w:divsChild>
    </w:div>
    <w:div w:id="740517690">
      <w:bodyDiv w:val="1"/>
      <w:marLeft w:val="0"/>
      <w:marRight w:val="0"/>
      <w:marTop w:val="0"/>
      <w:marBottom w:val="0"/>
      <w:divBdr>
        <w:top w:val="none" w:sz="0" w:space="0" w:color="auto"/>
        <w:left w:val="none" w:sz="0" w:space="0" w:color="auto"/>
        <w:bottom w:val="none" w:sz="0" w:space="0" w:color="auto"/>
        <w:right w:val="none" w:sz="0" w:space="0" w:color="auto"/>
      </w:divBdr>
    </w:div>
    <w:div w:id="749423903">
      <w:bodyDiv w:val="1"/>
      <w:marLeft w:val="0"/>
      <w:marRight w:val="0"/>
      <w:marTop w:val="0"/>
      <w:marBottom w:val="0"/>
      <w:divBdr>
        <w:top w:val="none" w:sz="0" w:space="0" w:color="auto"/>
        <w:left w:val="none" w:sz="0" w:space="0" w:color="auto"/>
        <w:bottom w:val="none" w:sz="0" w:space="0" w:color="auto"/>
        <w:right w:val="none" w:sz="0" w:space="0" w:color="auto"/>
      </w:divBdr>
    </w:div>
    <w:div w:id="854461909">
      <w:bodyDiv w:val="1"/>
      <w:marLeft w:val="60"/>
      <w:marRight w:val="60"/>
      <w:marTop w:val="60"/>
      <w:marBottom w:val="15"/>
      <w:divBdr>
        <w:top w:val="none" w:sz="0" w:space="0" w:color="auto"/>
        <w:left w:val="none" w:sz="0" w:space="0" w:color="auto"/>
        <w:bottom w:val="none" w:sz="0" w:space="0" w:color="auto"/>
        <w:right w:val="none" w:sz="0" w:space="0" w:color="auto"/>
      </w:divBdr>
      <w:divsChild>
        <w:div w:id="977683614">
          <w:marLeft w:val="0"/>
          <w:marRight w:val="0"/>
          <w:marTop w:val="0"/>
          <w:marBottom w:val="0"/>
          <w:divBdr>
            <w:top w:val="none" w:sz="0" w:space="0" w:color="auto"/>
            <w:left w:val="none" w:sz="0" w:space="0" w:color="auto"/>
            <w:bottom w:val="none" w:sz="0" w:space="0" w:color="auto"/>
            <w:right w:val="none" w:sz="0" w:space="0" w:color="auto"/>
          </w:divBdr>
        </w:div>
        <w:div w:id="1820460269">
          <w:marLeft w:val="0"/>
          <w:marRight w:val="0"/>
          <w:marTop w:val="0"/>
          <w:marBottom w:val="0"/>
          <w:divBdr>
            <w:top w:val="none" w:sz="0" w:space="0" w:color="auto"/>
            <w:left w:val="none" w:sz="0" w:space="0" w:color="auto"/>
            <w:bottom w:val="none" w:sz="0" w:space="0" w:color="auto"/>
            <w:right w:val="none" w:sz="0" w:space="0" w:color="auto"/>
          </w:divBdr>
        </w:div>
        <w:div w:id="1936791345">
          <w:marLeft w:val="0"/>
          <w:marRight w:val="0"/>
          <w:marTop w:val="0"/>
          <w:marBottom w:val="0"/>
          <w:divBdr>
            <w:top w:val="none" w:sz="0" w:space="0" w:color="auto"/>
            <w:left w:val="none" w:sz="0" w:space="0" w:color="auto"/>
            <w:bottom w:val="none" w:sz="0" w:space="0" w:color="auto"/>
            <w:right w:val="none" w:sz="0" w:space="0" w:color="auto"/>
          </w:divBdr>
          <w:divsChild>
            <w:div w:id="1558859040">
              <w:marLeft w:val="0"/>
              <w:marRight w:val="0"/>
              <w:marTop w:val="0"/>
              <w:marBottom w:val="0"/>
              <w:divBdr>
                <w:top w:val="none" w:sz="0" w:space="0" w:color="auto"/>
                <w:left w:val="none" w:sz="0" w:space="0" w:color="auto"/>
                <w:bottom w:val="none" w:sz="0" w:space="0" w:color="auto"/>
                <w:right w:val="none" w:sz="0" w:space="0" w:color="auto"/>
              </w:divBdr>
              <w:divsChild>
                <w:div w:id="2382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7855">
      <w:bodyDiv w:val="1"/>
      <w:marLeft w:val="0"/>
      <w:marRight w:val="0"/>
      <w:marTop w:val="0"/>
      <w:marBottom w:val="0"/>
      <w:divBdr>
        <w:top w:val="none" w:sz="0" w:space="0" w:color="auto"/>
        <w:left w:val="none" w:sz="0" w:space="0" w:color="auto"/>
        <w:bottom w:val="none" w:sz="0" w:space="0" w:color="auto"/>
        <w:right w:val="none" w:sz="0" w:space="0" w:color="auto"/>
      </w:divBdr>
    </w:div>
    <w:div w:id="989750333">
      <w:bodyDiv w:val="1"/>
      <w:marLeft w:val="55"/>
      <w:marRight w:val="55"/>
      <w:marTop w:val="55"/>
      <w:marBottom w:val="14"/>
      <w:divBdr>
        <w:top w:val="none" w:sz="0" w:space="0" w:color="auto"/>
        <w:left w:val="none" w:sz="0" w:space="0" w:color="auto"/>
        <w:bottom w:val="none" w:sz="0" w:space="0" w:color="auto"/>
        <w:right w:val="none" w:sz="0" w:space="0" w:color="auto"/>
      </w:divBdr>
      <w:divsChild>
        <w:div w:id="110713552">
          <w:marLeft w:val="0"/>
          <w:marRight w:val="0"/>
          <w:marTop w:val="0"/>
          <w:marBottom w:val="0"/>
          <w:divBdr>
            <w:top w:val="none" w:sz="0" w:space="0" w:color="auto"/>
            <w:left w:val="none" w:sz="0" w:space="0" w:color="auto"/>
            <w:bottom w:val="none" w:sz="0" w:space="0" w:color="auto"/>
            <w:right w:val="none" w:sz="0" w:space="0" w:color="auto"/>
          </w:divBdr>
        </w:div>
        <w:div w:id="699284276">
          <w:marLeft w:val="0"/>
          <w:marRight w:val="0"/>
          <w:marTop w:val="0"/>
          <w:marBottom w:val="0"/>
          <w:divBdr>
            <w:top w:val="none" w:sz="0" w:space="0" w:color="auto"/>
            <w:left w:val="none" w:sz="0" w:space="0" w:color="auto"/>
            <w:bottom w:val="none" w:sz="0" w:space="0" w:color="auto"/>
            <w:right w:val="none" w:sz="0" w:space="0" w:color="auto"/>
          </w:divBdr>
        </w:div>
        <w:div w:id="811606089">
          <w:marLeft w:val="0"/>
          <w:marRight w:val="0"/>
          <w:marTop w:val="0"/>
          <w:marBottom w:val="0"/>
          <w:divBdr>
            <w:top w:val="none" w:sz="0" w:space="0" w:color="auto"/>
            <w:left w:val="none" w:sz="0" w:space="0" w:color="auto"/>
            <w:bottom w:val="none" w:sz="0" w:space="0" w:color="auto"/>
            <w:right w:val="none" w:sz="0" w:space="0" w:color="auto"/>
          </w:divBdr>
        </w:div>
        <w:div w:id="820582700">
          <w:marLeft w:val="0"/>
          <w:marRight w:val="0"/>
          <w:marTop w:val="0"/>
          <w:marBottom w:val="0"/>
          <w:divBdr>
            <w:top w:val="none" w:sz="0" w:space="0" w:color="auto"/>
            <w:left w:val="none" w:sz="0" w:space="0" w:color="auto"/>
            <w:bottom w:val="none" w:sz="0" w:space="0" w:color="auto"/>
            <w:right w:val="none" w:sz="0" w:space="0" w:color="auto"/>
          </w:divBdr>
        </w:div>
        <w:div w:id="863372047">
          <w:marLeft w:val="0"/>
          <w:marRight w:val="0"/>
          <w:marTop w:val="0"/>
          <w:marBottom w:val="0"/>
          <w:divBdr>
            <w:top w:val="none" w:sz="0" w:space="0" w:color="auto"/>
            <w:left w:val="none" w:sz="0" w:space="0" w:color="auto"/>
            <w:bottom w:val="none" w:sz="0" w:space="0" w:color="auto"/>
            <w:right w:val="none" w:sz="0" w:space="0" w:color="auto"/>
          </w:divBdr>
        </w:div>
        <w:div w:id="908689136">
          <w:marLeft w:val="0"/>
          <w:marRight w:val="0"/>
          <w:marTop w:val="0"/>
          <w:marBottom w:val="0"/>
          <w:divBdr>
            <w:top w:val="none" w:sz="0" w:space="0" w:color="auto"/>
            <w:left w:val="none" w:sz="0" w:space="0" w:color="auto"/>
            <w:bottom w:val="none" w:sz="0" w:space="0" w:color="auto"/>
            <w:right w:val="none" w:sz="0" w:space="0" w:color="auto"/>
          </w:divBdr>
        </w:div>
        <w:div w:id="1005593637">
          <w:marLeft w:val="0"/>
          <w:marRight w:val="0"/>
          <w:marTop w:val="0"/>
          <w:marBottom w:val="0"/>
          <w:divBdr>
            <w:top w:val="none" w:sz="0" w:space="0" w:color="auto"/>
            <w:left w:val="none" w:sz="0" w:space="0" w:color="auto"/>
            <w:bottom w:val="none" w:sz="0" w:space="0" w:color="auto"/>
            <w:right w:val="none" w:sz="0" w:space="0" w:color="auto"/>
          </w:divBdr>
        </w:div>
        <w:div w:id="1078093280">
          <w:marLeft w:val="0"/>
          <w:marRight w:val="0"/>
          <w:marTop w:val="0"/>
          <w:marBottom w:val="0"/>
          <w:divBdr>
            <w:top w:val="none" w:sz="0" w:space="0" w:color="auto"/>
            <w:left w:val="none" w:sz="0" w:space="0" w:color="auto"/>
            <w:bottom w:val="none" w:sz="0" w:space="0" w:color="auto"/>
            <w:right w:val="none" w:sz="0" w:space="0" w:color="auto"/>
          </w:divBdr>
        </w:div>
        <w:div w:id="1101486778">
          <w:marLeft w:val="0"/>
          <w:marRight w:val="0"/>
          <w:marTop w:val="0"/>
          <w:marBottom w:val="0"/>
          <w:divBdr>
            <w:top w:val="none" w:sz="0" w:space="0" w:color="auto"/>
            <w:left w:val="none" w:sz="0" w:space="0" w:color="auto"/>
            <w:bottom w:val="none" w:sz="0" w:space="0" w:color="auto"/>
            <w:right w:val="none" w:sz="0" w:space="0" w:color="auto"/>
          </w:divBdr>
        </w:div>
        <w:div w:id="1179193888">
          <w:marLeft w:val="0"/>
          <w:marRight w:val="0"/>
          <w:marTop w:val="0"/>
          <w:marBottom w:val="0"/>
          <w:divBdr>
            <w:top w:val="none" w:sz="0" w:space="0" w:color="auto"/>
            <w:left w:val="none" w:sz="0" w:space="0" w:color="auto"/>
            <w:bottom w:val="none" w:sz="0" w:space="0" w:color="auto"/>
            <w:right w:val="none" w:sz="0" w:space="0" w:color="auto"/>
          </w:divBdr>
        </w:div>
        <w:div w:id="1238592074">
          <w:marLeft w:val="0"/>
          <w:marRight w:val="0"/>
          <w:marTop w:val="0"/>
          <w:marBottom w:val="0"/>
          <w:divBdr>
            <w:top w:val="none" w:sz="0" w:space="0" w:color="auto"/>
            <w:left w:val="none" w:sz="0" w:space="0" w:color="auto"/>
            <w:bottom w:val="none" w:sz="0" w:space="0" w:color="auto"/>
            <w:right w:val="none" w:sz="0" w:space="0" w:color="auto"/>
          </w:divBdr>
        </w:div>
        <w:div w:id="1488856899">
          <w:marLeft w:val="0"/>
          <w:marRight w:val="0"/>
          <w:marTop w:val="0"/>
          <w:marBottom w:val="0"/>
          <w:divBdr>
            <w:top w:val="none" w:sz="0" w:space="0" w:color="auto"/>
            <w:left w:val="none" w:sz="0" w:space="0" w:color="auto"/>
            <w:bottom w:val="none" w:sz="0" w:space="0" w:color="auto"/>
            <w:right w:val="none" w:sz="0" w:space="0" w:color="auto"/>
          </w:divBdr>
        </w:div>
        <w:div w:id="1510488369">
          <w:marLeft w:val="0"/>
          <w:marRight w:val="0"/>
          <w:marTop w:val="0"/>
          <w:marBottom w:val="0"/>
          <w:divBdr>
            <w:top w:val="none" w:sz="0" w:space="0" w:color="auto"/>
            <w:left w:val="none" w:sz="0" w:space="0" w:color="auto"/>
            <w:bottom w:val="none" w:sz="0" w:space="0" w:color="auto"/>
            <w:right w:val="none" w:sz="0" w:space="0" w:color="auto"/>
          </w:divBdr>
        </w:div>
        <w:div w:id="1552157743">
          <w:marLeft w:val="0"/>
          <w:marRight w:val="0"/>
          <w:marTop w:val="0"/>
          <w:marBottom w:val="0"/>
          <w:divBdr>
            <w:top w:val="none" w:sz="0" w:space="0" w:color="auto"/>
            <w:left w:val="none" w:sz="0" w:space="0" w:color="auto"/>
            <w:bottom w:val="none" w:sz="0" w:space="0" w:color="auto"/>
            <w:right w:val="none" w:sz="0" w:space="0" w:color="auto"/>
          </w:divBdr>
        </w:div>
        <w:div w:id="1620256936">
          <w:marLeft w:val="0"/>
          <w:marRight w:val="0"/>
          <w:marTop w:val="0"/>
          <w:marBottom w:val="0"/>
          <w:divBdr>
            <w:top w:val="none" w:sz="0" w:space="0" w:color="auto"/>
            <w:left w:val="none" w:sz="0" w:space="0" w:color="auto"/>
            <w:bottom w:val="none" w:sz="0" w:space="0" w:color="auto"/>
            <w:right w:val="none" w:sz="0" w:space="0" w:color="auto"/>
          </w:divBdr>
        </w:div>
        <w:div w:id="1750693873">
          <w:marLeft w:val="0"/>
          <w:marRight w:val="0"/>
          <w:marTop w:val="0"/>
          <w:marBottom w:val="0"/>
          <w:divBdr>
            <w:top w:val="none" w:sz="0" w:space="0" w:color="auto"/>
            <w:left w:val="none" w:sz="0" w:space="0" w:color="auto"/>
            <w:bottom w:val="none" w:sz="0" w:space="0" w:color="auto"/>
            <w:right w:val="none" w:sz="0" w:space="0" w:color="auto"/>
          </w:divBdr>
        </w:div>
        <w:div w:id="1790855064">
          <w:marLeft w:val="0"/>
          <w:marRight w:val="0"/>
          <w:marTop w:val="0"/>
          <w:marBottom w:val="0"/>
          <w:divBdr>
            <w:top w:val="none" w:sz="0" w:space="0" w:color="auto"/>
            <w:left w:val="none" w:sz="0" w:space="0" w:color="auto"/>
            <w:bottom w:val="none" w:sz="0" w:space="0" w:color="auto"/>
            <w:right w:val="none" w:sz="0" w:space="0" w:color="auto"/>
          </w:divBdr>
        </w:div>
        <w:div w:id="2084913762">
          <w:marLeft w:val="0"/>
          <w:marRight w:val="0"/>
          <w:marTop w:val="0"/>
          <w:marBottom w:val="0"/>
          <w:divBdr>
            <w:top w:val="none" w:sz="0" w:space="0" w:color="auto"/>
            <w:left w:val="none" w:sz="0" w:space="0" w:color="auto"/>
            <w:bottom w:val="none" w:sz="0" w:space="0" w:color="auto"/>
            <w:right w:val="none" w:sz="0" w:space="0" w:color="auto"/>
          </w:divBdr>
        </w:div>
        <w:div w:id="2122186927">
          <w:marLeft w:val="0"/>
          <w:marRight w:val="0"/>
          <w:marTop w:val="0"/>
          <w:marBottom w:val="0"/>
          <w:divBdr>
            <w:top w:val="none" w:sz="0" w:space="0" w:color="auto"/>
            <w:left w:val="none" w:sz="0" w:space="0" w:color="auto"/>
            <w:bottom w:val="none" w:sz="0" w:space="0" w:color="auto"/>
            <w:right w:val="none" w:sz="0" w:space="0" w:color="auto"/>
          </w:divBdr>
        </w:div>
      </w:divsChild>
    </w:div>
    <w:div w:id="1163278888">
      <w:bodyDiv w:val="1"/>
      <w:marLeft w:val="0"/>
      <w:marRight w:val="0"/>
      <w:marTop w:val="0"/>
      <w:marBottom w:val="0"/>
      <w:divBdr>
        <w:top w:val="none" w:sz="0" w:space="0" w:color="auto"/>
        <w:left w:val="none" w:sz="0" w:space="0" w:color="auto"/>
        <w:bottom w:val="none" w:sz="0" w:space="0" w:color="auto"/>
        <w:right w:val="none" w:sz="0" w:space="0" w:color="auto"/>
      </w:divBdr>
    </w:div>
    <w:div w:id="1183591427">
      <w:bodyDiv w:val="1"/>
      <w:marLeft w:val="0"/>
      <w:marRight w:val="0"/>
      <w:marTop w:val="0"/>
      <w:marBottom w:val="0"/>
      <w:divBdr>
        <w:top w:val="none" w:sz="0" w:space="0" w:color="auto"/>
        <w:left w:val="none" w:sz="0" w:space="0" w:color="auto"/>
        <w:bottom w:val="none" w:sz="0" w:space="0" w:color="auto"/>
        <w:right w:val="none" w:sz="0" w:space="0" w:color="auto"/>
      </w:divBdr>
    </w:div>
    <w:div w:id="1192911166">
      <w:bodyDiv w:val="1"/>
      <w:marLeft w:val="0"/>
      <w:marRight w:val="0"/>
      <w:marTop w:val="0"/>
      <w:marBottom w:val="0"/>
      <w:divBdr>
        <w:top w:val="none" w:sz="0" w:space="0" w:color="auto"/>
        <w:left w:val="none" w:sz="0" w:space="0" w:color="auto"/>
        <w:bottom w:val="none" w:sz="0" w:space="0" w:color="auto"/>
        <w:right w:val="none" w:sz="0" w:space="0" w:color="auto"/>
      </w:divBdr>
    </w:div>
    <w:div w:id="1212959238">
      <w:bodyDiv w:val="1"/>
      <w:marLeft w:val="0"/>
      <w:marRight w:val="0"/>
      <w:marTop w:val="0"/>
      <w:marBottom w:val="0"/>
      <w:divBdr>
        <w:top w:val="none" w:sz="0" w:space="0" w:color="auto"/>
        <w:left w:val="none" w:sz="0" w:space="0" w:color="auto"/>
        <w:bottom w:val="none" w:sz="0" w:space="0" w:color="auto"/>
        <w:right w:val="none" w:sz="0" w:space="0" w:color="auto"/>
      </w:divBdr>
    </w:div>
    <w:div w:id="1290741553">
      <w:bodyDiv w:val="1"/>
      <w:marLeft w:val="0"/>
      <w:marRight w:val="0"/>
      <w:marTop w:val="0"/>
      <w:marBottom w:val="0"/>
      <w:divBdr>
        <w:top w:val="none" w:sz="0" w:space="0" w:color="auto"/>
        <w:left w:val="none" w:sz="0" w:space="0" w:color="auto"/>
        <w:bottom w:val="none" w:sz="0" w:space="0" w:color="auto"/>
        <w:right w:val="none" w:sz="0" w:space="0" w:color="auto"/>
      </w:divBdr>
    </w:div>
    <w:div w:id="1309554334">
      <w:bodyDiv w:val="1"/>
      <w:marLeft w:val="0"/>
      <w:marRight w:val="0"/>
      <w:marTop w:val="0"/>
      <w:marBottom w:val="0"/>
      <w:divBdr>
        <w:top w:val="none" w:sz="0" w:space="0" w:color="auto"/>
        <w:left w:val="none" w:sz="0" w:space="0" w:color="auto"/>
        <w:bottom w:val="none" w:sz="0" w:space="0" w:color="auto"/>
        <w:right w:val="none" w:sz="0" w:space="0" w:color="auto"/>
      </w:divBdr>
    </w:div>
    <w:div w:id="1318077070">
      <w:bodyDiv w:val="1"/>
      <w:marLeft w:val="0"/>
      <w:marRight w:val="0"/>
      <w:marTop w:val="0"/>
      <w:marBottom w:val="0"/>
      <w:divBdr>
        <w:top w:val="none" w:sz="0" w:space="0" w:color="auto"/>
        <w:left w:val="none" w:sz="0" w:space="0" w:color="auto"/>
        <w:bottom w:val="none" w:sz="0" w:space="0" w:color="auto"/>
        <w:right w:val="none" w:sz="0" w:space="0" w:color="auto"/>
      </w:divBdr>
    </w:div>
    <w:div w:id="1329750525">
      <w:bodyDiv w:val="1"/>
      <w:marLeft w:val="0"/>
      <w:marRight w:val="0"/>
      <w:marTop w:val="0"/>
      <w:marBottom w:val="0"/>
      <w:divBdr>
        <w:top w:val="none" w:sz="0" w:space="0" w:color="auto"/>
        <w:left w:val="none" w:sz="0" w:space="0" w:color="auto"/>
        <w:bottom w:val="none" w:sz="0" w:space="0" w:color="auto"/>
        <w:right w:val="none" w:sz="0" w:space="0" w:color="auto"/>
      </w:divBdr>
    </w:div>
    <w:div w:id="1354302355">
      <w:bodyDiv w:val="1"/>
      <w:marLeft w:val="0"/>
      <w:marRight w:val="0"/>
      <w:marTop w:val="0"/>
      <w:marBottom w:val="0"/>
      <w:divBdr>
        <w:top w:val="none" w:sz="0" w:space="0" w:color="auto"/>
        <w:left w:val="none" w:sz="0" w:space="0" w:color="auto"/>
        <w:bottom w:val="none" w:sz="0" w:space="0" w:color="auto"/>
        <w:right w:val="none" w:sz="0" w:space="0" w:color="auto"/>
      </w:divBdr>
    </w:div>
    <w:div w:id="1392509231">
      <w:bodyDiv w:val="1"/>
      <w:marLeft w:val="0"/>
      <w:marRight w:val="0"/>
      <w:marTop w:val="0"/>
      <w:marBottom w:val="0"/>
      <w:divBdr>
        <w:top w:val="none" w:sz="0" w:space="0" w:color="auto"/>
        <w:left w:val="none" w:sz="0" w:space="0" w:color="auto"/>
        <w:bottom w:val="none" w:sz="0" w:space="0" w:color="auto"/>
        <w:right w:val="none" w:sz="0" w:space="0" w:color="auto"/>
      </w:divBdr>
      <w:divsChild>
        <w:div w:id="316501708">
          <w:marLeft w:val="0"/>
          <w:marRight w:val="0"/>
          <w:marTop w:val="0"/>
          <w:marBottom w:val="0"/>
          <w:divBdr>
            <w:top w:val="none" w:sz="0" w:space="0" w:color="auto"/>
            <w:left w:val="none" w:sz="0" w:space="0" w:color="auto"/>
            <w:bottom w:val="none" w:sz="0" w:space="0" w:color="auto"/>
            <w:right w:val="none" w:sz="0" w:space="0" w:color="auto"/>
          </w:divBdr>
          <w:divsChild>
            <w:div w:id="417404993">
              <w:marLeft w:val="0"/>
              <w:marRight w:val="0"/>
              <w:marTop w:val="0"/>
              <w:marBottom w:val="0"/>
              <w:divBdr>
                <w:top w:val="none" w:sz="0" w:space="0" w:color="auto"/>
                <w:left w:val="none" w:sz="0" w:space="0" w:color="auto"/>
                <w:bottom w:val="none" w:sz="0" w:space="0" w:color="auto"/>
                <w:right w:val="none" w:sz="0" w:space="0" w:color="auto"/>
              </w:divBdr>
              <w:divsChild>
                <w:div w:id="16618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9608">
          <w:marLeft w:val="0"/>
          <w:marRight w:val="0"/>
          <w:marTop w:val="0"/>
          <w:marBottom w:val="0"/>
          <w:divBdr>
            <w:top w:val="none" w:sz="0" w:space="0" w:color="auto"/>
            <w:left w:val="none" w:sz="0" w:space="0" w:color="auto"/>
            <w:bottom w:val="none" w:sz="0" w:space="0" w:color="auto"/>
            <w:right w:val="none" w:sz="0" w:space="0" w:color="auto"/>
          </w:divBdr>
          <w:divsChild>
            <w:div w:id="829559813">
              <w:marLeft w:val="0"/>
              <w:marRight w:val="0"/>
              <w:marTop w:val="0"/>
              <w:marBottom w:val="0"/>
              <w:divBdr>
                <w:top w:val="none" w:sz="0" w:space="0" w:color="auto"/>
                <w:left w:val="none" w:sz="0" w:space="0" w:color="auto"/>
                <w:bottom w:val="none" w:sz="0" w:space="0" w:color="auto"/>
                <w:right w:val="none" w:sz="0" w:space="0" w:color="auto"/>
              </w:divBdr>
              <w:divsChild>
                <w:div w:id="7778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6872">
          <w:marLeft w:val="0"/>
          <w:marRight w:val="0"/>
          <w:marTop w:val="0"/>
          <w:marBottom w:val="0"/>
          <w:divBdr>
            <w:top w:val="none" w:sz="0" w:space="0" w:color="auto"/>
            <w:left w:val="none" w:sz="0" w:space="0" w:color="auto"/>
            <w:bottom w:val="none" w:sz="0" w:space="0" w:color="auto"/>
            <w:right w:val="none" w:sz="0" w:space="0" w:color="auto"/>
          </w:divBdr>
          <w:divsChild>
            <w:div w:id="1031150143">
              <w:marLeft w:val="0"/>
              <w:marRight w:val="0"/>
              <w:marTop w:val="0"/>
              <w:marBottom w:val="0"/>
              <w:divBdr>
                <w:top w:val="none" w:sz="0" w:space="0" w:color="auto"/>
                <w:left w:val="none" w:sz="0" w:space="0" w:color="auto"/>
                <w:bottom w:val="none" w:sz="0" w:space="0" w:color="auto"/>
                <w:right w:val="none" w:sz="0" w:space="0" w:color="auto"/>
              </w:divBdr>
              <w:divsChild>
                <w:div w:id="7006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3305">
      <w:bodyDiv w:val="1"/>
      <w:marLeft w:val="0"/>
      <w:marRight w:val="0"/>
      <w:marTop w:val="0"/>
      <w:marBottom w:val="0"/>
      <w:divBdr>
        <w:top w:val="none" w:sz="0" w:space="0" w:color="auto"/>
        <w:left w:val="none" w:sz="0" w:space="0" w:color="auto"/>
        <w:bottom w:val="none" w:sz="0" w:space="0" w:color="auto"/>
        <w:right w:val="none" w:sz="0" w:space="0" w:color="auto"/>
      </w:divBdr>
    </w:div>
    <w:div w:id="1503011424">
      <w:bodyDiv w:val="1"/>
      <w:marLeft w:val="0"/>
      <w:marRight w:val="0"/>
      <w:marTop w:val="0"/>
      <w:marBottom w:val="0"/>
      <w:divBdr>
        <w:top w:val="none" w:sz="0" w:space="0" w:color="auto"/>
        <w:left w:val="none" w:sz="0" w:space="0" w:color="auto"/>
        <w:bottom w:val="none" w:sz="0" w:space="0" w:color="auto"/>
        <w:right w:val="none" w:sz="0" w:space="0" w:color="auto"/>
      </w:divBdr>
    </w:div>
    <w:div w:id="1505129254">
      <w:bodyDiv w:val="1"/>
      <w:marLeft w:val="0"/>
      <w:marRight w:val="0"/>
      <w:marTop w:val="0"/>
      <w:marBottom w:val="0"/>
      <w:divBdr>
        <w:top w:val="none" w:sz="0" w:space="0" w:color="auto"/>
        <w:left w:val="none" w:sz="0" w:space="0" w:color="auto"/>
        <w:bottom w:val="none" w:sz="0" w:space="0" w:color="auto"/>
        <w:right w:val="none" w:sz="0" w:space="0" w:color="auto"/>
      </w:divBdr>
    </w:div>
    <w:div w:id="1507095878">
      <w:bodyDiv w:val="1"/>
      <w:marLeft w:val="0"/>
      <w:marRight w:val="0"/>
      <w:marTop w:val="0"/>
      <w:marBottom w:val="0"/>
      <w:divBdr>
        <w:top w:val="none" w:sz="0" w:space="0" w:color="auto"/>
        <w:left w:val="none" w:sz="0" w:space="0" w:color="auto"/>
        <w:bottom w:val="none" w:sz="0" w:space="0" w:color="auto"/>
        <w:right w:val="none" w:sz="0" w:space="0" w:color="auto"/>
      </w:divBdr>
    </w:div>
    <w:div w:id="1614440199">
      <w:bodyDiv w:val="1"/>
      <w:marLeft w:val="0"/>
      <w:marRight w:val="0"/>
      <w:marTop w:val="0"/>
      <w:marBottom w:val="0"/>
      <w:divBdr>
        <w:top w:val="none" w:sz="0" w:space="0" w:color="auto"/>
        <w:left w:val="none" w:sz="0" w:space="0" w:color="auto"/>
        <w:bottom w:val="none" w:sz="0" w:space="0" w:color="auto"/>
        <w:right w:val="none" w:sz="0" w:space="0" w:color="auto"/>
      </w:divBdr>
    </w:div>
    <w:div w:id="1631859807">
      <w:bodyDiv w:val="1"/>
      <w:marLeft w:val="0"/>
      <w:marRight w:val="0"/>
      <w:marTop w:val="0"/>
      <w:marBottom w:val="0"/>
      <w:divBdr>
        <w:top w:val="none" w:sz="0" w:space="0" w:color="auto"/>
        <w:left w:val="none" w:sz="0" w:space="0" w:color="auto"/>
        <w:bottom w:val="none" w:sz="0" w:space="0" w:color="auto"/>
        <w:right w:val="none" w:sz="0" w:space="0" w:color="auto"/>
      </w:divBdr>
    </w:div>
    <w:div w:id="1660692278">
      <w:bodyDiv w:val="1"/>
      <w:marLeft w:val="0"/>
      <w:marRight w:val="0"/>
      <w:marTop w:val="0"/>
      <w:marBottom w:val="0"/>
      <w:divBdr>
        <w:top w:val="none" w:sz="0" w:space="0" w:color="auto"/>
        <w:left w:val="none" w:sz="0" w:space="0" w:color="auto"/>
        <w:bottom w:val="none" w:sz="0" w:space="0" w:color="auto"/>
        <w:right w:val="none" w:sz="0" w:space="0" w:color="auto"/>
      </w:divBdr>
    </w:div>
    <w:div w:id="1692683910">
      <w:bodyDiv w:val="1"/>
      <w:marLeft w:val="0"/>
      <w:marRight w:val="0"/>
      <w:marTop w:val="0"/>
      <w:marBottom w:val="0"/>
      <w:divBdr>
        <w:top w:val="none" w:sz="0" w:space="0" w:color="auto"/>
        <w:left w:val="none" w:sz="0" w:space="0" w:color="auto"/>
        <w:bottom w:val="none" w:sz="0" w:space="0" w:color="auto"/>
        <w:right w:val="none" w:sz="0" w:space="0" w:color="auto"/>
      </w:divBdr>
    </w:div>
    <w:div w:id="1696926757">
      <w:bodyDiv w:val="1"/>
      <w:marLeft w:val="0"/>
      <w:marRight w:val="0"/>
      <w:marTop w:val="0"/>
      <w:marBottom w:val="0"/>
      <w:divBdr>
        <w:top w:val="none" w:sz="0" w:space="0" w:color="auto"/>
        <w:left w:val="none" w:sz="0" w:space="0" w:color="auto"/>
        <w:bottom w:val="none" w:sz="0" w:space="0" w:color="auto"/>
        <w:right w:val="none" w:sz="0" w:space="0" w:color="auto"/>
      </w:divBdr>
    </w:div>
    <w:div w:id="1854952428">
      <w:bodyDiv w:val="1"/>
      <w:marLeft w:val="0"/>
      <w:marRight w:val="0"/>
      <w:marTop w:val="0"/>
      <w:marBottom w:val="0"/>
      <w:divBdr>
        <w:top w:val="none" w:sz="0" w:space="0" w:color="auto"/>
        <w:left w:val="none" w:sz="0" w:space="0" w:color="auto"/>
        <w:bottom w:val="none" w:sz="0" w:space="0" w:color="auto"/>
        <w:right w:val="none" w:sz="0" w:space="0" w:color="auto"/>
      </w:divBdr>
    </w:div>
    <w:div w:id="1913392591">
      <w:bodyDiv w:val="1"/>
      <w:marLeft w:val="0"/>
      <w:marRight w:val="0"/>
      <w:marTop w:val="0"/>
      <w:marBottom w:val="0"/>
      <w:divBdr>
        <w:top w:val="none" w:sz="0" w:space="0" w:color="auto"/>
        <w:left w:val="none" w:sz="0" w:space="0" w:color="auto"/>
        <w:bottom w:val="none" w:sz="0" w:space="0" w:color="auto"/>
        <w:right w:val="none" w:sz="0" w:space="0" w:color="auto"/>
      </w:divBdr>
      <w:divsChild>
        <w:div w:id="1220018602">
          <w:marLeft w:val="0"/>
          <w:marRight w:val="0"/>
          <w:marTop w:val="0"/>
          <w:marBottom w:val="0"/>
          <w:divBdr>
            <w:top w:val="none" w:sz="0" w:space="0" w:color="auto"/>
            <w:left w:val="none" w:sz="0" w:space="0" w:color="auto"/>
            <w:bottom w:val="none" w:sz="0" w:space="0" w:color="auto"/>
            <w:right w:val="none" w:sz="0" w:space="0" w:color="auto"/>
          </w:divBdr>
          <w:divsChild>
            <w:div w:id="797643863">
              <w:marLeft w:val="0"/>
              <w:marRight w:val="0"/>
              <w:marTop w:val="0"/>
              <w:marBottom w:val="0"/>
              <w:divBdr>
                <w:top w:val="none" w:sz="0" w:space="0" w:color="auto"/>
                <w:left w:val="none" w:sz="0" w:space="0" w:color="auto"/>
                <w:bottom w:val="none" w:sz="0" w:space="0" w:color="auto"/>
                <w:right w:val="none" w:sz="0" w:space="0" w:color="auto"/>
              </w:divBdr>
              <w:divsChild>
                <w:div w:id="240876223">
                  <w:marLeft w:val="0"/>
                  <w:marRight w:val="0"/>
                  <w:marTop w:val="0"/>
                  <w:marBottom w:val="0"/>
                  <w:divBdr>
                    <w:top w:val="none" w:sz="0" w:space="0" w:color="auto"/>
                    <w:left w:val="none" w:sz="0" w:space="0" w:color="auto"/>
                    <w:bottom w:val="none" w:sz="0" w:space="0" w:color="auto"/>
                    <w:right w:val="none" w:sz="0" w:space="0" w:color="auto"/>
                  </w:divBdr>
                  <w:divsChild>
                    <w:div w:id="240019664">
                      <w:marLeft w:val="0"/>
                      <w:marRight w:val="0"/>
                      <w:marTop w:val="0"/>
                      <w:marBottom w:val="0"/>
                      <w:divBdr>
                        <w:top w:val="none" w:sz="0" w:space="0" w:color="auto"/>
                        <w:left w:val="none" w:sz="0" w:space="0" w:color="auto"/>
                        <w:bottom w:val="none" w:sz="0" w:space="0" w:color="auto"/>
                        <w:right w:val="none" w:sz="0" w:space="0" w:color="auto"/>
                      </w:divBdr>
                    </w:div>
                    <w:div w:id="31550029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96834505">
                          <w:marLeft w:val="50"/>
                          <w:marRight w:val="50"/>
                          <w:marTop w:val="50"/>
                          <w:marBottom w:val="13"/>
                          <w:divBdr>
                            <w:top w:val="none" w:sz="0" w:space="0" w:color="auto"/>
                            <w:left w:val="none" w:sz="0" w:space="0" w:color="auto"/>
                            <w:bottom w:val="none" w:sz="0" w:space="0" w:color="auto"/>
                            <w:right w:val="none" w:sz="0" w:space="0" w:color="auto"/>
                          </w:divBdr>
                          <w:divsChild>
                            <w:div w:id="19774461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93886835">
                                  <w:marLeft w:val="0"/>
                                  <w:marRight w:val="0"/>
                                  <w:marTop w:val="0"/>
                                  <w:marBottom w:val="0"/>
                                  <w:divBdr>
                                    <w:top w:val="none" w:sz="0" w:space="0" w:color="auto"/>
                                    <w:left w:val="none" w:sz="0" w:space="0" w:color="auto"/>
                                    <w:bottom w:val="none" w:sz="0" w:space="0" w:color="auto"/>
                                    <w:right w:val="none" w:sz="0" w:space="0" w:color="auto"/>
                                  </w:divBdr>
                                  <w:divsChild>
                                    <w:div w:id="918905021">
                                      <w:marLeft w:val="0"/>
                                      <w:marRight w:val="0"/>
                                      <w:marTop w:val="0"/>
                                      <w:marBottom w:val="0"/>
                                      <w:divBdr>
                                        <w:top w:val="none" w:sz="0" w:space="0" w:color="auto"/>
                                        <w:left w:val="none" w:sz="0" w:space="0" w:color="auto"/>
                                        <w:bottom w:val="none" w:sz="0" w:space="0" w:color="auto"/>
                                        <w:right w:val="none" w:sz="0" w:space="0" w:color="auto"/>
                                      </w:divBdr>
                                    </w:div>
                                    <w:div w:id="17584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50746">
                      <w:marLeft w:val="0"/>
                      <w:marRight w:val="0"/>
                      <w:marTop w:val="0"/>
                      <w:marBottom w:val="0"/>
                      <w:divBdr>
                        <w:top w:val="none" w:sz="0" w:space="0" w:color="auto"/>
                        <w:left w:val="none" w:sz="0" w:space="0" w:color="auto"/>
                        <w:bottom w:val="none" w:sz="0" w:space="0" w:color="auto"/>
                        <w:right w:val="none" w:sz="0" w:space="0" w:color="auto"/>
                      </w:divBdr>
                    </w:div>
                    <w:div w:id="96176320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968242681">
                          <w:marLeft w:val="50"/>
                          <w:marRight w:val="50"/>
                          <w:marTop w:val="50"/>
                          <w:marBottom w:val="13"/>
                          <w:divBdr>
                            <w:top w:val="none" w:sz="0" w:space="0" w:color="auto"/>
                            <w:left w:val="none" w:sz="0" w:space="0" w:color="auto"/>
                            <w:bottom w:val="none" w:sz="0" w:space="0" w:color="auto"/>
                            <w:right w:val="none" w:sz="0" w:space="0" w:color="auto"/>
                          </w:divBdr>
                          <w:divsChild>
                            <w:div w:id="14773360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5097592">
                                  <w:marLeft w:val="0"/>
                                  <w:marRight w:val="0"/>
                                  <w:marTop w:val="0"/>
                                  <w:marBottom w:val="0"/>
                                  <w:divBdr>
                                    <w:top w:val="none" w:sz="0" w:space="0" w:color="auto"/>
                                    <w:left w:val="none" w:sz="0" w:space="0" w:color="auto"/>
                                    <w:bottom w:val="none" w:sz="0" w:space="0" w:color="auto"/>
                                    <w:right w:val="none" w:sz="0" w:space="0" w:color="auto"/>
                                  </w:divBdr>
                                  <w:divsChild>
                                    <w:div w:id="1395396718">
                                      <w:marLeft w:val="0"/>
                                      <w:marRight w:val="0"/>
                                      <w:marTop w:val="0"/>
                                      <w:marBottom w:val="0"/>
                                      <w:divBdr>
                                        <w:top w:val="none" w:sz="0" w:space="0" w:color="auto"/>
                                        <w:left w:val="none" w:sz="0" w:space="0" w:color="auto"/>
                                        <w:bottom w:val="none" w:sz="0" w:space="0" w:color="auto"/>
                                        <w:right w:val="none" w:sz="0" w:space="0" w:color="auto"/>
                                      </w:divBdr>
                                    </w:div>
                                    <w:div w:id="14549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276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85394875">
                          <w:marLeft w:val="50"/>
                          <w:marRight w:val="50"/>
                          <w:marTop w:val="50"/>
                          <w:marBottom w:val="13"/>
                          <w:divBdr>
                            <w:top w:val="none" w:sz="0" w:space="0" w:color="auto"/>
                            <w:left w:val="none" w:sz="0" w:space="0" w:color="auto"/>
                            <w:bottom w:val="none" w:sz="0" w:space="0" w:color="auto"/>
                            <w:right w:val="none" w:sz="0" w:space="0" w:color="auto"/>
                          </w:divBdr>
                          <w:divsChild>
                            <w:div w:id="17473349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43369042">
                                  <w:marLeft w:val="0"/>
                                  <w:marRight w:val="0"/>
                                  <w:marTop w:val="0"/>
                                  <w:marBottom w:val="0"/>
                                  <w:divBdr>
                                    <w:top w:val="none" w:sz="0" w:space="0" w:color="auto"/>
                                    <w:left w:val="none" w:sz="0" w:space="0" w:color="auto"/>
                                    <w:bottom w:val="none" w:sz="0" w:space="0" w:color="auto"/>
                                    <w:right w:val="none" w:sz="0" w:space="0" w:color="auto"/>
                                  </w:divBdr>
                                  <w:divsChild>
                                    <w:div w:id="168716795">
                                      <w:marLeft w:val="0"/>
                                      <w:marRight w:val="0"/>
                                      <w:marTop w:val="0"/>
                                      <w:marBottom w:val="0"/>
                                      <w:divBdr>
                                        <w:top w:val="none" w:sz="0" w:space="0" w:color="auto"/>
                                        <w:left w:val="none" w:sz="0" w:space="0" w:color="auto"/>
                                        <w:bottom w:val="none" w:sz="0" w:space="0" w:color="auto"/>
                                        <w:right w:val="none" w:sz="0" w:space="0" w:color="auto"/>
                                      </w:divBdr>
                                    </w:div>
                                    <w:div w:id="15111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6379">
                      <w:marLeft w:val="0"/>
                      <w:marRight w:val="0"/>
                      <w:marTop w:val="0"/>
                      <w:marBottom w:val="0"/>
                      <w:divBdr>
                        <w:top w:val="none" w:sz="0" w:space="0" w:color="auto"/>
                        <w:left w:val="none" w:sz="0" w:space="0" w:color="auto"/>
                        <w:bottom w:val="none" w:sz="0" w:space="0" w:color="auto"/>
                        <w:right w:val="none" w:sz="0" w:space="0" w:color="auto"/>
                      </w:divBdr>
                    </w:div>
                    <w:div w:id="18954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6AE70-147F-4B41-95F9-3B0839C8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1977</Words>
  <Characters>14468</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2</vt:lpstr>
    </vt:vector>
  </TitlesOfParts>
  <Company>KSZF</Company>
  <LinksUpToDate>false</LinksUpToDate>
  <CharactersWithSpaces>16413</CharactersWithSpaces>
  <SharedDoc>false</SharedDoc>
  <HLinks>
    <vt:vector size="24" baseType="variant">
      <vt:variant>
        <vt:i4>2818082</vt:i4>
      </vt:variant>
      <vt:variant>
        <vt:i4>9</vt:i4>
      </vt:variant>
      <vt:variant>
        <vt:i4>0</vt:i4>
      </vt:variant>
      <vt:variant>
        <vt:i4>5</vt:i4>
      </vt:variant>
      <vt:variant>
        <vt:lpwstr>http://www.e-cegjegyzek.hu/?cegkereses</vt:lpwstr>
      </vt:variant>
      <vt:variant>
        <vt:lpwstr/>
      </vt:variant>
      <vt:variant>
        <vt:i4>8126584</vt:i4>
      </vt:variant>
      <vt:variant>
        <vt:i4>6</vt:i4>
      </vt:variant>
      <vt:variant>
        <vt:i4>0</vt:i4>
      </vt:variant>
      <vt:variant>
        <vt:i4>5</vt:i4>
      </vt:variant>
      <vt:variant>
        <vt:lpwstr>http://www.kozrend.hu/</vt:lpwstr>
      </vt:variant>
      <vt:variant>
        <vt:lpwstr/>
      </vt:variant>
      <vt:variant>
        <vt:i4>3014704</vt:i4>
      </vt:variant>
      <vt:variant>
        <vt:i4>3</vt:i4>
      </vt:variant>
      <vt:variant>
        <vt:i4>0</vt:i4>
      </vt:variant>
      <vt:variant>
        <vt:i4>5</vt:i4>
      </vt:variant>
      <vt:variant>
        <vt:lpwstr>cdp://1/A0400034.TV/3/</vt:lpwstr>
      </vt:variant>
      <vt:variant>
        <vt:lpwstr/>
      </vt:variant>
      <vt:variant>
        <vt:i4>4587623</vt:i4>
      </vt:variant>
      <vt:variant>
        <vt:i4>0</vt:i4>
      </vt:variant>
      <vt:variant>
        <vt:i4>0</vt:i4>
      </vt:variant>
      <vt:variant>
        <vt:i4>5</vt:i4>
      </vt:variant>
      <vt:variant>
        <vt:lpwstr>mailto:gredics.eva@semmelweis-univ.hu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Dr. Fülöp Dezső</dc:creator>
  <cp:lastModifiedBy>greeva</cp:lastModifiedBy>
  <cp:revision>4</cp:revision>
  <cp:lastPrinted>2017-05-31T12:30:00Z</cp:lastPrinted>
  <dcterms:created xsi:type="dcterms:W3CDTF">2018-05-15T12:47:00Z</dcterms:created>
  <dcterms:modified xsi:type="dcterms:W3CDTF">2018-05-15T12:51:00Z</dcterms:modified>
</cp:coreProperties>
</file>