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D5" w:rsidRPr="002A4D00" w:rsidRDefault="000353D5" w:rsidP="002A4D00">
      <w:pPr>
        <w:ind w:left="425"/>
        <w:jc w:val="both"/>
      </w:pPr>
      <w:bookmarkStart w:id="0" w:name="_Toc501272154"/>
      <w:bookmarkStart w:id="1" w:name="_Toc473816261"/>
      <w:bookmarkStart w:id="2" w:name="_Toc473816791"/>
      <w:bookmarkStart w:id="3" w:name="_Toc473818807"/>
      <w:bookmarkStart w:id="4" w:name="_Toc473819008"/>
      <w:bookmarkStart w:id="5" w:name="_Toc473819218"/>
      <w:bookmarkStart w:id="6" w:name="_Toc473819354"/>
      <w:bookmarkStart w:id="7" w:name="_Toc473819585"/>
      <w:bookmarkStart w:id="8" w:name="_Toc414945590"/>
      <w:bookmarkStart w:id="9" w:name="_Toc414945732"/>
      <w:bookmarkStart w:id="10" w:name="_Toc414946062"/>
      <w:bookmarkStart w:id="11" w:name="_Toc414947674"/>
      <w:bookmarkStart w:id="12" w:name="_Toc414948657"/>
      <w:bookmarkStart w:id="13" w:name="_Toc417966877"/>
    </w:p>
    <w:p w:rsidR="000353D5" w:rsidRPr="008C05A0" w:rsidRDefault="000353D5" w:rsidP="00D85BD9">
      <w:pPr>
        <w:widowControl w:val="0"/>
        <w:jc w:val="center"/>
        <w:rPr>
          <w:b/>
        </w:rPr>
      </w:pPr>
    </w:p>
    <w:p w:rsidR="00481BAB" w:rsidRPr="008C05A0" w:rsidRDefault="00481BAB" w:rsidP="00D85BD9">
      <w:pPr>
        <w:widowControl w:val="0"/>
        <w:jc w:val="center"/>
        <w:rPr>
          <w:b/>
        </w:rPr>
      </w:pPr>
      <w:r w:rsidRPr="008C05A0">
        <w:rPr>
          <w:b/>
        </w:rPr>
        <w:t>III. FEJEZET</w:t>
      </w:r>
    </w:p>
    <w:p w:rsidR="00481BAB" w:rsidRPr="008C05A0" w:rsidRDefault="00481BAB" w:rsidP="00D85BD9">
      <w:pPr>
        <w:widowControl w:val="0"/>
        <w:jc w:val="center"/>
        <w:rPr>
          <w:b/>
        </w:rPr>
      </w:pPr>
    </w:p>
    <w:p w:rsidR="00481BAB" w:rsidRPr="008C05A0" w:rsidRDefault="00481BAB" w:rsidP="00D85BD9">
      <w:pPr>
        <w:widowControl w:val="0"/>
        <w:jc w:val="center"/>
        <w:rPr>
          <w:b/>
        </w:rPr>
      </w:pPr>
      <w:r w:rsidRPr="008C05A0">
        <w:rPr>
          <w:b/>
        </w:rPr>
        <w:t xml:space="preserve">NYILATKOZATMINTÁK </w:t>
      </w:r>
    </w:p>
    <w:p w:rsidR="00AB07D4" w:rsidRPr="008C05A0" w:rsidRDefault="00481BAB" w:rsidP="00D85BD9">
      <w:pPr>
        <w:widowControl w:val="0"/>
        <w:jc w:val="right"/>
      </w:pPr>
      <w:r w:rsidRPr="008C05A0">
        <w:br w:type="page"/>
      </w:r>
      <w:bookmarkStart w:id="14" w:name="_Toc117914112"/>
      <w:bookmarkStart w:id="15" w:name="_Toc97956578"/>
      <w:bookmarkStart w:id="16" w:name="_Toc97950480"/>
      <w:bookmarkStart w:id="17" w:name="_Toc86827118"/>
    </w:p>
    <w:p w:rsidR="00AB07D4" w:rsidRDefault="00AB07D4" w:rsidP="00D85BD9">
      <w:pPr>
        <w:pStyle w:val="Cmsor1"/>
        <w:keepNext w:val="0"/>
        <w:widowControl w:val="0"/>
        <w:spacing w:before="0" w:after="0"/>
        <w:rPr>
          <w:rFonts w:ascii="Times New Roman" w:hAnsi="Times New Roman"/>
          <w:sz w:val="24"/>
          <w:szCs w:val="24"/>
          <w:lang w:val="hu-HU"/>
        </w:rPr>
      </w:pPr>
      <w:bookmarkStart w:id="18" w:name="_Toc178992871"/>
      <w:bookmarkStart w:id="19" w:name="_Toc117915918"/>
      <w:bookmarkStart w:id="20" w:name="_Toc117914113"/>
      <w:bookmarkStart w:id="21" w:name="_Toc97956579"/>
      <w:bookmarkStart w:id="22" w:name="_Toc97950481"/>
      <w:bookmarkStart w:id="23" w:name="_Toc86827119"/>
      <w:bookmarkEnd w:id="14"/>
      <w:bookmarkEnd w:id="15"/>
      <w:bookmarkEnd w:id="16"/>
      <w:bookmarkEnd w:id="17"/>
    </w:p>
    <w:p w:rsidR="006E56E4" w:rsidRDefault="006E56E4" w:rsidP="006E56E4">
      <w:pPr>
        <w:rPr>
          <w:lang w:eastAsia="x-none"/>
        </w:rPr>
      </w:pPr>
    </w:p>
    <w:p w:rsidR="006E56E4" w:rsidRPr="006E56E4" w:rsidRDefault="006E56E4" w:rsidP="006E56E4">
      <w:pPr>
        <w:rPr>
          <w:lang w:eastAsia="x-none"/>
        </w:rPr>
      </w:pPr>
    </w:p>
    <w:p w:rsidR="00481BAB" w:rsidRPr="008C05A0" w:rsidRDefault="00CE40C1" w:rsidP="00D85BD9">
      <w:pPr>
        <w:pStyle w:val="Cmsor1"/>
        <w:keepNext w:val="0"/>
        <w:widowControl w:val="0"/>
        <w:spacing w:before="0" w:after="0"/>
        <w:rPr>
          <w:rFonts w:ascii="Times New Roman" w:hAnsi="Times New Roman"/>
          <w:sz w:val="24"/>
          <w:szCs w:val="24"/>
        </w:rPr>
      </w:pPr>
      <w:bookmarkStart w:id="24" w:name="_Toc390949402"/>
      <w:bookmarkStart w:id="25" w:name="_Toc391985756"/>
      <w:bookmarkStart w:id="26" w:name="_Toc391985881"/>
      <w:r w:rsidRPr="008C05A0">
        <w:rPr>
          <w:rFonts w:ascii="Times New Roman" w:hAnsi="Times New Roman"/>
          <w:sz w:val="24"/>
          <w:szCs w:val="24"/>
        </w:rPr>
        <w:t>Részvétel</w:t>
      </w:r>
      <w:r w:rsidR="008266B9" w:rsidRPr="008C05A0">
        <w:rPr>
          <w:rFonts w:ascii="Times New Roman" w:hAnsi="Times New Roman"/>
          <w:sz w:val="24"/>
          <w:szCs w:val="24"/>
          <w:lang w:val="hu-HU"/>
        </w:rPr>
        <w:t xml:space="preserve">re jelentkező(k) </w:t>
      </w:r>
      <w:r w:rsidR="00481BAB" w:rsidRPr="008C05A0">
        <w:rPr>
          <w:rFonts w:ascii="Times New Roman" w:hAnsi="Times New Roman"/>
          <w:sz w:val="24"/>
          <w:szCs w:val="24"/>
        </w:rPr>
        <w:t>neve: …………………………………………</w:t>
      </w:r>
      <w:bookmarkEnd w:id="18"/>
      <w:r w:rsidR="00481BAB" w:rsidRPr="008C05A0">
        <w:rPr>
          <w:rFonts w:ascii="Times New Roman" w:hAnsi="Times New Roman"/>
          <w:sz w:val="24"/>
          <w:szCs w:val="24"/>
        </w:rPr>
        <w:t>…</w:t>
      </w:r>
      <w:bookmarkEnd w:id="24"/>
      <w:bookmarkEnd w:id="25"/>
      <w:bookmarkEnd w:id="26"/>
    </w:p>
    <w:p w:rsidR="00481BAB" w:rsidRPr="008C05A0" w:rsidRDefault="008266B9" w:rsidP="00D85BD9">
      <w:pPr>
        <w:pStyle w:val="Cmsor1"/>
        <w:keepNext w:val="0"/>
        <w:widowControl w:val="0"/>
        <w:spacing w:before="0" w:after="0"/>
        <w:rPr>
          <w:rFonts w:ascii="Times New Roman" w:hAnsi="Times New Roman"/>
          <w:sz w:val="24"/>
          <w:szCs w:val="24"/>
        </w:rPr>
      </w:pPr>
      <w:bookmarkStart w:id="27" w:name="_Toc178992872"/>
      <w:bookmarkStart w:id="28" w:name="_Toc390949403"/>
      <w:bookmarkStart w:id="29" w:name="_Toc391985757"/>
      <w:bookmarkStart w:id="30" w:name="_Toc391985882"/>
      <w:r w:rsidRPr="008C05A0">
        <w:rPr>
          <w:rFonts w:ascii="Times New Roman" w:hAnsi="Times New Roman"/>
          <w:sz w:val="24"/>
          <w:szCs w:val="24"/>
        </w:rPr>
        <w:t>Részvétel</w:t>
      </w:r>
      <w:r w:rsidRPr="008C05A0">
        <w:rPr>
          <w:rFonts w:ascii="Times New Roman" w:hAnsi="Times New Roman"/>
          <w:sz w:val="24"/>
          <w:szCs w:val="24"/>
          <w:lang w:val="hu-HU"/>
        </w:rPr>
        <w:t xml:space="preserve">re jelentkező(k) </w:t>
      </w:r>
      <w:r w:rsidR="00481BAB" w:rsidRPr="008C05A0">
        <w:rPr>
          <w:rFonts w:ascii="Times New Roman" w:hAnsi="Times New Roman"/>
          <w:sz w:val="24"/>
          <w:szCs w:val="24"/>
        </w:rPr>
        <w:t>székhelye: ………………………………………</w:t>
      </w:r>
      <w:bookmarkEnd w:id="27"/>
      <w:bookmarkEnd w:id="28"/>
      <w:bookmarkEnd w:id="29"/>
      <w:bookmarkEnd w:id="30"/>
    </w:p>
    <w:p w:rsidR="00481BAB" w:rsidRPr="008C05A0" w:rsidRDefault="00481BAB" w:rsidP="00D85BD9">
      <w:pPr>
        <w:widowControl w:val="0"/>
      </w:pPr>
    </w:p>
    <w:p w:rsidR="00481BAB" w:rsidRPr="008C05A0" w:rsidRDefault="00481BAB" w:rsidP="00D85BD9">
      <w:pPr>
        <w:widowControl w:val="0"/>
      </w:pPr>
    </w:p>
    <w:p w:rsidR="00481BAB" w:rsidRPr="008C05A0" w:rsidRDefault="00481BAB" w:rsidP="00D85BD9">
      <w:pPr>
        <w:widowControl w:val="0"/>
      </w:pPr>
    </w:p>
    <w:p w:rsidR="00481BAB" w:rsidRPr="008C05A0" w:rsidRDefault="00481BAB" w:rsidP="00D85BD9">
      <w:pPr>
        <w:widowControl w:val="0"/>
        <w:rPr>
          <w:b/>
        </w:rPr>
      </w:pPr>
      <w:r w:rsidRPr="008C05A0">
        <w:rPr>
          <w:b/>
        </w:rPr>
        <w:t>A közbeszerzési eljárás során kapcsolattartó személy adatai:</w:t>
      </w:r>
    </w:p>
    <w:p w:rsidR="00481BAB" w:rsidRPr="008C05A0" w:rsidRDefault="00481BAB" w:rsidP="00D85BD9">
      <w:pPr>
        <w:widowControl w:val="0"/>
        <w:rPr>
          <w:b/>
        </w:rPr>
      </w:pPr>
    </w:p>
    <w:p w:rsidR="00481BAB" w:rsidRPr="008C05A0" w:rsidRDefault="00481BAB" w:rsidP="00D85BD9">
      <w:pPr>
        <w:widowControl w:val="0"/>
        <w:tabs>
          <w:tab w:val="left" w:pos="1005"/>
        </w:tabs>
      </w:pPr>
      <w:r w:rsidRPr="008C05A0">
        <w:t>Név</w:t>
      </w:r>
      <w:proofErr w:type="gramStart"/>
      <w:r w:rsidRPr="008C05A0">
        <w:t>:</w:t>
      </w:r>
      <w:r w:rsidR="00274B45" w:rsidRPr="008C05A0">
        <w:t xml:space="preserve"> …</w:t>
      </w:r>
      <w:proofErr w:type="gramEnd"/>
      <w:r w:rsidR="00274B45" w:rsidRPr="008C05A0">
        <w:t>………………………..</w:t>
      </w:r>
    </w:p>
    <w:p w:rsidR="00481BAB" w:rsidRPr="008C05A0" w:rsidRDefault="00481BAB" w:rsidP="00D85BD9">
      <w:pPr>
        <w:widowControl w:val="0"/>
        <w:tabs>
          <w:tab w:val="left" w:pos="1005"/>
        </w:tabs>
      </w:pPr>
      <w:r w:rsidRPr="008C05A0">
        <w:t>Beosztás</w:t>
      </w:r>
      <w:proofErr w:type="gramStart"/>
      <w:r w:rsidRPr="008C05A0">
        <w:t>:</w:t>
      </w:r>
      <w:r w:rsidR="00274B45" w:rsidRPr="008C05A0">
        <w:t xml:space="preserve"> …</w:t>
      </w:r>
      <w:proofErr w:type="gramEnd"/>
      <w:r w:rsidR="00274B45" w:rsidRPr="008C05A0">
        <w:t>……………………….</w:t>
      </w:r>
    </w:p>
    <w:p w:rsidR="00481BAB" w:rsidRPr="008C05A0" w:rsidRDefault="00481BAB" w:rsidP="00D85BD9">
      <w:pPr>
        <w:widowControl w:val="0"/>
        <w:tabs>
          <w:tab w:val="left" w:pos="-70"/>
        </w:tabs>
      </w:pPr>
      <w:r w:rsidRPr="008C05A0">
        <w:t>Telefonszám</w:t>
      </w:r>
      <w:proofErr w:type="gramStart"/>
      <w:r w:rsidRPr="008C05A0">
        <w:t>:</w:t>
      </w:r>
      <w:r w:rsidR="00274B45" w:rsidRPr="008C05A0">
        <w:t xml:space="preserve"> …</w:t>
      </w:r>
      <w:proofErr w:type="gramEnd"/>
      <w:r w:rsidR="00274B45" w:rsidRPr="008C05A0">
        <w:t>……………………….</w:t>
      </w:r>
    </w:p>
    <w:p w:rsidR="00481BAB" w:rsidRPr="008C05A0" w:rsidRDefault="00481BAB" w:rsidP="00D85BD9">
      <w:pPr>
        <w:widowControl w:val="0"/>
        <w:tabs>
          <w:tab w:val="left" w:pos="992"/>
        </w:tabs>
      </w:pPr>
      <w:r w:rsidRPr="008C05A0">
        <w:t>Fax-szám</w:t>
      </w:r>
      <w:proofErr w:type="gramStart"/>
      <w:r w:rsidRPr="008C05A0">
        <w:t>:</w:t>
      </w:r>
      <w:r w:rsidR="00274B45" w:rsidRPr="008C05A0">
        <w:t xml:space="preserve"> …</w:t>
      </w:r>
      <w:proofErr w:type="gramEnd"/>
      <w:r w:rsidR="00274B45" w:rsidRPr="008C05A0">
        <w:t>……………………….</w:t>
      </w:r>
    </w:p>
    <w:p w:rsidR="00481BAB" w:rsidRPr="008C05A0" w:rsidRDefault="00481BAB" w:rsidP="00D85BD9">
      <w:pPr>
        <w:widowControl w:val="0"/>
        <w:rPr>
          <w:b/>
        </w:rPr>
      </w:pPr>
      <w:r w:rsidRPr="008C05A0">
        <w:t>E-mail cím</w:t>
      </w:r>
      <w:proofErr w:type="gramStart"/>
      <w:r w:rsidRPr="008C05A0">
        <w:t>:</w:t>
      </w:r>
      <w:r w:rsidR="00274B45" w:rsidRPr="008C05A0">
        <w:t xml:space="preserve"> …</w:t>
      </w:r>
      <w:proofErr w:type="gramEnd"/>
      <w:r w:rsidR="00274B45" w:rsidRPr="008C05A0">
        <w:t>……………………….</w:t>
      </w:r>
    </w:p>
    <w:p w:rsidR="00481BAB" w:rsidRPr="008C05A0" w:rsidRDefault="00481BAB" w:rsidP="00D85BD9">
      <w:pPr>
        <w:widowControl w:val="0"/>
      </w:pPr>
    </w:p>
    <w:p w:rsidR="00481BAB" w:rsidRPr="008C05A0" w:rsidRDefault="00481BAB" w:rsidP="00D85BD9">
      <w:pPr>
        <w:pStyle w:val="Cmsor1"/>
        <w:keepNext w:val="0"/>
        <w:widowControl w:val="0"/>
        <w:spacing w:before="0" w:after="0"/>
        <w:rPr>
          <w:rFonts w:ascii="Times New Roman" w:hAnsi="Times New Roman"/>
          <w:sz w:val="24"/>
          <w:szCs w:val="24"/>
          <w:lang w:val="hu-HU"/>
        </w:rPr>
      </w:pPr>
      <w:bookmarkStart w:id="31" w:name="_Toc178992873"/>
      <w:bookmarkEnd w:id="19"/>
      <w:bookmarkEnd w:id="20"/>
      <w:bookmarkEnd w:id="21"/>
      <w:bookmarkEnd w:id="22"/>
      <w:bookmarkEnd w:id="23"/>
    </w:p>
    <w:p w:rsidR="00481BAB" w:rsidRPr="008C05A0" w:rsidRDefault="00481BAB" w:rsidP="00D85BD9">
      <w:pPr>
        <w:pStyle w:val="Cmsor1"/>
        <w:keepNext w:val="0"/>
        <w:widowControl w:val="0"/>
        <w:spacing w:before="0" w:after="0"/>
        <w:jc w:val="center"/>
        <w:rPr>
          <w:rFonts w:ascii="Times New Roman" w:hAnsi="Times New Roman"/>
          <w:sz w:val="24"/>
          <w:szCs w:val="24"/>
        </w:rPr>
      </w:pPr>
    </w:p>
    <w:bookmarkEnd w:id="31"/>
    <w:p w:rsidR="0084207D" w:rsidRDefault="0084207D" w:rsidP="00D85BD9">
      <w:pPr>
        <w:pStyle w:val="Cmsor1"/>
        <w:keepNext w:val="0"/>
        <w:widowControl w:val="0"/>
        <w:spacing w:before="0" w:after="0"/>
        <w:jc w:val="center"/>
        <w:rPr>
          <w:rFonts w:ascii="Times New Roman" w:hAnsi="Times New Roman"/>
          <w:sz w:val="24"/>
          <w:szCs w:val="24"/>
        </w:rPr>
      </w:pPr>
    </w:p>
    <w:p w:rsidR="00481BAB" w:rsidRPr="008C05A0" w:rsidRDefault="00CE40C1" w:rsidP="00D85BD9">
      <w:pPr>
        <w:pStyle w:val="Cmsor1"/>
        <w:keepNext w:val="0"/>
        <w:widowControl w:val="0"/>
        <w:spacing w:before="0" w:after="0"/>
        <w:jc w:val="center"/>
        <w:rPr>
          <w:rFonts w:ascii="Times New Roman" w:hAnsi="Times New Roman"/>
          <w:sz w:val="24"/>
          <w:szCs w:val="24"/>
        </w:rPr>
      </w:pPr>
      <w:r w:rsidRPr="008C05A0">
        <w:rPr>
          <w:rFonts w:ascii="Times New Roman" w:hAnsi="Times New Roman"/>
          <w:sz w:val="24"/>
          <w:szCs w:val="24"/>
        </w:rPr>
        <w:t xml:space="preserve">RÉSZVÉTELI JELENTKEZÉS </w:t>
      </w:r>
    </w:p>
    <w:p w:rsidR="00481BAB" w:rsidRPr="008C05A0" w:rsidRDefault="00481BAB" w:rsidP="00D85BD9">
      <w:pPr>
        <w:widowControl w:val="0"/>
        <w:jc w:val="center"/>
        <w:rPr>
          <w:b/>
        </w:rPr>
      </w:pPr>
    </w:p>
    <w:p w:rsidR="0032087E" w:rsidRPr="008C05A0" w:rsidRDefault="0032087E" w:rsidP="00D85BD9">
      <w:pPr>
        <w:widowControl w:val="0"/>
        <w:tabs>
          <w:tab w:val="left" w:pos="7088"/>
        </w:tabs>
        <w:jc w:val="center"/>
        <w:rPr>
          <w:b/>
          <w:i/>
        </w:rPr>
      </w:pPr>
      <w:r w:rsidRPr="008C05A0" w:rsidDel="0032087E">
        <w:rPr>
          <w:b/>
        </w:rPr>
        <w:t xml:space="preserve"> </w:t>
      </w:r>
      <w:r w:rsidR="00C038CA" w:rsidRPr="008C05A0">
        <w:rPr>
          <w:b/>
          <w:i/>
        </w:rPr>
        <w:t>„</w:t>
      </w:r>
      <w:r w:rsidR="00906739">
        <w:rPr>
          <w:b/>
        </w:rPr>
        <w:t>Kardiovaszkuláris MR vizsgáló berendezés 12 hónap jótállással, és ezt követően 60 hónap átalánydíjas javítás-karbantartás beszerzése</w:t>
      </w:r>
      <w:r w:rsidR="006124C2" w:rsidRPr="008C05A0">
        <w:rPr>
          <w:b/>
          <w:i/>
        </w:rPr>
        <w:t>”</w:t>
      </w:r>
    </w:p>
    <w:p w:rsidR="00481BAB" w:rsidRPr="008C05A0" w:rsidRDefault="00481BAB" w:rsidP="00D85BD9">
      <w:pPr>
        <w:widowControl w:val="0"/>
        <w:rPr>
          <w:b/>
        </w:rPr>
      </w:pPr>
    </w:p>
    <w:p w:rsidR="00481BAB" w:rsidRPr="008C05A0" w:rsidRDefault="00481BAB" w:rsidP="00D85BD9">
      <w:pPr>
        <w:widowControl w:val="0"/>
        <w:jc w:val="both"/>
        <w:outlineLvl w:val="0"/>
        <w:rPr>
          <w:u w:val="single"/>
        </w:rPr>
      </w:pPr>
      <w:bookmarkStart w:id="32" w:name="_Toc86827120"/>
    </w:p>
    <w:p w:rsidR="00481BAB" w:rsidRPr="008C05A0" w:rsidRDefault="00481BAB" w:rsidP="00D85BD9">
      <w:pPr>
        <w:widowControl w:val="0"/>
        <w:jc w:val="both"/>
        <w:outlineLvl w:val="0"/>
        <w:rPr>
          <w:u w:val="single"/>
        </w:rPr>
      </w:pPr>
    </w:p>
    <w:p w:rsidR="00481BAB" w:rsidRPr="008C05A0" w:rsidRDefault="00481BAB" w:rsidP="00D85BD9">
      <w:pPr>
        <w:widowControl w:val="0"/>
        <w:jc w:val="both"/>
        <w:outlineLvl w:val="0"/>
        <w:rPr>
          <w:u w:val="single"/>
        </w:rPr>
      </w:pPr>
    </w:p>
    <w:p w:rsidR="00481BAB" w:rsidRPr="008C05A0" w:rsidRDefault="00481BAB" w:rsidP="00D85BD9">
      <w:pPr>
        <w:widowControl w:val="0"/>
        <w:jc w:val="both"/>
        <w:outlineLvl w:val="0"/>
        <w:rPr>
          <w:u w:val="single"/>
        </w:rPr>
      </w:pPr>
    </w:p>
    <w:p w:rsidR="00481BAB" w:rsidRPr="008C05A0" w:rsidRDefault="00481BAB" w:rsidP="00D85BD9">
      <w:pPr>
        <w:widowControl w:val="0"/>
        <w:jc w:val="both"/>
        <w:outlineLvl w:val="0"/>
        <w:rPr>
          <w:u w:val="single"/>
        </w:rPr>
      </w:pPr>
    </w:p>
    <w:p w:rsidR="00481BAB" w:rsidRPr="008C05A0" w:rsidRDefault="00481BAB" w:rsidP="00D85BD9">
      <w:pPr>
        <w:widowControl w:val="0"/>
        <w:jc w:val="both"/>
        <w:outlineLvl w:val="0"/>
        <w:rPr>
          <w:u w:val="single"/>
        </w:rPr>
      </w:pPr>
    </w:p>
    <w:p w:rsidR="00481BAB" w:rsidRPr="008C05A0" w:rsidRDefault="00481BAB" w:rsidP="00D85BD9">
      <w:pPr>
        <w:widowControl w:val="0"/>
        <w:jc w:val="both"/>
        <w:outlineLvl w:val="0"/>
        <w:rPr>
          <w:u w:val="single"/>
        </w:rPr>
      </w:pPr>
    </w:p>
    <w:p w:rsidR="008266B9" w:rsidRPr="008C05A0" w:rsidRDefault="008266B9" w:rsidP="00D85BD9">
      <w:pPr>
        <w:widowControl w:val="0"/>
      </w:pPr>
    </w:p>
    <w:p w:rsidR="008266B9" w:rsidRPr="008C05A0" w:rsidRDefault="008266B9" w:rsidP="00D85BD9">
      <w:pPr>
        <w:widowControl w:val="0"/>
      </w:pPr>
    </w:p>
    <w:p w:rsidR="008266B9" w:rsidRPr="008C05A0" w:rsidRDefault="008266B9" w:rsidP="00D85BD9">
      <w:pPr>
        <w:widowControl w:val="0"/>
      </w:pPr>
    </w:p>
    <w:p w:rsidR="008266B9" w:rsidRPr="008C05A0" w:rsidRDefault="008266B9" w:rsidP="00D85BD9">
      <w:pPr>
        <w:widowControl w:val="0"/>
      </w:pPr>
    </w:p>
    <w:p w:rsidR="008266B9" w:rsidRPr="008C05A0" w:rsidRDefault="008266B9" w:rsidP="00D85BD9">
      <w:pPr>
        <w:widowControl w:val="0"/>
      </w:pPr>
    </w:p>
    <w:p w:rsidR="008266B9" w:rsidRPr="008C05A0" w:rsidRDefault="008266B9" w:rsidP="00D85BD9">
      <w:pPr>
        <w:widowControl w:val="0"/>
      </w:pPr>
    </w:p>
    <w:p w:rsidR="008266B9" w:rsidRPr="008C05A0" w:rsidRDefault="008266B9" w:rsidP="00D85BD9">
      <w:pPr>
        <w:widowControl w:val="0"/>
      </w:pPr>
    </w:p>
    <w:p w:rsidR="008266B9" w:rsidRPr="008C05A0" w:rsidRDefault="008266B9" w:rsidP="00D85BD9">
      <w:pPr>
        <w:widowControl w:val="0"/>
      </w:pPr>
    </w:p>
    <w:p w:rsidR="00481BAB" w:rsidRPr="008C05A0" w:rsidRDefault="00481BAB" w:rsidP="00D85BD9">
      <w:pPr>
        <w:widowControl w:val="0"/>
        <w:jc w:val="both"/>
        <w:outlineLvl w:val="0"/>
        <w:rPr>
          <w:u w:val="single"/>
        </w:rPr>
      </w:pPr>
    </w:p>
    <w:p w:rsidR="00481BAB" w:rsidRPr="008C05A0" w:rsidRDefault="00583793" w:rsidP="00D85BD9">
      <w:pPr>
        <w:widowControl w:val="0"/>
        <w:jc w:val="center"/>
        <w:outlineLvl w:val="0"/>
        <w:rPr>
          <w:b/>
        </w:rPr>
      </w:pPr>
      <w:bookmarkStart w:id="33" w:name="_Toc178992874"/>
      <w:bookmarkStart w:id="34" w:name="_Toc390949405"/>
      <w:bookmarkStart w:id="35" w:name="_Toc391985759"/>
      <w:bookmarkStart w:id="36" w:name="_Toc391985884"/>
      <w:r w:rsidRPr="008C05A0">
        <w:rPr>
          <w:b/>
        </w:rPr>
        <w:t>201</w:t>
      </w:r>
      <w:r w:rsidR="00E328CA">
        <w:rPr>
          <w:b/>
        </w:rPr>
        <w:t>8</w:t>
      </w:r>
      <w:r w:rsidR="00481BAB" w:rsidRPr="008C05A0">
        <w:rPr>
          <w:b/>
        </w:rPr>
        <w:t>.</w:t>
      </w:r>
      <w:bookmarkEnd w:id="33"/>
      <w:bookmarkEnd w:id="34"/>
      <w:bookmarkEnd w:id="35"/>
      <w:bookmarkEnd w:id="36"/>
      <w:r w:rsidR="00481BAB" w:rsidRPr="008C05A0">
        <w:rPr>
          <w:b/>
        </w:rPr>
        <w:t xml:space="preserve"> </w:t>
      </w:r>
    </w:p>
    <w:bookmarkEnd w:id="32"/>
    <w:p w:rsidR="00551E3C" w:rsidRPr="008C05A0" w:rsidRDefault="00481BAB" w:rsidP="00D85BD9">
      <w:pPr>
        <w:widowControl w:val="0"/>
        <w:ind w:left="2556" w:firstLine="284"/>
        <w:jc w:val="right"/>
        <w:outlineLvl w:val="0"/>
        <w:rPr>
          <w:b/>
        </w:rPr>
      </w:pPr>
      <w:r w:rsidRPr="008C05A0">
        <w:rPr>
          <w:b/>
        </w:rPr>
        <w:br w:type="page"/>
      </w:r>
      <w:bookmarkStart w:id="37" w:name="_Toc178992875"/>
      <w:bookmarkStart w:id="38" w:name="_Toc390949406"/>
      <w:bookmarkStart w:id="39" w:name="_Toc391985760"/>
      <w:bookmarkStart w:id="40" w:name="_Toc391985885"/>
    </w:p>
    <w:p w:rsidR="00ED716D" w:rsidRDefault="00ED716D" w:rsidP="00D85BD9">
      <w:pPr>
        <w:widowControl w:val="0"/>
        <w:ind w:left="2556" w:firstLine="284"/>
        <w:outlineLvl w:val="0"/>
        <w:rPr>
          <w:b/>
        </w:rPr>
      </w:pPr>
      <w:bookmarkStart w:id="41" w:name="_Toc390949407"/>
      <w:bookmarkEnd w:id="37"/>
      <w:bookmarkEnd w:id="38"/>
      <w:bookmarkEnd w:id="39"/>
      <w:bookmarkEnd w:id="40"/>
    </w:p>
    <w:p w:rsidR="006E56E4" w:rsidRPr="008C05A0" w:rsidRDefault="006E56E4" w:rsidP="00D85BD9">
      <w:pPr>
        <w:widowControl w:val="0"/>
        <w:ind w:left="2556" w:firstLine="284"/>
        <w:outlineLvl w:val="0"/>
        <w:rPr>
          <w:b/>
        </w:rPr>
      </w:pPr>
    </w:p>
    <w:p w:rsidR="00481BAB" w:rsidRPr="008C05A0" w:rsidRDefault="00481BAB" w:rsidP="00D85BD9">
      <w:pPr>
        <w:widowControl w:val="0"/>
        <w:ind w:left="2556" w:firstLine="284"/>
        <w:outlineLvl w:val="0"/>
        <w:rPr>
          <w:b/>
          <w:i/>
        </w:rPr>
      </w:pPr>
      <w:bookmarkStart w:id="42" w:name="_Toc391985761"/>
      <w:bookmarkStart w:id="43" w:name="_Toc391985886"/>
      <w:r w:rsidRPr="008C05A0">
        <w:rPr>
          <w:b/>
        </w:rPr>
        <w:t>TARTALOMJEGYZÉK</w:t>
      </w:r>
      <w:r w:rsidRPr="008C05A0">
        <w:rPr>
          <w:rStyle w:val="Lbjegyzet-hivatkozs"/>
          <w:b/>
        </w:rPr>
        <w:footnoteReference w:id="2"/>
      </w:r>
      <w:bookmarkEnd w:id="41"/>
      <w:bookmarkEnd w:id="42"/>
      <w:bookmarkEnd w:id="43"/>
    </w:p>
    <w:p w:rsidR="00481BAB" w:rsidRPr="008C05A0" w:rsidRDefault="00481BAB" w:rsidP="00D85BD9">
      <w:pPr>
        <w:widowControl w:val="0"/>
        <w:jc w:val="center"/>
        <w:outlineLvl w:val="0"/>
        <w:rPr>
          <w:b/>
        </w:rPr>
      </w:pPr>
      <w:bookmarkStart w:id="44" w:name="_Toc390949408"/>
      <w:bookmarkStart w:id="45" w:name="_Toc391985762"/>
      <w:bookmarkStart w:id="46" w:name="_Toc391985887"/>
      <w:r w:rsidRPr="008C05A0">
        <w:rPr>
          <w:b/>
        </w:rPr>
        <w:t>(a benyújtandó igazolások, nyilatkozatok, egyéb iratok jegyzéke)</w:t>
      </w:r>
      <w:bookmarkEnd w:id="44"/>
      <w:bookmarkEnd w:id="45"/>
      <w:bookmarkEnd w:id="46"/>
    </w:p>
    <w:p w:rsidR="00105C79" w:rsidRPr="008C05A0" w:rsidRDefault="00105C79" w:rsidP="00D85BD9">
      <w:pPr>
        <w:widowControl w:val="0"/>
        <w:jc w:val="center"/>
        <w:outlineLv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1099"/>
      </w:tblGrid>
      <w:tr w:rsidR="00277913" w:rsidRPr="008C05A0" w:rsidTr="001A4513">
        <w:trPr>
          <w:jc w:val="center"/>
        </w:trPr>
        <w:tc>
          <w:tcPr>
            <w:tcW w:w="4399" w:type="pct"/>
          </w:tcPr>
          <w:p w:rsidR="00277913" w:rsidRPr="00277913" w:rsidRDefault="00277913" w:rsidP="00277913">
            <w:pPr>
              <w:rPr>
                <w:b/>
              </w:rPr>
            </w:pPr>
            <w:r w:rsidRPr="00277913">
              <w:rPr>
                <w:b/>
              </w:rPr>
              <w:t>Irat megnevezés</w:t>
            </w:r>
          </w:p>
        </w:tc>
        <w:tc>
          <w:tcPr>
            <w:tcW w:w="601" w:type="pct"/>
          </w:tcPr>
          <w:p w:rsidR="00277913" w:rsidRPr="00290768" w:rsidRDefault="001A4513" w:rsidP="00277913">
            <w:r>
              <w:t xml:space="preserve">  </w:t>
            </w:r>
            <w:r w:rsidR="00277913" w:rsidRPr="00290768">
              <w:t>oldal</w:t>
            </w:r>
          </w:p>
        </w:tc>
      </w:tr>
      <w:tr w:rsidR="00277913" w:rsidRPr="008C05A0" w:rsidTr="001A4513">
        <w:trPr>
          <w:jc w:val="center"/>
        </w:trPr>
        <w:tc>
          <w:tcPr>
            <w:tcW w:w="4399" w:type="pct"/>
          </w:tcPr>
          <w:p w:rsidR="00277913" w:rsidRPr="00290768" w:rsidRDefault="00277913" w:rsidP="00277913">
            <w:r w:rsidRPr="00290768">
              <w:t xml:space="preserve">Felolvasólap a Kbt. 66. § (5) bekezdése szerint </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277913">
            <w:r w:rsidRPr="00290768">
              <w:t xml:space="preserve">Nyilatkozat a Kbt. 66. § (4) bekezdése szerint, </w:t>
            </w:r>
            <w:proofErr w:type="spellStart"/>
            <w:r w:rsidRPr="00290768">
              <w:t>Kkvt</w:t>
            </w:r>
            <w:proofErr w:type="spellEnd"/>
            <w:r w:rsidRPr="00290768">
              <w:t xml:space="preserve">. </w:t>
            </w:r>
            <w:proofErr w:type="gramStart"/>
            <w:r w:rsidRPr="00290768">
              <w:t>szerinti</w:t>
            </w:r>
            <w:proofErr w:type="gramEnd"/>
            <w:r w:rsidRPr="00290768">
              <w:t xml:space="preserve"> minősítésről </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6E56E4" w:rsidP="006E56E4">
            <w:r>
              <w:t>Nyilatkozat k</w:t>
            </w:r>
            <w:r w:rsidR="00277913" w:rsidRPr="00290768">
              <w:t xml:space="preserve">özös </w:t>
            </w:r>
            <w:r>
              <w:t>részvételi jelentkezésről</w:t>
            </w:r>
            <w:r w:rsidR="00277913" w:rsidRPr="00290768">
              <w:t xml:space="preserve"> (adott esetben) </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277913">
            <w:r w:rsidRPr="00290768">
              <w:t>Együttműködési megállapodás (adott esetben)</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277913">
            <w:r w:rsidRPr="00290768">
              <w:t xml:space="preserve">Nyilatkozat a Kbt. 66. § (6) bekezdése a)-b) pontja szerint </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277913">
            <w:r w:rsidRPr="00290768">
              <w:t>Nyilatkozat a Kbt. 65. § (7) bekezdése vonatkozásában</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277913">
            <w:r w:rsidRPr="00290768">
              <w:t xml:space="preserve">Aláírási </w:t>
            </w:r>
            <w:proofErr w:type="gramStart"/>
            <w:r w:rsidRPr="00290768">
              <w:t>címpéldány(</w:t>
            </w:r>
            <w:proofErr w:type="gramEnd"/>
            <w:r w:rsidRPr="00290768">
              <w:t>ok), aláírásmintá(k), meghatalmazás (adott esetben)(bekérő lap)</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277913">
            <w:r w:rsidRPr="00290768">
              <w:t>Jogutódlás</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277913">
            <w:r w:rsidRPr="00290768">
              <w:t>Nyilatkozat változás-bejegyzési kérelem benyújtásáról és a kérelem (adott esetben)</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277913">
            <w:r w:rsidRPr="00290768">
              <w:t xml:space="preserve">Nyilatkozat a Kbt. 67. §. (4) bekezdése és 321/2015. </w:t>
            </w:r>
            <w:proofErr w:type="spellStart"/>
            <w:r w:rsidRPr="00290768">
              <w:t>Korm.ren</w:t>
            </w:r>
            <w:r w:rsidR="000200FA">
              <w:t>delet</w:t>
            </w:r>
            <w:proofErr w:type="spellEnd"/>
            <w:r w:rsidR="000200FA">
              <w:t xml:space="preserve"> 15</w:t>
            </w:r>
            <w:r w:rsidRPr="00290768">
              <w:t xml:space="preserve">.§ (2) bekezdésének megfelelően </w:t>
            </w:r>
          </w:p>
        </w:tc>
        <w:tc>
          <w:tcPr>
            <w:tcW w:w="601" w:type="pct"/>
          </w:tcPr>
          <w:p w:rsidR="00277913" w:rsidRPr="00290768" w:rsidRDefault="00277913" w:rsidP="00277913"/>
        </w:tc>
      </w:tr>
      <w:tr w:rsidR="00277913" w:rsidRPr="008C05A0" w:rsidTr="001A4513">
        <w:trPr>
          <w:jc w:val="center"/>
        </w:trPr>
        <w:tc>
          <w:tcPr>
            <w:tcW w:w="4399" w:type="pct"/>
          </w:tcPr>
          <w:p w:rsidR="00277913" w:rsidRPr="004E5B59" w:rsidRDefault="00277913" w:rsidP="00277913">
            <w:pPr>
              <w:rPr>
                <w:i/>
              </w:rPr>
            </w:pPr>
            <w:r w:rsidRPr="004E5B59">
              <w:rPr>
                <w:i/>
              </w:rPr>
              <w:t>Nyilatkozat kapacitást biztosító szervezet (vagy személy) részéről a Kbt. 65. § (7) bekezdése szerint (adott estben)</w:t>
            </w:r>
          </w:p>
        </w:tc>
        <w:tc>
          <w:tcPr>
            <w:tcW w:w="601" w:type="pct"/>
          </w:tcPr>
          <w:p w:rsidR="00277913" w:rsidRPr="00290768" w:rsidRDefault="00277913" w:rsidP="00277913"/>
        </w:tc>
      </w:tr>
      <w:tr w:rsidR="004E5B59" w:rsidRPr="008C05A0" w:rsidTr="001A4513">
        <w:trPr>
          <w:jc w:val="center"/>
        </w:trPr>
        <w:tc>
          <w:tcPr>
            <w:tcW w:w="4399" w:type="pct"/>
          </w:tcPr>
          <w:p w:rsidR="004E5B59" w:rsidRPr="00290768" w:rsidRDefault="004E5B59" w:rsidP="00277913">
            <w:r w:rsidRPr="000F1EE0">
              <w:rPr>
                <w:i/>
              </w:rPr>
              <w:t>Szerződéses/előszerződésben vállalt kötelezettségvállalást tartalmazó okirat (adott esetben)</w:t>
            </w:r>
            <w:r w:rsidRPr="000F1EE0">
              <w:rPr>
                <w:b/>
                <w:i/>
                <w:caps/>
              </w:rPr>
              <w:t xml:space="preserve"> </w:t>
            </w:r>
            <w:r w:rsidRPr="000F1EE0">
              <w:rPr>
                <w:i/>
              </w:rPr>
              <w:t>(bekérő lap)</w:t>
            </w:r>
          </w:p>
        </w:tc>
        <w:tc>
          <w:tcPr>
            <w:tcW w:w="601" w:type="pct"/>
          </w:tcPr>
          <w:p w:rsidR="004E5B59" w:rsidRPr="00290768" w:rsidRDefault="004E5B59" w:rsidP="00277913"/>
        </w:tc>
      </w:tr>
      <w:tr w:rsidR="00277913" w:rsidRPr="008C05A0" w:rsidTr="001A4513">
        <w:trPr>
          <w:jc w:val="center"/>
        </w:trPr>
        <w:tc>
          <w:tcPr>
            <w:tcW w:w="4399" w:type="pct"/>
          </w:tcPr>
          <w:p w:rsidR="00277913" w:rsidRPr="00290768" w:rsidRDefault="00277913" w:rsidP="00277913">
            <w:r w:rsidRPr="00290768">
              <w:t>Nyilatkozat bizalmas adatkezelésről</w:t>
            </w:r>
          </w:p>
        </w:tc>
        <w:tc>
          <w:tcPr>
            <w:tcW w:w="601" w:type="pct"/>
          </w:tcPr>
          <w:p w:rsidR="00277913" w:rsidRPr="00290768" w:rsidRDefault="00277913" w:rsidP="00277913"/>
        </w:tc>
      </w:tr>
      <w:tr w:rsidR="00277913" w:rsidRPr="008C05A0" w:rsidTr="001A4513">
        <w:trPr>
          <w:jc w:val="center"/>
        </w:trPr>
        <w:tc>
          <w:tcPr>
            <w:tcW w:w="4399" w:type="pct"/>
          </w:tcPr>
          <w:p w:rsidR="00277913" w:rsidRPr="001A4513" w:rsidRDefault="00277913" w:rsidP="00277913">
            <w:pPr>
              <w:rPr>
                <w:i/>
              </w:rPr>
            </w:pPr>
            <w:r w:rsidRPr="001A4513">
              <w:rPr>
                <w:i/>
              </w:rPr>
              <w:t>Nyilatkozat idegen nyelvű dokumentumok magyar nyelvű fordításáról (adott esetben)</w:t>
            </w:r>
          </w:p>
        </w:tc>
        <w:tc>
          <w:tcPr>
            <w:tcW w:w="601" w:type="pct"/>
          </w:tcPr>
          <w:p w:rsidR="00277913" w:rsidRPr="00290768" w:rsidRDefault="00277913" w:rsidP="00277913"/>
        </w:tc>
      </w:tr>
      <w:tr w:rsidR="00277913" w:rsidRPr="008C05A0" w:rsidTr="001A4513">
        <w:trPr>
          <w:jc w:val="center"/>
        </w:trPr>
        <w:tc>
          <w:tcPr>
            <w:tcW w:w="4399" w:type="pct"/>
          </w:tcPr>
          <w:p w:rsidR="00277913" w:rsidRPr="00290768" w:rsidRDefault="00277913" w:rsidP="0091094B">
            <w:r w:rsidRPr="00290768">
              <w:t>Nyilatkozat az átláthatósági nyilatkozat megtételével kapcs</w:t>
            </w:r>
            <w:r w:rsidR="0091094B">
              <w:t>olatban</w:t>
            </w:r>
          </w:p>
        </w:tc>
        <w:tc>
          <w:tcPr>
            <w:tcW w:w="601" w:type="pct"/>
          </w:tcPr>
          <w:p w:rsidR="00277913" w:rsidRPr="00290768" w:rsidRDefault="00277913" w:rsidP="00277913"/>
        </w:tc>
      </w:tr>
      <w:tr w:rsidR="001A4513" w:rsidRPr="008C05A0" w:rsidTr="001A4513">
        <w:trPr>
          <w:jc w:val="center"/>
        </w:trPr>
        <w:tc>
          <w:tcPr>
            <w:tcW w:w="4399" w:type="pct"/>
          </w:tcPr>
          <w:p w:rsidR="001A4513" w:rsidRPr="00290768" w:rsidRDefault="001A4513" w:rsidP="00277913">
            <w:r w:rsidRPr="001A4513">
              <w:t>Nyilatkozat üzleti titokról</w:t>
            </w:r>
          </w:p>
        </w:tc>
        <w:tc>
          <w:tcPr>
            <w:tcW w:w="601" w:type="pct"/>
          </w:tcPr>
          <w:p w:rsidR="001A4513" w:rsidRPr="00290768" w:rsidRDefault="001A4513" w:rsidP="00277913"/>
        </w:tc>
      </w:tr>
      <w:tr w:rsidR="00C2217E" w:rsidRPr="008C05A0" w:rsidTr="001A4513">
        <w:trPr>
          <w:jc w:val="center"/>
        </w:trPr>
        <w:tc>
          <w:tcPr>
            <w:tcW w:w="4399" w:type="pct"/>
          </w:tcPr>
          <w:p w:rsidR="00C2217E" w:rsidRPr="005D32EF" w:rsidRDefault="00C2217E" w:rsidP="005D32EF">
            <w:pPr>
              <w:rPr>
                <w:b/>
                <w:bCs/>
                <w:i/>
                <w:iCs/>
              </w:rPr>
            </w:pPr>
            <w:r w:rsidRPr="001A4513">
              <w:t>Nyilatkozat</w:t>
            </w:r>
            <w:r>
              <w:t xml:space="preserve"> </w:t>
            </w:r>
            <w:r w:rsidRPr="00EE6541">
              <w:rPr>
                <w:bCs/>
                <w:lang w:val="x-none"/>
              </w:rPr>
              <w:t xml:space="preserve">az elektronikus formában benyújtott </w:t>
            </w:r>
            <w:r w:rsidR="005D32EF">
              <w:rPr>
                <w:bCs/>
              </w:rPr>
              <w:t>részvételi jelentkezésről</w:t>
            </w:r>
          </w:p>
        </w:tc>
        <w:tc>
          <w:tcPr>
            <w:tcW w:w="601" w:type="pct"/>
          </w:tcPr>
          <w:p w:rsidR="00C2217E" w:rsidRPr="00290768" w:rsidRDefault="00C2217E" w:rsidP="00277913"/>
        </w:tc>
      </w:tr>
      <w:tr w:rsidR="00986F87" w:rsidRPr="008C05A0" w:rsidTr="001A4513">
        <w:trPr>
          <w:jc w:val="center"/>
        </w:trPr>
        <w:tc>
          <w:tcPr>
            <w:tcW w:w="4399" w:type="pct"/>
          </w:tcPr>
          <w:p w:rsidR="00986F87" w:rsidRPr="001A4513" w:rsidRDefault="00986F87" w:rsidP="00277913">
            <w:r w:rsidRPr="00986F87">
              <w:t>Egységes európai közbeszerzési dokumentum</w:t>
            </w:r>
          </w:p>
        </w:tc>
        <w:tc>
          <w:tcPr>
            <w:tcW w:w="601" w:type="pct"/>
          </w:tcPr>
          <w:p w:rsidR="00986F87" w:rsidRPr="00290768" w:rsidRDefault="00986F87" w:rsidP="00277913"/>
        </w:tc>
      </w:tr>
    </w:tbl>
    <w:p w:rsidR="00FE3F89" w:rsidRPr="008C05A0" w:rsidRDefault="00FE3F89" w:rsidP="00D85BD9">
      <w:pPr>
        <w:widowControl w:val="0"/>
        <w:jc w:val="center"/>
        <w:outlineLvl w:val="0"/>
      </w:pPr>
    </w:p>
    <w:bookmarkEnd w:id="0"/>
    <w:bookmarkEnd w:id="1"/>
    <w:bookmarkEnd w:id="2"/>
    <w:bookmarkEnd w:id="3"/>
    <w:bookmarkEnd w:id="4"/>
    <w:bookmarkEnd w:id="5"/>
    <w:bookmarkEnd w:id="6"/>
    <w:bookmarkEnd w:id="7"/>
    <w:bookmarkEnd w:id="8"/>
    <w:bookmarkEnd w:id="9"/>
    <w:bookmarkEnd w:id="10"/>
    <w:bookmarkEnd w:id="11"/>
    <w:bookmarkEnd w:id="12"/>
    <w:bookmarkEnd w:id="13"/>
    <w:p w:rsidR="007C43CA" w:rsidRPr="008C05A0" w:rsidRDefault="00481BAB" w:rsidP="00D85BD9">
      <w:pPr>
        <w:widowControl w:val="0"/>
        <w:tabs>
          <w:tab w:val="left" w:pos="3465"/>
        </w:tabs>
        <w:jc w:val="right"/>
        <w:rPr>
          <w:b/>
          <w:i/>
        </w:rPr>
      </w:pPr>
      <w:r w:rsidRPr="008C05A0">
        <w:rPr>
          <w:b/>
          <w:i/>
        </w:rPr>
        <w:br w:type="page"/>
      </w:r>
      <w:bookmarkStart w:id="47" w:name="_Toc501272165"/>
    </w:p>
    <w:p w:rsidR="001F4BE6" w:rsidRDefault="001F4BE6" w:rsidP="00D85BD9">
      <w:pPr>
        <w:pStyle w:val="Cmsor1"/>
        <w:keepNext w:val="0"/>
        <w:widowControl w:val="0"/>
        <w:spacing w:before="0" w:after="0"/>
        <w:jc w:val="center"/>
        <w:rPr>
          <w:rFonts w:ascii="Times New Roman" w:hAnsi="Times New Roman"/>
          <w:sz w:val="24"/>
          <w:szCs w:val="24"/>
        </w:rPr>
      </w:pPr>
      <w:bookmarkStart w:id="48" w:name="_Toc178992876"/>
      <w:bookmarkStart w:id="49" w:name="_Toc390949409"/>
      <w:bookmarkStart w:id="50" w:name="_Toc391985782"/>
      <w:bookmarkStart w:id="51" w:name="_Toc391985907"/>
    </w:p>
    <w:p w:rsidR="00D11DD1" w:rsidRDefault="00D11DD1" w:rsidP="00D85BD9">
      <w:pPr>
        <w:pStyle w:val="Cmsor1"/>
        <w:keepNext w:val="0"/>
        <w:widowControl w:val="0"/>
        <w:spacing w:before="0" w:after="0"/>
        <w:jc w:val="center"/>
        <w:rPr>
          <w:rFonts w:ascii="Times New Roman" w:hAnsi="Times New Roman"/>
          <w:sz w:val="24"/>
          <w:szCs w:val="24"/>
        </w:rPr>
      </w:pPr>
    </w:p>
    <w:p w:rsidR="00481BAB" w:rsidRPr="008C05A0" w:rsidRDefault="00481BAB" w:rsidP="00D85BD9">
      <w:pPr>
        <w:pStyle w:val="Cmsor1"/>
        <w:keepNext w:val="0"/>
        <w:widowControl w:val="0"/>
        <w:spacing w:before="0" w:after="0"/>
        <w:jc w:val="center"/>
        <w:rPr>
          <w:rFonts w:ascii="Times New Roman" w:hAnsi="Times New Roman"/>
          <w:sz w:val="24"/>
          <w:szCs w:val="24"/>
        </w:rPr>
      </w:pPr>
      <w:r w:rsidRPr="008C05A0">
        <w:rPr>
          <w:rFonts w:ascii="Times New Roman" w:hAnsi="Times New Roman"/>
          <w:sz w:val="24"/>
          <w:szCs w:val="24"/>
        </w:rPr>
        <w:t>FELOLVASÓLAP</w:t>
      </w:r>
      <w:bookmarkEnd w:id="48"/>
      <w:bookmarkEnd w:id="49"/>
      <w:bookmarkEnd w:id="50"/>
      <w:bookmarkEnd w:id="51"/>
    </w:p>
    <w:p w:rsidR="00481BAB" w:rsidRPr="008C05A0" w:rsidRDefault="00481BAB" w:rsidP="00D85BD9">
      <w:pPr>
        <w:widowControl w:val="0"/>
        <w:ind w:left="426"/>
        <w:jc w:val="center"/>
        <w:rPr>
          <w:b/>
        </w:rPr>
      </w:pPr>
    </w:p>
    <w:p w:rsidR="00481BAB" w:rsidRPr="008C05A0" w:rsidRDefault="00481BAB" w:rsidP="00D85BD9">
      <w:pPr>
        <w:widowControl w:val="0"/>
        <w:jc w:val="center"/>
      </w:pPr>
      <w:proofErr w:type="gramStart"/>
      <w:r w:rsidRPr="008C05A0">
        <w:rPr>
          <w:b/>
        </w:rPr>
        <w:t>amely</w:t>
      </w:r>
      <w:proofErr w:type="gramEnd"/>
      <w:r w:rsidRPr="008C05A0">
        <w:rPr>
          <w:b/>
        </w:rPr>
        <w:t xml:space="preserve"> tartalmazza azokat az adatokat, amelyek a </w:t>
      </w:r>
      <w:r w:rsidR="004F391C" w:rsidRPr="008C05A0">
        <w:rPr>
          <w:b/>
        </w:rPr>
        <w:t>részvételi jelentkezése</w:t>
      </w:r>
      <w:r w:rsidRPr="008C05A0">
        <w:rPr>
          <w:b/>
        </w:rPr>
        <w:t>k felbontásakor ismertetésre kerülnek</w:t>
      </w:r>
    </w:p>
    <w:p w:rsidR="00B726D5" w:rsidRPr="008C05A0" w:rsidRDefault="00B726D5" w:rsidP="00D85BD9">
      <w:pPr>
        <w:widowControl w:val="0"/>
      </w:pPr>
    </w:p>
    <w:p w:rsidR="00C038CA" w:rsidRDefault="00C038CA" w:rsidP="00D85BD9">
      <w:pPr>
        <w:widowControl w:val="0"/>
      </w:pPr>
    </w:p>
    <w:p w:rsidR="00C038CA" w:rsidRDefault="00C038CA" w:rsidP="00D85BD9">
      <w:pPr>
        <w:widowControl w:val="0"/>
      </w:pPr>
    </w:p>
    <w:p w:rsidR="00481BAB" w:rsidRPr="008C05A0" w:rsidRDefault="00481BAB" w:rsidP="00C038CA">
      <w:pPr>
        <w:widowControl w:val="0"/>
        <w:spacing w:line="360" w:lineRule="auto"/>
      </w:pPr>
      <w:r w:rsidRPr="008C05A0">
        <w:t xml:space="preserve">A </w:t>
      </w:r>
      <w:r w:rsidR="00CE40C1" w:rsidRPr="008C05A0">
        <w:t>részvétel</w:t>
      </w:r>
      <w:r w:rsidR="004F391C" w:rsidRPr="008C05A0">
        <w:t>re</w:t>
      </w:r>
      <w:r w:rsidR="00CE40C1" w:rsidRPr="008C05A0">
        <w:t xml:space="preserve"> jelentkez</w:t>
      </w:r>
      <w:r w:rsidR="004F391C" w:rsidRPr="008C05A0">
        <w:t>ő</w:t>
      </w:r>
      <w:r w:rsidRPr="008C05A0">
        <w:t xml:space="preserve"> neve</w:t>
      </w:r>
      <w:proofErr w:type="gramStart"/>
      <w:r w:rsidRPr="008C05A0">
        <w:t>:</w:t>
      </w:r>
      <w:r w:rsidR="004F391C" w:rsidRPr="008C05A0">
        <w:t xml:space="preserve"> </w:t>
      </w:r>
      <w:r w:rsidRPr="008C05A0">
        <w:t>…</w:t>
      </w:r>
      <w:proofErr w:type="gramEnd"/>
      <w:r w:rsidRPr="008C05A0">
        <w:t>…………………………………………</w:t>
      </w:r>
      <w:r w:rsidR="00C038CA">
        <w:t>…….</w:t>
      </w:r>
    </w:p>
    <w:p w:rsidR="00481BAB" w:rsidRPr="008C05A0" w:rsidRDefault="00481BAB" w:rsidP="00C038CA">
      <w:pPr>
        <w:widowControl w:val="0"/>
        <w:spacing w:line="360" w:lineRule="auto"/>
      </w:pPr>
      <w:r w:rsidRPr="008C05A0">
        <w:t>Székhelye</w:t>
      </w:r>
      <w:proofErr w:type="gramStart"/>
      <w:r w:rsidRPr="008C05A0">
        <w:t>: ….</w:t>
      </w:r>
      <w:proofErr w:type="gramEnd"/>
      <w:r w:rsidRPr="008C05A0">
        <w:t>……………………………………………………</w:t>
      </w:r>
      <w:r w:rsidR="00AB07D4" w:rsidRPr="008C05A0">
        <w:t>………………</w:t>
      </w:r>
    </w:p>
    <w:p w:rsidR="00481BAB" w:rsidRPr="008C05A0" w:rsidRDefault="00481BAB" w:rsidP="00D85BD9">
      <w:pPr>
        <w:widowControl w:val="0"/>
        <w:jc w:val="both"/>
        <w:outlineLvl w:val="0"/>
        <w:rPr>
          <w:u w:val="single"/>
        </w:rPr>
      </w:pPr>
    </w:p>
    <w:p w:rsidR="00C038CA" w:rsidRDefault="00C038CA" w:rsidP="00D85BD9">
      <w:pPr>
        <w:widowControl w:val="0"/>
        <w:jc w:val="both"/>
      </w:pPr>
      <w:bookmarkStart w:id="52" w:name="_Toc178992877"/>
      <w:bookmarkStart w:id="53" w:name="_Toc390949410"/>
    </w:p>
    <w:p w:rsidR="00E4137A" w:rsidRPr="008C05A0" w:rsidRDefault="00481BAB" w:rsidP="00D85BD9">
      <w:pPr>
        <w:widowControl w:val="0"/>
        <w:jc w:val="both"/>
      </w:pPr>
      <w:r w:rsidRPr="008C05A0">
        <w:t xml:space="preserve">A </w:t>
      </w:r>
      <w:r w:rsidR="00CE40C1" w:rsidRPr="008C05A0">
        <w:t xml:space="preserve">részvételi jelentkezés </w:t>
      </w:r>
      <w:r w:rsidRPr="008C05A0">
        <w:t xml:space="preserve">tárgya: </w:t>
      </w:r>
      <w:bookmarkEnd w:id="52"/>
      <w:r w:rsidR="0032087E" w:rsidRPr="008C05A0">
        <w:rPr>
          <w:b/>
          <w:i/>
        </w:rPr>
        <w:t>„</w:t>
      </w:r>
      <w:r w:rsidR="00906739">
        <w:rPr>
          <w:b/>
        </w:rPr>
        <w:t>Kardiovaszkuláris MR vizsgáló berendezés 12 hónap jótállással, és ezt követően 60 hónap átalánydíjas javítás-karbantartás beszerzése</w:t>
      </w:r>
      <w:r w:rsidR="006124C2" w:rsidRPr="008C05A0">
        <w:rPr>
          <w:b/>
          <w:i/>
        </w:rPr>
        <w:t>”</w:t>
      </w:r>
      <w:bookmarkEnd w:id="53"/>
    </w:p>
    <w:p w:rsidR="00547F8E" w:rsidRDefault="00547F8E" w:rsidP="00D85BD9">
      <w:pPr>
        <w:widowControl w:val="0"/>
        <w:jc w:val="both"/>
        <w:outlineLvl w:val="0"/>
        <w:rPr>
          <w:b/>
        </w:rPr>
      </w:pPr>
    </w:p>
    <w:p w:rsidR="00C038CA" w:rsidRDefault="00C038CA" w:rsidP="00D85BD9">
      <w:pPr>
        <w:widowControl w:val="0"/>
        <w:jc w:val="both"/>
        <w:outlineLvl w:val="0"/>
        <w:rPr>
          <w:b/>
        </w:rPr>
      </w:pPr>
    </w:p>
    <w:p w:rsidR="00C038CA" w:rsidRDefault="00C038CA" w:rsidP="00D85BD9">
      <w:pPr>
        <w:widowControl w:val="0"/>
        <w:jc w:val="both"/>
        <w:outlineLvl w:val="0"/>
        <w:rPr>
          <w:b/>
        </w:rPr>
      </w:pPr>
    </w:p>
    <w:p w:rsidR="00C038CA" w:rsidRDefault="00C038CA" w:rsidP="00D85BD9">
      <w:pPr>
        <w:widowControl w:val="0"/>
        <w:jc w:val="both"/>
        <w:outlineLvl w:val="0"/>
        <w:rPr>
          <w:b/>
        </w:rPr>
      </w:pPr>
    </w:p>
    <w:p w:rsidR="00C038CA" w:rsidRPr="008C05A0" w:rsidRDefault="00C038CA" w:rsidP="00D85BD9">
      <w:pPr>
        <w:widowControl w:val="0"/>
        <w:jc w:val="both"/>
        <w:outlineLvl w:val="0"/>
        <w:rPr>
          <w:b/>
        </w:rPr>
      </w:pPr>
    </w:p>
    <w:p w:rsidR="00481BAB" w:rsidRDefault="00B01436" w:rsidP="00D85BD9">
      <w:pPr>
        <w:widowControl w:val="0"/>
        <w:jc w:val="both"/>
        <w:outlineLvl w:val="0"/>
      </w:pPr>
      <w:bookmarkStart w:id="54" w:name="_Toc178992879"/>
      <w:bookmarkStart w:id="55" w:name="_Toc390949411"/>
      <w:bookmarkStart w:id="56" w:name="_Toc391985783"/>
      <w:bookmarkStart w:id="57" w:name="_Toc391985908"/>
      <w:r w:rsidRPr="008C05A0">
        <w:t>…</w:t>
      </w:r>
      <w:proofErr w:type="gramStart"/>
      <w:r w:rsidRPr="008C05A0">
        <w:t>…………………,</w:t>
      </w:r>
      <w:proofErr w:type="gramEnd"/>
      <w:r w:rsidRPr="008C05A0">
        <w:t xml:space="preserve"> </w:t>
      </w:r>
      <w:r w:rsidR="00DE3936" w:rsidRPr="008C05A0">
        <w:t>201</w:t>
      </w:r>
      <w:r w:rsidR="00E328CA">
        <w:t>8</w:t>
      </w:r>
      <w:r w:rsidR="00481BAB" w:rsidRPr="008C05A0">
        <w:t>. …</w:t>
      </w:r>
      <w:proofErr w:type="gramStart"/>
      <w:r w:rsidR="00481BAB" w:rsidRPr="008C05A0">
        <w:t>………….</w:t>
      </w:r>
      <w:proofErr w:type="gramEnd"/>
      <w:r w:rsidR="00481BAB" w:rsidRPr="008C05A0">
        <w:t xml:space="preserve"> …... nap</w:t>
      </w:r>
      <w:bookmarkEnd w:id="54"/>
      <w:bookmarkEnd w:id="55"/>
      <w:bookmarkEnd w:id="56"/>
      <w:bookmarkEnd w:id="57"/>
    </w:p>
    <w:p w:rsidR="00C038CA" w:rsidRPr="008C05A0" w:rsidRDefault="00C038CA" w:rsidP="00D85BD9">
      <w:pPr>
        <w:widowControl w:val="0"/>
        <w:jc w:val="both"/>
        <w:outlineLvl w:val="0"/>
      </w:pPr>
    </w:p>
    <w:p w:rsidR="00B726D5" w:rsidRPr="008C05A0" w:rsidRDefault="00B726D5" w:rsidP="00D85BD9">
      <w:pPr>
        <w:widowControl w:val="0"/>
        <w:jc w:val="both"/>
        <w:outlineLvl w:val="0"/>
      </w:pPr>
    </w:p>
    <w:p w:rsidR="00481BAB" w:rsidRPr="008C05A0" w:rsidRDefault="00481BAB" w:rsidP="00D85BD9">
      <w:pPr>
        <w:widowControl w:val="0"/>
        <w:ind w:left="4962"/>
        <w:jc w:val="center"/>
      </w:pPr>
      <w:r w:rsidRPr="008C05A0">
        <w:t>………………….………………</w:t>
      </w:r>
    </w:p>
    <w:p w:rsidR="00481BAB" w:rsidRPr="008C05A0" w:rsidRDefault="00481BAB" w:rsidP="00D85BD9">
      <w:pPr>
        <w:widowControl w:val="0"/>
        <w:ind w:left="4962"/>
        <w:jc w:val="center"/>
      </w:pPr>
      <w:proofErr w:type="gramStart"/>
      <w:r w:rsidRPr="008C05A0">
        <w:t>cégszerű</w:t>
      </w:r>
      <w:proofErr w:type="gramEnd"/>
      <w:r w:rsidRPr="008C05A0">
        <w:t xml:space="preserve"> aláírás(ok)</w:t>
      </w:r>
    </w:p>
    <w:p w:rsidR="00FE3F89" w:rsidRPr="008C05A0" w:rsidRDefault="00FE3F89" w:rsidP="00D85BD9">
      <w:pPr>
        <w:widowControl w:val="0"/>
        <w:jc w:val="center"/>
      </w:pPr>
    </w:p>
    <w:p w:rsidR="00B05A52" w:rsidRPr="008C05A0" w:rsidRDefault="004F391C" w:rsidP="00D85BD9">
      <w:pPr>
        <w:widowControl w:val="0"/>
        <w:jc w:val="right"/>
        <w:rPr>
          <w:b/>
          <w:i/>
        </w:rPr>
      </w:pPr>
      <w:r w:rsidRPr="008C05A0">
        <w:rPr>
          <w:b/>
          <w:i/>
        </w:rPr>
        <w:br w:type="page"/>
      </w:r>
    </w:p>
    <w:p w:rsidR="001F4BE6" w:rsidRDefault="001F4BE6" w:rsidP="00D85BD9">
      <w:pPr>
        <w:widowControl w:val="0"/>
        <w:autoSpaceDE w:val="0"/>
        <w:autoSpaceDN w:val="0"/>
        <w:adjustRightInd w:val="0"/>
        <w:ind w:left="284"/>
        <w:jc w:val="right"/>
        <w:rPr>
          <w:b/>
          <w:i/>
        </w:rPr>
      </w:pPr>
      <w:bookmarkStart w:id="58" w:name="_Toc178992883"/>
      <w:bookmarkStart w:id="59" w:name="_Toc390949412"/>
      <w:bookmarkStart w:id="60" w:name="_Toc391985784"/>
      <w:bookmarkStart w:id="61" w:name="_Toc391985909"/>
    </w:p>
    <w:p w:rsidR="00AD28DC" w:rsidRPr="00AD28DC" w:rsidRDefault="00AD28DC" w:rsidP="00AD28DC">
      <w:pPr>
        <w:keepNext/>
        <w:widowControl w:val="0"/>
        <w:ind w:right="-2"/>
        <w:jc w:val="center"/>
        <w:outlineLvl w:val="2"/>
        <w:rPr>
          <w:b/>
          <w:bCs/>
        </w:rPr>
      </w:pPr>
      <w:bookmarkStart w:id="62" w:name="_Toc178992888"/>
      <w:bookmarkStart w:id="63" w:name="_Toc101246418"/>
      <w:bookmarkEnd w:id="58"/>
      <w:bookmarkEnd w:id="59"/>
      <w:bookmarkEnd w:id="60"/>
      <w:bookmarkEnd w:id="61"/>
      <w:r w:rsidRPr="00AD28DC">
        <w:rPr>
          <w:b/>
          <w:bCs/>
        </w:rPr>
        <w:t>NYILATKOZAT</w:t>
      </w:r>
      <w:r w:rsidRPr="00AD28DC">
        <w:rPr>
          <w:b/>
          <w:bCs/>
          <w:sz w:val="16"/>
          <w:szCs w:val="16"/>
          <w:vertAlign w:val="superscript"/>
        </w:rPr>
        <w:footnoteReference w:id="3"/>
      </w:r>
    </w:p>
    <w:p w:rsidR="00AD28DC" w:rsidRPr="00AD28DC" w:rsidRDefault="00AD28DC" w:rsidP="00AD28DC">
      <w:pPr>
        <w:ind w:right="-2"/>
        <w:jc w:val="center"/>
        <w:rPr>
          <w:b/>
          <w:bCs/>
        </w:rPr>
      </w:pPr>
      <w:r w:rsidRPr="00AD28DC">
        <w:rPr>
          <w:b/>
          <w:bCs/>
        </w:rPr>
        <w:t>A Kbt. 66. § (4) bekezdése szerint</w:t>
      </w:r>
    </w:p>
    <w:p w:rsidR="00AD28DC" w:rsidRPr="00AD28DC" w:rsidRDefault="00AD28DC" w:rsidP="00AD28DC">
      <w:pPr>
        <w:ind w:right="-2"/>
        <w:jc w:val="center"/>
        <w:rPr>
          <w:b/>
          <w:bCs/>
        </w:rPr>
      </w:pPr>
      <w:proofErr w:type="spellStart"/>
      <w:r w:rsidRPr="00AD28DC">
        <w:rPr>
          <w:b/>
          <w:bCs/>
        </w:rPr>
        <w:t>Kkvt</w:t>
      </w:r>
      <w:proofErr w:type="spellEnd"/>
      <w:r w:rsidRPr="00AD28DC">
        <w:rPr>
          <w:b/>
          <w:bCs/>
        </w:rPr>
        <w:t xml:space="preserve">. </w:t>
      </w:r>
      <w:proofErr w:type="gramStart"/>
      <w:r w:rsidRPr="00AD28DC">
        <w:rPr>
          <w:b/>
          <w:bCs/>
        </w:rPr>
        <w:t>szerinti</w:t>
      </w:r>
      <w:proofErr w:type="gramEnd"/>
      <w:r w:rsidRPr="00AD28DC">
        <w:rPr>
          <w:b/>
          <w:bCs/>
        </w:rPr>
        <w:t xml:space="preserve"> minősítésről</w:t>
      </w:r>
    </w:p>
    <w:p w:rsidR="00AD28DC" w:rsidRPr="00AD28DC" w:rsidRDefault="00AD28DC" w:rsidP="00AD28DC">
      <w:pPr>
        <w:ind w:right="-2"/>
        <w:jc w:val="both"/>
      </w:pPr>
    </w:p>
    <w:p w:rsidR="00AD28DC" w:rsidRPr="00AD28DC" w:rsidRDefault="00AD28DC" w:rsidP="00AD28DC">
      <w:pPr>
        <w:ind w:right="-2"/>
        <w:jc w:val="both"/>
      </w:pPr>
    </w:p>
    <w:p w:rsidR="00AD28DC" w:rsidRPr="00AD28DC" w:rsidRDefault="00AD28DC" w:rsidP="00AD28DC">
      <w:pPr>
        <w:ind w:right="-2"/>
        <w:jc w:val="both"/>
      </w:pPr>
      <w:proofErr w:type="gramStart"/>
      <w:r w:rsidRPr="00AD28DC">
        <w:t>Alulírott ..</w:t>
      </w:r>
      <w:proofErr w:type="gramEnd"/>
      <w:r w:rsidRPr="00AD28DC">
        <w:t xml:space="preserve">..................................., mint a(z) .............................................. </w:t>
      </w:r>
      <w:proofErr w:type="gramStart"/>
      <w:r w:rsidRPr="00AD28DC">
        <w:t>cégjegyzésre</w:t>
      </w:r>
      <w:proofErr w:type="gramEnd"/>
      <w:r w:rsidR="008E3533">
        <w:t xml:space="preserve">/nevében </w:t>
      </w:r>
      <w:proofErr w:type="spellStart"/>
      <w:r w:rsidR="008E3533">
        <w:t>nyilakozattételre</w:t>
      </w:r>
      <w:proofErr w:type="spellEnd"/>
      <w:r w:rsidR="008E3533" w:rsidRPr="005769BA">
        <w:rPr>
          <w:sz w:val="16"/>
          <w:vertAlign w:val="superscript"/>
        </w:rPr>
        <w:footnoteReference w:id="4"/>
      </w:r>
      <w:r w:rsidRPr="00AD28DC">
        <w:t xml:space="preserve"> jogosult képviselője a Kbt. 60. § (5) bekezdése alapján </w:t>
      </w:r>
      <w:r w:rsidRPr="00AD28DC">
        <w:rPr>
          <w:b/>
          <w:bCs/>
        </w:rPr>
        <w:t xml:space="preserve">nyilatkozom, </w:t>
      </w:r>
      <w:r w:rsidRPr="00AD28DC">
        <w:t xml:space="preserve">hogy </w:t>
      </w:r>
      <w:proofErr w:type="gramStart"/>
      <w:r w:rsidRPr="00AD28DC">
        <w:t>a(</w:t>
      </w:r>
      <w:proofErr w:type="gramEnd"/>
      <w:r w:rsidRPr="00AD28DC">
        <w:t xml:space="preserve">z) </w:t>
      </w:r>
      <w:r w:rsidRPr="00AD28DC">
        <w:rPr>
          <w:b/>
          <w:bCs/>
        </w:rPr>
        <w:t xml:space="preserve">......................................... </w:t>
      </w:r>
      <w:proofErr w:type="gramStart"/>
      <w:r>
        <w:rPr>
          <w:b/>
          <w:bCs/>
        </w:rPr>
        <w:t>részvételre</w:t>
      </w:r>
      <w:proofErr w:type="gramEnd"/>
      <w:r>
        <w:rPr>
          <w:b/>
          <w:bCs/>
        </w:rPr>
        <w:t xml:space="preserve"> jelentkező</w:t>
      </w:r>
      <w:r w:rsidRPr="00AD28DC">
        <w:rPr>
          <w:b/>
          <w:bCs/>
        </w:rPr>
        <w:t xml:space="preserve"> </w:t>
      </w:r>
      <w:r w:rsidRPr="00AD28DC">
        <w:rPr>
          <w:i/>
          <w:iCs/>
        </w:rPr>
        <w:t xml:space="preserve">a kis- és középvállalkozásokról, fejlődésük támogatásáról szóló </w:t>
      </w:r>
      <w:hyperlink r:id="rId9" w:tooltip="2004. évi XXXIV. (Kkvt.) törvény 3. §-a" w:history="1">
        <w:r w:rsidRPr="00AD28DC">
          <w:rPr>
            <w:u w:val="single"/>
          </w:rPr>
          <w:t>2004. évi XXXIV. törvény (</w:t>
        </w:r>
        <w:proofErr w:type="spellStart"/>
        <w:r w:rsidRPr="00AD28DC">
          <w:rPr>
            <w:u w:val="single"/>
          </w:rPr>
          <w:t>Kkvt</w:t>
        </w:r>
        <w:proofErr w:type="spellEnd"/>
        <w:r w:rsidRPr="00AD28DC">
          <w:rPr>
            <w:u w:val="single"/>
          </w:rPr>
          <w:t>.) 3. §-</w:t>
        </w:r>
        <w:proofErr w:type="gramStart"/>
        <w:r w:rsidRPr="00AD28DC">
          <w:rPr>
            <w:u w:val="single"/>
          </w:rPr>
          <w:t>a</w:t>
        </w:r>
        <w:proofErr w:type="gramEnd"/>
      </w:hyperlink>
      <w:r w:rsidRPr="00AD28DC">
        <w:rPr>
          <w:b/>
          <w:bCs/>
          <w:sz w:val="16"/>
          <w:vertAlign w:val="superscript"/>
        </w:rPr>
        <w:footnoteReference w:id="5"/>
      </w:r>
      <w:r w:rsidRPr="00AD28DC">
        <w:t xml:space="preserve"> értelmében</w:t>
      </w:r>
      <w:r w:rsidRPr="00AD28DC">
        <w:rPr>
          <w:b/>
          <w:bCs/>
          <w:sz w:val="16"/>
          <w:vertAlign w:val="superscript"/>
        </w:rPr>
        <w:footnoteReference w:id="6"/>
      </w:r>
      <w:r w:rsidRPr="00AD28DC">
        <w:t>:</w:t>
      </w:r>
    </w:p>
    <w:p w:rsidR="00AD28DC" w:rsidRPr="00AD28DC" w:rsidRDefault="00AD28DC" w:rsidP="00AD28DC">
      <w:pPr>
        <w:ind w:right="-2"/>
        <w:jc w:val="both"/>
      </w:pPr>
    </w:p>
    <w:p w:rsidR="00AD28DC" w:rsidRPr="00AD28DC" w:rsidRDefault="00AD28DC" w:rsidP="00AD28DC">
      <w:pPr>
        <w:ind w:right="-2" w:firstLine="2977"/>
      </w:pPr>
    </w:p>
    <w:p w:rsidR="00AD28DC" w:rsidRPr="00AD28DC" w:rsidRDefault="00AD28DC" w:rsidP="00AD28DC">
      <w:pPr>
        <w:ind w:right="-2" w:firstLine="2977"/>
      </w:pPr>
      <w:r w:rsidRPr="00AD28DC">
        <w:sym w:font="Wingdings" w:char="F0A8"/>
      </w:r>
      <w:proofErr w:type="spellStart"/>
      <w:r w:rsidRPr="00AD28DC">
        <w:rPr>
          <w:b/>
          <w:bCs/>
        </w:rPr>
        <w:t>mikrovállalkozás</w:t>
      </w:r>
      <w:r w:rsidRPr="00AD28DC">
        <w:t>nak</w:t>
      </w:r>
      <w:proofErr w:type="spellEnd"/>
      <w:r w:rsidRPr="00AD28DC">
        <w:t xml:space="preserve"> minősül;</w:t>
      </w:r>
    </w:p>
    <w:p w:rsidR="00AD28DC" w:rsidRPr="00AD28DC" w:rsidRDefault="00AD28DC" w:rsidP="00AD28DC">
      <w:pPr>
        <w:ind w:right="-2" w:firstLine="2977"/>
        <w:rPr>
          <w:b/>
          <w:bCs/>
        </w:rPr>
      </w:pPr>
      <w:r w:rsidRPr="00AD28DC">
        <w:sym w:font="Wingdings" w:char="F0A8"/>
      </w:r>
      <w:proofErr w:type="gramStart"/>
      <w:r w:rsidRPr="00AD28DC">
        <w:rPr>
          <w:b/>
          <w:bCs/>
        </w:rPr>
        <w:t>kisvállalkozás</w:t>
      </w:r>
      <w:r w:rsidRPr="00AD28DC">
        <w:t>nak</w:t>
      </w:r>
      <w:proofErr w:type="gramEnd"/>
      <w:r w:rsidRPr="00AD28DC">
        <w:t xml:space="preserve"> minősül;</w:t>
      </w:r>
    </w:p>
    <w:p w:rsidR="00AD28DC" w:rsidRPr="00AD28DC" w:rsidRDefault="00AD28DC" w:rsidP="00AD28DC">
      <w:pPr>
        <w:ind w:right="-2" w:firstLine="2977"/>
        <w:rPr>
          <w:b/>
          <w:bCs/>
        </w:rPr>
      </w:pPr>
      <w:r w:rsidRPr="00AD28DC">
        <w:sym w:font="Wingdings" w:char="F0A8"/>
      </w:r>
      <w:proofErr w:type="gramStart"/>
      <w:r w:rsidRPr="00AD28DC">
        <w:rPr>
          <w:b/>
          <w:bCs/>
        </w:rPr>
        <w:t>középvállalkozás</w:t>
      </w:r>
      <w:r w:rsidRPr="00AD28DC">
        <w:t>nak</w:t>
      </w:r>
      <w:proofErr w:type="gramEnd"/>
      <w:r w:rsidRPr="00AD28DC">
        <w:t xml:space="preserve"> minősül;</w:t>
      </w:r>
    </w:p>
    <w:p w:rsidR="00AD28DC" w:rsidRPr="00AD28DC" w:rsidRDefault="00AD28DC" w:rsidP="00AD28DC">
      <w:pPr>
        <w:ind w:right="-2" w:firstLine="2977"/>
      </w:pPr>
      <w:r w:rsidRPr="00AD28DC">
        <w:sym w:font="Wingdings" w:char="F0A8"/>
      </w:r>
      <w:proofErr w:type="gramStart"/>
      <w:r w:rsidRPr="00AD28DC">
        <w:rPr>
          <w:b/>
          <w:bCs/>
        </w:rPr>
        <w:t>nem</w:t>
      </w:r>
      <w:proofErr w:type="gramEnd"/>
      <w:r w:rsidRPr="00AD28DC">
        <w:rPr>
          <w:b/>
          <w:bCs/>
        </w:rPr>
        <w:t xml:space="preserve"> </w:t>
      </w:r>
      <w:r w:rsidRPr="00AD28DC">
        <w:t xml:space="preserve">minősül </w:t>
      </w:r>
      <w:r w:rsidRPr="00AD28DC">
        <w:rPr>
          <w:b/>
          <w:bCs/>
        </w:rPr>
        <w:t>KKV</w:t>
      </w:r>
      <w:r w:rsidRPr="00AD28DC">
        <w:t>-nak.</w:t>
      </w:r>
    </w:p>
    <w:p w:rsidR="00AD28DC" w:rsidRPr="00AD28DC" w:rsidRDefault="00AD28DC" w:rsidP="00AD28DC">
      <w:pPr>
        <w:ind w:right="-2" w:firstLine="2977"/>
        <w:rPr>
          <w:b/>
          <w:bCs/>
        </w:rPr>
      </w:pPr>
    </w:p>
    <w:p w:rsidR="00AD28DC" w:rsidRPr="00AD28DC" w:rsidRDefault="00AD28DC" w:rsidP="00AD28DC">
      <w:pPr>
        <w:ind w:right="-2" w:firstLine="2977"/>
        <w:rPr>
          <w:b/>
          <w:bCs/>
        </w:rPr>
      </w:pPr>
    </w:p>
    <w:p w:rsidR="00AD28DC" w:rsidRPr="00AD28DC" w:rsidRDefault="00AD28DC" w:rsidP="00AD28DC">
      <w:pPr>
        <w:ind w:right="-2" w:firstLine="2977"/>
        <w:rPr>
          <w:b/>
          <w:bCs/>
        </w:rPr>
      </w:pPr>
    </w:p>
    <w:p w:rsidR="00AD28DC" w:rsidRPr="00AD28DC" w:rsidRDefault="00AD28DC" w:rsidP="00AD28DC">
      <w:pPr>
        <w:ind w:right="-2"/>
      </w:pPr>
      <w:r w:rsidRPr="00AD28DC">
        <w:t>…</w:t>
      </w:r>
      <w:proofErr w:type="gramStart"/>
      <w:r w:rsidRPr="00AD28DC">
        <w:t>……………….,</w:t>
      </w:r>
      <w:proofErr w:type="gramEnd"/>
      <w:r w:rsidRPr="00AD28DC">
        <w:t xml:space="preserve"> </w:t>
      </w:r>
      <w:r w:rsidR="00E328CA">
        <w:t>2018.</w:t>
      </w:r>
      <w:r w:rsidRPr="00AD28DC">
        <w:t xml:space="preserve"> év……….. hó …... nap</w:t>
      </w:r>
    </w:p>
    <w:p w:rsidR="00AD28DC" w:rsidRPr="00AD28DC" w:rsidRDefault="00AD28DC" w:rsidP="00AD28DC">
      <w:pPr>
        <w:ind w:right="-2"/>
      </w:pPr>
    </w:p>
    <w:p w:rsidR="00AD28DC" w:rsidRPr="00AD28DC" w:rsidRDefault="00AD28DC" w:rsidP="00AD28DC">
      <w:pPr>
        <w:ind w:right="-2"/>
      </w:pPr>
    </w:p>
    <w:p w:rsidR="00AD28DC" w:rsidRPr="00AD28DC" w:rsidRDefault="00AD28DC" w:rsidP="00AD28DC">
      <w:pPr>
        <w:tabs>
          <w:tab w:val="center" w:pos="6804"/>
        </w:tabs>
        <w:ind w:right="-2"/>
        <w:jc w:val="both"/>
      </w:pPr>
      <w:r w:rsidRPr="00AD28DC">
        <w:tab/>
        <w:t>………………………………</w:t>
      </w:r>
    </w:p>
    <w:p w:rsidR="00AD28DC" w:rsidRPr="00AD28DC" w:rsidRDefault="00AD28DC" w:rsidP="00AD28DC">
      <w:pPr>
        <w:tabs>
          <w:tab w:val="center" w:pos="6804"/>
        </w:tabs>
        <w:ind w:right="-2"/>
        <w:jc w:val="both"/>
      </w:pPr>
      <w:r w:rsidRPr="00AD28DC">
        <w:tab/>
        <w:t>(cégszerű aláírás)</w:t>
      </w:r>
    </w:p>
    <w:p w:rsidR="00AD28DC" w:rsidRPr="00AD28DC" w:rsidRDefault="00AD28DC" w:rsidP="00AD28DC">
      <w:pPr>
        <w:tabs>
          <w:tab w:val="center" w:pos="6804"/>
        </w:tabs>
        <w:ind w:right="-2"/>
        <w:jc w:val="both"/>
      </w:pPr>
    </w:p>
    <w:p w:rsidR="00590824" w:rsidRPr="008C05A0" w:rsidRDefault="00B05A52" w:rsidP="00D85BD9">
      <w:pPr>
        <w:widowControl w:val="0"/>
        <w:jc w:val="right"/>
        <w:rPr>
          <w:b/>
          <w:i/>
        </w:rPr>
      </w:pPr>
      <w:r w:rsidRPr="008C05A0">
        <w:rPr>
          <w:b/>
          <w:i/>
        </w:rPr>
        <w:br w:type="page"/>
      </w:r>
    </w:p>
    <w:p w:rsidR="00B107E9" w:rsidRDefault="00B107E9" w:rsidP="00B107E9">
      <w:pPr>
        <w:rPr>
          <w:b/>
          <w:bCs/>
          <w:i/>
          <w:iCs/>
        </w:rPr>
      </w:pPr>
    </w:p>
    <w:p w:rsidR="001F4BE6" w:rsidRPr="008C05A0" w:rsidRDefault="001F4BE6" w:rsidP="00B107E9"/>
    <w:p w:rsidR="00B107E9" w:rsidRPr="008C05A0" w:rsidRDefault="007C1AFB" w:rsidP="00B107E9">
      <w:pPr>
        <w:jc w:val="center"/>
        <w:rPr>
          <w:b/>
          <w:bCs/>
        </w:rPr>
      </w:pPr>
      <w:r w:rsidRPr="008C05A0">
        <w:rPr>
          <w:b/>
          <w:bCs/>
        </w:rPr>
        <w:t>KÖZÖS RÉSZVÉTELI JELENTKEZÉS</w:t>
      </w:r>
      <w:r w:rsidR="00B107E9" w:rsidRPr="008C05A0">
        <w:rPr>
          <w:rStyle w:val="Lbjegyzet-hivatkozs"/>
          <w:b/>
          <w:bCs/>
        </w:rPr>
        <w:footnoteReference w:id="7"/>
      </w:r>
    </w:p>
    <w:p w:rsidR="00B107E9" w:rsidRPr="008C05A0" w:rsidRDefault="00B107E9" w:rsidP="00B107E9">
      <w:pPr>
        <w:jc w:val="center"/>
        <w:rPr>
          <w:b/>
          <w:bCs/>
        </w:rPr>
      </w:pPr>
    </w:p>
    <w:p w:rsidR="00AD28DC" w:rsidRDefault="00AD28DC" w:rsidP="00AD28DC">
      <w:pPr>
        <w:tabs>
          <w:tab w:val="left" w:pos="720"/>
        </w:tabs>
        <w:ind w:right="-2"/>
        <w:jc w:val="both"/>
      </w:pPr>
      <w:r w:rsidRPr="003C057B">
        <w:t xml:space="preserve">Közös </w:t>
      </w:r>
      <w:r>
        <w:t>részvételi jelentkezés</w:t>
      </w:r>
      <w:r w:rsidRPr="003C057B">
        <w:t xml:space="preserve"> esetén </w:t>
      </w:r>
      <w:proofErr w:type="gramStart"/>
      <w:r w:rsidRPr="003C057B">
        <w:t>ez</w:t>
      </w:r>
      <w:r>
        <w:t>en</w:t>
      </w:r>
      <w:proofErr w:type="gramEnd"/>
      <w:r>
        <w:t xml:space="preserve"> lap helyére csatolni kell </w:t>
      </w:r>
      <w:r w:rsidRPr="003C057B">
        <w:t xml:space="preserve">a közös </w:t>
      </w:r>
      <w:r>
        <w:t xml:space="preserve">részvételre jelentkezők </w:t>
      </w:r>
      <w:r w:rsidR="005769BA">
        <w:t xml:space="preserve">nyilatkozatát a közös részvételi jelentkezésről, valamint az </w:t>
      </w:r>
      <w:r w:rsidRPr="003C057B">
        <w:t>együttműködési megállapodást, mely tartalmazza:</w:t>
      </w:r>
    </w:p>
    <w:p w:rsidR="00AD28DC" w:rsidRPr="003C057B" w:rsidRDefault="00AD28DC" w:rsidP="00AD28DC">
      <w:pPr>
        <w:tabs>
          <w:tab w:val="left" w:pos="720"/>
        </w:tabs>
        <w:ind w:right="-2"/>
        <w:jc w:val="both"/>
      </w:pPr>
    </w:p>
    <w:p w:rsidR="00AD28DC" w:rsidRPr="003C057B" w:rsidRDefault="00AD28DC" w:rsidP="00AD28DC">
      <w:pPr>
        <w:ind w:left="709" w:right="-2" w:hanging="141"/>
        <w:jc w:val="both"/>
      </w:pPr>
      <w:r w:rsidRPr="003C057B">
        <w:t>- a szerződés teljesítése során elvégzendő feladatok megosztását, részarányát</w:t>
      </w:r>
    </w:p>
    <w:p w:rsidR="00AD28DC" w:rsidRPr="003C057B" w:rsidRDefault="00AD28DC" w:rsidP="00AD28DC">
      <w:pPr>
        <w:ind w:left="709" w:right="-2" w:hanging="141"/>
        <w:jc w:val="both"/>
      </w:pPr>
      <w:r w:rsidRPr="003C057B">
        <w:t xml:space="preserve">- azt a tényt, hogy a közös </w:t>
      </w:r>
      <w:r>
        <w:t>részvételi jelentkezést</w:t>
      </w:r>
      <w:r w:rsidRPr="003C057B">
        <w:t xml:space="preserve"> benyújtók, nyertességük esetén a szerződésben vállalt valamennyi kötelezettség teljesítéséért korlátlan és egyetemleges felelősséget vállalnak.</w:t>
      </w:r>
    </w:p>
    <w:p w:rsidR="00AD28DC" w:rsidRPr="003C057B" w:rsidRDefault="00AD28DC" w:rsidP="00AD28DC">
      <w:pPr>
        <w:ind w:right="-2"/>
        <w:jc w:val="both"/>
        <w:rPr>
          <w:b/>
          <w:bCs/>
        </w:rPr>
      </w:pPr>
    </w:p>
    <w:p w:rsidR="00AD28DC" w:rsidRPr="003C057B" w:rsidRDefault="00AD28DC" w:rsidP="00AD28DC">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AD28DC" w:rsidRDefault="00AD28DC" w:rsidP="00AD28DC">
      <w:pPr>
        <w:tabs>
          <w:tab w:val="left" w:pos="720"/>
        </w:tabs>
        <w:ind w:right="-2"/>
        <w:jc w:val="both"/>
      </w:pPr>
    </w:p>
    <w:p w:rsidR="00AD28DC" w:rsidRPr="003C057B" w:rsidRDefault="00AD28DC" w:rsidP="00AD28DC">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AD28DC" w:rsidRPr="003C057B" w:rsidRDefault="00AD28DC" w:rsidP="00AD28DC">
      <w:pPr>
        <w:tabs>
          <w:tab w:val="left" w:pos="720"/>
        </w:tabs>
        <w:ind w:right="-2"/>
        <w:jc w:val="both"/>
      </w:pPr>
    </w:p>
    <w:p w:rsidR="00AD28DC" w:rsidRPr="003C057B" w:rsidRDefault="00AD28DC" w:rsidP="00AD28DC">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AD28DC" w:rsidRPr="003C057B" w:rsidRDefault="00AD28DC" w:rsidP="00AD28DC">
      <w:pPr>
        <w:tabs>
          <w:tab w:val="left" w:pos="720"/>
        </w:tabs>
        <w:jc w:val="both"/>
      </w:pPr>
    </w:p>
    <w:p w:rsidR="00B107E9" w:rsidRPr="008C05A0" w:rsidRDefault="00B107E9" w:rsidP="00B107E9">
      <w:pPr>
        <w:autoSpaceDE w:val="0"/>
        <w:autoSpaceDN w:val="0"/>
        <w:adjustRightInd w:val="0"/>
        <w:jc w:val="both"/>
        <w:rPr>
          <w:b/>
          <w:color w:val="000000"/>
        </w:rPr>
      </w:pPr>
      <w:r w:rsidRPr="008C05A0">
        <w:rPr>
          <w:b/>
          <w:color w:val="000000"/>
        </w:rPr>
        <w:t xml:space="preserve"> </w:t>
      </w:r>
    </w:p>
    <w:p w:rsidR="00B107E9" w:rsidRPr="008C05A0" w:rsidRDefault="00B107E9" w:rsidP="00B107E9">
      <w:pPr>
        <w:pStyle w:val="fejezetcim"/>
        <w:spacing w:before="0" w:after="0"/>
        <w:rPr>
          <w:b w:val="0"/>
          <w:bCs/>
        </w:rPr>
      </w:pPr>
    </w:p>
    <w:p w:rsidR="00B107E9" w:rsidRPr="008C05A0" w:rsidRDefault="00B107E9" w:rsidP="00B107E9">
      <w:pPr>
        <w:pStyle w:val="fejezetcim"/>
        <w:spacing w:before="0" w:after="0"/>
        <w:rPr>
          <w:b w:val="0"/>
          <w:bCs/>
        </w:rPr>
      </w:pPr>
    </w:p>
    <w:p w:rsidR="00B107E9" w:rsidRPr="008C05A0" w:rsidRDefault="00B107E9" w:rsidP="00B107E9">
      <w:pPr>
        <w:pStyle w:val="fejezetcim"/>
        <w:spacing w:before="0" w:after="0"/>
        <w:rPr>
          <w:b w:val="0"/>
          <w:bCs/>
        </w:rPr>
      </w:pPr>
    </w:p>
    <w:p w:rsidR="00B107E9" w:rsidRPr="008C05A0" w:rsidRDefault="00B107E9" w:rsidP="00B107E9">
      <w:pPr>
        <w:rPr>
          <w:b/>
          <w:bCs/>
          <w:i/>
          <w:iCs/>
        </w:rPr>
      </w:pPr>
      <w:r w:rsidRPr="008C05A0">
        <w:rPr>
          <w:i/>
          <w:iCs/>
        </w:rPr>
        <w:br w:type="page"/>
      </w:r>
    </w:p>
    <w:p w:rsidR="00B107E9" w:rsidRDefault="00B107E9" w:rsidP="00B107E9">
      <w:pPr>
        <w:pStyle w:val="Cmsor2"/>
        <w:spacing w:before="0" w:after="0"/>
        <w:ind w:right="-1"/>
        <w:jc w:val="center"/>
        <w:rPr>
          <w:rFonts w:ascii="Times New Roman" w:hAnsi="Times New Roman"/>
          <w:i w:val="0"/>
          <w:iCs w:val="0"/>
        </w:rPr>
      </w:pPr>
    </w:p>
    <w:p w:rsidR="001F4BE6" w:rsidRPr="001F4BE6" w:rsidRDefault="001F4BE6" w:rsidP="001F4BE6">
      <w:pPr>
        <w:rPr>
          <w:lang w:val="x-none" w:eastAsia="x-none"/>
        </w:rPr>
      </w:pPr>
    </w:p>
    <w:p w:rsidR="00B107E9" w:rsidRPr="008C05A0" w:rsidRDefault="00B107E9" w:rsidP="00B107E9">
      <w:pPr>
        <w:pStyle w:val="Cmsor2"/>
        <w:spacing w:before="0" w:after="0"/>
        <w:ind w:right="-1"/>
        <w:jc w:val="center"/>
        <w:rPr>
          <w:rFonts w:ascii="Times New Roman" w:hAnsi="Times New Roman"/>
          <w:i w:val="0"/>
          <w:iCs w:val="0"/>
        </w:rPr>
      </w:pPr>
      <w:bookmarkStart w:id="64" w:name="_Toc387675544"/>
      <w:r w:rsidRPr="008C05A0">
        <w:rPr>
          <w:rFonts w:ascii="Times New Roman" w:hAnsi="Times New Roman"/>
          <w:i w:val="0"/>
          <w:iCs w:val="0"/>
        </w:rPr>
        <w:t>NYILATKOZAT</w:t>
      </w:r>
      <w:bookmarkEnd w:id="64"/>
    </w:p>
    <w:p w:rsidR="00B107E9" w:rsidRPr="008C05A0" w:rsidRDefault="00B107E9" w:rsidP="00B107E9">
      <w:pPr>
        <w:jc w:val="center"/>
        <w:rPr>
          <w:b/>
          <w:bCs/>
        </w:rPr>
      </w:pPr>
      <w:proofErr w:type="gramStart"/>
      <w:r w:rsidRPr="008C05A0">
        <w:rPr>
          <w:b/>
          <w:bCs/>
        </w:rPr>
        <w:t>a</w:t>
      </w:r>
      <w:proofErr w:type="gramEnd"/>
      <w:r w:rsidRPr="008C05A0">
        <w:rPr>
          <w:b/>
          <w:bCs/>
        </w:rPr>
        <w:t xml:space="preserve"> közös </w:t>
      </w:r>
      <w:r w:rsidR="007C1AFB" w:rsidRPr="008C05A0">
        <w:rPr>
          <w:b/>
          <w:bCs/>
        </w:rPr>
        <w:t>részvételi jelentkezésről</w:t>
      </w:r>
    </w:p>
    <w:p w:rsidR="00B107E9" w:rsidRPr="008C05A0" w:rsidRDefault="00B107E9" w:rsidP="00B107E9">
      <w:pPr>
        <w:jc w:val="both"/>
      </w:pPr>
    </w:p>
    <w:p w:rsidR="00B107E9" w:rsidRPr="008C05A0" w:rsidRDefault="00B107E9" w:rsidP="00B107E9">
      <w:pPr>
        <w:jc w:val="both"/>
        <w:rPr>
          <w:b/>
          <w:bCs/>
          <w:i/>
        </w:rPr>
      </w:pPr>
      <w:proofErr w:type="gramStart"/>
      <w:r w:rsidRPr="008C05A0">
        <w:t>Alulírott cégjegyzésre jogosult személyek nyilatkozunk, hogy</w:t>
      </w:r>
      <w:r w:rsidR="0009223B">
        <w:t xml:space="preserve"> a</w:t>
      </w:r>
      <w:r w:rsidR="00F72B4A" w:rsidRPr="008C05A0">
        <w:t xml:space="preserve"> </w:t>
      </w:r>
      <w:r w:rsidRPr="008C05A0">
        <w:t xml:space="preserve"> </w:t>
      </w:r>
      <w:r w:rsidRPr="008C05A0">
        <w:rPr>
          <w:b/>
          <w:bCs/>
          <w:i/>
        </w:rPr>
        <w:t>„</w:t>
      </w:r>
      <w:r w:rsidR="00906739">
        <w:rPr>
          <w:b/>
        </w:rPr>
        <w:t>Kardiovaszkuláris MR vizsgáló berendezés 12 hónap jótállással, és ezt követően 60 hónap átalánydíjas javítás-karbantartás beszerzése</w:t>
      </w:r>
      <w:r w:rsidRPr="008C05A0">
        <w:rPr>
          <w:b/>
          <w:bCs/>
          <w:i/>
        </w:rPr>
        <w:t>”</w:t>
      </w:r>
      <w:r w:rsidRPr="008C05A0">
        <w:rPr>
          <w:b/>
          <w:bCs/>
        </w:rPr>
        <w:t xml:space="preserve"> </w:t>
      </w:r>
      <w:r w:rsidRPr="008C05A0">
        <w:t>tárgyú közbeszerzési eljárásban a(z) ……….…………………</w:t>
      </w:r>
      <w:r w:rsidR="0009223B">
        <w:t>………….</w:t>
      </w:r>
      <w:r w:rsidRPr="008C05A0">
        <w:t>…………… (</w:t>
      </w:r>
      <w:r w:rsidR="00DC540D">
        <w:t>részvételre jelentkező neve</w:t>
      </w:r>
      <w:r w:rsidRPr="008C05A0">
        <w:t>, székhely</w:t>
      </w:r>
      <w:r w:rsidR="00DC540D">
        <w:t>e</w:t>
      </w:r>
      <w:r w:rsidRPr="008C05A0">
        <w:t>), valamint a(z) ………………………………………… (</w:t>
      </w:r>
      <w:r w:rsidR="00DC540D">
        <w:t>részvételre jelentkező neve</w:t>
      </w:r>
      <w:r w:rsidRPr="008C05A0">
        <w:t>, székhely</w:t>
      </w:r>
      <w:r w:rsidR="00DC540D">
        <w:t>e</w:t>
      </w:r>
      <w:r w:rsidRPr="008C05A0">
        <w:t xml:space="preserve">) gazdasági szereplők a Kbt. </w:t>
      </w:r>
      <w:r w:rsidR="0009223B">
        <w:t>3</w:t>
      </w:r>
      <w:r w:rsidRPr="008C05A0">
        <w:t>5.</w:t>
      </w:r>
      <w:proofErr w:type="gramEnd"/>
      <w:r w:rsidRPr="008C05A0">
        <w:t xml:space="preserve"> §-</w:t>
      </w:r>
      <w:proofErr w:type="gramStart"/>
      <w:r w:rsidRPr="008C05A0">
        <w:t>a</w:t>
      </w:r>
      <w:proofErr w:type="gramEnd"/>
      <w:r w:rsidRPr="008C05A0">
        <w:t xml:space="preserve"> alapján közös</w:t>
      </w:r>
      <w:r w:rsidRPr="008C05A0">
        <w:rPr>
          <w:b/>
          <w:bCs/>
        </w:rPr>
        <w:t xml:space="preserve"> </w:t>
      </w:r>
      <w:r w:rsidR="00F72B4A" w:rsidRPr="008C05A0">
        <w:t xml:space="preserve">részvételi jelentkezést </w:t>
      </w:r>
      <w:r w:rsidRPr="008C05A0">
        <w:t>nyújtunk be.</w:t>
      </w:r>
    </w:p>
    <w:p w:rsidR="00B107E9" w:rsidRPr="008C05A0" w:rsidRDefault="00B107E9" w:rsidP="00B107E9">
      <w:pPr>
        <w:widowControl w:val="0"/>
        <w:tabs>
          <w:tab w:val="left" w:pos="0"/>
          <w:tab w:val="left" w:pos="1134"/>
        </w:tabs>
        <w:jc w:val="both"/>
      </w:pPr>
    </w:p>
    <w:p w:rsidR="00B107E9" w:rsidRPr="008C05A0" w:rsidRDefault="00B107E9" w:rsidP="00B107E9">
      <w:pPr>
        <w:jc w:val="both"/>
      </w:pPr>
      <w:r w:rsidRPr="008C05A0">
        <w:t xml:space="preserve">A Kbt. </w:t>
      </w:r>
      <w:r w:rsidR="0009223B">
        <w:t>3</w:t>
      </w:r>
      <w:r w:rsidRPr="008C05A0">
        <w:t xml:space="preserve">5. § (2) bekezdése szerint a közbeszerzési eljárás során a közös </w:t>
      </w:r>
      <w:r w:rsidR="00F72B4A" w:rsidRPr="008C05A0">
        <w:t>részvételre jelentkezők</w:t>
      </w:r>
      <w:r w:rsidRPr="008C05A0">
        <w:t xml:space="preserve"> </w:t>
      </w:r>
      <w:r w:rsidR="0009223B">
        <w:t xml:space="preserve">nevében eljárni jogosult képviselő </w:t>
      </w:r>
      <w:r w:rsidRPr="008C05A0">
        <w:t xml:space="preserve">szerepét </w:t>
      </w:r>
      <w:proofErr w:type="gramStart"/>
      <w:r w:rsidRPr="008C05A0">
        <w:t>a …</w:t>
      </w:r>
      <w:proofErr w:type="gramEnd"/>
      <w:r w:rsidRPr="008C05A0">
        <w:t>………………………. (cégnév) vállalja.</w:t>
      </w:r>
    </w:p>
    <w:p w:rsidR="00B107E9" w:rsidRPr="008C05A0" w:rsidRDefault="00B107E9" w:rsidP="00B107E9">
      <w:pPr>
        <w:jc w:val="both"/>
      </w:pPr>
    </w:p>
    <w:p w:rsidR="00B107E9" w:rsidRPr="008C05A0" w:rsidRDefault="00B107E9" w:rsidP="00B107E9">
      <w:pPr>
        <w:jc w:val="both"/>
      </w:pPr>
      <w:r w:rsidRPr="008C05A0">
        <w:t xml:space="preserve">Közös akarattal ezennel úgy nyilatkozunk, hogy az eljárás során a közös </w:t>
      </w:r>
      <w:r w:rsidR="00F72B4A" w:rsidRPr="008C05A0">
        <w:t>részvételre jelentkezést</w:t>
      </w:r>
      <w:r w:rsidRPr="008C05A0">
        <w:t xml:space="preserve"> benyújtók </w:t>
      </w:r>
      <w:r w:rsidRPr="008C05A0">
        <w:rPr>
          <w:b/>
          <w:bCs/>
        </w:rPr>
        <w:t>kizárólagos képviseletére</w:t>
      </w:r>
      <w:r w:rsidRPr="008C05A0">
        <w:t xml:space="preserve">, a közös </w:t>
      </w:r>
      <w:r w:rsidR="00F72B4A" w:rsidRPr="008C05A0">
        <w:t>részvételre jelentkezők</w:t>
      </w:r>
      <w:r w:rsidRPr="008C05A0">
        <w:t xml:space="preserve"> nevében </w:t>
      </w:r>
      <w:r w:rsidRPr="008C05A0">
        <w:rPr>
          <w:b/>
          <w:bCs/>
        </w:rPr>
        <w:t>kötelezettségvállalásra</w:t>
      </w:r>
      <w:r w:rsidRPr="008C05A0">
        <w:t xml:space="preserve">, hatályos jognyilatkozat tételére, a vitás kérdésekben való döntésre, a nevükben történő eljárásra a közös </w:t>
      </w:r>
      <w:r w:rsidR="00F72B4A" w:rsidRPr="008C05A0">
        <w:t>részvételi jelentkezést</w:t>
      </w:r>
      <w:r w:rsidRPr="008C05A0">
        <w:t xml:space="preserve"> (</w:t>
      </w:r>
      <w:r w:rsidR="007210DF" w:rsidRPr="008C05A0">
        <w:t>közös részvételre jelentkezőket</w:t>
      </w:r>
      <w:r w:rsidRPr="008C05A0">
        <w:t xml:space="preserve">) vezető tag (cég) képviselője </w:t>
      </w:r>
      <w:r w:rsidRPr="008C05A0">
        <w:rPr>
          <w:b/>
          <w:bCs/>
        </w:rPr>
        <w:t>teljes joggal jogosult</w:t>
      </w:r>
      <w:r w:rsidRPr="008C05A0">
        <w:t>.</w:t>
      </w:r>
    </w:p>
    <w:p w:rsidR="00B107E9" w:rsidRPr="008C05A0" w:rsidRDefault="00B107E9" w:rsidP="00B107E9">
      <w:pPr>
        <w:jc w:val="both"/>
      </w:pPr>
    </w:p>
    <w:p w:rsidR="00B107E9" w:rsidRPr="008C05A0" w:rsidRDefault="00B107E9" w:rsidP="00F72B4A">
      <w:pPr>
        <w:jc w:val="both"/>
      </w:pPr>
      <w:r w:rsidRPr="008C05A0">
        <w:t xml:space="preserve">A megjelölt képviselővel közöltek valamennyi közös </w:t>
      </w:r>
      <w:r w:rsidR="00F72B4A" w:rsidRPr="008C05A0">
        <w:t>részvételre jelentkező</w:t>
      </w:r>
      <w:r w:rsidRPr="008C05A0">
        <w:t xml:space="preserve"> vonatkozásában joghatályos közlésnek minősülnek.</w:t>
      </w:r>
    </w:p>
    <w:p w:rsidR="00B107E9" w:rsidRPr="008C05A0" w:rsidRDefault="00B107E9" w:rsidP="00B107E9">
      <w:pPr>
        <w:pStyle w:val="Szvegtrzs24"/>
        <w:tabs>
          <w:tab w:val="left" w:pos="-567"/>
        </w:tabs>
        <w:ind w:left="0" w:right="-2"/>
        <w:jc w:val="both"/>
      </w:pPr>
    </w:p>
    <w:p w:rsidR="00B107E9" w:rsidRPr="008C05A0" w:rsidRDefault="00B107E9" w:rsidP="00B107E9">
      <w:pPr>
        <w:jc w:val="both"/>
      </w:pPr>
      <w:r w:rsidRPr="008C05A0">
        <w:t>Egymás közötti és külső jogviszonyunkra a Polgári Törvénykönyvről szóló 2013. évi V. törvény 6:28. § - 6:33. §</w:t>
      </w:r>
      <w:proofErr w:type="spellStart"/>
      <w:r w:rsidRPr="008C05A0">
        <w:t>-aiban</w:t>
      </w:r>
      <w:proofErr w:type="spellEnd"/>
      <w:r w:rsidRPr="008C05A0">
        <w:t xml:space="preserve"> foglaltak irányadóak.</w:t>
      </w:r>
    </w:p>
    <w:p w:rsidR="00B107E9" w:rsidRPr="008C05A0" w:rsidRDefault="00B107E9" w:rsidP="00B107E9">
      <w:pPr>
        <w:jc w:val="both"/>
      </w:pPr>
    </w:p>
    <w:p w:rsidR="00B107E9" w:rsidRPr="008C05A0" w:rsidRDefault="00B107E9" w:rsidP="00B107E9">
      <w:pPr>
        <w:jc w:val="both"/>
      </w:pPr>
      <w:r w:rsidRPr="008C05A0">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B107E9" w:rsidRPr="008C05A0" w:rsidRDefault="00B107E9" w:rsidP="00B107E9">
      <w:pPr>
        <w:jc w:val="both"/>
      </w:pPr>
    </w:p>
    <w:p w:rsidR="00B107E9" w:rsidRPr="008C05A0" w:rsidRDefault="00B107E9" w:rsidP="00B107E9">
      <w:pPr>
        <w:jc w:val="both"/>
      </w:pPr>
      <w:r w:rsidRPr="008C05A0">
        <w:t xml:space="preserve">A szerződés teljesítése során végzett feladatok megosztását az együttműködésről szóló megállapodás tartalmazza, melyet </w:t>
      </w:r>
      <w:r w:rsidR="00F72B4A" w:rsidRPr="008C05A0">
        <w:t>részvételi jelentkezésünkhöz</w:t>
      </w:r>
      <w:r w:rsidRPr="008C05A0">
        <w:t xml:space="preserve"> csatolunk.</w:t>
      </w:r>
    </w:p>
    <w:p w:rsidR="00B107E9" w:rsidRPr="008C05A0" w:rsidRDefault="00B107E9" w:rsidP="00B107E9"/>
    <w:p w:rsidR="00B107E9" w:rsidRPr="008C05A0" w:rsidRDefault="00B107E9" w:rsidP="00B107E9">
      <w:r w:rsidRPr="008C05A0">
        <w:t>…</w:t>
      </w:r>
      <w:proofErr w:type="gramStart"/>
      <w:r w:rsidRPr="008C05A0">
        <w:t>………………………….,</w:t>
      </w:r>
      <w:proofErr w:type="gramEnd"/>
      <w:r w:rsidRPr="008C05A0">
        <w:t xml:space="preserve"> </w:t>
      </w:r>
      <w:r w:rsidR="00E328CA">
        <w:t>2018.</w:t>
      </w:r>
      <w:r w:rsidRPr="008C05A0">
        <w:t xml:space="preserve"> év ……………….…….hó…..….nap</w:t>
      </w:r>
    </w:p>
    <w:p w:rsidR="00B107E9" w:rsidRPr="008C05A0" w:rsidRDefault="00B107E9" w:rsidP="00B107E9"/>
    <w:p w:rsidR="00B107E9" w:rsidRPr="008C05A0" w:rsidRDefault="00B107E9" w:rsidP="00B107E9"/>
    <w:p w:rsidR="00B107E9" w:rsidRPr="008C05A0" w:rsidRDefault="00B107E9" w:rsidP="00B107E9"/>
    <w:p w:rsidR="00B107E9" w:rsidRPr="008C05A0" w:rsidRDefault="00B107E9" w:rsidP="00B107E9">
      <w:pPr>
        <w:tabs>
          <w:tab w:val="center" w:pos="2127"/>
          <w:tab w:val="center" w:pos="6804"/>
        </w:tabs>
        <w:ind w:right="-1"/>
        <w:jc w:val="both"/>
        <w:rPr>
          <w:color w:val="000000"/>
        </w:rPr>
      </w:pPr>
      <w:r w:rsidRPr="008C05A0">
        <w:rPr>
          <w:color w:val="000000"/>
        </w:rPr>
        <w:tab/>
        <w:t>………………………………</w:t>
      </w:r>
      <w:r w:rsidRPr="008C05A0">
        <w:rPr>
          <w:color w:val="000000"/>
        </w:rPr>
        <w:tab/>
        <w:t>………………………………</w:t>
      </w:r>
    </w:p>
    <w:p w:rsidR="00B107E9" w:rsidRPr="008C05A0" w:rsidRDefault="00B107E9" w:rsidP="00B107E9">
      <w:pPr>
        <w:tabs>
          <w:tab w:val="center" w:pos="2127"/>
          <w:tab w:val="center" w:pos="6804"/>
        </w:tabs>
        <w:ind w:right="-1"/>
        <w:jc w:val="both"/>
        <w:rPr>
          <w:color w:val="000000"/>
        </w:rPr>
      </w:pPr>
      <w:r w:rsidRPr="008C05A0">
        <w:rPr>
          <w:color w:val="000000"/>
        </w:rPr>
        <w:tab/>
        <w:t>(cégszerű aláírás)</w:t>
      </w:r>
      <w:r w:rsidRPr="008C05A0">
        <w:rPr>
          <w:color w:val="000000"/>
        </w:rPr>
        <w:tab/>
        <w:t>(cégszerű aláírás)</w:t>
      </w:r>
    </w:p>
    <w:p w:rsidR="00B107E9" w:rsidRPr="008C05A0" w:rsidRDefault="00B107E9" w:rsidP="00B107E9">
      <w:pPr>
        <w:ind w:right="-1"/>
      </w:pPr>
    </w:p>
    <w:p w:rsidR="00B107E9" w:rsidRPr="008C05A0" w:rsidRDefault="00B107E9" w:rsidP="00B107E9">
      <w:pPr>
        <w:pStyle w:val="Cm"/>
        <w:ind w:left="6816" w:right="-1" w:firstLine="284"/>
        <w:outlineLvl w:val="0"/>
        <w:rPr>
          <w:i/>
          <w:iCs/>
          <w:sz w:val="24"/>
          <w:szCs w:val="24"/>
        </w:rPr>
      </w:pPr>
      <w:r w:rsidRPr="008C05A0">
        <w:rPr>
          <w:i/>
          <w:iCs/>
          <w:sz w:val="24"/>
          <w:szCs w:val="24"/>
        </w:rPr>
        <w:br w:type="page"/>
      </w:r>
      <w:bookmarkStart w:id="65" w:name="_Toc387675545"/>
    </w:p>
    <w:p w:rsidR="001F4BE6" w:rsidRPr="001F4BE6" w:rsidRDefault="001F4BE6" w:rsidP="001F4BE6">
      <w:pPr>
        <w:rPr>
          <w:lang w:eastAsia="x-none"/>
        </w:rPr>
      </w:pPr>
      <w:bookmarkStart w:id="66" w:name="_Toc387675546"/>
      <w:bookmarkEnd w:id="65"/>
    </w:p>
    <w:p w:rsidR="0009223B" w:rsidRPr="0009223B" w:rsidRDefault="0009223B" w:rsidP="0009223B">
      <w:pPr>
        <w:keepNext/>
        <w:widowControl w:val="0"/>
        <w:ind w:right="-1"/>
        <w:jc w:val="center"/>
        <w:outlineLvl w:val="1"/>
        <w:rPr>
          <w:b/>
          <w:bCs/>
        </w:rPr>
      </w:pPr>
      <w:bookmarkStart w:id="67" w:name="_Toc178992892"/>
      <w:bookmarkEnd w:id="62"/>
      <w:bookmarkEnd w:id="66"/>
      <w:r w:rsidRPr="0009223B">
        <w:rPr>
          <w:b/>
          <w:bCs/>
        </w:rPr>
        <w:t>EGYÜTTMŰKÖDÉSI (KONZORCIUMI) MEGÁLLAPODÁS</w:t>
      </w:r>
      <w:bookmarkEnd w:id="67"/>
      <w:r w:rsidRPr="0009223B">
        <w:rPr>
          <w:b/>
          <w:bCs/>
        </w:rPr>
        <w:t xml:space="preserve"> (minta)</w:t>
      </w:r>
    </w:p>
    <w:p w:rsidR="0009223B" w:rsidRPr="0009223B" w:rsidRDefault="0009223B" w:rsidP="0009223B">
      <w:pPr>
        <w:jc w:val="center"/>
        <w:rPr>
          <w:i/>
        </w:rPr>
      </w:pPr>
      <w:r w:rsidRPr="0009223B">
        <w:rPr>
          <w:i/>
        </w:rPr>
        <w:t>(adott esetben)</w:t>
      </w:r>
    </w:p>
    <w:p w:rsidR="0009223B" w:rsidRPr="0009223B" w:rsidRDefault="0009223B" w:rsidP="0009223B">
      <w:pPr>
        <w:jc w:val="center"/>
        <w:rPr>
          <w:i/>
          <w:sz w:val="20"/>
          <w:szCs w:val="20"/>
        </w:rPr>
      </w:pPr>
    </w:p>
    <w:p w:rsidR="0009223B" w:rsidRPr="0009223B" w:rsidRDefault="0009223B" w:rsidP="0009223B">
      <w:pPr>
        <w:widowControl w:val="0"/>
        <w:ind w:right="-2"/>
        <w:jc w:val="both"/>
        <w:rPr>
          <w:b/>
          <w:bCs/>
        </w:rPr>
      </w:pPr>
      <w:r w:rsidRPr="0009223B">
        <w:rPr>
          <w:b/>
          <w:bCs/>
        </w:rPr>
        <w:t>…</w:t>
      </w:r>
      <w:proofErr w:type="gramStart"/>
      <w:r w:rsidRPr="0009223B">
        <w:rPr>
          <w:b/>
          <w:bCs/>
        </w:rPr>
        <w:t>…………………………………………………</w:t>
      </w:r>
      <w:proofErr w:type="gramEnd"/>
      <w:r w:rsidRPr="0009223B">
        <w:rPr>
          <w:b/>
          <w:bCs/>
        </w:rPr>
        <w:t xml:space="preserve"> (név, székhely) </w:t>
      </w:r>
      <w:r w:rsidR="00340991">
        <w:rPr>
          <w:b/>
          <w:bCs/>
        </w:rPr>
        <w:t>részvételre jelentkező</w:t>
      </w:r>
      <w:r w:rsidRPr="0009223B">
        <w:rPr>
          <w:b/>
          <w:bCs/>
        </w:rPr>
        <w:t xml:space="preserve"> és</w:t>
      </w:r>
    </w:p>
    <w:p w:rsidR="0009223B" w:rsidRPr="0009223B" w:rsidRDefault="0009223B" w:rsidP="0009223B">
      <w:pPr>
        <w:widowControl w:val="0"/>
        <w:ind w:right="-2"/>
        <w:jc w:val="both"/>
        <w:rPr>
          <w:b/>
          <w:bCs/>
        </w:rPr>
      </w:pPr>
      <w:r w:rsidRPr="0009223B">
        <w:rPr>
          <w:b/>
          <w:bCs/>
        </w:rPr>
        <w:t>…</w:t>
      </w:r>
      <w:proofErr w:type="gramStart"/>
      <w:r w:rsidRPr="0009223B">
        <w:rPr>
          <w:b/>
          <w:bCs/>
        </w:rPr>
        <w:t>…………………………………………………</w:t>
      </w:r>
      <w:proofErr w:type="gramEnd"/>
      <w:r w:rsidRPr="0009223B">
        <w:rPr>
          <w:b/>
          <w:bCs/>
        </w:rPr>
        <w:t xml:space="preserve"> (név, székhely) </w:t>
      </w:r>
      <w:r w:rsidR="00340991">
        <w:rPr>
          <w:b/>
          <w:bCs/>
        </w:rPr>
        <w:t>részvételre jelentkező</w:t>
      </w:r>
    </w:p>
    <w:p w:rsidR="0009223B" w:rsidRPr="0009223B" w:rsidRDefault="0009223B" w:rsidP="0009223B">
      <w:pPr>
        <w:widowControl w:val="0"/>
        <w:ind w:right="-2"/>
        <w:jc w:val="both"/>
        <w:rPr>
          <w:b/>
          <w:bCs/>
        </w:rPr>
      </w:pPr>
      <w:r w:rsidRPr="0009223B">
        <w:rPr>
          <w:b/>
          <w:bCs/>
        </w:rPr>
        <w:t xml:space="preserve">(továbbiakban: Felek) között, </w:t>
      </w:r>
      <w:r w:rsidRPr="0009223B">
        <w:t>a Semmelweis Egyetem által</w:t>
      </w:r>
      <w:r w:rsidR="007C1CEC">
        <w:t xml:space="preserve"> indított</w:t>
      </w:r>
      <w:r w:rsidR="008005C8">
        <w:t xml:space="preserve">, </w:t>
      </w:r>
      <w:proofErr w:type="gramStart"/>
      <w:r w:rsidR="008005C8">
        <w:t>a</w:t>
      </w:r>
      <w:proofErr w:type="gramEnd"/>
    </w:p>
    <w:p w:rsidR="0009223B" w:rsidRPr="0009223B" w:rsidRDefault="0009223B" w:rsidP="0009223B">
      <w:pPr>
        <w:widowControl w:val="0"/>
        <w:tabs>
          <w:tab w:val="center" w:pos="4536"/>
          <w:tab w:val="right" w:pos="9072"/>
        </w:tabs>
        <w:ind w:right="-2"/>
        <w:jc w:val="center"/>
      </w:pPr>
    </w:p>
    <w:p w:rsidR="0009223B" w:rsidRPr="0009223B" w:rsidRDefault="0009223B" w:rsidP="0009223B">
      <w:pPr>
        <w:jc w:val="center"/>
        <w:rPr>
          <w:rFonts w:cs="Frutiger Linotype"/>
          <w:i/>
        </w:rPr>
      </w:pPr>
      <w:r w:rsidRPr="0009223B">
        <w:rPr>
          <w:rFonts w:cs="Frutiger Linotype"/>
          <w:b/>
          <w:bCs/>
          <w:i/>
        </w:rPr>
        <w:t>„</w:t>
      </w:r>
      <w:r w:rsidR="00906739">
        <w:rPr>
          <w:rFonts w:cs="Frutiger Linotype"/>
          <w:b/>
        </w:rPr>
        <w:t>Kardiovaszkuláris MR vizsgáló berendezés 12 hónap jótállással, és ezt követően 60 hónap átalánydíjas javítás-karbantartás beszerzése</w:t>
      </w:r>
      <w:r w:rsidRPr="0009223B">
        <w:rPr>
          <w:rFonts w:cs="Frutiger Linotype"/>
          <w:b/>
          <w:bCs/>
          <w:i/>
        </w:rPr>
        <w:t>”</w:t>
      </w:r>
    </w:p>
    <w:p w:rsidR="0009223B" w:rsidRPr="0009223B" w:rsidRDefault="0009223B" w:rsidP="0009223B">
      <w:pPr>
        <w:ind w:right="-1"/>
        <w:jc w:val="both"/>
        <w:rPr>
          <w:color w:val="000000"/>
        </w:rPr>
      </w:pPr>
    </w:p>
    <w:p w:rsidR="0009223B" w:rsidRPr="0009223B" w:rsidRDefault="0009223B" w:rsidP="0009223B">
      <w:pPr>
        <w:ind w:right="-1"/>
        <w:jc w:val="both"/>
        <w:rPr>
          <w:color w:val="000000"/>
        </w:rPr>
      </w:pPr>
      <w:proofErr w:type="gramStart"/>
      <w:r w:rsidRPr="0009223B">
        <w:rPr>
          <w:color w:val="000000"/>
        </w:rPr>
        <w:t>tárgyú</w:t>
      </w:r>
      <w:proofErr w:type="gramEnd"/>
      <w:r w:rsidRPr="0009223B">
        <w:rPr>
          <w:color w:val="000000"/>
        </w:rPr>
        <w:t xml:space="preserve"> közbeszerzési eljárás keretében.</w:t>
      </w:r>
    </w:p>
    <w:p w:rsidR="0009223B" w:rsidRPr="0009223B" w:rsidRDefault="0009223B" w:rsidP="0009223B">
      <w:pPr>
        <w:widowControl w:val="0"/>
        <w:ind w:right="-1"/>
        <w:jc w:val="both"/>
        <w:outlineLvl w:val="0"/>
      </w:pPr>
      <w:bookmarkStart w:id="68" w:name="_Toc178992893"/>
    </w:p>
    <w:bookmarkEnd w:id="68"/>
    <w:p w:rsidR="0009223B" w:rsidRPr="0009223B" w:rsidRDefault="0009223B" w:rsidP="0009223B">
      <w:pPr>
        <w:widowControl w:val="0"/>
        <w:ind w:right="-2"/>
        <w:jc w:val="both"/>
        <w:outlineLvl w:val="0"/>
      </w:pPr>
      <w:r w:rsidRPr="0009223B">
        <w:t xml:space="preserve">Alulírottak a fent hivatkozott közbeszerzési eljárás eredményeképpen létrejövő szerződés teljesítésével kapcsolatban a közös </w:t>
      </w:r>
      <w:r w:rsidR="00884E6C">
        <w:t>részvételre jelentkezők</w:t>
      </w:r>
      <w:r w:rsidRPr="0009223B">
        <w:t xml:space="preserve"> közötti szerződés fontosabb tartalmi kérdéseiben – előzetesen – az alábbi megállapodást kötik:</w:t>
      </w:r>
    </w:p>
    <w:p w:rsidR="0009223B" w:rsidRPr="0009223B" w:rsidRDefault="0009223B" w:rsidP="0009223B">
      <w:pPr>
        <w:widowControl w:val="0"/>
        <w:ind w:right="-2"/>
        <w:jc w:val="both"/>
        <w:outlineLvl w:val="0"/>
        <w:rPr>
          <w:sz w:val="20"/>
          <w:szCs w:val="20"/>
        </w:rPr>
      </w:pPr>
    </w:p>
    <w:p w:rsidR="0009223B" w:rsidRPr="0009223B" w:rsidRDefault="0009223B" w:rsidP="0009223B">
      <w:pPr>
        <w:widowControl w:val="0"/>
        <w:ind w:right="-2"/>
        <w:jc w:val="both"/>
        <w:rPr>
          <w:b/>
          <w:bCs/>
        </w:rPr>
      </w:pPr>
      <w:r w:rsidRPr="0009223B">
        <w:rPr>
          <w:b/>
          <w:bCs/>
        </w:rPr>
        <w:t>1. Szerződésteljesítés irányítása</w:t>
      </w:r>
    </w:p>
    <w:p w:rsidR="0009223B" w:rsidRPr="0009223B" w:rsidRDefault="0009223B" w:rsidP="0009223B">
      <w:pPr>
        <w:widowControl w:val="0"/>
        <w:ind w:left="284" w:right="-2"/>
        <w:jc w:val="both"/>
      </w:pPr>
      <w:r w:rsidRPr="0009223B">
        <w:t>A szerződés teljesítésének irányítására a konzorcium tagjainál egy-egy megbízott személy kerül kijelölésre, az alábbiak szerint:</w:t>
      </w:r>
    </w:p>
    <w:p w:rsidR="0009223B" w:rsidRPr="0009223B" w:rsidRDefault="0009223B" w:rsidP="0009223B">
      <w:pPr>
        <w:widowControl w:val="0"/>
        <w:ind w:left="284" w:right="-2"/>
        <w:jc w:val="both"/>
      </w:pPr>
      <w:proofErr w:type="gramStart"/>
      <w:r w:rsidRPr="0009223B">
        <w:t>- …</w:t>
      </w:r>
      <w:proofErr w:type="gramEnd"/>
      <w:r w:rsidRPr="0009223B">
        <w:t>…………………………... (cégnév) részéről: ………………………………….</w:t>
      </w:r>
    </w:p>
    <w:p w:rsidR="0009223B" w:rsidRPr="0009223B" w:rsidRDefault="0009223B" w:rsidP="0009223B">
      <w:pPr>
        <w:widowControl w:val="0"/>
        <w:ind w:left="284" w:right="-2"/>
        <w:jc w:val="both"/>
      </w:pPr>
      <w:proofErr w:type="gramStart"/>
      <w:r w:rsidRPr="0009223B">
        <w:t>- …</w:t>
      </w:r>
      <w:proofErr w:type="gramEnd"/>
      <w:r w:rsidRPr="0009223B">
        <w:t>…………………………... (cégnév) részéről: ………………………………….</w:t>
      </w:r>
    </w:p>
    <w:p w:rsidR="0009223B" w:rsidRPr="0009223B" w:rsidRDefault="0009223B" w:rsidP="0009223B">
      <w:pPr>
        <w:widowControl w:val="0"/>
        <w:ind w:right="-2"/>
        <w:jc w:val="both"/>
        <w:rPr>
          <w:bCs/>
          <w:sz w:val="20"/>
          <w:szCs w:val="20"/>
        </w:rPr>
      </w:pPr>
    </w:p>
    <w:p w:rsidR="0009223B" w:rsidRPr="0009223B" w:rsidRDefault="0009223B" w:rsidP="0009223B">
      <w:pPr>
        <w:widowControl w:val="0"/>
        <w:ind w:right="-2"/>
        <w:jc w:val="both"/>
        <w:rPr>
          <w:b/>
          <w:bCs/>
        </w:rPr>
      </w:pPr>
      <w:r w:rsidRPr="0009223B">
        <w:rPr>
          <w:b/>
          <w:bCs/>
        </w:rPr>
        <w:t>2. Felelősségvállalás</w:t>
      </w:r>
    </w:p>
    <w:p w:rsidR="0009223B" w:rsidRPr="0009223B" w:rsidRDefault="0009223B" w:rsidP="0009223B">
      <w:pPr>
        <w:widowControl w:val="0"/>
        <w:ind w:left="284" w:right="-2"/>
        <w:jc w:val="both"/>
      </w:pPr>
      <w:r w:rsidRPr="0009223B">
        <w:t>Felek kijelentik, hogy nyertességük esetén a szerződésben vállalt valamennyi kötelezettség teljesítéséért korlátlan és egyetemleges felelősséget vállalnak az ajánlatkérő irányában.</w:t>
      </w:r>
    </w:p>
    <w:p w:rsidR="0009223B" w:rsidRPr="0009223B" w:rsidRDefault="0009223B" w:rsidP="0009223B">
      <w:pPr>
        <w:widowControl w:val="0"/>
        <w:ind w:right="-2"/>
        <w:jc w:val="both"/>
        <w:outlineLvl w:val="0"/>
        <w:rPr>
          <w:bCs/>
          <w:sz w:val="20"/>
          <w:szCs w:val="20"/>
        </w:rPr>
      </w:pPr>
      <w:bookmarkStart w:id="69" w:name="_Toc178992894"/>
    </w:p>
    <w:p w:rsidR="0009223B" w:rsidRPr="0009223B" w:rsidRDefault="0009223B" w:rsidP="0009223B">
      <w:pPr>
        <w:widowControl w:val="0"/>
        <w:ind w:right="-2"/>
        <w:jc w:val="both"/>
        <w:outlineLvl w:val="0"/>
        <w:rPr>
          <w:b/>
          <w:bCs/>
        </w:rPr>
      </w:pPr>
      <w:r w:rsidRPr="0009223B">
        <w:rPr>
          <w:b/>
          <w:bCs/>
        </w:rPr>
        <w:t>3. Feladatmegosztás</w:t>
      </w:r>
      <w:bookmarkEnd w:id="69"/>
    </w:p>
    <w:p w:rsidR="0009223B" w:rsidRPr="0009223B" w:rsidRDefault="0009223B" w:rsidP="0009223B">
      <w:pPr>
        <w:widowControl w:val="0"/>
        <w:ind w:left="284" w:right="-2"/>
        <w:jc w:val="both"/>
        <w:rPr>
          <w:sz w:val="20"/>
          <w:szCs w:val="20"/>
        </w:rPr>
      </w:pPr>
      <w:r w:rsidRPr="0009223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09223B" w:rsidRPr="0009223B" w:rsidTr="007C1CEC">
        <w:trPr>
          <w:jc w:val="center"/>
        </w:trPr>
        <w:tc>
          <w:tcPr>
            <w:tcW w:w="3330" w:type="dxa"/>
          </w:tcPr>
          <w:p w:rsidR="0009223B" w:rsidRPr="0009223B" w:rsidRDefault="0009223B" w:rsidP="0009223B">
            <w:pPr>
              <w:widowControl w:val="0"/>
              <w:ind w:right="-2"/>
              <w:jc w:val="center"/>
              <w:rPr>
                <w:b/>
                <w:bCs/>
              </w:rPr>
            </w:pPr>
            <w:r w:rsidRPr="0009223B">
              <w:rPr>
                <w:b/>
                <w:bCs/>
              </w:rPr>
              <w:t>Feladat</w:t>
            </w:r>
          </w:p>
        </w:tc>
        <w:tc>
          <w:tcPr>
            <w:tcW w:w="2932" w:type="dxa"/>
          </w:tcPr>
          <w:p w:rsidR="0009223B" w:rsidRPr="0009223B" w:rsidRDefault="0009223B" w:rsidP="0009223B">
            <w:pPr>
              <w:widowControl w:val="0"/>
              <w:ind w:right="-2"/>
              <w:jc w:val="center"/>
              <w:rPr>
                <w:b/>
                <w:bCs/>
              </w:rPr>
            </w:pPr>
            <w:r w:rsidRPr="0009223B">
              <w:rPr>
                <w:b/>
                <w:bCs/>
              </w:rPr>
              <w:t>Feladatrész aránya a teljes feladathoz (%)</w:t>
            </w:r>
          </w:p>
        </w:tc>
        <w:tc>
          <w:tcPr>
            <w:tcW w:w="3023" w:type="dxa"/>
          </w:tcPr>
          <w:p w:rsidR="0009223B" w:rsidRPr="0009223B" w:rsidRDefault="0009223B" w:rsidP="0009223B">
            <w:pPr>
              <w:widowControl w:val="0"/>
              <w:ind w:right="-2"/>
              <w:jc w:val="center"/>
              <w:rPr>
                <w:b/>
                <w:bCs/>
              </w:rPr>
            </w:pPr>
            <w:r w:rsidRPr="0009223B">
              <w:rPr>
                <w:b/>
                <w:bCs/>
              </w:rPr>
              <w:t>Cég</w:t>
            </w:r>
          </w:p>
        </w:tc>
      </w:tr>
      <w:tr w:rsidR="0009223B" w:rsidRPr="0009223B" w:rsidTr="007C1CEC">
        <w:trPr>
          <w:jc w:val="center"/>
        </w:trPr>
        <w:tc>
          <w:tcPr>
            <w:tcW w:w="3330" w:type="dxa"/>
          </w:tcPr>
          <w:p w:rsidR="0009223B" w:rsidRPr="0009223B" w:rsidRDefault="0009223B" w:rsidP="0009223B">
            <w:pPr>
              <w:widowControl w:val="0"/>
              <w:ind w:right="-2"/>
              <w:jc w:val="both"/>
            </w:pPr>
          </w:p>
        </w:tc>
        <w:tc>
          <w:tcPr>
            <w:tcW w:w="2932" w:type="dxa"/>
          </w:tcPr>
          <w:p w:rsidR="0009223B" w:rsidRPr="0009223B" w:rsidRDefault="0009223B" w:rsidP="0009223B">
            <w:pPr>
              <w:widowControl w:val="0"/>
              <w:ind w:right="-2"/>
              <w:jc w:val="both"/>
            </w:pPr>
          </w:p>
        </w:tc>
        <w:tc>
          <w:tcPr>
            <w:tcW w:w="3023" w:type="dxa"/>
          </w:tcPr>
          <w:p w:rsidR="0009223B" w:rsidRPr="0009223B" w:rsidRDefault="0009223B" w:rsidP="0009223B">
            <w:pPr>
              <w:widowControl w:val="0"/>
              <w:ind w:right="-2"/>
              <w:jc w:val="both"/>
            </w:pPr>
          </w:p>
        </w:tc>
      </w:tr>
      <w:tr w:rsidR="0009223B" w:rsidRPr="0009223B" w:rsidTr="007C1CEC">
        <w:trPr>
          <w:jc w:val="center"/>
        </w:trPr>
        <w:tc>
          <w:tcPr>
            <w:tcW w:w="3330" w:type="dxa"/>
          </w:tcPr>
          <w:p w:rsidR="0009223B" w:rsidRPr="0009223B" w:rsidRDefault="0009223B" w:rsidP="0009223B">
            <w:pPr>
              <w:widowControl w:val="0"/>
              <w:ind w:right="-2"/>
              <w:jc w:val="both"/>
            </w:pPr>
          </w:p>
        </w:tc>
        <w:tc>
          <w:tcPr>
            <w:tcW w:w="2932" w:type="dxa"/>
          </w:tcPr>
          <w:p w:rsidR="0009223B" w:rsidRPr="0009223B" w:rsidRDefault="0009223B" w:rsidP="0009223B">
            <w:pPr>
              <w:widowControl w:val="0"/>
              <w:ind w:right="-2"/>
              <w:jc w:val="both"/>
            </w:pPr>
          </w:p>
        </w:tc>
        <w:tc>
          <w:tcPr>
            <w:tcW w:w="3023" w:type="dxa"/>
          </w:tcPr>
          <w:p w:rsidR="0009223B" w:rsidRPr="0009223B" w:rsidRDefault="0009223B" w:rsidP="0009223B">
            <w:pPr>
              <w:widowControl w:val="0"/>
              <w:ind w:right="-2"/>
              <w:jc w:val="both"/>
            </w:pPr>
          </w:p>
        </w:tc>
      </w:tr>
    </w:tbl>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pPr>
      <w:r w:rsidRPr="0009223B">
        <w:t>A közbeszerzési eljárás eredményeként létrejövő szerződés teljesítése során a Felek az általuk elvégzett és az ajánlatkérő által igazolt teljesítések tekintetében jogosultak számla benyújtására.</w:t>
      </w:r>
    </w:p>
    <w:p w:rsidR="0009223B" w:rsidRPr="0009223B" w:rsidRDefault="0009223B" w:rsidP="0009223B">
      <w:pPr>
        <w:widowControl w:val="0"/>
        <w:ind w:right="-2"/>
        <w:jc w:val="both"/>
        <w:outlineLvl w:val="0"/>
      </w:pPr>
      <w:bookmarkStart w:id="70" w:name="_Toc178992895"/>
    </w:p>
    <w:p w:rsidR="0009223B" w:rsidRPr="0009223B" w:rsidRDefault="0009223B" w:rsidP="0009223B">
      <w:pPr>
        <w:widowControl w:val="0"/>
        <w:ind w:right="-2"/>
        <w:jc w:val="both"/>
        <w:outlineLvl w:val="0"/>
      </w:pPr>
      <w:r w:rsidRPr="0009223B">
        <w:t>A Felek álláspontjukat a kijelölt megbízottak útján egyeztetik.</w:t>
      </w:r>
      <w:bookmarkEnd w:id="70"/>
    </w:p>
    <w:p w:rsidR="0009223B" w:rsidRPr="0009223B" w:rsidRDefault="0009223B" w:rsidP="0009223B">
      <w:pPr>
        <w:tabs>
          <w:tab w:val="left" w:pos="720"/>
        </w:tabs>
        <w:ind w:right="-2"/>
        <w:jc w:val="both"/>
      </w:pPr>
    </w:p>
    <w:p w:rsidR="0009223B" w:rsidRPr="0009223B" w:rsidRDefault="0009223B" w:rsidP="0009223B">
      <w:pPr>
        <w:tabs>
          <w:tab w:val="left" w:pos="720"/>
        </w:tabs>
        <w:ind w:right="-2"/>
        <w:jc w:val="both"/>
      </w:pPr>
      <w:r w:rsidRPr="0009223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rPr>
          <w:sz w:val="20"/>
          <w:szCs w:val="20"/>
        </w:rPr>
      </w:pPr>
    </w:p>
    <w:p w:rsidR="0009223B" w:rsidRPr="0009223B" w:rsidRDefault="0009223B" w:rsidP="0009223B">
      <w:pPr>
        <w:widowControl w:val="0"/>
        <w:ind w:right="-2"/>
        <w:jc w:val="both"/>
      </w:pPr>
      <w:r w:rsidRPr="0009223B">
        <w:t>A Felek a jelen együttműködési megállapodást, mint akaratukkal mindenben egyezőt, véleményeltérés nélkül elfogadják, és cégszerű aláírással hitelesítik.</w:t>
      </w:r>
    </w:p>
    <w:p w:rsidR="0009223B" w:rsidRPr="0009223B" w:rsidRDefault="0009223B" w:rsidP="0009223B">
      <w:pPr>
        <w:widowControl w:val="0"/>
        <w:ind w:right="-1"/>
        <w:jc w:val="both"/>
      </w:pPr>
    </w:p>
    <w:p w:rsidR="0009223B" w:rsidRPr="0009223B" w:rsidRDefault="0009223B" w:rsidP="0009223B">
      <w:pPr>
        <w:widowControl w:val="0"/>
        <w:ind w:right="-1"/>
        <w:jc w:val="both"/>
      </w:pPr>
    </w:p>
    <w:p w:rsidR="0009223B" w:rsidRPr="0009223B" w:rsidRDefault="0009223B" w:rsidP="0009223B">
      <w:pPr>
        <w:widowControl w:val="0"/>
        <w:ind w:right="-1"/>
        <w:jc w:val="both"/>
      </w:pPr>
    </w:p>
    <w:p w:rsidR="0009223B" w:rsidRPr="0009223B" w:rsidRDefault="0009223B" w:rsidP="0009223B">
      <w:pPr>
        <w:widowControl w:val="0"/>
        <w:ind w:right="-1"/>
        <w:jc w:val="both"/>
      </w:pPr>
    </w:p>
    <w:p w:rsidR="0009223B" w:rsidRPr="0009223B" w:rsidRDefault="0009223B" w:rsidP="0009223B">
      <w:pPr>
        <w:widowControl w:val="0"/>
        <w:ind w:right="-1"/>
        <w:jc w:val="both"/>
        <w:outlineLvl w:val="0"/>
      </w:pPr>
      <w:r w:rsidRPr="0009223B">
        <w:t>…</w:t>
      </w:r>
      <w:proofErr w:type="gramStart"/>
      <w:r w:rsidRPr="0009223B">
        <w:t>…………………,</w:t>
      </w:r>
      <w:proofErr w:type="gramEnd"/>
      <w:r w:rsidRPr="0009223B">
        <w:t xml:space="preserve"> </w:t>
      </w:r>
      <w:r w:rsidR="00E328CA">
        <w:t>2018.</w:t>
      </w:r>
      <w:r w:rsidRPr="0009223B">
        <w:t xml:space="preserve"> év ……………. hó …... nap</w:t>
      </w:r>
    </w:p>
    <w:p w:rsidR="0009223B" w:rsidRPr="0009223B" w:rsidRDefault="0009223B" w:rsidP="0009223B">
      <w:pPr>
        <w:ind w:right="-1"/>
      </w:pPr>
    </w:p>
    <w:p w:rsidR="0009223B" w:rsidRPr="0009223B" w:rsidRDefault="0009223B" w:rsidP="0009223B">
      <w:pPr>
        <w:ind w:right="-1"/>
      </w:pPr>
    </w:p>
    <w:p w:rsidR="0009223B" w:rsidRPr="0009223B" w:rsidRDefault="0009223B" w:rsidP="0009223B">
      <w:pPr>
        <w:tabs>
          <w:tab w:val="center" w:pos="2127"/>
          <w:tab w:val="center" w:pos="6804"/>
        </w:tabs>
        <w:ind w:right="-1"/>
        <w:jc w:val="both"/>
        <w:rPr>
          <w:color w:val="000000"/>
        </w:rPr>
      </w:pPr>
      <w:r w:rsidRPr="0009223B">
        <w:rPr>
          <w:color w:val="000000"/>
        </w:rPr>
        <w:tab/>
        <w:t>………………………………</w:t>
      </w:r>
      <w:r w:rsidRPr="0009223B">
        <w:rPr>
          <w:color w:val="000000"/>
        </w:rPr>
        <w:tab/>
        <w:t>………………………………</w:t>
      </w:r>
    </w:p>
    <w:p w:rsidR="0009223B" w:rsidRPr="0009223B" w:rsidRDefault="0009223B" w:rsidP="0009223B">
      <w:pPr>
        <w:keepNext/>
        <w:widowControl w:val="0"/>
        <w:jc w:val="both"/>
        <w:outlineLvl w:val="1"/>
        <w:rPr>
          <w:color w:val="000000"/>
        </w:rPr>
      </w:pPr>
      <w:r w:rsidRPr="0009223B">
        <w:rPr>
          <w:color w:val="000000"/>
        </w:rPr>
        <w:t xml:space="preserve">                  (cégszerű aláírás</w:t>
      </w:r>
      <w:proofErr w:type="gramStart"/>
      <w:r w:rsidRPr="0009223B">
        <w:rPr>
          <w:color w:val="000000"/>
        </w:rPr>
        <w:t xml:space="preserve">)                                  </w:t>
      </w:r>
      <w:r w:rsidRPr="0009223B">
        <w:rPr>
          <w:color w:val="000000"/>
        </w:rPr>
        <w:tab/>
      </w:r>
      <w:r w:rsidRPr="0009223B">
        <w:rPr>
          <w:color w:val="000000"/>
        </w:rPr>
        <w:tab/>
        <w:t>(</w:t>
      </w:r>
      <w:proofErr w:type="gramEnd"/>
      <w:r w:rsidRPr="0009223B">
        <w:rPr>
          <w:color w:val="000000"/>
        </w:rPr>
        <w:t>cégszerű aláírás)</w:t>
      </w:r>
    </w:p>
    <w:p w:rsidR="00481BAB" w:rsidRPr="008C05A0" w:rsidRDefault="0009223B" w:rsidP="0009223B">
      <w:pPr>
        <w:widowControl w:val="0"/>
        <w:jc w:val="right"/>
        <w:rPr>
          <w:b/>
          <w:bCs/>
        </w:rPr>
      </w:pPr>
      <w:r w:rsidRPr="0009223B">
        <w:rPr>
          <w:b/>
          <w:bCs/>
          <w:i/>
          <w:iCs/>
        </w:rPr>
        <w:br w:type="page"/>
      </w:r>
    </w:p>
    <w:p w:rsidR="001F4BE6" w:rsidRDefault="001F4BE6" w:rsidP="00D85BD9">
      <w:pPr>
        <w:pStyle w:val="Cmsor2"/>
        <w:keepNext w:val="0"/>
        <w:widowControl w:val="0"/>
        <w:spacing w:before="0" w:after="0"/>
        <w:jc w:val="center"/>
        <w:rPr>
          <w:rFonts w:ascii="Times New Roman" w:hAnsi="Times New Roman"/>
          <w:sz w:val="24"/>
          <w:szCs w:val="24"/>
        </w:rPr>
      </w:pPr>
      <w:bookmarkStart w:id="71" w:name="_Toc178992897"/>
      <w:bookmarkStart w:id="72" w:name="_Toc390949423"/>
      <w:bookmarkStart w:id="73" w:name="_Toc391985795"/>
      <w:bookmarkStart w:id="74" w:name="_Toc391985920"/>
    </w:p>
    <w:bookmarkEnd w:id="71"/>
    <w:bookmarkEnd w:id="72"/>
    <w:bookmarkEnd w:id="73"/>
    <w:bookmarkEnd w:id="74"/>
    <w:p w:rsidR="005769BA" w:rsidRPr="005769BA" w:rsidRDefault="005769BA" w:rsidP="005769BA">
      <w:pPr>
        <w:keepNext/>
        <w:widowControl w:val="0"/>
        <w:jc w:val="both"/>
        <w:outlineLvl w:val="1"/>
        <w:rPr>
          <w:rFonts w:cs="Frutiger Linotype"/>
          <w:b/>
          <w:i/>
        </w:rPr>
      </w:pPr>
    </w:p>
    <w:p w:rsidR="005769BA" w:rsidRPr="005769BA" w:rsidRDefault="005769BA" w:rsidP="005769BA">
      <w:pPr>
        <w:keepNext/>
        <w:widowControl w:val="0"/>
        <w:ind w:left="5" w:hanging="5"/>
        <w:jc w:val="center"/>
        <w:outlineLvl w:val="1"/>
        <w:rPr>
          <w:b/>
          <w:bCs/>
          <w:iCs/>
        </w:rPr>
      </w:pPr>
      <w:r w:rsidRPr="005769BA">
        <w:rPr>
          <w:b/>
          <w:bCs/>
          <w:iCs/>
        </w:rPr>
        <w:t>NYILATKOZAT</w:t>
      </w:r>
      <w:r w:rsidRPr="005769BA">
        <w:rPr>
          <w:b/>
          <w:bCs/>
          <w:iCs/>
          <w:sz w:val="16"/>
          <w:szCs w:val="16"/>
          <w:vertAlign w:val="superscript"/>
        </w:rPr>
        <w:footnoteReference w:id="8"/>
      </w:r>
    </w:p>
    <w:p w:rsidR="005769BA" w:rsidRPr="005769BA" w:rsidRDefault="005769BA" w:rsidP="005769BA">
      <w:pPr>
        <w:jc w:val="center"/>
        <w:rPr>
          <w:rFonts w:cs="Frutiger Linotype"/>
          <w:b/>
        </w:rPr>
      </w:pPr>
      <w:proofErr w:type="gramStart"/>
      <w:r w:rsidRPr="005769BA">
        <w:rPr>
          <w:rFonts w:cs="Frutiger Linotype"/>
          <w:b/>
        </w:rPr>
        <w:t>a</w:t>
      </w:r>
      <w:proofErr w:type="gramEnd"/>
      <w:r w:rsidRPr="005769BA">
        <w:rPr>
          <w:rFonts w:cs="Frutiger Linotype"/>
          <w:b/>
        </w:rPr>
        <w:t xml:space="preserve"> Kbt. 66. § (6) bekezdés a) és b) pontjára vonatkozóan</w:t>
      </w:r>
    </w:p>
    <w:p w:rsidR="005769BA" w:rsidRPr="005769BA" w:rsidRDefault="005769BA" w:rsidP="005769BA">
      <w:pPr>
        <w:jc w:val="center"/>
        <w:rPr>
          <w:rFonts w:cs="Frutiger Linotype"/>
          <w:b/>
          <w:vertAlign w:val="superscript"/>
        </w:rPr>
      </w:pPr>
      <w:proofErr w:type="gramStart"/>
      <w:r w:rsidRPr="005769BA">
        <w:rPr>
          <w:rFonts w:cs="Frutiger Linotype"/>
        </w:rPr>
        <w:t>a</w:t>
      </w:r>
      <w:proofErr w:type="gramEnd"/>
      <w:r w:rsidRPr="005769BA">
        <w:rPr>
          <w:rFonts w:cs="Frutiger Linotype"/>
        </w:rPr>
        <w:t xml:space="preserve"> közbeszerzés során igénybe venni kívánt alvállalkozók tekintetében</w:t>
      </w:r>
    </w:p>
    <w:p w:rsidR="005769BA" w:rsidRPr="005769BA" w:rsidRDefault="005769BA" w:rsidP="005769BA">
      <w:pPr>
        <w:ind w:right="-2"/>
        <w:rPr>
          <w:b/>
          <w:bCs/>
        </w:rPr>
      </w:pPr>
    </w:p>
    <w:p w:rsidR="005769BA" w:rsidRPr="005769BA" w:rsidRDefault="005769BA" w:rsidP="005769BA">
      <w:pPr>
        <w:ind w:right="-2"/>
      </w:pPr>
      <w:proofErr w:type="gramStart"/>
      <w:r w:rsidRPr="005769BA">
        <w:rPr>
          <w:b/>
          <w:bCs/>
        </w:rPr>
        <w:t>a</w:t>
      </w:r>
      <w:proofErr w:type="gramEnd"/>
      <w:r w:rsidRPr="005769BA">
        <w:rPr>
          <w:b/>
          <w:bCs/>
        </w:rPr>
        <w:t>)</w:t>
      </w:r>
    </w:p>
    <w:p w:rsidR="005769BA" w:rsidRPr="005769BA" w:rsidRDefault="005769BA" w:rsidP="005769BA">
      <w:pPr>
        <w:ind w:right="-2"/>
        <w:jc w:val="both"/>
        <w:rPr>
          <w:b/>
          <w:bCs/>
        </w:rPr>
      </w:pPr>
      <w:proofErr w:type="gramStart"/>
      <w:r w:rsidRPr="005769BA">
        <w:t>Alulírott ..</w:t>
      </w:r>
      <w:proofErr w:type="gramEnd"/>
      <w:r w:rsidRPr="005769BA">
        <w:t xml:space="preserve">......................................., mint a(z) ................................................ </w:t>
      </w:r>
      <w:proofErr w:type="gramStart"/>
      <w:r w:rsidRPr="005769BA">
        <w:t>(</w:t>
      </w:r>
      <w:r>
        <w:t>részvételre</w:t>
      </w:r>
      <w:proofErr w:type="gramEnd"/>
      <w:r>
        <w:t xml:space="preserve"> jelentkező</w:t>
      </w:r>
      <w:r w:rsidRPr="005769BA">
        <w:t xml:space="preserve"> megnevezése) cégjegyzésre/nevében nyilatkozattételre</w:t>
      </w:r>
      <w:r w:rsidRPr="005769BA">
        <w:rPr>
          <w:sz w:val="16"/>
          <w:vertAlign w:val="superscript"/>
        </w:rPr>
        <w:footnoteReference w:id="9"/>
      </w:r>
      <w:r w:rsidRPr="005769BA">
        <w:t xml:space="preserve"> jogosult képviselője </w:t>
      </w:r>
    </w:p>
    <w:p w:rsidR="005769BA" w:rsidRPr="005769BA" w:rsidRDefault="005769BA" w:rsidP="005769BA">
      <w:pPr>
        <w:ind w:right="-2"/>
        <w:jc w:val="center"/>
        <w:rPr>
          <w:b/>
          <w:bCs/>
        </w:rPr>
      </w:pPr>
    </w:p>
    <w:p w:rsidR="005769BA" w:rsidRPr="005769BA" w:rsidRDefault="005769BA" w:rsidP="005769BA">
      <w:pPr>
        <w:ind w:right="-2"/>
        <w:jc w:val="center"/>
        <w:rPr>
          <w:b/>
          <w:bCs/>
        </w:rPr>
      </w:pPr>
      <w:r w:rsidRPr="005769BA">
        <w:rPr>
          <w:b/>
          <w:bCs/>
        </w:rPr>
        <w:t>n y i l a t k o z o m,</w:t>
      </w:r>
    </w:p>
    <w:p w:rsidR="005769BA" w:rsidRPr="005769BA" w:rsidRDefault="005769BA" w:rsidP="005769BA">
      <w:pPr>
        <w:ind w:right="-2"/>
        <w:jc w:val="both"/>
      </w:pPr>
      <w:r w:rsidRPr="005769BA">
        <w:t>hogy</w:t>
      </w:r>
      <w:r w:rsidR="00C471C5">
        <w:t xml:space="preserve"> </w:t>
      </w:r>
      <w:proofErr w:type="gramStart"/>
      <w:r w:rsidR="00C471C5">
        <w:t>a</w:t>
      </w:r>
      <w:proofErr w:type="gramEnd"/>
    </w:p>
    <w:p w:rsidR="005769BA" w:rsidRPr="005769BA" w:rsidRDefault="005769BA" w:rsidP="005769BA">
      <w:pPr>
        <w:jc w:val="center"/>
        <w:rPr>
          <w:rFonts w:cs="Frutiger Linotype"/>
          <w:b/>
          <w:sz w:val="22"/>
          <w:szCs w:val="22"/>
        </w:rPr>
      </w:pPr>
    </w:p>
    <w:p w:rsidR="005769BA" w:rsidRPr="005769BA" w:rsidRDefault="005769BA" w:rsidP="005769BA">
      <w:pPr>
        <w:jc w:val="center"/>
        <w:rPr>
          <w:rFonts w:cs="Frutiger Linotype"/>
          <w:b/>
          <w:bCs/>
          <w:i/>
        </w:rPr>
      </w:pPr>
      <w:r w:rsidRPr="005769BA">
        <w:rPr>
          <w:rFonts w:cs="Frutiger Linotype"/>
          <w:b/>
          <w:bCs/>
          <w:i/>
        </w:rPr>
        <w:t>„</w:t>
      </w:r>
      <w:r w:rsidR="00906739">
        <w:rPr>
          <w:rFonts w:cs="Frutiger Linotype"/>
          <w:b/>
        </w:rPr>
        <w:t>Kardiovaszkuláris MR vizsgáló berendezés 12 hónap jótállással, és ezt követően 60 hónap átalánydíjas javítás-karbantartás beszerzése</w:t>
      </w:r>
      <w:r w:rsidRPr="005769BA">
        <w:rPr>
          <w:rFonts w:cs="Frutiger Linotype"/>
          <w:b/>
          <w:bCs/>
          <w:i/>
        </w:rPr>
        <w:t>”</w:t>
      </w:r>
    </w:p>
    <w:p w:rsidR="005769BA" w:rsidRPr="005769BA" w:rsidRDefault="005769BA" w:rsidP="005769BA">
      <w:pPr>
        <w:jc w:val="both"/>
        <w:rPr>
          <w:rFonts w:cs="Frutiger Linotype"/>
          <w:b/>
          <w:bCs/>
        </w:rPr>
      </w:pPr>
    </w:p>
    <w:p w:rsidR="005769BA" w:rsidRPr="005769BA" w:rsidRDefault="005769BA" w:rsidP="005769BA">
      <w:pPr>
        <w:ind w:right="-2"/>
        <w:jc w:val="both"/>
      </w:pPr>
      <w:proofErr w:type="gramStart"/>
      <w:r w:rsidRPr="005769BA">
        <w:t>tárgyú</w:t>
      </w:r>
      <w:proofErr w:type="gramEnd"/>
      <w:r w:rsidRPr="005769BA">
        <w:t xml:space="preserve"> közbeszerzési eljárás eredményképpen létrejövő szerződés teljesítéséhez az alábbi részek tekintetében kívánunk alvállalkozó(</w:t>
      </w:r>
      <w:proofErr w:type="spellStart"/>
      <w:r w:rsidRPr="005769BA">
        <w:t>ka</w:t>
      </w:r>
      <w:proofErr w:type="spellEnd"/>
      <w:r w:rsidRPr="005769BA">
        <w:t>)t</w:t>
      </w:r>
      <w:r w:rsidRPr="005769BA">
        <w:rPr>
          <w:vertAlign w:val="superscript"/>
        </w:rPr>
        <w:footnoteReference w:id="10"/>
      </w:r>
      <w:r w:rsidRPr="005769BA">
        <w:t xml:space="preserve"> igénybe venni. Az </w:t>
      </w:r>
      <w:proofErr w:type="gramStart"/>
      <w:r w:rsidRPr="005769BA">
        <w:t>ezen</w:t>
      </w:r>
      <w:proofErr w:type="gramEnd"/>
      <w:r w:rsidRPr="005769BA">
        <w:t xml:space="preserve"> részek tekintetében igénybe venni kívánt és a</w:t>
      </w:r>
      <w:r w:rsidR="00C471C5">
        <w:t xml:space="preserve"> részvételi jelentkezés</w:t>
      </w:r>
      <w:r w:rsidRPr="005769BA">
        <w:t xml:space="preserve"> benyújtásakor ismert alvállalkozók az alábbiak</w:t>
      </w:r>
      <w:r w:rsidRPr="005769BA">
        <w:rPr>
          <w:sz w:val="16"/>
          <w:szCs w:val="16"/>
          <w:vertAlign w:val="superscript"/>
        </w:rPr>
        <w:footnoteReference w:id="11"/>
      </w:r>
      <w:r w:rsidRPr="005769BA">
        <w:t>:</w:t>
      </w:r>
    </w:p>
    <w:p w:rsidR="005769BA" w:rsidRPr="005769BA" w:rsidRDefault="005769BA" w:rsidP="005769BA">
      <w:pPr>
        <w:ind w:right="-2"/>
        <w:jc w:val="both"/>
      </w:pPr>
    </w:p>
    <w:tbl>
      <w:tblPr>
        <w:tblW w:w="0" w:type="auto"/>
        <w:jc w:val="center"/>
        <w:tblInd w:w="-211" w:type="dxa"/>
        <w:tblLayout w:type="fixed"/>
        <w:tblLook w:val="0000" w:firstRow="0" w:lastRow="0" w:firstColumn="0" w:lastColumn="0" w:noHBand="0" w:noVBand="0"/>
      </w:tblPr>
      <w:tblGrid>
        <w:gridCol w:w="461"/>
        <w:gridCol w:w="4004"/>
        <w:gridCol w:w="4075"/>
      </w:tblGrid>
      <w:tr w:rsidR="005769BA" w:rsidRPr="005769BA" w:rsidTr="00C471C5">
        <w:trPr>
          <w:trHeight w:val="711"/>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9BA" w:rsidRPr="005769BA" w:rsidRDefault="005769BA" w:rsidP="005769BA">
            <w:pPr>
              <w:ind w:right="-2"/>
              <w:jc w:val="center"/>
            </w:pPr>
          </w:p>
        </w:tc>
        <w:tc>
          <w:tcPr>
            <w:tcW w:w="4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9BA" w:rsidRPr="005769BA" w:rsidRDefault="005769BA" w:rsidP="00C471C5">
            <w:pPr>
              <w:ind w:right="-2"/>
              <w:jc w:val="center"/>
            </w:pPr>
            <w:r w:rsidRPr="005769BA">
              <w:t xml:space="preserve">A közbeszerzésnek azon részei, amelyeknek teljesítéséhez a </w:t>
            </w:r>
            <w:r w:rsidR="00C471C5">
              <w:t>részvételre jelentkező</w:t>
            </w:r>
            <w:r w:rsidRPr="005769BA">
              <w:t xml:space="preserve"> alvállalkozót kíván igénybe venni</w:t>
            </w: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9BA" w:rsidRPr="005769BA" w:rsidRDefault="005769BA" w:rsidP="00C471C5">
            <w:pPr>
              <w:ind w:right="-2"/>
              <w:jc w:val="center"/>
            </w:pPr>
            <w:r w:rsidRPr="005769BA">
              <w:t xml:space="preserve">Az </w:t>
            </w:r>
            <w:proofErr w:type="gramStart"/>
            <w:r w:rsidRPr="005769BA">
              <w:t>ezen</w:t>
            </w:r>
            <w:proofErr w:type="gramEnd"/>
            <w:r w:rsidRPr="005769BA">
              <w:t xml:space="preserve"> részek tekintetében igénybe venni kívánt, és a </w:t>
            </w:r>
            <w:r w:rsidR="00C471C5">
              <w:t>részvételi jelentkezés</w:t>
            </w:r>
            <w:r w:rsidRPr="005769BA">
              <w:t xml:space="preserve"> benyújtásakor már ismert alvállalkozók</w:t>
            </w:r>
          </w:p>
        </w:tc>
      </w:tr>
      <w:tr w:rsidR="005769BA" w:rsidRPr="005769BA" w:rsidTr="00C471C5">
        <w:trPr>
          <w:trHeight w:val="711"/>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5769BA" w:rsidRPr="005769BA" w:rsidRDefault="005769BA" w:rsidP="005769BA">
            <w:pPr>
              <w:ind w:right="-2"/>
              <w:jc w:val="both"/>
            </w:pPr>
            <w:r w:rsidRPr="005769BA">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5769BA" w:rsidRPr="005769BA" w:rsidRDefault="005769BA" w:rsidP="005769BA">
            <w:pPr>
              <w:ind w:right="-2"/>
              <w:jc w:val="both"/>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5769BA" w:rsidRPr="005769BA" w:rsidRDefault="005769BA" w:rsidP="005769BA">
            <w:pPr>
              <w:ind w:right="-2"/>
              <w:jc w:val="both"/>
            </w:pPr>
          </w:p>
        </w:tc>
      </w:tr>
      <w:tr w:rsidR="005769BA" w:rsidRPr="005769BA" w:rsidTr="00C471C5">
        <w:trPr>
          <w:trHeight w:val="711"/>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5769BA" w:rsidRPr="005769BA" w:rsidRDefault="005769BA" w:rsidP="005769BA">
            <w:pPr>
              <w:ind w:right="-2"/>
              <w:jc w:val="both"/>
            </w:pPr>
            <w:r w:rsidRPr="005769BA">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5769BA" w:rsidRPr="005769BA" w:rsidRDefault="005769BA" w:rsidP="005769BA">
            <w:pPr>
              <w:ind w:right="-2"/>
              <w:jc w:val="both"/>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5769BA" w:rsidRPr="005769BA" w:rsidRDefault="005769BA" w:rsidP="005769BA">
            <w:pPr>
              <w:ind w:right="-2"/>
              <w:jc w:val="both"/>
            </w:pPr>
          </w:p>
        </w:tc>
      </w:tr>
    </w:tbl>
    <w:p w:rsidR="005769BA" w:rsidRPr="005769BA" w:rsidRDefault="005769BA" w:rsidP="005769BA">
      <w:pPr>
        <w:ind w:right="-2"/>
      </w:pPr>
    </w:p>
    <w:p w:rsidR="005769BA" w:rsidRPr="005769BA" w:rsidRDefault="005769BA" w:rsidP="005769BA">
      <w:pPr>
        <w:ind w:right="-2"/>
      </w:pPr>
    </w:p>
    <w:p w:rsidR="005769BA" w:rsidRPr="005769BA" w:rsidRDefault="005769BA" w:rsidP="005769BA">
      <w:pPr>
        <w:ind w:right="-2"/>
      </w:pPr>
    </w:p>
    <w:p w:rsidR="005769BA" w:rsidRPr="005769BA" w:rsidRDefault="005769BA" w:rsidP="005769BA">
      <w:pPr>
        <w:widowControl w:val="0"/>
        <w:ind w:right="-1"/>
        <w:jc w:val="both"/>
        <w:outlineLvl w:val="0"/>
      </w:pPr>
      <w:r w:rsidRPr="005769BA">
        <w:t>…</w:t>
      </w:r>
      <w:proofErr w:type="gramStart"/>
      <w:r w:rsidRPr="005769BA">
        <w:t>…………………,</w:t>
      </w:r>
      <w:proofErr w:type="gramEnd"/>
      <w:r w:rsidRPr="005769BA">
        <w:t xml:space="preserve"> </w:t>
      </w:r>
      <w:r w:rsidR="00E328CA">
        <w:t>2018.</w:t>
      </w:r>
      <w:r w:rsidRPr="005769BA">
        <w:t xml:space="preserve"> év ……………. hó …... nap</w:t>
      </w:r>
    </w:p>
    <w:p w:rsidR="005769BA" w:rsidRPr="005769BA" w:rsidRDefault="005769BA" w:rsidP="005769BA">
      <w:pPr>
        <w:ind w:right="-2"/>
      </w:pPr>
    </w:p>
    <w:p w:rsidR="005769BA" w:rsidRPr="005769BA" w:rsidRDefault="005769BA" w:rsidP="005769BA">
      <w:pPr>
        <w:ind w:right="-2"/>
        <w:rPr>
          <w:color w:val="000000"/>
        </w:rPr>
      </w:pPr>
    </w:p>
    <w:p w:rsidR="005769BA" w:rsidRPr="005769BA" w:rsidRDefault="005769BA" w:rsidP="005769BA">
      <w:pPr>
        <w:tabs>
          <w:tab w:val="center" w:pos="6804"/>
        </w:tabs>
        <w:ind w:right="-2"/>
        <w:rPr>
          <w:color w:val="000000"/>
        </w:rPr>
      </w:pPr>
      <w:r w:rsidRPr="005769BA">
        <w:rPr>
          <w:color w:val="000000"/>
        </w:rPr>
        <w:tab/>
        <w:t>….………………………………….</w:t>
      </w:r>
    </w:p>
    <w:p w:rsidR="007C43CA" w:rsidRPr="008C05A0" w:rsidRDefault="005769BA" w:rsidP="00C471C5">
      <w:pPr>
        <w:tabs>
          <w:tab w:val="center" w:pos="6804"/>
        </w:tabs>
        <w:ind w:right="-2"/>
        <w:rPr>
          <w:b/>
          <w:bCs/>
          <w:i/>
          <w:iCs/>
        </w:rPr>
      </w:pPr>
      <w:r w:rsidRPr="005769BA">
        <w:rPr>
          <w:color w:val="000000"/>
        </w:rPr>
        <w:tab/>
      </w:r>
      <w:proofErr w:type="gramStart"/>
      <w:r w:rsidR="00C471C5" w:rsidRPr="008C05A0">
        <w:t>részvételre</w:t>
      </w:r>
      <w:proofErr w:type="gramEnd"/>
      <w:r w:rsidR="00C471C5" w:rsidRPr="008C05A0">
        <w:t xml:space="preserve"> jelentkező </w:t>
      </w:r>
      <w:r w:rsidR="00C471C5" w:rsidRPr="008C05A0">
        <w:rPr>
          <w:color w:val="000000"/>
        </w:rPr>
        <w:t>cégszerű aláírása</w:t>
      </w:r>
      <w:r w:rsidR="00C471C5">
        <w:rPr>
          <w:color w:val="000000"/>
        </w:rPr>
        <w:t>/aláírás</w:t>
      </w:r>
      <w:r w:rsidR="00C471C5" w:rsidRPr="008C05A0">
        <w:rPr>
          <w:b/>
          <w:bCs/>
          <w:i/>
          <w:iCs/>
        </w:rPr>
        <w:t xml:space="preserve"> </w:t>
      </w:r>
      <w:r w:rsidR="00481BAB" w:rsidRPr="008C05A0">
        <w:rPr>
          <w:b/>
          <w:bCs/>
          <w:i/>
          <w:iCs/>
        </w:rPr>
        <w:br w:type="page"/>
      </w:r>
      <w:bookmarkStart w:id="75" w:name="_Toc390949424"/>
      <w:bookmarkStart w:id="76" w:name="_Toc391985796"/>
      <w:bookmarkStart w:id="77" w:name="_Toc391985921"/>
    </w:p>
    <w:p w:rsidR="001F4BE6" w:rsidRDefault="001F4BE6" w:rsidP="00D85BD9">
      <w:pPr>
        <w:pStyle w:val="Cmsor2"/>
        <w:keepNext w:val="0"/>
        <w:widowControl w:val="0"/>
        <w:spacing w:before="0" w:after="0"/>
        <w:ind w:left="5" w:hanging="5"/>
        <w:jc w:val="center"/>
        <w:rPr>
          <w:rFonts w:ascii="Times New Roman" w:hAnsi="Times New Roman"/>
          <w:sz w:val="24"/>
          <w:szCs w:val="24"/>
        </w:rPr>
      </w:pPr>
      <w:bookmarkStart w:id="78" w:name="_Toc390949425"/>
      <w:bookmarkStart w:id="79" w:name="_Toc391985797"/>
      <w:bookmarkStart w:id="80" w:name="_Toc391985922"/>
      <w:bookmarkEnd w:id="75"/>
      <w:bookmarkEnd w:id="76"/>
      <w:bookmarkEnd w:id="77"/>
    </w:p>
    <w:bookmarkEnd w:id="63"/>
    <w:bookmarkEnd w:id="78"/>
    <w:bookmarkEnd w:id="79"/>
    <w:bookmarkEnd w:id="80"/>
    <w:p w:rsidR="00E40081" w:rsidRPr="008C05A0" w:rsidRDefault="00E40081" w:rsidP="00D85BD9">
      <w:pPr>
        <w:widowControl w:val="0"/>
        <w:ind w:left="720"/>
      </w:pPr>
    </w:p>
    <w:p w:rsidR="00C471C5" w:rsidRPr="003C057B" w:rsidRDefault="00C471C5" w:rsidP="00C471C5">
      <w:pPr>
        <w:ind w:right="-2"/>
        <w:jc w:val="both"/>
      </w:pPr>
      <w:bookmarkStart w:id="81" w:name="_Toc178992900"/>
      <w:r w:rsidRPr="003C057B">
        <w:rPr>
          <w:b/>
          <w:bCs/>
        </w:rPr>
        <w:t>b)</w:t>
      </w:r>
    </w:p>
    <w:p w:rsidR="00C471C5" w:rsidRPr="003C057B" w:rsidRDefault="00C471C5" w:rsidP="00C471C5">
      <w:pPr>
        <w:ind w:right="-2"/>
        <w:jc w:val="both"/>
        <w:rPr>
          <w:b/>
          <w:bCs/>
        </w:rPr>
      </w:pPr>
      <w:proofErr w:type="gramStart"/>
      <w:r w:rsidRPr="003C057B">
        <w:t>Alulírott ..</w:t>
      </w:r>
      <w:proofErr w:type="gramEnd"/>
      <w:r w:rsidRPr="003C057B">
        <w:t xml:space="preserve">......................................., mint a(z) ................................................ </w:t>
      </w:r>
      <w:proofErr w:type="gramStart"/>
      <w:r w:rsidRPr="003C057B">
        <w:t>(</w:t>
      </w:r>
      <w:r>
        <w:t>részvételre</w:t>
      </w:r>
      <w:proofErr w:type="gramEnd"/>
      <w:r>
        <w:t xml:space="preserve"> jelentkező</w:t>
      </w:r>
      <w:r w:rsidRPr="003C057B">
        <w:t xml:space="preserve"> megnevezése) cégjegyzésre/ jogosult képviselője </w:t>
      </w:r>
    </w:p>
    <w:p w:rsidR="00C471C5" w:rsidRPr="003C057B" w:rsidRDefault="00C471C5" w:rsidP="00C471C5">
      <w:pPr>
        <w:ind w:right="-2"/>
        <w:jc w:val="center"/>
        <w:rPr>
          <w:b/>
          <w:bCs/>
        </w:rPr>
      </w:pPr>
    </w:p>
    <w:p w:rsidR="00C471C5" w:rsidRPr="003C057B" w:rsidRDefault="00C471C5" w:rsidP="00C471C5">
      <w:pPr>
        <w:ind w:right="-2"/>
        <w:jc w:val="center"/>
        <w:rPr>
          <w:b/>
          <w:bCs/>
        </w:rPr>
      </w:pPr>
      <w:r w:rsidRPr="003C057B">
        <w:rPr>
          <w:b/>
          <w:bCs/>
        </w:rPr>
        <w:t>n y i l a t k o z o m,</w:t>
      </w:r>
    </w:p>
    <w:p w:rsidR="00C471C5" w:rsidRPr="003C057B" w:rsidRDefault="00C471C5" w:rsidP="00C471C5">
      <w:pPr>
        <w:ind w:right="-2"/>
        <w:jc w:val="center"/>
        <w:rPr>
          <w:b/>
          <w:bCs/>
        </w:rPr>
      </w:pPr>
    </w:p>
    <w:p w:rsidR="00C471C5" w:rsidRPr="003C057B" w:rsidRDefault="00C471C5" w:rsidP="00C471C5">
      <w:pPr>
        <w:ind w:right="-2"/>
        <w:jc w:val="both"/>
        <w:rPr>
          <w:b/>
        </w:rPr>
      </w:pPr>
      <w:r w:rsidRPr="003C057B">
        <w:t>hogy</w:t>
      </w:r>
      <w:r>
        <w:t xml:space="preserve"> </w:t>
      </w:r>
      <w:proofErr w:type="gramStart"/>
      <w:r>
        <w:t>a</w:t>
      </w:r>
      <w:proofErr w:type="gramEnd"/>
    </w:p>
    <w:p w:rsidR="00C471C5" w:rsidRPr="003C057B" w:rsidRDefault="00C471C5" w:rsidP="00C471C5">
      <w:pPr>
        <w:jc w:val="center"/>
        <w:rPr>
          <w:rFonts w:cs="Frutiger Linotype"/>
          <w:b/>
          <w:sz w:val="22"/>
          <w:szCs w:val="22"/>
        </w:rPr>
      </w:pPr>
    </w:p>
    <w:p w:rsidR="00C471C5" w:rsidRPr="00390C76" w:rsidRDefault="00C471C5" w:rsidP="00C471C5">
      <w:pPr>
        <w:jc w:val="center"/>
        <w:rPr>
          <w:rFonts w:cs="Frutiger Linotype"/>
          <w:i/>
          <w:sz w:val="22"/>
          <w:szCs w:val="22"/>
        </w:rPr>
      </w:pPr>
      <w:r w:rsidRPr="00390C76">
        <w:rPr>
          <w:rFonts w:cs="Frutiger Linotype"/>
          <w:b/>
          <w:bCs/>
          <w:i/>
        </w:rPr>
        <w:t>„</w:t>
      </w:r>
      <w:r w:rsidR="00906739">
        <w:rPr>
          <w:rFonts w:cs="Frutiger Linotype"/>
          <w:b/>
        </w:rPr>
        <w:t>Kardiovaszkuláris MR vizsgáló berendezés 12 hónap jótállással, és ezt követően 60 hónap átalánydíjas javítás-karbantartás beszerzése</w:t>
      </w:r>
      <w:r w:rsidRPr="00390C76">
        <w:rPr>
          <w:rFonts w:cs="Frutiger Linotype"/>
          <w:b/>
          <w:bCs/>
          <w:i/>
        </w:rPr>
        <w:t>”</w:t>
      </w:r>
    </w:p>
    <w:p w:rsidR="00C471C5" w:rsidRPr="003C057B" w:rsidRDefault="00C471C5" w:rsidP="00C471C5">
      <w:pPr>
        <w:jc w:val="both"/>
        <w:rPr>
          <w:rFonts w:cs="Frutiger Linotype"/>
          <w:sz w:val="22"/>
          <w:szCs w:val="22"/>
        </w:rPr>
      </w:pPr>
    </w:p>
    <w:p w:rsidR="00C471C5" w:rsidRDefault="00C471C5" w:rsidP="00C471C5">
      <w:pPr>
        <w:ind w:right="-2"/>
        <w:jc w:val="both"/>
      </w:pPr>
    </w:p>
    <w:p w:rsidR="00C471C5" w:rsidRPr="003C057B" w:rsidRDefault="00C471C5" w:rsidP="00C471C5">
      <w:pPr>
        <w:ind w:right="-2"/>
        <w:jc w:val="both"/>
      </w:pPr>
      <w:proofErr w:type="gramStart"/>
      <w:r w:rsidRPr="003C057B">
        <w:t>tárgyú</w:t>
      </w:r>
      <w:proofErr w:type="gramEnd"/>
      <w:r>
        <w:t xml:space="preserve"> k</w:t>
      </w:r>
      <w:r w:rsidRPr="003C057B">
        <w:t>özbeszerzési eljárás eredményképpen létrejövő szerződés teljesítéséhez nem kívánunk alvállalkozót igénybe venni.</w:t>
      </w:r>
    </w:p>
    <w:p w:rsidR="00C471C5" w:rsidRDefault="00C471C5" w:rsidP="00C471C5">
      <w:pPr>
        <w:ind w:right="-2"/>
      </w:pPr>
    </w:p>
    <w:p w:rsidR="00C471C5" w:rsidRDefault="00C471C5" w:rsidP="00C471C5">
      <w:pPr>
        <w:ind w:right="-2"/>
      </w:pPr>
    </w:p>
    <w:p w:rsidR="00C471C5" w:rsidRPr="003C057B" w:rsidRDefault="00C471C5" w:rsidP="00C471C5">
      <w:pPr>
        <w:ind w:right="-2"/>
      </w:pPr>
    </w:p>
    <w:p w:rsidR="00C471C5" w:rsidRPr="003C057B" w:rsidRDefault="00C471C5" w:rsidP="00C471C5">
      <w:pPr>
        <w:widowControl w:val="0"/>
        <w:ind w:right="-1"/>
        <w:jc w:val="both"/>
        <w:outlineLvl w:val="0"/>
      </w:pPr>
      <w:r w:rsidRPr="003C057B">
        <w:t>…</w:t>
      </w:r>
      <w:proofErr w:type="gramStart"/>
      <w:r w:rsidRPr="003C057B">
        <w:t>…………………,</w:t>
      </w:r>
      <w:proofErr w:type="gramEnd"/>
      <w:r>
        <w:t xml:space="preserve"> </w:t>
      </w:r>
      <w:r w:rsidR="00E328CA">
        <w:t>2018.</w:t>
      </w:r>
      <w:r w:rsidRPr="003C057B">
        <w:t xml:space="preserve"> év ……………. hó …... nap</w:t>
      </w:r>
    </w:p>
    <w:p w:rsidR="00C471C5" w:rsidRPr="003C057B" w:rsidRDefault="00C471C5" w:rsidP="00C471C5">
      <w:pPr>
        <w:ind w:right="-2"/>
      </w:pPr>
    </w:p>
    <w:p w:rsidR="00C471C5" w:rsidRDefault="00C471C5" w:rsidP="00C471C5">
      <w:pPr>
        <w:ind w:right="-2"/>
      </w:pPr>
    </w:p>
    <w:p w:rsidR="00C471C5" w:rsidRPr="003C057B" w:rsidRDefault="00C471C5" w:rsidP="00C471C5">
      <w:pPr>
        <w:ind w:right="-2"/>
      </w:pPr>
    </w:p>
    <w:p w:rsidR="00C471C5" w:rsidRPr="003C057B" w:rsidRDefault="00C471C5" w:rsidP="00C471C5">
      <w:pPr>
        <w:tabs>
          <w:tab w:val="center" w:pos="6804"/>
        </w:tabs>
        <w:ind w:right="-2"/>
        <w:rPr>
          <w:color w:val="000000"/>
        </w:rPr>
      </w:pPr>
      <w:r w:rsidRPr="003C057B">
        <w:rPr>
          <w:color w:val="000000"/>
        </w:rPr>
        <w:tab/>
        <w:t>……………….…………………….</w:t>
      </w:r>
    </w:p>
    <w:p w:rsidR="00C471C5" w:rsidRPr="003C057B" w:rsidRDefault="00C471C5" w:rsidP="00C471C5">
      <w:pPr>
        <w:tabs>
          <w:tab w:val="center" w:pos="6804"/>
        </w:tabs>
        <w:ind w:right="-2"/>
        <w:rPr>
          <w:b/>
          <w:bCs/>
          <w:i/>
          <w:iCs/>
        </w:rPr>
      </w:pPr>
      <w:r w:rsidRPr="003C057B">
        <w:rPr>
          <w:color w:val="000000"/>
        </w:rPr>
        <w:tab/>
      </w:r>
      <w:proofErr w:type="gramStart"/>
      <w:r w:rsidRPr="008C05A0">
        <w:t>részvételre</w:t>
      </w:r>
      <w:proofErr w:type="gramEnd"/>
      <w:r w:rsidRPr="008C05A0">
        <w:t xml:space="preserve"> jelentkező </w:t>
      </w:r>
      <w:r w:rsidRPr="008C05A0">
        <w:rPr>
          <w:color w:val="000000"/>
        </w:rPr>
        <w:t>cégszerű aláírása</w:t>
      </w:r>
      <w:r>
        <w:rPr>
          <w:color w:val="000000"/>
        </w:rPr>
        <w:t>/aláírás</w:t>
      </w:r>
    </w:p>
    <w:p w:rsidR="00C471C5" w:rsidRPr="003C057B" w:rsidRDefault="00C471C5" w:rsidP="00C471C5">
      <w:pPr>
        <w:widowControl w:val="0"/>
        <w:ind w:right="-1"/>
        <w:rPr>
          <w:b/>
          <w:bCs/>
          <w:i/>
          <w:iCs/>
        </w:rPr>
      </w:pPr>
    </w:p>
    <w:p w:rsidR="001F4BE6" w:rsidRPr="005243F1" w:rsidRDefault="00C471C5" w:rsidP="00DB6D2B">
      <w:pPr>
        <w:pStyle w:val="Cm"/>
        <w:ind w:right="-2"/>
        <w:jc w:val="right"/>
        <w:rPr>
          <w:i/>
          <w:color w:val="000000"/>
          <w:sz w:val="24"/>
          <w:szCs w:val="24"/>
          <w:lang w:val="hu-HU"/>
        </w:rPr>
      </w:pPr>
      <w:r>
        <w:rPr>
          <w:i/>
          <w:color w:val="000000"/>
          <w:sz w:val="24"/>
          <w:szCs w:val="24"/>
          <w:lang w:val="hu-HU"/>
        </w:rPr>
        <w:br w:type="page"/>
      </w:r>
    </w:p>
    <w:p w:rsidR="005243F1" w:rsidRPr="005243F1" w:rsidRDefault="005243F1" w:rsidP="00DB6D2B">
      <w:pPr>
        <w:pStyle w:val="Cm"/>
        <w:ind w:right="-2"/>
        <w:jc w:val="right"/>
        <w:rPr>
          <w:sz w:val="24"/>
          <w:szCs w:val="24"/>
          <w:lang w:val="hu-HU"/>
        </w:rPr>
      </w:pPr>
    </w:p>
    <w:p w:rsidR="00B95465" w:rsidRPr="00B95465" w:rsidRDefault="00B95465" w:rsidP="00B95465">
      <w:pPr>
        <w:keepNext/>
        <w:widowControl w:val="0"/>
        <w:jc w:val="center"/>
        <w:outlineLvl w:val="1"/>
        <w:rPr>
          <w:b/>
          <w:bCs/>
        </w:rPr>
      </w:pPr>
      <w:r w:rsidRPr="00B95465">
        <w:rPr>
          <w:b/>
          <w:bCs/>
        </w:rPr>
        <w:t>NYILATKOZAT</w:t>
      </w:r>
    </w:p>
    <w:p w:rsidR="00B95465" w:rsidRPr="00B95465" w:rsidRDefault="00B95465" w:rsidP="00B95465">
      <w:pPr>
        <w:jc w:val="center"/>
        <w:rPr>
          <w:b/>
          <w:bCs/>
        </w:rPr>
      </w:pPr>
      <w:proofErr w:type="gramStart"/>
      <w:r w:rsidRPr="00B95465">
        <w:rPr>
          <w:b/>
          <w:bCs/>
        </w:rPr>
        <w:t>a</w:t>
      </w:r>
      <w:proofErr w:type="gramEnd"/>
      <w:r w:rsidRPr="00B95465">
        <w:rPr>
          <w:b/>
          <w:bCs/>
        </w:rPr>
        <w:t xml:space="preserve"> Kbt. 65. § (7) bekezdése vonatkozásában</w:t>
      </w:r>
    </w:p>
    <w:p w:rsidR="00B95465" w:rsidRPr="00B95465" w:rsidRDefault="00B95465" w:rsidP="00B95465">
      <w:pPr>
        <w:jc w:val="center"/>
      </w:pPr>
      <w:proofErr w:type="gramStart"/>
      <w:r w:rsidRPr="00B95465">
        <w:rPr>
          <w:b/>
          <w:bCs/>
        </w:rPr>
        <w:t>az</w:t>
      </w:r>
      <w:proofErr w:type="gramEnd"/>
      <w:r w:rsidRPr="00B95465">
        <w:rPr>
          <w:b/>
          <w:bCs/>
        </w:rPr>
        <w:t xml:space="preserve"> alkalmasság igazolásához kapacitást biztosító más szervezetről </w:t>
      </w:r>
      <w:r w:rsidRPr="00B95465">
        <w:t>(vagy személyről)</w:t>
      </w:r>
    </w:p>
    <w:p w:rsidR="00B95465" w:rsidRPr="00B95465" w:rsidRDefault="00B95465" w:rsidP="00B95465"/>
    <w:p w:rsidR="00B95465" w:rsidRPr="00B95465" w:rsidRDefault="00B95465" w:rsidP="00B95465">
      <w:pPr>
        <w:rPr>
          <w:b/>
          <w:bCs/>
        </w:rPr>
      </w:pPr>
      <w:proofErr w:type="gramStart"/>
      <w:r w:rsidRPr="00B95465">
        <w:t>Alulírott ..................................................</w:t>
      </w:r>
      <w:r w:rsidR="004B1117">
        <w:t>................................</w:t>
      </w:r>
      <w:r w:rsidRPr="00B95465">
        <w:t>..., mint a(z) …........................................................</w:t>
      </w:r>
      <w:r w:rsidR="004B1117">
        <w:t>.........</w:t>
      </w:r>
      <w:r w:rsidRPr="00B95465">
        <w:t>..... (</w:t>
      </w:r>
      <w:r w:rsidR="004B1117">
        <w:t>részvételre jelentkező</w:t>
      </w:r>
      <w:r w:rsidR="005F4045">
        <w:t xml:space="preserve"> </w:t>
      </w:r>
      <w:r w:rsidRPr="00B95465">
        <w:t>megnevezése) cégjegyzésre/nevében nyilatkozattételre</w:t>
      </w:r>
      <w:r w:rsidRPr="008E3533">
        <w:rPr>
          <w:sz w:val="20"/>
          <w:vertAlign w:val="superscript"/>
        </w:rPr>
        <w:footnoteReference w:id="12"/>
      </w:r>
      <w:r w:rsidRPr="00B95465">
        <w:t xml:space="preserve"> jogosult képviselője</w:t>
      </w:r>
      <w:proofErr w:type="gramEnd"/>
      <w:r w:rsidRPr="00B95465">
        <w:t xml:space="preserve"> </w:t>
      </w:r>
    </w:p>
    <w:p w:rsidR="00B95465" w:rsidRPr="00B95465" w:rsidRDefault="00B95465" w:rsidP="00B95465">
      <w:pPr>
        <w:rPr>
          <w:b/>
          <w:bCs/>
        </w:rPr>
      </w:pPr>
    </w:p>
    <w:p w:rsidR="00B95465" w:rsidRPr="00B95465" w:rsidRDefault="00B95465" w:rsidP="00B95465">
      <w:pPr>
        <w:jc w:val="center"/>
      </w:pPr>
      <w:r w:rsidRPr="00B95465">
        <w:rPr>
          <w:b/>
          <w:bCs/>
        </w:rPr>
        <w:t>n y i l a t k o z o m,</w:t>
      </w:r>
    </w:p>
    <w:p w:rsidR="00B95465" w:rsidRPr="00B95465" w:rsidRDefault="00B95465" w:rsidP="00B95465"/>
    <w:p w:rsidR="00B95465" w:rsidRPr="00B95465" w:rsidRDefault="00B95465" w:rsidP="00B95465">
      <w:pPr>
        <w:jc w:val="both"/>
      </w:pPr>
      <w:r w:rsidRPr="00B95465">
        <w:t>hogy a …………………………………………….. (</w:t>
      </w:r>
      <w:r w:rsidR="004B1117">
        <w:t>részvételre jelentkező</w:t>
      </w:r>
      <w:r w:rsidRPr="00B95465">
        <w:t xml:space="preserve">/közös </w:t>
      </w:r>
      <w:r w:rsidR="004B1117">
        <w:t>részvételre jelentkező</w:t>
      </w:r>
      <w:r w:rsidRPr="00B95465">
        <w:t xml:space="preserve"> megnevezése) </w:t>
      </w:r>
      <w:proofErr w:type="gramStart"/>
      <w:r w:rsidRPr="00B95465">
        <w:t>a</w:t>
      </w:r>
      <w:proofErr w:type="gramEnd"/>
    </w:p>
    <w:p w:rsidR="00B95465" w:rsidRPr="00B95465" w:rsidRDefault="00B95465" w:rsidP="00B95465">
      <w:pPr>
        <w:jc w:val="both"/>
      </w:pPr>
    </w:p>
    <w:p w:rsidR="00B95465" w:rsidRPr="00B95465" w:rsidRDefault="00B95465" w:rsidP="00B95465">
      <w:pPr>
        <w:jc w:val="center"/>
        <w:rPr>
          <w:b/>
        </w:rPr>
      </w:pPr>
      <w:r w:rsidRPr="00B95465">
        <w:rPr>
          <w:b/>
          <w:bCs/>
          <w:i/>
        </w:rPr>
        <w:t>„</w:t>
      </w:r>
      <w:r w:rsidR="00906739">
        <w:rPr>
          <w:b/>
          <w:bCs/>
        </w:rPr>
        <w:t>Kardiovaszkuláris MR vizsgáló berendezés 12 hónap jótállással, és ezt követően 60 hónap átalánydíjas javítás-karbantartás beszerzése</w:t>
      </w:r>
      <w:r w:rsidRPr="00B95465">
        <w:rPr>
          <w:b/>
          <w:bCs/>
          <w:i/>
        </w:rPr>
        <w:t>”</w:t>
      </w:r>
    </w:p>
    <w:p w:rsidR="00B95465" w:rsidRPr="00B95465" w:rsidRDefault="00B95465" w:rsidP="00B95465">
      <w:pPr>
        <w:jc w:val="both"/>
      </w:pPr>
    </w:p>
    <w:p w:rsidR="00B95465" w:rsidRPr="00B95465" w:rsidRDefault="00B95465" w:rsidP="00B95465">
      <w:pPr>
        <w:jc w:val="both"/>
      </w:pPr>
      <w:proofErr w:type="gramStart"/>
      <w:r w:rsidRPr="00B95465">
        <w:rPr>
          <w:rFonts w:cs="Frutiger Linotype"/>
          <w:szCs w:val="20"/>
        </w:rPr>
        <w:t>tárgyú</w:t>
      </w:r>
      <w:proofErr w:type="gramEnd"/>
      <w:r w:rsidRPr="00B95465">
        <w:rPr>
          <w:rFonts w:cs="Frutiger Linotype"/>
          <w:szCs w:val="20"/>
        </w:rPr>
        <w:t xml:space="preserve"> közbeszerzési eljárás </w:t>
      </w:r>
      <w:r w:rsidRPr="00B95465">
        <w:t>eredményeképpen létrejövő szerződés teljesítésére vonatkozó alkalmassági követelményeknek történő megfelelésünk igazolása érdekében más szervezet (vagy személy) kapacitását</w:t>
      </w:r>
      <w:r w:rsidRPr="00B95465">
        <w:rPr>
          <w:vertAlign w:val="superscript"/>
        </w:rPr>
        <w:footnoteReference w:id="13"/>
      </w:r>
      <w:r w:rsidRPr="00B95465">
        <w:t xml:space="preserve"> </w:t>
      </w:r>
    </w:p>
    <w:tbl>
      <w:tblPr>
        <w:tblW w:w="0" w:type="auto"/>
        <w:tblLayout w:type="fixed"/>
        <w:tblLook w:val="0000" w:firstRow="0" w:lastRow="0" w:firstColumn="0" w:lastColumn="0" w:noHBand="0" w:noVBand="0"/>
      </w:tblPr>
      <w:tblGrid>
        <w:gridCol w:w="5632"/>
      </w:tblGrid>
      <w:tr w:rsidR="00B95465" w:rsidRPr="00B95465" w:rsidTr="00E32E78">
        <w:trPr>
          <w:trHeight w:val="85"/>
        </w:trPr>
        <w:tc>
          <w:tcPr>
            <w:tcW w:w="5632" w:type="dxa"/>
            <w:shd w:val="clear" w:color="auto" w:fill="auto"/>
          </w:tcPr>
          <w:p w:rsidR="00B95465" w:rsidRPr="00B95465" w:rsidRDefault="00B95465" w:rsidP="00B95465">
            <w:pPr>
              <w:jc w:val="both"/>
              <w:rPr>
                <w:bCs/>
              </w:rPr>
            </w:pPr>
          </w:p>
        </w:tc>
      </w:tr>
      <w:tr w:rsidR="00B95465" w:rsidRPr="00B95465" w:rsidTr="00E32E78">
        <w:trPr>
          <w:trHeight w:val="85"/>
        </w:trPr>
        <w:tc>
          <w:tcPr>
            <w:tcW w:w="5632" w:type="dxa"/>
            <w:shd w:val="clear" w:color="auto" w:fill="auto"/>
          </w:tcPr>
          <w:p w:rsidR="00B95465" w:rsidRPr="00B95465" w:rsidRDefault="00B95465" w:rsidP="00B95465">
            <w:pPr>
              <w:jc w:val="center"/>
            </w:pPr>
            <w:r w:rsidRPr="00B95465">
              <w:rPr>
                <w:b/>
                <w:bCs/>
              </w:rPr>
              <w:t>igénybe vesszük / nem vesszük igénybe</w:t>
            </w:r>
          </w:p>
        </w:tc>
      </w:tr>
    </w:tbl>
    <w:p w:rsidR="00B95465" w:rsidRPr="00B95465" w:rsidRDefault="00B95465" w:rsidP="00B95465">
      <w:pPr>
        <w:jc w:val="both"/>
      </w:pPr>
    </w:p>
    <w:p w:rsidR="00B95465" w:rsidRPr="00B95465" w:rsidRDefault="00B95465" w:rsidP="00B95465">
      <w:pPr>
        <w:jc w:val="both"/>
        <w:rPr>
          <w:b/>
          <w:bCs/>
        </w:rPr>
      </w:pPr>
      <w:r w:rsidRPr="00B95465">
        <w:t xml:space="preserve">Igénybevétel </w:t>
      </w:r>
      <w:proofErr w:type="gramStart"/>
      <w:r w:rsidRPr="00B95465">
        <w:t>esetén</w:t>
      </w:r>
      <w:r w:rsidRPr="00B95465">
        <w:rPr>
          <w:vertAlign w:val="superscript"/>
        </w:rPr>
        <w:footnoteReference w:id="14"/>
      </w:r>
      <w:r w:rsidRPr="00B95465">
        <w:t>:</w:t>
      </w:r>
      <w:proofErr w:type="gramEnd"/>
    </w:p>
    <w:p w:rsidR="00B95465" w:rsidRPr="00B95465" w:rsidRDefault="00B95465" w:rsidP="00B95465">
      <w:pPr>
        <w:rPr>
          <w:b/>
          <w:bCs/>
        </w:rPr>
      </w:pPr>
    </w:p>
    <w:tbl>
      <w:tblPr>
        <w:tblW w:w="0" w:type="auto"/>
        <w:jc w:val="center"/>
        <w:tblInd w:w="-1017" w:type="dxa"/>
        <w:tblLayout w:type="fixed"/>
        <w:tblLook w:val="0000" w:firstRow="0" w:lastRow="0" w:firstColumn="0" w:lastColumn="0" w:noHBand="0" w:noVBand="0"/>
      </w:tblPr>
      <w:tblGrid>
        <w:gridCol w:w="3579"/>
        <w:gridCol w:w="5391"/>
      </w:tblGrid>
      <w:tr w:rsidR="00B95465" w:rsidRPr="00B95465" w:rsidTr="00E32E78">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465" w:rsidRPr="00B95465" w:rsidRDefault="00B95465" w:rsidP="00B95465">
            <w:pPr>
              <w:jc w:val="center"/>
              <w:rPr>
                <w:b/>
                <w:bCs/>
              </w:rPr>
            </w:pPr>
            <w:r w:rsidRPr="00B95465">
              <w:rPr>
                <w:b/>
                <w:bCs/>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465" w:rsidRPr="00B95465" w:rsidRDefault="00B95465" w:rsidP="004B1117">
            <w:pPr>
              <w:jc w:val="center"/>
              <w:rPr>
                <w:b/>
                <w:bCs/>
              </w:rPr>
            </w:pPr>
            <w:r w:rsidRPr="00B95465">
              <w:rPr>
                <w:b/>
                <w:bCs/>
              </w:rPr>
              <w:t xml:space="preserve">A </w:t>
            </w:r>
            <w:r w:rsidR="004B1117">
              <w:rPr>
                <w:b/>
                <w:bCs/>
              </w:rPr>
              <w:t>részvételi</w:t>
            </w:r>
            <w:r w:rsidRPr="00B95465">
              <w:rPr>
                <w:b/>
                <w:bCs/>
              </w:rPr>
              <w:t xml:space="preserve"> felhívás vonatkozó pontjának és </w:t>
            </w:r>
            <w:r w:rsidR="004B1117">
              <w:rPr>
                <w:b/>
                <w:bCs/>
              </w:rPr>
              <w:t xml:space="preserve">az </w:t>
            </w:r>
            <w:r w:rsidRPr="00B95465">
              <w:rPr>
                <w:b/>
                <w:bCs/>
              </w:rPr>
              <w:t>alkalmassági követelménynek a megjelölése, melynek igazolásához e szervezetet (személyt) bevonja</w:t>
            </w:r>
          </w:p>
        </w:tc>
      </w:tr>
      <w:tr w:rsidR="00B95465" w:rsidRPr="00B95465" w:rsidTr="00E32E78">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B95465" w:rsidRPr="00B95465" w:rsidRDefault="00B95465" w:rsidP="00B95465">
            <w:pPr>
              <w:rPr>
                <w:b/>
                <w:bCs/>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B95465" w:rsidRPr="00B95465" w:rsidRDefault="00B95465" w:rsidP="00B95465">
            <w:pPr>
              <w:rPr>
                <w:b/>
                <w:bCs/>
              </w:rPr>
            </w:pPr>
          </w:p>
        </w:tc>
      </w:tr>
      <w:tr w:rsidR="00B95465" w:rsidRPr="00B95465" w:rsidTr="00E32E78">
        <w:trPr>
          <w:trHeight w:val="440"/>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B95465" w:rsidRPr="00B95465" w:rsidRDefault="00B95465" w:rsidP="00B95465">
            <w:pPr>
              <w:rPr>
                <w:b/>
                <w:bCs/>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B95465" w:rsidRPr="00B95465" w:rsidRDefault="00B95465" w:rsidP="00B95465">
            <w:pPr>
              <w:rPr>
                <w:b/>
                <w:bCs/>
              </w:rPr>
            </w:pPr>
          </w:p>
        </w:tc>
      </w:tr>
      <w:tr w:rsidR="00B95465" w:rsidRPr="00B95465" w:rsidTr="00E32E78">
        <w:trPr>
          <w:trHeight w:val="41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B95465" w:rsidRPr="00B95465" w:rsidRDefault="00B95465" w:rsidP="00B95465">
            <w:pPr>
              <w:rPr>
                <w:b/>
                <w:bCs/>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B95465" w:rsidRPr="00B95465" w:rsidRDefault="00B95465" w:rsidP="00B95465">
            <w:pPr>
              <w:rPr>
                <w:b/>
                <w:bCs/>
              </w:rPr>
            </w:pPr>
          </w:p>
        </w:tc>
      </w:tr>
    </w:tbl>
    <w:p w:rsidR="00B95465" w:rsidRPr="00B95465" w:rsidRDefault="00B95465" w:rsidP="00B95465">
      <w:pPr>
        <w:rPr>
          <w:bCs/>
        </w:rPr>
      </w:pPr>
    </w:p>
    <w:p w:rsidR="00B95465" w:rsidRPr="00B95465" w:rsidRDefault="00B95465" w:rsidP="00B95465">
      <w:pPr>
        <w:rPr>
          <w:bCs/>
        </w:rPr>
      </w:pPr>
    </w:p>
    <w:p w:rsidR="00B95465" w:rsidRPr="00B95465" w:rsidRDefault="00B95465" w:rsidP="00B95465">
      <w:r w:rsidRPr="00B95465">
        <w:t>…</w:t>
      </w:r>
      <w:proofErr w:type="gramStart"/>
      <w:r w:rsidRPr="00B95465">
        <w:t>………………….…….,</w:t>
      </w:r>
      <w:proofErr w:type="gramEnd"/>
      <w:r w:rsidRPr="00B95465">
        <w:t xml:space="preserve"> </w:t>
      </w:r>
      <w:r w:rsidR="00E328CA">
        <w:t>2018.</w:t>
      </w:r>
      <w:r w:rsidRPr="00B95465">
        <w:t xml:space="preserve"> év……………….. hó …... nap</w:t>
      </w:r>
    </w:p>
    <w:p w:rsidR="00B95465" w:rsidRPr="00B95465" w:rsidRDefault="00B95465" w:rsidP="00B95465"/>
    <w:p w:rsidR="00B95465" w:rsidRPr="00B95465" w:rsidRDefault="00B95465" w:rsidP="00B95465"/>
    <w:p w:rsidR="00B95465" w:rsidRPr="00B95465" w:rsidRDefault="00B95465" w:rsidP="00B95465">
      <w:pPr>
        <w:tabs>
          <w:tab w:val="center" w:pos="6804"/>
        </w:tabs>
      </w:pPr>
      <w:r w:rsidRPr="00B95465">
        <w:tab/>
        <w:t>…………………………………</w:t>
      </w:r>
    </w:p>
    <w:p w:rsidR="002C5B66" w:rsidRPr="008C05A0" w:rsidRDefault="00B95465" w:rsidP="004B1117">
      <w:pPr>
        <w:tabs>
          <w:tab w:val="center" w:pos="6804"/>
        </w:tabs>
        <w:rPr>
          <w:color w:val="000000"/>
        </w:rPr>
      </w:pPr>
      <w:r w:rsidRPr="00B95465">
        <w:tab/>
      </w:r>
      <w:proofErr w:type="gramStart"/>
      <w:r w:rsidR="004B1117" w:rsidRPr="008C05A0">
        <w:t>részvételre</w:t>
      </w:r>
      <w:proofErr w:type="gramEnd"/>
      <w:r w:rsidR="004B1117" w:rsidRPr="008C05A0">
        <w:t xml:space="preserve"> jelentkező </w:t>
      </w:r>
      <w:r w:rsidR="004B1117" w:rsidRPr="008C05A0">
        <w:rPr>
          <w:color w:val="000000"/>
        </w:rPr>
        <w:t>cégszerű aláírása</w:t>
      </w:r>
      <w:r w:rsidR="004B1117">
        <w:rPr>
          <w:color w:val="000000"/>
        </w:rPr>
        <w:t>/aláírás</w:t>
      </w:r>
    </w:p>
    <w:p w:rsidR="002C5B66" w:rsidRDefault="002C5B66" w:rsidP="002C5B66">
      <w:pPr>
        <w:widowControl w:val="0"/>
        <w:autoSpaceDE w:val="0"/>
        <w:autoSpaceDN w:val="0"/>
        <w:adjustRightInd w:val="0"/>
        <w:jc w:val="center"/>
        <w:rPr>
          <w:b/>
          <w:i/>
        </w:rPr>
      </w:pPr>
    </w:p>
    <w:p w:rsidR="00AD3E5B" w:rsidRDefault="00AD3E5B" w:rsidP="001F4BE6">
      <w:pPr>
        <w:pStyle w:val="Cm"/>
        <w:ind w:right="-2"/>
        <w:jc w:val="right"/>
        <w:outlineLvl w:val="0"/>
        <w:rPr>
          <w:i/>
          <w:color w:val="000000"/>
          <w:lang w:val="hu-HU"/>
        </w:rPr>
      </w:pPr>
    </w:p>
    <w:p w:rsidR="001F4BE6" w:rsidRDefault="001F4BE6" w:rsidP="001F4BE6">
      <w:pPr>
        <w:pStyle w:val="Cm"/>
        <w:ind w:right="-2"/>
        <w:jc w:val="right"/>
        <w:outlineLvl w:val="0"/>
        <w:rPr>
          <w:b w:val="0"/>
          <w:bCs/>
          <w:sz w:val="24"/>
          <w:szCs w:val="24"/>
          <w:lang w:val="hu-HU"/>
        </w:rPr>
      </w:pPr>
    </w:p>
    <w:p w:rsidR="000B6EE0" w:rsidRPr="000B6EE0" w:rsidRDefault="000B6EE0" w:rsidP="000B6EE0">
      <w:pPr>
        <w:keepNext/>
        <w:widowControl w:val="0"/>
        <w:jc w:val="center"/>
        <w:outlineLvl w:val="1"/>
        <w:rPr>
          <w:b/>
          <w:bCs/>
        </w:rPr>
      </w:pPr>
    </w:p>
    <w:p w:rsidR="000B6EE0" w:rsidRPr="000B6EE0" w:rsidRDefault="000B6EE0" w:rsidP="000B6EE0">
      <w:pPr>
        <w:keepNext/>
        <w:widowControl w:val="0"/>
        <w:jc w:val="center"/>
        <w:outlineLvl w:val="1"/>
        <w:rPr>
          <w:b/>
          <w:bCs/>
        </w:rPr>
      </w:pPr>
      <w:r w:rsidRPr="000B6EE0">
        <w:rPr>
          <w:b/>
          <w:bCs/>
        </w:rPr>
        <w:t xml:space="preserve">ALÁÍRÁSI </w:t>
      </w:r>
      <w:proofErr w:type="gramStart"/>
      <w:r w:rsidRPr="000B6EE0">
        <w:rPr>
          <w:b/>
          <w:bCs/>
        </w:rPr>
        <w:t>CÍMPÉLDÁNY(</w:t>
      </w:r>
      <w:proofErr w:type="gramEnd"/>
      <w:r w:rsidRPr="000B6EE0">
        <w:rPr>
          <w:b/>
          <w:bCs/>
        </w:rPr>
        <w:t>OK)</w:t>
      </w:r>
    </w:p>
    <w:p w:rsidR="000B6EE0" w:rsidRPr="000B6EE0" w:rsidRDefault="000B6EE0" w:rsidP="000B6EE0">
      <w:pPr>
        <w:widowControl w:val="0"/>
        <w:ind w:right="-1"/>
        <w:jc w:val="both"/>
        <w:rPr>
          <w:u w:val="single"/>
        </w:rPr>
      </w:pPr>
    </w:p>
    <w:p w:rsidR="000B6EE0" w:rsidRPr="000B6EE0" w:rsidRDefault="000B6EE0" w:rsidP="000B6EE0">
      <w:pPr>
        <w:widowControl w:val="0"/>
        <w:ind w:right="-1"/>
        <w:jc w:val="both"/>
        <w:rPr>
          <w:u w:val="single"/>
        </w:rPr>
      </w:pPr>
    </w:p>
    <w:p w:rsidR="000B6EE0" w:rsidRPr="000B6EE0" w:rsidRDefault="000B6EE0" w:rsidP="000B6EE0">
      <w:pPr>
        <w:widowControl w:val="0"/>
        <w:ind w:right="-1"/>
        <w:jc w:val="both"/>
        <w:outlineLvl w:val="0"/>
      </w:pPr>
      <w:r w:rsidRPr="000B6EE0">
        <w:t xml:space="preserve">Jelen bekérő lap cserélendő valamennyi jogi személynek minősülő </w:t>
      </w:r>
      <w:r>
        <w:t>részvételre jelentkező</w:t>
      </w:r>
      <w:r w:rsidRPr="000B6EE0">
        <w:t xml:space="preserve"> és az ajánlatban nevesített alvállalkozó cégkivonata szerint cégjegyzésre jogosult azon </w:t>
      </w:r>
      <w:proofErr w:type="gramStart"/>
      <w:r w:rsidRPr="000B6EE0">
        <w:t>képviselő(</w:t>
      </w:r>
      <w:proofErr w:type="gramEnd"/>
      <w:r w:rsidRPr="000B6EE0">
        <w:t xml:space="preserve">k) aláírási címpéldányának (vagy ügyvéd által ellenjegyzett aláírásmintájának) egyszerű másolati példányára, akik aláírásukkal ellátták a </w:t>
      </w:r>
      <w:r>
        <w:t>részvételi jelentkezést</w:t>
      </w:r>
      <w:r w:rsidRPr="000B6EE0">
        <w:t xml:space="preserve"> (</w:t>
      </w:r>
      <w:r>
        <w:t>részvételi jelentkezésben</w:t>
      </w:r>
      <w:r w:rsidRPr="000B6EE0">
        <w:t xml:space="preserve"> szereplő iratot).</w:t>
      </w:r>
    </w:p>
    <w:p w:rsidR="000B6EE0" w:rsidRPr="000B6EE0" w:rsidRDefault="000B6EE0" w:rsidP="000B6EE0">
      <w:pPr>
        <w:widowControl w:val="0"/>
        <w:ind w:right="-1"/>
        <w:jc w:val="both"/>
        <w:outlineLvl w:val="0"/>
      </w:pPr>
    </w:p>
    <w:p w:rsidR="000B6EE0" w:rsidRPr="000B6EE0" w:rsidRDefault="000B6EE0" w:rsidP="000B6EE0">
      <w:pPr>
        <w:widowControl w:val="0"/>
        <w:ind w:right="-1"/>
        <w:jc w:val="both"/>
        <w:outlineLvl w:val="0"/>
      </w:pPr>
      <w:r w:rsidRPr="000B6EE0">
        <w:t xml:space="preserve">Amennyiben a </w:t>
      </w:r>
      <w:r>
        <w:t>részvételi jelentkezésben</w:t>
      </w:r>
      <w:r w:rsidRPr="000B6EE0">
        <w:t xml:space="preserve"> szereplő bármely iratot nem a cégjegyzésre jogosultak írták alá, akkor csatolni kell a cégjegyzésre jogosult személytől származó, teljes bizonyító erejű magánokiratba foglalt meghatalmazást, amely a meghatalmazott aláírását is tartalmazza. Amennyiben a </w:t>
      </w:r>
      <w:r>
        <w:t>részvételre jelentkező</w:t>
      </w:r>
      <w:r w:rsidRPr="000B6EE0">
        <w:t xml:space="preserve"> (közös </w:t>
      </w:r>
      <w:r>
        <w:t>részvételre jelentkező</w:t>
      </w:r>
      <w:r w:rsidRPr="000B6EE0">
        <w:t>),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0B6EE0" w:rsidRPr="000B6EE0" w:rsidRDefault="000B6EE0" w:rsidP="000B6EE0">
      <w:pPr>
        <w:widowControl w:val="0"/>
        <w:ind w:right="-1"/>
        <w:jc w:val="both"/>
        <w:outlineLvl w:val="0"/>
      </w:pPr>
    </w:p>
    <w:p w:rsidR="000B6EE0" w:rsidRPr="000B6EE0" w:rsidRDefault="000B6EE0" w:rsidP="000B6EE0">
      <w:pPr>
        <w:tabs>
          <w:tab w:val="right" w:leader="underscore" w:pos="9072"/>
        </w:tabs>
        <w:ind w:left="425"/>
        <w:jc w:val="both"/>
        <w:rPr>
          <w:rFonts w:cs="Frutiger Linotype"/>
        </w:rPr>
      </w:pPr>
    </w:p>
    <w:p w:rsidR="000B6EE0" w:rsidRPr="000B6EE0" w:rsidRDefault="000B6EE0" w:rsidP="000B6EE0">
      <w:pPr>
        <w:jc w:val="both"/>
        <w:rPr>
          <w:rFonts w:ascii="Frutiger Linotype" w:hAnsi="Frutiger Linotype" w:cs="Frutiger Linotype"/>
        </w:rPr>
      </w:pPr>
      <w:r w:rsidRPr="000B6EE0">
        <w:rPr>
          <w:rFonts w:cs="Frutiger Linotype"/>
        </w:rPr>
        <w:br w:type="page"/>
      </w:r>
    </w:p>
    <w:p w:rsidR="000B6EE0" w:rsidRPr="000B6EE0" w:rsidRDefault="000B6EE0" w:rsidP="000B6EE0">
      <w:pPr>
        <w:keepNext/>
        <w:widowControl w:val="0"/>
        <w:ind w:right="-1"/>
        <w:jc w:val="center"/>
        <w:outlineLvl w:val="1"/>
        <w:rPr>
          <w:b/>
          <w:bCs/>
        </w:rPr>
      </w:pPr>
      <w:bookmarkStart w:id="82" w:name="_Toc178992907"/>
      <w:r w:rsidRPr="000B6EE0">
        <w:rPr>
          <w:b/>
          <w:bCs/>
        </w:rPr>
        <w:t>JOGUTÓDLÁS</w:t>
      </w:r>
    </w:p>
    <w:p w:rsidR="000B6EE0" w:rsidRPr="000B6EE0" w:rsidRDefault="000B6EE0" w:rsidP="000B6EE0">
      <w:pPr>
        <w:keepNext/>
        <w:widowControl w:val="0"/>
        <w:ind w:right="-1"/>
        <w:jc w:val="center"/>
        <w:outlineLvl w:val="1"/>
        <w:rPr>
          <w:b/>
          <w:bCs/>
        </w:rPr>
      </w:pPr>
    </w:p>
    <w:p w:rsidR="000B6EE0" w:rsidRPr="000B6EE0" w:rsidRDefault="000B6EE0" w:rsidP="000B6EE0">
      <w:pPr>
        <w:keepNext/>
        <w:widowControl w:val="0"/>
        <w:ind w:right="-1"/>
        <w:jc w:val="both"/>
        <w:outlineLvl w:val="1"/>
        <w:rPr>
          <w:b/>
          <w:bCs/>
        </w:rPr>
      </w:pPr>
      <w:r w:rsidRPr="000B6EE0">
        <w:t xml:space="preserve">Amennyiben a </w:t>
      </w:r>
      <w:r w:rsidR="004B6854">
        <w:t>részvételre jelentkező</w:t>
      </w:r>
      <w:r w:rsidRPr="000B6EE0">
        <w:t xml:space="preserve"> a </w:t>
      </w:r>
      <w:r w:rsidR="004B6854">
        <w:t>részvételi jelentkezésben</w:t>
      </w:r>
      <w:r w:rsidRPr="000B6EE0">
        <w:t xml:space="preserve"> - átalakulásra hivatkozással - jogelődje bármely adatát fel kívánja használni, a </w:t>
      </w:r>
      <w:r w:rsidR="004B6854">
        <w:t>részvételi jelentkezéshez</w:t>
      </w:r>
      <w:r w:rsidRPr="000B6EE0">
        <w:t xml:space="preserve"> csatolnia kell a jogutódlás tényét, körülményeit bizonyító cégiratokat egyszerű másolatban, így különösen a szétválási, kiválási szerződést, átalakulási cégiratokat.</w:t>
      </w:r>
    </w:p>
    <w:p w:rsidR="000B6EE0" w:rsidRPr="000B6EE0" w:rsidRDefault="000B6EE0" w:rsidP="000B6EE0">
      <w:pPr>
        <w:keepNext/>
        <w:widowControl w:val="0"/>
        <w:ind w:right="-1"/>
        <w:jc w:val="center"/>
        <w:outlineLvl w:val="1"/>
        <w:rPr>
          <w:b/>
          <w:bCs/>
        </w:rPr>
      </w:pPr>
    </w:p>
    <w:p w:rsidR="000B6EE0" w:rsidRPr="000B6EE0" w:rsidRDefault="000B6EE0" w:rsidP="000B6EE0">
      <w:pPr>
        <w:keepNext/>
        <w:widowControl w:val="0"/>
        <w:ind w:right="-1"/>
        <w:jc w:val="center"/>
        <w:outlineLvl w:val="1"/>
        <w:rPr>
          <w:b/>
          <w:bCs/>
        </w:rPr>
      </w:pPr>
    </w:p>
    <w:p w:rsidR="000B6EE0" w:rsidRPr="000B6EE0" w:rsidRDefault="000B6EE0" w:rsidP="000B6EE0">
      <w:pPr>
        <w:keepNext/>
        <w:widowControl w:val="0"/>
        <w:ind w:right="-1"/>
        <w:jc w:val="center"/>
        <w:outlineLvl w:val="1"/>
        <w:rPr>
          <w:b/>
          <w:bCs/>
        </w:rPr>
      </w:pPr>
    </w:p>
    <w:p w:rsidR="000B6EE0" w:rsidRPr="000B6EE0" w:rsidRDefault="000B6EE0" w:rsidP="000B6EE0">
      <w:pPr>
        <w:keepNext/>
        <w:widowControl w:val="0"/>
        <w:ind w:right="-1"/>
        <w:jc w:val="center"/>
        <w:outlineLvl w:val="1"/>
        <w:rPr>
          <w:b/>
          <w:bCs/>
        </w:rPr>
      </w:pPr>
    </w:p>
    <w:p w:rsidR="000B6EE0" w:rsidRPr="000B6EE0" w:rsidRDefault="000B6EE0" w:rsidP="000B6EE0">
      <w:pPr>
        <w:spacing w:after="200" w:line="276" w:lineRule="auto"/>
        <w:rPr>
          <w:b/>
          <w:bCs/>
        </w:rPr>
      </w:pPr>
      <w:r w:rsidRPr="000B6EE0">
        <w:rPr>
          <w:b/>
          <w:bCs/>
        </w:rPr>
        <w:br w:type="page"/>
      </w:r>
    </w:p>
    <w:p w:rsidR="000B6EE0" w:rsidRPr="000B6EE0" w:rsidRDefault="000B6EE0" w:rsidP="000B6EE0">
      <w:pPr>
        <w:keepNext/>
        <w:widowControl w:val="0"/>
        <w:ind w:right="-1"/>
        <w:jc w:val="center"/>
        <w:outlineLvl w:val="1"/>
        <w:rPr>
          <w:b/>
          <w:bCs/>
        </w:rPr>
      </w:pPr>
      <w:r w:rsidRPr="000B6EE0">
        <w:rPr>
          <w:b/>
          <w:bCs/>
        </w:rPr>
        <w:t>NYILATKOZAT</w:t>
      </w:r>
      <w:bookmarkEnd w:id="82"/>
      <w:r w:rsidRPr="000B6EE0">
        <w:rPr>
          <w:b/>
          <w:bCs/>
          <w:sz w:val="16"/>
          <w:szCs w:val="16"/>
          <w:vertAlign w:val="superscript"/>
        </w:rPr>
        <w:footnoteReference w:id="15"/>
      </w:r>
    </w:p>
    <w:p w:rsidR="000B6EE0" w:rsidRPr="000B6EE0" w:rsidRDefault="000B6EE0" w:rsidP="000B6EE0">
      <w:pPr>
        <w:ind w:right="-1"/>
        <w:jc w:val="center"/>
        <w:rPr>
          <w:rFonts w:cs="Frutiger Linotype"/>
          <w:b/>
          <w:bCs/>
          <w:sz w:val="22"/>
          <w:szCs w:val="22"/>
        </w:rPr>
      </w:pPr>
      <w:r w:rsidRPr="000B6EE0">
        <w:rPr>
          <w:rFonts w:cs="Frutiger Linotype"/>
          <w:b/>
          <w:bCs/>
          <w:sz w:val="22"/>
          <w:szCs w:val="22"/>
        </w:rPr>
        <w:t>Változás-bejegyzési kérelem benyújtásáról</w:t>
      </w:r>
      <w:r w:rsidRPr="000B6EE0">
        <w:rPr>
          <w:b/>
          <w:bCs/>
          <w:sz w:val="16"/>
          <w:szCs w:val="16"/>
          <w:vertAlign w:val="superscript"/>
        </w:rPr>
        <w:footnoteReference w:id="16"/>
      </w:r>
    </w:p>
    <w:p w:rsidR="000B6EE0" w:rsidRPr="000B6EE0" w:rsidRDefault="000B6EE0" w:rsidP="000B6EE0">
      <w:pPr>
        <w:ind w:right="-1"/>
        <w:rPr>
          <w:rFonts w:cs="Frutiger Linotype"/>
          <w:sz w:val="22"/>
          <w:szCs w:val="22"/>
        </w:rPr>
      </w:pPr>
    </w:p>
    <w:p w:rsidR="000B6EE0" w:rsidRPr="000B6EE0" w:rsidRDefault="000B6EE0" w:rsidP="000B6EE0">
      <w:pPr>
        <w:jc w:val="both"/>
        <w:rPr>
          <w:b/>
          <w:bCs/>
        </w:rPr>
      </w:pPr>
      <w:proofErr w:type="gramStart"/>
      <w:r w:rsidRPr="000B6EE0">
        <w:rPr>
          <w:b/>
          <w:bCs/>
        </w:rPr>
        <w:t>a</w:t>
      </w:r>
      <w:proofErr w:type="gramEnd"/>
      <w:r w:rsidRPr="000B6EE0">
        <w:rPr>
          <w:b/>
          <w:bCs/>
        </w:rPr>
        <w:t>)</w:t>
      </w:r>
    </w:p>
    <w:p w:rsidR="000B6EE0" w:rsidRPr="000B6EE0" w:rsidRDefault="000B6EE0" w:rsidP="000B6EE0">
      <w:pPr>
        <w:jc w:val="both"/>
      </w:pPr>
    </w:p>
    <w:p w:rsidR="000B6EE0" w:rsidRPr="000B6EE0" w:rsidRDefault="000B6EE0" w:rsidP="000B6EE0">
      <w:pPr>
        <w:jc w:val="both"/>
        <w:rPr>
          <w:b/>
          <w:bCs/>
        </w:rPr>
      </w:pPr>
      <w:proofErr w:type="gramStart"/>
      <w:r w:rsidRPr="000B6EE0">
        <w:t>Alulírott ....................................................., mint a(z) ….......................................................... cégjegyzésre</w:t>
      </w:r>
      <w:r w:rsidR="008E3533" w:rsidRPr="00B95465">
        <w:t>/nevében nyilatkozattételre</w:t>
      </w:r>
      <w:r w:rsidR="008E3533" w:rsidRPr="008E3533">
        <w:rPr>
          <w:sz w:val="20"/>
          <w:vertAlign w:val="superscript"/>
        </w:rPr>
        <w:footnoteReference w:id="17"/>
      </w:r>
      <w:r w:rsidR="008E3533" w:rsidRPr="00B95465">
        <w:t xml:space="preserve"> </w:t>
      </w:r>
      <w:r w:rsidRPr="000B6EE0">
        <w:t xml:space="preserve">jogosult képviselője </w:t>
      </w:r>
      <w:r w:rsidRPr="000B6EE0">
        <w:rPr>
          <w:b/>
          <w:bCs/>
        </w:rPr>
        <w:t xml:space="preserve">nyilatkozom, </w:t>
      </w:r>
      <w:r w:rsidRPr="000B6EE0">
        <w:t xml:space="preserve">hogy az aktuális (cég)állapotot nyilvántartó bíróság/hatóság nyilvántartásában foglaltakat módosító </w:t>
      </w:r>
      <w:r w:rsidRPr="000B6EE0">
        <w:rPr>
          <w:b/>
          <w:bCs/>
        </w:rPr>
        <w:t xml:space="preserve">változás-bejegyzési eljárás van folyamatban, </w:t>
      </w:r>
      <w:r w:rsidRPr="000B6EE0">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proofErr w:type="gramEnd"/>
      <w:r w:rsidR="008E3533">
        <w:t xml:space="preserve"> </w:t>
      </w:r>
      <w:proofErr w:type="gramStart"/>
      <w:r w:rsidRPr="000B6EE0">
        <w:t>intézmény</w:t>
      </w:r>
      <w:proofErr w:type="gramEnd"/>
      <w:r w:rsidRPr="000B6EE0">
        <w:t>/</w:t>
      </w:r>
      <w:r w:rsidR="008E3533">
        <w:t xml:space="preserve"> hatóság</w:t>
      </w:r>
      <w:r w:rsidRPr="000B6EE0">
        <w:t>/</w:t>
      </w:r>
      <w:r w:rsidR="008E3533">
        <w:t xml:space="preserve"> </w:t>
      </w:r>
      <w:r w:rsidRPr="000B6EE0">
        <w:t>hivatal/</w:t>
      </w:r>
      <w:r w:rsidR="008E3533">
        <w:t xml:space="preserve"> </w:t>
      </w:r>
      <w:r w:rsidRPr="000B6EE0">
        <w:t>szervezet</w:t>
      </w:r>
      <w:r w:rsidRPr="000B6EE0">
        <w:rPr>
          <w:b/>
          <w:bCs/>
        </w:rPr>
        <w:t xml:space="preserve"> visszaigazolásának érkeztetett példánya másolatát a </w:t>
      </w:r>
      <w:r w:rsidR="00666041">
        <w:rPr>
          <w:b/>
          <w:bCs/>
        </w:rPr>
        <w:t>részvételi jelentkezéshez</w:t>
      </w:r>
      <w:r w:rsidRPr="000B6EE0">
        <w:rPr>
          <w:b/>
          <w:bCs/>
        </w:rPr>
        <w:t xml:space="preserve"> csatolom.</w:t>
      </w:r>
    </w:p>
    <w:p w:rsidR="000B6EE0" w:rsidRPr="000B6EE0" w:rsidRDefault="000B6EE0" w:rsidP="000B6EE0">
      <w:pPr>
        <w:jc w:val="both"/>
        <w:rPr>
          <w:b/>
          <w:bCs/>
        </w:rPr>
      </w:pPr>
    </w:p>
    <w:p w:rsidR="000B6EE0" w:rsidRPr="000B6EE0" w:rsidRDefault="000B6EE0" w:rsidP="000B6EE0">
      <w:pPr>
        <w:widowControl w:val="0"/>
        <w:ind w:right="-1"/>
        <w:jc w:val="both"/>
        <w:outlineLvl w:val="0"/>
      </w:pPr>
      <w:r w:rsidRPr="000B6EE0">
        <w:t>…</w:t>
      </w:r>
      <w:proofErr w:type="gramStart"/>
      <w:r w:rsidRPr="000B6EE0">
        <w:t>…………………,</w:t>
      </w:r>
      <w:proofErr w:type="gramEnd"/>
      <w:r w:rsidRPr="000B6EE0">
        <w:t xml:space="preserve"> </w:t>
      </w:r>
      <w:r w:rsidR="00E328CA">
        <w:t>2018.</w:t>
      </w:r>
      <w:r w:rsidRPr="000B6EE0">
        <w:t xml:space="preserve"> év ……………. hó …... nap</w:t>
      </w:r>
    </w:p>
    <w:p w:rsidR="000B6EE0" w:rsidRPr="000B6EE0" w:rsidRDefault="000B6EE0" w:rsidP="000B6EE0">
      <w:pPr>
        <w:jc w:val="both"/>
      </w:pPr>
    </w:p>
    <w:p w:rsidR="000B6EE0" w:rsidRPr="000B6EE0" w:rsidRDefault="000B6EE0" w:rsidP="000B6EE0">
      <w:pPr>
        <w:jc w:val="right"/>
      </w:pP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r>
      <w:r w:rsidRPr="000B6EE0">
        <w:tab/>
        <w:t>………………………………………….</w:t>
      </w:r>
    </w:p>
    <w:p w:rsidR="000B6EE0" w:rsidRPr="000B6EE0" w:rsidRDefault="000B6EE0" w:rsidP="000B6EE0">
      <w:pPr>
        <w:ind w:left="5112"/>
        <w:jc w:val="center"/>
      </w:pPr>
      <w:r w:rsidRPr="000B6EE0">
        <w:t>(cégszerű aláírás)</w:t>
      </w:r>
    </w:p>
    <w:p w:rsidR="000B6EE0" w:rsidRPr="000B6EE0" w:rsidRDefault="000B6EE0" w:rsidP="000B6EE0">
      <w:pPr>
        <w:ind w:right="-1"/>
        <w:rPr>
          <w:rFonts w:cs="Frutiger Linotype"/>
          <w:sz w:val="22"/>
          <w:szCs w:val="22"/>
        </w:rPr>
      </w:pPr>
    </w:p>
    <w:p w:rsidR="000B6EE0" w:rsidRPr="000B6EE0" w:rsidRDefault="000B6EE0" w:rsidP="000B6EE0">
      <w:pPr>
        <w:jc w:val="both"/>
      </w:pPr>
    </w:p>
    <w:p w:rsidR="000B6EE0" w:rsidRPr="000B6EE0" w:rsidRDefault="000B6EE0" w:rsidP="000B6EE0">
      <w:pPr>
        <w:jc w:val="both"/>
        <w:rPr>
          <w:b/>
          <w:bCs/>
        </w:rPr>
      </w:pPr>
    </w:p>
    <w:p w:rsidR="000B6EE0" w:rsidRPr="000B6EE0" w:rsidRDefault="000B6EE0" w:rsidP="000B6EE0">
      <w:pPr>
        <w:jc w:val="both"/>
        <w:rPr>
          <w:b/>
          <w:bCs/>
        </w:rPr>
      </w:pPr>
      <w:r w:rsidRPr="000B6EE0">
        <w:rPr>
          <w:b/>
          <w:bCs/>
        </w:rPr>
        <w:t>b)</w:t>
      </w:r>
    </w:p>
    <w:p w:rsidR="000B6EE0" w:rsidRPr="000B6EE0" w:rsidRDefault="000B6EE0" w:rsidP="000B6EE0">
      <w:pPr>
        <w:jc w:val="both"/>
        <w:rPr>
          <w:b/>
          <w:bCs/>
        </w:rPr>
      </w:pPr>
    </w:p>
    <w:p w:rsidR="00666041" w:rsidRPr="003C057B" w:rsidRDefault="00666041" w:rsidP="00666041">
      <w:pPr>
        <w:jc w:val="both"/>
        <w:rPr>
          <w:b/>
          <w:bCs/>
        </w:rPr>
      </w:pPr>
      <w:proofErr w:type="gramStart"/>
      <w:r w:rsidRPr="00666041">
        <w:rPr>
          <w:bCs/>
        </w:rPr>
        <w:t>Alulírott ..</w:t>
      </w:r>
      <w:proofErr w:type="gramEnd"/>
      <w:r w:rsidRPr="00666041">
        <w:rPr>
          <w:bCs/>
        </w:rPr>
        <w:t xml:space="preserve">.................................................., mint a(z) ............................................................... </w:t>
      </w:r>
      <w:proofErr w:type="gramStart"/>
      <w:r w:rsidRPr="00666041">
        <w:rPr>
          <w:bCs/>
        </w:rPr>
        <w:t>cégjegyzésre</w:t>
      </w:r>
      <w:proofErr w:type="gramEnd"/>
      <w:r w:rsidR="008E3533" w:rsidRPr="00B95465">
        <w:t>/nevében nyilatkozattételre</w:t>
      </w:r>
      <w:r w:rsidR="008E3533" w:rsidRPr="008E3533">
        <w:rPr>
          <w:sz w:val="20"/>
          <w:vertAlign w:val="superscript"/>
        </w:rPr>
        <w:footnoteReference w:id="18"/>
      </w:r>
      <w:r w:rsidR="008E3533" w:rsidRPr="00B95465">
        <w:t xml:space="preserve"> </w:t>
      </w:r>
      <w:r w:rsidRPr="00666041">
        <w:rPr>
          <w:bCs/>
        </w:rPr>
        <w:t>jogosult képviselője</w:t>
      </w:r>
      <w:r w:rsidRPr="003C057B">
        <w:rPr>
          <w:b/>
          <w:bCs/>
        </w:rPr>
        <w:t xml:space="preserve"> nyilatkozom, </w:t>
      </w:r>
      <w:r w:rsidRPr="003C057B">
        <w:t xml:space="preserve">hogy az aktuális (cég)állapotot nyilvántartó bíróság/hatóság nyilvántartásában foglaltakat módosító </w:t>
      </w:r>
      <w:r w:rsidRPr="003C057B">
        <w:rPr>
          <w:b/>
          <w:bCs/>
        </w:rPr>
        <w:t>változás-bejegyzési eljárás nincs folyamatban, illetőleg a nyilvántartó illetékes</w:t>
      </w:r>
      <w:r w:rsidRPr="003C057B">
        <w:t xml:space="preserve"> bírósághoz/</w:t>
      </w:r>
      <w:r w:rsidR="008E3533">
        <w:t xml:space="preserve"> </w:t>
      </w:r>
      <w:r w:rsidRPr="003C057B">
        <w:t>intézményhez/</w:t>
      </w:r>
      <w:r w:rsidR="008E3533">
        <w:t xml:space="preserve"> </w:t>
      </w:r>
      <w:r w:rsidRPr="003C057B">
        <w:t>hatósághoz/</w:t>
      </w:r>
      <w:r w:rsidR="008E3533">
        <w:t xml:space="preserve"> </w:t>
      </w:r>
      <w:r w:rsidRPr="003C057B">
        <w:t>hivatalhoz/</w:t>
      </w:r>
      <w:r w:rsidR="008E3533">
        <w:t xml:space="preserve"> </w:t>
      </w:r>
      <w:r w:rsidRPr="003C057B">
        <w:t>szervezethez</w:t>
      </w:r>
      <w:r w:rsidRPr="003C057B">
        <w:rPr>
          <w:b/>
          <w:bCs/>
        </w:rPr>
        <w:t xml:space="preserve"> nem került benyújtásra adatváltozás bejegyzési kérelem.</w:t>
      </w:r>
    </w:p>
    <w:p w:rsidR="00666041" w:rsidRPr="003C057B" w:rsidRDefault="00666041" w:rsidP="00666041">
      <w:pPr>
        <w:jc w:val="both"/>
      </w:pPr>
    </w:p>
    <w:p w:rsidR="00666041" w:rsidRPr="003C057B" w:rsidRDefault="00666041" w:rsidP="00666041">
      <w:pPr>
        <w:widowControl w:val="0"/>
        <w:ind w:right="-1"/>
        <w:jc w:val="both"/>
        <w:outlineLvl w:val="0"/>
      </w:pPr>
      <w:r w:rsidRPr="003C057B">
        <w:t>…</w:t>
      </w:r>
      <w:proofErr w:type="gramStart"/>
      <w:r w:rsidRPr="003C057B">
        <w:t>…………………,</w:t>
      </w:r>
      <w:proofErr w:type="gramEnd"/>
      <w:r>
        <w:t xml:space="preserve"> </w:t>
      </w:r>
      <w:r w:rsidR="00E328CA">
        <w:t>2018.</w:t>
      </w:r>
      <w:r w:rsidRPr="003C057B">
        <w:t xml:space="preserve"> év ……………. hó …... nap</w:t>
      </w:r>
    </w:p>
    <w:p w:rsidR="00666041" w:rsidRPr="003C057B" w:rsidRDefault="00666041" w:rsidP="00666041">
      <w:pPr>
        <w:jc w:val="both"/>
      </w:pPr>
    </w:p>
    <w:p w:rsidR="00666041" w:rsidRPr="003C057B" w:rsidRDefault="00666041" w:rsidP="00666041">
      <w:pPr>
        <w:jc w:val="both"/>
      </w:pPr>
    </w:p>
    <w:p w:rsidR="00666041" w:rsidRPr="003C057B" w:rsidRDefault="00666041" w:rsidP="00666041">
      <w:pPr>
        <w:jc w:val="right"/>
      </w:pPr>
      <w:r w:rsidRPr="003C057B">
        <w:tab/>
        <w:t>………………………………………….</w:t>
      </w:r>
    </w:p>
    <w:p w:rsidR="00666041" w:rsidRPr="003C057B" w:rsidRDefault="00666041" w:rsidP="00666041">
      <w:pPr>
        <w:ind w:left="5112"/>
        <w:jc w:val="center"/>
      </w:pPr>
      <w:r w:rsidRPr="003C057B">
        <w:t>(cégszerű aláírás)</w:t>
      </w:r>
    </w:p>
    <w:p w:rsidR="000B6EE0" w:rsidRPr="000B6EE0" w:rsidRDefault="000B6EE0" w:rsidP="000B6EE0">
      <w:pPr>
        <w:ind w:right="-1"/>
        <w:rPr>
          <w:rFonts w:cs="Frutiger Linotype"/>
          <w:sz w:val="22"/>
          <w:szCs w:val="22"/>
        </w:rPr>
      </w:pPr>
    </w:p>
    <w:p w:rsidR="000B6EE0" w:rsidRPr="000B6EE0" w:rsidRDefault="000B6EE0" w:rsidP="000B6EE0">
      <w:pPr>
        <w:ind w:left="1134" w:right="-1" w:hanging="1134"/>
        <w:rPr>
          <w:rFonts w:cs="Frutiger Linotype"/>
          <w:sz w:val="18"/>
          <w:szCs w:val="18"/>
        </w:rPr>
      </w:pPr>
    </w:p>
    <w:p w:rsidR="000B6EE0" w:rsidRPr="000B6EE0" w:rsidRDefault="000B6EE0" w:rsidP="000B6EE0">
      <w:pPr>
        <w:ind w:left="1134" w:right="-1" w:hanging="1134"/>
        <w:rPr>
          <w:rFonts w:cs="Frutiger Linotype"/>
          <w:sz w:val="18"/>
          <w:szCs w:val="18"/>
        </w:rPr>
      </w:pPr>
    </w:p>
    <w:p w:rsidR="000B6EE0" w:rsidRPr="000B6EE0" w:rsidRDefault="000B6EE0" w:rsidP="000B6EE0">
      <w:pPr>
        <w:ind w:left="1134" w:right="-1" w:hanging="1134"/>
        <w:rPr>
          <w:rFonts w:cs="Frutiger Linotype"/>
          <w:sz w:val="18"/>
          <w:szCs w:val="18"/>
        </w:rPr>
      </w:pPr>
    </w:p>
    <w:p w:rsidR="000B6EE0" w:rsidRPr="000B6EE0" w:rsidRDefault="000B6EE0" w:rsidP="000B6EE0">
      <w:pPr>
        <w:ind w:right="-1"/>
        <w:rPr>
          <w:rFonts w:cs="Frutiger Linotype"/>
        </w:rPr>
      </w:pPr>
    </w:p>
    <w:p w:rsidR="000B6EE0" w:rsidRPr="000B6EE0" w:rsidRDefault="000B6EE0" w:rsidP="000B6EE0">
      <w:pPr>
        <w:ind w:right="-1"/>
        <w:rPr>
          <w:rFonts w:cs="Frutiger Linotype"/>
        </w:rPr>
      </w:pPr>
    </w:p>
    <w:p w:rsidR="000B6EE0" w:rsidRPr="000B6EE0" w:rsidRDefault="000B6EE0" w:rsidP="000B6EE0">
      <w:pPr>
        <w:ind w:right="-1"/>
        <w:rPr>
          <w:rFonts w:cs="Frutiger Linotype"/>
        </w:rPr>
      </w:pPr>
    </w:p>
    <w:p w:rsidR="000B6EE0" w:rsidRPr="000B6EE0" w:rsidRDefault="000B6EE0" w:rsidP="000B6EE0">
      <w:pPr>
        <w:ind w:right="-1"/>
        <w:rPr>
          <w:rFonts w:cs="Frutiger Linotype"/>
        </w:rPr>
      </w:pPr>
    </w:p>
    <w:p w:rsidR="0044409A" w:rsidRPr="0044409A" w:rsidRDefault="006A4BCF" w:rsidP="0044409A">
      <w:pPr>
        <w:pStyle w:val="Listaszerbekezds"/>
      </w:pPr>
      <w:r>
        <w:br w:type="page"/>
      </w:r>
    </w:p>
    <w:p w:rsidR="00C27457" w:rsidRPr="00C27457" w:rsidRDefault="00C27457" w:rsidP="00C27457">
      <w:pPr>
        <w:keepNext/>
        <w:widowControl w:val="0"/>
        <w:jc w:val="center"/>
        <w:outlineLvl w:val="0"/>
        <w:rPr>
          <w:b/>
          <w:bCs/>
          <w:kern w:val="28"/>
        </w:rPr>
      </w:pPr>
    </w:p>
    <w:p w:rsidR="00C27457" w:rsidRPr="00C27457" w:rsidRDefault="00C27457" w:rsidP="00C27457">
      <w:pPr>
        <w:keepNext/>
        <w:widowControl w:val="0"/>
        <w:jc w:val="center"/>
        <w:outlineLvl w:val="0"/>
        <w:rPr>
          <w:b/>
          <w:bCs/>
          <w:kern w:val="28"/>
        </w:rPr>
      </w:pPr>
      <w:r w:rsidRPr="00C27457">
        <w:rPr>
          <w:b/>
          <w:bCs/>
          <w:kern w:val="28"/>
        </w:rPr>
        <w:t>NYILATKOZAT</w:t>
      </w:r>
      <w:r w:rsidRPr="00C27457">
        <w:rPr>
          <w:b/>
          <w:bCs/>
          <w:kern w:val="28"/>
          <w:sz w:val="16"/>
          <w:szCs w:val="16"/>
          <w:vertAlign w:val="superscript"/>
        </w:rPr>
        <w:footnoteReference w:id="19"/>
      </w:r>
    </w:p>
    <w:p w:rsidR="00C27457" w:rsidRPr="00C27457" w:rsidRDefault="00C27457" w:rsidP="00C27457">
      <w:pPr>
        <w:ind w:right="-1"/>
        <w:jc w:val="center"/>
        <w:rPr>
          <w:rFonts w:cs="Frutiger Linotype"/>
          <w:b/>
          <w:color w:val="000000"/>
        </w:rPr>
      </w:pPr>
      <w:proofErr w:type="gramStart"/>
      <w:r w:rsidRPr="00C27457">
        <w:rPr>
          <w:b/>
          <w:color w:val="000000"/>
        </w:rPr>
        <w:t>a</w:t>
      </w:r>
      <w:proofErr w:type="gramEnd"/>
      <w:r w:rsidRPr="00C27457">
        <w:rPr>
          <w:b/>
          <w:color w:val="000000"/>
        </w:rPr>
        <w:t xml:space="preserve"> Kbt. 67. §. (4) bekezdése és a </w:t>
      </w:r>
      <w:r w:rsidRPr="00C27457">
        <w:rPr>
          <w:b/>
          <w:bCs/>
        </w:rPr>
        <w:t>321/2015. (X. 30.) Korm. rendele</w:t>
      </w:r>
      <w:r w:rsidR="008E3BE0">
        <w:rPr>
          <w:b/>
          <w:bCs/>
        </w:rPr>
        <w:t>t 15</w:t>
      </w:r>
      <w:r w:rsidRPr="00C27457">
        <w:rPr>
          <w:b/>
          <w:bCs/>
        </w:rPr>
        <w:t>. § (2)</w:t>
      </w:r>
      <w:r w:rsidRPr="00C27457">
        <w:rPr>
          <w:b/>
          <w:color w:val="000000"/>
        </w:rPr>
        <w:t xml:space="preserve"> b</w:t>
      </w:r>
      <w:r w:rsidRPr="00C27457">
        <w:rPr>
          <w:rFonts w:cs="Frutiger Linotype"/>
          <w:b/>
          <w:color w:val="000000"/>
        </w:rPr>
        <w:t>ekezdése alapján</w:t>
      </w:r>
    </w:p>
    <w:p w:rsidR="00C27457" w:rsidRPr="00C27457" w:rsidRDefault="00C27457" w:rsidP="00C27457">
      <w:pPr>
        <w:ind w:right="-1"/>
        <w:rPr>
          <w:rFonts w:cs="Frutiger Linotype"/>
          <w:color w:val="000000"/>
        </w:rPr>
      </w:pPr>
    </w:p>
    <w:p w:rsidR="00C27457" w:rsidRPr="00C27457" w:rsidRDefault="00C27457" w:rsidP="00C27457">
      <w:pPr>
        <w:ind w:right="-1"/>
        <w:rPr>
          <w:rFonts w:cs="Frutiger Linotype"/>
          <w:color w:val="000000"/>
        </w:rPr>
      </w:pPr>
    </w:p>
    <w:p w:rsidR="00C27457" w:rsidRPr="00C27457" w:rsidRDefault="00C27457" w:rsidP="00C27457">
      <w:pPr>
        <w:jc w:val="both"/>
        <w:rPr>
          <w:rFonts w:cs="Frutiger Linotype"/>
          <w:color w:val="000000"/>
        </w:rPr>
      </w:pPr>
      <w:proofErr w:type="gramStart"/>
      <w:r w:rsidRPr="00C27457">
        <w:rPr>
          <w:rFonts w:cs="Frutiger Linotype"/>
          <w:color w:val="000000"/>
        </w:rPr>
        <w:t>Alulírott ..</w:t>
      </w:r>
      <w:proofErr w:type="gramEnd"/>
      <w:r w:rsidRPr="00C27457">
        <w:rPr>
          <w:rFonts w:cs="Frutiger Linotype"/>
          <w:color w:val="000000"/>
        </w:rPr>
        <w:t xml:space="preserve">..............................................., mint a(z) .................................................................. </w:t>
      </w:r>
      <w:proofErr w:type="gramStart"/>
      <w:r w:rsidR="00623D0A">
        <w:rPr>
          <w:rFonts w:cs="Frutiger Linotype"/>
          <w:color w:val="000000"/>
        </w:rPr>
        <w:t>részvételre</w:t>
      </w:r>
      <w:proofErr w:type="gramEnd"/>
      <w:r w:rsidR="00623D0A">
        <w:rPr>
          <w:rFonts w:cs="Frutiger Linotype"/>
          <w:color w:val="000000"/>
        </w:rPr>
        <w:t xml:space="preserve"> jelentkező</w:t>
      </w:r>
      <w:r w:rsidRPr="00C27457">
        <w:rPr>
          <w:rFonts w:cs="Frutiger Linotype"/>
          <w:color w:val="000000"/>
        </w:rPr>
        <w:t xml:space="preserve"> cégjegyzésre</w:t>
      </w:r>
      <w:r w:rsidR="008E3533" w:rsidRPr="00B95465">
        <w:t>/nevében nyilatkozattételre</w:t>
      </w:r>
      <w:r w:rsidR="008E3533" w:rsidRPr="008E3533">
        <w:rPr>
          <w:sz w:val="20"/>
          <w:vertAlign w:val="superscript"/>
        </w:rPr>
        <w:footnoteReference w:id="20"/>
      </w:r>
      <w:r w:rsidR="008E3533" w:rsidRPr="00B95465">
        <w:t xml:space="preserve"> </w:t>
      </w:r>
      <w:r w:rsidRPr="00C27457">
        <w:rPr>
          <w:rFonts w:cs="Frutiger Linotype"/>
          <w:color w:val="000000"/>
        </w:rPr>
        <w:t xml:space="preserve">jogosult képviselője a </w:t>
      </w:r>
      <w:r w:rsidRPr="00C27457">
        <w:rPr>
          <w:rFonts w:cs="Frutiger Linotype"/>
          <w:b/>
          <w:color w:val="000000"/>
        </w:rPr>
        <w:t xml:space="preserve">Kbt. </w:t>
      </w:r>
      <w:r w:rsidRPr="00C27457">
        <w:rPr>
          <w:b/>
          <w:color w:val="000000"/>
        </w:rPr>
        <w:t xml:space="preserve">67. §. (4) bekezdése és a </w:t>
      </w:r>
      <w:r w:rsidRPr="00C27457">
        <w:rPr>
          <w:b/>
          <w:bCs/>
        </w:rPr>
        <w:t>321/2015. (X. 30.) Korm. rendelet 1</w:t>
      </w:r>
      <w:r w:rsidR="008E3BE0">
        <w:rPr>
          <w:b/>
          <w:bCs/>
        </w:rPr>
        <w:t>5</w:t>
      </w:r>
      <w:r w:rsidRPr="00C27457">
        <w:rPr>
          <w:b/>
          <w:bCs/>
        </w:rPr>
        <w:t xml:space="preserve">. § (2) </w:t>
      </w:r>
      <w:r w:rsidRPr="00C27457">
        <w:rPr>
          <w:rFonts w:cs="Frutiger Linotype"/>
          <w:b/>
          <w:color w:val="000000"/>
        </w:rPr>
        <w:t>bekezdésében</w:t>
      </w:r>
      <w:r w:rsidRPr="00C27457">
        <w:rPr>
          <w:rFonts w:cs="Frutiger Linotype"/>
          <w:color w:val="000000"/>
        </w:rPr>
        <w:t xml:space="preserve"> foglaltaknak megfelelően</w:t>
      </w:r>
    </w:p>
    <w:p w:rsidR="00C27457" w:rsidRPr="00C27457" w:rsidRDefault="00C27457" w:rsidP="00C27457">
      <w:pPr>
        <w:jc w:val="both"/>
        <w:rPr>
          <w:rFonts w:cs="Frutiger Linotype"/>
          <w:color w:val="000000"/>
        </w:rPr>
      </w:pPr>
    </w:p>
    <w:p w:rsidR="00C27457" w:rsidRPr="00C27457" w:rsidRDefault="00C27457" w:rsidP="00C27457">
      <w:pPr>
        <w:jc w:val="center"/>
        <w:rPr>
          <w:rFonts w:cs="Frutiger Linotype"/>
          <w:b/>
          <w:color w:val="000000"/>
        </w:rPr>
      </w:pPr>
      <w:r w:rsidRPr="00C27457">
        <w:rPr>
          <w:rFonts w:cs="Frutiger Linotype"/>
          <w:b/>
          <w:color w:val="000000"/>
        </w:rPr>
        <w:t>n y i l a t k o z o m,</w:t>
      </w:r>
    </w:p>
    <w:p w:rsidR="00C27457" w:rsidRPr="00C27457" w:rsidRDefault="00C27457" w:rsidP="00C27457">
      <w:pPr>
        <w:jc w:val="center"/>
        <w:rPr>
          <w:rFonts w:cs="Frutiger Linotype"/>
          <w:b/>
          <w:color w:val="000000"/>
        </w:rPr>
      </w:pPr>
    </w:p>
    <w:p w:rsidR="00C27457" w:rsidRPr="00C27457" w:rsidRDefault="00C27457" w:rsidP="00C27457">
      <w:pPr>
        <w:keepNext/>
        <w:widowControl w:val="0"/>
        <w:jc w:val="both"/>
        <w:outlineLvl w:val="1"/>
        <w:rPr>
          <w:bCs/>
          <w:iCs/>
        </w:rPr>
      </w:pPr>
      <w:r w:rsidRPr="00C27457">
        <w:rPr>
          <w:bCs/>
          <w:iCs/>
        </w:rPr>
        <w:t>hogy</w:t>
      </w:r>
      <w:r w:rsidR="00623D0A">
        <w:rPr>
          <w:bCs/>
          <w:iCs/>
        </w:rPr>
        <w:t xml:space="preserve"> </w:t>
      </w:r>
      <w:proofErr w:type="gramStart"/>
      <w:r w:rsidR="00623D0A">
        <w:rPr>
          <w:bCs/>
          <w:iCs/>
        </w:rPr>
        <w:t>a</w:t>
      </w:r>
      <w:proofErr w:type="gramEnd"/>
    </w:p>
    <w:p w:rsidR="00C27457" w:rsidRPr="00C27457" w:rsidRDefault="00C27457" w:rsidP="00C27457">
      <w:pPr>
        <w:keepNext/>
        <w:widowControl w:val="0"/>
        <w:jc w:val="both"/>
        <w:outlineLvl w:val="1"/>
        <w:rPr>
          <w:bCs/>
          <w:iCs/>
        </w:rPr>
      </w:pPr>
    </w:p>
    <w:p w:rsidR="00C27457" w:rsidRPr="00C27457" w:rsidRDefault="00C27457" w:rsidP="00C27457">
      <w:pPr>
        <w:keepNext/>
        <w:widowControl w:val="0"/>
        <w:jc w:val="center"/>
        <w:outlineLvl w:val="1"/>
        <w:rPr>
          <w:i/>
          <w:iCs/>
        </w:rPr>
      </w:pPr>
      <w:r w:rsidRPr="00C27457">
        <w:rPr>
          <w:b/>
          <w:bCs/>
          <w:i/>
          <w:iCs/>
        </w:rPr>
        <w:t>„</w:t>
      </w:r>
      <w:r w:rsidR="00906739">
        <w:rPr>
          <w:b/>
          <w:bCs/>
          <w:iCs/>
        </w:rPr>
        <w:t>Kardiovaszkuláris MR vizsgáló berendezés 12 hónap jótállással, és ezt követően 60 hónap átalánydíjas javítás-karbantartás beszerzése</w:t>
      </w:r>
      <w:r w:rsidRPr="00C27457">
        <w:rPr>
          <w:b/>
          <w:bCs/>
          <w:i/>
          <w:iCs/>
        </w:rPr>
        <w:t>”</w:t>
      </w:r>
    </w:p>
    <w:p w:rsidR="00C27457" w:rsidRPr="00C27457" w:rsidRDefault="00C27457" w:rsidP="00C27457">
      <w:pPr>
        <w:keepNext/>
        <w:widowControl w:val="0"/>
        <w:jc w:val="both"/>
        <w:outlineLvl w:val="1"/>
        <w:rPr>
          <w:iCs/>
          <w:color w:val="000000"/>
        </w:rPr>
      </w:pPr>
    </w:p>
    <w:p w:rsidR="00C27457" w:rsidRPr="00C27457" w:rsidRDefault="00C27457" w:rsidP="00C27457">
      <w:pPr>
        <w:keepNext/>
        <w:widowControl w:val="0"/>
        <w:jc w:val="both"/>
        <w:outlineLvl w:val="1"/>
        <w:rPr>
          <w:iCs/>
        </w:rPr>
      </w:pPr>
    </w:p>
    <w:p w:rsidR="00C27457" w:rsidRPr="00C27457" w:rsidRDefault="00C27457" w:rsidP="00C27457">
      <w:pPr>
        <w:keepNext/>
        <w:widowControl w:val="0"/>
        <w:jc w:val="both"/>
        <w:outlineLvl w:val="1"/>
        <w:rPr>
          <w:bCs/>
          <w:iCs/>
        </w:rPr>
      </w:pPr>
      <w:proofErr w:type="gramStart"/>
      <w:r w:rsidRPr="00C27457">
        <w:rPr>
          <w:iCs/>
        </w:rPr>
        <w:t>tárgyú</w:t>
      </w:r>
      <w:proofErr w:type="gramEnd"/>
      <w:r w:rsidRPr="00C27457">
        <w:rPr>
          <w:bCs/>
          <w:iCs/>
        </w:rPr>
        <w:t xml:space="preserve"> közbeszerzési eljárás eredményeként létrejövő szerződés teljesítéséhez nem veszünk igénybe olyan alvállalkozót, amely a Kbt. 62. § szerinti kizáró okok hatálya alá tartozik.</w:t>
      </w:r>
    </w:p>
    <w:p w:rsidR="00C27457" w:rsidRPr="00C27457" w:rsidRDefault="00C27457" w:rsidP="00C27457">
      <w:pPr>
        <w:ind w:right="-1"/>
        <w:rPr>
          <w:rFonts w:cs="Frutiger Linotype"/>
        </w:rPr>
      </w:pPr>
    </w:p>
    <w:p w:rsidR="00C27457" w:rsidRPr="00C27457" w:rsidRDefault="00C27457" w:rsidP="00C27457">
      <w:pPr>
        <w:ind w:right="-1"/>
        <w:rPr>
          <w:rFonts w:cs="Frutiger Linotype"/>
        </w:rPr>
      </w:pPr>
    </w:p>
    <w:p w:rsidR="00C27457" w:rsidRPr="00C27457" w:rsidRDefault="00C27457" w:rsidP="00C27457">
      <w:pPr>
        <w:ind w:right="-1"/>
        <w:rPr>
          <w:rFonts w:cs="Frutiger Linotype"/>
        </w:rPr>
      </w:pPr>
    </w:p>
    <w:p w:rsidR="00C27457" w:rsidRPr="00C27457" w:rsidRDefault="00C27457" w:rsidP="00C27457">
      <w:pPr>
        <w:widowControl w:val="0"/>
        <w:ind w:right="-1"/>
        <w:jc w:val="both"/>
        <w:outlineLvl w:val="0"/>
      </w:pPr>
      <w:r w:rsidRPr="00C27457">
        <w:t>…</w:t>
      </w:r>
      <w:proofErr w:type="gramStart"/>
      <w:r w:rsidRPr="00C27457">
        <w:t>…………………,</w:t>
      </w:r>
      <w:proofErr w:type="gramEnd"/>
      <w:r w:rsidRPr="00C27457">
        <w:t xml:space="preserve"> </w:t>
      </w:r>
      <w:r w:rsidR="00E328CA">
        <w:t>2018.</w:t>
      </w:r>
      <w:r w:rsidRPr="00C27457">
        <w:t xml:space="preserve"> év ……………. hó …... nap</w:t>
      </w:r>
    </w:p>
    <w:p w:rsidR="00C27457" w:rsidRPr="00C27457" w:rsidRDefault="00C27457" w:rsidP="00C27457">
      <w:pPr>
        <w:ind w:right="-1"/>
        <w:rPr>
          <w:rFonts w:cs="Frutiger Linotype"/>
          <w:color w:val="000000"/>
        </w:rPr>
      </w:pPr>
    </w:p>
    <w:p w:rsidR="00C27457" w:rsidRPr="00C27457" w:rsidRDefault="00C27457" w:rsidP="00C27457">
      <w:pPr>
        <w:ind w:right="-1"/>
        <w:rPr>
          <w:rFonts w:cs="Frutiger Linotype"/>
          <w:color w:val="000000"/>
        </w:rPr>
      </w:pPr>
    </w:p>
    <w:p w:rsidR="00C27457" w:rsidRPr="00C27457" w:rsidRDefault="00C27457" w:rsidP="00C27457">
      <w:pPr>
        <w:tabs>
          <w:tab w:val="center" w:pos="6804"/>
        </w:tabs>
        <w:jc w:val="center"/>
        <w:rPr>
          <w:rFonts w:cs="Frutiger Linotype"/>
        </w:rPr>
      </w:pPr>
      <w:r w:rsidRPr="00C27457">
        <w:rPr>
          <w:rFonts w:cs="Frutiger Linotype"/>
        </w:rPr>
        <w:tab/>
        <w:t>………………………………………….</w:t>
      </w:r>
    </w:p>
    <w:p w:rsidR="00C27457" w:rsidRPr="00C27457" w:rsidRDefault="00C27457" w:rsidP="00C27457">
      <w:pPr>
        <w:tabs>
          <w:tab w:val="center" w:pos="6804"/>
        </w:tabs>
        <w:jc w:val="both"/>
        <w:rPr>
          <w:rFonts w:cs="Frutiger Linotype"/>
        </w:rPr>
      </w:pPr>
      <w:r w:rsidRPr="00C27457">
        <w:rPr>
          <w:rFonts w:cs="Frutiger Linotype"/>
        </w:rPr>
        <w:tab/>
      </w:r>
      <w:proofErr w:type="gramStart"/>
      <w:r w:rsidRPr="00C27457">
        <w:rPr>
          <w:rFonts w:cs="Frutiger Linotype"/>
        </w:rPr>
        <w:t>cégszerű</w:t>
      </w:r>
      <w:proofErr w:type="gramEnd"/>
      <w:r w:rsidRPr="00C27457">
        <w:rPr>
          <w:rFonts w:cs="Frutiger Linotype"/>
        </w:rPr>
        <w:t xml:space="preserve"> aláírás</w:t>
      </w:r>
    </w:p>
    <w:p w:rsidR="00C27457" w:rsidRPr="00C27457" w:rsidRDefault="00C27457" w:rsidP="00C27457">
      <w:pPr>
        <w:ind w:right="-1"/>
        <w:rPr>
          <w:rFonts w:cs="Frutiger Linotype"/>
          <w:color w:val="000000"/>
        </w:rPr>
      </w:pPr>
    </w:p>
    <w:p w:rsidR="00C27457" w:rsidRPr="00C27457" w:rsidRDefault="00C27457" w:rsidP="00C27457">
      <w:pPr>
        <w:ind w:right="-1"/>
        <w:rPr>
          <w:rFonts w:cs="Frutiger Linotype"/>
          <w:color w:val="000000"/>
        </w:rPr>
      </w:pPr>
    </w:p>
    <w:p w:rsidR="00C27457" w:rsidRPr="00C27457" w:rsidRDefault="00C27457" w:rsidP="00C27457">
      <w:pPr>
        <w:autoSpaceDE w:val="0"/>
        <w:autoSpaceDN w:val="0"/>
        <w:adjustRightInd w:val="0"/>
        <w:jc w:val="both"/>
      </w:pPr>
    </w:p>
    <w:p w:rsidR="00C27457" w:rsidRPr="00C27457" w:rsidRDefault="00C27457" w:rsidP="00C27457">
      <w:pPr>
        <w:autoSpaceDE w:val="0"/>
        <w:autoSpaceDN w:val="0"/>
        <w:adjustRightInd w:val="0"/>
        <w:jc w:val="both"/>
      </w:pPr>
    </w:p>
    <w:p w:rsidR="00C27457" w:rsidRPr="00C27457" w:rsidRDefault="00C27457" w:rsidP="00C27457">
      <w:pPr>
        <w:autoSpaceDE w:val="0"/>
        <w:autoSpaceDN w:val="0"/>
        <w:adjustRightInd w:val="0"/>
        <w:jc w:val="both"/>
      </w:pPr>
    </w:p>
    <w:p w:rsidR="00C27457" w:rsidRPr="00C27457" w:rsidRDefault="00C27457" w:rsidP="00C27457">
      <w:pPr>
        <w:autoSpaceDE w:val="0"/>
        <w:autoSpaceDN w:val="0"/>
        <w:adjustRightInd w:val="0"/>
        <w:jc w:val="both"/>
      </w:pPr>
    </w:p>
    <w:p w:rsidR="00C27457" w:rsidRPr="00C27457" w:rsidRDefault="00C27457" w:rsidP="00C27457">
      <w:pPr>
        <w:autoSpaceDE w:val="0"/>
        <w:autoSpaceDN w:val="0"/>
        <w:adjustRightInd w:val="0"/>
        <w:jc w:val="both"/>
      </w:pPr>
    </w:p>
    <w:p w:rsidR="00C27457" w:rsidRPr="00C27457" w:rsidRDefault="00C27457" w:rsidP="00C27457">
      <w:pPr>
        <w:autoSpaceDE w:val="0"/>
        <w:autoSpaceDN w:val="0"/>
        <w:adjustRightInd w:val="0"/>
        <w:jc w:val="both"/>
      </w:pPr>
    </w:p>
    <w:p w:rsidR="0000067D" w:rsidRPr="0000067D" w:rsidRDefault="0000067D" w:rsidP="0000067D"/>
    <w:p w:rsidR="0000067D" w:rsidRDefault="0000067D" w:rsidP="0000067D">
      <w:pPr>
        <w:widowControl w:val="0"/>
        <w:jc w:val="both"/>
      </w:pPr>
      <w:r w:rsidRPr="0000067D">
        <w:br w:type="page"/>
      </w:r>
    </w:p>
    <w:p w:rsidR="0000067D" w:rsidRDefault="0000067D" w:rsidP="00DB6D2B">
      <w:pPr>
        <w:widowControl w:val="0"/>
        <w:jc w:val="both"/>
        <w:rPr>
          <w:b/>
          <w:i/>
        </w:rPr>
      </w:pPr>
    </w:p>
    <w:p w:rsidR="00126946" w:rsidRPr="00126946" w:rsidRDefault="00126946" w:rsidP="00126946">
      <w:pPr>
        <w:jc w:val="center"/>
        <w:rPr>
          <w:rFonts w:cs="Frutiger Linotype"/>
          <w:b/>
          <w:bCs/>
          <w:color w:val="000000"/>
        </w:rPr>
      </w:pPr>
      <w:r w:rsidRPr="00126946">
        <w:rPr>
          <w:rFonts w:cs="Frutiger Linotype"/>
          <w:b/>
          <w:bCs/>
          <w:color w:val="000000"/>
        </w:rPr>
        <w:t>NYILATKOZAT</w:t>
      </w:r>
    </w:p>
    <w:p w:rsidR="00126946" w:rsidRPr="00126946" w:rsidRDefault="00126946" w:rsidP="00126946">
      <w:pPr>
        <w:jc w:val="center"/>
        <w:rPr>
          <w:rFonts w:cs="Frutiger Linotype"/>
          <w:b/>
          <w:bCs/>
          <w:color w:val="000000"/>
        </w:rPr>
      </w:pPr>
    </w:p>
    <w:p w:rsidR="00126946" w:rsidRPr="00126946" w:rsidRDefault="00126946" w:rsidP="00126946">
      <w:pPr>
        <w:jc w:val="center"/>
        <w:rPr>
          <w:rFonts w:cs="Frutiger Linotype"/>
          <w:b/>
          <w:bCs/>
          <w:color w:val="000000"/>
        </w:rPr>
      </w:pPr>
      <w:proofErr w:type="gramStart"/>
      <w:r w:rsidRPr="00126946">
        <w:rPr>
          <w:rFonts w:cs="Frutiger Linotype"/>
          <w:b/>
          <w:bCs/>
          <w:color w:val="000000"/>
        </w:rPr>
        <w:t>kapacitást</w:t>
      </w:r>
      <w:proofErr w:type="gramEnd"/>
      <w:r w:rsidRPr="00126946">
        <w:rPr>
          <w:rFonts w:cs="Frutiger Linotype"/>
          <w:b/>
          <w:bCs/>
          <w:color w:val="000000"/>
        </w:rPr>
        <w:t xml:space="preserve"> biztosító szervezet </w:t>
      </w:r>
      <w:r w:rsidRPr="00126946">
        <w:rPr>
          <w:rFonts w:cs="Frutiger Linotype"/>
          <w:color w:val="000000"/>
        </w:rPr>
        <w:t xml:space="preserve">(vagy személy) </w:t>
      </w:r>
      <w:r w:rsidRPr="00126946">
        <w:rPr>
          <w:rFonts w:cs="Frutiger Linotype"/>
          <w:b/>
          <w:bCs/>
          <w:color w:val="000000"/>
        </w:rPr>
        <w:t>részéről</w:t>
      </w:r>
      <w:r w:rsidRPr="00126946">
        <w:rPr>
          <w:rFonts w:cs="Frutiger Linotype"/>
          <w:b/>
          <w:bCs/>
        </w:rPr>
        <w:t xml:space="preserve"> </w:t>
      </w:r>
      <w:r w:rsidRPr="00126946">
        <w:rPr>
          <w:rFonts w:cs="Frutiger Linotype"/>
          <w:b/>
          <w:bCs/>
          <w:color w:val="000000"/>
        </w:rPr>
        <w:t>a Kbt. 65. § (7) bekezdése szerint</w:t>
      </w:r>
    </w:p>
    <w:p w:rsidR="00126946" w:rsidRPr="00126946" w:rsidRDefault="00126946" w:rsidP="00126946">
      <w:pPr>
        <w:jc w:val="center"/>
        <w:rPr>
          <w:rFonts w:cs="Frutiger Linotype"/>
          <w:b/>
          <w:bCs/>
          <w:color w:val="000000"/>
        </w:rPr>
      </w:pPr>
    </w:p>
    <w:p w:rsidR="00126946" w:rsidRPr="00126946" w:rsidRDefault="00126946" w:rsidP="00126946">
      <w:pPr>
        <w:jc w:val="both"/>
        <w:rPr>
          <w:rFonts w:cs="Frutiger Linotype"/>
          <w:color w:val="000000"/>
        </w:rPr>
      </w:pPr>
    </w:p>
    <w:p w:rsidR="00126946" w:rsidRPr="00126946" w:rsidRDefault="00126946" w:rsidP="00126946">
      <w:pPr>
        <w:jc w:val="both"/>
        <w:rPr>
          <w:rFonts w:cs="Frutiger Linotype"/>
          <w:b/>
          <w:bCs/>
        </w:rPr>
      </w:pPr>
      <w:proofErr w:type="gramStart"/>
      <w:r w:rsidRPr="00126946">
        <w:rPr>
          <w:rFonts w:cs="Frutiger Linotype"/>
          <w:color w:val="000000"/>
        </w:rPr>
        <w:t>Alulírott ..</w:t>
      </w:r>
      <w:proofErr w:type="gramEnd"/>
      <w:r w:rsidRPr="00126946">
        <w:rPr>
          <w:rFonts w:cs="Frutiger Linotype"/>
          <w:color w:val="000000"/>
        </w:rPr>
        <w:t xml:space="preserve">..............................................., mint a(z) ................................................................. </w:t>
      </w:r>
      <w:proofErr w:type="gramStart"/>
      <w:r w:rsidRPr="00126946">
        <w:rPr>
          <w:rFonts w:cs="Frutiger Linotype"/>
          <w:b/>
          <w:bCs/>
          <w:color w:val="000000"/>
        </w:rPr>
        <w:t>kapacitást</w:t>
      </w:r>
      <w:proofErr w:type="gramEnd"/>
      <w:r w:rsidRPr="00126946">
        <w:rPr>
          <w:rFonts w:cs="Frutiger Linotype"/>
          <w:b/>
          <w:bCs/>
          <w:color w:val="000000"/>
        </w:rPr>
        <w:t xml:space="preserve"> biztosító szervezet</w:t>
      </w:r>
      <w:r w:rsidRPr="00126946">
        <w:rPr>
          <w:rFonts w:cs="Frutiger Linotype"/>
          <w:color w:val="000000"/>
        </w:rPr>
        <w:t xml:space="preserve"> cégjegyzésre</w:t>
      </w:r>
      <w:r w:rsidR="008E3533" w:rsidRPr="00B95465">
        <w:t>/nevében nyilatkozattételre</w:t>
      </w:r>
      <w:r w:rsidR="008E3533" w:rsidRPr="008E3533">
        <w:rPr>
          <w:sz w:val="20"/>
          <w:vertAlign w:val="superscript"/>
        </w:rPr>
        <w:footnoteReference w:id="21"/>
      </w:r>
      <w:r w:rsidR="008E3533" w:rsidRPr="00B95465">
        <w:t xml:space="preserve"> </w:t>
      </w:r>
      <w:r w:rsidRPr="00126946">
        <w:rPr>
          <w:rFonts w:cs="Frutiger Linotype"/>
          <w:color w:val="000000"/>
        </w:rPr>
        <w:t xml:space="preserve">jogosult képviselője a Kbt. 65. § (7) bekezdésében foglaltaknak megfelelően </w:t>
      </w:r>
      <w:r w:rsidRPr="00126946">
        <w:rPr>
          <w:rFonts w:cs="Frutiger Linotype"/>
          <w:b/>
          <w:bCs/>
          <w:color w:val="000000"/>
        </w:rPr>
        <w:t xml:space="preserve">nyilatkozom, </w:t>
      </w:r>
      <w:r w:rsidRPr="00126946">
        <w:rPr>
          <w:rFonts w:cs="Frutiger Linotype"/>
        </w:rPr>
        <w:t xml:space="preserve">hogy </w:t>
      </w:r>
      <w:r w:rsidRPr="00126946">
        <w:rPr>
          <w:rFonts w:cs="Frutiger Linotype"/>
          <w:b/>
          <w:bCs/>
        </w:rPr>
        <w:t xml:space="preserve">a </w:t>
      </w:r>
      <w:r w:rsidR="008005C8">
        <w:rPr>
          <w:rFonts w:cs="Frutiger Linotype"/>
          <w:b/>
          <w:bCs/>
        </w:rPr>
        <w:t xml:space="preserve">részvételre jelentkező </w:t>
      </w:r>
      <w:r w:rsidRPr="00126946">
        <w:rPr>
          <w:rFonts w:cs="Frutiger Linotype"/>
          <w:b/>
          <w:bCs/>
        </w:rPr>
        <w:t xml:space="preserve">szerződés teljesítéséhez szükséges alkalmasságának igazolásaként általunk igazolni kívánt, </w:t>
      </w:r>
    </w:p>
    <w:p w:rsidR="00126946" w:rsidRPr="00126946" w:rsidRDefault="00126946" w:rsidP="00126946">
      <w:pPr>
        <w:jc w:val="both"/>
        <w:rPr>
          <w:rFonts w:cs="Frutiger Linotype"/>
          <w:b/>
          <w:bCs/>
        </w:rPr>
      </w:pPr>
    </w:p>
    <w:p w:rsidR="00126946" w:rsidRPr="009E0E21" w:rsidRDefault="00126946" w:rsidP="00FA40DC">
      <w:pPr>
        <w:numPr>
          <w:ilvl w:val="0"/>
          <w:numId w:val="13"/>
        </w:numPr>
        <w:ind w:left="993" w:hanging="709"/>
        <w:jc w:val="both"/>
      </w:pPr>
      <w:r w:rsidRPr="009E0E21">
        <w:t xml:space="preserve">a </w:t>
      </w:r>
      <w:r w:rsidR="008005C8" w:rsidRPr="009E0E21">
        <w:t>részvételi</w:t>
      </w:r>
      <w:r w:rsidRPr="009E0E21">
        <w:t xml:space="preserve"> felhívás III.1.3. pontjában meghatározott, a </w:t>
      </w:r>
      <w:r w:rsidRPr="009E0E21">
        <w:rPr>
          <w:bCs/>
        </w:rPr>
        <w:t>321/2015. (X.30.) Korm. rendelet 21.</w:t>
      </w:r>
      <w:r w:rsidRPr="009E0E21">
        <w:t xml:space="preserve"> § (</w:t>
      </w:r>
      <w:r w:rsidR="002426C7" w:rsidRPr="009E0E21">
        <w:t>1</w:t>
      </w:r>
      <w:r w:rsidRPr="009E0E21">
        <w:t>) bekezdésének a) pontja szerinti igazolására (referencia)</w:t>
      </w:r>
    </w:p>
    <w:p w:rsidR="002426C7" w:rsidRPr="009E0E21" w:rsidRDefault="00126946" w:rsidP="00FA40DC">
      <w:pPr>
        <w:numPr>
          <w:ilvl w:val="0"/>
          <w:numId w:val="13"/>
        </w:numPr>
        <w:ind w:left="993" w:hanging="709"/>
        <w:jc w:val="both"/>
      </w:pPr>
      <w:r w:rsidRPr="009E0E21">
        <w:t xml:space="preserve">a </w:t>
      </w:r>
      <w:r w:rsidR="008005C8" w:rsidRPr="009E0E21">
        <w:t>részvételi</w:t>
      </w:r>
      <w:r w:rsidRPr="009E0E21">
        <w:t xml:space="preserve"> felhívás III.1.</w:t>
      </w:r>
      <w:r w:rsidR="002426C7" w:rsidRPr="009E0E21">
        <w:t>3</w:t>
      </w:r>
      <w:r w:rsidRPr="009E0E21">
        <w:t xml:space="preserve">. pontjában meghatározott, a </w:t>
      </w:r>
      <w:r w:rsidRPr="009E0E21">
        <w:rPr>
          <w:bCs/>
        </w:rPr>
        <w:t xml:space="preserve">321/2015. (X.30.) Korm. rendelet </w:t>
      </w:r>
      <w:r w:rsidR="002426C7" w:rsidRPr="009E0E21">
        <w:rPr>
          <w:bCs/>
        </w:rPr>
        <w:t xml:space="preserve">21. § (1) bekezdés i) pontja </w:t>
      </w:r>
      <w:r w:rsidRPr="009E0E21">
        <w:t>szerinti igazolására (</w:t>
      </w:r>
      <w:r w:rsidR="002426C7" w:rsidRPr="009E0E21">
        <w:t>CE vagy azzal egyenértékű tanúsítvány</w:t>
      </w:r>
      <w:r w:rsidRPr="009E0E21">
        <w:t>)</w:t>
      </w:r>
    </w:p>
    <w:p w:rsidR="002426C7" w:rsidRPr="009E0E21" w:rsidRDefault="002426C7" w:rsidP="00FA40DC">
      <w:pPr>
        <w:numPr>
          <w:ilvl w:val="0"/>
          <w:numId w:val="13"/>
        </w:numPr>
        <w:ind w:left="993" w:hanging="709"/>
        <w:jc w:val="both"/>
      </w:pPr>
      <w:r w:rsidRPr="009E0E21">
        <w:t xml:space="preserve">a részvételi felhívás III.1.3. pontjában meghatározott, a </w:t>
      </w:r>
      <w:r w:rsidRPr="009E0E21">
        <w:rPr>
          <w:bCs/>
        </w:rPr>
        <w:t xml:space="preserve">321/2015. (X.30.) Korm. rendelet 21. § (1) bekezdés b) pontja </w:t>
      </w:r>
      <w:r w:rsidRPr="009E0E21">
        <w:t>szerinti igazolására (szakemberek)</w:t>
      </w:r>
    </w:p>
    <w:p w:rsidR="00126946" w:rsidRPr="009E0E21" w:rsidRDefault="002426C7" w:rsidP="00FA40DC">
      <w:pPr>
        <w:numPr>
          <w:ilvl w:val="0"/>
          <w:numId w:val="13"/>
        </w:numPr>
        <w:ind w:left="993" w:hanging="709"/>
        <w:jc w:val="both"/>
      </w:pPr>
      <w:r w:rsidRPr="009E0E21">
        <w:t xml:space="preserve">a részvételi felhívás III.1.3. pontjában meghatározott, a </w:t>
      </w:r>
      <w:r w:rsidRPr="009E0E21">
        <w:rPr>
          <w:bCs/>
        </w:rPr>
        <w:t xml:space="preserve">321/2015. (X.30.) Korm. rendelet 21. § (1) bekezdés c) pontja </w:t>
      </w:r>
      <w:r w:rsidRPr="009E0E21">
        <w:t>szerinti igazolására (diszpécserközpont)</w:t>
      </w:r>
      <w:r w:rsidR="00126946" w:rsidRPr="009E0E21">
        <w:rPr>
          <w:vertAlign w:val="superscript"/>
        </w:rPr>
        <w:footnoteReference w:id="22"/>
      </w:r>
    </w:p>
    <w:p w:rsidR="00126946" w:rsidRPr="00126946" w:rsidRDefault="00126946" w:rsidP="00126946">
      <w:pPr>
        <w:ind w:left="284"/>
        <w:jc w:val="both"/>
      </w:pPr>
    </w:p>
    <w:p w:rsidR="00126946" w:rsidRPr="00126946" w:rsidRDefault="00126946" w:rsidP="00126946">
      <w:pPr>
        <w:jc w:val="both"/>
        <w:rPr>
          <w:rFonts w:cs="Frutiger Linotype"/>
          <w:b/>
          <w:bCs/>
        </w:rPr>
      </w:pPr>
      <w:proofErr w:type="gramStart"/>
      <w:r w:rsidRPr="00126946">
        <w:rPr>
          <w:rFonts w:cs="Frutiger Linotype"/>
          <w:b/>
          <w:bCs/>
        </w:rPr>
        <w:t>alkalmassági</w:t>
      </w:r>
      <w:proofErr w:type="gramEnd"/>
      <w:r w:rsidRPr="00126946">
        <w:rPr>
          <w:rFonts w:cs="Frutiger Linotype"/>
          <w:b/>
          <w:bCs/>
        </w:rPr>
        <w:t xml:space="preserve"> követelmény teljesül.</w:t>
      </w:r>
    </w:p>
    <w:p w:rsidR="00126946" w:rsidRPr="00126946" w:rsidRDefault="00126946" w:rsidP="00126946">
      <w:pPr>
        <w:jc w:val="both"/>
        <w:rPr>
          <w:rFonts w:cs="Frutiger Linotype"/>
          <w:b/>
          <w:bCs/>
        </w:rPr>
      </w:pPr>
    </w:p>
    <w:p w:rsidR="00126946" w:rsidRPr="00126946" w:rsidRDefault="00126946" w:rsidP="00126946">
      <w:pPr>
        <w:ind w:right="-2"/>
        <w:jc w:val="both"/>
        <w:rPr>
          <w:rFonts w:cs="Frutiger Linotype"/>
          <w:b/>
          <w:bCs/>
        </w:rPr>
      </w:pPr>
      <w:r w:rsidRPr="00126946">
        <w:rPr>
          <w:rFonts w:cs="Frutiger Linotype"/>
          <w:b/>
          <w:bCs/>
        </w:rPr>
        <w:t xml:space="preserve">Az alkalmassági követelmények teljesítésére vonatkozó részletes adatokat tartalmazó, a </w:t>
      </w:r>
      <w:r w:rsidR="008005C8">
        <w:rPr>
          <w:rFonts w:cs="Frutiger Linotype"/>
          <w:b/>
          <w:bCs/>
        </w:rPr>
        <w:t>részvételi</w:t>
      </w:r>
      <w:r w:rsidRPr="00126946">
        <w:rPr>
          <w:rFonts w:cs="Frutiger Linotype"/>
          <w:b/>
          <w:bCs/>
        </w:rPr>
        <w:t xml:space="preserve"> felhívásban előírt dokumentumokat az ajánlatkérő 69. §-a szerinti felhívására nyújtjuk be.  </w:t>
      </w:r>
    </w:p>
    <w:p w:rsidR="00126946" w:rsidRPr="00126946" w:rsidRDefault="00126946" w:rsidP="00126946">
      <w:pPr>
        <w:jc w:val="both"/>
        <w:rPr>
          <w:rFonts w:cs="Frutiger Linotype"/>
          <w:b/>
          <w:bCs/>
        </w:rPr>
      </w:pPr>
    </w:p>
    <w:p w:rsidR="00126946" w:rsidRPr="00126946" w:rsidRDefault="00126946" w:rsidP="00126946">
      <w:pPr>
        <w:jc w:val="both"/>
        <w:rPr>
          <w:rFonts w:cs="Frutiger Linotype"/>
          <w:b/>
          <w:bCs/>
        </w:rPr>
      </w:pPr>
      <w:r w:rsidRPr="00126946">
        <w:rPr>
          <w:rFonts w:cs="Frutiger Linotype"/>
        </w:rPr>
        <w:t xml:space="preserve">Jelen nyilatkozat mellékleteként csatoljuk továbbá azon szerződéses/előszerződésben vállalt kötelezettségvállalást tartalmazó okiratot is, amely alátámasztja, hogy </w:t>
      </w:r>
      <w:r w:rsidRPr="00126946">
        <w:rPr>
          <w:rFonts w:cs="Frutiger Linotype"/>
          <w:b/>
          <w:bCs/>
        </w:rPr>
        <w:t xml:space="preserve">a </w:t>
      </w:r>
      <w:r w:rsidR="008005C8">
        <w:rPr>
          <w:rFonts w:cs="Frutiger Linotype"/>
          <w:b/>
          <w:bCs/>
        </w:rPr>
        <w:t>részvételre jelentkező</w:t>
      </w:r>
      <w:r w:rsidRPr="00126946">
        <w:rPr>
          <w:rFonts w:cs="Frutiger Linotype"/>
          <w:b/>
          <w:bCs/>
        </w:rPr>
        <w:t xml:space="preserve"> szerződés teljesítéséhez szükséges alkalmasságának igazolásaként általunk biztosított erőforrások</w:t>
      </w:r>
      <w:r w:rsidRPr="00126946">
        <w:rPr>
          <w:rFonts w:cs="Frutiger Linotype"/>
        </w:rPr>
        <w:t xml:space="preserve"> </w:t>
      </w:r>
      <w:r w:rsidRPr="00126946">
        <w:rPr>
          <w:rFonts w:cs="Frutiger Linotype"/>
          <w:b/>
          <w:bCs/>
        </w:rPr>
        <w:t>rendelkezésre állnak majd a szerződés teljesítésének időtartama alatt.</w:t>
      </w:r>
    </w:p>
    <w:p w:rsidR="00126946" w:rsidRPr="00126946" w:rsidRDefault="00126946" w:rsidP="00126946">
      <w:pPr>
        <w:rPr>
          <w:rFonts w:cs="Frutiger Linotype"/>
          <w:b/>
          <w:bCs/>
        </w:rPr>
      </w:pPr>
    </w:p>
    <w:p w:rsidR="00126946" w:rsidRPr="00126946" w:rsidRDefault="00126946" w:rsidP="00126946">
      <w:pPr>
        <w:rPr>
          <w:rFonts w:cs="Frutiger Linotype"/>
          <w:b/>
          <w:bCs/>
        </w:rPr>
      </w:pPr>
    </w:p>
    <w:p w:rsidR="00126946" w:rsidRPr="00126946" w:rsidRDefault="00126946" w:rsidP="00126946">
      <w:pPr>
        <w:ind w:hanging="567"/>
        <w:rPr>
          <w:rFonts w:cs="Frutiger Linotype"/>
          <w:color w:val="000000"/>
        </w:rPr>
      </w:pPr>
    </w:p>
    <w:p w:rsidR="00126946" w:rsidRPr="00126946" w:rsidRDefault="00126946" w:rsidP="00126946">
      <w:pPr>
        <w:rPr>
          <w:rFonts w:cs="Frutiger Linotype"/>
        </w:rPr>
      </w:pPr>
      <w:r w:rsidRPr="00126946">
        <w:rPr>
          <w:rFonts w:cs="Frutiger Linotype"/>
        </w:rPr>
        <w:t>…</w:t>
      </w:r>
      <w:proofErr w:type="gramStart"/>
      <w:r w:rsidRPr="00126946">
        <w:rPr>
          <w:rFonts w:cs="Frutiger Linotype"/>
        </w:rPr>
        <w:t>……………………….…….,</w:t>
      </w:r>
      <w:proofErr w:type="gramEnd"/>
      <w:r w:rsidRPr="00126946">
        <w:rPr>
          <w:rFonts w:cs="Frutiger Linotype"/>
        </w:rPr>
        <w:t xml:space="preserve"> </w:t>
      </w:r>
      <w:r w:rsidR="009E0E21">
        <w:t>2018.</w:t>
      </w:r>
      <w:r w:rsidRPr="00126946">
        <w:rPr>
          <w:rFonts w:cs="Frutiger Linotype"/>
        </w:rPr>
        <w:t xml:space="preserve"> év……………….. hó …... nap</w:t>
      </w:r>
    </w:p>
    <w:p w:rsidR="00126946" w:rsidRPr="00126946" w:rsidRDefault="00126946" w:rsidP="00126946">
      <w:pPr>
        <w:rPr>
          <w:rFonts w:cs="Frutiger Linotype"/>
          <w:color w:val="000000"/>
        </w:rPr>
      </w:pPr>
    </w:p>
    <w:p w:rsidR="00126946" w:rsidRPr="00126946" w:rsidRDefault="00126946" w:rsidP="00126946">
      <w:pPr>
        <w:rPr>
          <w:rFonts w:cs="Frutiger Linotype"/>
          <w:color w:val="000000"/>
        </w:rPr>
      </w:pPr>
    </w:p>
    <w:p w:rsidR="00126946" w:rsidRPr="00126946" w:rsidRDefault="00126946" w:rsidP="00126946">
      <w:pPr>
        <w:rPr>
          <w:rFonts w:cs="Frutiger Linotype"/>
          <w:color w:val="000000"/>
        </w:rPr>
      </w:pPr>
    </w:p>
    <w:p w:rsidR="00126946" w:rsidRPr="00126946" w:rsidRDefault="00126946" w:rsidP="00126946">
      <w:pPr>
        <w:tabs>
          <w:tab w:val="center" w:pos="6804"/>
        </w:tabs>
        <w:rPr>
          <w:rFonts w:cs="Frutiger Linotype"/>
          <w:color w:val="000000"/>
        </w:rPr>
      </w:pPr>
      <w:r w:rsidRPr="00126946">
        <w:rPr>
          <w:rFonts w:cs="Frutiger Linotype"/>
          <w:color w:val="000000"/>
        </w:rPr>
        <w:tab/>
        <w:t>…………………………………</w:t>
      </w:r>
    </w:p>
    <w:p w:rsidR="00126946" w:rsidRPr="00126946" w:rsidRDefault="00126946" w:rsidP="00126946">
      <w:pPr>
        <w:tabs>
          <w:tab w:val="center" w:pos="6804"/>
        </w:tabs>
        <w:rPr>
          <w:rFonts w:cs="Frutiger Linotype"/>
          <w:color w:val="000000"/>
        </w:rPr>
      </w:pPr>
      <w:r w:rsidRPr="00126946">
        <w:rPr>
          <w:rFonts w:cs="Frutiger Linotype"/>
          <w:color w:val="000000"/>
        </w:rPr>
        <w:tab/>
      </w:r>
      <w:proofErr w:type="gramStart"/>
      <w:r w:rsidRPr="00126946">
        <w:rPr>
          <w:rFonts w:cs="Frutiger Linotype"/>
          <w:color w:val="000000"/>
        </w:rPr>
        <w:t>cégszerű</w:t>
      </w:r>
      <w:proofErr w:type="gramEnd"/>
      <w:r w:rsidRPr="00126946">
        <w:rPr>
          <w:rFonts w:cs="Frutiger Linotype"/>
          <w:color w:val="000000"/>
        </w:rPr>
        <w:t xml:space="preserve"> aláírás</w:t>
      </w:r>
    </w:p>
    <w:p w:rsidR="008E3533" w:rsidRDefault="00126946" w:rsidP="00126946">
      <w:pPr>
        <w:tabs>
          <w:tab w:val="center" w:pos="6804"/>
        </w:tabs>
        <w:rPr>
          <w:rFonts w:cs="Frutiger Linotype"/>
          <w:color w:val="000000"/>
        </w:rPr>
      </w:pPr>
      <w:r w:rsidRPr="00126946">
        <w:rPr>
          <w:rFonts w:cs="Frutiger Linotype"/>
          <w:color w:val="000000"/>
        </w:rPr>
        <w:tab/>
      </w:r>
      <w:proofErr w:type="gramStart"/>
      <w:r w:rsidRPr="00126946">
        <w:rPr>
          <w:rFonts w:cs="Frutiger Linotype"/>
          <w:color w:val="000000"/>
        </w:rPr>
        <w:t>kapacitást</w:t>
      </w:r>
      <w:proofErr w:type="gramEnd"/>
      <w:r w:rsidRPr="00126946">
        <w:rPr>
          <w:rFonts w:cs="Frutiger Linotype"/>
          <w:color w:val="000000"/>
        </w:rPr>
        <w:t xml:space="preserve"> biztosító szervezet</w:t>
      </w:r>
    </w:p>
    <w:p w:rsidR="00126946" w:rsidRDefault="008E3533" w:rsidP="00126946">
      <w:pPr>
        <w:tabs>
          <w:tab w:val="center" w:pos="6804"/>
        </w:tabs>
        <w:rPr>
          <w:rFonts w:cs="Frutiger Linotype"/>
          <w:color w:val="000000"/>
        </w:rPr>
      </w:pPr>
      <w:r>
        <w:rPr>
          <w:rFonts w:cs="Frutiger Linotype"/>
          <w:color w:val="000000"/>
        </w:rPr>
        <w:br w:type="page"/>
      </w:r>
    </w:p>
    <w:p w:rsidR="008E3533" w:rsidRDefault="008E3533" w:rsidP="008E3533">
      <w:pPr>
        <w:tabs>
          <w:tab w:val="center" w:pos="6804"/>
        </w:tabs>
        <w:jc w:val="center"/>
        <w:rPr>
          <w:rFonts w:cs="Frutiger Linotype"/>
          <w:b/>
        </w:rPr>
      </w:pPr>
      <w:r>
        <w:rPr>
          <w:rFonts w:cs="Frutiger Linotype"/>
          <w:b/>
        </w:rPr>
        <w:t xml:space="preserve">Szerződéses/előszerződésben </w:t>
      </w:r>
      <w:r w:rsidRPr="00A046BD">
        <w:rPr>
          <w:rFonts w:cs="Frutiger Linotype"/>
          <w:b/>
        </w:rPr>
        <w:t>vállalt kötelezettségvállalást tartalmazó okirat</w:t>
      </w:r>
      <w:r w:rsidRPr="00B12DCA">
        <w:rPr>
          <w:b/>
          <w:bCs/>
          <w:iCs/>
          <w:sz w:val="16"/>
          <w:szCs w:val="16"/>
          <w:vertAlign w:val="superscript"/>
        </w:rPr>
        <w:footnoteReference w:id="23"/>
      </w:r>
    </w:p>
    <w:p w:rsidR="008E3533" w:rsidRDefault="008E3533" w:rsidP="008E3533">
      <w:pPr>
        <w:tabs>
          <w:tab w:val="center" w:pos="6804"/>
        </w:tabs>
        <w:jc w:val="center"/>
        <w:rPr>
          <w:rFonts w:cs="Frutiger Linotype"/>
          <w:i/>
        </w:rPr>
      </w:pPr>
      <w:r w:rsidRPr="00A046BD">
        <w:rPr>
          <w:rFonts w:cs="Frutiger Linotype"/>
          <w:i/>
        </w:rPr>
        <w:t>(adott esetben)</w:t>
      </w:r>
    </w:p>
    <w:p w:rsidR="008E3533" w:rsidRPr="00126946" w:rsidRDefault="008E3533" w:rsidP="00126946">
      <w:pPr>
        <w:tabs>
          <w:tab w:val="center" w:pos="6804"/>
        </w:tabs>
        <w:rPr>
          <w:rFonts w:cs="Frutiger Linotype"/>
          <w:color w:val="000000"/>
        </w:rPr>
      </w:pPr>
    </w:p>
    <w:p w:rsidR="00BD0EAA" w:rsidRDefault="00126946" w:rsidP="00126946">
      <w:pPr>
        <w:ind w:left="1134" w:right="-2" w:hanging="1134"/>
        <w:jc w:val="right"/>
        <w:rPr>
          <w:b/>
          <w:bCs/>
          <w:caps/>
        </w:rPr>
      </w:pPr>
      <w:r w:rsidRPr="00126946">
        <w:rPr>
          <w:rFonts w:cs="Frutiger Linotype"/>
          <w:color w:val="000000"/>
        </w:rPr>
        <w:br w:type="page"/>
      </w:r>
    </w:p>
    <w:p w:rsidR="00BD0EAA" w:rsidRDefault="00BD0EAA" w:rsidP="00291445">
      <w:pPr>
        <w:ind w:left="1134" w:right="-2" w:hanging="1134"/>
        <w:jc w:val="right"/>
        <w:rPr>
          <w:b/>
          <w:i/>
        </w:rPr>
      </w:pPr>
    </w:p>
    <w:p w:rsidR="001F4BE6" w:rsidRDefault="001F4BE6" w:rsidP="00291445">
      <w:pPr>
        <w:ind w:left="1134" w:right="-2" w:hanging="1134"/>
        <w:jc w:val="right"/>
        <w:rPr>
          <w:b/>
          <w:bCs/>
          <w:caps/>
        </w:rPr>
      </w:pPr>
    </w:p>
    <w:p w:rsidR="00221BC7" w:rsidRDefault="00221BC7" w:rsidP="009149F3">
      <w:pPr>
        <w:widowControl w:val="0"/>
        <w:jc w:val="right"/>
        <w:rPr>
          <w:b/>
          <w:i/>
        </w:rPr>
      </w:pPr>
    </w:p>
    <w:p w:rsidR="00872820" w:rsidRPr="00872820" w:rsidRDefault="00872820" w:rsidP="00872820">
      <w:pPr>
        <w:keepNext/>
        <w:widowControl w:val="0"/>
        <w:jc w:val="center"/>
        <w:outlineLvl w:val="2"/>
        <w:rPr>
          <w:b/>
          <w:bCs/>
        </w:rPr>
      </w:pPr>
      <w:bookmarkStart w:id="83" w:name="pr56"/>
      <w:bookmarkStart w:id="84" w:name="pr57"/>
      <w:bookmarkStart w:id="85" w:name="pr58"/>
      <w:bookmarkStart w:id="86" w:name="pr59"/>
      <w:bookmarkStart w:id="87" w:name="pr60"/>
      <w:bookmarkStart w:id="88" w:name="pr61"/>
      <w:bookmarkStart w:id="89" w:name="pr62"/>
      <w:bookmarkStart w:id="90" w:name="pr425"/>
      <w:bookmarkStart w:id="91" w:name="_Toc501272179"/>
      <w:bookmarkStart w:id="92" w:name="_Toc476018486"/>
      <w:bookmarkEnd w:id="47"/>
      <w:bookmarkEnd w:id="81"/>
      <w:bookmarkEnd w:id="83"/>
      <w:bookmarkEnd w:id="84"/>
      <w:bookmarkEnd w:id="85"/>
      <w:bookmarkEnd w:id="86"/>
      <w:bookmarkEnd w:id="87"/>
      <w:bookmarkEnd w:id="88"/>
      <w:bookmarkEnd w:id="89"/>
      <w:bookmarkEnd w:id="90"/>
      <w:r w:rsidRPr="00872820">
        <w:rPr>
          <w:b/>
          <w:bCs/>
        </w:rPr>
        <w:t>NYILATKOZAT</w:t>
      </w:r>
    </w:p>
    <w:p w:rsidR="00872820" w:rsidRPr="00872820" w:rsidRDefault="00872820" w:rsidP="00872820">
      <w:pPr>
        <w:keepNext/>
        <w:widowControl w:val="0"/>
        <w:jc w:val="center"/>
        <w:outlineLvl w:val="2"/>
        <w:rPr>
          <w:b/>
          <w:bCs/>
        </w:rPr>
      </w:pPr>
      <w:proofErr w:type="gramStart"/>
      <w:r w:rsidRPr="00872820">
        <w:rPr>
          <w:b/>
          <w:bCs/>
        </w:rPr>
        <w:t>bizalmas</w:t>
      </w:r>
      <w:proofErr w:type="gramEnd"/>
      <w:r w:rsidRPr="00872820">
        <w:rPr>
          <w:b/>
          <w:bCs/>
        </w:rPr>
        <w:t xml:space="preserve"> adatkezelésről</w:t>
      </w:r>
      <w:r w:rsidRPr="00872820">
        <w:rPr>
          <w:b/>
          <w:bCs/>
          <w:sz w:val="16"/>
          <w:szCs w:val="16"/>
          <w:vertAlign w:val="superscript"/>
        </w:rPr>
        <w:footnoteReference w:id="24"/>
      </w:r>
    </w:p>
    <w:p w:rsidR="00872820" w:rsidRPr="00872820" w:rsidRDefault="00872820" w:rsidP="00872820">
      <w:pPr>
        <w:rPr>
          <w:rFonts w:cs="Frutiger Linotype"/>
        </w:rPr>
      </w:pPr>
    </w:p>
    <w:p w:rsidR="00872820" w:rsidRPr="00872820" w:rsidRDefault="00872820" w:rsidP="00872820">
      <w:pPr>
        <w:rPr>
          <w:rFonts w:cs="Frutiger Linotype"/>
        </w:rPr>
      </w:pPr>
    </w:p>
    <w:p w:rsidR="00872820" w:rsidRPr="00872820" w:rsidRDefault="00872820" w:rsidP="00872820">
      <w:pPr>
        <w:jc w:val="both"/>
        <w:rPr>
          <w:rFonts w:cs="Frutiger Linotype"/>
        </w:rPr>
      </w:pPr>
      <w:proofErr w:type="gramStart"/>
      <w:r w:rsidRPr="00872820">
        <w:rPr>
          <w:rFonts w:cs="Frutiger Linotype"/>
        </w:rPr>
        <w:t>Alulírott ..</w:t>
      </w:r>
      <w:proofErr w:type="gramEnd"/>
      <w:r w:rsidRPr="00872820">
        <w:rPr>
          <w:rFonts w:cs="Frutiger Linotype"/>
        </w:rPr>
        <w:t>......................</w:t>
      </w:r>
      <w:r w:rsidR="00E1501F">
        <w:rPr>
          <w:rFonts w:cs="Frutiger Linotype"/>
        </w:rPr>
        <w:t>.............</w:t>
      </w:r>
      <w:r w:rsidRPr="00872820">
        <w:rPr>
          <w:rFonts w:cs="Frutiger Linotype"/>
        </w:rPr>
        <w:t>........, mint a(z) ...................................................... (cég megnevezés) cégjegyzésre</w:t>
      </w:r>
      <w:r w:rsidR="008E3533" w:rsidRPr="00B95465">
        <w:t>/nevében nyilatkozattételre</w:t>
      </w:r>
      <w:r w:rsidR="008E3533" w:rsidRPr="008E3533">
        <w:rPr>
          <w:sz w:val="20"/>
          <w:vertAlign w:val="superscript"/>
        </w:rPr>
        <w:footnoteReference w:id="25"/>
      </w:r>
      <w:r w:rsidR="008E3533" w:rsidRPr="00B95465">
        <w:t xml:space="preserve"> </w:t>
      </w:r>
      <w:r w:rsidRPr="00872820">
        <w:rPr>
          <w:rFonts w:cs="Frutiger Linotype"/>
        </w:rPr>
        <w:t xml:space="preserve">jogosult képviselője </w:t>
      </w:r>
    </w:p>
    <w:p w:rsidR="00872820" w:rsidRPr="00872820" w:rsidRDefault="00872820" w:rsidP="00872820">
      <w:pPr>
        <w:jc w:val="both"/>
        <w:rPr>
          <w:rFonts w:cs="Frutiger Linotype"/>
        </w:rPr>
      </w:pPr>
    </w:p>
    <w:p w:rsidR="00872820" w:rsidRPr="00872820" w:rsidRDefault="00872820" w:rsidP="00872820">
      <w:pPr>
        <w:jc w:val="center"/>
        <w:rPr>
          <w:rFonts w:cs="Frutiger Linotype"/>
        </w:rPr>
      </w:pPr>
      <w:r w:rsidRPr="00872820">
        <w:rPr>
          <w:rFonts w:cs="Frutiger Linotype"/>
          <w:b/>
          <w:bCs/>
        </w:rPr>
        <w:t>n y i l a t k o z o m,</w:t>
      </w:r>
    </w:p>
    <w:p w:rsidR="00872820" w:rsidRPr="00872820" w:rsidRDefault="00872820" w:rsidP="00872820">
      <w:pPr>
        <w:jc w:val="center"/>
        <w:rPr>
          <w:rFonts w:cs="Frutiger Linotype"/>
        </w:rPr>
      </w:pPr>
    </w:p>
    <w:p w:rsidR="00872820" w:rsidRPr="00872820" w:rsidRDefault="00872820" w:rsidP="00872820">
      <w:pPr>
        <w:jc w:val="both"/>
        <w:rPr>
          <w:rFonts w:cs="Frutiger Linotype"/>
        </w:rPr>
      </w:pPr>
      <w:r w:rsidRPr="00872820">
        <w:rPr>
          <w:rFonts w:cs="Frutiger Linotype"/>
        </w:rPr>
        <w:t xml:space="preserve">hogy </w:t>
      </w:r>
      <w:proofErr w:type="gramStart"/>
      <w:r w:rsidR="00E1501F">
        <w:rPr>
          <w:rFonts w:cs="Frutiger Linotype"/>
        </w:rPr>
        <w:t>a</w:t>
      </w:r>
      <w:proofErr w:type="gramEnd"/>
    </w:p>
    <w:p w:rsidR="00872820" w:rsidRPr="00872820" w:rsidRDefault="00872820" w:rsidP="00872820">
      <w:pPr>
        <w:jc w:val="both"/>
        <w:rPr>
          <w:rFonts w:cs="Frutiger Linotype"/>
        </w:rPr>
      </w:pPr>
    </w:p>
    <w:p w:rsidR="00872820" w:rsidRPr="00872820" w:rsidRDefault="00872820" w:rsidP="00872820">
      <w:pPr>
        <w:jc w:val="center"/>
        <w:rPr>
          <w:rFonts w:cs="Frutiger Linotype"/>
        </w:rPr>
      </w:pPr>
      <w:r w:rsidRPr="00872820">
        <w:rPr>
          <w:rFonts w:cs="Frutiger Linotype"/>
          <w:b/>
          <w:bCs/>
        </w:rPr>
        <w:t>„</w:t>
      </w:r>
      <w:r w:rsidR="00906739">
        <w:rPr>
          <w:b/>
          <w:bCs/>
          <w:iCs/>
        </w:rPr>
        <w:t>Kardiovaszkuláris MR vizsgáló berendezés 12 hónap jótállással, és ezt követően 60 hónap átalánydíjas javítás-karbantartás beszerzése</w:t>
      </w:r>
      <w:r w:rsidRPr="00872820">
        <w:rPr>
          <w:rFonts w:cs="Frutiger Linotype"/>
          <w:b/>
          <w:bCs/>
        </w:rPr>
        <w:t>”</w:t>
      </w:r>
    </w:p>
    <w:p w:rsidR="00872820" w:rsidRPr="00872820" w:rsidRDefault="00872820" w:rsidP="00872820">
      <w:pPr>
        <w:jc w:val="both"/>
        <w:rPr>
          <w:rFonts w:cs="Frutiger Linotype"/>
        </w:rPr>
      </w:pPr>
    </w:p>
    <w:p w:rsidR="001A1F4F" w:rsidRDefault="001A1F4F" w:rsidP="00872820">
      <w:pPr>
        <w:jc w:val="both"/>
        <w:rPr>
          <w:rFonts w:cs="Frutiger Linotype"/>
        </w:rPr>
      </w:pPr>
    </w:p>
    <w:p w:rsidR="00872820" w:rsidRPr="00872820" w:rsidRDefault="00872820" w:rsidP="00872820">
      <w:pPr>
        <w:jc w:val="both"/>
        <w:rPr>
          <w:rFonts w:cs="Frutiger Linotype"/>
        </w:rPr>
      </w:pPr>
      <w:proofErr w:type="gramStart"/>
      <w:r w:rsidRPr="00872820">
        <w:rPr>
          <w:rFonts w:cs="Frutiger Linotype"/>
        </w:rPr>
        <w:t>tárgyú</w:t>
      </w:r>
      <w:proofErr w:type="gramEnd"/>
      <w:r w:rsidRPr="00872820">
        <w:rPr>
          <w:rFonts w:cs="Frutiger Linotype"/>
        </w:rPr>
        <w:t xml:space="preserve"> közbeszerzési eljárás során rendelkezésemre bocsátott dokumentumokban foglalt információkat bizalmasan kezel(t)</w:t>
      </w:r>
      <w:proofErr w:type="spellStart"/>
      <w:r w:rsidRPr="00872820">
        <w:rPr>
          <w:rFonts w:cs="Frutiger Linotype"/>
        </w:rPr>
        <w:t>em</w:t>
      </w:r>
      <w:proofErr w:type="spellEnd"/>
      <w:r w:rsidRPr="00872820">
        <w:rPr>
          <w:rFonts w:cs="Frutiger Linotype"/>
        </w:rPr>
        <w:t xml:space="preserve">, harmadik fél részére információt kizárólag olyan mértékben adtam, amely az ajánlat elkészítéséhez, a </w:t>
      </w:r>
      <w:proofErr w:type="spellStart"/>
      <w:r w:rsidRPr="00872820">
        <w:rPr>
          <w:rFonts w:cs="Frutiger Linotype"/>
        </w:rPr>
        <w:t>Kbt.-ben</w:t>
      </w:r>
      <w:proofErr w:type="spellEnd"/>
      <w:r w:rsidRPr="00872820">
        <w:rPr>
          <w:rFonts w:cs="Frutiger Linotype"/>
        </w:rPr>
        <w:t xml:space="preserve"> meghatározott jogaimnak gyakorlásához és kötelezettségeimnek teljesítéséhez feltétlenül szükséges volt.</w:t>
      </w:r>
    </w:p>
    <w:p w:rsidR="00872820" w:rsidRPr="00872820" w:rsidRDefault="00872820" w:rsidP="00872820">
      <w:pPr>
        <w:jc w:val="both"/>
        <w:rPr>
          <w:rFonts w:cs="Frutiger Linotype"/>
        </w:rPr>
      </w:pPr>
    </w:p>
    <w:p w:rsidR="00872820" w:rsidRPr="00872820" w:rsidRDefault="00872820" w:rsidP="00872820">
      <w:pPr>
        <w:jc w:val="both"/>
        <w:rPr>
          <w:rFonts w:cs="Frutiger Linotype"/>
        </w:rPr>
      </w:pPr>
      <w:r w:rsidRPr="00872820">
        <w:rPr>
          <w:rFonts w:cs="Frutiger Linotype"/>
        </w:rPr>
        <w:t xml:space="preserve">A közbeszerzési dokumentumokat, annak egyes részeit, vagy a közbeszerzési dokumentumok másolati példányait, illetve annak részeit kizárólag az ajánlat elkészítéséhez, a </w:t>
      </w:r>
      <w:proofErr w:type="spellStart"/>
      <w:r w:rsidRPr="00872820">
        <w:rPr>
          <w:rFonts w:cs="Frutiger Linotype"/>
        </w:rPr>
        <w:t>Kbt.-ben</w:t>
      </w:r>
      <w:proofErr w:type="spellEnd"/>
      <w:r w:rsidRPr="00872820">
        <w:rPr>
          <w:rFonts w:cs="Frutiger Linotype"/>
        </w:rPr>
        <w:t xml:space="preserve"> meghatározott jogainknak gyakorlásához és kötelezettségeink teljesítéséhez használtam fel.</w:t>
      </w:r>
    </w:p>
    <w:p w:rsidR="00872820" w:rsidRPr="00872820" w:rsidRDefault="00872820" w:rsidP="00872820">
      <w:pPr>
        <w:jc w:val="both"/>
        <w:rPr>
          <w:rFonts w:cs="Frutiger Linotype"/>
        </w:rPr>
      </w:pPr>
    </w:p>
    <w:p w:rsidR="00872820" w:rsidRPr="00872820" w:rsidRDefault="00872820" w:rsidP="00872820">
      <w:pPr>
        <w:rPr>
          <w:rFonts w:cs="Frutiger Linotype"/>
        </w:rPr>
      </w:pPr>
    </w:p>
    <w:p w:rsidR="00872820" w:rsidRPr="00872820" w:rsidRDefault="00872820" w:rsidP="00872820">
      <w:pPr>
        <w:rPr>
          <w:rFonts w:cs="Frutiger Linotype"/>
        </w:rPr>
      </w:pPr>
    </w:p>
    <w:p w:rsidR="00872820" w:rsidRPr="00872820" w:rsidRDefault="00872820" w:rsidP="00872820">
      <w:pPr>
        <w:widowControl w:val="0"/>
        <w:ind w:right="-1"/>
        <w:jc w:val="both"/>
        <w:outlineLvl w:val="0"/>
      </w:pPr>
      <w:r w:rsidRPr="00872820">
        <w:t>…</w:t>
      </w:r>
      <w:proofErr w:type="gramStart"/>
      <w:r w:rsidRPr="00872820">
        <w:t>…………………,</w:t>
      </w:r>
      <w:proofErr w:type="gramEnd"/>
      <w:r w:rsidRPr="00872820">
        <w:t xml:space="preserve"> </w:t>
      </w:r>
      <w:r w:rsidR="009E0E21">
        <w:t>2018.</w:t>
      </w:r>
      <w:r w:rsidRPr="00872820">
        <w:t xml:space="preserve"> év ……………. hó …... nap</w:t>
      </w:r>
    </w:p>
    <w:p w:rsidR="00872820" w:rsidRPr="00872820" w:rsidRDefault="00872820" w:rsidP="00872820">
      <w:pPr>
        <w:ind w:right="-2"/>
        <w:rPr>
          <w:rFonts w:cs="Frutiger Linotype"/>
        </w:rPr>
      </w:pPr>
    </w:p>
    <w:p w:rsidR="00872820" w:rsidRPr="00872820" w:rsidRDefault="00872820" w:rsidP="00872820">
      <w:pPr>
        <w:ind w:right="-2"/>
        <w:rPr>
          <w:rFonts w:cs="Frutiger Linotype"/>
        </w:rPr>
      </w:pPr>
    </w:p>
    <w:p w:rsidR="00872820" w:rsidRPr="00872820" w:rsidRDefault="00872820" w:rsidP="00872820">
      <w:pPr>
        <w:ind w:right="-2"/>
        <w:rPr>
          <w:rFonts w:cs="Frutiger Linotype"/>
        </w:rPr>
      </w:pPr>
    </w:p>
    <w:p w:rsidR="00872820" w:rsidRPr="00872820" w:rsidRDefault="00872820" w:rsidP="00872820">
      <w:pPr>
        <w:tabs>
          <w:tab w:val="center" w:pos="6237"/>
        </w:tabs>
        <w:rPr>
          <w:rFonts w:cs="Frutiger Linotype"/>
        </w:rPr>
      </w:pPr>
      <w:r w:rsidRPr="00872820">
        <w:rPr>
          <w:rFonts w:cs="Frutiger Linotype"/>
        </w:rPr>
        <w:tab/>
        <w:t>…………………………………………….........</w:t>
      </w:r>
    </w:p>
    <w:p w:rsidR="00872820" w:rsidRPr="00872820" w:rsidRDefault="00872820" w:rsidP="00872820">
      <w:pPr>
        <w:tabs>
          <w:tab w:val="center" w:pos="6237"/>
        </w:tabs>
        <w:jc w:val="both"/>
      </w:pPr>
      <w:r w:rsidRPr="00872820">
        <w:tab/>
      </w:r>
      <w:proofErr w:type="gramStart"/>
      <w:r w:rsidRPr="00872820">
        <w:t>cégszerű</w:t>
      </w:r>
      <w:proofErr w:type="gramEnd"/>
      <w:r w:rsidRPr="00872820">
        <w:t xml:space="preserve"> aláírás</w:t>
      </w:r>
    </w:p>
    <w:p w:rsidR="00872820" w:rsidRPr="00872820" w:rsidRDefault="00872820" w:rsidP="00872820">
      <w:pPr>
        <w:ind w:right="-2"/>
        <w:rPr>
          <w:rFonts w:cs="Frutiger Linotype"/>
        </w:rPr>
      </w:pPr>
    </w:p>
    <w:p w:rsidR="00872820" w:rsidRPr="00872820" w:rsidRDefault="00872820" w:rsidP="00872820">
      <w:pPr>
        <w:keepNext/>
        <w:widowControl w:val="0"/>
        <w:ind w:left="284" w:hanging="284"/>
        <w:jc w:val="both"/>
        <w:outlineLvl w:val="2"/>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rPr>
          <w:rFonts w:ascii="Frutiger Linotype" w:hAnsi="Frutiger Linotype" w:cs="Frutiger Linotype"/>
          <w:sz w:val="20"/>
          <w:szCs w:val="20"/>
        </w:rPr>
      </w:pPr>
    </w:p>
    <w:p w:rsidR="00872820" w:rsidRPr="00872820" w:rsidRDefault="00872820" w:rsidP="00872820">
      <w:pPr>
        <w:keepNext/>
        <w:widowControl w:val="0"/>
        <w:jc w:val="both"/>
        <w:outlineLvl w:val="1"/>
        <w:rPr>
          <w:b/>
          <w:bCs/>
          <w:i/>
          <w:iCs/>
        </w:rPr>
      </w:pPr>
    </w:p>
    <w:p w:rsidR="00872820" w:rsidRPr="00872820" w:rsidRDefault="00872820" w:rsidP="00872820">
      <w:pPr>
        <w:keepNext/>
        <w:widowControl w:val="0"/>
        <w:jc w:val="both"/>
        <w:outlineLvl w:val="1"/>
        <w:rPr>
          <w:b/>
          <w:bCs/>
          <w:i/>
          <w:iCs/>
        </w:rPr>
      </w:pPr>
    </w:p>
    <w:p w:rsidR="00872820" w:rsidRPr="00872820" w:rsidRDefault="00872820" w:rsidP="00872820">
      <w:pPr>
        <w:jc w:val="center"/>
        <w:rPr>
          <w:b/>
        </w:rPr>
      </w:pPr>
      <w:r w:rsidRPr="00872820">
        <w:rPr>
          <w:b/>
        </w:rPr>
        <w:t>NYILATKOZAT</w:t>
      </w:r>
    </w:p>
    <w:p w:rsidR="00872820" w:rsidRPr="00872820" w:rsidRDefault="00872820" w:rsidP="00872820">
      <w:pPr>
        <w:jc w:val="center"/>
        <w:rPr>
          <w:b/>
        </w:rPr>
      </w:pPr>
      <w:proofErr w:type="gramStart"/>
      <w:r w:rsidRPr="00872820">
        <w:rPr>
          <w:b/>
        </w:rPr>
        <w:t>idegen</w:t>
      </w:r>
      <w:proofErr w:type="gramEnd"/>
      <w:r w:rsidRPr="00872820">
        <w:rPr>
          <w:b/>
        </w:rPr>
        <w:t xml:space="preserve"> nyelvű dokumentumok magyar nyelvű fordításáról </w:t>
      </w:r>
    </w:p>
    <w:p w:rsidR="00872820" w:rsidRPr="00872820" w:rsidRDefault="00872820" w:rsidP="00872820">
      <w:pPr>
        <w:jc w:val="center"/>
        <w:rPr>
          <w:i/>
        </w:rPr>
      </w:pPr>
      <w:r w:rsidRPr="00872820">
        <w:rPr>
          <w:i/>
        </w:rPr>
        <w:t>(adott esetben)</w:t>
      </w:r>
    </w:p>
    <w:p w:rsidR="00872820" w:rsidRPr="00872820" w:rsidRDefault="00872820" w:rsidP="00872820">
      <w:pPr>
        <w:jc w:val="center"/>
        <w:rPr>
          <w:b/>
        </w:rPr>
      </w:pPr>
    </w:p>
    <w:p w:rsidR="00872820" w:rsidRPr="00872820" w:rsidRDefault="00872820" w:rsidP="00872820">
      <w:pPr>
        <w:jc w:val="center"/>
        <w:rPr>
          <w:b/>
        </w:rPr>
      </w:pPr>
    </w:p>
    <w:p w:rsidR="00872820" w:rsidRPr="00872820" w:rsidRDefault="00872820" w:rsidP="00872820">
      <w:pPr>
        <w:ind w:right="-2"/>
        <w:jc w:val="both"/>
        <w:rPr>
          <w:b/>
        </w:rPr>
      </w:pPr>
      <w:r w:rsidRPr="00872820">
        <w:t>Alulírott …………………………, mint a(z) …………………………… (</w:t>
      </w:r>
      <w:r w:rsidR="008F6253">
        <w:t>részvételre jelentkező</w:t>
      </w:r>
      <w:r w:rsidRPr="00872820">
        <w:t xml:space="preserve">/közös </w:t>
      </w:r>
      <w:r w:rsidR="008F6253">
        <w:t>részvételre jelentkező</w:t>
      </w:r>
      <w:r w:rsidRPr="00872820">
        <w:rPr>
          <w:sz w:val="16"/>
          <w:vertAlign w:val="superscript"/>
        </w:rPr>
        <w:footnoteReference w:id="26"/>
      </w:r>
      <w:r w:rsidRPr="00872820">
        <w:t>) cégjegyzésre/nevében nyilatkozattételre</w:t>
      </w:r>
      <w:r w:rsidRPr="00872820">
        <w:rPr>
          <w:sz w:val="16"/>
          <w:vertAlign w:val="superscript"/>
        </w:rPr>
        <w:footnoteReference w:id="27"/>
      </w:r>
      <w:r w:rsidR="008005C8">
        <w:t xml:space="preserve"> jogosult képviselője </w:t>
      </w:r>
      <w:proofErr w:type="gramStart"/>
      <w:r w:rsidR="008005C8">
        <w:t>a</w:t>
      </w:r>
      <w:proofErr w:type="gramEnd"/>
    </w:p>
    <w:p w:rsidR="00872820" w:rsidRDefault="00872820" w:rsidP="00872820">
      <w:pPr>
        <w:ind w:right="-2"/>
        <w:jc w:val="both"/>
        <w:rPr>
          <w:b/>
        </w:rPr>
      </w:pPr>
    </w:p>
    <w:p w:rsidR="008F6253" w:rsidRPr="00872820" w:rsidRDefault="008F6253" w:rsidP="00872820">
      <w:pPr>
        <w:ind w:right="-2"/>
        <w:jc w:val="both"/>
        <w:rPr>
          <w:b/>
        </w:rPr>
      </w:pPr>
    </w:p>
    <w:p w:rsidR="00872820" w:rsidRDefault="00872820" w:rsidP="00872820">
      <w:pPr>
        <w:ind w:right="-2"/>
        <w:jc w:val="center"/>
        <w:rPr>
          <w:b/>
          <w:bCs/>
          <w:i/>
        </w:rPr>
      </w:pPr>
      <w:r w:rsidRPr="00872820">
        <w:rPr>
          <w:b/>
          <w:bCs/>
          <w:i/>
        </w:rPr>
        <w:t>„</w:t>
      </w:r>
      <w:r w:rsidR="00906739">
        <w:rPr>
          <w:b/>
          <w:bCs/>
          <w:iCs/>
        </w:rPr>
        <w:t>Kardiovaszkuláris MR vizsgáló berendezés 12 hónap jótállással, és ezt követően 60 hónap átalánydíjas javítás-karbantartás beszerzése</w:t>
      </w:r>
      <w:r w:rsidRPr="00872820">
        <w:rPr>
          <w:b/>
          <w:bCs/>
          <w:i/>
        </w:rPr>
        <w:t>”</w:t>
      </w:r>
    </w:p>
    <w:p w:rsidR="008F6253" w:rsidRPr="00872820" w:rsidRDefault="008F6253" w:rsidP="00872820">
      <w:pPr>
        <w:ind w:right="-2"/>
        <w:jc w:val="center"/>
        <w:rPr>
          <w:b/>
          <w:bCs/>
          <w:i/>
        </w:rPr>
      </w:pPr>
    </w:p>
    <w:p w:rsidR="00872820" w:rsidRPr="00872820" w:rsidRDefault="00872820" w:rsidP="00872820">
      <w:pPr>
        <w:ind w:right="-2"/>
        <w:jc w:val="both"/>
        <w:rPr>
          <w:b/>
        </w:rPr>
      </w:pPr>
    </w:p>
    <w:p w:rsidR="00872820" w:rsidRPr="00872820" w:rsidRDefault="00872820" w:rsidP="00872820">
      <w:pPr>
        <w:ind w:right="-2"/>
        <w:jc w:val="both"/>
      </w:pPr>
      <w:proofErr w:type="gramStart"/>
      <w:r w:rsidRPr="00872820">
        <w:t>tárgyú</w:t>
      </w:r>
      <w:proofErr w:type="gramEnd"/>
      <w:r w:rsidRPr="00872820">
        <w:t xml:space="preserve"> közbeszerzési eljárásban nyilatkozom, hogy a fent nevezett eljárásban az általam </w:t>
      </w:r>
      <w:r w:rsidR="008F6253">
        <w:t>részvételi jelentkezésem</w:t>
      </w:r>
      <w:r w:rsidRPr="00872820">
        <w:t xml:space="preserve"> részeként idegen nyelven becsatolt valamennyi dokumentum magyar nyelvű fordítását is becsatoltam. Nyilatkozom továbbá, hogy a becsatolt magyar nyelvű fordítások megegyeznek az idegen nyelvű eredeti dokumentumok tartalmával.</w:t>
      </w:r>
    </w:p>
    <w:p w:rsidR="00872820" w:rsidRPr="00872820" w:rsidRDefault="00872820" w:rsidP="00872820">
      <w:pPr>
        <w:rPr>
          <w:bCs/>
        </w:rPr>
      </w:pPr>
    </w:p>
    <w:p w:rsidR="00872820" w:rsidRPr="00872820" w:rsidRDefault="00872820" w:rsidP="00872820">
      <w:pPr>
        <w:rPr>
          <w:bCs/>
        </w:rPr>
      </w:pPr>
    </w:p>
    <w:p w:rsidR="00872820" w:rsidRPr="00872820" w:rsidRDefault="00872820" w:rsidP="00872820">
      <w:pPr>
        <w:rPr>
          <w:bCs/>
        </w:rPr>
      </w:pPr>
    </w:p>
    <w:p w:rsidR="00872820" w:rsidRPr="00872820" w:rsidRDefault="00872820" w:rsidP="00872820">
      <w:pPr>
        <w:widowControl w:val="0"/>
        <w:ind w:right="-1"/>
        <w:jc w:val="both"/>
        <w:outlineLvl w:val="0"/>
      </w:pPr>
      <w:r w:rsidRPr="00872820">
        <w:t>…</w:t>
      </w:r>
      <w:proofErr w:type="gramStart"/>
      <w:r w:rsidRPr="00872820">
        <w:t>…………………,</w:t>
      </w:r>
      <w:proofErr w:type="gramEnd"/>
      <w:r w:rsidRPr="00872820">
        <w:t xml:space="preserve"> </w:t>
      </w:r>
      <w:r w:rsidR="009E0E21">
        <w:t>2018.</w:t>
      </w:r>
      <w:r w:rsidRPr="00872820">
        <w:t xml:space="preserve"> év ……………. hó …... nap</w:t>
      </w:r>
    </w:p>
    <w:p w:rsidR="00872820" w:rsidRPr="00872820" w:rsidRDefault="00872820" w:rsidP="00872820">
      <w:pPr>
        <w:ind w:right="-1"/>
      </w:pPr>
    </w:p>
    <w:p w:rsidR="00872820" w:rsidRPr="00872820" w:rsidRDefault="00872820" w:rsidP="00872820">
      <w:pPr>
        <w:ind w:right="-1"/>
      </w:pPr>
    </w:p>
    <w:p w:rsidR="00872820" w:rsidRPr="00872820" w:rsidRDefault="00872820" w:rsidP="00872820">
      <w:pPr>
        <w:ind w:right="-1"/>
      </w:pPr>
    </w:p>
    <w:p w:rsidR="00872820" w:rsidRPr="00872820" w:rsidRDefault="00872820" w:rsidP="00872820">
      <w:pPr>
        <w:tabs>
          <w:tab w:val="center" w:pos="6237"/>
        </w:tabs>
      </w:pPr>
      <w:r w:rsidRPr="00872820">
        <w:tab/>
        <w:t>…………………………………………….........</w:t>
      </w:r>
    </w:p>
    <w:p w:rsidR="00872820" w:rsidRPr="00872820" w:rsidRDefault="00872820" w:rsidP="00872820">
      <w:pPr>
        <w:tabs>
          <w:tab w:val="center" w:pos="6237"/>
        </w:tabs>
        <w:jc w:val="both"/>
      </w:pPr>
      <w:r w:rsidRPr="00872820">
        <w:tab/>
      </w:r>
      <w:proofErr w:type="gramStart"/>
      <w:r w:rsidRPr="00872820">
        <w:t>cégszerű</w:t>
      </w:r>
      <w:proofErr w:type="gramEnd"/>
      <w:r w:rsidRPr="00872820">
        <w:t xml:space="preserve"> aláírás/aláírás</w:t>
      </w:r>
    </w:p>
    <w:p w:rsidR="00872820" w:rsidRPr="00872820" w:rsidRDefault="00872820" w:rsidP="00872820">
      <w:pPr>
        <w:tabs>
          <w:tab w:val="center" w:pos="6237"/>
        </w:tabs>
        <w:jc w:val="both"/>
      </w:pPr>
    </w:p>
    <w:p w:rsidR="00872820" w:rsidRPr="00872820" w:rsidRDefault="00872820" w:rsidP="00872820">
      <w:pPr>
        <w:autoSpaceDE w:val="0"/>
        <w:autoSpaceDN w:val="0"/>
        <w:adjustRightInd w:val="0"/>
        <w:ind w:right="-3"/>
      </w:pPr>
    </w:p>
    <w:p w:rsidR="008F6253" w:rsidRDefault="00872820" w:rsidP="00872820">
      <w:pPr>
        <w:widowControl w:val="0"/>
        <w:autoSpaceDE w:val="0"/>
        <w:autoSpaceDN w:val="0"/>
        <w:adjustRightInd w:val="0"/>
        <w:ind w:right="-2"/>
        <w:jc w:val="center"/>
        <w:rPr>
          <w:b/>
          <w:bCs/>
          <w:i/>
          <w:iCs/>
        </w:rPr>
      </w:pPr>
      <w:r w:rsidRPr="00872820">
        <w:rPr>
          <w:b/>
          <w:bCs/>
          <w:i/>
          <w:iCs/>
        </w:rPr>
        <w:br w:type="page"/>
      </w:r>
    </w:p>
    <w:p w:rsidR="008F6253" w:rsidRDefault="008F6253" w:rsidP="00872820">
      <w:pPr>
        <w:widowControl w:val="0"/>
        <w:autoSpaceDE w:val="0"/>
        <w:autoSpaceDN w:val="0"/>
        <w:adjustRightInd w:val="0"/>
        <w:ind w:right="-2"/>
        <w:jc w:val="center"/>
        <w:rPr>
          <w:b/>
          <w:bCs/>
          <w:i/>
          <w:iCs/>
        </w:rPr>
      </w:pPr>
    </w:p>
    <w:p w:rsidR="00872820" w:rsidRPr="00872820" w:rsidRDefault="00872820" w:rsidP="00872820">
      <w:pPr>
        <w:widowControl w:val="0"/>
        <w:autoSpaceDE w:val="0"/>
        <w:autoSpaceDN w:val="0"/>
        <w:adjustRightInd w:val="0"/>
        <w:ind w:right="-2"/>
        <w:jc w:val="center"/>
        <w:rPr>
          <w:b/>
        </w:rPr>
      </w:pPr>
      <w:r w:rsidRPr="00872820">
        <w:rPr>
          <w:b/>
        </w:rPr>
        <w:t>NYILATKOZAT</w:t>
      </w:r>
    </w:p>
    <w:p w:rsidR="00872820" w:rsidRPr="00872820" w:rsidRDefault="00872820" w:rsidP="00872820">
      <w:pPr>
        <w:widowControl w:val="0"/>
        <w:autoSpaceDE w:val="0"/>
        <w:autoSpaceDN w:val="0"/>
        <w:adjustRightInd w:val="0"/>
        <w:ind w:right="-2"/>
        <w:jc w:val="center"/>
        <w:rPr>
          <w:b/>
        </w:rPr>
      </w:pPr>
      <w:proofErr w:type="gramStart"/>
      <w:r w:rsidRPr="00872820">
        <w:rPr>
          <w:b/>
        </w:rPr>
        <w:t>átláthatósági</w:t>
      </w:r>
      <w:proofErr w:type="gramEnd"/>
      <w:r w:rsidRPr="00872820">
        <w:rPr>
          <w:b/>
        </w:rPr>
        <w:t xml:space="preserve"> nyilatkozat megtétele kapcsán</w:t>
      </w:r>
    </w:p>
    <w:p w:rsidR="00872820" w:rsidRPr="00872820" w:rsidRDefault="00872820" w:rsidP="00872820">
      <w:pPr>
        <w:widowControl w:val="0"/>
        <w:autoSpaceDE w:val="0"/>
        <w:autoSpaceDN w:val="0"/>
        <w:adjustRightInd w:val="0"/>
        <w:ind w:right="-2"/>
        <w:jc w:val="both"/>
      </w:pPr>
    </w:p>
    <w:p w:rsidR="00872820" w:rsidRPr="00872820" w:rsidRDefault="00872820" w:rsidP="00872820">
      <w:pPr>
        <w:widowControl w:val="0"/>
        <w:ind w:right="-2"/>
        <w:jc w:val="both"/>
      </w:pPr>
    </w:p>
    <w:p w:rsidR="00872820" w:rsidRPr="00872820" w:rsidRDefault="00872820" w:rsidP="008F6253">
      <w:pPr>
        <w:widowControl w:val="0"/>
        <w:ind w:right="-2"/>
        <w:jc w:val="both"/>
      </w:pPr>
      <w:r w:rsidRPr="00872820">
        <w:t>Alulírott,….…………….…</w:t>
      </w:r>
      <w:r w:rsidR="008F6253">
        <w:t>…………</w:t>
      </w:r>
      <w:r w:rsidRPr="00872820">
        <w:t>.…(név)  mint a …..………………………</w:t>
      </w:r>
      <w:proofErr w:type="gramStart"/>
      <w:r w:rsidRPr="00872820">
        <w:t>(</w:t>
      </w:r>
      <w:r w:rsidR="008F6253">
        <w:t>részvételre</w:t>
      </w:r>
      <w:proofErr w:type="gramEnd"/>
      <w:r w:rsidR="008F6253">
        <w:t xml:space="preserve"> jelentkező</w:t>
      </w:r>
      <w:r w:rsidRPr="00872820">
        <w:t>),</w:t>
      </w:r>
      <w:r w:rsidR="008F6253">
        <w:t xml:space="preserve"> </w:t>
      </w:r>
      <w:r w:rsidRPr="00872820">
        <w:t>………………</w:t>
      </w:r>
      <w:r w:rsidR="008F6253">
        <w:t>.</w:t>
      </w:r>
      <w:r w:rsidRPr="00872820">
        <w:t>…..……………</w:t>
      </w:r>
      <w:r w:rsidR="008F6253">
        <w:t xml:space="preserve"> </w:t>
      </w:r>
      <w:r w:rsidR="008E3533">
        <w:t>(székhely) törvényes</w:t>
      </w:r>
      <w:r w:rsidR="008E3533" w:rsidRPr="00B95465">
        <w:t>/</w:t>
      </w:r>
      <w:r w:rsidR="008E3533">
        <w:t xml:space="preserve"> </w:t>
      </w:r>
      <w:r w:rsidR="008E3533" w:rsidRPr="00B95465">
        <w:t xml:space="preserve">nevében nyilatkozattételre </w:t>
      </w:r>
      <w:r w:rsidR="008E3533">
        <w:t>jogosult képviselője</w:t>
      </w:r>
      <w:r w:rsidR="008E3533" w:rsidRPr="008E3533">
        <w:rPr>
          <w:sz w:val="20"/>
          <w:vertAlign w:val="superscript"/>
        </w:rPr>
        <w:footnoteReference w:id="28"/>
      </w:r>
      <w:r w:rsidRPr="00872820">
        <w:t xml:space="preserve"> teljes felelősségem tudatában nyilatkozom, hogy az általam képviselt szervezet a nemzeti vagyonról szóló 2011. évi CXCVI. törvény 3. § (1) bekezdés 1. pontja </w:t>
      </w:r>
      <w:proofErr w:type="gramStart"/>
      <w:r w:rsidRPr="00872820">
        <w:t>értelmében</w:t>
      </w:r>
      <w:r w:rsidRPr="00872820">
        <w:rPr>
          <w:vertAlign w:val="superscript"/>
        </w:rPr>
        <w:footnoteReference w:id="29"/>
      </w:r>
      <w:r w:rsidRPr="00872820">
        <w:t>:</w:t>
      </w:r>
      <w:proofErr w:type="gramEnd"/>
    </w:p>
    <w:p w:rsidR="00872820" w:rsidRPr="00872820" w:rsidRDefault="00872820" w:rsidP="00872820">
      <w:pPr>
        <w:widowControl w:val="0"/>
        <w:ind w:right="-2" w:hanging="2"/>
        <w:jc w:val="both"/>
      </w:pPr>
    </w:p>
    <w:p w:rsidR="00872820" w:rsidRPr="00872820" w:rsidRDefault="00872820" w:rsidP="00872820">
      <w:pPr>
        <w:widowControl w:val="0"/>
        <w:suppressAutoHyphens/>
        <w:ind w:left="284" w:right="-2"/>
        <w:jc w:val="both"/>
        <w:rPr>
          <w:b/>
        </w:rPr>
      </w:pPr>
      <w:r w:rsidRPr="00872820">
        <w:rPr>
          <w:lang w:eastAsia="ar-SA"/>
        </w:rPr>
        <w:sym w:font="Wingdings" w:char="F0A8"/>
      </w:r>
      <w:r w:rsidRPr="00872820">
        <w:rPr>
          <w:lang w:eastAsia="ar-SA"/>
        </w:rPr>
        <w:t xml:space="preserve"> </w:t>
      </w:r>
      <w:proofErr w:type="gramStart"/>
      <w:r w:rsidRPr="00872820">
        <w:rPr>
          <w:b/>
        </w:rPr>
        <w:t>átlátható</w:t>
      </w:r>
      <w:proofErr w:type="gramEnd"/>
      <w:r w:rsidRPr="00872820">
        <w:rPr>
          <w:b/>
        </w:rPr>
        <w:t xml:space="preserve"> szervezetnek minősül</w:t>
      </w:r>
    </w:p>
    <w:p w:rsidR="00872820" w:rsidRPr="00872820" w:rsidRDefault="00872820" w:rsidP="00872820">
      <w:pPr>
        <w:widowControl w:val="0"/>
        <w:suppressAutoHyphens/>
        <w:ind w:left="284" w:right="-2"/>
        <w:jc w:val="both"/>
      </w:pPr>
      <w:r w:rsidRPr="00872820">
        <w:rPr>
          <w:lang w:eastAsia="ar-SA"/>
        </w:rPr>
        <w:sym w:font="Wingdings" w:char="F0A8"/>
      </w:r>
      <w:r w:rsidRPr="00872820">
        <w:rPr>
          <w:lang w:eastAsia="ar-SA"/>
        </w:rPr>
        <w:t xml:space="preserve"> </w:t>
      </w:r>
      <w:proofErr w:type="gramStart"/>
      <w:r w:rsidRPr="00872820">
        <w:rPr>
          <w:b/>
        </w:rPr>
        <w:t>nem</w:t>
      </w:r>
      <w:proofErr w:type="gramEnd"/>
      <w:r w:rsidRPr="00872820">
        <w:rPr>
          <w:b/>
        </w:rPr>
        <w:t xml:space="preserve"> minősül átlátható szervezetnek.</w:t>
      </w:r>
    </w:p>
    <w:p w:rsidR="00872820" w:rsidRPr="00872820" w:rsidRDefault="00872820" w:rsidP="00872820">
      <w:pPr>
        <w:suppressAutoHyphens/>
        <w:jc w:val="both"/>
        <w:rPr>
          <w:i/>
          <w:iCs/>
          <w:lang w:eastAsia="ar-SA"/>
        </w:rPr>
      </w:pPr>
      <w:r w:rsidRPr="00872820">
        <w:rPr>
          <w:i/>
          <w:iCs/>
          <w:lang w:eastAsia="ar-SA"/>
        </w:rPr>
        <w:t xml:space="preserve">    (A megfelelő állítás elé a jelölőnégyzetbe x-et kell tenni)</w:t>
      </w:r>
    </w:p>
    <w:p w:rsidR="00872820" w:rsidRPr="00872820" w:rsidRDefault="00872820" w:rsidP="00872820">
      <w:pPr>
        <w:widowControl w:val="0"/>
        <w:ind w:right="-2" w:hanging="2"/>
        <w:jc w:val="both"/>
      </w:pPr>
    </w:p>
    <w:p w:rsidR="00872820" w:rsidRPr="00872820" w:rsidRDefault="00872820" w:rsidP="00872820">
      <w:pPr>
        <w:widowControl w:val="0"/>
        <w:ind w:right="-2" w:hanging="2"/>
        <w:jc w:val="both"/>
      </w:pPr>
    </w:p>
    <w:p w:rsidR="00872820" w:rsidRPr="00872820" w:rsidRDefault="00872820" w:rsidP="00872820">
      <w:pPr>
        <w:widowControl w:val="0"/>
        <w:ind w:right="-2" w:hanging="2"/>
        <w:jc w:val="both"/>
      </w:pPr>
      <w:r w:rsidRPr="00872820">
        <w:t xml:space="preserve">Kijelentem, hogy </w:t>
      </w:r>
      <w:r w:rsidR="008F6253">
        <w:t>a</w:t>
      </w:r>
      <w:r w:rsidRPr="00872820">
        <w:t xml:space="preserve"> „</w:t>
      </w:r>
      <w:r w:rsidR="00906739">
        <w:rPr>
          <w:b/>
          <w:bCs/>
          <w:iCs/>
        </w:rPr>
        <w:t>Kardiovaszkuláris MR vizsgáló berendezés 12 hónap jótállással, és ezt követően 60 hónap átalánydíjas javítás-karbantartás beszerzése</w:t>
      </w:r>
      <w:r w:rsidRPr="00872820">
        <w:t>” tárgyú közbeszerzési eljárásban – nyertességem esetén – legkésőbb a szerződés aláírásáig</w:t>
      </w:r>
      <w:r w:rsidRPr="00872820">
        <w:rPr>
          <w:vertAlign w:val="superscript"/>
        </w:rPr>
        <w:footnoteReference w:id="30"/>
      </w:r>
      <w:r w:rsidRPr="00872820">
        <w:t xml:space="preserve"> vállalom </w:t>
      </w:r>
      <w:r w:rsidRPr="00872820">
        <w:rPr>
          <w:bCs/>
          <w:iCs/>
        </w:rPr>
        <w:t>a 368/2011. (XII. 31.) Korm. rendelet 50. § (1a) bekezdése alapján kötelezően előírt nyilatkozat megtételét</w:t>
      </w:r>
      <w:r w:rsidRPr="00872820">
        <w:rPr>
          <w:vertAlign w:val="superscript"/>
        </w:rPr>
        <w:footnoteReference w:id="31"/>
      </w:r>
      <w:r w:rsidRPr="00872820">
        <w:rPr>
          <w:bCs/>
          <w:iCs/>
        </w:rPr>
        <w:t xml:space="preserve"> az államháztartásról szóló 2011. évi CXCV. törvén</w:t>
      </w:r>
      <w:r w:rsidRPr="00872820">
        <w:t>y 50. § (1) bekezdés c) és a nemzeti vagyonról szóló 2011. évi CXCVI. törvény 3. § (1) bekezdés 1. pontjának való megfelelésről.</w:t>
      </w:r>
    </w:p>
    <w:p w:rsidR="00872820" w:rsidRPr="00872820" w:rsidRDefault="00872820" w:rsidP="00872820">
      <w:pPr>
        <w:widowControl w:val="0"/>
        <w:autoSpaceDE w:val="0"/>
        <w:autoSpaceDN w:val="0"/>
        <w:adjustRightInd w:val="0"/>
        <w:ind w:right="-2"/>
        <w:jc w:val="both"/>
      </w:pPr>
    </w:p>
    <w:p w:rsidR="00872820" w:rsidRPr="00872820" w:rsidRDefault="00872820" w:rsidP="00872820">
      <w:pPr>
        <w:ind w:right="-2"/>
        <w:rPr>
          <w:bCs/>
        </w:rPr>
      </w:pPr>
    </w:p>
    <w:p w:rsidR="00872820" w:rsidRPr="00872820" w:rsidRDefault="00872820" w:rsidP="00872820">
      <w:pPr>
        <w:ind w:right="-2"/>
      </w:pPr>
      <w:r w:rsidRPr="00872820">
        <w:t>…</w:t>
      </w:r>
      <w:proofErr w:type="gramStart"/>
      <w:r w:rsidRPr="00872820">
        <w:t>……………………….…….,</w:t>
      </w:r>
      <w:proofErr w:type="gramEnd"/>
      <w:r w:rsidRPr="00872820">
        <w:t xml:space="preserve"> </w:t>
      </w:r>
      <w:r w:rsidR="009E0E21">
        <w:t>2018.</w:t>
      </w:r>
      <w:r w:rsidRPr="00872820">
        <w:t xml:space="preserve"> év ……………….. hó …... nap</w:t>
      </w:r>
    </w:p>
    <w:p w:rsidR="00872820" w:rsidRPr="00872820" w:rsidRDefault="00872820" w:rsidP="00872820">
      <w:pPr>
        <w:ind w:right="-2"/>
      </w:pPr>
    </w:p>
    <w:p w:rsidR="00872820" w:rsidRPr="00872820" w:rsidRDefault="00872820" w:rsidP="00872820">
      <w:pPr>
        <w:ind w:right="-2"/>
      </w:pPr>
    </w:p>
    <w:p w:rsidR="00872820" w:rsidRPr="00872820" w:rsidRDefault="00872820" w:rsidP="00872820">
      <w:pPr>
        <w:ind w:right="-2"/>
        <w:jc w:val="center"/>
      </w:pPr>
    </w:p>
    <w:p w:rsidR="00872820" w:rsidRPr="00872820" w:rsidRDefault="00872820" w:rsidP="00872820">
      <w:pPr>
        <w:tabs>
          <w:tab w:val="center" w:pos="6237"/>
        </w:tabs>
        <w:ind w:right="-2"/>
      </w:pPr>
      <w:r w:rsidRPr="00872820">
        <w:tab/>
        <w:t>………………………………………………......</w:t>
      </w:r>
    </w:p>
    <w:p w:rsidR="00872820" w:rsidRPr="00872820" w:rsidRDefault="00872820" w:rsidP="00872820">
      <w:pPr>
        <w:tabs>
          <w:tab w:val="center" w:pos="6237"/>
        </w:tabs>
        <w:ind w:right="-2"/>
        <w:jc w:val="both"/>
      </w:pPr>
      <w:r w:rsidRPr="00872820">
        <w:tab/>
      </w:r>
      <w:proofErr w:type="gramStart"/>
      <w:r w:rsidRPr="00872820">
        <w:t>cégszerű</w:t>
      </w:r>
      <w:proofErr w:type="gramEnd"/>
      <w:r w:rsidRPr="00872820">
        <w:t xml:space="preserve"> aláírás</w:t>
      </w:r>
    </w:p>
    <w:p w:rsidR="00872820" w:rsidRPr="00872820" w:rsidRDefault="00872820" w:rsidP="00872820">
      <w:pPr>
        <w:widowControl w:val="0"/>
        <w:autoSpaceDE w:val="0"/>
        <w:autoSpaceDN w:val="0"/>
        <w:adjustRightInd w:val="0"/>
        <w:ind w:right="-2"/>
        <w:jc w:val="right"/>
      </w:pPr>
    </w:p>
    <w:p w:rsidR="00872820" w:rsidRPr="00872820" w:rsidRDefault="00872820" w:rsidP="00872820">
      <w:pPr>
        <w:widowControl w:val="0"/>
        <w:autoSpaceDE w:val="0"/>
        <w:autoSpaceDN w:val="0"/>
        <w:adjustRightInd w:val="0"/>
        <w:ind w:right="-2"/>
        <w:jc w:val="right"/>
        <w:rPr>
          <w:rFonts w:ascii="Frutiger Linotype" w:hAnsi="Frutiger Linotype"/>
          <w:b/>
          <w:bCs/>
          <w:i/>
          <w:iCs/>
          <w:sz w:val="20"/>
        </w:rPr>
      </w:pPr>
      <w:r w:rsidRPr="00872820">
        <w:br w:type="page"/>
      </w:r>
    </w:p>
    <w:p w:rsidR="001F4BE6" w:rsidRPr="008C05A0" w:rsidRDefault="001F4BE6" w:rsidP="00D85BD9">
      <w:pPr>
        <w:widowControl w:val="0"/>
      </w:pPr>
    </w:p>
    <w:p w:rsidR="00872820" w:rsidRDefault="00872820" w:rsidP="00D85BD9">
      <w:pPr>
        <w:widowControl w:val="0"/>
        <w:autoSpaceDE w:val="0"/>
        <w:autoSpaceDN w:val="0"/>
        <w:adjustRightInd w:val="0"/>
        <w:jc w:val="center"/>
        <w:rPr>
          <w:b/>
          <w:bCs/>
        </w:rPr>
      </w:pPr>
    </w:p>
    <w:p w:rsidR="009E5F92" w:rsidRDefault="009E5F92" w:rsidP="00D85BD9">
      <w:pPr>
        <w:widowControl w:val="0"/>
        <w:autoSpaceDE w:val="0"/>
        <w:autoSpaceDN w:val="0"/>
        <w:adjustRightInd w:val="0"/>
        <w:jc w:val="center"/>
        <w:rPr>
          <w:b/>
          <w:bCs/>
        </w:rPr>
      </w:pPr>
    </w:p>
    <w:p w:rsidR="009E5F92" w:rsidRPr="009E5F92" w:rsidRDefault="009E5F92" w:rsidP="009E5F92">
      <w:pPr>
        <w:keepNext/>
        <w:widowControl w:val="0"/>
        <w:ind w:right="282"/>
        <w:jc w:val="center"/>
        <w:outlineLvl w:val="1"/>
        <w:rPr>
          <w:b/>
          <w:bCs/>
          <w:color w:val="000000"/>
        </w:rPr>
      </w:pPr>
      <w:bookmarkStart w:id="93" w:name="_Toc387675608"/>
      <w:r w:rsidRPr="009E5F92">
        <w:rPr>
          <w:b/>
          <w:bCs/>
          <w:color w:val="000000"/>
        </w:rPr>
        <w:t>NYILATKOZAT</w:t>
      </w:r>
      <w:bookmarkEnd w:id="93"/>
    </w:p>
    <w:p w:rsidR="009E5F92" w:rsidRPr="009E5F92" w:rsidRDefault="009E5F92" w:rsidP="009E5F92">
      <w:pPr>
        <w:keepNext/>
        <w:widowControl w:val="0"/>
        <w:ind w:right="282"/>
        <w:jc w:val="center"/>
        <w:outlineLvl w:val="1"/>
        <w:rPr>
          <w:b/>
          <w:bCs/>
          <w:color w:val="000000"/>
        </w:rPr>
      </w:pPr>
      <w:bookmarkStart w:id="94" w:name="_Toc387675609"/>
      <w:proofErr w:type="gramStart"/>
      <w:r w:rsidRPr="009E5F92">
        <w:rPr>
          <w:b/>
          <w:bCs/>
          <w:color w:val="000000"/>
        </w:rPr>
        <w:t>üzleti</w:t>
      </w:r>
      <w:proofErr w:type="gramEnd"/>
      <w:r w:rsidRPr="009E5F92">
        <w:rPr>
          <w:b/>
          <w:bCs/>
          <w:color w:val="000000"/>
        </w:rPr>
        <w:t xml:space="preserve"> titokról</w:t>
      </w:r>
      <w:bookmarkEnd w:id="94"/>
    </w:p>
    <w:p w:rsidR="009E5F92" w:rsidRDefault="009E5F92" w:rsidP="009E5F92">
      <w:pPr>
        <w:tabs>
          <w:tab w:val="center" w:pos="6237"/>
        </w:tabs>
        <w:jc w:val="both"/>
      </w:pPr>
    </w:p>
    <w:p w:rsidR="009E5F92" w:rsidRPr="009E5F92" w:rsidRDefault="009E5F92" w:rsidP="009E5F92">
      <w:pPr>
        <w:tabs>
          <w:tab w:val="center" w:pos="6237"/>
        </w:tabs>
        <w:jc w:val="both"/>
      </w:pPr>
    </w:p>
    <w:p w:rsidR="009E5F92" w:rsidRPr="009E5F92" w:rsidRDefault="009E5F92" w:rsidP="009E5F92">
      <w:pPr>
        <w:ind w:right="-2"/>
        <w:jc w:val="both"/>
      </w:pPr>
      <w:r w:rsidRPr="009E5F92">
        <w:t xml:space="preserve">Alulírott …………………………, mint a(z) …………………………… </w:t>
      </w:r>
      <w:proofErr w:type="gramStart"/>
      <w:r w:rsidRPr="009E5F92">
        <w:t>(</w:t>
      </w:r>
      <w:r w:rsidR="006B73C4">
        <w:t>részvételre</w:t>
      </w:r>
      <w:proofErr w:type="gramEnd"/>
      <w:r w:rsidR="006B73C4">
        <w:t xml:space="preserve"> jelentkező</w:t>
      </w:r>
      <w:r w:rsidRPr="009E5F92">
        <w:t xml:space="preserve">/közös </w:t>
      </w:r>
      <w:r w:rsidR="006B73C4">
        <w:t>részvételre jelentkező</w:t>
      </w:r>
      <w:r w:rsidRPr="009E5F92">
        <w:rPr>
          <w:sz w:val="16"/>
          <w:vertAlign w:val="superscript"/>
        </w:rPr>
        <w:footnoteReference w:id="32"/>
      </w:r>
      <w:r w:rsidRPr="009E5F92">
        <w:t>) cégjegyzésre/nevében nyilatkozattételre</w:t>
      </w:r>
      <w:r w:rsidRPr="009E5F92">
        <w:rPr>
          <w:sz w:val="16"/>
          <w:vertAlign w:val="superscript"/>
        </w:rPr>
        <w:footnoteReference w:id="33"/>
      </w:r>
      <w:r w:rsidRPr="009E5F92">
        <w:t xml:space="preserve"> jogosult képviselője büntetőjogi felelősségem teljes tudatában kijelentem, hogy az általam benyújtott </w:t>
      </w:r>
      <w:r w:rsidR="006B73C4">
        <w:t>részvételi jelentkezés</w:t>
      </w:r>
      <w:r w:rsidRPr="009E5F92">
        <w:t>:</w:t>
      </w:r>
    </w:p>
    <w:p w:rsidR="009E5F92" w:rsidRPr="009E5F92" w:rsidRDefault="009E5F92" w:rsidP="009E5F92">
      <w:pPr>
        <w:tabs>
          <w:tab w:val="center" w:pos="6237"/>
        </w:tabs>
        <w:jc w:val="both"/>
      </w:pPr>
    </w:p>
    <w:p w:rsidR="009E5F92" w:rsidRPr="009E5F92" w:rsidRDefault="009E5F92" w:rsidP="009E5F92">
      <w:pPr>
        <w:tabs>
          <w:tab w:val="center" w:pos="6237"/>
        </w:tabs>
        <w:jc w:val="both"/>
      </w:pPr>
      <w:r w:rsidRPr="009E5F92">
        <w:sym w:font="Symbol" w:char="F0FF"/>
      </w:r>
      <w:r w:rsidRPr="009E5F92">
        <w:tab/>
        <w:t xml:space="preserve"> </w:t>
      </w:r>
      <w:proofErr w:type="gramStart"/>
      <w:r w:rsidRPr="009E5F92">
        <w:t>üzleti</w:t>
      </w:r>
      <w:proofErr w:type="gramEnd"/>
      <w:r w:rsidRPr="009E5F92">
        <w:t xml:space="preserve"> titkot tartalmaz a </w:t>
      </w:r>
      <w:r w:rsidR="006B73C4">
        <w:t>részvételi jelentkezés</w:t>
      </w:r>
      <w:r w:rsidRPr="009E5F92">
        <w:t xml:space="preserve"> ……… oldalától a </w:t>
      </w:r>
      <w:r w:rsidR="006B73C4">
        <w:t>részvételi jelentkezés</w:t>
      </w:r>
      <w:r w:rsidRPr="009E5F92">
        <w:t xml:space="preserve"> ……… oldaláig, amelynek nyilvánosságra hozatalát megtiltom.</w:t>
      </w:r>
    </w:p>
    <w:p w:rsidR="009E5F92" w:rsidRPr="009E5F92" w:rsidRDefault="009E5F92" w:rsidP="009E5F92">
      <w:pPr>
        <w:tabs>
          <w:tab w:val="center" w:pos="6237"/>
        </w:tabs>
        <w:jc w:val="both"/>
      </w:pPr>
    </w:p>
    <w:p w:rsidR="009E5F92" w:rsidRPr="009E5F92" w:rsidRDefault="009E5F92" w:rsidP="009E5F92">
      <w:pPr>
        <w:tabs>
          <w:tab w:val="center" w:pos="6237"/>
        </w:tabs>
        <w:jc w:val="both"/>
      </w:pPr>
      <w:r w:rsidRPr="009E5F92">
        <w:sym w:font="Symbol" w:char="F0FF"/>
      </w:r>
      <w:r w:rsidRPr="009E5F92">
        <w:t xml:space="preserve">     </w:t>
      </w:r>
      <w:proofErr w:type="gramStart"/>
      <w:r w:rsidRPr="009E5F92">
        <w:t>üzleti</w:t>
      </w:r>
      <w:proofErr w:type="gramEnd"/>
      <w:r w:rsidRPr="009E5F92">
        <w:t xml:space="preserve"> titko</w:t>
      </w:r>
      <w:r w:rsidR="00051B2D">
        <w:t>t</w:t>
      </w:r>
      <w:r w:rsidRPr="009E5F92">
        <w:t xml:space="preserve"> nem tartalmaz.</w:t>
      </w:r>
      <w:r w:rsidRPr="009E5F92">
        <w:rPr>
          <w:vertAlign w:val="superscript"/>
        </w:rPr>
        <w:footnoteReference w:id="34"/>
      </w:r>
    </w:p>
    <w:p w:rsidR="009E5F92" w:rsidRPr="009E5F92" w:rsidRDefault="009E5F92" w:rsidP="009E5F92">
      <w:pPr>
        <w:tabs>
          <w:tab w:val="center" w:pos="6237"/>
        </w:tabs>
        <w:jc w:val="both"/>
      </w:pPr>
    </w:p>
    <w:p w:rsidR="009E5F92" w:rsidRPr="009E5F92" w:rsidRDefault="009E5F92" w:rsidP="009E5F92">
      <w:pPr>
        <w:tabs>
          <w:tab w:val="center" w:pos="6237"/>
        </w:tabs>
        <w:jc w:val="both"/>
      </w:pPr>
      <w:r w:rsidRPr="009E5F92">
        <w:t xml:space="preserve">Amennyiben a </w:t>
      </w:r>
      <w:r w:rsidR="006B73C4">
        <w:t>részvételi jelentkezés</w:t>
      </w:r>
      <w:r w:rsidRPr="009E5F92">
        <w:t xml:space="preserve"> üzleti titkot tartalmaz, </w:t>
      </w:r>
      <w:r w:rsidR="00642A79" w:rsidRPr="00B12DCA">
        <w:t xml:space="preserve">úgy az üzleti titokká minősítés indokolását </w:t>
      </w:r>
      <w:r w:rsidR="00E932C2" w:rsidRPr="009E5F92">
        <w:t xml:space="preserve">a </w:t>
      </w:r>
      <w:r w:rsidR="00E932C2">
        <w:t>részvételi jelentkezésünkben</w:t>
      </w:r>
      <w:r w:rsidR="00642A79" w:rsidRPr="00B12DCA">
        <w:t xml:space="preserve"> benyújtjuk, továbbá az üzleti titkot tartalmazó iratokat elkülönített módon</w:t>
      </w:r>
      <w:r w:rsidR="00642A79">
        <w:t xml:space="preserve"> csatoljuk a részvételi jelentkezésünkben.</w:t>
      </w:r>
    </w:p>
    <w:p w:rsidR="009E5F92" w:rsidRPr="009E5F92" w:rsidRDefault="009E5F92" w:rsidP="009E5F92">
      <w:pPr>
        <w:tabs>
          <w:tab w:val="center" w:pos="6237"/>
        </w:tabs>
        <w:jc w:val="both"/>
      </w:pPr>
    </w:p>
    <w:p w:rsidR="009E5F92" w:rsidRPr="009E5F92" w:rsidRDefault="009E5F92" w:rsidP="009E5F92">
      <w:pPr>
        <w:tabs>
          <w:tab w:val="center" w:pos="6237"/>
        </w:tabs>
        <w:jc w:val="both"/>
      </w:pPr>
      <w:r w:rsidRPr="009E5F92">
        <w:t>Kijelentem, hogy az általam tett nyilatkozat a valóságnak megfelel és kijelentéseimet polgári jogi és büntetőjogi felelősségem tudatában teszem meg, azokért mindenkor helytállni tartozok.</w:t>
      </w:r>
    </w:p>
    <w:p w:rsidR="009E5F92" w:rsidRPr="009E5F92" w:rsidRDefault="009E5F92" w:rsidP="009E5F92">
      <w:pPr>
        <w:tabs>
          <w:tab w:val="center" w:pos="6237"/>
        </w:tabs>
        <w:jc w:val="both"/>
      </w:pPr>
    </w:p>
    <w:p w:rsidR="009E5F92" w:rsidRPr="009E5F92" w:rsidRDefault="009E5F92" w:rsidP="009E5F92">
      <w:pPr>
        <w:tabs>
          <w:tab w:val="center" w:pos="6237"/>
        </w:tabs>
        <w:jc w:val="both"/>
      </w:pPr>
    </w:p>
    <w:p w:rsidR="009E5F92" w:rsidRPr="009E5F92" w:rsidRDefault="009E5F92" w:rsidP="009E5F92">
      <w:pPr>
        <w:tabs>
          <w:tab w:val="center" w:pos="6237"/>
        </w:tabs>
        <w:jc w:val="both"/>
      </w:pPr>
      <w:r w:rsidRPr="009E5F92">
        <w:t>…</w:t>
      </w:r>
      <w:proofErr w:type="gramStart"/>
      <w:r w:rsidRPr="009E5F92">
        <w:t>……………………….…….,</w:t>
      </w:r>
      <w:proofErr w:type="gramEnd"/>
      <w:r w:rsidRPr="009E5F92">
        <w:t xml:space="preserve"> </w:t>
      </w:r>
      <w:r w:rsidR="009E0E21">
        <w:t xml:space="preserve">2018. </w:t>
      </w:r>
      <w:r w:rsidRPr="009E5F92">
        <w:t>év ……………….. hó …… nap</w:t>
      </w:r>
    </w:p>
    <w:p w:rsidR="009E5F92" w:rsidRPr="009E5F92" w:rsidRDefault="009E5F92" w:rsidP="009E5F92">
      <w:pPr>
        <w:tabs>
          <w:tab w:val="center" w:pos="6237"/>
        </w:tabs>
        <w:jc w:val="both"/>
      </w:pPr>
    </w:p>
    <w:p w:rsidR="009E5F92" w:rsidRPr="009E5F92" w:rsidRDefault="009E5F92" w:rsidP="009E5F92">
      <w:pPr>
        <w:ind w:right="-1"/>
      </w:pPr>
    </w:p>
    <w:p w:rsidR="009E5F92" w:rsidRPr="009E5F92" w:rsidRDefault="009E5F92" w:rsidP="009E5F92">
      <w:pPr>
        <w:ind w:right="-1"/>
      </w:pPr>
    </w:p>
    <w:p w:rsidR="009E5F92" w:rsidRPr="009E5F92" w:rsidRDefault="009E5F92" w:rsidP="009E5F92">
      <w:pPr>
        <w:tabs>
          <w:tab w:val="center" w:pos="6237"/>
        </w:tabs>
      </w:pPr>
      <w:r w:rsidRPr="009E5F92">
        <w:tab/>
        <w:t>………………………………………………......</w:t>
      </w:r>
    </w:p>
    <w:p w:rsidR="009E5F92" w:rsidRPr="009E5F92" w:rsidRDefault="009E5F92" w:rsidP="009E5F92">
      <w:pPr>
        <w:tabs>
          <w:tab w:val="center" w:pos="6237"/>
        </w:tabs>
        <w:jc w:val="both"/>
      </w:pPr>
      <w:r w:rsidRPr="009E5F92">
        <w:tab/>
      </w:r>
      <w:proofErr w:type="gramStart"/>
      <w:r w:rsidRPr="009E5F92">
        <w:t>cégszerű</w:t>
      </w:r>
      <w:proofErr w:type="gramEnd"/>
      <w:r w:rsidRPr="009E5F92">
        <w:t xml:space="preserve"> aláírás</w:t>
      </w:r>
    </w:p>
    <w:p w:rsidR="009E5F92" w:rsidRPr="009E5F92" w:rsidRDefault="009E5F92" w:rsidP="009E5F92">
      <w:pPr>
        <w:rPr>
          <w:b/>
          <w:bCs/>
          <w:i/>
          <w:iCs/>
        </w:rPr>
      </w:pPr>
    </w:p>
    <w:p w:rsidR="009E5F92" w:rsidRDefault="00EE0A7B" w:rsidP="009E5F92">
      <w:pPr>
        <w:widowControl w:val="0"/>
        <w:autoSpaceDE w:val="0"/>
        <w:autoSpaceDN w:val="0"/>
        <w:adjustRightInd w:val="0"/>
        <w:spacing w:line="360" w:lineRule="auto"/>
        <w:rPr>
          <w:b/>
          <w:bCs/>
          <w:i/>
          <w:iCs/>
        </w:rPr>
      </w:pPr>
      <w:r>
        <w:rPr>
          <w:b/>
          <w:bCs/>
          <w:i/>
          <w:iCs/>
        </w:rPr>
        <w:br w:type="page"/>
      </w:r>
    </w:p>
    <w:p w:rsidR="00EE0A7B" w:rsidRDefault="00EE0A7B" w:rsidP="009E5F92">
      <w:pPr>
        <w:widowControl w:val="0"/>
        <w:autoSpaceDE w:val="0"/>
        <w:autoSpaceDN w:val="0"/>
        <w:adjustRightInd w:val="0"/>
        <w:spacing w:line="360" w:lineRule="auto"/>
        <w:rPr>
          <w:b/>
          <w:bCs/>
          <w:i/>
          <w:iCs/>
        </w:rPr>
      </w:pPr>
    </w:p>
    <w:p w:rsidR="00EE0A7B" w:rsidRDefault="00EE0A7B" w:rsidP="009E5F92">
      <w:pPr>
        <w:widowControl w:val="0"/>
        <w:autoSpaceDE w:val="0"/>
        <w:autoSpaceDN w:val="0"/>
        <w:adjustRightInd w:val="0"/>
        <w:spacing w:line="360" w:lineRule="auto"/>
        <w:rPr>
          <w:b/>
          <w:bCs/>
          <w:i/>
          <w:iCs/>
        </w:rPr>
      </w:pPr>
    </w:p>
    <w:p w:rsidR="00EE0A7B" w:rsidRDefault="00EE0A7B" w:rsidP="00EE0A7B">
      <w:pPr>
        <w:pStyle w:val="Cmsor2"/>
        <w:spacing w:before="0" w:after="0"/>
        <w:ind w:right="-2"/>
        <w:jc w:val="center"/>
        <w:rPr>
          <w:rFonts w:ascii="Times New Roman" w:hAnsi="Times New Roman"/>
          <w:i w:val="0"/>
          <w:iCs w:val="0"/>
          <w:color w:val="000000"/>
          <w:sz w:val="24"/>
          <w:szCs w:val="24"/>
        </w:rPr>
      </w:pPr>
      <w:r w:rsidRPr="00B846BC">
        <w:rPr>
          <w:rFonts w:ascii="Times New Roman" w:hAnsi="Times New Roman"/>
          <w:i w:val="0"/>
          <w:iCs w:val="0"/>
          <w:color w:val="000000"/>
          <w:sz w:val="24"/>
          <w:szCs w:val="24"/>
        </w:rPr>
        <w:t>NYILATKOZAT</w:t>
      </w:r>
    </w:p>
    <w:p w:rsidR="00EE0A7B" w:rsidRPr="00F17574" w:rsidRDefault="00EE0A7B" w:rsidP="00EE0A7B">
      <w:pPr>
        <w:rPr>
          <w:lang w:val="x-none" w:eastAsia="x-none"/>
        </w:rPr>
      </w:pPr>
    </w:p>
    <w:p w:rsidR="00EE0A7B" w:rsidRPr="00EE0A7B" w:rsidRDefault="00EE0A7B" w:rsidP="00EE0A7B">
      <w:pPr>
        <w:pStyle w:val="Cmsor2"/>
        <w:spacing w:before="0" w:after="0"/>
        <w:ind w:right="-2"/>
        <w:jc w:val="center"/>
        <w:rPr>
          <w:sz w:val="24"/>
          <w:szCs w:val="24"/>
          <w:lang w:val="hu-HU"/>
        </w:rPr>
      </w:pPr>
      <w:r w:rsidRPr="00B846BC">
        <w:rPr>
          <w:rFonts w:ascii="Times New Roman" w:hAnsi="Times New Roman"/>
          <w:i w:val="0"/>
          <w:iCs w:val="0"/>
          <w:color w:val="000000"/>
          <w:sz w:val="24"/>
          <w:szCs w:val="24"/>
        </w:rPr>
        <w:t>az el</w:t>
      </w:r>
      <w:r>
        <w:rPr>
          <w:rFonts w:ascii="Times New Roman" w:hAnsi="Times New Roman"/>
          <w:i w:val="0"/>
          <w:iCs w:val="0"/>
          <w:color w:val="000000"/>
          <w:sz w:val="24"/>
          <w:szCs w:val="24"/>
        </w:rPr>
        <w:t xml:space="preserve">ektronikus formában benyújtott </w:t>
      </w:r>
      <w:r>
        <w:rPr>
          <w:rFonts w:ascii="Times New Roman" w:hAnsi="Times New Roman"/>
          <w:i w:val="0"/>
          <w:iCs w:val="0"/>
          <w:color w:val="000000"/>
          <w:sz w:val="24"/>
          <w:szCs w:val="24"/>
          <w:lang w:val="hu-HU"/>
        </w:rPr>
        <w:t>részvételi jelentkezésről</w:t>
      </w:r>
    </w:p>
    <w:p w:rsidR="00EE0A7B" w:rsidRDefault="00EE0A7B" w:rsidP="00EE0A7B">
      <w:pPr>
        <w:ind w:right="-2"/>
        <w:rPr>
          <w:b/>
          <w:bCs/>
        </w:rPr>
      </w:pPr>
    </w:p>
    <w:p w:rsidR="00EE0A7B" w:rsidRDefault="00EE0A7B" w:rsidP="00EE0A7B">
      <w:pPr>
        <w:ind w:right="-2"/>
        <w:jc w:val="both"/>
      </w:pPr>
    </w:p>
    <w:p w:rsidR="00EE0A7B" w:rsidRDefault="00EE0A7B" w:rsidP="00EE0A7B">
      <w:pPr>
        <w:ind w:right="-2"/>
        <w:jc w:val="both"/>
      </w:pPr>
      <w:r>
        <w:t>Alulírott …………………….., mint a(z) …………………………..…….. részvételre jelentkező</w:t>
      </w:r>
      <w:r w:rsidRPr="009E5F92">
        <w:t xml:space="preserve">/közös </w:t>
      </w:r>
      <w:r>
        <w:t>részvételre jelentkező</w:t>
      </w:r>
      <w:r>
        <w:rPr>
          <w:rStyle w:val="Lbjegyzet-hivatkozs"/>
        </w:rPr>
        <w:footnoteReference w:id="35"/>
      </w:r>
      <w:r>
        <w:t xml:space="preserve"> jelen eljárásban cégjegyzésre/nevében nyilatkozattételre</w:t>
      </w:r>
      <w:r>
        <w:rPr>
          <w:rStyle w:val="Lbjegyzet-hivatkozs"/>
        </w:rPr>
        <w:footnoteReference w:id="36"/>
      </w:r>
      <w:r>
        <w:t xml:space="preserve"> jogosult képviselője nyilatkozom, hogy </w:t>
      </w:r>
      <w:proofErr w:type="gramStart"/>
      <w:r>
        <w:t>a</w:t>
      </w:r>
      <w:proofErr w:type="gramEnd"/>
    </w:p>
    <w:p w:rsidR="00EE0A7B" w:rsidRDefault="00EE0A7B" w:rsidP="00EE0A7B">
      <w:pPr>
        <w:ind w:right="-2"/>
        <w:jc w:val="both"/>
      </w:pPr>
    </w:p>
    <w:p w:rsidR="00EE0A7B" w:rsidRDefault="00EE0A7B" w:rsidP="00EE0A7B">
      <w:pPr>
        <w:ind w:right="-2"/>
        <w:jc w:val="both"/>
      </w:pPr>
    </w:p>
    <w:p w:rsidR="00EE0A7B" w:rsidRPr="006646E1" w:rsidRDefault="00EE0A7B" w:rsidP="00EE0A7B">
      <w:pPr>
        <w:ind w:right="-2"/>
        <w:jc w:val="center"/>
      </w:pPr>
      <w:r>
        <w:rPr>
          <w:b/>
          <w:bCs/>
          <w:i/>
        </w:rPr>
        <w:t>„</w:t>
      </w:r>
      <w:r w:rsidR="00906739">
        <w:rPr>
          <w:b/>
          <w:i/>
        </w:rPr>
        <w:t>Kardiovaszkuláris MR vizsgáló berendezés 12 hónap jótállással, és ezt követően 60 hónap átalánydíjas javítás-karbantartás beszerzése</w:t>
      </w:r>
      <w:r w:rsidRPr="006646E1">
        <w:rPr>
          <w:b/>
          <w:bCs/>
          <w:i/>
        </w:rPr>
        <w:t>”</w:t>
      </w:r>
    </w:p>
    <w:p w:rsidR="00EE0A7B" w:rsidRDefault="00EE0A7B" w:rsidP="00EE0A7B">
      <w:pPr>
        <w:ind w:right="-2"/>
        <w:jc w:val="both"/>
        <w:rPr>
          <w:b/>
          <w:bCs/>
        </w:rPr>
      </w:pPr>
    </w:p>
    <w:p w:rsidR="00EE0A7B" w:rsidRDefault="00EE0A7B" w:rsidP="00EE0A7B">
      <w:pPr>
        <w:ind w:right="-2"/>
        <w:jc w:val="both"/>
        <w:rPr>
          <w:b/>
          <w:bCs/>
        </w:rPr>
      </w:pPr>
    </w:p>
    <w:p w:rsidR="00EE0A7B" w:rsidRDefault="00EE0A7B" w:rsidP="00EE0A7B">
      <w:pPr>
        <w:ind w:right="-2"/>
        <w:jc w:val="both"/>
      </w:pPr>
      <w:proofErr w:type="gramStart"/>
      <w:r>
        <w:t>tárgyú</w:t>
      </w:r>
      <w:proofErr w:type="gramEnd"/>
      <w:r>
        <w:t xml:space="preserve"> közbeszerzési eljárás során a részvételi jelentkezés elektronikus formában benyújtott (jelszó nélkül olvasható, de nem módosítható .</w:t>
      </w:r>
      <w:proofErr w:type="spellStart"/>
      <w:r>
        <w:t>pdf</w:t>
      </w:r>
      <w:proofErr w:type="spellEnd"/>
      <w:r>
        <w:t xml:space="preserve"> file) példánya a papír alapú részvételi jelentkezés (eredeti) példányával mindenben megegyezik.</w:t>
      </w:r>
    </w:p>
    <w:p w:rsidR="00EE0A7B" w:rsidRDefault="00EE0A7B" w:rsidP="00EE0A7B">
      <w:pPr>
        <w:pStyle w:val="Szvegtrzs24"/>
        <w:tabs>
          <w:tab w:val="left" w:pos="-567"/>
        </w:tabs>
        <w:ind w:left="0" w:right="-2"/>
        <w:jc w:val="both"/>
      </w:pPr>
    </w:p>
    <w:p w:rsidR="00EE0A7B" w:rsidRDefault="00EE0A7B" w:rsidP="00EE0A7B">
      <w:pPr>
        <w:pStyle w:val="Szvegtrzs24"/>
        <w:tabs>
          <w:tab w:val="left" w:pos="-567"/>
        </w:tabs>
        <w:ind w:left="0" w:right="-2"/>
        <w:jc w:val="both"/>
      </w:pPr>
    </w:p>
    <w:p w:rsidR="00EE0A7B" w:rsidRDefault="00EE0A7B" w:rsidP="00EE0A7B">
      <w:pPr>
        <w:pStyle w:val="Szvegtrzs24"/>
        <w:tabs>
          <w:tab w:val="left" w:pos="-567"/>
        </w:tabs>
        <w:ind w:left="0" w:right="-2"/>
        <w:jc w:val="both"/>
      </w:pPr>
    </w:p>
    <w:p w:rsidR="00EE0A7B" w:rsidRDefault="00EE0A7B" w:rsidP="00EE0A7B">
      <w:pPr>
        <w:pStyle w:val="Szvegtrzs24"/>
        <w:tabs>
          <w:tab w:val="left" w:pos="-567"/>
        </w:tabs>
        <w:ind w:left="0" w:right="-2"/>
        <w:jc w:val="both"/>
      </w:pPr>
    </w:p>
    <w:p w:rsidR="00EE0A7B" w:rsidRDefault="00EE0A7B" w:rsidP="00EE0A7B">
      <w:pPr>
        <w:ind w:right="-2"/>
      </w:pPr>
      <w:r>
        <w:t>…</w:t>
      </w:r>
      <w:proofErr w:type="gramStart"/>
      <w:r>
        <w:t>……………………….…….,</w:t>
      </w:r>
      <w:proofErr w:type="gramEnd"/>
      <w:r>
        <w:t xml:space="preserve"> 2018. év……………….. hó …… nap</w:t>
      </w:r>
    </w:p>
    <w:p w:rsidR="00EE0A7B" w:rsidRDefault="00EE0A7B" w:rsidP="00EE0A7B">
      <w:pPr>
        <w:ind w:right="-2"/>
      </w:pPr>
    </w:p>
    <w:p w:rsidR="00EE0A7B" w:rsidRDefault="00EE0A7B" w:rsidP="00EE0A7B">
      <w:pPr>
        <w:ind w:right="-2"/>
      </w:pPr>
    </w:p>
    <w:p w:rsidR="00EE0A7B" w:rsidRDefault="00EE0A7B" w:rsidP="00EE0A7B">
      <w:pPr>
        <w:ind w:right="-2"/>
      </w:pPr>
    </w:p>
    <w:p w:rsidR="00EE0A7B" w:rsidRDefault="00EE0A7B" w:rsidP="00EE0A7B">
      <w:pPr>
        <w:tabs>
          <w:tab w:val="center" w:pos="6237"/>
        </w:tabs>
        <w:ind w:right="-2"/>
      </w:pPr>
      <w:r>
        <w:tab/>
        <w:t>………………………………………………......</w:t>
      </w:r>
    </w:p>
    <w:p w:rsidR="00EE0A7B" w:rsidRPr="00105143" w:rsidRDefault="00EE0A7B" w:rsidP="00EE0A7B">
      <w:pPr>
        <w:pStyle w:val="Szvegtrzsbehzssal"/>
        <w:tabs>
          <w:tab w:val="center" w:pos="6237"/>
        </w:tabs>
        <w:ind w:left="0" w:right="-2"/>
        <w:rPr>
          <w:bCs/>
          <w:i/>
          <w:iCs/>
        </w:rPr>
      </w:pPr>
      <w:r w:rsidRPr="00105143">
        <w:tab/>
        <w:t>cégszerű aláírás</w:t>
      </w:r>
    </w:p>
    <w:p w:rsidR="00EE0A7B" w:rsidRPr="009E5F92" w:rsidRDefault="00EE0A7B" w:rsidP="009E5F92">
      <w:pPr>
        <w:widowControl w:val="0"/>
        <w:autoSpaceDE w:val="0"/>
        <w:autoSpaceDN w:val="0"/>
        <w:adjustRightInd w:val="0"/>
        <w:spacing w:line="360" w:lineRule="auto"/>
        <w:rPr>
          <w:b/>
          <w:bCs/>
          <w:i/>
          <w:iCs/>
        </w:rPr>
      </w:pPr>
    </w:p>
    <w:p w:rsidR="00540A2F" w:rsidRDefault="009E5F92" w:rsidP="00C63980">
      <w:pPr>
        <w:widowControl w:val="0"/>
        <w:autoSpaceDE w:val="0"/>
        <w:autoSpaceDN w:val="0"/>
        <w:adjustRightInd w:val="0"/>
        <w:jc w:val="center"/>
        <w:rPr>
          <w:b/>
          <w:bCs/>
        </w:rPr>
      </w:pPr>
      <w:r>
        <w:rPr>
          <w:b/>
          <w:bCs/>
        </w:rPr>
        <w:br w:type="page"/>
      </w:r>
    </w:p>
    <w:p w:rsidR="00540A2F" w:rsidRDefault="00540A2F" w:rsidP="00C63980">
      <w:pPr>
        <w:widowControl w:val="0"/>
        <w:autoSpaceDE w:val="0"/>
        <w:autoSpaceDN w:val="0"/>
        <w:adjustRightInd w:val="0"/>
        <w:jc w:val="center"/>
        <w:rPr>
          <w:b/>
          <w:bCs/>
        </w:rPr>
      </w:pPr>
    </w:p>
    <w:p w:rsidR="00540A2F" w:rsidRPr="00540A2F" w:rsidRDefault="00540A2F" w:rsidP="00540A2F">
      <w:pPr>
        <w:jc w:val="center"/>
        <w:rPr>
          <w:rFonts w:ascii="Times" w:hAnsi="Times" w:cs="Times"/>
        </w:rPr>
      </w:pPr>
      <w:r w:rsidRPr="00540A2F">
        <w:rPr>
          <w:rFonts w:ascii="Times" w:hAnsi="Times" w:cs="Times"/>
          <w:b/>
          <w:bCs/>
        </w:rPr>
        <w:t>Az egységes európai közbeszerzési dokumentum formanyomtatványa</w:t>
      </w:r>
    </w:p>
    <w:p w:rsidR="00540A2F" w:rsidRPr="00540A2F" w:rsidRDefault="00540A2F" w:rsidP="00540A2F">
      <w:pPr>
        <w:widowControl w:val="0"/>
        <w:autoSpaceDE w:val="0"/>
        <w:autoSpaceDN w:val="0"/>
        <w:adjustRightInd w:val="0"/>
        <w:spacing w:before="240" w:after="240"/>
        <w:jc w:val="center"/>
        <w:rPr>
          <w:sz w:val="20"/>
          <w:szCs w:val="20"/>
        </w:rPr>
      </w:pPr>
      <w:r w:rsidRPr="00540A2F">
        <w:rPr>
          <w:sz w:val="28"/>
          <w:szCs w:val="28"/>
        </w:rPr>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40A2F" w:rsidRPr="00540A2F" w:rsidTr="005E61E1">
        <w:tc>
          <w:tcPr>
            <w:tcW w:w="9634" w:type="dxa"/>
            <w:gridSpan w:val="2"/>
            <w:tcBorders>
              <w:top w:val="single" w:sz="4" w:space="0" w:color="auto"/>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u w:val="single"/>
              </w:rPr>
            </w:pPr>
            <w:r w:rsidRPr="00540A2F">
              <w:rPr>
                <w:sz w:val="20"/>
                <w:szCs w:val="20"/>
              </w:rPr>
              <w:t xml:space="preserve"> </w:t>
            </w:r>
            <w:r w:rsidRPr="00540A2F">
              <w:rPr>
                <w:b/>
                <w:bCs/>
                <w:i/>
                <w:iCs/>
                <w:sz w:val="20"/>
                <w:szCs w:val="20"/>
              </w:rPr>
              <w:t xml:space="preserve">Olyan közbeszerzési eljárásoknál, amelyekben az eljárást megindító felhívást az Európai Unió Hivatalos Lapjában tették közzé, az I. részben előírt információ automatikusan beolvasásra kerül, </w:t>
            </w:r>
            <w:r w:rsidRPr="00540A2F">
              <w:rPr>
                <w:b/>
                <w:bCs/>
                <w:i/>
                <w:iCs/>
                <w:sz w:val="20"/>
                <w:szCs w:val="20"/>
                <w:u w:val="single"/>
              </w:rPr>
              <w:t>feltéve, hogy az elektronikus ESPD-szolgáltatást</w:t>
            </w:r>
            <w:r w:rsidRPr="00540A2F">
              <w:rPr>
                <w:b/>
                <w:bCs/>
                <w:i/>
                <w:iCs/>
                <w:position w:val="10"/>
                <w:sz w:val="20"/>
                <w:szCs w:val="20"/>
                <w:u w:val="single"/>
              </w:rPr>
              <w:t>1</w:t>
            </w:r>
            <w:r w:rsidRPr="00540A2F">
              <w:rPr>
                <w:b/>
                <w:bCs/>
                <w:i/>
                <w:iCs/>
                <w:sz w:val="20"/>
                <w:szCs w:val="20"/>
                <w:u w:val="single"/>
              </w:rPr>
              <w:t xml:space="preserve"> használták az egységes európai közbeszerzési dokumentum kitöltéséhez. </w:t>
            </w:r>
          </w:p>
        </w:tc>
      </w:tr>
      <w:tr w:rsidR="00540A2F" w:rsidRPr="00540A2F" w:rsidTr="005E61E1">
        <w:tc>
          <w:tcPr>
            <w:tcW w:w="9634" w:type="dxa"/>
            <w:gridSpan w:val="2"/>
            <w:tcBorders>
              <w:top w:val="nil"/>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b/>
                <w:bCs/>
                <w:sz w:val="20"/>
                <w:szCs w:val="20"/>
              </w:rPr>
              <w:t xml:space="preserve">Az Európai Unió Hivatalos lapjában közzétett </w:t>
            </w:r>
            <w:r w:rsidRPr="00540A2F">
              <w:rPr>
                <w:b/>
                <w:bCs/>
                <w:i/>
                <w:iCs/>
                <w:sz w:val="20"/>
                <w:szCs w:val="20"/>
              </w:rPr>
              <w:t>vonatkozó hirdetmény</w:t>
            </w:r>
            <w:r w:rsidRPr="00540A2F">
              <w:rPr>
                <w:b/>
                <w:bCs/>
                <w:i/>
                <w:iCs/>
                <w:position w:val="10"/>
                <w:sz w:val="20"/>
                <w:szCs w:val="20"/>
              </w:rPr>
              <w:t>2</w:t>
            </w:r>
            <w:r w:rsidRPr="00540A2F">
              <w:rPr>
                <w:b/>
                <w:bCs/>
                <w:i/>
                <w:iCs/>
                <w:sz w:val="20"/>
                <w:szCs w:val="20"/>
              </w:rPr>
              <w:t xml:space="preserve"> </w:t>
            </w:r>
            <w:r w:rsidRPr="00540A2F">
              <w:rPr>
                <w:b/>
                <w:bCs/>
                <w:sz w:val="20"/>
                <w:szCs w:val="20"/>
              </w:rPr>
              <w:t>hivatkozási adatai:</w:t>
            </w:r>
          </w:p>
        </w:tc>
      </w:tr>
      <w:tr w:rsidR="00540A2F" w:rsidRPr="00540A2F" w:rsidTr="005E61E1">
        <w:tc>
          <w:tcPr>
            <w:tcW w:w="9634" w:type="dxa"/>
            <w:gridSpan w:val="2"/>
            <w:tcBorders>
              <w:top w:val="nil"/>
              <w:left w:val="single" w:sz="4" w:space="0" w:color="auto"/>
              <w:bottom w:val="nil"/>
              <w:right w:val="single" w:sz="4" w:space="0" w:color="auto"/>
            </w:tcBorders>
            <w:shd w:val="clear" w:color="auto" w:fill="BFBFBF"/>
          </w:tcPr>
          <w:p w:rsidR="00540A2F" w:rsidRPr="00540A2F" w:rsidRDefault="00540A2F" w:rsidP="00F4540F">
            <w:pPr>
              <w:widowControl w:val="0"/>
              <w:autoSpaceDE w:val="0"/>
              <w:autoSpaceDN w:val="0"/>
              <w:adjustRightInd w:val="0"/>
              <w:ind w:left="56" w:right="56"/>
              <w:rPr>
                <w:b/>
                <w:bCs/>
                <w:sz w:val="20"/>
                <w:szCs w:val="20"/>
              </w:rPr>
            </w:pPr>
            <w:r w:rsidRPr="00540A2F">
              <w:rPr>
                <w:sz w:val="20"/>
                <w:szCs w:val="20"/>
              </w:rPr>
              <w:t xml:space="preserve"> </w:t>
            </w:r>
            <w:r w:rsidRPr="00F4540F">
              <w:rPr>
                <w:b/>
                <w:bCs/>
                <w:sz w:val="20"/>
                <w:szCs w:val="20"/>
              </w:rPr>
              <w:t xml:space="preserve">A Hivatalos Lap S sorozatának száma </w:t>
            </w:r>
            <w:r w:rsidR="00F4540F" w:rsidRPr="00F4540F">
              <w:rPr>
                <w:b/>
                <w:bCs/>
                <w:sz w:val="20"/>
                <w:szCs w:val="20"/>
              </w:rPr>
              <w:t>40</w:t>
            </w:r>
            <w:r w:rsidRPr="00F4540F">
              <w:rPr>
                <w:b/>
                <w:bCs/>
                <w:sz w:val="20"/>
                <w:szCs w:val="20"/>
              </w:rPr>
              <w:t xml:space="preserve">, dátum </w:t>
            </w:r>
            <w:r w:rsidR="00F4540F" w:rsidRPr="00F4540F">
              <w:rPr>
                <w:b/>
                <w:bCs/>
                <w:sz w:val="20"/>
                <w:szCs w:val="20"/>
              </w:rPr>
              <w:t>27/02/2018</w:t>
            </w:r>
            <w:r w:rsidRPr="00F4540F">
              <w:rPr>
                <w:b/>
                <w:bCs/>
                <w:sz w:val="20"/>
                <w:szCs w:val="20"/>
              </w:rPr>
              <w:t xml:space="preserve">, </w:t>
            </w:r>
            <w:r w:rsidR="00F4540F" w:rsidRPr="00F4540F">
              <w:rPr>
                <w:b/>
                <w:bCs/>
                <w:sz w:val="20"/>
                <w:szCs w:val="20"/>
              </w:rPr>
              <w:t>9</w:t>
            </w:r>
            <w:r w:rsidRPr="00F4540F">
              <w:rPr>
                <w:b/>
                <w:bCs/>
                <w:sz w:val="20"/>
                <w:szCs w:val="20"/>
              </w:rPr>
              <w:t xml:space="preserve"> oldal, </w:t>
            </w:r>
            <w:r w:rsidRPr="00F4540F">
              <w:rPr>
                <w:b/>
                <w:bCs/>
                <w:sz w:val="20"/>
                <w:szCs w:val="20"/>
              </w:rPr>
              <w:br/>
              <w:t xml:space="preserve">a hirdetmény száma a Hivatalos Lap S sorozatban: </w:t>
            </w:r>
            <w:r w:rsidR="00F4540F" w:rsidRPr="00F4540F">
              <w:rPr>
                <w:b/>
                <w:bCs/>
                <w:sz w:val="20"/>
                <w:szCs w:val="20"/>
              </w:rPr>
              <w:t>2018/S 040-086861</w:t>
            </w:r>
          </w:p>
        </w:tc>
      </w:tr>
      <w:tr w:rsidR="00540A2F" w:rsidRPr="00540A2F" w:rsidTr="005E61E1">
        <w:tc>
          <w:tcPr>
            <w:tcW w:w="9634" w:type="dxa"/>
            <w:gridSpan w:val="2"/>
            <w:tcBorders>
              <w:top w:val="nil"/>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spacing w:before="120"/>
              <w:ind w:left="56" w:right="56"/>
              <w:rPr>
                <w:b/>
                <w:bCs/>
                <w:i/>
                <w:iCs/>
                <w:sz w:val="20"/>
                <w:szCs w:val="20"/>
                <w:u w:val="single"/>
              </w:rPr>
            </w:pPr>
            <w:r w:rsidRPr="00540A2F">
              <w:rPr>
                <w:sz w:val="20"/>
                <w:szCs w:val="20"/>
              </w:rPr>
              <w:t xml:space="preserve"> </w:t>
            </w:r>
            <w:r w:rsidRPr="00540A2F">
              <w:rPr>
                <w:b/>
                <w:bCs/>
                <w:i/>
                <w:iCs/>
                <w:sz w:val="20"/>
                <w:szCs w:val="20"/>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540A2F" w:rsidRPr="00540A2F" w:rsidTr="005E61E1">
        <w:tc>
          <w:tcPr>
            <w:tcW w:w="9634" w:type="dxa"/>
            <w:gridSpan w:val="2"/>
            <w:tcBorders>
              <w:top w:val="nil"/>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540A2F">
              <w:rPr>
                <w:b/>
                <w:bCs/>
                <w:sz w:val="20"/>
                <w:szCs w:val="20"/>
              </w:rPr>
              <w:t>....</w:t>
            </w:r>
            <w:proofErr w:type="gramEnd"/>
            <w:r w:rsidRPr="00540A2F">
              <w:rPr>
                <w:b/>
                <w:bCs/>
                <w:sz w:val="20"/>
                <w:szCs w:val="20"/>
              </w:rPr>
              <w:t>]</w:t>
            </w:r>
          </w:p>
        </w:tc>
      </w:tr>
      <w:tr w:rsidR="00540A2F" w:rsidRPr="00540A2F" w:rsidTr="005E61E1">
        <w:tc>
          <w:tcPr>
            <w:tcW w:w="9634" w:type="dxa"/>
            <w:gridSpan w:val="2"/>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spacing w:before="120" w:after="120"/>
              <w:ind w:left="56" w:right="56"/>
              <w:jc w:val="center"/>
              <w:rPr>
                <w:b/>
                <w:bCs/>
                <w:sz w:val="20"/>
                <w:szCs w:val="20"/>
              </w:rPr>
            </w:pPr>
            <w:r w:rsidRPr="00540A2F">
              <w:rPr>
                <w:sz w:val="20"/>
                <w:szCs w:val="20"/>
              </w:rPr>
              <w:t xml:space="preserve"> </w:t>
            </w:r>
            <w:r w:rsidRPr="00540A2F">
              <w:rPr>
                <w:b/>
                <w:bCs/>
                <w:sz w:val="20"/>
                <w:szCs w:val="20"/>
              </w:rPr>
              <w:t>A KÖZBESZERZÉSI ELJÁRÁSRA VONATKOZÓ INFORMÁCIÓK</w:t>
            </w:r>
          </w:p>
        </w:tc>
      </w:tr>
      <w:tr w:rsidR="00540A2F" w:rsidRPr="00540A2F" w:rsidTr="005E61E1">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u w:val="single"/>
              </w:rPr>
            </w:pPr>
            <w:r w:rsidRPr="00540A2F">
              <w:rPr>
                <w:sz w:val="20"/>
                <w:szCs w:val="20"/>
              </w:rPr>
              <w:t xml:space="preserve"> </w:t>
            </w:r>
            <w:r w:rsidRPr="00540A2F">
              <w:rPr>
                <w:b/>
                <w:bCs/>
                <w:i/>
                <w:iCs/>
                <w:sz w:val="20"/>
                <w:szCs w:val="20"/>
              </w:rPr>
              <w:t xml:space="preserve">Az I. részben előírt információ automatikusan megjelenik, </w:t>
            </w:r>
            <w:r w:rsidRPr="00540A2F">
              <w:rPr>
                <w:b/>
                <w:bCs/>
                <w:i/>
                <w:iCs/>
                <w:sz w:val="20"/>
                <w:szCs w:val="20"/>
                <w:u w:val="single"/>
              </w:rPr>
              <w:t xml:space="preserve">feltéve, hogy a fent említett elektronikus ESPD-szolgáltatást használják az egységes európai közbeszerzési dokumentum létrehozásához és kitöltéséhez. </w:t>
            </w:r>
            <w:r w:rsidRPr="00540A2F">
              <w:rPr>
                <w:b/>
                <w:bCs/>
                <w:sz w:val="20"/>
                <w:szCs w:val="20"/>
                <w:u w:val="single"/>
              </w:rPr>
              <w:t xml:space="preserve">Ha nem, akkor </w:t>
            </w:r>
            <w:r w:rsidRPr="00540A2F">
              <w:rPr>
                <w:b/>
                <w:bCs/>
                <w:i/>
                <w:iCs/>
                <w:sz w:val="20"/>
                <w:szCs w:val="20"/>
                <w:u w:val="single"/>
              </w:rPr>
              <w:t>ezt az információt a gazdasági szereplőnek kell kitöltenie.</w:t>
            </w:r>
          </w:p>
        </w:tc>
      </w:tr>
      <w:tr w:rsidR="00540A2F" w:rsidRPr="00540A2F" w:rsidTr="005E61E1">
        <w:tc>
          <w:tcPr>
            <w:tcW w:w="9638" w:type="dxa"/>
            <w:gridSpan w:val="2"/>
            <w:tcBorders>
              <w:top w:val="nil"/>
              <w:left w:val="nil"/>
              <w:bottom w:val="nil"/>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position w:val="10"/>
                <w:sz w:val="20"/>
                <w:szCs w:val="20"/>
              </w:rPr>
            </w:pPr>
            <w:r w:rsidRPr="00540A2F">
              <w:rPr>
                <w:sz w:val="20"/>
                <w:szCs w:val="20"/>
              </w:rPr>
              <w:t xml:space="preserve"> </w:t>
            </w:r>
            <w:r w:rsidRPr="00540A2F">
              <w:rPr>
                <w:b/>
                <w:bCs/>
                <w:i/>
                <w:iCs/>
                <w:sz w:val="20"/>
                <w:szCs w:val="20"/>
              </w:rPr>
              <w:t>A beszerző azonosítása</w:t>
            </w:r>
            <w:r w:rsidRPr="00540A2F">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r w:rsidRPr="00540A2F">
              <w:rPr>
                <w:bCs/>
                <w:iCs/>
                <w:sz w:val="20"/>
                <w:szCs w:val="20"/>
              </w:rPr>
              <w:t xml:space="preserve"> AK 06765</w:t>
            </w:r>
          </w:p>
        </w:tc>
      </w:tr>
      <w:tr w:rsidR="00540A2F" w:rsidRPr="00540A2F" w:rsidTr="005E61E1">
        <w:tc>
          <w:tcPr>
            <w:tcW w:w="481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Cs/>
                <w:iCs/>
                <w:position w:val="10"/>
                <w:sz w:val="20"/>
                <w:szCs w:val="20"/>
              </w:rPr>
              <w:t>Semmelweis Egyetem</w:t>
            </w:r>
          </w:p>
        </w:tc>
      </w:tr>
      <w:tr w:rsidR="00540A2F" w:rsidRPr="00540A2F" w:rsidTr="005E61E1">
        <w:tc>
          <w:tcPr>
            <w:tcW w:w="481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 </w:t>
            </w:r>
            <w:r w:rsidR="00A073D0">
              <w:rPr>
                <w:sz w:val="20"/>
                <w:szCs w:val="20"/>
              </w:rPr>
              <w:t>Árubeszerzés</w:t>
            </w:r>
          </w:p>
        </w:tc>
      </w:tr>
      <w:tr w:rsidR="00540A2F" w:rsidRPr="00540A2F" w:rsidTr="005E61E1">
        <w:tc>
          <w:tcPr>
            <w:tcW w:w="481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A közbeszerzés megnevezése vagy rövid ismertetése</w:t>
            </w:r>
            <w:r w:rsidRPr="00540A2F">
              <w:rPr>
                <w:position w:val="10"/>
                <w:sz w:val="20"/>
                <w:szCs w:val="20"/>
              </w:rPr>
              <w:t>4</w:t>
            </w:r>
            <w:r w:rsidRPr="00540A2F">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540A2F" w:rsidRPr="00540A2F" w:rsidRDefault="00906739" w:rsidP="00540A2F">
            <w:pPr>
              <w:widowControl w:val="0"/>
              <w:autoSpaceDE w:val="0"/>
              <w:autoSpaceDN w:val="0"/>
              <w:adjustRightInd w:val="0"/>
              <w:spacing w:before="120" w:after="120"/>
              <w:ind w:left="56" w:right="56"/>
              <w:rPr>
                <w:sz w:val="20"/>
                <w:szCs w:val="20"/>
              </w:rPr>
            </w:pPr>
            <w:r>
              <w:rPr>
                <w:sz w:val="20"/>
                <w:szCs w:val="20"/>
              </w:rPr>
              <w:t>Kardiovaszkuláris MR vizsgáló berendezés 12 hónap jótállással, és ezt követően 60 hónap átalánydíjas javítás-karbantartás beszerzése</w:t>
            </w:r>
          </w:p>
        </w:tc>
      </w:tr>
      <w:tr w:rsidR="00540A2F" w:rsidRPr="00540A2F" w:rsidTr="005E61E1">
        <w:tc>
          <w:tcPr>
            <w:tcW w:w="481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Az ajánlatkérő szerv vagy a közszolgáltató ajánlatkérő által az aktához rendelt hivatkozási szám (</w:t>
            </w:r>
            <w:r w:rsidRPr="00540A2F">
              <w:rPr>
                <w:i/>
                <w:iCs/>
                <w:sz w:val="20"/>
                <w:szCs w:val="20"/>
              </w:rPr>
              <w:t>adott esetben</w:t>
            </w:r>
            <w:proofErr w:type="gramStart"/>
            <w:r w:rsidRPr="00540A2F">
              <w:rPr>
                <w:sz w:val="20"/>
                <w:szCs w:val="20"/>
              </w:rPr>
              <w:t>)</w:t>
            </w:r>
            <w:r w:rsidRPr="00540A2F">
              <w:rPr>
                <w:position w:val="10"/>
                <w:sz w:val="20"/>
                <w:szCs w:val="20"/>
              </w:rPr>
              <w:t>5</w:t>
            </w:r>
            <w:proofErr w:type="gramEnd"/>
            <w:r w:rsidRPr="00540A2F">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w:t>
            </w:r>
          </w:p>
        </w:tc>
      </w:tr>
      <w:tr w:rsidR="00540A2F" w:rsidRPr="00540A2F" w:rsidTr="005E61E1">
        <w:tc>
          <w:tcPr>
            <w:tcW w:w="9638" w:type="dxa"/>
            <w:gridSpan w:val="2"/>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sz w:val="20"/>
                <w:szCs w:val="20"/>
              </w:rPr>
            </w:pPr>
            <w:r w:rsidRPr="00540A2F">
              <w:rPr>
                <w:sz w:val="20"/>
                <w:szCs w:val="20"/>
              </w:rPr>
              <w:t xml:space="preserve"> </w:t>
            </w:r>
            <w:r w:rsidRPr="00540A2F">
              <w:rPr>
                <w:b/>
                <w:bCs/>
                <w:i/>
                <w:iCs/>
                <w:sz w:val="20"/>
                <w:szCs w:val="20"/>
              </w:rPr>
              <w:t xml:space="preserve">Az egységes európai közbeszerzési dokumentum minden szakaszában </w:t>
            </w:r>
            <w:r w:rsidRPr="00540A2F">
              <w:rPr>
                <w:b/>
                <w:bCs/>
                <w:i/>
                <w:iCs/>
                <w:sz w:val="20"/>
                <w:szCs w:val="20"/>
                <w:u w:val="single"/>
              </w:rPr>
              <w:t xml:space="preserve">az összes </w:t>
            </w:r>
            <w:r w:rsidRPr="00540A2F">
              <w:rPr>
                <w:b/>
                <w:bCs/>
                <w:i/>
                <w:iCs/>
                <w:sz w:val="20"/>
                <w:szCs w:val="20"/>
              </w:rPr>
              <w:t xml:space="preserve">egyéb információt a </w:t>
            </w:r>
            <w:r w:rsidRPr="00540A2F">
              <w:rPr>
                <w:b/>
                <w:bCs/>
                <w:i/>
                <w:iCs/>
                <w:sz w:val="20"/>
                <w:szCs w:val="20"/>
                <w:u w:val="single"/>
              </w:rPr>
              <w:t xml:space="preserve">gazdasági szereplőnek </w:t>
            </w:r>
            <w:r w:rsidRPr="00540A2F">
              <w:rPr>
                <w:b/>
                <w:bCs/>
                <w:i/>
                <w:iCs/>
                <w:sz w:val="20"/>
                <w:szCs w:val="20"/>
              </w:rPr>
              <w:t>kell kitöltenie</w:t>
            </w:r>
            <w:r w:rsidRPr="00540A2F">
              <w:rPr>
                <w:b/>
                <w:bCs/>
                <w:sz w:val="20"/>
                <w:szCs w:val="20"/>
              </w:rPr>
              <w:t>.</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sz w:val="28"/>
          <w:szCs w:val="28"/>
        </w:rPr>
        <w:t>II. rész: A gazdasági szereplőre vonatkozó információk</w:t>
      </w:r>
    </w:p>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w:t>
            </w:r>
          </w:p>
        </w:tc>
      </w:tr>
      <w:tr w:rsidR="00540A2F" w:rsidRPr="00540A2F" w:rsidTr="005E61E1">
        <w:tc>
          <w:tcPr>
            <w:tcW w:w="4816"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 </w:t>
            </w:r>
          </w:p>
        </w:tc>
      </w:tr>
      <w:tr w:rsidR="00540A2F" w:rsidRPr="00540A2F" w:rsidTr="005E61E1">
        <w:tc>
          <w:tcPr>
            <w:tcW w:w="4816"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lastRenderedPageBreak/>
              <w:t xml:space="preserve"> Ha nincs uniós adószám (HÉA-azonosító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 ]</w:t>
            </w:r>
          </w:p>
        </w:tc>
      </w:tr>
      <w:tr w:rsidR="00540A2F" w:rsidRPr="00540A2F" w:rsidTr="005E61E1">
        <w:tc>
          <w:tcPr>
            <w:tcW w:w="9642" w:type="dxa"/>
            <w:gridSpan w:val="3"/>
            <w:tcBorders>
              <w:top w:val="nil"/>
              <w:left w:val="nil"/>
              <w:bottom w:val="nil"/>
              <w:right w:val="nil"/>
            </w:tcBorders>
          </w:tcPr>
          <w:p w:rsidR="00540A2F" w:rsidRPr="00540A2F" w:rsidRDefault="00540A2F" w:rsidP="00540A2F">
            <w:pPr>
              <w:widowControl w:val="0"/>
              <w:autoSpaceDE w:val="0"/>
              <w:autoSpaceDN w:val="0"/>
              <w:adjustRightInd w:val="0"/>
              <w:rPr>
                <w:sz w:val="20"/>
                <w:szCs w:val="20"/>
              </w:rPr>
            </w:pP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6"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Kapcsolattartó személy vagy személyek</w:t>
            </w:r>
            <w:r w:rsidRPr="00540A2F">
              <w:rPr>
                <w:position w:val="10"/>
                <w:sz w:val="20"/>
                <w:szCs w:val="20"/>
              </w:rPr>
              <w:t>6</w:t>
            </w:r>
            <w:r w:rsidRPr="00540A2F">
              <w:rPr>
                <w:sz w:val="20"/>
                <w:szCs w:val="20"/>
              </w:rPr>
              <w:t xml:space="preserve">: </w:t>
            </w:r>
          </w:p>
        </w:tc>
        <w:tc>
          <w:tcPr>
            <w:tcW w:w="4826"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Telefon:</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E-mail cím:</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w:t>
            </w:r>
          </w:p>
        </w:tc>
      </w:tr>
      <w:tr w:rsidR="00540A2F" w:rsidRPr="00540A2F" w:rsidTr="005E61E1">
        <w:tc>
          <w:tcPr>
            <w:tcW w:w="4816"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480"/>
              <w:ind w:left="56" w:right="56"/>
              <w:rPr>
                <w:sz w:val="20"/>
                <w:szCs w:val="20"/>
              </w:rPr>
            </w:pPr>
            <w:r w:rsidRPr="00540A2F">
              <w:rPr>
                <w:sz w:val="20"/>
                <w:szCs w:val="20"/>
              </w:rPr>
              <w:t xml:space="preserve"> Internetcím (</w:t>
            </w:r>
            <w:r w:rsidRPr="00540A2F">
              <w:rPr>
                <w:i/>
                <w:iCs/>
                <w:sz w:val="20"/>
                <w:szCs w:val="20"/>
              </w:rPr>
              <w:t>adott esetben</w:t>
            </w:r>
            <w:r w:rsidRPr="00540A2F">
              <w:rPr>
                <w:sz w:val="20"/>
                <w:szCs w:val="20"/>
              </w:rPr>
              <w:t>):</w:t>
            </w:r>
          </w:p>
        </w:tc>
        <w:tc>
          <w:tcPr>
            <w:tcW w:w="4826"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480"/>
              <w:ind w:left="56" w:right="56"/>
              <w:rPr>
                <w:sz w:val="20"/>
                <w:szCs w:val="20"/>
              </w:rPr>
            </w:pPr>
            <w:r w:rsidRPr="00540A2F">
              <w:rPr>
                <w:sz w:val="20"/>
                <w:szCs w:val="20"/>
              </w:rPr>
              <w:t xml:space="preserve"> [......]</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A gazdasági szereplő mikro-, kis- vagy középvállalkozás</w:t>
            </w:r>
            <w:r w:rsidRPr="00540A2F">
              <w:rPr>
                <w:position w:val="10"/>
                <w:sz w:val="20"/>
                <w:szCs w:val="20"/>
              </w:rPr>
              <w:t>7</w:t>
            </w:r>
            <w:r w:rsidRPr="00540A2F">
              <w:rPr>
                <w:sz w:val="20"/>
                <w:szCs w:val="20"/>
              </w:rPr>
              <w:t>?</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jc w:val="both"/>
              <w:rPr>
                <w:sz w:val="20"/>
                <w:szCs w:val="20"/>
              </w:rPr>
            </w:pPr>
            <w:r w:rsidRPr="00540A2F">
              <w:rPr>
                <w:sz w:val="20"/>
                <w:szCs w:val="20"/>
              </w:rPr>
              <w:t xml:space="preserve"> </w:t>
            </w:r>
            <w:r w:rsidRPr="00540A2F">
              <w:rPr>
                <w:b/>
                <w:bCs/>
                <w:sz w:val="20"/>
                <w:szCs w:val="20"/>
                <w:u w:val="single"/>
              </w:rPr>
              <w:t>Csak ha a közbeszerzés fenntartott</w:t>
            </w:r>
            <w:r w:rsidRPr="00540A2F">
              <w:rPr>
                <w:b/>
                <w:bCs/>
                <w:position w:val="10"/>
                <w:sz w:val="20"/>
                <w:szCs w:val="20"/>
                <w:u w:val="single"/>
              </w:rPr>
              <w:t>8</w:t>
            </w:r>
            <w:r w:rsidRPr="00540A2F">
              <w:rPr>
                <w:b/>
                <w:bCs/>
                <w:sz w:val="20"/>
                <w:szCs w:val="20"/>
              </w:rPr>
              <w:t xml:space="preserve">: </w:t>
            </w:r>
            <w:r w:rsidRPr="00540A2F">
              <w:rPr>
                <w:sz w:val="20"/>
                <w:szCs w:val="20"/>
              </w:rPr>
              <w:t>A gazdasági szereplő védett műhely, szociális vállalkozás</w:t>
            </w:r>
            <w:r w:rsidRPr="00540A2F">
              <w:rPr>
                <w:b/>
                <w:bCs/>
                <w:position w:val="10"/>
                <w:sz w:val="20"/>
                <w:szCs w:val="20"/>
              </w:rPr>
              <w:t>9</w:t>
            </w:r>
            <w:r w:rsidRPr="00540A2F">
              <w:rPr>
                <w:b/>
                <w:bCs/>
                <w:sz w:val="20"/>
                <w:szCs w:val="20"/>
              </w:rPr>
              <w:t xml:space="preserve"> </w:t>
            </w:r>
            <w:r w:rsidRPr="00540A2F">
              <w:rPr>
                <w:sz w:val="20"/>
                <w:szCs w:val="20"/>
              </w:rPr>
              <w:t>vagy védett munkahely-teremtési programok keretében fogja teljesíteni a szerződést?</w:t>
            </w:r>
          </w:p>
          <w:p w:rsidR="00540A2F" w:rsidRPr="00540A2F" w:rsidRDefault="00540A2F" w:rsidP="00540A2F">
            <w:pPr>
              <w:widowControl w:val="0"/>
              <w:autoSpaceDE w:val="0"/>
              <w:autoSpaceDN w:val="0"/>
              <w:adjustRightInd w:val="0"/>
              <w:spacing w:before="120" w:after="120"/>
              <w:ind w:left="56" w:right="56"/>
              <w:jc w:val="both"/>
              <w:rPr>
                <w:sz w:val="20"/>
                <w:szCs w:val="20"/>
              </w:rPr>
            </w:pPr>
            <w:r w:rsidRPr="00540A2F">
              <w:rPr>
                <w:b/>
                <w:bCs/>
                <w:sz w:val="20"/>
                <w:szCs w:val="20"/>
              </w:rPr>
              <w:t xml:space="preserve">Ha igen, </w:t>
            </w:r>
            <w:r w:rsidRPr="00540A2F">
              <w:rPr>
                <w:sz w:val="20"/>
                <w:szCs w:val="20"/>
              </w:rPr>
              <w:t>mi a fogyatékossággal élő vagy hátrányos helyzetű munkavállalók százalékos aránya?</w:t>
            </w:r>
            <w:r w:rsidRPr="00540A2F">
              <w:rPr>
                <w:sz w:val="20"/>
                <w:szCs w:val="20"/>
              </w:rPr>
              <w:br/>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 Igen [ ] Nem</w:t>
            </w:r>
            <w:r w:rsidRPr="00540A2F">
              <w:rPr>
                <w:sz w:val="20"/>
                <w:szCs w:val="20"/>
              </w:rPr>
              <w:br/>
              <w:t xml:space="preserve"> </w:t>
            </w:r>
            <w:r w:rsidRPr="00540A2F">
              <w:rPr>
                <w:sz w:val="20"/>
                <w:szCs w:val="20"/>
              </w:rPr>
              <w:br/>
              <w:t xml:space="preserve"> </w:t>
            </w:r>
            <w:r w:rsidRPr="00540A2F">
              <w:rPr>
                <w:sz w:val="20"/>
                <w:szCs w:val="20"/>
              </w:rPr>
              <w:br/>
              <w:t xml:space="preserve"> </w:t>
            </w:r>
            <w:r w:rsidRPr="00540A2F">
              <w:rPr>
                <w:sz w:val="20"/>
                <w:szCs w:val="20"/>
              </w:rPr>
              <w:br/>
              <w:t>[.</w:t>
            </w:r>
            <w:proofErr w:type="gramStart"/>
            <w:r w:rsidRPr="00540A2F">
              <w:rPr>
                <w:sz w:val="20"/>
                <w:szCs w:val="20"/>
              </w:rPr>
              <w:t>..</w:t>
            </w:r>
            <w:proofErr w:type="gramEnd"/>
            <w:r w:rsidRPr="00540A2F">
              <w:rPr>
                <w:sz w:val="20"/>
                <w:szCs w:val="20"/>
              </w:rPr>
              <w:t>]</w:t>
            </w:r>
            <w:r w:rsidRPr="00540A2F">
              <w:rPr>
                <w:sz w:val="20"/>
                <w:szCs w:val="20"/>
              </w:rPr>
              <w:br/>
              <w:t xml:space="preserve"> </w:t>
            </w:r>
            <w:r w:rsidRPr="00540A2F">
              <w:rPr>
                <w:sz w:val="20"/>
                <w:szCs w:val="20"/>
              </w:rPr>
              <w:br/>
              <w:t xml:space="preserve"> </w:t>
            </w:r>
            <w:r w:rsidRPr="00540A2F">
              <w:rPr>
                <w:sz w:val="20"/>
                <w:szCs w:val="20"/>
              </w:rPr>
              <w:br/>
              <w:t>[....]</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Adott esetben, a gazdasági szereplő szerepel-e az elismert (minősített) gazdasági szereplők hivatalos jegyzékében, vagy rendelkezik-e azzal egyenértékű igazolással (pl. nemzeti (elő</w:t>
            </w:r>
            <w:proofErr w:type="gramStart"/>
            <w:r w:rsidRPr="00540A2F">
              <w:rPr>
                <w:sz w:val="20"/>
                <w:szCs w:val="20"/>
              </w:rPr>
              <w:t>)minősítési</w:t>
            </w:r>
            <w:proofErr w:type="gramEnd"/>
            <w:r w:rsidRPr="00540A2F">
              <w:rPr>
                <w:sz w:val="20"/>
                <w:szCs w:val="20"/>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 [ ] Nem alkalmazható</w:t>
            </w:r>
          </w:p>
        </w:tc>
      </w:tr>
      <w:tr w:rsidR="00540A2F" w:rsidRPr="00540A2F" w:rsidTr="005E61E1">
        <w:tc>
          <w:tcPr>
            <w:tcW w:w="4816"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b/>
                <w:bCs/>
                <w:sz w:val="20"/>
                <w:szCs w:val="20"/>
              </w:rPr>
              <w:t>Ha igen:</w:t>
            </w:r>
          </w:p>
        </w:tc>
        <w:tc>
          <w:tcPr>
            <w:tcW w:w="4826"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u w:val="single"/>
              </w:rPr>
            </w:pPr>
            <w:r w:rsidRPr="00540A2F">
              <w:rPr>
                <w:sz w:val="20"/>
                <w:szCs w:val="20"/>
              </w:rPr>
              <w:t xml:space="preserve"> </w:t>
            </w:r>
            <w:r w:rsidRPr="00540A2F">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a) </w:t>
            </w:r>
            <w:r w:rsidRPr="00540A2F">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a) </w:t>
            </w:r>
            <w:r w:rsidRPr="00540A2F">
              <w:rPr>
                <w:sz w:val="20"/>
                <w:szCs w:val="20"/>
              </w:rPr>
              <w:t>[.</w:t>
            </w:r>
            <w:proofErr w:type="gramStart"/>
            <w:r w:rsidRPr="00540A2F">
              <w:rPr>
                <w:sz w:val="20"/>
                <w:szCs w:val="20"/>
              </w:rPr>
              <w:t>.....</w:t>
            </w:r>
            <w:proofErr w:type="gramEnd"/>
            <w:r w:rsidRPr="00540A2F">
              <w:rPr>
                <w:sz w:val="20"/>
                <w:szCs w:val="20"/>
              </w:rPr>
              <w:t>]</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(internetcím, a kibocsátó hatóság vagy testület, a dokumentáció pontos hivatkozási adatai):</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c) </w:t>
            </w:r>
            <w:r w:rsidRPr="00540A2F">
              <w:rPr>
                <w:sz w:val="20"/>
                <w:szCs w:val="20"/>
              </w:rPr>
              <w:t>Kérjük, tüntesse fel a referenciákat, amelyeken a felvétel vagy a tanúsítás alapul, és adott esetben a hivatalos jegyzékben elért minősítést</w:t>
            </w:r>
            <w:r w:rsidRPr="00540A2F">
              <w:rPr>
                <w:position w:val="10"/>
                <w:sz w:val="20"/>
                <w:szCs w:val="20"/>
              </w:rPr>
              <w:t>10</w:t>
            </w:r>
            <w:r w:rsidRPr="00540A2F">
              <w:rPr>
                <w:sz w:val="20"/>
                <w:szCs w:val="20"/>
              </w:rPr>
              <w:t>:</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w:t>
            </w:r>
            <w:proofErr w:type="gramStart"/>
            <w:r w:rsidRPr="00540A2F">
              <w:rPr>
                <w:i/>
                <w:iCs/>
                <w:sz w:val="20"/>
                <w:szCs w:val="20"/>
              </w:rPr>
              <w:t>.....</w:t>
            </w:r>
            <w:proofErr w:type="gramEnd"/>
            <w:r w:rsidRPr="00540A2F">
              <w:rPr>
                <w:i/>
                <w:iCs/>
                <w:sz w:val="20"/>
                <w:szCs w:val="20"/>
              </w:rPr>
              <w:t>][......][......][......]</w:t>
            </w:r>
            <w:r w:rsidRPr="00540A2F">
              <w:rPr>
                <w:i/>
                <w:iCs/>
                <w:sz w:val="20"/>
                <w:szCs w:val="20"/>
              </w:rPr>
              <w:br/>
              <w:t xml:space="preserve">c) </w:t>
            </w:r>
            <w:r w:rsidRPr="00540A2F">
              <w:rPr>
                <w:sz w:val="20"/>
                <w:szCs w:val="20"/>
              </w:rPr>
              <w:t>[......]</w:t>
            </w:r>
          </w:p>
        </w:tc>
      </w:tr>
      <w:tr w:rsidR="00540A2F" w:rsidRPr="00540A2F" w:rsidTr="005E61E1">
        <w:tc>
          <w:tcPr>
            <w:tcW w:w="4816"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240"/>
              <w:ind w:left="56" w:right="56"/>
              <w:rPr>
                <w:sz w:val="20"/>
                <w:szCs w:val="20"/>
              </w:rPr>
            </w:pPr>
            <w:r w:rsidRPr="00540A2F">
              <w:rPr>
                <w:sz w:val="20"/>
                <w:szCs w:val="20"/>
              </w:rPr>
              <w:t xml:space="preserve"> </w:t>
            </w:r>
            <w:r w:rsidRPr="00540A2F">
              <w:rPr>
                <w:i/>
                <w:iCs/>
                <w:sz w:val="20"/>
                <w:szCs w:val="20"/>
              </w:rPr>
              <w:t xml:space="preserve">d) </w:t>
            </w:r>
            <w:proofErr w:type="gramStart"/>
            <w:r w:rsidRPr="00540A2F">
              <w:rPr>
                <w:sz w:val="20"/>
                <w:szCs w:val="20"/>
              </w:rPr>
              <w:t>A</w:t>
            </w:r>
            <w:proofErr w:type="gramEnd"/>
            <w:r w:rsidRPr="00540A2F">
              <w:rPr>
                <w:sz w:val="20"/>
                <w:szCs w:val="20"/>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240"/>
              <w:ind w:left="56" w:right="56"/>
              <w:rPr>
                <w:sz w:val="20"/>
                <w:szCs w:val="20"/>
              </w:rPr>
            </w:pPr>
            <w:r w:rsidRPr="00540A2F">
              <w:rPr>
                <w:sz w:val="20"/>
                <w:szCs w:val="20"/>
              </w:rPr>
              <w:t xml:space="preserve">  </w:t>
            </w:r>
            <w:r w:rsidRPr="00540A2F">
              <w:rPr>
                <w:sz w:val="20"/>
                <w:szCs w:val="20"/>
              </w:rPr>
              <w:br/>
            </w:r>
            <w:r w:rsidRPr="00540A2F">
              <w:rPr>
                <w:i/>
                <w:iCs/>
                <w:sz w:val="20"/>
                <w:szCs w:val="20"/>
              </w:rPr>
              <w:t xml:space="preserve">d) </w:t>
            </w:r>
            <w:proofErr w:type="gramStart"/>
            <w:r w:rsidRPr="00540A2F">
              <w:rPr>
                <w:sz w:val="20"/>
                <w:szCs w:val="20"/>
              </w:rPr>
              <w:t>[ ]</w:t>
            </w:r>
            <w:proofErr w:type="gramEnd"/>
            <w:r w:rsidRPr="00540A2F">
              <w:rPr>
                <w:sz w:val="20"/>
                <w:szCs w:val="20"/>
              </w:rPr>
              <w:t xml:space="preserve"> Igen [ ] Nem</w:t>
            </w:r>
          </w:p>
        </w:tc>
      </w:tr>
      <w:tr w:rsidR="00540A2F" w:rsidRPr="00540A2F" w:rsidTr="005E61E1">
        <w:tc>
          <w:tcPr>
            <w:tcW w:w="2296" w:type="dxa"/>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7346" w:type="dxa"/>
            <w:gridSpan w:val="2"/>
            <w:tcBorders>
              <w:top w:val="nil"/>
              <w:left w:val="nil"/>
              <w:bottom w:val="nil"/>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6"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b/>
                <w:bCs/>
                <w:sz w:val="20"/>
                <w:szCs w:val="20"/>
              </w:rPr>
            </w:pPr>
            <w:r w:rsidRPr="00540A2F">
              <w:rPr>
                <w:sz w:val="20"/>
                <w:szCs w:val="20"/>
              </w:rPr>
              <w:t xml:space="preserve"> </w:t>
            </w:r>
            <w:r w:rsidRPr="00540A2F">
              <w:rPr>
                <w:b/>
                <w:bCs/>
                <w:sz w:val="20"/>
                <w:szCs w:val="20"/>
              </w:rPr>
              <w:t>Ha nem:</w:t>
            </w:r>
          </w:p>
        </w:tc>
        <w:tc>
          <w:tcPr>
            <w:tcW w:w="4826"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u w:val="single"/>
              </w:rPr>
            </w:pPr>
            <w:r w:rsidRPr="00540A2F">
              <w:rPr>
                <w:sz w:val="20"/>
                <w:szCs w:val="20"/>
              </w:rPr>
              <w:lastRenderedPageBreak/>
              <w:t xml:space="preserve"> </w:t>
            </w:r>
            <w:r w:rsidRPr="00540A2F">
              <w:rPr>
                <w:b/>
                <w:bCs/>
                <w:sz w:val="20"/>
                <w:szCs w:val="20"/>
                <w:u w:val="single"/>
              </w:rPr>
              <w:t xml:space="preserve">Ezen kívül kérjük, hogy </w:t>
            </w:r>
            <w:r w:rsidRPr="00540A2F">
              <w:rPr>
                <w:b/>
                <w:bCs/>
                <w:i/>
                <w:iCs/>
                <w:sz w:val="20"/>
                <w:szCs w:val="20"/>
                <w:u w:val="single"/>
              </w:rPr>
              <w:t xml:space="preserve">KIZÁRÓLAG </w:t>
            </w:r>
            <w:r w:rsidRPr="00540A2F">
              <w:rPr>
                <w:b/>
                <w:bCs/>
                <w:sz w:val="20"/>
                <w:szCs w:val="20"/>
                <w:u w:val="single"/>
              </w:rPr>
              <w:t xml:space="preserve">akkor töltse ki a hiányzó információt a IV. rész </w:t>
            </w:r>
            <w:proofErr w:type="gramStart"/>
            <w:r w:rsidRPr="00540A2F">
              <w:rPr>
                <w:b/>
                <w:bCs/>
                <w:sz w:val="20"/>
                <w:szCs w:val="20"/>
                <w:u w:val="single"/>
              </w:rPr>
              <w:t>A</w:t>
            </w:r>
            <w:proofErr w:type="gramEnd"/>
            <w:r w:rsidRPr="00540A2F">
              <w:rPr>
                <w:b/>
                <w:bCs/>
                <w:sz w:val="20"/>
                <w:szCs w:val="20"/>
                <w:u w:val="single"/>
              </w:rPr>
              <w:t>., B., C. vagy D. szakaszában az esettől függően,</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i/>
                <w:iCs/>
                <w:sz w:val="20"/>
                <w:szCs w:val="20"/>
              </w:rPr>
            </w:pPr>
            <w:r w:rsidRPr="00540A2F">
              <w:rPr>
                <w:sz w:val="20"/>
                <w:szCs w:val="20"/>
              </w:rPr>
              <w:t xml:space="preserve"> </w:t>
            </w:r>
            <w:r w:rsidRPr="00540A2F">
              <w:rPr>
                <w:b/>
                <w:bCs/>
                <w:i/>
                <w:iCs/>
                <w:sz w:val="20"/>
                <w:szCs w:val="20"/>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e) </w:t>
            </w:r>
            <w:proofErr w:type="gramStart"/>
            <w:r w:rsidRPr="00540A2F">
              <w:rPr>
                <w:sz w:val="20"/>
                <w:szCs w:val="20"/>
              </w:rPr>
              <w:t>[ ]</w:t>
            </w:r>
            <w:proofErr w:type="gramEnd"/>
            <w:r w:rsidRPr="00540A2F">
              <w:rPr>
                <w:sz w:val="20"/>
                <w:szCs w:val="20"/>
              </w:rPr>
              <w:t xml:space="preserve"> Igen [ ] Nem</w:t>
            </w:r>
          </w:p>
        </w:tc>
      </w:tr>
      <w:tr w:rsidR="00540A2F" w:rsidRPr="00540A2F" w:rsidTr="005E61E1">
        <w:tc>
          <w:tcPr>
            <w:tcW w:w="4816"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 xml:space="preserve">e) </w:t>
            </w:r>
            <w:proofErr w:type="gramStart"/>
            <w:r w:rsidRPr="00540A2F">
              <w:rPr>
                <w:sz w:val="20"/>
                <w:szCs w:val="20"/>
              </w:rPr>
              <w:t>A</w:t>
            </w:r>
            <w:proofErr w:type="gramEnd"/>
            <w:r w:rsidRPr="00540A2F">
              <w:rPr>
                <w:sz w:val="20"/>
                <w:szCs w:val="20"/>
              </w:rPr>
              <w:t xml:space="preserve"> gazdasági szereplő tud-e </w:t>
            </w:r>
            <w:r w:rsidRPr="00540A2F">
              <w:rPr>
                <w:b/>
                <w:bCs/>
                <w:sz w:val="20"/>
                <w:szCs w:val="20"/>
              </w:rPr>
              <w:t xml:space="preserve">igazolást </w:t>
            </w:r>
            <w:r w:rsidRPr="00540A2F">
              <w:rPr>
                <w:sz w:val="20"/>
                <w:szCs w:val="20"/>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40A2F">
              <w:rPr>
                <w:sz w:val="20"/>
                <w:szCs w:val="20"/>
              </w:rPr>
              <w:br/>
            </w:r>
            <w:r w:rsidRPr="00540A2F">
              <w:rPr>
                <w:i/>
                <w:iCs/>
                <w:sz w:val="20"/>
                <w:szCs w:val="20"/>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sz w:val="20"/>
                <w:szCs w:val="20"/>
              </w:rPr>
              <w:br/>
              <w:t xml:space="preserve"> </w:t>
            </w:r>
            <w:r w:rsidRPr="00540A2F">
              <w:rPr>
                <w:sz w:val="20"/>
                <w:szCs w:val="20"/>
              </w:rPr>
              <w:br/>
              <w:t xml:space="preserve"> </w:t>
            </w:r>
            <w:r w:rsidRPr="00540A2F">
              <w:rPr>
                <w:sz w:val="20"/>
                <w:szCs w:val="20"/>
              </w:rPr>
              <w:br/>
              <w:t xml:space="preserve"> </w:t>
            </w:r>
            <w:r w:rsidRPr="00540A2F">
              <w:rPr>
                <w:sz w:val="20"/>
                <w:szCs w:val="20"/>
              </w:rPr>
              <w:br/>
              <w:t xml:space="preserve"> </w:t>
            </w:r>
            <w:r w:rsidRPr="00540A2F">
              <w:rPr>
                <w:sz w:val="20"/>
                <w:szCs w:val="20"/>
              </w:rPr>
              <w:br/>
              <w:t>(internetcím, a kibocsátó hatóság vagy testület, a dokumentáció pontos hivatkozási adatai):</w:t>
            </w:r>
            <w:r w:rsidRPr="00540A2F">
              <w:rPr>
                <w:sz w:val="20"/>
                <w:szCs w:val="20"/>
              </w:rPr>
              <w:br/>
              <w:t xml:space="preserve"> [.</w:t>
            </w:r>
            <w:proofErr w:type="gramStart"/>
            <w:r w:rsidRPr="00540A2F">
              <w:rPr>
                <w:sz w:val="20"/>
                <w:szCs w:val="20"/>
              </w:rPr>
              <w:t>.....</w:t>
            </w:r>
            <w:proofErr w:type="gramEnd"/>
            <w:r w:rsidRPr="00540A2F">
              <w:rPr>
                <w:sz w:val="20"/>
                <w:szCs w:val="20"/>
              </w:rPr>
              <w:t>][......][......][......]</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position w:val="10"/>
                <w:sz w:val="20"/>
                <w:szCs w:val="20"/>
              </w:rPr>
            </w:pPr>
            <w:r w:rsidRPr="00540A2F">
              <w:rPr>
                <w:sz w:val="20"/>
                <w:szCs w:val="20"/>
              </w:rPr>
              <w:t xml:space="preserve"> A gazdasági szereplő másokkal együtt vesz részt a közbeszerzési eljárásban</w:t>
            </w:r>
            <w:proofErr w:type="gramStart"/>
            <w:r w:rsidRPr="00540A2F">
              <w:rPr>
                <w:sz w:val="20"/>
                <w:szCs w:val="20"/>
              </w:rPr>
              <w:t>?</w:t>
            </w:r>
            <w:r w:rsidRPr="00540A2F">
              <w:rPr>
                <w:position w:val="10"/>
                <w:sz w:val="20"/>
                <w:szCs w:val="20"/>
              </w:rPr>
              <w:t>11</w:t>
            </w:r>
            <w:proofErr w:type="gramEnd"/>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b/>
                <w:bCs/>
                <w:i/>
                <w:iCs/>
                <w:sz w:val="20"/>
                <w:szCs w:val="20"/>
              </w:rPr>
              <w:t>Ha igen</w:t>
            </w:r>
            <w:r w:rsidRPr="00540A2F">
              <w:rPr>
                <w:i/>
                <w:iCs/>
                <w:sz w:val="20"/>
                <w:szCs w:val="20"/>
              </w:rPr>
              <w:t>, kérjük, biztosítsa, hogy a többi érintett külön egységes európai közbeszerzési dokumentum formanyomtatványt nyújtson be.</w:t>
            </w:r>
          </w:p>
        </w:tc>
      </w:tr>
      <w:tr w:rsidR="00540A2F" w:rsidRPr="00540A2F" w:rsidTr="005E61E1">
        <w:tc>
          <w:tcPr>
            <w:tcW w:w="4816"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b/>
                <w:bCs/>
                <w:sz w:val="20"/>
                <w:szCs w:val="20"/>
              </w:rPr>
              <w:t>Ha igen:</w:t>
            </w:r>
          </w:p>
        </w:tc>
        <w:tc>
          <w:tcPr>
            <w:tcW w:w="4826"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a) </w:t>
            </w:r>
            <w:r w:rsidRPr="00540A2F">
              <w:rPr>
                <w:sz w:val="20"/>
                <w:szCs w:val="20"/>
              </w:rPr>
              <w:t>Kérjük, adja meg a gazdasági szereplő csoportban betöltött szerepét (vezető, specifikus feladatokért felelős</w:t>
            </w:r>
            <w:proofErr w:type="gramStart"/>
            <w:r w:rsidRPr="00540A2F">
              <w:rPr>
                <w:sz w:val="20"/>
                <w:szCs w:val="20"/>
              </w:rPr>
              <w:t>, ..</w:t>
            </w:r>
            <w:proofErr w:type="gramEnd"/>
            <w:r w:rsidRPr="00540A2F">
              <w:rPr>
                <w:sz w:val="20"/>
                <w:szCs w:val="20"/>
              </w:rPr>
              <w:t>.):</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a)</w:t>
            </w:r>
            <w:r w:rsidRPr="00540A2F">
              <w:rPr>
                <w:sz w:val="20"/>
                <w:szCs w:val="20"/>
              </w:rPr>
              <w:t>: [.</w:t>
            </w:r>
            <w:proofErr w:type="gramStart"/>
            <w:r w:rsidRPr="00540A2F">
              <w:rPr>
                <w:sz w:val="20"/>
                <w:szCs w:val="20"/>
              </w:rPr>
              <w:t>.....</w:t>
            </w:r>
            <w:proofErr w:type="gramEnd"/>
            <w:r w:rsidRPr="00540A2F">
              <w:rPr>
                <w:sz w:val="20"/>
                <w:szCs w:val="20"/>
              </w:rPr>
              <w:t>]</w:t>
            </w:r>
          </w:p>
        </w:tc>
      </w:tr>
      <w:tr w:rsidR="00540A2F" w:rsidRPr="00540A2F" w:rsidTr="005E61E1">
        <w:tc>
          <w:tcPr>
            <w:tcW w:w="4816"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b)</w:t>
            </w:r>
            <w:r w:rsidRPr="00540A2F">
              <w:rPr>
                <w:sz w:val="20"/>
                <w:szCs w:val="20"/>
              </w:rPr>
              <w:t>: [.</w:t>
            </w:r>
            <w:proofErr w:type="gramStart"/>
            <w:r w:rsidRPr="00540A2F">
              <w:rPr>
                <w:sz w:val="20"/>
                <w:szCs w:val="20"/>
              </w:rPr>
              <w:t>.....</w:t>
            </w:r>
            <w:proofErr w:type="gramEnd"/>
            <w:r w:rsidRPr="00540A2F">
              <w:rPr>
                <w:sz w:val="20"/>
                <w:szCs w:val="20"/>
              </w:rPr>
              <w:t>]</w:t>
            </w:r>
          </w:p>
        </w:tc>
      </w:tr>
      <w:tr w:rsidR="00540A2F" w:rsidRPr="00540A2F" w:rsidTr="005E61E1">
        <w:tc>
          <w:tcPr>
            <w:tcW w:w="4816"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i/>
                <w:iCs/>
                <w:sz w:val="20"/>
                <w:szCs w:val="20"/>
              </w:rPr>
              <w:t xml:space="preserve">c) </w:t>
            </w:r>
            <w:r w:rsidRPr="00540A2F">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i/>
                <w:iCs/>
                <w:sz w:val="20"/>
                <w:szCs w:val="20"/>
              </w:rPr>
              <w:t>c)</w:t>
            </w:r>
            <w:r w:rsidRPr="00540A2F">
              <w:rPr>
                <w:sz w:val="20"/>
                <w:szCs w:val="20"/>
              </w:rPr>
              <w:t>: [.</w:t>
            </w:r>
            <w:proofErr w:type="gramStart"/>
            <w:r w:rsidRPr="00540A2F">
              <w:rPr>
                <w:sz w:val="20"/>
                <w:szCs w:val="20"/>
              </w:rPr>
              <w:t>.....</w:t>
            </w:r>
            <w:proofErr w:type="gramEnd"/>
            <w:r w:rsidRPr="00540A2F">
              <w:rPr>
                <w:sz w:val="20"/>
                <w:szCs w:val="20"/>
              </w:rPr>
              <w:t>]</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6"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540A2F" w:rsidRPr="00540A2F" w:rsidTr="005E61E1">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i/>
                <w:iCs/>
                <w:sz w:val="20"/>
                <w:szCs w:val="20"/>
              </w:rPr>
            </w:pPr>
            <w:r w:rsidRPr="00540A2F">
              <w:rPr>
                <w:sz w:val="20"/>
                <w:szCs w:val="20"/>
              </w:rPr>
              <w:t xml:space="preserve"> </w:t>
            </w:r>
            <w:r w:rsidRPr="00540A2F">
              <w:rPr>
                <w:i/>
                <w:iCs/>
                <w:sz w:val="20"/>
                <w:szCs w:val="20"/>
                <w:shd w:val="clear" w:color="auto" w:fill="BFBFBF"/>
              </w:rPr>
              <w:t>Adott esetben adja meg azon személyek nevét és címét, akik a jelen közbeszerzési eljárásban jogosultak képviselni a gazdasági szereplőt:</w:t>
            </w:r>
          </w:p>
        </w:tc>
      </w:tr>
      <w:tr w:rsidR="00540A2F" w:rsidRPr="00540A2F" w:rsidTr="005E61E1">
        <w:tc>
          <w:tcPr>
            <w:tcW w:w="4814" w:type="dxa"/>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18" w:type="dxa"/>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Teljes név;</w:t>
            </w:r>
            <w:r w:rsidRPr="00540A2F">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w:t>
            </w:r>
            <w:r w:rsidRPr="00540A2F">
              <w:rPr>
                <w:sz w:val="20"/>
                <w:szCs w:val="20"/>
              </w:rPr>
              <w:br/>
              <w:t>[......]</w:t>
            </w:r>
          </w:p>
        </w:tc>
      </w:tr>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Telefon:</w:t>
            </w:r>
          </w:p>
        </w:tc>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lastRenderedPageBreak/>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40A2F" w:rsidRPr="00540A2F" w:rsidTr="005E61E1">
        <w:tc>
          <w:tcPr>
            <w:tcW w:w="481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]Igen </w:t>
            </w:r>
            <w:proofErr w:type="gramStart"/>
            <w:r w:rsidRPr="00540A2F">
              <w:rPr>
                <w:sz w:val="20"/>
                <w:szCs w:val="20"/>
              </w:rPr>
              <w:t>[ ]Nem</w:t>
            </w:r>
            <w:proofErr w:type="gramEnd"/>
          </w:p>
        </w:tc>
      </w:tr>
      <w:tr w:rsidR="00540A2F" w:rsidRPr="00540A2F" w:rsidTr="005E61E1">
        <w:tc>
          <w:tcPr>
            <w:tcW w:w="9638" w:type="dxa"/>
            <w:gridSpan w:val="2"/>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9638" w:type="dxa"/>
            <w:gridSpan w:val="2"/>
            <w:tcBorders>
              <w:top w:val="single" w:sz="4" w:space="0" w:color="auto"/>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i/>
                <w:iCs/>
                <w:sz w:val="20"/>
                <w:szCs w:val="20"/>
              </w:rPr>
            </w:pPr>
            <w:r w:rsidRPr="00540A2F">
              <w:rPr>
                <w:sz w:val="20"/>
                <w:szCs w:val="20"/>
              </w:rPr>
              <w:t xml:space="preserve"> </w:t>
            </w:r>
            <w:r w:rsidRPr="00540A2F">
              <w:rPr>
                <w:b/>
                <w:bCs/>
                <w:i/>
                <w:iCs/>
                <w:sz w:val="20"/>
                <w:szCs w:val="20"/>
              </w:rPr>
              <w:t>Amennyiben igen</w:t>
            </w:r>
            <w:r w:rsidRPr="00540A2F">
              <w:rPr>
                <w:i/>
                <w:iCs/>
                <w:sz w:val="20"/>
                <w:szCs w:val="20"/>
              </w:rPr>
              <w:t xml:space="preserve">, </w:t>
            </w:r>
            <w:r w:rsidRPr="00540A2F">
              <w:rPr>
                <w:b/>
                <w:bCs/>
                <w:i/>
                <w:iCs/>
                <w:sz w:val="20"/>
                <w:szCs w:val="20"/>
              </w:rPr>
              <w:t xml:space="preserve">minden </w:t>
            </w:r>
            <w:r w:rsidRPr="00540A2F">
              <w:rPr>
                <w:i/>
                <w:iCs/>
                <w:sz w:val="20"/>
                <w:szCs w:val="20"/>
              </w:rPr>
              <w:t xml:space="preserve">egyes érintett szervezetre vonatkozóan külön egységes európai közbeszerzési dokumentumban adja meg az </w:t>
            </w:r>
            <w:r w:rsidRPr="00540A2F">
              <w:rPr>
                <w:b/>
                <w:bCs/>
                <w:i/>
                <w:iCs/>
                <w:sz w:val="20"/>
                <w:szCs w:val="20"/>
              </w:rPr>
              <w:t xml:space="preserve">e rész </w:t>
            </w:r>
            <w:proofErr w:type="gramStart"/>
            <w:r w:rsidRPr="00540A2F">
              <w:rPr>
                <w:b/>
                <w:bCs/>
                <w:i/>
                <w:iCs/>
                <w:sz w:val="20"/>
                <w:szCs w:val="20"/>
              </w:rPr>
              <w:t>A</w:t>
            </w:r>
            <w:proofErr w:type="gramEnd"/>
            <w:r w:rsidRPr="00540A2F">
              <w:rPr>
                <w:b/>
                <w:bCs/>
                <w:i/>
                <w:iCs/>
                <w:sz w:val="20"/>
                <w:szCs w:val="20"/>
              </w:rPr>
              <w:t xml:space="preserve">. és B. szakaszában, valamint a III. részben </w:t>
            </w:r>
            <w:r w:rsidRPr="00540A2F">
              <w:rPr>
                <w:i/>
                <w:iCs/>
                <w:sz w:val="20"/>
                <w:szCs w:val="20"/>
              </w:rPr>
              <w:t>meghatározott információkat, megfelelően kitöltve és az érintett szervezetek által aláírva.</w:t>
            </w:r>
          </w:p>
        </w:tc>
      </w:tr>
      <w:tr w:rsidR="00540A2F" w:rsidRPr="00540A2F" w:rsidTr="005E61E1">
        <w:tc>
          <w:tcPr>
            <w:tcW w:w="9638" w:type="dxa"/>
            <w:gridSpan w:val="2"/>
            <w:tcBorders>
              <w:top w:val="nil"/>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i/>
                <w:iCs/>
                <w:sz w:val="20"/>
                <w:szCs w:val="20"/>
              </w:rPr>
            </w:pPr>
            <w:r w:rsidRPr="00540A2F">
              <w:rPr>
                <w:sz w:val="20"/>
                <w:szCs w:val="20"/>
              </w:rPr>
              <w:t xml:space="preserve"> </w:t>
            </w:r>
            <w:r w:rsidRPr="00540A2F">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40A2F" w:rsidRPr="00540A2F" w:rsidTr="005E61E1">
        <w:tc>
          <w:tcPr>
            <w:tcW w:w="9638" w:type="dxa"/>
            <w:gridSpan w:val="2"/>
            <w:tcBorders>
              <w:top w:val="nil"/>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i/>
                <w:iCs/>
                <w:sz w:val="20"/>
                <w:szCs w:val="20"/>
              </w:rPr>
            </w:pPr>
            <w:r w:rsidRPr="00540A2F">
              <w:rPr>
                <w:sz w:val="20"/>
                <w:szCs w:val="20"/>
              </w:rPr>
              <w:t xml:space="preserve"> </w:t>
            </w:r>
            <w:r w:rsidRPr="00540A2F">
              <w:rPr>
                <w:i/>
                <w:iCs/>
                <w:sz w:val="20"/>
                <w:szCs w:val="20"/>
              </w:rPr>
              <w:t>Amennyiben a gazdasági szereplő által igénybe vett meghatározott kapacitások tekintetében ez releváns, minden egyes szervezetre vonatkozóan adja meg a IV. és az V. részben meghatározott információkat is</w:t>
            </w:r>
            <w:r w:rsidRPr="00540A2F">
              <w:rPr>
                <w:i/>
                <w:iCs/>
                <w:position w:val="10"/>
                <w:sz w:val="20"/>
                <w:szCs w:val="20"/>
              </w:rPr>
              <w:t>12</w:t>
            </w:r>
            <w:r w:rsidRPr="00540A2F">
              <w:rPr>
                <w:i/>
                <w:iCs/>
                <w:sz w:val="20"/>
                <w:szCs w:val="20"/>
              </w:rPr>
              <w:t>.</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 xml:space="preserve">D: Információk azokról az alvállalkozókról, akiknek kapacitásait a gazdasági szereplő </w:t>
      </w:r>
      <w:r w:rsidRPr="00540A2F">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40A2F" w:rsidRPr="00540A2F" w:rsidTr="005E61E1">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jc w:val="center"/>
              <w:rPr>
                <w:b/>
                <w:bCs/>
                <w:sz w:val="20"/>
                <w:szCs w:val="20"/>
              </w:rPr>
            </w:pPr>
            <w:r w:rsidRPr="00540A2F">
              <w:rPr>
                <w:sz w:val="20"/>
                <w:szCs w:val="20"/>
              </w:rPr>
              <w:t xml:space="preserve"> </w:t>
            </w:r>
            <w:r w:rsidRPr="00540A2F">
              <w:rPr>
                <w:b/>
                <w:bCs/>
                <w:sz w:val="20"/>
                <w:szCs w:val="20"/>
              </w:rPr>
              <w:t>(Ezt a szakaszt csak akkor kell kitölteni, ha az ajánlatkérő szerv vagy a közszolgáltató ajánlatkérő kifejezetten előírja ezt az információt.)</w:t>
            </w:r>
          </w:p>
        </w:tc>
      </w:tr>
      <w:tr w:rsidR="00540A2F" w:rsidRPr="00540A2F" w:rsidTr="005E61E1">
        <w:trPr>
          <w:gridAfter w:val="1"/>
          <w:wAfter w:w="22" w:type="dxa"/>
        </w:trPr>
        <w:tc>
          <w:tcPr>
            <w:tcW w:w="4818" w:type="dxa"/>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18" w:type="dxa"/>
            <w:gridSpan w:val="2"/>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rPr>
          <w:gridAfter w:val="1"/>
          <w:wAfter w:w="22" w:type="dxa"/>
        </w:trPr>
        <w:tc>
          <w:tcPr>
            <w:tcW w:w="4818"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]Igen </w:t>
            </w:r>
            <w:proofErr w:type="gramStart"/>
            <w:r w:rsidRPr="00540A2F">
              <w:rPr>
                <w:sz w:val="20"/>
                <w:szCs w:val="20"/>
              </w:rPr>
              <w:t>[ ]Nem</w:t>
            </w:r>
            <w:proofErr w:type="gramEnd"/>
          </w:p>
        </w:tc>
      </w:tr>
      <w:tr w:rsidR="00540A2F" w:rsidRPr="00540A2F" w:rsidTr="005E61E1">
        <w:trPr>
          <w:gridAfter w:val="1"/>
          <w:wAfter w:w="22" w:type="dxa"/>
        </w:trPr>
        <w:tc>
          <w:tcPr>
            <w:tcW w:w="481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18"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Ha </w:t>
            </w:r>
            <w:r w:rsidRPr="00540A2F">
              <w:rPr>
                <w:b/>
                <w:bCs/>
                <w:sz w:val="20"/>
                <w:szCs w:val="20"/>
              </w:rPr>
              <w:t>igen, és amennyiben ismert</w:t>
            </w:r>
            <w:r w:rsidRPr="00540A2F">
              <w:rPr>
                <w:sz w:val="20"/>
                <w:szCs w:val="20"/>
              </w:rPr>
              <w:t>, kérjük, sorolja fel a javasolt alvállalkozókat:</w:t>
            </w:r>
          </w:p>
        </w:tc>
      </w:tr>
      <w:tr w:rsidR="00540A2F" w:rsidRPr="00540A2F" w:rsidTr="005E61E1">
        <w:trPr>
          <w:gridAfter w:val="1"/>
          <w:wAfter w:w="22" w:type="dxa"/>
        </w:trPr>
        <w:tc>
          <w:tcPr>
            <w:tcW w:w="481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26" w:type="dxa"/>
            <w:gridSpan w:val="2"/>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32" w:type="dxa"/>
            <w:gridSpan w:val="2"/>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u w:val="single"/>
              </w:rPr>
            </w:pPr>
            <w:r w:rsidRPr="00540A2F">
              <w:rPr>
                <w:sz w:val="20"/>
                <w:szCs w:val="20"/>
              </w:rPr>
              <w:t xml:space="preserve"> </w:t>
            </w:r>
            <w:r w:rsidRPr="00540A2F">
              <w:rPr>
                <w:b/>
                <w:bCs/>
                <w:i/>
                <w:iCs/>
                <w:sz w:val="20"/>
                <w:szCs w:val="20"/>
                <w:u w:val="single"/>
                <w:shd w:val="clear" w:color="auto" w:fill="BFBFBF"/>
              </w:rPr>
              <w:t xml:space="preserve">Ha az ajánlatkérő szerv vagy a közszolgáltató ajánlatkérő kifejezetten kéri ezt az információt </w:t>
            </w:r>
            <w:r w:rsidRPr="00540A2F">
              <w:rPr>
                <w:b/>
                <w:bCs/>
                <w:i/>
                <w:iCs/>
                <w:sz w:val="20"/>
                <w:szCs w:val="20"/>
                <w:shd w:val="clear" w:color="auto" w:fill="BFBFBF"/>
              </w:rPr>
              <w:t xml:space="preserve">az e szakaszban lévő információn kívül, akkor </w:t>
            </w:r>
            <w:r w:rsidRPr="00540A2F">
              <w:rPr>
                <w:b/>
                <w:bCs/>
                <w:i/>
                <w:iCs/>
                <w:sz w:val="20"/>
                <w:szCs w:val="20"/>
                <w:u w:val="single"/>
                <w:shd w:val="clear" w:color="auto" w:fill="BFBFBF"/>
              </w:rPr>
              <w:t xml:space="preserve">kérjük, adja meg az e rész </w:t>
            </w:r>
            <w:proofErr w:type="gramStart"/>
            <w:r w:rsidRPr="00540A2F">
              <w:rPr>
                <w:b/>
                <w:bCs/>
                <w:i/>
                <w:iCs/>
                <w:sz w:val="20"/>
                <w:szCs w:val="20"/>
                <w:u w:val="single"/>
                <w:shd w:val="clear" w:color="auto" w:fill="BFBFBF"/>
              </w:rPr>
              <w:t>A</w:t>
            </w:r>
            <w:proofErr w:type="gramEnd"/>
            <w:r w:rsidRPr="00540A2F">
              <w:rPr>
                <w:b/>
                <w:bCs/>
                <w:i/>
                <w:iCs/>
                <w:sz w:val="20"/>
                <w:szCs w:val="20"/>
                <w:u w:val="single"/>
                <w:shd w:val="clear" w:color="auto" w:fill="BFBFBF"/>
              </w:rPr>
              <w:t>. és B. szakaszában és a III. részben előírt információt mindegyik érintett alvállalkozóra (alvállalkozói kategóriára) nézve.</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sz w:val="28"/>
          <w:szCs w:val="28"/>
        </w:rPr>
        <w:t>III. rész: Kizárási okok</w:t>
      </w:r>
    </w:p>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540A2F" w:rsidRPr="00540A2F" w:rsidTr="005E61E1">
        <w:tc>
          <w:tcPr>
            <w:tcW w:w="9634" w:type="dxa"/>
            <w:gridSpan w:val="4"/>
            <w:tcBorders>
              <w:top w:val="single" w:sz="4" w:space="0" w:color="auto"/>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ind w:left="57" w:right="57"/>
              <w:rPr>
                <w:i/>
                <w:iCs/>
                <w:sz w:val="20"/>
                <w:szCs w:val="20"/>
              </w:rPr>
            </w:pPr>
            <w:r w:rsidRPr="00540A2F">
              <w:rPr>
                <w:sz w:val="20"/>
                <w:szCs w:val="20"/>
              </w:rPr>
              <w:t xml:space="preserve"> </w:t>
            </w:r>
            <w:r w:rsidRPr="00540A2F">
              <w:rPr>
                <w:i/>
                <w:iCs/>
                <w:sz w:val="20"/>
                <w:szCs w:val="20"/>
              </w:rPr>
              <w:t>A 2014/24/EU irányelv 57. cikkének (1) bekezdése a következő kizárási okokat határozza meg:</w:t>
            </w:r>
          </w:p>
        </w:tc>
      </w:tr>
      <w:tr w:rsidR="00540A2F" w:rsidRPr="00540A2F" w:rsidTr="005E61E1">
        <w:tc>
          <w:tcPr>
            <w:tcW w:w="566" w:type="dxa"/>
            <w:tcBorders>
              <w:top w:val="nil"/>
              <w:left w:val="single" w:sz="4" w:space="0" w:color="auto"/>
              <w:bottom w:val="nil"/>
              <w:right w:val="nil"/>
            </w:tcBorders>
            <w:shd w:val="clear" w:color="auto" w:fill="BFBFBF"/>
          </w:tcPr>
          <w:p w:rsidR="00540A2F" w:rsidRPr="00540A2F" w:rsidRDefault="00540A2F" w:rsidP="00540A2F">
            <w:pPr>
              <w:widowControl w:val="0"/>
              <w:autoSpaceDE w:val="0"/>
              <w:autoSpaceDN w:val="0"/>
              <w:adjustRightInd w:val="0"/>
              <w:ind w:left="57" w:right="57"/>
              <w:rPr>
                <w:i/>
                <w:iCs/>
                <w:sz w:val="20"/>
                <w:szCs w:val="20"/>
              </w:rPr>
            </w:pPr>
            <w:r w:rsidRPr="00540A2F">
              <w:rPr>
                <w:sz w:val="20"/>
                <w:szCs w:val="20"/>
              </w:rPr>
              <w:t xml:space="preserve"> </w:t>
            </w:r>
            <w:r w:rsidRPr="00540A2F">
              <w:rPr>
                <w:i/>
                <w:iCs/>
                <w:sz w:val="20"/>
                <w:szCs w:val="20"/>
              </w:rPr>
              <w:t>1.</w:t>
            </w:r>
          </w:p>
        </w:tc>
        <w:tc>
          <w:tcPr>
            <w:tcW w:w="9068" w:type="dxa"/>
            <w:gridSpan w:val="3"/>
            <w:tcBorders>
              <w:top w:val="nil"/>
              <w:left w:val="nil"/>
              <w:bottom w:val="nil"/>
              <w:right w:val="single" w:sz="4" w:space="0" w:color="auto"/>
            </w:tcBorders>
            <w:shd w:val="clear" w:color="auto" w:fill="BFBFBF"/>
          </w:tcPr>
          <w:p w:rsidR="00540A2F" w:rsidRPr="00540A2F" w:rsidRDefault="00540A2F" w:rsidP="00540A2F">
            <w:pPr>
              <w:widowControl w:val="0"/>
              <w:autoSpaceDE w:val="0"/>
              <w:autoSpaceDN w:val="0"/>
              <w:adjustRightInd w:val="0"/>
              <w:ind w:left="57" w:right="57"/>
              <w:rPr>
                <w:sz w:val="20"/>
                <w:szCs w:val="20"/>
              </w:rPr>
            </w:pPr>
            <w:r w:rsidRPr="00540A2F">
              <w:rPr>
                <w:sz w:val="20"/>
                <w:szCs w:val="20"/>
              </w:rPr>
              <w:t xml:space="preserve"> </w:t>
            </w:r>
            <w:r w:rsidRPr="00540A2F">
              <w:rPr>
                <w:b/>
                <w:bCs/>
                <w:sz w:val="20"/>
                <w:szCs w:val="20"/>
              </w:rPr>
              <w:t xml:space="preserve">Bűnszervezetben </w:t>
            </w:r>
            <w:r w:rsidRPr="00540A2F">
              <w:rPr>
                <w:sz w:val="20"/>
                <w:szCs w:val="20"/>
              </w:rPr>
              <w:t>való részvétel</w:t>
            </w:r>
            <w:r w:rsidRPr="00540A2F">
              <w:rPr>
                <w:position w:val="10"/>
                <w:sz w:val="20"/>
                <w:szCs w:val="20"/>
              </w:rPr>
              <w:t>13</w:t>
            </w:r>
            <w:r w:rsidRPr="00540A2F">
              <w:rPr>
                <w:sz w:val="20"/>
                <w:szCs w:val="20"/>
              </w:rPr>
              <w:t>;</w:t>
            </w:r>
          </w:p>
        </w:tc>
      </w:tr>
      <w:tr w:rsidR="00540A2F" w:rsidRPr="00540A2F" w:rsidTr="005E61E1">
        <w:tc>
          <w:tcPr>
            <w:tcW w:w="566" w:type="dxa"/>
            <w:tcBorders>
              <w:top w:val="nil"/>
              <w:left w:val="single" w:sz="4" w:space="0" w:color="auto"/>
              <w:bottom w:val="nil"/>
              <w:right w:val="nil"/>
            </w:tcBorders>
            <w:shd w:val="clear" w:color="auto" w:fill="BFBFBF"/>
          </w:tcPr>
          <w:p w:rsidR="00540A2F" w:rsidRPr="00540A2F" w:rsidRDefault="00540A2F" w:rsidP="00540A2F">
            <w:pPr>
              <w:widowControl w:val="0"/>
              <w:autoSpaceDE w:val="0"/>
              <w:autoSpaceDN w:val="0"/>
              <w:adjustRightInd w:val="0"/>
              <w:ind w:left="57" w:right="57"/>
              <w:rPr>
                <w:i/>
                <w:iCs/>
                <w:sz w:val="20"/>
                <w:szCs w:val="20"/>
              </w:rPr>
            </w:pPr>
            <w:r w:rsidRPr="00540A2F">
              <w:rPr>
                <w:sz w:val="20"/>
                <w:szCs w:val="20"/>
              </w:rPr>
              <w:lastRenderedPageBreak/>
              <w:t xml:space="preserve"> </w:t>
            </w:r>
            <w:r w:rsidRPr="00540A2F">
              <w:rPr>
                <w:i/>
                <w:iCs/>
                <w:sz w:val="20"/>
                <w:szCs w:val="20"/>
              </w:rPr>
              <w:t>2.</w:t>
            </w:r>
          </w:p>
        </w:tc>
        <w:tc>
          <w:tcPr>
            <w:tcW w:w="9068" w:type="dxa"/>
            <w:gridSpan w:val="3"/>
            <w:tcBorders>
              <w:top w:val="nil"/>
              <w:left w:val="nil"/>
              <w:bottom w:val="nil"/>
              <w:right w:val="single" w:sz="4" w:space="0" w:color="auto"/>
            </w:tcBorders>
            <w:shd w:val="clear" w:color="auto" w:fill="BFBFBF"/>
          </w:tcPr>
          <w:p w:rsidR="00540A2F" w:rsidRPr="00540A2F" w:rsidRDefault="00540A2F" w:rsidP="00540A2F">
            <w:pPr>
              <w:widowControl w:val="0"/>
              <w:autoSpaceDE w:val="0"/>
              <w:autoSpaceDN w:val="0"/>
              <w:adjustRightInd w:val="0"/>
              <w:ind w:left="57" w:right="57"/>
              <w:rPr>
                <w:b/>
                <w:bCs/>
                <w:sz w:val="20"/>
                <w:szCs w:val="20"/>
              </w:rPr>
            </w:pPr>
            <w:r w:rsidRPr="00540A2F">
              <w:rPr>
                <w:sz w:val="20"/>
                <w:szCs w:val="20"/>
              </w:rPr>
              <w:t xml:space="preserve"> </w:t>
            </w:r>
            <w:r w:rsidRPr="00540A2F">
              <w:rPr>
                <w:b/>
                <w:bCs/>
                <w:sz w:val="20"/>
                <w:szCs w:val="20"/>
              </w:rPr>
              <w:t>Korrupció</w:t>
            </w:r>
            <w:r w:rsidRPr="00540A2F">
              <w:rPr>
                <w:position w:val="10"/>
                <w:sz w:val="20"/>
                <w:szCs w:val="20"/>
              </w:rPr>
              <w:t>14</w:t>
            </w:r>
            <w:r w:rsidRPr="00540A2F">
              <w:rPr>
                <w:b/>
                <w:bCs/>
                <w:sz w:val="20"/>
                <w:szCs w:val="20"/>
              </w:rPr>
              <w:t>;</w:t>
            </w:r>
          </w:p>
        </w:tc>
      </w:tr>
      <w:tr w:rsidR="00540A2F" w:rsidRPr="00540A2F" w:rsidTr="005E61E1">
        <w:tc>
          <w:tcPr>
            <w:tcW w:w="566" w:type="dxa"/>
            <w:tcBorders>
              <w:top w:val="nil"/>
              <w:left w:val="single" w:sz="4" w:space="0" w:color="auto"/>
              <w:right w:val="nil"/>
            </w:tcBorders>
            <w:shd w:val="clear" w:color="auto" w:fill="BFBFBF"/>
          </w:tcPr>
          <w:p w:rsidR="00540A2F" w:rsidRPr="00540A2F" w:rsidRDefault="00540A2F" w:rsidP="00540A2F">
            <w:pPr>
              <w:widowControl w:val="0"/>
              <w:autoSpaceDE w:val="0"/>
              <w:autoSpaceDN w:val="0"/>
              <w:adjustRightInd w:val="0"/>
              <w:ind w:left="57" w:right="57"/>
              <w:rPr>
                <w:i/>
                <w:iCs/>
                <w:sz w:val="20"/>
                <w:szCs w:val="20"/>
              </w:rPr>
            </w:pPr>
            <w:r w:rsidRPr="00540A2F">
              <w:rPr>
                <w:sz w:val="20"/>
                <w:szCs w:val="20"/>
              </w:rPr>
              <w:t xml:space="preserve"> </w:t>
            </w:r>
            <w:r w:rsidRPr="00540A2F">
              <w:rPr>
                <w:i/>
                <w:iCs/>
                <w:sz w:val="20"/>
                <w:szCs w:val="20"/>
              </w:rPr>
              <w:t>3.</w:t>
            </w:r>
          </w:p>
        </w:tc>
        <w:tc>
          <w:tcPr>
            <w:tcW w:w="9068" w:type="dxa"/>
            <w:gridSpan w:val="3"/>
            <w:tcBorders>
              <w:top w:val="nil"/>
              <w:left w:val="nil"/>
              <w:right w:val="single" w:sz="4" w:space="0" w:color="auto"/>
            </w:tcBorders>
            <w:shd w:val="clear" w:color="auto" w:fill="BFBFBF"/>
          </w:tcPr>
          <w:p w:rsidR="00540A2F" w:rsidRPr="00540A2F" w:rsidRDefault="00540A2F" w:rsidP="00540A2F">
            <w:pPr>
              <w:widowControl w:val="0"/>
              <w:autoSpaceDE w:val="0"/>
              <w:autoSpaceDN w:val="0"/>
              <w:adjustRightInd w:val="0"/>
              <w:ind w:left="57" w:right="57"/>
              <w:rPr>
                <w:b/>
                <w:bCs/>
                <w:sz w:val="20"/>
                <w:szCs w:val="20"/>
              </w:rPr>
            </w:pPr>
            <w:r w:rsidRPr="00540A2F">
              <w:rPr>
                <w:sz w:val="20"/>
                <w:szCs w:val="20"/>
              </w:rPr>
              <w:t xml:space="preserve"> </w:t>
            </w:r>
            <w:r w:rsidRPr="00540A2F">
              <w:rPr>
                <w:b/>
                <w:bCs/>
                <w:sz w:val="20"/>
                <w:szCs w:val="20"/>
              </w:rPr>
              <w:t>Csalás</w:t>
            </w:r>
            <w:r w:rsidRPr="00540A2F">
              <w:rPr>
                <w:position w:val="10"/>
                <w:sz w:val="20"/>
                <w:szCs w:val="20"/>
              </w:rPr>
              <w:t>15</w:t>
            </w:r>
            <w:r w:rsidRPr="00540A2F">
              <w:rPr>
                <w:b/>
                <w:bCs/>
                <w:sz w:val="20"/>
                <w:szCs w:val="20"/>
              </w:rPr>
              <w:t>;</w:t>
            </w:r>
          </w:p>
        </w:tc>
      </w:tr>
      <w:tr w:rsidR="00540A2F" w:rsidRPr="00540A2F" w:rsidTr="005E61E1">
        <w:tc>
          <w:tcPr>
            <w:tcW w:w="566" w:type="dxa"/>
            <w:tcBorders>
              <w:top w:val="nil"/>
              <w:left w:val="single" w:sz="4" w:space="0" w:color="auto"/>
            </w:tcBorders>
            <w:shd w:val="clear" w:color="auto" w:fill="BFBFBF"/>
          </w:tcPr>
          <w:p w:rsidR="00540A2F" w:rsidRPr="00540A2F" w:rsidRDefault="00540A2F" w:rsidP="00540A2F">
            <w:pPr>
              <w:widowControl w:val="0"/>
              <w:autoSpaceDE w:val="0"/>
              <w:autoSpaceDN w:val="0"/>
              <w:adjustRightInd w:val="0"/>
              <w:ind w:left="57" w:right="57"/>
              <w:rPr>
                <w:i/>
                <w:iCs/>
                <w:sz w:val="20"/>
                <w:szCs w:val="20"/>
              </w:rPr>
            </w:pPr>
            <w:r w:rsidRPr="00540A2F">
              <w:rPr>
                <w:sz w:val="20"/>
                <w:szCs w:val="20"/>
              </w:rPr>
              <w:t xml:space="preserve"> </w:t>
            </w:r>
            <w:r w:rsidRPr="00540A2F">
              <w:rPr>
                <w:i/>
                <w:iCs/>
                <w:sz w:val="20"/>
                <w:szCs w:val="20"/>
              </w:rPr>
              <w:t>4.</w:t>
            </w:r>
          </w:p>
        </w:tc>
        <w:tc>
          <w:tcPr>
            <w:tcW w:w="9068" w:type="dxa"/>
            <w:gridSpan w:val="3"/>
            <w:tcBorders>
              <w:top w:val="nil"/>
              <w:right w:val="single" w:sz="4" w:space="0" w:color="auto"/>
            </w:tcBorders>
            <w:shd w:val="clear" w:color="auto" w:fill="BFBFBF"/>
          </w:tcPr>
          <w:p w:rsidR="00540A2F" w:rsidRPr="00540A2F" w:rsidRDefault="00540A2F" w:rsidP="00540A2F">
            <w:pPr>
              <w:widowControl w:val="0"/>
              <w:autoSpaceDE w:val="0"/>
              <w:autoSpaceDN w:val="0"/>
              <w:adjustRightInd w:val="0"/>
              <w:ind w:left="57" w:right="57"/>
              <w:rPr>
                <w:b/>
                <w:bCs/>
                <w:sz w:val="20"/>
                <w:szCs w:val="20"/>
              </w:rPr>
            </w:pPr>
            <w:r w:rsidRPr="00540A2F">
              <w:rPr>
                <w:sz w:val="20"/>
                <w:szCs w:val="20"/>
              </w:rPr>
              <w:t xml:space="preserve"> </w:t>
            </w:r>
            <w:r w:rsidRPr="00540A2F">
              <w:rPr>
                <w:b/>
                <w:bCs/>
                <w:sz w:val="20"/>
                <w:szCs w:val="20"/>
              </w:rPr>
              <w:t>Terrorista bűncselekmény vagy terrorista csoporthoz kapcsolódó bűncselekmény</w:t>
            </w:r>
            <w:r w:rsidRPr="00540A2F">
              <w:rPr>
                <w:position w:val="10"/>
                <w:sz w:val="20"/>
                <w:szCs w:val="20"/>
              </w:rPr>
              <w:t>16</w:t>
            </w:r>
            <w:r w:rsidRPr="00540A2F">
              <w:rPr>
                <w:b/>
                <w:bCs/>
                <w:sz w:val="20"/>
                <w:szCs w:val="20"/>
              </w:rPr>
              <w:t>;</w:t>
            </w:r>
          </w:p>
        </w:tc>
      </w:tr>
      <w:tr w:rsidR="00540A2F" w:rsidRPr="00540A2F" w:rsidTr="005E61E1">
        <w:trPr>
          <w:gridAfter w:val="1"/>
          <w:wAfter w:w="36" w:type="dxa"/>
        </w:trPr>
        <w:tc>
          <w:tcPr>
            <w:tcW w:w="566" w:type="dxa"/>
            <w:tcBorders>
              <w:top w:val="nil"/>
              <w:left w:val="single" w:sz="4" w:space="0" w:color="auto"/>
              <w:bottom w:val="nil"/>
              <w:right w:val="nil"/>
            </w:tcBorders>
            <w:shd w:val="clear" w:color="auto" w:fill="BFBFBF"/>
          </w:tcPr>
          <w:p w:rsidR="00540A2F" w:rsidRPr="00540A2F" w:rsidRDefault="00540A2F" w:rsidP="00540A2F">
            <w:pPr>
              <w:widowControl w:val="0"/>
              <w:autoSpaceDE w:val="0"/>
              <w:autoSpaceDN w:val="0"/>
              <w:adjustRightInd w:val="0"/>
              <w:ind w:left="57" w:right="57"/>
              <w:rPr>
                <w:i/>
                <w:iCs/>
                <w:sz w:val="20"/>
                <w:szCs w:val="20"/>
              </w:rPr>
            </w:pPr>
            <w:r w:rsidRPr="00540A2F">
              <w:rPr>
                <w:sz w:val="20"/>
                <w:szCs w:val="20"/>
              </w:rPr>
              <w:t xml:space="preserve"> </w:t>
            </w:r>
            <w:r w:rsidRPr="00540A2F">
              <w:rPr>
                <w:i/>
                <w:iCs/>
                <w:sz w:val="20"/>
                <w:szCs w:val="20"/>
              </w:rPr>
              <w:t>5.</w:t>
            </w:r>
          </w:p>
        </w:tc>
        <w:tc>
          <w:tcPr>
            <w:tcW w:w="9032" w:type="dxa"/>
            <w:gridSpan w:val="2"/>
            <w:tcBorders>
              <w:top w:val="nil"/>
              <w:left w:val="nil"/>
              <w:bottom w:val="nil"/>
              <w:right w:val="single" w:sz="4" w:space="0" w:color="auto"/>
            </w:tcBorders>
            <w:shd w:val="clear" w:color="auto" w:fill="BFBFBF"/>
          </w:tcPr>
          <w:p w:rsidR="00540A2F" w:rsidRPr="00540A2F" w:rsidRDefault="00540A2F" w:rsidP="00540A2F">
            <w:pPr>
              <w:widowControl w:val="0"/>
              <w:autoSpaceDE w:val="0"/>
              <w:autoSpaceDN w:val="0"/>
              <w:adjustRightInd w:val="0"/>
              <w:ind w:left="57" w:right="57"/>
              <w:rPr>
                <w:b/>
                <w:bCs/>
                <w:sz w:val="20"/>
                <w:szCs w:val="20"/>
              </w:rPr>
            </w:pPr>
            <w:r w:rsidRPr="00540A2F">
              <w:rPr>
                <w:sz w:val="20"/>
                <w:szCs w:val="20"/>
              </w:rPr>
              <w:t xml:space="preserve"> </w:t>
            </w:r>
            <w:r w:rsidRPr="00540A2F">
              <w:rPr>
                <w:b/>
                <w:bCs/>
                <w:sz w:val="20"/>
                <w:szCs w:val="20"/>
              </w:rPr>
              <w:t>Pénzmosás vagy terrorizmus finanszírozása</w:t>
            </w:r>
            <w:r w:rsidRPr="00540A2F">
              <w:rPr>
                <w:b/>
                <w:bCs/>
                <w:position w:val="10"/>
                <w:sz w:val="20"/>
                <w:szCs w:val="20"/>
              </w:rPr>
              <w:t>17</w:t>
            </w:r>
            <w:r w:rsidRPr="00540A2F">
              <w:rPr>
                <w:b/>
                <w:bCs/>
                <w:sz w:val="20"/>
                <w:szCs w:val="20"/>
              </w:rPr>
              <w:t>;</w:t>
            </w:r>
          </w:p>
        </w:tc>
      </w:tr>
      <w:tr w:rsidR="00540A2F" w:rsidRPr="00540A2F" w:rsidTr="005E61E1">
        <w:trPr>
          <w:gridAfter w:val="1"/>
          <w:wAfter w:w="36" w:type="dxa"/>
        </w:trPr>
        <w:tc>
          <w:tcPr>
            <w:tcW w:w="566" w:type="dxa"/>
            <w:tcBorders>
              <w:top w:val="nil"/>
              <w:left w:val="single" w:sz="4" w:space="0" w:color="auto"/>
              <w:bottom w:val="single" w:sz="4" w:space="0" w:color="auto"/>
              <w:right w:val="nil"/>
            </w:tcBorders>
            <w:shd w:val="clear" w:color="auto" w:fill="BFBFBF"/>
          </w:tcPr>
          <w:p w:rsidR="00540A2F" w:rsidRPr="00540A2F" w:rsidRDefault="00540A2F" w:rsidP="00540A2F">
            <w:pPr>
              <w:widowControl w:val="0"/>
              <w:autoSpaceDE w:val="0"/>
              <w:autoSpaceDN w:val="0"/>
              <w:adjustRightInd w:val="0"/>
              <w:ind w:left="57" w:right="57"/>
              <w:rPr>
                <w:i/>
                <w:iCs/>
                <w:sz w:val="20"/>
                <w:szCs w:val="20"/>
              </w:rPr>
            </w:pPr>
            <w:r w:rsidRPr="00540A2F">
              <w:rPr>
                <w:sz w:val="20"/>
                <w:szCs w:val="20"/>
              </w:rPr>
              <w:t xml:space="preserve"> </w:t>
            </w:r>
            <w:r w:rsidRPr="00540A2F">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7" w:right="57"/>
              <w:rPr>
                <w:b/>
                <w:bCs/>
                <w:position w:val="10"/>
                <w:sz w:val="20"/>
                <w:szCs w:val="20"/>
              </w:rPr>
            </w:pPr>
            <w:r w:rsidRPr="00540A2F">
              <w:rPr>
                <w:sz w:val="20"/>
                <w:szCs w:val="20"/>
              </w:rPr>
              <w:t xml:space="preserve"> </w:t>
            </w:r>
            <w:r w:rsidRPr="00540A2F">
              <w:rPr>
                <w:b/>
                <w:bCs/>
                <w:sz w:val="20"/>
                <w:szCs w:val="20"/>
              </w:rPr>
              <w:t xml:space="preserve">Gyermekmunka és az emberkereskedelem </w:t>
            </w:r>
            <w:r w:rsidRPr="00540A2F">
              <w:rPr>
                <w:sz w:val="20"/>
                <w:szCs w:val="20"/>
              </w:rPr>
              <w:t>más formái</w:t>
            </w:r>
            <w:r w:rsidRPr="00540A2F">
              <w:rPr>
                <w:b/>
                <w:bCs/>
                <w:position w:val="10"/>
                <w:sz w:val="20"/>
                <w:szCs w:val="20"/>
              </w:rPr>
              <w:t>18</w:t>
            </w:r>
          </w:p>
        </w:tc>
      </w:tr>
      <w:tr w:rsidR="00540A2F" w:rsidRPr="00540A2F" w:rsidTr="005E61E1">
        <w:trPr>
          <w:gridAfter w:val="1"/>
          <w:wAfter w:w="36" w:type="dxa"/>
        </w:trPr>
        <w:tc>
          <w:tcPr>
            <w:tcW w:w="9598" w:type="dxa"/>
            <w:gridSpan w:val="3"/>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 xml:space="preserve">Jogerősen elítélték-e a gazdasági szereplőt </w:t>
            </w:r>
            <w:r w:rsidRPr="00540A2F">
              <w:rPr>
                <w:sz w:val="20"/>
                <w:szCs w:val="20"/>
              </w:rPr>
              <w:t xml:space="preserve">vagy a gazdasági </w:t>
            </w:r>
            <w:proofErr w:type="gramStart"/>
            <w:r w:rsidRPr="00540A2F">
              <w:rPr>
                <w:sz w:val="20"/>
                <w:szCs w:val="20"/>
              </w:rPr>
              <w:t>szereplő igazgató</w:t>
            </w:r>
            <w:proofErr w:type="gramEnd"/>
            <w:r w:rsidRPr="00540A2F">
              <w:rPr>
                <w:sz w:val="20"/>
                <w:szCs w:val="20"/>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position w:val="10"/>
                <w:sz w:val="20"/>
                <w:szCs w:val="20"/>
              </w:rPr>
            </w:pPr>
            <w:r w:rsidRPr="00540A2F">
              <w:rPr>
                <w:sz w:val="20"/>
                <w:szCs w:val="20"/>
              </w:rPr>
              <w:t xml:space="preserve"> [ ] Igen [ ] Nem</w:t>
            </w:r>
            <w:r w:rsidRPr="00540A2F">
              <w:rPr>
                <w:sz w:val="20"/>
                <w:szCs w:val="20"/>
              </w:rPr>
              <w:br/>
              <w:t xml:space="preserve"> </w:t>
            </w:r>
            <w:r w:rsidRPr="00540A2F">
              <w:rPr>
                <w:sz w:val="20"/>
                <w:szCs w:val="20"/>
              </w:rPr>
              <w:br/>
            </w:r>
            <w:r w:rsidRPr="00540A2F">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540A2F">
              <w:rPr>
                <w:i/>
                <w:iCs/>
                <w:sz w:val="20"/>
                <w:szCs w:val="20"/>
              </w:rPr>
              <w:t>.....</w:t>
            </w:r>
            <w:proofErr w:type="gramEnd"/>
            <w:r w:rsidRPr="00540A2F">
              <w:rPr>
                <w:i/>
                <w:iCs/>
                <w:sz w:val="20"/>
                <w:szCs w:val="20"/>
              </w:rPr>
              <w:t>][......][......][......]</w:t>
            </w:r>
            <w:r w:rsidRPr="00540A2F">
              <w:rPr>
                <w:i/>
                <w:iCs/>
                <w:position w:val="10"/>
                <w:sz w:val="20"/>
                <w:szCs w:val="20"/>
              </w:rPr>
              <w:t>19</w:t>
            </w:r>
          </w:p>
        </w:tc>
      </w:tr>
      <w:tr w:rsidR="00540A2F" w:rsidRPr="00540A2F" w:rsidTr="005E61E1">
        <w:trPr>
          <w:gridAfter w:val="1"/>
          <w:wAfter w:w="36" w:type="dxa"/>
        </w:trPr>
        <w:tc>
          <w:tcPr>
            <w:tcW w:w="4794"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Amennyiben igen</w:t>
            </w:r>
            <w:r w:rsidRPr="00540A2F">
              <w:rPr>
                <w:sz w:val="20"/>
                <w:szCs w:val="20"/>
              </w:rPr>
              <w:t>, kérjük,</w:t>
            </w:r>
            <w:r w:rsidRPr="00540A2F">
              <w:rPr>
                <w:position w:val="10"/>
                <w:sz w:val="20"/>
                <w:szCs w:val="20"/>
              </w:rPr>
              <w:t>20</w:t>
            </w:r>
            <w:r w:rsidRPr="00540A2F">
              <w:rPr>
                <w:sz w:val="20"/>
                <w:szCs w:val="20"/>
              </w:rPr>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sz w:val="20"/>
                <w:szCs w:val="20"/>
              </w:rPr>
              <w:br/>
            </w:r>
            <w:r w:rsidRPr="00540A2F">
              <w:rPr>
                <w:i/>
                <w:iCs/>
                <w:sz w:val="20"/>
                <w:szCs w:val="20"/>
              </w:rPr>
              <w:t xml:space="preserve">a) </w:t>
            </w:r>
            <w:r w:rsidRPr="00540A2F">
              <w:rPr>
                <w:sz w:val="20"/>
                <w:szCs w:val="20"/>
              </w:rPr>
              <w:t xml:space="preserve">Dátum: [ ], </w:t>
            </w:r>
            <w:proofErr w:type="gramStart"/>
            <w:r w:rsidRPr="00540A2F">
              <w:rPr>
                <w:sz w:val="20"/>
                <w:szCs w:val="20"/>
              </w:rPr>
              <w:t>pont(</w:t>
            </w:r>
            <w:proofErr w:type="gramEnd"/>
            <w:r w:rsidRPr="00540A2F">
              <w:rPr>
                <w:sz w:val="20"/>
                <w:szCs w:val="20"/>
              </w:rPr>
              <w:t>ok): [ ], ok(ok): [ ]</w:t>
            </w:r>
          </w:p>
        </w:tc>
      </w:tr>
      <w:tr w:rsidR="00540A2F" w:rsidRPr="00540A2F" w:rsidTr="005E61E1">
        <w:trPr>
          <w:gridAfter w:val="1"/>
          <w:wAfter w:w="36" w:type="dxa"/>
        </w:trPr>
        <w:tc>
          <w:tcPr>
            <w:tcW w:w="4794"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a) </w:t>
            </w:r>
            <w:r w:rsidRPr="00540A2F">
              <w:rPr>
                <w:sz w:val="20"/>
                <w:szCs w:val="20"/>
              </w:rPr>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rPr>
          <w:gridAfter w:val="1"/>
          <w:wAfter w:w="36" w:type="dxa"/>
        </w:trPr>
        <w:tc>
          <w:tcPr>
            <w:tcW w:w="4794"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 xml:space="preserve">Határozza meg az elítélt személyét </w:t>
            </w:r>
            <w:proofErr w:type="gramStart"/>
            <w:r w:rsidRPr="00540A2F">
              <w:rPr>
                <w:sz w:val="20"/>
                <w:szCs w:val="20"/>
              </w:rPr>
              <w:t>[ ]</w:t>
            </w:r>
            <w:proofErr w:type="gramEnd"/>
            <w:r w:rsidRPr="00540A2F">
              <w:rPr>
                <w:sz w:val="20"/>
                <w:szCs w:val="20"/>
              </w:rPr>
              <w:t>;</w:t>
            </w:r>
          </w:p>
        </w:tc>
        <w:tc>
          <w:tcPr>
            <w:tcW w:w="480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w:t>
            </w:r>
            <w:proofErr w:type="gramStart"/>
            <w:r w:rsidRPr="00540A2F">
              <w:rPr>
                <w:sz w:val="20"/>
                <w:szCs w:val="20"/>
              </w:rPr>
              <w:t>.....</w:t>
            </w:r>
            <w:proofErr w:type="gramEnd"/>
            <w:r w:rsidRPr="00540A2F">
              <w:rPr>
                <w:sz w:val="20"/>
                <w:szCs w:val="20"/>
              </w:rPr>
              <w:t>]</w:t>
            </w:r>
          </w:p>
        </w:tc>
      </w:tr>
      <w:tr w:rsidR="00540A2F" w:rsidRPr="00540A2F" w:rsidTr="005E61E1">
        <w:trPr>
          <w:gridAfter w:val="1"/>
          <w:wAfter w:w="36" w:type="dxa"/>
        </w:trPr>
        <w:tc>
          <w:tcPr>
            <w:tcW w:w="4794"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b/>
                <w:bCs/>
                <w:i/>
                <w:iCs/>
                <w:sz w:val="20"/>
                <w:szCs w:val="20"/>
              </w:rPr>
              <w:t xml:space="preserve">c) </w:t>
            </w:r>
            <w:r w:rsidRPr="00540A2F">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c) </w:t>
            </w:r>
            <w:proofErr w:type="gramStart"/>
            <w:r w:rsidRPr="00540A2F">
              <w:rPr>
                <w:sz w:val="20"/>
                <w:szCs w:val="20"/>
              </w:rPr>
              <w:t>A</w:t>
            </w:r>
            <w:proofErr w:type="gramEnd"/>
            <w:r w:rsidRPr="00540A2F">
              <w:rPr>
                <w:sz w:val="20"/>
                <w:szCs w:val="20"/>
              </w:rPr>
              <w:t xml:space="preserve"> kizárási időszak hossza [......] és az érintett pont(ok) [ ]</w:t>
            </w:r>
          </w:p>
        </w:tc>
      </w:tr>
      <w:tr w:rsidR="00540A2F" w:rsidRPr="00540A2F" w:rsidTr="005E61E1">
        <w:trPr>
          <w:gridAfter w:val="1"/>
          <w:wAfter w:w="36" w:type="dxa"/>
        </w:trPr>
        <w:tc>
          <w:tcPr>
            <w:tcW w:w="4794"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04"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i/>
                <w:iCs/>
                <w:position w:val="10"/>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540A2F">
              <w:rPr>
                <w:i/>
                <w:iCs/>
                <w:sz w:val="20"/>
                <w:szCs w:val="20"/>
              </w:rPr>
              <w:t>.....</w:t>
            </w:r>
            <w:proofErr w:type="gramEnd"/>
            <w:r w:rsidRPr="00540A2F">
              <w:rPr>
                <w:i/>
                <w:iCs/>
                <w:sz w:val="20"/>
                <w:szCs w:val="20"/>
              </w:rPr>
              <w:t>][......][......][......]</w:t>
            </w:r>
            <w:r w:rsidRPr="00540A2F">
              <w:rPr>
                <w:i/>
                <w:iCs/>
                <w:position w:val="10"/>
                <w:sz w:val="20"/>
                <w:szCs w:val="20"/>
              </w:rPr>
              <w:t>21</w:t>
            </w:r>
          </w:p>
        </w:tc>
      </w:tr>
      <w:tr w:rsidR="00540A2F" w:rsidRPr="00540A2F" w:rsidTr="005E61E1">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Ítéletek esetén hozott-e a gazdasági szereplő olyan intézkedéseket, amelyek a releváns kizárási okok ellenére igazolják megbízhatóságát</w:t>
            </w:r>
            <w:r w:rsidRPr="00540A2F">
              <w:rPr>
                <w:position w:val="10"/>
                <w:sz w:val="20"/>
                <w:szCs w:val="20"/>
              </w:rPr>
              <w:t>22</w:t>
            </w:r>
            <w:r w:rsidRPr="00540A2F">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Amennyiben igen</w:t>
            </w:r>
            <w:r w:rsidRPr="00540A2F">
              <w:rPr>
                <w:sz w:val="20"/>
                <w:szCs w:val="20"/>
              </w:rPr>
              <w:t>, kérjük, ismertesse ezeket az intézkedéseket</w:t>
            </w:r>
            <w:r w:rsidRPr="00540A2F">
              <w:rPr>
                <w:position w:val="10"/>
                <w:sz w:val="20"/>
                <w:szCs w:val="20"/>
              </w:rPr>
              <w:t>23</w:t>
            </w:r>
            <w:r w:rsidRPr="00540A2F">
              <w:rPr>
                <w:sz w:val="20"/>
                <w:szCs w:val="20"/>
              </w:rPr>
              <w:t>:</w:t>
            </w:r>
          </w:p>
        </w:tc>
        <w:tc>
          <w:tcPr>
            <w:tcW w:w="480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 xml:space="preserve">B: ADÓFIZETÉSI VAGY </w:t>
      </w:r>
      <w:proofErr w:type="gramStart"/>
      <w:r w:rsidRPr="00540A2F">
        <w:rPr>
          <w:b/>
          <w:bCs/>
          <w:sz w:val="28"/>
          <w:szCs w:val="28"/>
        </w:rPr>
        <w:t>A</w:t>
      </w:r>
      <w:proofErr w:type="gramEnd"/>
      <w:r w:rsidRPr="00540A2F">
        <w:rPr>
          <w:b/>
          <w:bCs/>
          <w:sz w:val="28"/>
          <w:szCs w:val="28"/>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540A2F" w:rsidRPr="00540A2F" w:rsidTr="005E61E1">
        <w:tc>
          <w:tcPr>
            <w:tcW w:w="479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79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Teljesítette-e a gazdasági szereplő összes </w:t>
            </w:r>
            <w:r w:rsidRPr="00540A2F">
              <w:rPr>
                <w:b/>
                <w:bCs/>
                <w:sz w:val="20"/>
                <w:szCs w:val="20"/>
              </w:rPr>
              <w:t>kötelezettségét az adók és társadalombiztosítási járulékok megfizetése tekintetében</w:t>
            </w:r>
            <w:r w:rsidRPr="00540A2F">
              <w:rPr>
                <w:sz w:val="20"/>
                <w:szCs w:val="20"/>
              </w:rPr>
              <w:t xml:space="preserve">, mind a székhelye szerinti országban, mind pedig az ajánlatkérő szerv vagy a közszolgáltató ajánlatkérő tagállamában, ha ez eltér a székhely szerinti </w:t>
            </w:r>
            <w:r w:rsidRPr="00540A2F">
              <w:rPr>
                <w:sz w:val="20"/>
                <w:szCs w:val="20"/>
              </w:rPr>
              <w:lastRenderedPageBreak/>
              <w:t>országtól?</w:t>
            </w:r>
          </w:p>
        </w:tc>
        <w:tc>
          <w:tcPr>
            <w:tcW w:w="4800" w:type="dxa"/>
            <w:gridSpan w:val="4"/>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lastRenderedPageBreak/>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794"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lastRenderedPageBreak/>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b/>
                <w:bCs/>
                <w:sz w:val="20"/>
                <w:szCs w:val="20"/>
              </w:rPr>
            </w:pPr>
            <w:r w:rsidRPr="00540A2F">
              <w:rPr>
                <w:sz w:val="20"/>
                <w:szCs w:val="20"/>
              </w:rPr>
              <w:t xml:space="preserve"> </w:t>
            </w:r>
            <w:r w:rsidRPr="00540A2F">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Társadalombiztosítási hozzájárulás</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b/>
                <w:bCs/>
                <w:sz w:val="20"/>
                <w:szCs w:val="20"/>
              </w:rPr>
              <w:t>Ha nem</w:t>
            </w:r>
            <w:r w:rsidRPr="00540A2F">
              <w:rPr>
                <w:sz w:val="20"/>
                <w:szCs w:val="20"/>
              </w:rPr>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i/>
                <w:iCs/>
                <w:sz w:val="20"/>
                <w:szCs w:val="20"/>
              </w:rPr>
              <w:t xml:space="preserve">a) </w:t>
            </w:r>
            <w:r w:rsidRPr="00540A2F">
              <w:rPr>
                <w:sz w:val="20"/>
                <w:szCs w:val="20"/>
              </w:rPr>
              <w:t>Érintett ország vagy tagállam</w:t>
            </w:r>
          </w:p>
        </w:tc>
        <w:tc>
          <w:tcPr>
            <w:tcW w:w="2398"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i/>
                <w:iCs/>
                <w:sz w:val="20"/>
                <w:szCs w:val="20"/>
              </w:rPr>
              <w:t xml:space="preserve">a) </w:t>
            </w:r>
            <w:r w:rsidRPr="00540A2F">
              <w:rPr>
                <w:sz w:val="20"/>
                <w:szCs w:val="20"/>
              </w:rPr>
              <w:t>[.</w:t>
            </w:r>
            <w:proofErr w:type="gramStart"/>
            <w:r w:rsidRPr="00540A2F">
              <w:rPr>
                <w:sz w:val="20"/>
                <w:szCs w:val="20"/>
              </w:rPr>
              <w:t>.....</w:t>
            </w:r>
            <w:proofErr w:type="gramEnd"/>
            <w:r w:rsidRPr="00540A2F">
              <w:rPr>
                <w:sz w:val="20"/>
                <w:szCs w:val="20"/>
              </w:rPr>
              <w:t>]</w:t>
            </w:r>
          </w:p>
        </w:tc>
        <w:tc>
          <w:tcPr>
            <w:tcW w:w="2402"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i/>
                <w:iCs/>
                <w:sz w:val="20"/>
                <w:szCs w:val="20"/>
              </w:rPr>
              <w:t xml:space="preserve">a) </w:t>
            </w:r>
            <w:r w:rsidRPr="00540A2F">
              <w:rPr>
                <w:sz w:val="20"/>
                <w:szCs w:val="20"/>
              </w:rPr>
              <w:t>[.</w:t>
            </w:r>
            <w:proofErr w:type="gramStart"/>
            <w:r w:rsidRPr="00540A2F">
              <w:rPr>
                <w:sz w:val="20"/>
                <w:szCs w:val="20"/>
              </w:rPr>
              <w:t>.....</w:t>
            </w:r>
            <w:proofErr w:type="gramEnd"/>
            <w:r w:rsidRPr="00540A2F">
              <w:rPr>
                <w:sz w:val="20"/>
                <w:szCs w:val="20"/>
              </w:rPr>
              <w:t>]</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Mi az érintett összeg?</w:t>
            </w:r>
          </w:p>
        </w:tc>
        <w:tc>
          <w:tcPr>
            <w:tcW w:w="2398"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w:t>
            </w:r>
            <w:proofErr w:type="gramStart"/>
            <w:r w:rsidRPr="00540A2F">
              <w:rPr>
                <w:sz w:val="20"/>
                <w:szCs w:val="20"/>
              </w:rPr>
              <w:t>.....</w:t>
            </w:r>
            <w:proofErr w:type="gramEnd"/>
            <w:r w:rsidRPr="00540A2F">
              <w:rPr>
                <w:sz w:val="20"/>
                <w:szCs w:val="20"/>
              </w:rPr>
              <w:t>]</w:t>
            </w:r>
          </w:p>
        </w:tc>
        <w:tc>
          <w:tcPr>
            <w:tcW w:w="2402"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w:t>
            </w:r>
            <w:proofErr w:type="gramStart"/>
            <w:r w:rsidRPr="00540A2F">
              <w:rPr>
                <w:sz w:val="20"/>
                <w:szCs w:val="20"/>
              </w:rPr>
              <w:t>.....</w:t>
            </w:r>
            <w:proofErr w:type="gramEnd"/>
            <w:r w:rsidRPr="00540A2F">
              <w:rPr>
                <w:sz w:val="20"/>
                <w:szCs w:val="20"/>
              </w:rPr>
              <w:t>]</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i/>
                <w:iCs/>
                <w:sz w:val="20"/>
                <w:szCs w:val="20"/>
              </w:rPr>
              <w:t xml:space="preserve">c) </w:t>
            </w:r>
            <w:proofErr w:type="gramStart"/>
            <w:r w:rsidRPr="00540A2F">
              <w:rPr>
                <w:sz w:val="20"/>
                <w:szCs w:val="20"/>
              </w:rPr>
              <w:t>A</w:t>
            </w:r>
            <w:proofErr w:type="gramEnd"/>
            <w:r w:rsidRPr="00540A2F">
              <w:rPr>
                <w:sz w:val="20"/>
                <w:szCs w:val="20"/>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2402"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1) Bírósági vagy közigazgatási </w:t>
            </w:r>
            <w:r w:rsidRPr="00540A2F">
              <w:rPr>
                <w:b/>
                <w:bCs/>
                <w:sz w:val="20"/>
                <w:szCs w:val="20"/>
              </w:rPr>
              <w:t>határozat</w:t>
            </w:r>
            <w:r w:rsidRPr="00540A2F">
              <w:rPr>
                <w:sz w:val="20"/>
                <w:szCs w:val="20"/>
              </w:rPr>
              <w:t>:</w:t>
            </w:r>
          </w:p>
        </w:tc>
        <w:tc>
          <w:tcPr>
            <w:tcW w:w="2398"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2402"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1162" w:right="56" w:hanging="141"/>
              <w:rPr>
                <w:sz w:val="20"/>
                <w:szCs w:val="20"/>
              </w:rPr>
            </w:pPr>
            <w:r w:rsidRPr="00540A2F">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c1) </w:t>
            </w:r>
            <w:proofErr w:type="gramStart"/>
            <w:r w:rsidRPr="00540A2F">
              <w:rPr>
                <w:sz w:val="20"/>
                <w:szCs w:val="20"/>
              </w:rPr>
              <w:t>[ ]</w:t>
            </w:r>
            <w:proofErr w:type="gramEnd"/>
            <w:r w:rsidRPr="00540A2F">
              <w:rPr>
                <w:sz w:val="20"/>
                <w:szCs w:val="20"/>
              </w:rPr>
              <w:t xml:space="preserve"> Igen [ ] Nem</w:t>
            </w:r>
          </w:p>
        </w:tc>
        <w:tc>
          <w:tcPr>
            <w:tcW w:w="2402"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c1) </w:t>
            </w:r>
            <w:proofErr w:type="gramStart"/>
            <w:r w:rsidRPr="00540A2F">
              <w:rPr>
                <w:sz w:val="20"/>
                <w:szCs w:val="20"/>
              </w:rPr>
              <w:t>[ ]</w:t>
            </w:r>
            <w:proofErr w:type="gramEnd"/>
            <w:r w:rsidRPr="00540A2F">
              <w:rPr>
                <w:sz w:val="20"/>
                <w:szCs w:val="20"/>
              </w:rPr>
              <w:t xml:space="preserve"> Igen [ ] Nem</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1162" w:right="56" w:hanging="141"/>
              <w:rPr>
                <w:sz w:val="20"/>
                <w:szCs w:val="20"/>
              </w:rPr>
            </w:pPr>
            <w:r w:rsidRPr="00540A2F">
              <w:rPr>
                <w:sz w:val="20"/>
                <w:szCs w:val="20"/>
              </w:rPr>
              <w:t xml:space="preserve"> - Kérjük, adja meg az ítélet vagy a határozat dátumát.</w:t>
            </w:r>
          </w:p>
        </w:tc>
        <w:tc>
          <w:tcPr>
            <w:tcW w:w="670" w:type="dxa"/>
            <w:tcBorders>
              <w:top w:val="nil"/>
              <w:left w:val="single" w:sz="4" w:space="0" w:color="auto"/>
              <w:bottom w:val="nil"/>
              <w:right w:val="nil"/>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w:t>
            </w:r>
          </w:p>
        </w:tc>
        <w:tc>
          <w:tcPr>
            <w:tcW w:w="1728" w:type="dxa"/>
            <w:tcBorders>
              <w:top w:val="nil"/>
              <w:left w:val="nil"/>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c>
          <w:tcPr>
            <w:tcW w:w="976" w:type="dxa"/>
            <w:tcBorders>
              <w:top w:val="nil"/>
              <w:left w:val="single" w:sz="4" w:space="0" w:color="auto"/>
              <w:bottom w:val="nil"/>
              <w:right w:val="nil"/>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w:t>
            </w:r>
          </w:p>
        </w:tc>
        <w:tc>
          <w:tcPr>
            <w:tcW w:w="1426" w:type="dxa"/>
            <w:tcBorders>
              <w:top w:val="nil"/>
              <w:left w:val="nil"/>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1162" w:right="56" w:hanging="141"/>
              <w:rPr>
                <w:sz w:val="20"/>
                <w:szCs w:val="20"/>
              </w:rPr>
            </w:pPr>
            <w:r w:rsidRPr="00540A2F">
              <w:rPr>
                <w:sz w:val="20"/>
                <w:szCs w:val="20"/>
              </w:rPr>
              <w:t xml:space="preserve"> - Ítélet esetén, </w:t>
            </w:r>
            <w:r w:rsidRPr="00540A2F">
              <w:rPr>
                <w:b/>
                <w:bCs/>
                <w:sz w:val="20"/>
                <w:szCs w:val="20"/>
              </w:rPr>
              <w:t xml:space="preserve">amennyiben erről </w:t>
            </w:r>
            <w:r w:rsidRPr="00540A2F">
              <w:rPr>
                <w:b/>
                <w:bCs/>
                <w:sz w:val="20"/>
                <w:szCs w:val="20"/>
              </w:rPr>
              <w:br/>
              <w:t xml:space="preserve">közvetlenül </w:t>
            </w:r>
            <w:r w:rsidRPr="00540A2F">
              <w:rPr>
                <w:b/>
                <w:bCs/>
                <w:sz w:val="20"/>
                <w:szCs w:val="20"/>
                <w:u w:val="single"/>
              </w:rPr>
              <w:t>rendelkezik</w:t>
            </w:r>
            <w:r w:rsidRPr="00540A2F">
              <w:rPr>
                <w:sz w:val="20"/>
                <w:szCs w:val="20"/>
              </w:rPr>
              <w:t>, a kizárási időtartam hossza:</w:t>
            </w:r>
          </w:p>
        </w:tc>
        <w:tc>
          <w:tcPr>
            <w:tcW w:w="670" w:type="dxa"/>
            <w:tcBorders>
              <w:top w:val="nil"/>
              <w:left w:val="single" w:sz="4" w:space="0" w:color="auto"/>
              <w:bottom w:val="nil"/>
              <w:right w:val="nil"/>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sz w:val="20"/>
                <w:szCs w:val="20"/>
              </w:rPr>
              <w:br/>
              <w:t xml:space="preserve"> </w:t>
            </w:r>
            <w:r w:rsidRPr="00540A2F">
              <w:rPr>
                <w:sz w:val="20"/>
                <w:szCs w:val="20"/>
              </w:rPr>
              <w:br/>
              <w:t>-</w:t>
            </w:r>
          </w:p>
        </w:tc>
        <w:tc>
          <w:tcPr>
            <w:tcW w:w="1728" w:type="dxa"/>
            <w:tcBorders>
              <w:top w:val="nil"/>
              <w:left w:val="nil"/>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sz w:val="20"/>
                <w:szCs w:val="20"/>
              </w:rPr>
              <w:br/>
              <w:t xml:space="preserve"> </w:t>
            </w:r>
            <w:r w:rsidRPr="00540A2F">
              <w:rPr>
                <w:sz w:val="20"/>
                <w:szCs w:val="20"/>
              </w:rPr>
              <w:br/>
              <w:t>[......]</w:t>
            </w:r>
          </w:p>
        </w:tc>
        <w:tc>
          <w:tcPr>
            <w:tcW w:w="976" w:type="dxa"/>
            <w:tcBorders>
              <w:top w:val="nil"/>
              <w:left w:val="single" w:sz="4" w:space="0" w:color="auto"/>
              <w:bottom w:val="nil"/>
              <w:right w:val="nil"/>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sz w:val="20"/>
                <w:szCs w:val="20"/>
              </w:rPr>
              <w:br/>
              <w:t xml:space="preserve"> </w:t>
            </w:r>
            <w:r w:rsidRPr="00540A2F">
              <w:rPr>
                <w:sz w:val="20"/>
                <w:szCs w:val="20"/>
              </w:rPr>
              <w:br/>
              <w:t>-</w:t>
            </w:r>
          </w:p>
        </w:tc>
        <w:tc>
          <w:tcPr>
            <w:tcW w:w="1426" w:type="dxa"/>
            <w:tcBorders>
              <w:top w:val="nil"/>
              <w:left w:val="nil"/>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sz w:val="20"/>
                <w:szCs w:val="20"/>
              </w:rPr>
              <w:br/>
              <w:t xml:space="preserve"> </w:t>
            </w:r>
            <w:r w:rsidRPr="00540A2F">
              <w:rPr>
                <w:sz w:val="20"/>
                <w:szCs w:val="20"/>
              </w:rPr>
              <w:br/>
              <w:t>[......]</w:t>
            </w:r>
          </w:p>
        </w:tc>
      </w:tr>
      <w:tr w:rsidR="00540A2F" w:rsidRPr="00540A2F" w:rsidTr="005E61E1">
        <w:tc>
          <w:tcPr>
            <w:tcW w:w="479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2) </w:t>
            </w:r>
            <w:r w:rsidRPr="00540A2F">
              <w:rPr>
                <w:b/>
                <w:bCs/>
                <w:sz w:val="20"/>
                <w:szCs w:val="20"/>
              </w:rPr>
              <w:t>Egyéb mód</w:t>
            </w:r>
            <w:r w:rsidRPr="00540A2F">
              <w:rPr>
                <w:sz w:val="20"/>
                <w:szCs w:val="20"/>
              </w:rPr>
              <w:t>? Kérjük, részletezze:</w:t>
            </w:r>
          </w:p>
        </w:tc>
        <w:tc>
          <w:tcPr>
            <w:tcW w:w="2398"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c2) </w:t>
            </w:r>
            <w:r w:rsidRPr="00540A2F">
              <w:rPr>
                <w:sz w:val="20"/>
                <w:szCs w:val="20"/>
              </w:rPr>
              <w:t>[.</w:t>
            </w:r>
            <w:proofErr w:type="gramStart"/>
            <w:r w:rsidRPr="00540A2F">
              <w:rPr>
                <w:sz w:val="20"/>
                <w:szCs w:val="20"/>
              </w:rPr>
              <w:t>..</w:t>
            </w:r>
            <w:proofErr w:type="gramEnd"/>
            <w:r w:rsidRPr="00540A2F">
              <w:rPr>
                <w:sz w:val="20"/>
                <w:szCs w:val="20"/>
              </w:rPr>
              <w:t>]</w:t>
            </w:r>
          </w:p>
        </w:tc>
        <w:tc>
          <w:tcPr>
            <w:tcW w:w="2402"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c2) </w:t>
            </w:r>
            <w:r w:rsidRPr="00540A2F">
              <w:rPr>
                <w:sz w:val="20"/>
                <w:szCs w:val="20"/>
              </w:rPr>
              <w:t>[.</w:t>
            </w:r>
            <w:proofErr w:type="gramStart"/>
            <w:r w:rsidRPr="00540A2F">
              <w:rPr>
                <w:sz w:val="20"/>
                <w:szCs w:val="20"/>
              </w:rPr>
              <w:t>..</w:t>
            </w:r>
            <w:proofErr w:type="gramEnd"/>
            <w:r w:rsidRPr="00540A2F">
              <w:rPr>
                <w:sz w:val="20"/>
                <w:szCs w:val="20"/>
              </w:rPr>
              <w:t>]</w:t>
            </w:r>
          </w:p>
        </w:tc>
      </w:tr>
      <w:tr w:rsidR="00540A2F" w:rsidRPr="00540A2F" w:rsidTr="005E61E1">
        <w:tc>
          <w:tcPr>
            <w:tcW w:w="4794"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i/>
                <w:iCs/>
                <w:sz w:val="20"/>
                <w:szCs w:val="20"/>
              </w:rPr>
              <w:t xml:space="preserve">d) </w:t>
            </w:r>
            <w:r w:rsidRPr="00540A2F">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i/>
                <w:iCs/>
                <w:sz w:val="20"/>
                <w:szCs w:val="20"/>
              </w:rPr>
              <w:t xml:space="preserve">d) </w:t>
            </w:r>
            <w:r w:rsidRPr="00540A2F">
              <w:rPr>
                <w:sz w:val="20"/>
                <w:szCs w:val="20"/>
              </w:rPr>
              <w:t>[ ] Igen [ ] Nem</w:t>
            </w:r>
            <w:r w:rsidRPr="00540A2F">
              <w:rPr>
                <w:sz w:val="20"/>
                <w:szCs w:val="20"/>
              </w:rPr>
              <w:br/>
              <w:t xml:space="preserve"> </w:t>
            </w:r>
            <w:r w:rsidRPr="00540A2F">
              <w:rPr>
                <w:sz w:val="20"/>
                <w:szCs w:val="20"/>
              </w:rPr>
              <w:br/>
            </w:r>
            <w:r w:rsidRPr="00540A2F">
              <w:rPr>
                <w:b/>
                <w:bCs/>
                <w:sz w:val="20"/>
                <w:szCs w:val="20"/>
              </w:rPr>
              <w:t>Ha igen</w:t>
            </w:r>
            <w:r w:rsidRPr="00540A2F">
              <w:rPr>
                <w:sz w:val="20"/>
                <w:szCs w:val="20"/>
              </w:rPr>
              <w:t>, kérjük, részletezze: [.</w:t>
            </w:r>
            <w:proofErr w:type="gramStart"/>
            <w:r w:rsidRPr="00540A2F">
              <w:rPr>
                <w:sz w:val="20"/>
                <w:szCs w:val="20"/>
              </w:rPr>
              <w:t>.....</w:t>
            </w:r>
            <w:proofErr w:type="gramEnd"/>
            <w:r w:rsidRPr="00540A2F">
              <w:rPr>
                <w:sz w:val="20"/>
                <w:szCs w:val="20"/>
              </w:rPr>
              <w:t>]</w:t>
            </w:r>
          </w:p>
        </w:tc>
        <w:tc>
          <w:tcPr>
            <w:tcW w:w="2402"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i/>
                <w:iCs/>
                <w:sz w:val="20"/>
                <w:szCs w:val="20"/>
              </w:rPr>
              <w:t xml:space="preserve">d) </w:t>
            </w:r>
            <w:r w:rsidRPr="00540A2F">
              <w:rPr>
                <w:sz w:val="20"/>
                <w:szCs w:val="20"/>
              </w:rPr>
              <w:t>[ ] Igen [ ] Nem</w:t>
            </w:r>
            <w:r w:rsidRPr="00540A2F">
              <w:rPr>
                <w:sz w:val="20"/>
                <w:szCs w:val="20"/>
              </w:rPr>
              <w:br/>
              <w:t xml:space="preserve"> </w:t>
            </w:r>
            <w:r w:rsidRPr="00540A2F">
              <w:rPr>
                <w:sz w:val="20"/>
                <w:szCs w:val="20"/>
              </w:rPr>
              <w:br/>
            </w:r>
            <w:r w:rsidRPr="00540A2F">
              <w:rPr>
                <w:b/>
                <w:bCs/>
                <w:sz w:val="20"/>
                <w:szCs w:val="20"/>
              </w:rPr>
              <w:t>Ha igen</w:t>
            </w:r>
            <w:r w:rsidRPr="00540A2F">
              <w:rPr>
                <w:sz w:val="20"/>
                <w:szCs w:val="20"/>
              </w:rPr>
              <w:t>, kérjük, részletezze: [.</w:t>
            </w:r>
            <w:proofErr w:type="gramStart"/>
            <w:r w:rsidRPr="00540A2F">
              <w:rPr>
                <w:sz w:val="20"/>
                <w:szCs w:val="20"/>
              </w:rPr>
              <w:t>.....</w:t>
            </w:r>
            <w:proofErr w:type="gramEnd"/>
            <w:r w:rsidRPr="00540A2F">
              <w:rPr>
                <w:sz w:val="20"/>
                <w:szCs w:val="20"/>
              </w:rPr>
              <w:t>]</w:t>
            </w:r>
          </w:p>
        </w:tc>
      </w:tr>
      <w:tr w:rsidR="00540A2F" w:rsidRPr="00540A2F" w:rsidTr="005E61E1">
        <w:tc>
          <w:tcPr>
            <w:tcW w:w="479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 </w:t>
            </w:r>
            <w:r w:rsidRPr="00540A2F">
              <w:rPr>
                <w:position w:val="10"/>
                <w:sz w:val="20"/>
                <w:szCs w:val="20"/>
              </w:rPr>
              <w:t>24</w:t>
            </w:r>
            <w:r w:rsidRPr="00540A2F">
              <w:rPr>
                <w:position w:val="10"/>
                <w:sz w:val="20"/>
                <w:szCs w:val="20"/>
              </w:rPr>
              <w:br/>
            </w:r>
            <w:r w:rsidRPr="00540A2F">
              <w:rPr>
                <w:sz w:val="20"/>
                <w:szCs w:val="20"/>
              </w:rPr>
              <w:t xml:space="preserve"> </w:t>
            </w:r>
            <w:r w:rsidRPr="00540A2F">
              <w:rPr>
                <w:sz w:val="20"/>
                <w:szCs w:val="20"/>
              </w:rPr>
              <w:br/>
              <w:t>[.</w:t>
            </w:r>
            <w:proofErr w:type="gramStart"/>
            <w:r w:rsidRPr="00540A2F">
              <w:rPr>
                <w:sz w:val="20"/>
                <w:szCs w:val="20"/>
              </w:rPr>
              <w:t>.....</w:t>
            </w:r>
            <w:proofErr w:type="gramEnd"/>
            <w:r w:rsidRPr="00540A2F">
              <w:rPr>
                <w:sz w:val="20"/>
                <w:szCs w:val="20"/>
              </w:rPr>
              <w:t>][......][......]</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C: FIZETÉSKÉPTELENSÉGGEL, ÖSSZEFÉRHETETLENSÉGGEL VAGY SZAKMAI KÖTELESSÉGSZEGÉSSEL KAPCSOLATOS OKOK</w:t>
      </w:r>
      <w:r w:rsidRPr="00540A2F">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540A2F" w:rsidRPr="00540A2F" w:rsidTr="005E61E1">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rPr>
            </w:pPr>
            <w:r w:rsidRPr="00540A2F">
              <w:rPr>
                <w:sz w:val="20"/>
                <w:szCs w:val="20"/>
              </w:rPr>
              <w:t xml:space="preserve"> </w:t>
            </w:r>
            <w:r w:rsidRPr="00540A2F">
              <w:rPr>
                <w:b/>
                <w:bCs/>
                <w:i/>
                <w:iCs/>
                <w:sz w:val="20"/>
                <w:szCs w:val="20"/>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40A2F" w:rsidRPr="00540A2F" w:rsidTr="005E61E1">
        <w:tc>
          <w:tcPr>
            <w:tcW w:w="4814" w:type="dxa"/>
            <w:gridSpan w:val="2"/>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02" w:type="dxa"/>
            <w:gridSpan w:val="3"/>
            <w:tcBorders>
              <w:top w:val="nil"/>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4" w:type="dxa"/>
            <w:gridSpan w:val="2"/>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4"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 gazdasági szereplő </w:t>
            </w:r>
            <w:r w:rsidRPr="00540A2F">
              <w:rPr>
                <w:b/>
                <w:bCs/>
                <w:sz w:val="20"/>
                <w:szCs w:val="20"/>
              </w:rPr>
              <w:t xml:space="preserve">tudomása szerint </w:t>
            </w:r>
            <w:r w:rsidRPr="00540A2F">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b/>
                <w:bCs/>
                <w:sz w:val="20"/>
                <w:szCs w:val="20"/>
              </w:rPr>
            </w:pPr>
            <w:r w:rsidRPr="00540A2F">
              <w:rPr>
                <w:sz w:val="20"/>
                <w:szCs w:val="20"/>
              </w:rPr>
              <w:t xml:space="preserve"> </w:t>
            </w:r>
            <w:r w:rsidRPr="00540A2F">
              <w:rPr>
                <w:b/>
                <w:bCs/>
                <w:sz w:val="20"/>
                <w:szCs w:val="20"/>
              </w:rPr>
              <w:t xml:space="preserve">kötelezettségeit </w:t>
            </w:r>
            <w:r w:rsidRPr="00540A2F">
              <w:rPr>
                <w:sz w:val="20"/>
                <w:szCs w:val="20"/>
              </w:rPr>
              <w:t xml:space="preserve">a </w:t>
            </w:r>
            <w:r w:rsidRPr="00540A2F">
              <w:rPr>
                <w:b/>
                <w:bCs/>
                <w:sz w:val="20"/>
                <w:szCs w:val="20"/>
              </w:rPr>
              <w:t>környezetvédelmi, a szociális és a munkajog terén</w:t>
            </w:r>
            <w:r w:rsidRPr="00540A2F">
              <w:rPr>
                <w:b/>
                <w:bCs/>
                <w:position w:val="10"/>
                <w:sz w:val="20"/>
                <w:szCs w:val="20"/>
              </w:rPr>
              <w:t>26</w:t>
            </w:r>
            <w:r w:rsidRPr="00540A2F">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Ha igen, hozott-e a gazdasági szereplő olyan intézkedéseket, amelyek e kizárási okok ellenére igazolják megbízhatóságát (Öntisztázás)?</w:t>
            </w:r>
            <w:r w:rsidRPr="00540A2F">
              <w:rPr>
                <w:sz w:val="20"/>
                <w:szCs w:val="20"/>
              </w:rPr>
              <w:br/>
              <w:t xml:space="preserve"> </w:t>
            </w:r>
            <w:r w:rsidRPr="00540A2F">
              <w:rPr>
                <w:sz w:val="20"/>
                <w:szCs w:val="20"/>
              </w:rPr>
              <w:br/>
              <w:t>[ ] Igen [ ] Nem</w:t>
            </w:r>
            <w:r w:rsidRPr="00540A2F">
              <w:rPr>
                <w:sz w:val="20"/>
                <w:szCs w:val="20"/>
              </w:rPr>
              <w:br/>
              <w:t xml:space="preserve"> </w:t>
            </w:r>
            <w:r w:rsidRPr="00540A2F">
              <w:rPr>
                <w:sz w:val="20"/>
                <w:szCs w:val="20"/>
              </w:rPr>
              <w:br/>
            </w:r>
            <w:r w:rsidRPr="00540A2F">
              <w:rPr>
                <w:b/>
                <w:bCs/>
                <w:sz w:val="20"/>
                <w:szCs w:val="20"/>
              </w:rPr>
              <w:t>Amennyiben igen</w:t>
            </w:r>
            <w:r w:rsidRPr="00540A2F">
              <w:rPr>
                <w:sz w:val="20"/>
                <w:szCs w:val="20"/>
              </w:rPr>
              <w:t>, kérjük, ismertesse ezeket az intézkedéseket: [.</w:t>
            </w:r>
            <w:proofErr w:type="gramStart"/>
            <w:r w:rsidRPr="00540A2F">
              <w:rPr>
                <w:sz w:val="20"/>
                <w:szCs w:val="20"/>
              </w:rPr>
              <w:t>.....</w:t>
            </w:r>
            <w:proofErr w:type="gramEnd"/>
            <w:r w:rsidRPr="00540A2F">
              <w:rPr>
                <w:sz w:val="20"/>
                <w:szCs w:val="20"/>
              </w:rPr>
              <w:t>]</w:t>
            </w:r>
          </w:p>
        </w:tc>
      </w:tr>
      <w:tr w:rsidR="00540A2F" w:rsidRPr="00540A2F" w:rsidTr="005E61E1">
        <w:tc>
          <w:tcPr>
            <w:tcW w:w="4814"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A gazdasági szereplő a következő helyzetek bármelyikében van-e:</w:t>
            </w:r>
            <w:r w:rsidRPr="00540A2F">
              <w:rPr>
                <w:sz w:val="20"/>
                <w:szCs w:val="20"/>
              </w:rPr>
              <w:br/>
            </w:r>
            <w:r w:rsidRPr="00540A2F">
              <w:rPr>
                <w:i/>
                <w:iCs/>
                <w:sz w:val="20"/>
                <w:szCs w:val="20"/>
              </w:rPr>
              <w:t xml:space="preserve">a) </w:t>
            </w:r>
            <w:r w:rsidRPr="00540A2F">
              <w:rPr>
                <w:b/>
                <w:bCs/>
                <w:sz w:val="20"/>
                <w:szCs w:val="20"/>
              </w:rPr>
              <w:t xml:space="preserve">Csődeljárás, </w:t>
            </w:r>
            <w:r w:rsidRPr="00540A2F">
              <w:rPr>
                <w:sz w:val="20"/>
                <w:szCs w:val="20"/>
              </w:rPr>
              <w:t>vagy</w:t>
            </w:r>
            <w:r w:rsidRPr="00540A2F">
              <w:rPr>
                <w:sz w:val="20"/>
                <w:szCs w:val="20"/>
              </w:rPr>
              <w:br/>
            </w:r>
            <w:r w:rsidRPr="00540A2F">
              <w:rPr>
                <w:i/>
                <w:iCs/>
                <w:sz w:val="20"/>
                <w:szCs w:val="20"/>
              </w:rPr>
              <w:t xml:space="preserve">b) </w:t>
            </w:r>
            <w:r w:rsidRPr="00540A2F">
              <w:rPr>
                <w:b/>
                <w:bCs/>
                <w:sz w:val="20"/>
                <w:szCs w:val="20"/>
              </w:rPr>
              <w:t xml:space="preserve">Fizetésképtelenségi eljárás </w:t>
            </w:r>
            <w:r w:rsidRPr="00540A2F">
              <w:rPr>
                <w:sz w:val="20"/>
                <w:szCs w:val="20"/>
              </w:rPr>
              <w:t xml:space="preserve">vagy felszámolási eljárás </w:t>
            </w:r>
            <w:r w:rsidRPr="00540A2F">
              <w:rPr>
                <w:sz w:val="20"/>
                <w:szCs w:val="20"/>
              </w:rPr>
              <w:lastRenderedPageBreak/>
              <w:t>alatt áll, vagy</w:t>
            </w:r>
            <w:r w:rsidRPr="00540A2F">
              <w:rPr>
                <w:sz w:val="20"/>
                <w:szCs w:val="20"/>
              </w:rPr>
              <w:br/>
            </w:r>
            <w:r w:rsidRPr="00540A2F">
              <w:rPr>
                <w:i/>
                <w:iCs/>
                <w:sz w:val="20"/>
                <w:szCs w:val="20"/>
              </w:rPr>
              <w:t xml:space="preserve">c) </w:t>
            </w:r>
            <w:r w:rsidRPr="00540A2F">
              <w:rPr>
                <w:b/>
                <w:bCs/>
                <w:sz w:val="20"/>
                <w:szCs w:val="20"/>
              </w:rPr>
              <w:t>Hitelezőkkel csődegyezséget kötött</w:t>
            </w:r>
            <w:r w:rsidRPr="00540A2F">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lastRenderedPageBreak/>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34" w:type="dxa"/>
            <w:gridSpan w:val="3"/>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b/>
                <w:bCs/>
                <w:sz w:val="20"/>
                <w:szCs w:val="20"/>
              </w:rPr>
            </w:pPr>
            <w:r w:rsidRPr="00540A2F">
              <w:rPr>
                <w:sz w:val="20"/>
                <w:szCs w:val="20"/>
              </w:rPr>
              <w:lastRenderedPageBreak/>
              <w:t xml:space="preserve"> </w:t>
            </w:r>
            <w:r w:rsidRPr="00540A2F">
              <w:rPr>
                <w:i/>
                <w:iCs/>
                <w:sz w:val="20"/>
                <w:szCs w:val="20"/>
              </w:rPr>
              <w:t xml:space="preserve">d) </w:t>
            </w:r>
            <w:proofErr w:type="gramStart"/>
            <w:r w:rsidRPr="00540A2F">
              <w:rPr>
                <w:sz w:val="20"/>
                <w:szCs w:val="20"/>
              </w:rPr>
              <w:t>A</w:t>
            </w:r>
            <w:proofErr w:type="gramEnd"/>
            <w:r w:rsidRPr="00540A2F">
              <w:rPr>
                <w:sz w:val="20"/>
                <w:szCs w:val="20"/>
              </w:rPr>
              <w:t xml:space="preserve"> nemzeti törvények és rendeletek szerinti hasonló eljárás következtében bármely hasonló helyzetben van</w:t>
            </w:r>
            <w:r w:rsidRPr="00540A2F">
              <w:rPr>
                <w:position w:val="10"/>
                <w:sz w:val="20"/>
                <w:szCs w:val="20"/>
              </w:rPr>
              <w:t>27</w:t>
            </w:r>
            <w:r w:rsidRPr="00540A2F">
              <w:rPr>
                <w:sz w:val="20"/>
                <w:szCs w:val="20"/>
              </w:rPr>
              <w:t>, vagy</w:t>
            </w:r>
            <w:r w:rsidRPr="00540A2F">
              <w:rPr>
                <w:sz w:val="20"/>
                <w:szCs w:val="20"/>
              </w:rPr>
              <w:br/>
            </w:r>
            <w:r w:rsidRPr="00540A2F">
              <w:rPr>
                <w:i/>
                <w:iCs/>
                <w:sz w:val="20"/>
                <w:szCs w:val="20"/>
              </w:rPr>
              <w:t xml:space="preserve">e) </w:t>
            </w:r>
            <w:r w:rsidRPr="00540A2F">
              <w:rPr>
                <w:sz w:val="20"/>
                <w:szCs w:val="20"/>
              </w:rPr>
              <w:t>Vagyonát felszámoló vagy bíróság kezeli, vagy</w:t>
            </w:r>
            <w:r w:rsidRPr="00540A2F">
              <w:rPr>
                <w:sz w:val="20"/>
                <w:szCs w:val="20"/>
              </w:rPr>
              <w:br/>
            </w:r>
            <w:r w:rsidRPr="00540A2F">
              <w:rPr>
                <w:i/>
                <w:iCs/>
                <w:sz w:val="20"/>
                <w:szCs w:val="20"/>
              </w:rPr>
              <w:t xml:space="preserve">f) </w:t>
            </w:r>
            <w:r w:rsidRPr="00540A2F">
              <w:rPr>
                <w:sz w:val="20"/>
                <w:szCs w:val="20"/>
              </w:rPr>
              <w:t>Üzleti tevékenységét felfüggesztette?</w:t>
            </w:r>
            <w:r w:rsidRPr="00540A2F">
              <w:rPr>
                <w:sz w:val="20"/>
                <w:szCs w:val="20"/>
              </w:rPr>
              <w:br/>
            </w:r>
            <w:r w:rsidRPr="00540A2F">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652" w:type="dxa"/>
            <w:tcBorders>
              <w:top w:val="nil"/>
              <w:left w:val="single" w:sz="4" w:space="0" w:color="auto"/>
              <w:bottom w:val="nil"/>
              <w:right w:val="nil"/>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 </w:t>
            </w:r>
          </w:p>
        </w:tc>
        <w:tc>
          <w:tcPr>
            <w:tcW w:w="4182" w:type="dxa"/>
            <w:gridSpan w:val="2"/>
            <w:tcBorders>
              <w:top w:val="nil"/>
              <w:left w:val="nil"/>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Kérjük, részletezze:</w:t>
            </w:r>
          </w:p>
        </w:tc>
        <w:tc>
          <w:tcPr>
            <w:tcW w:w="690" w:type="dxa"/>
            <w:tcBorders>
              <w:top w:val="nil"/>
              <w:left w:val="single" w:sz="4" w:space="0" w:color="auto"/>
              <w:bottom w:val="nil"/>
              <w:right w:val="nil"/>
            </w:tcBorders>
          </w:tcPr>
          <w:p w:rsidR="00540A2F" w:rsidRPr="00540A2F" w:rsidRDefault="00540A2F" w:rsidP="00540A2F">
            <w:pPr>
              <w:widowControl w:val="0"/>
              <w:autoSpaceDE w:val="0"/>
              <w:autoSpaceDN w:val="0"/>
              <w:adjustRightInd w:val="0"/>
              <w:ind w:left="56" w:right="56"/>
              <w:rPr>
                <w:b/>
                <w:bCs/>
                <w:sz w:val="20"/>
                <w:szCs w:val="20"/>
              </w:rPr>
            </w:pPr>
            <w:r w:rsidRPr="00540A2F">
              <w:rPr>
                <w:sz w:val="20"/>
                <w:szCs w:val="20"/>
              </w:rPr>
              <w:t xml:space="preserve"> </w:t>
            </w:r>
            <w:r w:rsidRPr="00540A2F">
              <w:rPr>
                <w:b/>
                <w:bCs/>
                <w:sz w:val="20"/>
                <w:szCs w:val="20"/>
              </w:rPr>
              <w:t>-</w:t>
            </w:r>
          </w:p>
        </w:tc>
        <w:tc>
          <w:tcPr>
            <w:tcW w:w="4092" w:type="dxa"/>
            <w:tcBorders>
              <w:top w:val="nil"/>
              <w:left w:val="nil"/>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p>
        </w:tc>
      </w:tr>
      <w:tr w:rsidR="00540A2F" w:rsidRPr="00540A2F" w:rsidTr="005E61E1">
        <w:tc>
          <w:tcPr>
            <w:tcW w:w="652" w:type="dxa"/>
            <w:tcBorders>
              <w:top w:val="nil"/>
              <w:left w:val="single" w:sz="4" w:space="0" w:color="auto"/>
              <w:bottom w:val="nil"/>
              <w:right w:val="nil"/>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 </w:t>
            </w:r>
          </w:p>
        </w:tc>
        <w:tc>
          <w:tcPr>
            <w:tcW w:w="4182" w:type="dxa"/>
            <w:gridSpan w:val="2"/>
            <w:tcBorders>
              <w:top w:val="nil"/>
              <w:left w:val="nil"/>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Kérjük, ismertesse az okokat, amelyek miatt mégis képes lesz az alkalmazandó nemzeti szabályokat és üzletfolytonossági intézkedéseket figyelembe véve a szerződés teljesítésére</w:t>
            </w:r>
            <w:r w:rsidRPr="00540A2F">
              <w:rPr>
                <w:position w:val="10"/>
                <w:sz w:val="20"/>
                <w:szCs w:val="20"/>
              </w:rPr>
              <w:t>28</w:t>
            </w:r>
            <w:r w:rsidRPr="00540A2F">
              <w:rPr>
                <w:sz w:val="20"/>
                <w:szCs w:val="20"/>
              </w:rPr>
              <w:t>.</w:t>
            </w:r>
          </w:p>
        </w:tc>
        <w:tc>
          <w:tcPr>
            <w:tcW w:w="690" w:type="dxa"/>
            <w:tcBorders>
              <w:top w:val="nil"/>
              <w:left w:val="single" w:sz="4" w:space="0" w:color="auto"/>
              <w:bottom w:val="nil"/>
              <w:right w:val="nil"/>
            </w:tcBorders>
          </w:tcPr>
          <w:p w:rsidR="00540A2F" w:rsidRPr="00540A2F" w:rsidRDefault="00540A2F" w:rsidP="00540A2F">
            <w:pPr>
              <w:widowControl w:val="0"/>
              <w:autoSpaceDE w:val="0"/>
              <w:autoSpaceDN w:val="0"/>
              <w:adjustRightInd w:val="0"/>
              <w:ind w:left="56" w:right="56"/>
              <w:rPr>
                <w:b/>
                <w:bCs/>
                <w:sz w:val="20"/>
                <w:szCs w:val="20"/>
              </w:rPr>
            </w:pPr>
            <w:r w:rsidRPr="00540A2F">
              <w:rPr>
                <w:sz w:val="20"/>
                <w:szCs w:val="20"/>
              </w:rPr>
              <w:t xml:space="preserve"> </w:t>
            </w:r>
            <w:r w:rsidRPr="00540A2F">
              <w:rPr>
                <w:b/>
                <w:bCs/>
                <w:sz w:val="20"/>
                <w:szCs w:val="20"/>
              </w:rPr>
              <w:t>-</w:t>
            </w:r>
          </w:p>
        </w:tc>
        <w:tc>
          <w:tcPr>
            <w:tcW w:w="4092" w:type="dxa"/>
            <w:tcBorders>
              <w:top w:val="nil"/>
              <w:left w:val="nil"/>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p>
        </w:tc>
      </w:tr>
      <w:tr w:rsidR="00540A2F" w:rsidRPr="00540A2F" w:rsidTr="005E61E1">
        <w:tc>
          <w:tcPr>
            <w:tcW w:w="4834" w:type="dxa"/>
            <w:gridSpan w:val="3"/>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 [.</w:t>
            </w:r>
            <w:proofErr w:type="gramStart"/>
            <w:r w:rsidRPr="00540A2F">
              <w:rPr>
                <w:sz w:val="20"/>
                <w:szCs w:val="20"/>
              </w:rPr>
              <w:t>.....</w:t>
            </w:r>
            <w:proofErr w:type="gramEnd"/>
            <w:r w:rsidRPr="00540A2F">
              <w:rPr>
                <w:sz w:val="20"/>
                <w:szCs w:val="20"/>
              </w:rPr>
              <w:t>][......][......]</w:t>
            </w:r>
          </w:p>
        </w:tc>
      </w:tr>
      <w:tr w:rsidR="00540A2F" w:rsidRPr="00540A2F" w:rsidTr="005E61E1">
        <w:tc>
          <w:tcPr>
            <w:tcW w:w="4834" w:type="dxa"/>
            <w:gridSpan w:val="3"/>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Elkövetett-e a gazdasági szereplő </w:t>
            </w:r>
            <w:r w:rsidRPr="00540A2F">
              <w:rPr>
                <w:b/>
                <w:bCs/>
                <w:sz w:val="20"/>
                <w:szCs w:val="20"/>
              </w:rPr>
              <w:t>súlyos szakmai kötelességszegést</w:t>
            </w:r>
            <w:r w:rsidRPr="00540A2F">
              <w:rPr>
                <w:b/>
                <w:bCs/>
                <w:position w:val="10"/>
                <w:sz w:val="20"/>
                <w:szCs w:val="20"/>
              </w:rPr>
              <w:t>29</w:t>
            </w:r>
            <w:r w:rsidRPr="00540A2F">
              <w:rPr>
                <w:sz w:val="20"/>
                <w:szCs w:val="20"/>
              </w:rPr>
              <w:t>?</w:t>
            </w:r>
          </w:p>
        </w:tc>
        <w:tc>
          <w:tcPr>
            <w:tcW w:w="4782"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34" w:type="dxa"/>
            <w:gridSpan w:val="3"/>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p>
        </w:tc>
      </w:tr>
      <w:tr w:rsidR="00540A2F" w:rsidRPr="00540A2F" w:rsidTr="005E61E1">
        <w:tc>
          <w:tcPr>
            <w:tcW w:w="4834" w:type="dxa"/>
            <w:gridSpan w:val="3"/>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Ha igen</w:t>
            </w:r>
            <w:r w:rsidRPr="00540A2F">
              <w:rPr>
                <w:sz w:val="20"/>
                <w:szCs w:val="20"/>
              </w:rPr>
              <w:t xml:space="preserve">, tett-e a gazdasági szereplő öntisztázó intézkedéseket? </w:t>
            </w:r>
            <w:r w:rsidRPr="00540A2F">
              <w:rPr>
                <w:sz w:val="20"/>
                <w:szCs w:val="20"/>
              </w:rPr>
              <w:br/>
              <w:t xml:space="preserve">[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34" w:type="dxa"/>
            <w:gridSpan w:val="3"/>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Amennyiben igen</w:t>
            </w:r>
            <w:r w:rsidRPr="00540A2F">
              <w:rPr>
                <w:sz w:val="20"/>
                <w:szCs w:val="20"/>
              </w:rPr>
              <w:t>, kérjük, ismertesse ezeket az intézkedéseket: [.</w:t>
            </w:r>
            <w:proofErr w:type="gramStart"/>
            <w:r w:rsidRPr="00540A2F">
              <w:rPr>
                <w:sz w:val="20"/>
                <w:szCs w:val="20"/>
              </w:rPr>
              <w:t>.....</w:t>
            </w:r>
            <w:proofErr w:type="gramEnd"/>
            <w:r w:rsidRPr="00540A2F">
              <w:rPr>
                <w:sz w:val="20"/>
                <w:szCs w:val="20"/>
              </w:rPr>
              <w:t>]</w:t>
            </w:r>
          </w:p>
        </w:tc>
      </w:tr>
      <w:tr w:rsidR="00540A2F" w:rsidRPr="00540A2F" w:rsidTr="005E61E1">
        <w:tc>
          <w:tcPr>
            <w:tcW w:w="4834" w:type="dxa"/>
            <w:gridSpan w:val="3"/>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 xml:space="preserve">Kötött-e a gazdasági szereplő a verseny torzítását célzó megállapodást </w:t>
            </w:r>
            <w:r w:rsidRPr="00540A2F">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34" w:type="dxa"/>
            <w:gridSpan w:val="3"/>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Ha igen</w:t>
            </w:r>
            <w:r w:rsidRPr="00540A2F">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p>
        </w:tc>
      </w:tr>
      <w:tr w:rsidR="00540A2F" w:rsidRPr="00540A2F" w:rsidTr="005E61E1">
        <w:tc>
          <w:tcPr>
            <w:tcW w:w="4834" w:type="dxa"/>
            <w:gridSpan w:val="3"/>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b/>
                <w:bCs/>
                <w:sz w:val="20"/>
                <w:szCs w:val="20"/>
              </w:rPr>
              <w:t>Ha igen</w:t>
            </w:r>
            <w:r w:rsidRPr="00540A2F">
              <w:rPr>
                <w:sz w:val="20"/>
                <w:szCs w:val="20"/>
              </w:rPr>
              <w:t xml:space="preserve">, tett-e a gazdasági szereplő öntisztázó intézkedéseket? </w:t>
            </w:r>
            <w:r w:rsidRPr="00540A2F">
              <w:rPr>
                <w:sz w:val="20"/>
                <w:szCs w:val="20"/>
              </w:rPr>
              <w:br/>
              <w:t xml:space="preserve">[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34" w:type="dxa"/>
            <w:gridSpan w:val="3"/>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Amennyiben igen</w:t>
            </w:r>
            <w:r w:rsidRPr="00540A2F">
              <w:rPr>
                <w:sz w:val="20"/>
                <w:szCs w:val="20"/>
              </w:rPr>
              <w:t>, kérjük, ismertesse ezeket az intézkedéseket: [.</w:t>
            </w:r>
            <w:proofErr w:type="gramStart"/>
            <w:r w:rsidRPr="00540A2F">
              <w:rPr>
                <w:sz w:val="20"/>
                <w:szCs w:val="20"/>
              </w:rPr>
              <w:t>.....</w:t>
            </w:r>
            <w:proofErr w:type="gramEnd"/>
            <w:r w:rsidRPr="00540A2F">
              <w:rPr>
                <w:sz w:val="20"/>
                <w:szCs w:val="20"/>
              </w:rPr>
              <w:t>]</w:t>
            </w:r>
          </w:p>
        </w:tc>
      </w:tr>
      <w:tr w:rsidR="00540A2F" w:rsidRPr="00540A2F" w:rsidTr="005E61E1">
        <w:tc>
          <w:tcPr>
            <w:tcW w:w="4814"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Van-e tudomása a gazdasági szereplőnek bármilyen </w:t>
            </w:r>
            <w:r w:rsidRPr="00540A2F">
              <w:rPr>
                <w:b/>
                <w:bCs/>
                <w:sz w:val="20"/>
                <w:szCs w:val="20"/>
              </w:rPr>
              <w:t>összeférhetetlenségről</w:t>
            </w:r>
            <w:r w:rsidRPr="00540A2F">
              <w:rPr>
                <w:b/>
                <w:bCs/>
                <w:position w:val="10"/>
                <w:sz w:val="20"/>
                <w:szCs w:val="20"/>
              </w:rPr>
              <w:t>30</w:t>
            </w:r>
            <w:r w:rsidRPr="00540A2F">
              <w:rPr>
                <w:b/>
                <w:bCs/>
                <w:sz w:val="20"/>
                <w:szCs w:val="20"/>
              </w:rPr>
              <w:t xml:space="preserve"> </w:t>
            </w:r>
            <w:r w:rsidRPr="00540A2F">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Ha igen</w:t>
            </w:r>
            <w:r w:rsidRPr="00540A2F">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4"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 xml:space="preserve">Nyújtott-e a gazdasági szereplő vagy </w:t>
            </w:r>
            <w:r w:rsidRPr="00540A2F">
              <w:rPr>
                <w:sz w:val="20"/>
                <w:szCs w:val="20"/>
              </w:rPr>
              <w:t xml:space="preserve">valamely hozzá kapcsolódó vállalkozás </w:t>
            </w:r>
            <w:r w:rsidRPr="00540A2F">
              <w:rPr>
                <w:b/>
                <w:bCs/>
                <w:sz w:val="20"/>
                <w:szCs w:val="20"/>
              </w:rPr>
              <w:t xml:space="preserve">tanácsadást </w:t>
            </w:r>
            <w:r w:rsidRPr="00540A2F">
              <w:rPr>
                <w:sz w:val="20"/>
                <w:szCs w:val="20"/>
              </w:rPr>
              <w:t xml:space="preserve">az ajánlatkérő szervnek vagy a közszolgáltató ajánlatkérőnek, vagy </w:t>
            </w:r>
            <w:r w:rsidRPr="00540A2F">
              <w:rPr>
                <w:b/>
                <w:bCs/>
                <w:sz w:val="20"/>
                <w:szCs w:val="20"/>
              </w:rPr>
              <w:t xml:space="preserve">részt vett-e </w:t>
            </w:r>
            <w:r w:rsidRPr="00540A2F">
              <w:rPr>
                <w:sz w:val="20"/>
                <w:szCs w:val="20"/>
              </w:rPr>
              <w:t xml:space="preserve">más módon a közbeszerzési eljárás </w:t>
            </w:r>
            <w:r w:rsidRPr="00540A2F">
              <w:rPr>
                <w:b/>
                <w:bCs/>
                <w:sz w:val="20"/>
                <w:szCs w:val="20"/>
              </w:rPr>
              <w:t>előkészítésében</w:t>
            </w:r>
            <w:r w:rsidRPr="00540A2F">
              <w:rPr>
                <w:sz w:val="20"/>
                <w:szCs w:val="20"/>
              </w:rPr>
              <w:t>?</w:t>
            </w:r>
          </w:p>
        </w:tc>
        <w:tc>
          <w:tcPr>
            <w:tcW w:w="4802" w:type="dxa"/>
            <w:gridSpan w:val="3"/>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Ha igen</w:t>
            </w:r>
            <w:r w:rsidRPr="00540A2F">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4" w:type="dxa"/>
            <w:gridSpan w:val="2"/>
            <w:vMerge w:val="restart"/>
            <w:tcBorders>
              <w:top w:val="single" w:sz="4" w:space="0" w:color="auto"/>
              <w:left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Tapasztalta-e a gazdasági szereplő valamely korábbi közbeszerzési szerződés vagy egy ajánlatkérő szervvel kötött korábbi szerződés vagy korábbi koncessziós szerződés </w:t>
            </w:r>
            <w:r w:rsidRPr="00540A2F">
              <w:rPr>
                <w:b/>
                <w:bCs/>
                <w:sz w:val="20"/>
                <w:szCs w:val="20"/>
              </w:rPr>
              <w:t xml:space="preserve">lejárat előtti megszüntetését </w:t>
            </w:r>
            <w:r w:rsidRPr="00540A2F">
              <w:rPr>
                <w:sz w:val="20"/>
                <w:szCs w:val="20"/>
              </w:rPr>
              <w:t xml:space="preserve">vagy az említett korábbi szerződéshez kapcsolódó kártérítési követelést </w:t>
            </w:r>
            <w:r w:rsidRPr="00540A2F">
              <w:rPr>
                <w:sz w:val="20"/>
                <w:szCs w:val="20"/>
              </w:rPr>
              <w:lastRenderedPageBreak/>
              <w:t>vagy egyéb hasonló szankciókat?</w:t>
            </w:r>
            <w:r w:rsidRPr="00540A2F">
              <w:rPr>
                <w:sz w:val="20"/>
                <w:szCs w:val="20"/>
              </w:rPr>
              <w:br/>
              <w:t xml:space="preserve"> </w:t>
            </w:r>
            <w:r w:rsidRPr="00540A2F">
              <w:rPr>
                <w:sz w:val="20"/>
                <w:szCs w:val="20"/>
              </w:rPr>
              <w:br/>
            </w:r>
            <w:r w:rsidRPr="00540A2F">
              <w:rPr>
                <w:b/>
                <w:bCs/>
                <w:sz w:val="20"/>
                <w:szCs w:val="20"/>
              </w:rPr>
              <w:t>Ha igen</w:t>
            </w:r>
            <w:r w:rsidRPr="00540A2F">
              <w:rPr>
                <w:sz w:val="20"/>
                <w:szCs w:val="20"/>
              </w:rPr>
              <w:t>, kérjük, részletezze:</w:t>
            </w:r>
          </w:p>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lastRenderedPageBreak/>
              <w:t xml:space="preserve"> [ ] Igen </w:t>
            </w:r>
            <w:proofErr w:type="gramStart"/>
            <w:r w:rsidRPr="00540A2F">
              <w:rPr>
                <w:sz w:val="20"/>
                <w:szCs w:val="20"/>
              </w:rPr>
              <w:t>[ ]</w:t>
            </w:r>
            <w:proofErr w:type="gramEnd"/>
            <w:r w:rsidRPr="00540A2F">
              <w:rPr>
                <w:sz w:val="20"/>
                <w:szCs w:val="20"/>
              </w:rPr>
              <w:t xml:space="preserve"> Nem</w:t>
            </w:r>
          </w:p>
          <w:p w:rsidR="00540A2F" w:rsidRPr="00540A2F" w:rsidRDefault="00540A2F" w:rsidP="00540A2F">
            <w:pPr>
              <w:widowControl w:val="0"/>
              <w:autoSpaceDE w:val="0"/>
              <w:autoSpaceDN w:val="0"/>
              <w:adjustRightInd w:val="0"/>
              <w:spacing w:before="120"/>
              <w:ind w:left="56" w:right="56"/>
              <w:rPr>
                <w:sz w:val="20"/>
                <w:szCs w:val="20"/>
              </w:rPr>
            </w:pPr>
          </w:p>
          <w:p w:rsidR="00540A2F" w:rsidRPr="00540A2F" w:rsidRDefault="00540A2F" w:rsidP="00540A2F">
            <w:pPr>
              <w:widowControl w:val="0"/>
              <w:autoSpaceDE w:val="0"/>
              <w:autoSpaceDN w:val="0"/>
              <w:adjustRightInd w:val="0"/>
              <w:spacing w:before="120"/>
              <w:ind w:left="56" w:right="56"/>
              <w:rPr>
                <w:sz w:val="20"/>
                <w:szCs w:val="20"/>
              </w:rPr>
            </w:pPr>
          </w:p>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w:t>
            </w:r>
          </w:p>
          <w:p w:rsidR="00540A2F" w:rsidRPr="00540A2F" w:rsidRDefault="00540A2F" w:rsidP="00540A2F">
            <w:pPr>
              <w:widowControl w:val="0"/>
              <w:autoSpaceDE w:val="0"/>
              <w:autoSpaceDN w:val="0"/>
              <w:adjustRightInd w:val="0"/>
              <w:spacing w:before="120"/>
              <w:ind w:left="56" w:right="56"/>
              <w:rPr>
                <w:sz w:val="20"/>
                <w:szCs w:val="20"/>
              </w:rPr>
            </w:pPr>
          </w:p>
        </w:tc>
      </w:tr>
      <w:tr w:rsidR="00540A2F" w:rsidRPr="00540A2F" w:rsidTr="005E61E1">
        <w:tc>
          <w:tcPr>
            <w:tcW w:w="4814" w:type="dxa"/>
            <w:gridSpan w:val="2"/>
            <w:vMerge/>
            <w:tcBorders>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Ha igen</w:t>
            </w:r>
            <w:r w:rsidRPr="00540A2F">
              <w:rPr>
                <w:sz w:val="20"/>
                <w:szCs w:val="20"/>
              </w:rPr>
              <w:t xml:space="preserve">, tett-e a gazdasági szereplő öntisztázó intézkedéseket? </w:t>
            </w:r>
            <w:r w:rsidRPr="00540A2F">
              <w:rPr>
                <w:sz w:val="20"/>
                <w:szCs w:val="20"/>
              </w:rPr>
              <w:br/>
              <w:t xml:space="preserve">[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Amennyiben igen</w:t>
            </w:r>
            <w:r w:rsidRPr="00540A2F">
              <w:rPr>
                <w:sz w:val="20"/>
                <w:szCs w:val="20"/>
              </w:rPr>
              <w:t>, kérjük, ismertesse ezeket az intézkedéseket: [.</w:t>
            </w:r>
            <w:proofErr w:type="gramStart"/>
            <w:r w:rsidRPr="00540A2F">
              <w:rPr>
                <w:sz w:val="20"/>
                <w:szCs w:val="20"/>
              </w:rPr>
              <w:t>.....</w:t>
            </w:r>
            <w:proofErr w:type="gramEnd"/>
            <w:r w:rsidRPr="00540A2F">
              <w:rPr>
                <w:sz w:val="20"/>
                <w:szCs w:val="20"/>
              </w:rPr>
              <w:t>]</w:t>
            </w:r>
          </w:p>
        </w:tc>
      </w:tr>
      <w:tr w:rsidR="00540A2F" w:rsidRPr="00540A2F" w:rsidTr="005E61E1">
        <w:tc>
          <w:tcPr>
            <w:tcW w:w="4814" w:type="dxa"/>
            <w:gridSpan w:val="2"/>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a) </w:t>
            </w:r>
            <w:proofErr w:type="gramStart"/>
            <w:r w:rsidRPr="00540A2F">
              <w:rPr>
                <w:sz w:val="20"/>
                <w:szCs w:val="20"/>
              </w:rPr>
              <w:t>A</w:t>
            </w:r>
            <w:proofErr w:type="gramEnd"/>
            <w:r w:rsidRPr="00540A2F">
              <w:rPr>
                <w:sz w:val="20"/>
                <w:szCs w:val="20"/>
              </w:rPr>
              <w:t xml:space="preserve"> kizárási okok fenn nem állásának, illetve a kiválasztási kritériumok teljesülésének ellenőrzéséhez szükséges információk szolgáltatása során nem tett </w:t>
            </w:r>
            <w:r w:rsidRPr="00540A2F">
              <w:rPr>
                <w:b/>
                <w:bCs/>
                <w:sz w:val="20"/>
                <w:szCs w:val="20"/>
              </w:rPr>
              <w:t>hamis nyilatkozatot</w:t>
            </w:r>
            <w:r w:rsidRPr="00540A2F">
              <w:rPr>
                <w:sz w:val="20"/>
                <w:szCs w:val="20"/>
              </w:rPr>
              <w:t>,</w:t>
            </w:r>
          </w:p>
        </w:tc>
        <w:tc>
          <w:tcPr>
            <w:tcW w:w="4802" w:type="dxa"/>
            <w:gridSpan w:val="3"/>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4"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 xml:space="preserve">Nem </w:t>
            </w:r>
            <w:r w:rsidRPr="00540A2F">
              <w:rPr>
                <w:b/>
                <w:bCs/>
                <w:sz w:val="20"/>
                <w:szCs w:val="20"/>
              </w:rPr>
              <w:t xml:space="preserve">tartott vissza </w:t>
            </w:r>
            <w:r w:rsidRPr="00540A2F">
              <w:rPr>
                <w:sz w:val="20"/>
                <w:szCs w:val="20"/>
              </w:rPr>
              <w:t>ilyen információt,</w:t>
            </w:r>
          </w:p>
        </w:tc>
        <w:tc>
          <w:tcPr>
            <w:tcW w:w="4802" w:type="dxa"/>
            <w:gridSpan w:val="3"/>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4" w:type="dxa"/>
            <w:gridSpan w:val="2"/>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c) </w:t>
            </w:r>
            <w:r w:rsidRPr="00540A2F">
              <w:rPr>
                <w:sz w:val="20"/>
                <w:szCs w:val="20"/>
              </w:rPr>
              <w:t xml:space="preserve">Késedelem nélkül be tudta nyújtani az ajánlatkérő szerv vagy a közszolgáltató ajánlatkérő által </w:t>
            </w:r>
            <w:proofErr w:type="gramStart"/>
            <w:r w:rsidRPr="00540A2F">
              <w:rPr>
                <w:sz w:val="20"/>
                <w:szCs w:val="20"/>
              </w:rPr>
              <w:t>megkívánt</w:t>
            </w:r>
            <w:proofErr w:type="gramEnd"/>
            <w:r w:rsidRPr="00540A2F">
              <w:rPr>
                <w:sz w:val="20"/>
                <w:szCs w:val="20"/>
              </w:rPr>
              <w:t xml:space="preserve"> kiegészítő iratokat, és</w:t>
            </w:r>
          </w:p>
        </w:tc>
        <w:tc>
          <w:tcPr>
            <w:tcW w:w="4802" w:type="dxa"/>
            <w:gridSpan w:val="3"/>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4" w:type="dxa"/>
            <w:gridSpan w:val="2"/>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d) </w:t>
            </w:r>
            <w:r w:rsidRPr="00540A2F">
              <w:rPr>
                <w:sz w:val="20"/>
                <w:szCs w:val="20"/>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 xml:space="preserve">D: EGYÉB, ADOTT ESETBEN AZ AJÁNLATKÉRŐ SZERV VAGY </w:t>
      </w:r>
      <w:proofErr w:type="gramStart"/>
      <w:r w:rsidRPr="00540A2F">
        <w:rPr>
          <w:b/>
          <w:bCs/>
          <w:sz w:val="28"/>
          <w:szCs w:val="28"/>
        </w:rPr>
        <w:t>A</w:t>
      </w:r>
      <w:proofErr w:type="gramEnd"/>
      <w:r w:rsidRPr="00540A2F">
        <w:rPr>
          <w:b/>
          <w:bCs/>
          <w:sz w:val="28"/>
          <w:szCs w:val="28"/>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4"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Vonatkoznak-e a gazdasági szereplőre azok a </w:t>
            </w:r>
            <w:r w:rsidRPr="00540A2F">
              <w:rPr>
                <w:b/>
                <w:bCs/>
                <w:sz w:val="20"/>
                <w:szCs w:val="20"/>
              </w:rPr>
              <w:t>tisztán nemzeti kizárási okok</w:t>
            </w:r>
            <w:r w:rsidRPr="00540A2F">
              <w:rPr>
                <w:sz w:val="20"/>
                <w:szCs w:val="20"/>
              </w:rPr>
              <w:t>, amelyeket a vonatkozó hirdetmény vagy a közbeszerzési dokumentumok meghatároznak?</w:t>
            </w:r>
          </w:p>
          <w:p w:rsidR="00540A2F" w:rsidRPr="00540A2F" w:rsidRDefault="00540A2F" w:rsidP="00540A2F">
            <w:pPr>
              <w:widowControl w:val="0"/>
              <w:autoSpaceDE w:val="0"/>
              <w:autoSpaceDN w:val="0"/>
              <w:adjustRightInd w:val="0"/>
              <w:spacing w:before="120"/>
              <w:ind w:left="56" w:right="56"/>
              <w:rPr>
                <w:sz w:val="20"/>
                <w:szCs w:val="20"/>
              </w:rPr>
            </w:pPr>
          </w:p>
        </w:tc>
        <w:tc>
          <w:tcPr>
            <w:tcW w:w="4818"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position w:val="10"/>
                <w:sz w:val="20"/>
                <w:szCs w:val="20"/>
              </w:rPr>
            </w:pPr>
            <w:r w:rsidRPr="00540A2F">
              <w:rPr>
                <w:sz w:val="20"/>
                <w:szCs w:val="20"/>
              </w:rPr>
              <w:t xml:space="preserve"> (internetcím, a kibocsátó hatóság vagy testület, a dokumentáció pontos hivatkozási adatai):</w:t>
            </w:r>
            <w:r w:rsidRPr="00540A2F">
              <w:rPr>
                <w:sz w:val="20"/>
                <w:szCs w:val="20"/>
              </w:rPr>
              <w:br/>
              <w:t xml:space="preserve"> </w:t>
            </w:r>
            <w:r w:rsidRPr="00540A2F">
              <w:rPr>
                <w:sz w:val="20"/>
                <w:szCs w:val="20"/>
              </w:rPr>
              <w:br/>
              <w:t>[</w:t>
            </w:r>
            <w:proofErr w:type="gramStart"/>
            <w:r w:rsidRPr="00540A2F">
              <w:rPr>
                <w:sz w:val="20"/>
                <w:szCs w:val="20"/>
              </w:rPr>
              <w:t>......</w:t>
            </w:r>
            <w:proofErr w:type="gramEnd"/>
            <w:r w:rsidRPr="00540A2F">
              <w:rPr>
                <w:sz w:val="20"/>
                <w:szCs w:val="20"/>
              </w:rPr>
              <w:t>][......][......]</w:t>
            </w:r>
            <w:r w:rsidRPr="00540A2F">
              <w:rPr>
                <w:position w:val="10"/>
                <w:sz w:val="20"/>
                <w:szCs w:val="20"/>
              </w:rPr>
              <w:t>31</w:t>
            </w:r>
          </w:p>
        </w:tc>
      </w:tr>
      <w:tr w:rsidR="00540A2F" w:rsidRPr="00540A2F" w:rsidTr="005E61E1">
        <w:tc>
          <w:tcPr>
            <w:tcW w:w="4814"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Amennyiben a tisztán nemzeti kizárási okok fennállnak</w:t>
            </w:r>
            <w:r w:rsidRPr="00540A2F">
              <w:rPr>
                <w:sz w:val="20"/>
                <w:szCs w:val="20"/>
              </w:rPr>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Amennyiben igen</w:t>
            </w:r>
            <w:r w:rsidRPr="00540A2F">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sz w:val="28"/>
          <w:szCs w:val="28"/>
        </w:rPr>
        <w:t>IV. rész: Kiválasztási szempontok</w:t>
      </w:r>
    </w:p>
    <w:p w:rsidR="00540A2F" w:rsidRPr="00540A2F" w:rsidRDefault="00540A2F" w:rsidP="00540A2F">
      <w:pPr>
        <w:widowControl w:val="0"/>
        <w:autoSpaceDE w:val="0"/>
        <w:autoSpaceDN w:val="0"/>
        <w:adjustRightInd w:val="0"/>
        <w:jc w:val="center"/>
        <w:rPr>
          <w:sz w:val="20"/>
          <w:szCs w:val="20"/>
        </w:rPr>
      </w:pPr>
      <w:r w:rsidRPr="00540A2F">
        <w:rPr>
          <w:b/>
          <w:bCs/>
          <w:i/>
          <w:iCs/>
          <w:sz w:val="20"/>
          <w:szCs w:val="20"/>
        </w:rPr>
        <w:t xml:space="preserve">A kiválasztási szempontokat illetően (α szakasz vagy e rész A–D szakaszai), a gazdasági szereplő kijelenti a </w:t>
      </w:r>
      <w:r w:rsidRPr="00540A2F">
        <w:rPr>
          <w:b/>
          <w:bCs/>
          <w:i/>
          <w:iCs/>
          <w:sz w:val="20"/>
          <w:szCs w:val="20"/>
        </w:rPr>
        <w:lastRenderedPageBreak/>
        <w:t>következőket:</w:t>
      </w:r>
    </w:p>
    <w:p w:rsidR="00540A2F" w:rsidRPr="00540A2F" w:rsidRDefault="00540A2F" w:rsidP="00540A2F">
      <w:pPr>
        <w:widowControl w:val="0"/>
        <w:autoSpaceDE w:val="0"/>
        <w:autoSpaceDN w:val="0"/>
        <w:adjustRightInd w:val="0"/>
        <w:spacing w:before="240" w:after="240"/>
        <w:jc w:val="center"/>
        <w:rPr>
          <w:sz w:val="20"/>
          <w:szCs w:val="20"/>
        </w:rPr>
      </w:pPr>
      <w:r w:rsidRPr="00540A2F">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540A2F" w:rsidRPr="00540A2F" w:rsidTr="005E61E1">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rPr>
            </w:pPr>
            <w:r w:rsidRPr="00540A2F">
              <w:rPr>
                <w:sz w:val="20"/>
                <w:szCs w:val="20"/>
              </w:rPr>
              <w:t xml:space="preserve"> </w:t>
            </w:r>
            <w:r w:rsidRPr="00540A2F">
              <w:rPr>
                <w:b/>
                <w:bCs/>
                <w:i/>
                <w:iCs/>
                <w:sz w:val="20"/>
                <w:szCs w:val="20"/>
              </w:rPr>
              <w:t xml:space="preserve">A gazdasági szereplőnek </w:t>
            </w:r>
            <w:r w:rsidRPr="00540A2F">
              <w:rPr>
                <w:b/>
                <w:bCs/>
                <w:i/>
                <w:iCs/>
                <w:sz w:val="20"/>
                <w:szCs w:val="20"/>
                <w:u w:val="single"/>
              </w:rPr>
              <w:t xml:space="preserve">csak </w:t>
            </w:r>
            <w:r w:rsidRPr="00540A2F">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40A2F">
              <w:rPr>
                <w:sz w:val="20"/>
                <w:szCs w:val="20"/>
              </w:rPr>
              <w:t xml:space="preserve">α </w:t>
            </w:r>
            <w:r w:rsidRPr="00540A2F">
              <w:rPr>
                <w:b/>
                <w:bCs/>
                <w:i/>
                <w:iCs/>
                <w:sz w:val="20"/>
                <w:szCs w:val="20"/>
              </w:rPr>
              <w:t>szakaszának kitöltésére anélkül, hogy a IV. rész bármely további szakaszát ki kellene töltenie:</w:t>
            </w:r>
          </w:p>
        </w:tc>
      </w:tr>
      <w:tr w:rsidR="00540A2F" w:rsidRPr="00540A2F" w:rsidTr="005E61E1">
        <w:tc>
          <w:tcPr>
            <w:tcW w:w="9634" w:type="dxa"/>
            <w:gridSpan w:val="3"/>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40A2F" w:rsidRPr="00540A2F" w:rsidTr="005E61E1">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rPr>
            </w:pPr>
            <w:r w:rsidRPr="00540A2F">
              <w:rPr>
                <w:sz w:val="20"/>
                <w:szCs w:val="20"/>
              </w:rPr>
              <w:t xml:space="preserve"> </w:t>
            </w:r>
            <w:r w:rsidRPr="00540A2F">
              <w:rPr>
                <w:b/>
                <w:bCs/>
                <w:i/>
                <w:iCs/>
                <w:sz w:val="20"/>
                <w:szCs w:val="20"/>
                <w:shd w:val="clear" w:color="auto" w:fill="BFBFBF"/>
              </w:rPr>
              <w:t xml:space="preserve">A gazdasági szereplőnek </w:t>
            </w:r>
            <w:r w:rsidRPr="00540A2F">
              <w:rPr>
                <w:b/>
                <w:bCs/>
                <w:sz w:val="20"/>
                <w:szCs w:val="20"/>
                <w:u w:val="single"/>
                <w:shd w:val="clear" w:color="auto" w:fill="BFBFBF"/>
              </w:rPr>
              <w:t xml:space="preserve">kizárólag </w:t>
            </w:r>
            <w:r w:rsidRPr="00540A2F">
              <w:rPr>
                <w:b/>
                <w:bCs/>
                <w:i/>
                <w:iCs/>
                <w:sz w:val="20"/>
                <w:szCs w:val="20"/>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40A2F" w:rsidRPr="00540A2F" w:rsidTr="005E61E1">
        <w:tc>
          <w:tcPr>
            <w:tcW w:w="9634" w:type="dxa"/>
            <w:gridSpan w:val="2"/>
            <w:tcBorders>
              <w:top w:val="single" w:sz="4" w:space="0" w:color="auto"/>
              <w:left w:val="nil"/>
              <w:bottom w:val="nil"/>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4"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b/>
                <w:bCs/>
                <w:sz w:val="20"/>
                <w:szCs w:val="20"/>
              </w:rPr>
              <w:t xml:space="preserve">1) Be van jegyezve </w:t>
            </w:r>
            <w:r w:rsidRPr="00540A2F">
              <w:rPr>
                <w:sz w:val="20"/>
                <w:szCs w:val="20"/>
              </w:rPr>
              <w:t xml:space="preserve">a letelepedés helye szerinti tagállamának vonatkozó </w:t>
            </w:r>
            <w:r w:rsidRPr="00540A2F">
              <w:rPr>
                <w:b/>
                <w:bCs/>
                <w:sz w:val="20"/>
                <w:szCs w:val="20"/>
              </w:rPr>
              <w:t>szakmai vagy cégnyilvántartásába</w:t>
            </w:r>
            <w:r w:rsidRPr="00540A2F">
              <w:rPr>
                <w:b/>
                <w:bCs/>
                <w:position w:val="10"/>
                <w:sz w:val="20"/>
                <w:szCs w:val="20"/>
              </w:rPr>
              <w:t>32</w:t>
            </w:r>
            <w:r w:rsidRPr="00540A2F">
              <w:rPr>
                <w:b/>
                <w:bCs/>
                <w:sz w:val="20"/>
                <w:szCs w:val="20"/>
              </w:rPr>
              <w:t>:</w:t>
            </w:r>
            <w:r w:rsidRPr="00540A2F">
              <w:rPr>
                <w:b/>
                <w:bCs/>
                <w:sz w:val="20"/>
                <w:szCs w:val="20"/>
              </w:rPr>
              <w:br/>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p>
        </w:tc>
      </w:tr>
      <w:tr w:rsidR="00540A2F" w:rsidRPr="00540A2F" w:rsidTr="005E61E1">
        <w:tc>
          <w:tcPr>
            <w:tcW w:w="4814"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w:t>
            </w:r>
            <w:r w:rsidRPr="00540A2F">
              <w:rPr>
                <w:sz w:val="20"/>
                <w:szCs w:val="20"/>
              </w:rPr>
              <w:br/>
              <w:t>[.</w:t>
            </w:r>
            <w:proofErr w:type="gramStart"/>
            <w:r w:rsidRPr="00540A2F">
              <w:rPr>
                <w:sz w:val="20"/>
                <w:szCs w:val="20"/>
              </w:rPr>
              <w:t>.....</w:t>
            </w:r>
            <w:proofErr w:type="gramEnd"/>
            <w:r w:rsidRPr="00540A2F">
              <w:rPr>
                <w:sz w:val="20"/>
                <w:szCs w:val="20"/>
              </w:rPr>
              <w:t>][......][......]</w:t>
            </w:r>
          </w:p>
        </w:tc>
      </w:tr>
      <w:tr w:rsidR="00540A2F" w:rsidRPr="00540A2F" w:rsidTr="005E61E1">
        <w:tc>
          <w:tcPr>
            <w:tcW w:w="4814"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 gazdasági szereplőnek meghatározott </w:t>
            </w:r>
            <w:r w:rsidRPr="00540A2F">
              <w:rPr>
                <w:b/>
                <w:bCs/>
                <w:sz w:val="20"/>
                <w:szCs w:val="20"/>
              </w:rPr>
              <w:t xml:space="preserve">engedéllyel </w:t>
            </w:r>
            <w:r w:rsidRPr="00540A2F">
              <w:rPr>
                <w:sz w:val="20"/>
                <w:szCs w:val="20"/>
              </w:rPr>
              <w:t xml:space="preserve">kell- e rendelkeznie vagy meghatározott szervezet </w:t>
            </w:r>
            <w:r w:rsidRPr="00540A2F">
              <w:rPr>
                <w:b/>
                <w:bCs/>
                <w:sz w:val="20"/>
                <w:szCs w:val="20"/>
              </w:rPr>
              <w:t xml:space="preserve">tagjának </w:t>
            </w:r>
            <w:r w:rsidRPr="00540A2F">
              <w:rPr>
                <w:sz w:val="20"/>
                <w:szCs w:val="20"/>
              </w:rPr>
              <w:t>kell-e lennie ahhoz, hogy a gazdasági szereplő letelepedési helye szerinti országban az adott szolgáltatást nyújthassa?</w:t>
            </w:r>
            <w:r w:rsidRPr="00540A2F">
              <w:rPr>
                <w:sz w:val="20"/>
                <w:szCs w:val="20"/>
              </w:rPr>
              <w:br/>
            </w:r>
          </w:p>
        </w:tc>
        <w:tc>
          <w:tcPr>
            <w:tcW w:w="4820"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sz w:val="20"/>
                <w:szCs w:val="20"/>
              </w:rPr>
              <w:br/>
              <w:t xml:space="preserve"> </w:t>
            </w:r>
            <w:r w:rsidRPr="00540A2F">
              <w:rPr>
                <w:sz w:val="20"/>
                <w:szCs w:val="20"/>
              </w:rPr>
              <w:br/>
              <w:t>Ha igen, kérjük, adja meg, hogy ez miben áll, és jelezze, hogy a gazdasági szereplő rendelkezik-e ezzel: [.</w:t>
            </w:r>
            <w:proofErr w:type="gramStart"/>
            <w:r w:rsidRPr="00540A2F">
              <w:rPr>
                <w:sz w:val="20"/>
                <w:szCs w:val="20"/>
              </w:rPr>
              <w:t>..</w:t>
            </w:r>
            <w:proofErr w:type="gramEnd"/>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4"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4"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(internetcím, a kibocsátó hatóság vagy testület, a dokumentáció pontos hivatkozási adatai): [.</w:t>
            </w:r>
            <w:proofErr w:type="gramStart"/>
            <w:r w:rsidRPr="00540A2F">
              <w:rPr>
                <w:i/>
                <w:iCs/>
                <w:sz w:val="20"/>
                <w:szCs w:val="20"/>
              </w:rPr>
              <w:t>.....</w:t>
            </w:r>
            <w:proofErr w:type="gramEnd"/>
            <w:r w:rsidRPr="00540A2F">
              <w:rPr>
                <w:i/>
                <w:iCs/>
                <w:sz w:val="20"/>
                <w:szCs w:val="20"/>
              </w:rPr>
              <w:t>][......][......]</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 xml:space="preserve">B: GAZDASÁGI </w:t>
      </w:r>
      <w:proofErr w:type="gramStart"/>
      <w:r w:rsidRPr="00540A2F">
        <w:rPr>
          <w:b/>
          <w:bCs/>
          <w:sz w:val="28"/>
          <w:szCs w:val="28"/>
        </w:rPr>
        <w:t>ÉS</w:t>
      </w:r>
      <w:proofErr w:type="gramEnd"/>
      <w:r w:rsidRPr="00540A2F">
        <w:rPr>
          <w:b/>
          <w:bCs/>
          <w:sz w:val="28"/>
          <w:szCs w:val="28"/>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540A2F" w:rsidRPr="00540A2F" w:rsidTr="005E61E1">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rPr>
            </w:pPr>
            <w:r w:rsidRPr="00540A2F">
              <w:rPr>
                <w:sz w:val="20"/>
                <w:szCs w:val="20"/>
              </w:rPr>
              <w:t xml:space="preserve"> </w:t>
            </w:r>
            <w:r w:rsidRPr="00540A2F">
              <w:rPr>
                <w:b/>
                <w:bCs/>
                <w:i/>
                <w:iCs/>
                <w:sz w:val="20"/>
                <w:szCs w:val="20"/>
              </w:rPr>
              <w:t xml:space="preserve">A gazdasági szereplőnek </w:t>
            </w:r>
            <w:r w:rsidRPr="00540A2F">
              <w:rPr>
                <w:b/>
                <w:bCs/>
                <w:sz w:val="20"/>
                <w:szCs w:val="20"/>
                <w:u w:val="single"/>
              </w:rPr>
              <w:t xml:space="preserve">kizárólag </w:t>
            </w:r>
            <w:r w:rsidRPr="00540A2F">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40A2F" w:rsidRPr="00540A2F" w:rsidTr="005E61E1">
        <w:tc>
          <w:tcPr>
            <w:tcW w:w="9632" w:type="dxa"/>
            <w:gridSpan w:val="2"/>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2"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1a) </w:t>
            </w:r>
            <w:proofErr w:type="gramStart"/>
            <w:r w:rsidRPr="00540A2F">
              <w:rPr>
                <w:sz w:val="20"/>
                <w:szCs w:val="20"/>
              </w:rPr>
              <w:t>A</w:t>
            </w:r>
            <w:proofErr w:type="gramEnd"/>
            <w:r w:rsidRPr="00540A2F">
              <w:rPr>
                <w:sz w:val="20"/>
                <w:szCs w:val="20"/>
              </w:rPr>
              <w:t xml:space="preserve"> gazdasági szereplő („általános”) </w:t>
            </w:r>
            <w:r w:rsidRPr="00540A2F">
              <w:rPr>
                <w:b/>
                <w:bCs/>
                <w:sz w:val="20"/>
                <w:szCs w:val="20"/>
              </w:rPr>
              <w:t xml:space="preserve">éves árbevétele </w:t>
            </w:r>
            <w:r w:rsidRPr="00540A2F">
              <w:rPr>
                <w:sz w:val="20"/>
                <w:szCs w:val="20"/>
              </w:rPr>
              <w:t xml:space="preserve">a vonatkozó hirdetményben vagy a közbeszerzési dokumentumokban előírt számú pénzügyi évben a </w:t>
            </w:r>
            <w:r w:rsidRPr="00540A2F">
              <w:rPr>
                <w:sz w:val="20"/>
                <w:szCs w:val="20"/>
              </w:rPr>
              <w:lastRenderedPageBreak/>
              <w:t>következő:</w:t>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lastRenderedPageBreak/>
              <w:t xml:space="preserve"> [.</w:t>
            </w:r>
            <w:proofErr w:type="gramStart"/>
            <w:r w:rsidRPr="00540A2F">
              <w:rPr>
                <w:sz w:val="20"/>
                <w:szCs w:val="20"/>
              </w:rPr>
              <w:t>.....</w:t>
            </w:r>
            <w:proofErr w:type="gramEnd"/>
            <w:r w:rsidRPr="00540A2F">
              <w:rPr>
                <w:sz w:val="20"/>
                <w:szCs w:val="20"/>
              </w:rPr>
              <w:t xml:space="preserve">] év: [......] árbevétel: [......][...] pénznem </w:t>
            </w:r>
            <w:r w:rsidRPr="00540A2F">
              <w:rPr>
                <w:sz w:val="20"/>
                <w:szCs w:val="20"/>
              </w:rPr>
              <w:br/>
              <w:t>év: [......] árbevétel: [......][...] pénznem</w:t>
            </w:r>
            <w:r w:rsidRPr="00540A2F">
              <w:rPr>
                <w:sz w:val="20"/>
                <w:szCs w:val="20"/>
              </w:rPr>
              <w:br/>
              <w:t>év: [......] árbevétel: [......][...] pénznem</w:t>
            </w:r>
          </w:p>
        </w:tc>
      </w:tr>
      <w:tr w:rsidR="00540A2F" w:rsidRPr="00540A2F" w:rsidTr="005E61E1">
        <w:tc>
          <w:tcPr>
            <w:tcW w:w="4812"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u w:val="single"/>
              </w:rPr>
            </w:pPr>
            <w:r w:rsidRPr="00540A2F">
              <w:rPr>
                <w:sz w:val="20"/>
                <w:szCs w:val="20"/>
              </w:rPr>
              <w:lastRenderedPageBreak/>
              <w:t xml:space="preserve"> </w:t>
            </w:r>
            <w:r w:rsidRPr="00540A2F">
              <w:rPr>
                <w:b/>
                <w:bCs/>
                <w:sz w:val="20"/>
                <w:szCs w:val="20"/>
                <w:u w:val="single"/>
              </w:rPr>
              <w:t>Vagy</w:t>
            </w:r>
          </w:p>
        </w:tc>
        <w:tc>
          <w:tcPr>
            <w:tcW w:w="4820"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(évek száma, átlagos árbevétel): [.</w:t>
            </w:r>
            <w:proofErr w:type="gramStart"/>
            <w:r w:rsidRPr="00540A2F">
              <w:rPr>
                <w:sz w:val="20"/>
                <w:szCs w:val="20"/>
              </w:rPr>
              <w:t>.....</w:t>
            </w:r>
            <w:proofErr w:type="gramEnd"/>
            <w:r w:rsidRPr="00540A2F">
              <w:rPr>
                <w:sz w:val="20"/>
                <w:szCs w:val="20"/>
              </w:rPr>
              <w:t>],[......][...] pénznem</w:t>
            </w:r>
          </w:p>
        </w:tc>
      </w:tr>
      <w:tr w:rsidR="00540A2F" w:rsidRPr="00540A2F" w:rsidTr="005E61E1">
        <w:tc>
          <w:tcPr>
            <w:tcW w:w="4812"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i/>
                <w:iCs/>
                <w:sz w:val="20"/>
                <w:szCs w:val="20"/>
              </w:rPr>
              <w:t xml:space="preserve">1b) </w:t>
            </w:r>
            <w:proofErr w:type="gramStart"/>
            <w:r w:rsidRPr="00540A2F">
              <w:rPr>
                <w:sz w:val="20"/>
                <w:szCs w:val="20"/>
              </w:rPr>
              <w:t>A</w:t>
            </w:r>
            <w:proofErr w:type="gramEnd"/>
            <w:r w:rsidRPr="00540A2F">
              <w:rPr>
                <w:sz w:val="20"/>
                <w:szCs w:val="20"/>
              </w:rPr>
              <w:t xml:space="preserve"> gazdasági szereplő </w:t>
            </w:r>
            <w:r w:rsidRPr="00540A2F">
              <w:rPr>
                <w:b/>
                <w:bCs/>
                <w:sz w:val="20"/>
                <w:szCs w:val="20"/>
              </w:rPr>
              <w:t>átlagos éves árbevétele a vonatkozó hirdetményben vagy a közbeszerzési dokumentumokban előírt számú évben a következő</w:t>
            </w:r>
            <w:r w:rsidRPr="00540A2F">
              <w:rPr>
                <w:b/>
                <w:bCs/>
                <w:position w:val="10"/>
                <w:sz w:val="20"/>
                <w:szCs w:val="20"/>
              </w:rPr>
              <w:t>33</w:t>
            </w:r>
            <w:r w:rsidRPr="00540A2F">
              <w:rPr>
                <w:b/>
                <w:bCs/>
                <w:sz w:val="20"/>
                <w:szCs w:val="20"/>
              </w:rPr>
              <w:t xml:space="preserve"> (</w:t>
            </w:r>
            <w:r w:rsidRPr="00540A2F">
              <w:rPr>
                <w:sz w:val="20"/>
                <w:szCs w:val="20"/>
              </w:rPr>
              <w:t>)</w:t>
            </w:r>
            <w:r w:rsidRPr="00540A2F">
              <w:rPr>
                <w:b/>
                <w:bCs/>
                <w:sz w:val="20"/>
                <w:szCs w:val="20"/>
              </w:rPr>
              <w:t>:</w:t>
            </w:r>
          </w:p>
        </w:tc>
        <w:tc>
          <w:tcPr>
            <w:tcW w:w="4820"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i/>
                <w:iCs/>
                <w:sz w:val="20"/>
                <w:szCs w:val="20"/>
              </w:rPr>
            </w:pPr>
            <w:r w:rsidRPr="00540A2F">
              <w:rPr>
                <w:sz w:val="20"/>
                <w:szCs w:val="20"/>
              </w:rPr>
              <w:t xml:space="preserve"> </w:t>
            </w:r>
            <w:r w:rsidRPr="00540A2F">
              <w:rPr>
                <w:i/>
                <w:iCs/>
                <w:sz w:val="20"/>
                <w:szCs w:val="20"/>
              </w:rPr>
              <w:t xml:space="preserve">(internetcím, a kibocsátó hatóság vagy testület, a dokumentáció pontos hivatkozási adatai): </w:t>
            </w:r>
            <w:r w:rsidRPr="00540A2F">
              <w:rPr>
                <w:i/>
                <w:iCs/>
                <w:sz w:val="20"/>
                <w:szCs w:val="20"/>
              </w:rPr>
              <w:br/>
              <w:t>[.</w:t>
            </w:r>
            <w:proofErr w:type="gramStart"/>
            <w:r w:rsidRPr="00540A2F">
              <w:rPr>
                <w:i/>
                <w:iCs/>
                <w:sz w:val="20"/>
                <w:szCs w:val="20"/>
              </w:rPr>
              <w:t>.....</w:t>
            </w:r>
            <w:proofErr w:type="gramEnd"/>
            <w:r w:rsidRPr="00540A2F">
              <w:rPr>
                <w:i/>
                <w:iCs/>
                <w:sz w:val="20"/>
                <w:szCs w:val="20"/>
              </w:rPr>
              <w:t>][......][......]</w:t>
            </w:r>
          </w:p>
        </w:tc>
      </w:tr>
      <w:tr w:rsidR="00540A2F" w:rsidRPr="00540A2F" w:rsidTr="005E61E1">
        <w:tc>
          <w:tcPr>
            <w:tcW w:w="481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2"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2a) </w:t>
            </w:r>
            <w:proofErr w:type="gramStart"/>
            <w:r w:rsidRPr="00540A2F">
              <w:rPr>
                <w:sz w:val="20"/>
                <w:szCs w:val="20"/>
              </w:rPr>
              <w:t>A</w:t>
            </w:r>
            <w:proofErr w:type="gramEnd"/>
            <w:r w:rsidRPr="00540A2F">
              <w:rPr>
                <w:sz w:val="20"/>
                <w:szCs w:val="20"/>
              </w:rPr>
              <w:t xml:space="preserve"> gazdasági szereplő éves („specifikus”) </w:t>
            </w:r>
            <w:r w:rsidRPr="00540A2F">
              <w:rPr>
                <w:b/>
                <w:bCs/>
                <w:sz w:val="20"/>
                <w:szCs w:val="20"/>
              </w:rPr>
              <w:t>árbevétele a szerződés által érintett üzleti területre vonatkozóan</w:t>
            </w:r>
            <w:r w:rsidRPr="00540A2F">
              <w:rPr>
                <w:sz w:val="20"/>
                <w:szCs w:val="20"/>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proofErr w:type="gramStart"/>
            <w:r w:rsidRPr="00540A2F">
              <w:rPr>
                <w:sz w:val="20"/>
                <w:szCs w:val="20"/>
              </w:rPr>
              <w:t>.....</w:t>
            </w:r>
            <w:proofErr w:type="gramEnd"/>
            <w:r w:rsidRPr="00540A2F">
              <w:rPr>
                <w:sz w:val="20"/>
                <w:szCs w:val="20"/>
              </w:rPr>
              <w:t xml:space="preserve">] év: [......] árbevétel: [......][...] pénznem </w:t>
            </w:r>
            <w:r w:rsidRPr="00540A2F">
              <w:rPr>
                <w:sz w:val="20"/>
                <w:szCs w:val="20"/>
              </w:rPr>
              <w:br/>
              <w:t>év: [......] árbevétel: [......][...] pénznem</w:t>
            </w:r>
            <w:r w:rsidRPr="00540A2F">
              <w:rPr>
                <w:sz w:val="20"/>
                <w:szCs w:val="20"/>
              </w:rPr>
              <w:br/>
              <w:t>év: [......] árbevétel: [......][...] pénznem</w:t>
            </w:r>
          </w:p>
        </w:tc>
      </w:tr>
      <w:tr w:rsidR="00540A2F" w:rsidRPr="00540A2F" w:rsidTr="005E61E1">
        <w:tc>
          <w:tcPr>
            <w:tcW w:w="481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b/>
                <w:bCs/>
                <w:sz w:val="20"/>
                <w:szCs w:val="20"/>
              </w:rPr>
              <w:t>Vagy</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2"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b/>
                <w:bCs/>
                <w:sz w:val="20"/>
                <w:szCs w:val="20"/>
              </w:rPr>
            </w:pPr>
            <w:r w:rsidRPr="00540A2F">
              <w:rPr>
                <w:sz w:val="20"/>
                <w:szCs w:val="20"/>
              </w:rPr>
              <w:t xml:space="preserve"> </w:t>
            </w:r>
            <w:r w:rsidRPr="00540A2F">
              <w:rPr>
                <w:i/>
                <w:iCs/>
                <w:sz w:val="20"/>
                <w:szCs w:val="20"/>
              </w:rPr>
              <w:t xml:space="preserve">2b) </w:t>
            </w:r>
            <w:proofErr w:type="gramStart"/>
            <w:r w:rsidRPr="00540A2F">
              <w:rPr>
                <w:sz w:val="20"/>
                <w:szCs w:val="20"/>
              </w:rPr>
              <w:t>A</w:t>
            </w:r>
            <w:proofErr w:type="gramEnd"/>
            <w:r w:rsidRPr="00540A2F">
              <w:rPr>
                <w:sz w:val="20"/>
                <w:szCs w:val="20"/>
              </w:rPr>
              <w:t xml:space="preserve"> gazdasági szereplő </w:t>
            </w:r>
            <w:r w:rsidRPr="00540A2F">
              <w:rPr>
                <w:b/>
                <w:bCs/>
                <w:sz w:val="20"/>
                <w:szCs w:val="20"/>
              </w:rPr>
              <w:t>átlagos éves árbevétele a területen és a vonatkozó hirdetményben vagy a közbeszerzési dokumentumokban előírt számú évben a következő</w:t>
            </w:r>
            <w:r w:rsidRPr="00540A2F">
              <w:rPr>
                <w:b/>
                <w:bCs/>
                <w:position w:val="10"/>
                <w:sz w:val="20"/>
                <w:szCs w:val="20"/>
              </w:rPr>
              <w:t>34</w:t>
            </w:r>
            <w:r w:rsidRPr="00540A2F">
              <w:rPr>
                <w:b/>
                <w:bCs/>
                <w:sz w:val="20"/>
                <w:szCs w:val="20"/>
              </w:rPr>
              <w:t>:</w:t>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(évek száma, átlagos árbevétel): [.</w:t>
            </w:r>
            <w:proofErr w:type="gramStart"/>
            <w:r w:rsidRPr="00540A2F">
              <w:rPr>
                <w:sz w:val="20"/>
                <w:szCs w:val="20"/>
              </w:rPr>
              <w:t>.....</w:t>
            </w:r>
            <w:proofErr w:type="gramEnd"/>
            <w:r w:rsidRPr="00540A2F">
              <w:rPr>
                <w:sz w:val="20"/>
                <w:szCs w:val="20"/>
              </w:rPr>
              <w:t>],[......][...] pénznem</w:t>
            </w:r>
          </w:p>
        </w:tc>
      </w:tr>
      <w:tr w:rsidR="00540A2F" w:rsidRPr="00540A2F" w:rsidTr="005E61E1">
        <w:tc>
          <w:tcPr>
            <w:tcW w:w="481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 </w:t>
            </w:r>
            <w:r w:rsidRPr="00540A2F">
              <w:rPr>
                <w:sz w:val="20"/>
                <w:szCs w:val="20"/>
              </w:rPr>
              <w:br/>
              <w:t>[.</w:t>
            </w:r>
            <w:proofErr w:type="gramStart"/>
            <w:r w:rsidRPr="00540A2F">
              <w:rPr>
                <w:sz w:val="20"/>
                <w:szCs w:val="20"/>
              </w:rPr>
              <w:t>.....</w:t>
            </w:r>
            <w:proofErr w:type="gramEnd"/>
            <w:r w:rsidRPr="00540A2F">
              <w:rPr>
                <w:sz w:val="20"/>
                <w:szCs w:val="20"/>
              </w:rPr>
              <w:t>][......][......]</w:t>
            </w:r>
          </w:p>
        </w:tc>
      </w:tr>
      <w:tr w:rsidR="00540A2F" w:rsidRPr="00540A2F" w:rsidTr="005E61E1">
        <w:tc>
          <w:tcPr>
            <w:tcW w:w="481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12"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4) A vonatkozó hirdetményben vagy a közbeszerzési dokumentumokban meghatározott </w:t>
            </w:r>
            <w:r w:rsidRPr="00540A2F">
              <w:rPr>
                <w:b/>
                <w:bCs/>
                <w:sz w:val="20"/>
                <w:szCs w:val="20"/>
              </w:rPr>
              <w:t>pénzügyi mutatók</w:t>
            </w:r>
            <w:r w:rsidRPr="00540A2F">
              <w:rPr>
                <w:b/>
                <w:bCs/>
                <w:position w:val="10"/>
                <w:sz w:val="20"/>
                <w:szCs w:val="20"/>
              </w:rPr>
              <w:t>35</w:t>
            </w:r>
            <w:r w:rsidRPr="00540A2F">
              <w:rPr>
                <w:b/>
                <w:bCs/>
                <w:sz w:val="20"/>
                <w:szCs w:val="20"/>
              </w:rPr>
              <w:t xml:space="preserve"> </w:t>
            </w:r>
            <w:r w:rsidRPr="00540A2F">
              <w:rPr>
                <w:sz w:val="20"/>
                <w:szCs w:val="20"/>
              </w:rPr>
              <w:t xml:space="preserve">tekintetében a gazdasági szereplő kijelenti, hogy az előírt </w:t>
            </w:r>
            <w:proofErr w:type="gramStart"/>
            <w:r w:rsidRPr="00540A2F">
              <w:rPr>
                <w:sz w:val="20"/>
                <w:szCs w:val="20"/>
              </w:rPr>
              <w:t>mutató(</w:t>
            </w:r>
            <w:proofErr w:type="gramEnd"/>
            <w:r w:rsidRPr="00540A2F">
              <w:rPr>
                <w:sz w:val="20"/>
                <w:szCs w:val="20"/>
              </w:rPr>
              <w:t>k) tényleges értéke(i) a következő(k):</w:t>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position w:val="10"/>
                <w:sz w:val="20"/>
                <w:szCs w:val="20"/>
              </w:rPr>
            </w:pPr>
            <w:r w:rsidRPr="00540A2F">
              <w:rPr>
                <w:sz w:val="20"/>
                <w:szCs w:val="20"/>
              </w:rPr>
              <w:t xml:space="preserve"> (az előírt mutató azonosítása - x és y</w:t>
            </w:r>
            <w:r w:rsidRPr="00540A2F">
              <w:rPr>
                <w:position w:val="10"/>
                <w:sz w:val="20"/>
                <w:szCs w:val="20"/>
              </w:rPr>
              <w:t>36</w:t>
            </w:r>
            <w:r w:rsidRPr="00540A2F">
              <w:rPr>
                <w:sz w:val="20"/>
                <w:szCs w:val="20"/>
              </w:rPr>
              <w:t xml:space="preserve"> aránya - és az érték): [.</w:t>
            </w:r>
            <w:proofErr w:type="gramStart"/>
            <w:r w:rsidRPr="00540A2F">
              <w:rPr>
                <w:sz w:val="20"/>
                <w:szCs w:val="20"/>
              </w:rPr>
              <w:t>.....</w:t>
            </w:r>
            <w:proofErr w:type="gramEnd"/>
            <w:r w:rsidRPr="00540A2F">
              <w:rPr>
                <w:sz w:val="20"/>
                <w:szCs w:val="20"/>
              </w:rPr>
              <w:t>], [......]</w:t>
            </w:r>
            <w:r w:rsidRPr="00540A2F">
              <w:rPr>
                <w:position w:val="10"/>
                <w:sz w:val="20"/>
                <w:szCs w:val="20"/>
              </w:rPr>
              <w:t>37</w:t>
            </w:r>
          </w:p>
        </w:tc>
      </w:tr>
      <w:tr w:rsidR="00540A2F" w:rsidRPr="00540A2F" w:rsidTr="005E61E1">
        <w:tc>
          <w:tcPr>
            <w:tcW w:w="481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 </w:t>
            </w:r>
            <w:r w:rsidRPr="00540A2F">
              <w:rPr>
                <w:sz w:val="20"/>
                <w:szCs w:val="20"/>
              </w:rPr>
              <w:br/>
              <w:t>[.</w:t>
            </w:r>
            <w:proofErr w:type="gramStart"/>
            <w:r w:rsidRPr="00540A2F">
              <w:rPr>
                <w:sz w:val="20"/>
                <w:szCs w:val="20"/>
              </w:rPr>
              <w:t>.....</w:t>
            </w:r>
            <w:proofErr w:type="gramEnd"/>
            <w:r w:rsidRPr="00540A2F">
              <w:rPr>
                <w:sz w:val="20"/>
                <w:szCs w:val="20"/>
              </w:rPr>
              <w:t>][......][......]</w:t>
            </w:r>
          </w:p>
        </w:tc>
      </w:tr>
      <w:tr w:rsidR="00540A2F" w:rsidRPr="00540A2F" w:rsidTr="005E61E1">
        <w:tc>
          <w:tcPr>
            <w:tcW w:w="4812"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5) </w:t>
            </w:r>
            <w:r w:rsidRPr="00540A2F">
              <w:rPr>
                <w:b/>
                <w:bCs/>
                <w:sz w:val="20"/>
                <w:szCs w:val="20"/>
              </w:rPr>
              <w:t xml:space="preserve">Szakmai felelősségbiztosításának </w:t>
            </w:r>
            <w:r w:rsidRPr="00540A2F">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proofErr w:type="gramStart"/>
            <w:r w:rsidRPr="00540A2F">
              <w:rPr>
                <w:sz w:val="20"/>
                <w:szCs w:val="20"/>
              </w:rPr>
              <w:t>.....</w:t>
            </w:r>
            <w:proofErr w:type="gramEnd"/>
            <w:r w:rsidRPr="00540A2F">
              <w:rPr>
                <w:sz w:val="20"/>
                <w:szCs w:val="20"/>
              </w:rPr>
              <w:t>],[......][...] pénznem</w:t>
            </w:r>
          </w:p>
        </w:tc>
      </w:tr>
      <w:tr w:rsidR="00540A2F" w:rsidRPr="00540A2F" w:rsidTr="005E61E1">
        <w:tc>
          <w:tcPr>
            <w:tcW w:w="481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 </w:t>
            </w:r>
            <w:r w:rsidRPr="00540A2F">
              <w:rPr>
                <w:sz w:val="20"/>
                <w:szCs w:val="20"/>
              </w:rPr>
              <w:br/>
              <w:t>[.</w:t>
            </w:r>
            <w:proofErr w:type="gramStart"/>
            <w:r w:rsidRPr="00540A2F">
              <w:rPr>
                <w:sz w:val="20"/>
                <w:szCs w:val="20"/>
              </w:rPr>
              <w:t>.....</w:t>
            </w:r>
            <w:proofErr w:type="gramEnd"/>
            <w:r w:rsidRPr="00540A2F">
              <w:rPr>
                <w:sz w:val="20"/>
                <w:szCs w:val="20"/>
              </w:rPr>
              <w:t>][......][......]</w:t>
            </w:r>
          </w:p>
        </w:tc>
      </w:tr>
      <w:tr w:rsidR="00540A2F" w:rsidRPr="00540A2F" w:rsidTr="005E61E1">
        <w:tc>
          <w:tcPr>
            <w:tcW w:w="4812"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6) Az </w:t>
            </w:r>
            <w:r w:rsidRPr="00540A2F">
              <w:rPr>
                <w:b/>
                <w:bCs/>
                <w:sz w:val="20"/>
                <w:szCs w:val="20"/>
              </w:rPr>
              <w:t xml:space="preserve">esetleges egyéb gazdasági vagy pénzügyi követelmények </w:t>
            </w:r>
            <w:r w:rsidRPr="00540A2F">
              <w:rPr>
                <w:sz w:val="20"/>
                <w:szCs w:val="20"/>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p>
        </w:tc>
      </w:tr>
      <w:tr w:rsidR="00540A2F" w:rsidRPr="00540A2F" w:rsidTr="005E61E1">
        <w:tc>
          <w:tcPr>
            <w:tcW w:w="481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 xml:space="preserve">Ha a vonatkozó hirdetményben vagy a közbeszerzési dokumentumokban </w:t>
            </w:r>
            <w:r w:rsidRPr="00540A2F">
              <w:rPr>
                <w:b/>
                <w:bCs/>
                <w:i/>
                <w:iCs/>
                <w:sz w:val="20"/>
                <w:szCs w:val="20"/>
              </w:rPr>
              <w:t xml:space="preserve">esetlegesen </w:t>
            </w:r>
            <w:r w:rsidRPr="00540A2F">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(internetcím, a kibocsátó hatóság vagy testület, a dokumentáció pontos hivatkozási adatai): </w:t>
            </w:r>
            <w:r w:rsidRPr="00540A2F">
              <w:rPr>
                <w:sz w:val="20"/>
                <w:szCs w:val="20"/>
              </w:rPr>
              <w:br/>
              <w:t>[.</w:t>
            </w:r>
            <w:proofErr w:type="gramStart"/>
            <w:r w:rsidRPr="00540A2F">
              <w:rPr>
                <w:sz w:val="20"/>
                <w:szCs w:val="20"/>
              </w:rPr>
              <w:t>.....</w:t>
            </w:r>
            <w:proofErr w:type="gramEnd"/>
            <w:r w:rsidRPr="00540A2F">
              <w:rPr>
                <w:sz w:val="20"/>
                <w:szCs w:val="20"/>
              </w:rPr>
              <w:t>][......][......]</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lastRenderedPageBreak/>
        <w:t xml:space="preserve">C: TECHNIKAI </w:t>
      </w:r>
      <w:proofErr w:type="gramStart"/>
      <w:r w:rsidRPr="00540A2F">
        <w:rPr>
          <w:b/>
          <w:bCs/>
          <w:sz w:val="28"/>
          <w:szCs w:val="28"/>
        </w:rPr>
        <w:t>ÉS</w:t>
      </w:r>
      <w:proofErr w:type="gramEnd"/>
      <w:r w:rsidRPr="00540A2F">
        <w:rPr>
          <w:b/>
          <w:bCs/>
          <w:sz w:val="28"/>
          <w:szCs w:val="28"/>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540A2F" w:rsidRPr="00540A2F" w:rsidTr="005E61E1">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rPr>
            </w:pPr>
            <w:r w:rsidRPr="00540A2F">
              <w:rPr>
                <w:sz w:val="20"/>
                <w:szCs w:val="20"/>
              </w:rPr>
              <w:t xml:space="preserve"> </w:t>
            </w:r>
            <w:r w:rsidRPr="00540A2F">
              <w:rPr>
                <w:b/>
                <w:bCs/>
                <w:i/>
                <w:iCs/>
                <w:sz w:val="20"/>
                <w:szCs w:val="20"/>
              </w:rPr>
              <w:t xml:space="preserve">A gazdasági szereplőnek </w:t>
            </w:r>
            <w:r w:rsidRPr="00540A2F">
              <w:rPr>
                <w:b/>
                <w:bCs/>
                <w:sz w:val="20"/>
                <w:szCs w:val="20"/>
                <w:u w:val="single"/>
              </w:rPr>
              <w:t xml:space="preserve">kizárólag </w:t>
            </w:r>
            <w:r w:rsidRPr="00540A2F">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40A2F" w:rsidRPr="00540A2F" w:rsidTr="005E61E1">
        <w:tc>
          <w:tcPr>
            <w:tcW w:w="9630" w:type="dxa"/>
            <w:gridSpan w:val="7"/>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0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t xml:space="preserve"> </w:t>
            </w:r>
            <w:r w:rsidRPr="00540A2F">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08"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shd w:val="clear" w:color="auto" w:fill="BFBFBF"/>
              </w:rPr>
              <w:t xml:space="preserve">1a) </w:t>
            </w:r>
            <w:r w:rsidRPr="00540A2F">
              <w:rPr>
                <w:sz w:val="20"/>
                <w:szCs w:val="20"/>
                <w:shd w:val="clear" w:color="auto" w:fill="BFBFBF"/>
              </w:rPr>
              <w:t xml:space="preserve">Csak </w:t>
            </w:r>
            <w:r w:rsidRPr="00540A2F">
              <w:rPr>
                <w:b/>
                <w:bCs/>
                <w:i/>
                <w:iCs/>
                <w:sz w:val="20"/>
                <w:szCs w:val="20"/>
                <w:shd w:val="clear" w:color="auto" w:fill="BFBFBF"/>
              </w:rPr>
              <w:t xml:space="preserve">építési beruházásra vonatkozó közbeszerzési szerződések </w:t>
            </w:r>
            <w:r w:rsidRPr="00540A2F">
              <w:rPr>
                <w:b/>
                <w:bCs/>
                <w:sz w:val="20"/>
                <w:szCs w:val="20"/>
                <w:shd w:val="clear" w:color="auto" w:fill="BFBFBF"/>
              </w:rPr>
              <w:t>esetében</w:t>
            </w:r>
            <w:r w:rsidRPr="00540A2F">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Évek száma (ezt az időszakot a vonatkozó hirdetmény vagy a közbeszerzési dokumentumok határozzák meg): [.</w:t>
            </w:r>
            <w:proofErr w:type="gramStart"/>
            <w:r w:rsidRPr="00540A2F">
              <w:rPr>
                <w:sz w:val="20"/>
                <w:szCs w:val="20"/>
              </w:rPr>
              <w:t>..</w:t>
            </w:r>
            <w:proofErr w:type="gramEnd"/>
            <w:r w:rsidRPr="00540A2F">
              <w:rPr>
                <w:sz w:val="20"/>
                <w:szCs w:val="20"/>
              </w:rPr>
              <w:t>]</w:t>
            </w:r>
          </w:p>
        </w:tc>
      </w:tr>
      <w:tr w:rsidR="00540A2F" w:rsidRPr="00540A2F" w:rsidTr="005E61E1">
        <w:tc>
          <w:tcPr>
            <w:tcW w:w="48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 referencia-időszak folyamán</w:t>
            </w:r>
            <w:r w:rsidRPr="00540A2F">
              <w:rPr>
                <w:position w:val="10"/>
                <w:sz w:val="20"/>
                <w:szCs w:val="20"/>
              </w:rPr>
              <w:t>38</w:t>
            </w:r>
            <w:r w:rsidRPr="00540A2F">
              <w:rPr>
                <w:sz w:val="20"/>
                <w:szCs w:val="20"/>
              </w:rPr>
              <w:t xml:space="preserve"> a gazdasági szereplő </w:t>
            </w:r>
            <w:r w:rsidRPr="00540A2F">
              <w:rPr>
                <w:b/>
                <w:bCs/>
                <w:sz w:val="20"/>
                <w:szCs w:val="20"/>
              </w:rPr>
              <w:t>a meghatározott típusú munkákból a következőket végezte</w:t>
            </w:r>
            <w:r w:rsidRPr="00540A2F">
              <w:rPr>
                <w:sz w:val="20"/>
                <w:szCs w:val="20"/>
              </w:rPr>
              <w:t>:</w:t>
            </w:r>
          </w:p>
        </w:tc>
        <w:tc>
          <w:tcPr>
            <w:tcW w:w="4822" w:type="dxa"/>
            <w:gridSpan w:val="6"/>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Munkák: [.</w:t>
            </w:r>
            <w:proofErr w:type="gramStart"/>
            <w:r w:rsidRPr="00540A2F">
              <w:rPr>
                <w:sz w:val="20"/>
                <w:szCs w:val="20"/>
              </w:rPr>
              <w:t>.....</w:t>
            </w:r>
            <w:proofErr w:type="gramEnd"/>
            <w:r w:rsidRPr="00540A2F">
              <w:rPr>
                <w:sz w:val="20"/>
                <w:szCs w:val="20"/>
              </w:rPr>
              <w:t>]</w:t>
            </w:r>
          </w:p>
        </w:tc>
      </w:tr>
      <w:tr w:rsidR="00540A2F" w:rsidRPr="00540A2F" w:rsidTr="005E61E1">
        <w:tc>
          <w:tcPr>
            <w:tcW w:w="480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 </w:t>
            </w:r>
            <w:r w:rsidRPr="00540A2F">
              <w:rPr>
                <w:sz w:val="20"/>
                <w:szCs w:val="20"/>
              </w:rPr>
              <w:br/>
              <w:t>[.</w:t>
            </w:r>
            <w:proofErr w:type="gramStart"/>
            <w:r w:rsidRPr="00540A2F">
              <w:rPr>
                <w:sz w:val="20"/>
                <w:szCs w:val="20"/>
              </w:rPr>
              <w:t>.....</w:t>
            </w:r>
            <w:proofErr w:type="gramEnd"/>
            <w:r w:rsidRPr="00540A2F">
              <w:rPr>
                <w:sz w:val="20"/>
                <w:szCs w:val="20"/>
              </w:rPr>
              <w:t>][......][......]</w:t>
            </w:r>
          </w:p>
        </w:tc>
      </w:tr>
      <w:tr w:rsidR="00540A2F" w:rsidRPr="00540A2F" w:rsidTr="005E61E1">
        <w:tc>
          <w:tcPr>
            <w:tcW w:w="4808"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shd w:val="clear" w:color="auto" w:fill="BFBFBF"/>
              </w:rPr>
              <w:t xml:space="preserve">1b) </w:t>
            </w:r>
            <w:r w:rsidRPr="00540A2F">
              <w:rPr>
                <w:sz w:val="20"/>
                <w:szCs w:val="20"/>
                <w:shd w:val="clear" w:color="auto" w:fill="BFBFBF"/>
              </w:rPr>
              <w:t xml:space="preserve">Csak </w:t>
            </w:r>
            <w:r w:rsidRPr="00540A2F">
              <w:rPr>
                <w:b/>
                <w:bCs/>
                <w:i/>
                <w:iCs/>
                <w:sz w:val="20"/>
                <w:szCs w:val="20"/>
                <w:shd w:val="clear" w:color="auto" w:fill="BFBFBF"/>
              </w:rPr>
              <w:t xml:space="preserve">árubeszerzésre és szolgáltatásnyújtásra irányuló közbeszerzési szerződések </w:t>
            </w:r>
            <w:r w:rsidRPr="00540A2F">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w:t>
            </w:r>
            <w:r w:rsidRPr="00540A2F">
              <w:rPr>
                <w:sz w:val="20"/>
                <w:szCs w:val="20"/>
              </w:rPr>
              <w:br/>
              <w:t>Évek száma (ezt az időszakot a vonatkozó hirdetmény vagy a közbeszerzési dokumentumok határozzák meg): [.</w:t>
            </w:r>
            <w:proofErr w:type="gramStart"/>
            <w:r w:rsidRPr="00540A2F">
              <w:rPr>
                <w:sz w:val="20"/>
                <w:szCs w:val="20"/>
              </w:rPr>
              <w:t>..</w:t>
            </w:r>
            <w:proofErr w:type="gramEnd"/>
            <w:r w:rsidRPr="00540A2F">
              <w:rPr>
                <w:sz w:val="20"/>
                <w:szCs w:val="20"/>
              </w:rPr>
              <w:t>]</w:t>
            </w:r>
          </w:p>
        </w:tc>
      </w:tr>
      <w:tr w:rsidR="00540A2F" w:rsidRPr="00540A2F" w:rsidTr="005E61E1">
        <w:tc>
          <w:tcPr>
            <w:tcW w:w="48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b/>
                <w:bCs/>
                <w:sz w:val="20"/>
                <w:szCs w:val="20"/>
              </w:rPr>
            </w:pPr>
            <w:r w:rsidRPr="00540A2F">
              <w:rPr>
                <w:sz w:val="20"/>
                <w:szCs w:val="20"/>
              </w:rPr>
              <w:t xml:space="preserve"> A referencia-időszak folyamán</w:t>
            </w:r>
            <w:r w:rsidRPr="00540A2F">
              <w:rPr>
                <w:position w:val="10"/>
                <w:sz w:val="20"/>
                <w:szCs w:val="20"/>
              </w:rPr>
              <w:t>39</w:t>
            </w:r>
            <w:r w:rsidRPr="00540A2F">
              <w:rPr>
                <w:sz w:val="20"/>
                <w:szCs w:val="20"/>
              </w:rPr>
              <w:t xml:space="preserve"> a gazdasági szereplő </w:t>
            </w:r>
            <w:proofErr w:type="gramStart"/>
            <w:r w:rsidRPr="00540A2F">
              <w:rPr>
                <w:b/>
                <w:bCs/>
                <w:sz w:val="20"/>
                <w:szCs w:val="20"/>
              </w:rPr>
              <w:t>a</w:t>
            </w:r>
            <w:proofErr w:type="gramEnd"/>
            <w:r w:rsidRPr="00540A2F">
              <w:rPr>
                <w:b/>
                <w:bCs/>
                <w:sz w:val="20"/>
                <w:szCs w:val="20"/>
              </w:rPr>
              <w:t xml:space="preserve"> </w:t>
            </w:r>
          </w:p>
        </w:tc>
        <w:tc>
          <w:tcPr>
            <w:tcW w:w="1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jc w:val="center"/>
              <w:rPr>
                <w:sz w:val="20"/>
                <w:szCs w:val="20"/>
              </w:rPr>
            </w:pPr>
            <w:r w:rsidRPr="00540A2F">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jc w:val="center"/>
              <w:rPr>
                <w:sz w:val="20"/>
                <w:szCs w:val="20"/>
              </w:rPr>
            </w:pPr>
            <w:r w:rsidRPr="00540A2F">
              <w:rPr>
                <w:sz w:val="20"/>
                <w:szCs w:val="20"/>
              </w:rPr>
              <w:t xml:space="preserve"> dátumok</w:t>
            </w:r>
          </w:p>
        </w:tc>
        <w:tc>
          <w:tcPr>
            <w:tcW w:w="147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jc w:val="center"/>
              <w:rPr>
                <w:sz w:val="20"/>
                <w:szCs w:val="20"/>
              </w:rPr>
            </w:pPr>
            <w:r w:rsidRPr="00540A2F">
              <w:rPr>
                <w:sz w:val="20"/>
                <w:szCs w:val="20"/>
              </w:rPr>
              <w:t xml:space="preserve"> megrendelők</w:t>
            </w:r>
          </w:p>
        </w:tc>
        <w:tc>
          <w:tcPr>
            <w:tcW w:w="13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r w:rsidRPr="00540A2F">
              <w:rPr>
                <w:b/>
                <w:bCs/>
                <w:sz w:val="20"/>
                <w:szCs w:val="20"/>
              </w:rPr>
              <w:t xml:space="preserve">meghatározott típusokon belül a következő főbb szállításokat végezte, vagy a következő főbb szolgáltatásokat nyújtotta: </w:t>
            </w:r>
            <w:r w:rsidRPr="00540A2F">
              <w:rPr>
                <w:sz w:val="20"/>
                <w:szCs w:val="20"/>
              </w:rPr>
              <w:t>A lista elkészítésekor kérjük, tüntesse fel az összegeket, a dátumokat és a közületi vagy magánmegrendelőket</w:t>
            </w:r>
            <w:r w:rsidRPr="00540A2F">
              <w:rPr>
                <w:position w:val="10"/>
                <w:sz w:val="20"/>
                <w:szCs w:val="20"/>
              </w:rPr>
              <w:t>40</w:t>
            </w:r>
            <w:r w:rsidRPr="00540A2F">
              <w:rPr>
                <w:sz w:val="20"/>
                <w:szCs w:val="20"/>
              </w:rPr>
              <w:t>:</w:t>
            </w:r>
          </w:p>
        </w:tc>
        <w:tc>
          <w:tcPr>
            <w:tcW w:w="1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13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0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108" w:type="dxa"/>
            <w:tcBorders>
              <w:top w:val="nil"/>
              <w:left w:val="single" w:sz="4" w:space="0" w:color="auto"/>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1160" w:type="dxa"/>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994" w:type="dxa"/>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948" w:type="dxa"/>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1474" w:type="dxa"/>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138" w:type="dxa"/>
            <w:tcBorders>
              <w:top w:val="nil"/>
              <w:left w:val="nil"/>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08"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2) A gazdasági szereplő a következő </w:t>
            </w:r>
            <w:r w:rsidRPr="00540A2F">
              <w:rPr>
                <w:b/>
                <w:bCs/>
                <w:sz w:val="20"/>
                <w:szCs w:val="20"/>
              </w:rPr>
              <w:t>szakembereket vagy műszaki szervezeteket</w:t>
            </w:r>
            <w:r w:rsidRPr="00540A2F">
              <w:rPr>
                <w:b/>
                <w:bCs/>
                <w:position w:val="10"/>
                <w:sz w:val="20"/>
                <w:szCs w:val="20"/>
              </w:rPr>
              <w:t>41</w:t>
            </w:r>
            <w:r w:rsidRPr="00540A2F">
              <w:rPr>
                <w:b/>
                <w:bCs/>
                <w:sz w:val="20"/>
                <w:szCs w:val="20"/>
              </w:rPr>
              <w:t xml:space="preserve"> </w:t>
            </w:r>
            <w:r w:rsidRPr="00540A2F">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w:t>
            </w:r>
            <w:r w:rsidRPr="00540A2F">
              <w:rPr>
                <w:sz w:val="20"/>
                <w:szCs w:val="20"/>
              </w:rPr>
              <w:br/>
              <w:t xml:space="preserve"> </w:t>
            </w:r>
            <w:r w:rsidRPr="00540A2F">
              <w:rPr>
                <w:sz w:val="20"/>
                <w:szCs w:val="20"/>
              </w:rPr>
              <w:br/>
              <w:t>[......]</w:t>
            </w:r>
          </w:p>
        </w:tc>
      </w:tr>
      <w:tr w:rsidR="00540A2F" w:rsidRPr="00540A2F" w:rsidTr="005E61E1">
        <w:tc>
          <w:tcPr>
            <w:tcW w:w="480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0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3) A gazdasági szereplő </w:t>
            </w:r>
            <w:r w:rsidRPr="00540A2F">
              <w:rPr>
                <w:b/>
                <w:bCs/>
                <w:sz w:val="20"/>
                <w:szCs w:val="20"/>
              </w:rPr>
              <w:t xml:space="preserve">a minőség biztosítása érdekében </w:t>
            </w:r>
            <w:r w:rsidRPr="00540A2F">
              <w:rPr>
                <w:sz w:val="20"/>
                <w:szCs w:val="20"/>
              </w:rPr>
              <w:t xml:space="preserve">a következő </w:t>
            </w:r>
            <w:r w:rsidRPr="00540A2F">
              <w:rPr>
                <w:b/>
                <w:bCs/>
                <w:sz w:val="20"/>
                <w:szCs w:val="20"/>
              </w:rPr>
              <w:t xml:space="preserve">műszaki hátteret </w:t>
            </w:r>
            <w:r w:rsidRPr="00540A2F">
              <w:rPr>
                <w:sz w:val="20"/>
                <w:szCs w:val="20"/>
              </w:rPr>
              <w:t xml:space="preserve">veszi igénybe, valamint </w:t>
            </w:r>
            <w:r w:rsidRPr="00540A2F">
              <w:rPr>
                <w:b/>
                <w:bCs/>
                <w:sz w:val="20"/>
                <w:szCs w:val="20"/>
              </w:rPr>
              <w:t xml:space="preserve">tanulmányi és kutatási létesítményei </w:t>
            </w:r>
            <w:r w:rsidRPr="00540A2F">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p>
        </w:tc>
      </w:tr>
      <w:tr w:rsidR="00540A2F" w:rsidRPr="00540A2F" w:rsidTr="005E61E1">
        <w:tc>
          <w:tcPr>
            <w:tcW w:w="480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4) A gazdasági szereplő a következő </w:t>
            </w:r>
            <w:r w:rsidRPr="00540A2F">
              <w:rPr>
                <w:b/>
                <w:bCs/>
                <w:sz w:val="20"/>
                <w:szCs w:val="20"/>
              </w:rPr>
              <w:t xml:space="preserve">ellátásilánc-irányítási </w:t>
            </w:r>
            <w:r w:rsidRPr="00540A2F">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p>
        </w:tc>
      </w:tr>
      <w:tr w:rsidR="00540A2F" w:rsidRPr="00540A2F" w:rsidTr="005E61E1">
        <w:tc>
          <w:tcPr>
            <w:tcW w:w="4808" w:type="dxa"/>
            <w:tcBorders>
              <w:top w:val="single" w:sz="4" w:space="0" w:color="auto"/>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spacing w:before="120"/>
              <w:ind w:left="56" w:right="56"/>
              <w:rPr>
                <w:b/>
                <w:bCs/>
                <w:i/>
                <w:iCs/>
                <w:sz w:val="20"/>
                <w:szCs w:val="20"/>
              </w:rPr>
            </w:pPr>
            <w:r w:rsidRPr="00540A2F">
              <w:rPr>
                <w:sz w:val="20"/>
                <w:szCs w:val="20"/>
              </w:rPr>
              <w:t xml:space="preserve"> </w:t>
            </w:r>
            <w:r w:rsidRPr="00540A2F">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0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 gazdasági szereplő lehetővé teszi </w:t>
            </w:r>
            <w:r w:rsidRPr="00540A2F">
              <w:rPr>
                <w:b/>
                <w:bCs/>
                <w:sz w:val="20"/>
                <w:szCs w:val="20"/>
              </w:rPr>
              <w:t>termelési vagy műszaki kapacitásaira</w:t>
            </w:r>
            <w:r w:rsidRPr="00540A2F">
              <w:rPr>
                <w:sz w:val="20"/>
                <w:szCs w:val="20"/>
              </w:rPr>
              <w:t xml:space="preserve">, és amennyiben szükséges, a rendelkezésére álló </w:t>
            </w:r>
            <w:r w:rsidRPr="00540A2F">
              <w:rPr>
                <w:b/>
                <w:bCs/>
                <w:sz w:val="20"/>
                <w:szCs w:val="20"/>
              </w:rPr>
              <w:t xml:space="preserve">tanulmányi és kutatási eszközökre </w:t>
            </w:r>
            <w:r w:rsidRPr="00540A2F">
              <w:rPr>
                <w:sz w:val="20"/>
                <w:szCs w:val="20"/>
              </w:rPr>
              <w:t xml:space="preserve">és </w:t>
            </w:r>
            <w:r w:rsidRPr="00540A2F">
              <w:rPr>
                <w:b/>
                <w:bCs/>
                <w:sz w:val="20"/>
                <w:szCs w:val="20"/>
              </w:rPr>
              <w:t xml:space="preserve">minőségellenőrzési intézkedéseire </w:t>
            </w:r>
            <w:r w:rsidRPr="00540A2F">
              <w:rPr>
                <w:sz w:val="20"/>
                <w:szCs w:val="20"/>
              </w:rPr>
              <w:t xml:space="preserve">vonatkozó </w:t>
            </w:r>
            <w:r w:rsidRPr="00540A2F">
              <w:rPr>
                <w:b/>
                <w:bCs/>
                <w:sz w:val="20"/>
                <w:szCs w:val="20"/>
              </w:rPr>
              <w:lastRenderedPageBreak/>
              <w:t>vizsgálatok</w:t>
            </w:r>
            <w:r w:rsidRPr="00540A2F">
              <w:rPr>
                <w:b/>
                <w:bCs/>
                <w:position w:val="10"/>
                <w:sz w:val="20"/>
                <w:szCs w:val="20"/>
              </w:rPr>
              <w:t>42</w:t>
            </w:r>
            <w:r w:rsidRPr="00540A2F">
              <w:rPr>
                <w:b/>
                <w:bCs/>
                <w:sz w:val="20"/>
                <w:szCs w:val="20"/>
              </w:rPr>
              <w:t xml:space="preserve"> </w:t>
            </w:r>
            <w:r w:rsidRPr="00540A2F">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lastRenderedPageBreak/>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08"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lastRenderedPageBreak/>
              <w:t xml:space="preserve"> 6) A következő </w:t>
            </w:r>
            <w:r w:rsidRPr="00540A2F">
              <w:rPr>
                <w:b/>
                <w:bCs/>
                <w:sz w:val="20"/>
                <w:szCs w:val="20"/>
              </w:rPr>
              <w:t xml:space="preserve">iskolai végzettséggel és szakképzettséggel </w:t>
            </w:r>
            <w:r w:rsidRPr="00540A2F">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i/>
                <w:iCs/>
                <w:sz w:val="20"/>
                <w:szCs w:val="20"/>
              </w:rPr>
              <w:t xml:space="preserve">a) </w:t>
            </w:r>
            <w:proofErr w:type="gramStart"/>
            <w:r w:rsidRPr="00540A2F">
              <w:rPr>
                <w:sz w:val="20"/>
                <w:szCs w:val="20"/>
              </w:rPr>
              <w:t>A</w:t>
            </w:r>
            <w:proofErr w:type="gramEnd"/>
            <w:r w:rsidRPr="00540A2F">
              <w:rPr>
                <w:sz w:val="20"/>
                <w:szCs w:val="20"/>
              </w:rPr>
              <w:t xml:space="preserve"> szolgáltató vagy maga a vállalkozó, </w:t>
            </w:r>
            <w:r w:rsidRPr="00540A2F">
              <w:rPr>
                <w:b/>
                <w:bCs/>
                <w:i/>
                <w:iCs/>
                <w:sz w:val="20"/>
                <w:szCs w:val="20"/>
              </w:rPr>
              <w:t xml:space="preserve">és/vagy </w:t>
            </w:r>
            <w:r w:rsidRPr="00540A2F">
              <w:rPr>
                <w:sz w:val="20"/>
                <w:szCs w:val="20"/>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 [.</w:t>
            </w:r>
            <w:proofErr w:type="gramStart"/>
            <w:r w:rsidRPr="00540A2F">
              <w:rPr>
                <w:sz w:val="20"/>
                <w:szCs w:val="20"/>
              </w:rPr>
              <w:t>.....</w:t>
            </w:r>
            <w:proofErr w:type="gramEnd"/>
            <w:r w:rsidRPr="00540A2F">
              <w:rPr>
                <w:sz w:val="20"/>
                <w:szCs w:val="20"/>
              </w:rPr>
              <w:t>]</w:t>
            </w:r>
          </w:p>
        </w:tc>
      </w:tr>
      <w:tr w:rsidR="00540A2F" w:rsidRPr="00540A2F" w:rsidTr="005E61E1">
        <w:tc>
          <w:tcPr>
            <w:tcW w:w="480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i/>
                <w:iCs/>
                <w:sz w:val="20"/>
                <w:szCs w:val="20"/>
              </w:rPr>
              <w:t xml:space="preserve">b) </w:t>
            </w:r>
            <w:r w:rsidRPr="00540A2F">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b) [.</w:t>
            </w:r>
            <w:proofErr w:type="gramStart"/>
            <w:r w:rsidRPr="00540A2F">
              <w:rPr>
                <w:sz w:val="20"/>
                <w:szCs w:val="20"/>
              </w:rPr>
              <w:t>.....</w:t>
            </w:r>
            <w:proofErr w:type="gramEnd"/>
            <w:r w:rsidRPr="00540A2F">
              <w:rPr>
                <w:sz w:val="20"/>
                <w:szCs w:val="20"/>
              </w:rPr>
              <w:t>]</w:t>
            </w:r>
          </w:p>
        </w:tc>
      </w:tr>
      <w:tr w:rsidR="00540A2F" w:rsidRPr="00540A2F" w:rsidTr="005E61E1">
        <w:tc>
          <w:tcPr>
            <w:tcW w:w="480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i/>
                <w:iCs/>
                <w:sz w:val="20"/>
                <w:szCs w:val="20"/>
              </w:rPr>
              <w:t xml:space="preserve">7) </w:t>
            </w:r>
            <w:r w:rsidRPr="00540A2F">
              <w:rPr>
                <w:sz w:val="20"/>
                <w:szCs w:val="20"/>
              </w:rPr>
              <w:t xml:space="preserve">A gazdasági szereplő a következő </w:t>
            </w:r>
            <w:r w:rsidRPr="00540A2F">
              <w:rPr>
                <w:b/>
                <w:bCs/>
                <w:sz w:val="20"/>
                <w:szCs w:val="20"/>
              </w:rPr>
              <w:t xml:space="preserve">környezetvédelmi intézkedéseket </w:t>
            </w:r>
            <w:r w:rsidRPr="00540A2F">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rPr>
          <w:trHeight w:val="2210"/>
        </w:trPr>
        <w:tc>
          <w:tcPr>
            <w:tcW w:w="4808" w:type="dxa"/>
            <w:tcBorders>
              <w:top w:val="single" w:sz="4" w:space="0" w:color="auto"/>
              <w:left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8) A gazdasági szereplő éves </w:t>
            </w:r>
            <w:r w:rsidRPr="00540A2F">
              <w:rPr>
                <w:b/>
                <w:bCs/>
                <w:sz w:val="20"/>
                <w:szCs w:val="20"/>
              </w:rPr>
              <w:t>átlagos statisztikai állományi</w:t>
            </w:r>
            <w:r w:rsidRPr="00540A2F">
              <w:rPr>
                <w:sz w:val="20"/>
                <w:szCs w:val="20"/>
              </w:rPr>
              <w:t>-</w:t>
            </w:r>
            <w:r w:rsidRPr="00540A2F">
              <w:rPr>
                <w:b/>
                <w:bCs/>
                <w:sz w:val="20"/>
                <w:szCs w:val="20"/>
              </w:rPr>
              <w:t xml:space="preserve">létszáma </w:t>
            </w:r>
            <w:r w:rsidRPr="00540A2F">
              <w:rPr>
                <w:sz w:val="20"/>
                <w:szCs w:val="20"/>
              </w:rPr>
              <w:t>és vezetői létszáma az utolsó három évre vonatkozóan a következő volt:</w:t>
            </w:r>
          </w:p>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c>
          <w:tcPr>
            <w:tcW w:w="4822" w:type="dxa"/>
            <w:gridSpan w:val="6"/>
            <w:tcBorders>
              <w:top w:val="single" w:sz="4" w:space="0" w:color="auto"/>
              <w:left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Év, éves átlagos statisztikai állományi-létszám: </w:t>
            </w:r>
            <w:r w:rsidRPr="00540A2F">
              <w:rPr>
                <w:sz w:val="20"/>
                <w:szCs w:val="20"/>
              </w:rPr>
              <w:br/>
              <w:t>[.</w:t>
            </w:r>
            <w:proofErr w:type="gramStart"/>
            <w:r w:rsidRPr="00540A2F">
              <w:rPr>
                <w:sz w:val="20"/>
                <w:szCs w:val="20"/>
              </w:rPr>
              <w:t>.....</w:t>
            </w:r>
            <w:proofErr w:type="gramEnd"/>
            <w:r w:rsidRPr="00540A2F">
              <w:rPr>
                <w:sz w:val="20"/>
                <w:szCs w:val="20"/>
              </w:rPr>
              <w:t>],[......],</w:t>
            </w:r>
            <w:r w:rsidRPr="00540A2F">
              <w:rPr>
                <w:sz w:val="20"/>
                <w:szCs w:val="20"/>
              </w:rPr>
              <w:br/>
              <w:t>[......],[......],</w:t>
            </w:r>
            <w:r w:rsidRPr="00540A2F">
              <w:rPr>
                <w:sz w:val="20"/>
                <w:szCs w:val="20"/>
              </w:rPr>
              <w:br/>
              <w:t>[......],[......],</w:t>
            </w:r>
            <w:r w:rsidRPr="00540A2F">
              <w:rPr>
                <w:sz w:val="20"/>
                <w:szCs w:val="20"/>
              </w:rPr>
              <w:br/>
              <w:t>Év, vezetői létszám:</w:t>
            </w:r>
            <w:r w:rsidRPr="00540A2F">
              <w:rPr>
                <w:sz w:val="20"/>
                <w:szCs w:val="20"/>
              </w:rPr>
              <w:br/>
              <w:t>[......],[......],</w:t>
            </w:r>
          </w:p>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 </w:t>
            </w:r>
            <w:r w:rsidRPr="00540A2F">
              <w:rPr>
                <w:sz w:val="20"/>
                <w:szCs w:val="20"/>
              </w:rPr>
              <w:br/>
              <w:t>[......],[......]</w:t>
            </w:r>
          </w:p>
        </w:tc>
      </w:tr>
      <w:tr w:rsidR="00540A2F" w:rsidRPr="00540A2F" w:rsidTr="005E61E1">
        <w:tc>
          <w:tcPr>
            <w:tcW w:w="480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9) A következő </w:t>
            </w:r>
            <w:r w:rsidRPr="00540A2F">
              <w:rPr>
                <w:b/>
                <w:bCs/>
                <w:sz w:val="20"/>
                <w:szCs w:val="20"/>
              </w:rPr>
              <w:t xml:space="preserve">eszközök, berendezések vagy műszaki felszerelések </w:t>
            </w:r>
            <w:r w:rsidRPr="00540A2F">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08"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sz w:val="20"/>
                <w:szCs w:val="20"/>
              </w:rPr>
            </w:pPr>
            <w:r w:rsidRPr="00540A2F">
              <w:rPr>
                <w:sz w:val="20"/>
                <w:szCs w:val="20"/>
              </w:rPr>
              <w:t xml:space="preserve"> 10) A gazdasági szereplő a szerződés következő </w:t>
            </w:r>
            <w:r w:rsidRPr="00540A2F">
              <w:rPr>
                <w:b/>
                <w:bCs/>
                <w:sz w:val="20"/>
                <w:szCs w:val="20"/>
              </w:rPr>
              <w:t xml:space="preserve">részére (azaz százalékára) </w:t>
            </w:r>
            <w:r w:rsidRPr="00540A2F">
              <w:rPr>
                <w:sz w:val="20"/>
                <w:szCs w:val="20"/>
              </w:rPr>
              <w:t xml:space="preserve">nézve </w:t>
            </w:r>
            <w:r w:rsidRPr="00540A2F">
              <w:rPr>
                <w:b/>
                <w:bCs/>
                <w:sz w:val="20"/>
                <w:szCs w:val="20"/>
              </w:rPr>
              <w:t>kíván esetleg harmadik féllel szerződést kötni</w:t>
            </w:r>
            <w:r w:rsidRPr="00540A2F">
              <w:rPr>
                <w:position w:val="10"/>
                <w:sz w:val="20"/>
                <w:szCs w:val="20"/>
              </w:rPr>
              <w:t>43</w:t>
            </w:r>
            <w:r w:rsidRPr="00540A2F">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p>
        </w:tc>
      </w:tr>
      <w:tr w:rsidR="00540A2F" w:rsidRPr="00540A2F" w:rsidTr="005E61E1">
        <w:tc>
          <w:tcPr>
            <w:tcW w:w="4808" w:type="dxa"/>
            <w:tcBorders>
              <w:top w:val="single" w:sz="4" w:space="0" w:color="auto"/>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11) </w:t>
            </w:r>
            <w:r w:rsidRPr="00540A2F">
              <w:rPr>
                <w:b/>
                <w:bCs/>
                <w:i/>
                <w:iCs/>
                <w:sz w:val="20"/>
                <w:szCs w:val="20"/>
              </w:rPr>
              <w:t xml:space="preserve">Árubeszerzésre irányuló közbeszerzési szerződés </w:t>
            </w:r>
            <w:r w:rsidRPr="00540A2F">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i/>
                <w:iCs/>
                <w:sz w:val="20"/>
                <w:szCs w:val="20"/>
              </w:rPr>
            </w:pPr>
            <w:r w:rsidRPr="00540A2F">
              <w:rPr>
                <w:sz w:val="20"/>
                <w:szCs w:val="20"/>
              </w:rPr>
              <w:t xml:space="preserve"> </w:t>
            </w:r>
            <w:r w:rsidRPr="00540A2F">
              <w:rPr>
                <w:i/>
                <w:iCs/>
                <w:sz w:val="20"/>
                <w:szCs w:val="20"/>
              </w:rPr>
              <w:t xml:space="preserve">(internetcím, a kibocsátó hatóság vagy testület, a dokumentáció pontos hivatkozási adatai): </w:t>
            </w:r>
          </w:p>
        </w:tc>
      </w:tr>
      <w:tr w:rsidR="00540A2F" w:rsidRPr="00540A2F" w:rsidTr="005E61E1">
        <w:tc>
          <w:tcPr>
            <w:tcW w:w="480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after="120"/>
              <w:ind w:left="56" w:right="56"/>
              <w:rPr>
                <w:sz w:val="20"/>
                <w:szCs w:val="20"/>
              </w:rPr>
            </w:pPr>
            <w:r w:rsidRPr="00540A2F">
              <w:rPr>
                <w:sz w:val="20"/>
                <w:szCs w:val="20"/>
              </w:rPr>
              <w:t xml:space="preserve"> [......][......][......]</w:t>
            </w:r>
          </w:p>
        </w:tc>
      </w:tr>
      <w:tr w:rsidR="00540A2F" w:rsidRPr="00540A2F" w:rsidTr="005E61E1">
        <w:tc>
          <w:tcPr>
            <w:tcW w:w="4808" w:type="dxa"/>
            <w:tcBorders>
              <w:top w:val="single" w:sz="4" w:space="0" w:color="auto"/>
              <w:left w:val="single" w:sz="4" w:space="0" w:color="auto"/>
              <w:bottom w:val="nil"/>
              <w:right w:val="single" w:sz="4" w:space="0" w:color="auto"/>
            </w:tcBorders>
            <w:shd w:val="clear" w:color="auto" w:fill="BFBFBF"/>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12) </w:t>
            </w:r>
            <w:r w:rsidRPr="00540A2F">
              <w:rPr>
                <w:b/>
                <w:bCs/>
                <w:i/>
                <w:iCs/>
                <w:sz w:val="20"/>
                <w:szCs w:val="20"/>
              </w:rPr>
              <w:t xml:space="preserve">Árubeszerzésre irányuló közbeszerzési szerződés </w:t>
            </w:r>
            <w:r w:rsidRPr="00540A2F">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08"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Amennyiben nem</w:t>
            </w:r>
            <w:r w:rsidRPr="00540A2F">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after="120"/>
              <w:ind w:left="56" w:right="56"/>
              <w:rPr>
                <w:i/>
                <w:iCs/>
                <w:sz w:val="20"/>
                <w:szCs w:val="20"/>
              </w:rPr>
            </w:pPr>
            <w:r w:rsidRPr="00540A2F">
              <w:rPr>
                <w:sz w:val="20"/>
                <w:szCs w:val="20"/>
              </w:rPr>
              <w:t xml:space="preserve"> [.</w:t>
            </w:r>
            <w:proofErr w:type="gramStart"/>
            <w:r w:rsidRPr="00540A2F">
              <w:rPr>
                <w:sz w:val="20"/>
                <w:szCs w:val="20"/>
              </w:rPr>
              <w:t>..</w:t>
            </w:r>
            <w:proofErr w:type="gramEnd"/>
            <w:r w:rsidRPr="00540A2F">
              <w:rPr>
                <w:sz w:val="20"/>
                <w:szCs w:val="20"/>
              </w:rPr>
              <w:t>]</w:t>
            </w:r>
            <w:r w:rsidRPr="00540A2F">
              <w:rPr>
                <w:sz w:val="20"/>
                <w:szCs w:val="20"/>
              </w:rPr>
              <w:br/>
            </w:r>
            <w:r w:rsidRPr="00540A2F">
              <w:rPr>
                <w:i/>
                <w:iCs/>
                <w:sz w:val="20"/>
                <w:szCs w:val="20"/>
              </w:rPr>
              <w:t xml:space="preserve">(internetcím, a kibocsátó hatóság vagy testület, a dokumentáció pontos hivatkozási adatai): </w:t>
            </w:r>
            <w:r w:rsidRPr="00540A2F">
              <w:rPr>
                <w:i/>
                <w:iCs/>
                <w:sz w:val="20"/>
                <w:szCs w:val="20"/>
              </w:rPr>
              <w:br/>
            </w:r>
            <w:r w:rsidRPr="00540A2F">
              <w:rPr>
                <w:i/>
                <w:iCs/>
                <w:sz w:val="20"/>
                <w:szCs w:val="20"/>
              </w:rPr>
              <w:lastRenderedPageBreak/>
              <w:t>[.</w:t>
            </w:r>
            <w:proofErr w:type="gramStart"/>
            <w:r w:rsidRPr="00540A2F">
              <w:rPr>
                <w:i/>
                <w:iCs/>
                <w:sz w:val="20"/>
                <w:szCs w:val="20"/>
              </w:rPr>
              <w:t>.....</w:t>
            </w:r>
            <w:proofErr w:type="gramEnd"/>
            <w:r w:rsidRPr="00540A2F">
              <w:rPr>
                <w:i/>
                <w:iCs/>
                <w:sz w:val="20"/>
                <w:szCs w:val="20"/>
              </w:rPr>
              <w:t>][......][......]</w:t>
            </w:r>
          </w:p>
        </w:tc>
      </w:tr>
      <w:tr w:rsidR="00540A2F" w:rsidRPr="00540A2F" w:rsidTr="005E61E1">
        <w:tc>
          <w:tcPr>
            <w:tcW w:w="4808"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lastRenderedPageBreak/>
              <w:t xml:space="preserve"> </w:t>
            </w:r>
            <w:r w:rsidRPr="00540A2F">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b/>
          <w:bCs/>
          <w:sz w:val="28"/>
          <w:szCs w:val="28"/>
        </w:rPr>
        <w:t xml:space="preserve">D: MINŐSÉGBIZTOSÍTÁSI RENDSZEREK </w:t>
      </w:r>
      <w:proofErr w:type="gramStart"/>
      <w:r w:rsidRPr="00540A2F">
        <w:rPr>
          <w:b/>
          <w:bCs/>
          <w:sz w:val="28"/>
          <w:szCs w:val="28"/>
        </w:rPr>
        <w:t>ÉS</w:t>
      </w:r>
      <w:proofErr w:type="gramEnd"/>
      <w:r w:rsidRPr="00540A2F">
        <w:rPr>
          <w:b/>
          <w:bCs/>
          <w:sz w:val="28"/>
          <w:szCs w:val="28"/>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540A2F" w:rsidRPr="00540A2F" w:rsidTr="005E61E1">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rPr>
            </w:pPr>
            <w:r w:rsidRPr="00540A2F">
              <w:rPr>
                <w:sz w:val="20"/>
                <w:szCs w:val="20"/>
              </w:rPr>
              <w:t xml:space="preserve"> </w:t>
            </w:r>
            <w:r w:rsidRPr="00540A2F">
              <w:rPr>
                <w:b/>
                <w:bCs/>
                <w:i/>
                <w:iCs/>
                <w:sz w:val="20"/>
                <w:szCs w:val="20"/>
              </w:rPr>
              <w:t xml:space="preserve">A gazdasági szereplőnek </w:t>
            </w:r>
            <w:r w:rsidRPr="00540A2F">
              <w:rPr>
                <w:b/>
                <w:bCs/>
                <w:sz w:val="20"/>
                <w:szCs w:val="20"/>
                <w:u w:val="single"/>
              </w:rPr>
              <w:t xml:space="preserve">kizárólag </w:t>
            </w:r>
            <w:r w:rsidRPr="00540A2F">
              <w:rPr>
                <w:b/>
                <w:bCs/>
                <w:i/>
                <w:iCs/>
                <w:sz w:val="20"/>
                <w:szCs w:val="20"/>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40A2F" w:rsidRPr="00540A2F" w:rsidTr="005E61E1">
        <w:tc>
          <w:tcPr>
            <w:tcW w:w="9632" w:type="dxa"/>
            <w:gridSpan w:val="2"/>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rPr>
                <w:b/>
                <w:bCs/>
                <w:i/>
                <w:iCs/>
                <w:sz w:val="20"/>
                <w:szCs w:val="20"/>
              </w:rPr>
            </w:pPr>
            <w:r w:rsidRPr="00540A2F">
              <w:rPr>
                <w:sz w:val="20"/>
                <w:szCs w:val="20"/>
              </w:rPr>
              <w:t xml:space="preserve"> </w:t>
            </w:r>
            <w:r w:rsidRPr="00540A2F">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Válasz:</w:t>
            </w:r>
          </w:p>
        </w:tc>
      </w:tr>
      <w:tr w:rsidR="00540A2F" w:rsidRPr="00540A2F" w:rsidTr="005E61E1">
        <w:tc>
          <w:tcPr>
            <w:tcW w:w="481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Be tud-e nyújtani a gazdasági szereplő olyan, független testület által kiállított </w:t>
            </w:r>
            <w:r w:rsidRPr="00540A2F">
              <w:rPr>
                <w:b/>
                <w:bCs/>
                <w:sz w:val="20"/>
                <w:szCs w:val="20"/>
              </w:rPr>
              <w:t xml:space="preserve">igazolást, </w:t>
            </w:r>
            <w:r w:rsidRPr="00540A2F">
              <w:rPr>
                <w:sz w:val="20"/>
                <w:szCs w:val="20"/>
              </w:rPr>
              <w:t xml:space="preserve">amely tanúsítja, hogy a gazdasági szereplő egyes meghatározott </w:t>
            </w:r>
            <w:r w:rsidRPr="00540A2F">
              <w:rPr>
                <w:b/>
                <w:bCs/>
                <w:sz w:val="20"/>
                <w:szCs w:val="20"/>
              </w:rPr>
              <w:t xml:space="preserve">minőségbiztosítási szabványoknak </w:t>
            </w:r>
            <w:r w:rsidRPr="00540A2F">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rPr>
          <w:trHeight w:val="1160"/>
        </w:trPr>
        <w:tc>
          <w:tcPr>
            <w:tcW w:w="4812" w:type="dxa"/>
            <w:tcBorders>
              <w:top w:val="single" w:sz="4" w:space="0" w:color="auto"/>
              <w:left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b/>
                <w:bCs/>
                <w:sz w:val="20"/>
                <w:szCs w:val="20"/>
              </w:rPr>
              <w:t>Amennyiben nem</w:t>
            </w:r>
            <w:r w:rsidRPr="00540A2F">
              <w:rPr>
                <w:sz w:val="20"/>
                <w:szCs w:val="20"/>
              </w:rPr>
              <w:t>, úgy kérjük, adja meg ennek okát, valamint azt, hogy milyen egyéb bizonyítási eszközök bocsáthatók rendelkezésre a minőségbiztosítási rendszert</w:t>
            </w:r>
          </w:p>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illetően:</w:t>
            </w:r>
          </w:p>
        </w:tc>
        <w:tc>
          <w:tcPr>
            <w:tcW w:w="4820" w:type="dxa"/>
            <w:tcBorders>
              <w:top w:val="single" w:sz="4" w:space="0" w:color="auto"/>
              <w:left w:val="single" w:sz="4" w:space="0" w:color="auto"/>
              <w:right w:val="single" w:sz="4" w:space="0" w:color="auto"/>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 [......]</w:t>
            </w:r>
          </w:p>
          <w:p w:rsidR="00540A2F" w:rsidRPr="00540A2F" w:rsidRDefault="00540A2F" w:rsidP="00540A2F">
            <w:pPr>
              <w:widowControl w:val="0"/>
              <w:autoSpaceDE w:val="0"/>
              <w:autoSpaceDN w:val="0"/>
              <w:adjustRightInd w:val="0"/>
              <w:rPr>
                <w:sz w:val="20"/>
                <w:szCs w:val="20"/>
              </w:rPr>
            </w:pPr>
            <w:r w:rsidRPr="00540A2F">
              <w:rPr>
                <w:sz w:val="20"/>
                <w:szCs w:val="20"/>
              </w:rPr>
              <w:t xml:space="preserve"> </w:t>
            </w:r>
          </w:p>
        </w:tc>
      </w:tr>
      <w:tr w:rsidR="00540A2F" w:rsidRPr="00540A2F" w:rsidTr="005E61E1">
        <w:tc>
          <w:tcPr>
            <w:tcW w:w="481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w:t>
            </w:r>
            <w:r w:rsidRPr="00540A2F">
              <w:rPr>
                <w:sz w:val="20"/>
                <w:szCs w:val="20"/>
              </w:rPr>
              <w:br/>
              <w:t>[.</w:t>
            </w:r>
            <w:proofErr w:type="gramStart"/>
            <w:r w:rsidRPr="00540A2F">
              <w:rPr>
                <w:sz w:val="20"/>
                <w:szCs w:val="20"/>
              </w:rPr>
              <w:t>.....</w:t>
            </w:r>
            <w:proofErr w:type="gramEnd"/>
            <w:r w:rsidRPr="00540A2F">
              <w:rPr>
                <w:sz w:val="20"/>
                <w:szCs w:val="20"/>
              </w:rPr>
              <w:t>][......][......]</w:t>
            </w:r>
          </w:p>
        </w:tc>
      </w:tr>
      <w:tr w:rsidR="00540A2F" w:rsidRPr="00540A2F" w:rsidTr="005E61E1">
        <w:tc>
          <w:tcPr>
            <w:tcW w:w="4812"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Be tud-e nyújtani a gazdasági szereplő olyan, független testület által kiállított </w:t>
            </w:r>
            <w:r w:rsidRPr="00540A2F">
              <w:rPr>
                <w:b/>
                <w:bCs/>
                <w:sz w:val="20"/>
                <w:szCs w:val="20"/>
              </w:rPr>
              <w:t xml:space="preserve">igazolást, </w:t>
            </w:r>
            <w:r w:rsidRPr="00540A2F">
              <w:rPr>
                <w:sz w:val="20"/>
                <w:szCs w:val="20"/>
              </w:rPr>
              <w:t xml:space="preserve">amely tanúsítja, hogy a gazdasági szereplő az előírt </w:t>
            </w:r>
            <w:r w:rsidRPr="00540A2F">
              <w:rPr>
                <w:b/>
                <w:bCs/>
                <w:sz w:val="20"/>
                <w:szCs w:val="20"/>
              </w:rPr>
              <w:t xml:space="preserve">környezetvédelmi vezetési rendszereknek vagy szabványoknak </w:t>
            </w:r>
            <w:r w:rsidRPr="00540A2F">
              <w:rPr>
                <w:sz w:val="20"/>
                <w:szCs w:val="20"/>
              </w:rPr>
              <w:t>megfelel?</w:t>
            </w:r>
          </w:p>
        </w:tc>
        <w:tc>
          <w:tcPr>
            <w:tcW w:w="4820"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p>
        </w:tc>
      </w:tr>
      <w:tr w:rsidR="00540A2F" w:rsidRPr="00540A2F" w:rsidTr="005E61E1">
        <w:tc>
          <w:tcPr>
            <w:tcW w:w="4812"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b/>
                <w:bCs/>
                <w:sz w:val="20"/>
                <w:szCs w:val="20"/>
              </w:rPr>
              <w:t>Amennyiben nem</w:t>
            </w:r>
            <w:r w:rsidRPr="00540A2F">
              <w:rPr>
                <w:sz w:val="20"/>
                <w:szCs w:val="20"/>
              </w:rPr>
              <w:t xml:space="preserve">, úgy kérjük, adja meg ennek okát, valamint azt, hogy milyen egyéb bizonyítási eszközök bocsáthatók rendelkezésre a </w:t>
            </w:r>
            <w:r w:rsidRPr="00540A2F">
              <w:rPr>
                <w:b/>
                <w:bCs/>
                <w:sz w:val="20"/>
                <w:szCs w:val="20"/>
              </w:rPr>
              <w:t xml:space="preserve">környezetvédelmi vezetési rendszereket vagy szabványokat </w:t>
            </w:r>
            <w:r w:rsidRPr="00540A2F">
              <w:rPr>
                <w:sz w:val="20"/>
                <w:szCs w:val="20"/>
              </w:rPr>
              <w:t>illetően:</w:t>
            </w:r>
          </w:p>
        </w:tc>
        <w:tc>
          <w:tcPr>
            <w:tcW w:w="4820"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r w:rsidRPr="00540A2F">
              <w:rPr>
                <w:sz w:val="20"/>
                <w:szCs w:val="20"/>
              </w:rPr>
              <w:br/>
              <w:t>[......] [......]</w:t>
            </w:r>
          </w:p>
        </w:tc>
      </w:tr>
      <w:tr w:rsidR="00540A2F" w:rsidRPr="00540A2F" w:rsidTr="005E61E1">
        <w:tc>
          <w:tcPr>
            <w:tcW w:w="481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sz w:val="20"/>
                <w:szCs w:val="20"/>
              </w:rPr>
            </w:pPr>
            <w:r w:rsidRPr="00540A2F">
              <w:rPr>
                <w:sz w:val="20"/>
                <w:szCs w:val="20"/>
              </w:rPr>
              <w:t xml:space="preserve"> </w:t>
            </w:r>
            <w:r w:rsidRPr="00540A2F">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(internetcím, a kibocsátó hatóság vagy testület, a dokumentáció pontos hivatkozási adatai): </w:t>
            </w:r>
            <w:r w:rsidRPr="00540A2F">
              <w:rPr>
                <w:sz w:val="20"/>
                <w:szCs w:val="20"/>
              </w:rPr>
              <w:br/>
              <w:t>[.</w:t>
            </w:r>
            <w:proofErr w:type="gramStart"/>
            <w:r w:rsidRPr="00540A2F">
              <w:rPr>
                <w:sz w:val="20"/>
                <w:szCs w:val="20"/>
              </w:rPr>
              <w:t>.....</w:t>
            </w:r>
            <w:proofErr w:type="gramEnd"/>
            <w:r w:rsidRPr="00540A2F">
              <w:rPr>
                <w:sz w:val="20"/>
                <w:szCs w:val="20"/>
              </w:rPr>
              <w:t>][......][......]</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sz w:val="28"/>
          <w:szCs w:val="28"/>
        </w:rPr>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40A2F" w:rsidRPr="00540A2F" w:rsidTr="005E61E1">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540A2F" w:rsidRPr="00540A2F" w:rsidRDefault="00540A2F" w:rsidP="00540A2F">
            <w:pPr>
              <w:widowControl w:val="0"/>
              <w:autoSpaceDE w:val="0"/>
              <w:autoSpaceDN w:val="0"/>
              <w:adjustRightInd w:val="0"/>
              <w:ind w:left="56" w:right="56"/>
              <w:rPr>
                <w:b/>
                <w:bCs/>
                <w:i/>
                <w:iCs/>
                <w:sz w:val="20"/>
                <w:szCs w:val="20"/>
              </w:rPr>
            </w:pPr>
            <w:r w:rsidRPr="00540A2F">
              <w:rPr>
                <w:sz w:val="20"/>
                <w:szCs w:val="20"/>
              </w:rPr>
              <w:t xml:space="preserve"> </w:t>
            </w:r>
            <w:r w:rsidRPr="00540A2F">
              <w:rPr>
                <w:b/>
                <w:bCs/>
                <w:i/>
                <w:iCs/>
                <w:sz w:val="20"/>
                <w:szCs w:val="20"/>
              </w:rPr>
              <w:t xml:space="preserve">A gazdasági szereplőnek </w:t>
            </w:r>
            <w:r w:rsidRPr="00540A2F">
              <w:rPr>
                <w:b/>
                <w:bCs/>
                <w:sz w:val="20"/>
                <w:szCs w:val="20"/>
                <w:u w:val="single"/>
              </w:rPr>
              <w:t xml:space="preserve">kizárólag </w:t>
            </w:r>
            <w:r w:rsidRPr="00540A2F">
              <w:rPr>
                <w:b/>
                <w:bCs/>
                <w:i/>
                <w:iCs/>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540A2F">
              <w:rPr>
                <w:b/>
                <w:bCs/>
                <w:sz w:val="20"/>
                <w:szCs w:val="20"/>
                <w:u w:val="single"/>
              </w:rPr>
              <w:t>ha vannak ilyenek</w:t>
            </w:r>
            <w:r w:rsidRPr="00540A2F">
              <w:rPr>
                <w:b/>
                <w:bCs/>
                <w:sz w:val="20"/>
                <w:szCs w:val="20"/>
              </w:rPr>
              <w:t xml:space="preserve">, </w:t>
            </w:r>
            <w:r w:rsidRPr="00540A2F">
              <w:rPr>
                <w:b/>
                <w:bCs/>
                <w:i/>
                <w:iCs/>
                <w:sz w:val="20"/>
                <w:szCs w:val="20"/>
              </w:rPr>
              <w:t>a vonatkozó hirdetményben vagy a hirdetményben hivatkozott közbeszerzési dokumentumokban található.</w:t>
            </w:r>
            <w:r w:rsidRPr="00540A2F">
              <w:rPr>
                <w:b/>
                <w:bCs/>
                <w:i/>
                <w:iCs/>
                <w:sz w:val="20"/>
                <w:szCs w:val="20"/>
              </w:rPr>
              <w:br/>
              <w:t>Csak meghívásos eljárás, tárgyalásos eljárás, versenypárbeszéd és innovációs partnerség esetében:</w:t>
            </w:r>
          </w:p>
        </w:tc>
      </w:tr>
      <w:tr w:rsidR="00540A2F" w:rsidRPr="00540A2F" w:rsidTr="005E61E1">
        <w:tc>
          <w:tcPr>
            <w:tcW w:w="9638" w:type="dxa"/>
            <w:gridSpan w:val="2"/>
            <w:tcBorders>
              <w:top w:val="single" w:sz="4" w:space="0" w:color="auto"/>
              <w:left w:val="nil"/>
              <w:bottom w:val="single" w:sz="4" w:space="0" w:color="auto"/>
              <w:right w:val="nil"/>
            </w:tcBorders>
          </w:tcPr>
          <w:p w:rsidR="00540A2F" w:rsidRPr="00540A2F" w:rsidRDefault="00540A2F" w:rsidP="00540A2F">
            <w:pPr>
              <w:widowControl w:val="0"/>
              <w:autoSpaceDE w:val="0"/>
              <w:autoSpaceDN w:val="0"/>
              <w:adjustRightInd w:val="0"/>
              <w:spacing w:before="120" w:after="120"/>
              <w:ind w:left="56" w:right="56"/>
              <w:rPr>
                <w:b/>
                <w:bCs/>
                <w:sz w:val="20"/>
                <w:szCs w:val="20"/>
              </w:rPr>
            </w:pPr>
            <w:r w:rsidRPr="00540A2F">
              <w:rPr>
                <w:sz w:val="20"/>
                <w:szCs w:val="20"/>
              </w:rPr>
              <w:t xml:space="preserve"> </w:t>
            </w:r>
            <w:r w:rsidRPr="00540A2F">
              <w:rPr>
                <w:b/>
                <w:bCs/>
                <w:sz w:val="20"/>
                <w:szCs w:val="20"/>
              </w:rPr>
              <w:t>A gazdasági szereplő kijelenti a következőket:</w:t>
            </w:r>
          </w:p>
        </w:tc>
      </w:tr>
      <w:tr w:rsidR="00540A2F" w:rsidRPr="00540A2F" w:rsidTr="005E61E1">
        <w:tc>
          <w:tcPr>
            <w:tcW w:w="4816"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b/>
                <w:bCs/>
                <w:i/>
                <w:iCs/>
                <w:sz w:val="20"/>
                <w:szCs w:val="20"/>
              </w:rPr>
            </w:pPr>
            <w:r w:rsidRPr="00540A2F">
              <w:rPr>
                <w:sz w:val="20"/>
                <w:szCs w:val="20"/>
              </w:rPr>
              <w:lastRenderedPageBreak/>
              <w:t xml:space="preserve"> </w:t>
            </w:r>
            <w:r w:rsidRPr="00540A2F">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Válasz:</w:t>
            </w:r>
          </w:p>
        </w:tc>
      </w:tr>
      <w:tr w:rsidR="00540A2F" w:rsidRPr="00540A2F" w:rsidTr="005E61E1">
        <w:tc>
          <w:tcPr>
            <w:tcW w:w="4816"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 gazdasági szereplő a következő módon </w:t>
            </w:r>
            <w:r w:rsidRPr="00540A2F">
              <w:rPr>
                <w:b/>
                <w:bCs/>
                <w:sz w:val="20"/>
                <w:szCs w:val="20"/>
              </w:rPr>
              <w:t xml:space="preserve">felel meg </w:t>
            </w:r>
            <w:r w:rsidRPr="00540A2F">
              <w:rPr>
                <w:sz w:val="20"/>
                <w:szCs w:val="20"/>
              </w:rPr>
              <w:t>a részvételre jelentkezők számának csökkentésére alkalmazandó objektív és megkülönböztetésmentes szempontoknak vagy szabályoknak:</w:t>
            </w:r>
          </w:p>
        </w:tc>
        <w:tc>
          <w:tcPr>
            <w:tcW w:w="4822" w:type="dxa"/>
            <w:tcBorders>
              <w:top w:val="single" w:sz="4" w:space="0" w:color="auto"/>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w:t>
            </w:r>
          </w:p>
        </w:tc>
      </w:tr>
      <w:tr w:rsidR="00540A2F" w:rsidRPr="00540A2F" w:rsidTr="005E61E1">
        <w:tc>
          <w:tcPr>
            <w:tcW w:w="4816"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spacing w:before="120"/>
              <w:ind w:left="56" w:right="56"/>
              <w:rPr>
                <w:sz w:val="20"/>
                <w:szCs w:val="20"/>
              </w:rPr>
            </w:pPr>
            <w:r w:rsidRPr="00540A2F">
              <w:rPr>
                <w:sz w:val="20"/>
                <w:szCs w:val="20"/>
              </w:rPr>
              <w:t xml:space="preserve"> Amennyiben bizonyos tanúsítványok vagy egyéb igazolások szükségesek, kérjük, tüntesse fel </w:t>
            </w:r>
            <w:r w:rsidRPr="00540A2F">
              <w:rPr>
                <w:b/>
                <w:bCs/>
                <w:sz w:val="20"/>
                <w:szCs w:val="20"/>
              </w:rPr>
              <w:t xml:space="preserve">mindegyikre </w:t>
            </w:r>
            <w:r w:rsidRPr="00540A2F">
              <w:rPr>
                <w:sz w:val="20"/>
                <w:szCs w:val="20"/>
              </w:rPr>
              <w:t>nézve, hogy a gazdasági szereplő rendelkezik-e a megkívánt dokumentumokkal:</w:t>
            </w:r>
          </w:p>
        </w:tc>
        <w:tc>
          <w:tcPr>
            <w:tcW w:w="4822" w:type="dxa"/>
            <w:tcBorders>
              <w:top w:val="nil"/>
              <w:left w:val="single" w:sz="4" w:space="0" w:color="auto"/>
              <w:bottom w:val="nil"/>
              <w:right w:val="single" w:sz="4" w:space="0" w:color="auto"/>
            </w:tcBorders>
          </w:tcPr>
          <w:p w:rsidR="00540A2F" w:rsidRPr="00540A2F" w:rsidRDefault="00540A2F" w:rsidP="00540A2F">
            <w:pPr>
              <w:widowControl w:val="0"/>
              <w:autoSpaceDE w:val="0"/>
              <w:autoSpaceDN w:val="0"/>
              <w:adjustRightInd w:val="0"/>
              <w:ind w:left="56" w:right="56"/>
              <w:rPr>
                <w:position w:val="10"/>
                <w:sz w:val="20"/>
                <w:szCs w:val="20"/>
              </w:rPr>
            </w:pPr>
            <w:r w:rsidRPr="00540A2F">
              <w:rPr>
                <w:sz w:val="20"/>
                <w:szCs w:val="20"/>
              </w:rPr>
              <w:t xml:space="preserve"> [ ] Igen </w:t>
            </w:r>
            <w:proofErr w:type="gramStart"/>
            <w:r w:rsidRPr="00540A2F">
              <w:rPr>
                <w:sz w:val="20"/>
                <w:szCs w:val="20"/>
              </w:rPr>
              <w:t>[ ]</w:t>
            </w:r>
            <w:proofErr w:type="gramEnd"/>
            <w:r w:rsidRPr="00540A2F">
              <w:rPr>
                <w:sz w:val="20"/>
                <w:szCs w:val="20"/>
              </w:rPr>
              <w:t xml:space="preserve"> Nem</w:t>
            </w:r>
            <w:r w:rsidRPr="00540A2F">
              <w:rPr>
                <w:position w:val="10"/>
                <w:sz w:val="20"/>
                <w:szCs w:val="20"/>
              </w:rPr>
              <w:t>45</w:t>
            </w:r>
          </w:p>
        </w:tc>
      </w:tr>
      <w:tr w:rsidR="00540A2F" w:rsidRPr="00540A2F" w:rsidTr="005E61E1">
        <w:tc>
          <w:tcPr>
            <w:tcW w:w="4816"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sz w:val="20"/>
                <w:szCs w:val="20"/>
              </w:rPr>
            </w:pPr>
            <w:r w:rsidRPr="00540A2F">
              <w:rPr>
                <w:sz w:val="20"/>
                <w:szCs w:val="20"/>
              </w:rPr>
              <w:t xml:space="preserve"> </w:t>
            </w:r>
            <w:r w:rsidRPr="00540A2F">
              <w:rPr>
                <w:sz w:val="20"/>
                <w:szCs w:val="20"/>
              </w:rPr>
              <w:br/>
            </w:r>
            <w:r w:rsidRPr="00540A2F">
              <w:rPr>
                <w:i/>
                <w:iCs/>
                <w:sz w:val="20"/>
                <w:szCs w:val="20"/>
              </w:rPr>
              <w:t>Ha e tanúsítványok vagy egyéb igazolások valamelyike elektronikus formában rendelkezésre áll</w:t>
            </w:r>
            <w:r w:rsidRPr="00540A2F">
              <w:rPr>
                <w:i/>
                <w:iCs/>
                <w:position w:val="10"/>
                <w:sz w:val="20"/>
                <w:szCs w:val="20"/>
              </w:rPr>
              <w:t>44</w:t>
            </w:r>
            <w:r w:rsidRPr="00540A2F">
              <w:rPr>
                <w:i/>
                <w:iCs/>
                <w:sz w:val="20"/>
                <w:szCs w:val="20"/>
              </w:rPr>
              <w:t xml:space="preserve">, kérjük, hogy </w:t>
            </w:r>
            <w:r w:rsidRPr="00540A2F">
              <w:rPr>
                <w:b/>
                <w:bCs/>
                <w:i/>
                <w:iCs/>
                <w:sz w:val="20"/>
                <w:szCs w:val="20"/>
              </w:rPr>
              <w:t xml:space="preserve">mindegyikre </w:t>
            </w:r>
            <w:r w:rsidRPr="00540A2F">
              <w:rPr>
                <w:i/>
                <w:iCs/>
                <w:sz w:val="20"/>
                <w:szCs w:val="20"/>
              </w:rPr>
              <w:t>nézve adja meg a következő információkat</w:t>
            </w:r>
            <w:r w:rsidRPr="00540A2F">
              <w:rPr>
                <w:sz w:val="20"/>
                <w:szCs w:val="20"/>
              </w:rPr>
              <w:t>:</w:t>
            </w:r>
          </w:p>
        </w:tc>
        <w:tc>
          <w:tcPr>
            <w:tcW w:w="4822" w:type="dxa"/>
            <w:tcBorders>
              <w:top w:val="nil"/>
              <w:left w:val="single" w:sz="4" w:space="0" w:color="auto"/>
              <w:bottom w:val="single" w:sz="4" w:space="0" w:color="auto"/>
              <w:right w:val="single" w:sz="4" w:space="0" w:color="auto"/>
            </w:tcBorders>
          </w:tcPr>
          <w:p w:rsidR="00540A2F" w:rsidRPr="00540A2F" w:rsidRDefault="00540A2F" w:rsidP="00540A2F">
            <w:pPr>
              <w:widowControl w:val="0"/>
              <w:autoSpaceDE w:val="0"/>
              <w:autoSpaceDN w:val="0"/>
              <w:adjustRightInd w:val="0"/>
              <w:spacing w:before="120" w:after="120"/>
              <w:ind w:left="56" w:right="56"/>
              <w:rPr>
                <w:i/>
                <w:iCs/>
                <w:position w:val="10"/>
                <w:sz w:val="20"/>
                <w:szCs w:val="20"/>
              </w:rPr>
            </w:pPr>
            <w:r w:rsidRPr="00540A2F">
              <w:rPr>
                <w:sz w:val="20"/>
                <w:szCs w:val="20"/>
              </w:rPr>
              <w:t xml:space="preserve"> </w:t>
            </w:r>
            <w:r w:rsidRPr="00540A2F">
              <w:rPr>
                <w:i/>
                <w:iCs/>
                <w:sz w:val="20"/>
                <w:szCs w:val="20"/>
              </w:rPr>
              <w:t xml:space="preserve">(internetcím, a kibocsátó hatóság vagy testület, a dokumentáció pontos hivatkozási adatai): </w:t>
            </w:r>
            <w:r w:rsidRPr="00540A2F">
              <w:rPr>
                <w:i/>
                <w:iCs/>
                <w:sz w:val="20"/>
                <w:szCs w:val="20"/>
              </w:rPr>
              <w:br/>
              <w:t>[.</w:t>
            </w:r>
            <w:proofErr w:type="gramStart"/>
            <w:r w:rsidRPr="00540A2F">
              <w:rPr>
                <w:i/>
                <w:iCs/>
                <w:sz w:val="20"/>
                <w:szCs w:val="20"/>
              </w:rPr>
              <w:t>.....</w:t>
            </w:r>
            <w:proofErr w:type="gramEnd"/>
            <w:r w:rsidRPr="00540A2F">
              <w:rPr>
                <w:i/>
                <w:iCs/>
                <w:sz w:val="20"/>
                <w:szCs w:val="20"/>
              </w:rPr>
              <w:t>][......][......]</w:t>
            </w:r>
            <w:r w:rsidRPr="00540A2F">
              <w:rPr>
                <w:i/>
                <w:iCs/>
                <w:position w:val="10"/>
                <w:sz w:val="20"/>
                <w:szCs w:val="20"/>
              </w:rPr>
              <w:t>46</w:t>
            </w:r>
          </w:p>
        </w:tc>
      </w:tr>
    </w:tbl>
    <w:p w:rsidR="00540A2F" w:rsidRPr="00540A2F" w:rsidRDefault="00540A2F" w:rsidP="00540A2F">
      <w:pPr>
        <w:widowControl w:val="0"/>
        <w:autoSpaceDE w:val="0"/>
        <w:autoSpaceDN w:val="0"/>
        <w:adjustRightInd w:val="0"/>
        <w:spacing w:before="240" w:after="240"/>
        <w:jc w:val="center"/>
        <w:rPr>
          <w:sz w:val="20"/>
          <w:szCs w:val="20"/>
        </w:rPr>
      </w:pPr>
      <w:r w:rsidRPr="00540A2F">
        <w:rPr>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540A2F" w:rsidRPr="00540A2F" w:rsidTr="005E61E1">
        <w:tc>
          <w:tcPr>
            <w:tcW w:w="9642" w:type="dxa"/>
            <w:tcBorders>
              <w:top w:val="nil"/>
              <w:left w:val="nil"/>
              <w:bottom w:val="nil"/>
              <w:right w:val="nil"/>
            </w:tcBorders>
          </w:tcPr>
          <w:p w:rsidR="00540A2F" w:rsidRPr="00540A2F" w:rsidRDefault="00540A2F" w:rsidP="00540A2F">
            <w:pPr>
              <w:widowControl w:val="0"/>
              <w:autoSpaceDE w:val="0"/>
              <w:autoSpaceDN w:val="0"/>
              <w:adjustRightInd w:val="0"/>
              <w:ind w:left="56" w:right="56"/>
              <w:rPr>
                <w:sz w:val="20"/>
                <w:szCs w:val="20"/>
              </w:rPr>
            </w:pPr>
            <w:r w:rsidRPr="00540A2F">
              <w:rPr>
                <w:sz w:val="20"/>
                <w:szCs w:val="20"/>
              </w:rPr>
              <w:t xml:space="preserve"> </w:t>
            </w:r>
            <w:proofErr w:type="gramStart"/>
            <w:r w:rsidRPr="00540A2F">
              <w:rPr>
                <w:sz w:val="20"/>
                <w:szCs w:val="20"/>
              </w:rPr>
              <w:t>Alulírott(</w:t>
            </w:r>
            <w:proofErr w:type="spellStart"/>
            <w:proofErr w:type="gramEnd"/>
            <w:r w:rsidRPr="00540A2F">
              <w:rPr>
                <w:sz w:val="20"/>
                <w:szCs w:val="20"/>
              </w:rPr>
              <w:t>ak</w:t>
            </w:r>
            <w:proofErr w:type="spellEnd"/>
            <w:r w:rsidRPr="00540A2F">
              <w:rPr>
                <w:sz w:val="20"/>
                <w:szCs w:val="20"/>
              </w:rPr>
              <w:t>) a hamis nyilatkozat következményeinek teljes tudatában kijelenti(k), hogy a fenti II-V. részben megadott információk pontosak és helytállóak.</w:t>
            </w:r>
          </w:p>
        </w:tc>
      </w:tr>
      <w:tr w:rsidR="00540A2F" w:rsidRPr="00540A2F" w:rsidTr="005E61E1">
        <w:tc>
          <w:tcPr>
            <w:tcW w:w="9642" w:type="dxa"/>
            <w:tcBorders>
              <w:top w:val="nil"/>
              <w:left w:val="nil"/>
              <w:bottom w:val="nil"/>
              <w:right w:val="nil"/>
            </w:tcBorders>
          </w:tcPr>
          <w:p w:rsidR="00540A2F" w:rsidRPr="00540A2F" w:rsidRDefault="00540A2F" w:rsidP="00540A2F">
            <w:pPr>
              <w:widowControl w:val="0"/>
              <w:autoSpaceDE w:val="0"/>
              <w:autoSpaceDN w:val="0"/>
              <w:adjustRightInd w:val="0"/>
              <w:spacing w:before="120"/>
              <w:ind w:left="56" w:right="56"/>
              <w:rPr>
                <w:i/>
                <w:iCs/>
                <w:sz w:val="20"/>
                <w:szCs w:val="20"/>
              </w:rPr>
            </w:pPr>
            <w:r w:rsidRPr="00540A2F">
              <w:rPr>
                <w:sz w:val="20"/>
                <w:szCs w:val="20"/>
              </w:rPr>
              <w:t xml:space="preserve"> </w:t>
            </w:r>
            <w:proofErr w:type="gramStart"/>
            <w:r w:rsidRPr="00540A2F">
              <w:rPr>
                <w:i/>
                <w:iCs/>
                <w:sz w:val="20"/>
                <w:szCs w:val="20"/>
              </w:rPr>
              <w:t>Alulírott(</w:t>
            </w:r>
            <w:proofErr w:type="spellStart"/>
            <w:proofErr w:type="gramEnd"/>
            <w:r w:rsidRPr="00540A2F">
              <w:rPr>
                <w:i/>
                <w:iCs/>
                <w:sz w:val="20"/>
                <w:szCs w:val="20"/>
              </w:rPr>
              <w:t>ak</w:t>
            </w:r>
            <w:proofErr w:type="spellEnd"/>
            <w:r w:rsidRPr="00540A2F">
              <w:rPr>
                <w:i/>
                <w:iCs/>
                <w:sz w:val="20"/>
                <w:szCs w:val="20"/>
              </w:rPr>
              <w:t>) kijelenti(k), hogy a hivatkozott tanúsítványokat és egyéb igazolásokat kérésre képes(</w:t>
            </w:r>
            <w:proofErr w:type="spellStart"/>
            <w:r w:rsidRPr="00540A2F">
              <w:rPr>
                <w:i/>
                <w:iCs/>
                <w:sz w:val="20"/>
                <w:szCs w:val="20"/>
              </w:rPr>
              <w:t>ek</w:t>
            </w:r>
            <w:proofErr w:type="spellEnd"/>
            <w:r w:rsidRPr="00540A2F">
              <w:rPr>
                <w:i/>
                <w:iCs/>
                <w:sz w:val="20"/>
                <w:szCs w:val="20"/>
              </w:rPr>
              <w:t>) lesz(</w:t>
            </w:r>
            <w:proofErr w:type="spellStart"/>
            <w:r w:rsidRPr="00540A2F">
              <w:rPr>
                <w:i/>
                <w:iCs/>
                <w:sz w:val="20"/>
                <w:szCs w:val="20"/>
              </w:rPr>
              <w:t>nek</w:t>
            </w:r>
            <w:proofErr w:type="spellEnd"/>
            <w:r w:rsidRPr="00540A2F">
              <w:rPr>
                <w:i/>
                <w:iCs/>
                <w:sz w:val="20"/>
                <w:szCs w:val="20"/>
              </w:rPr>
              <w:t>) késedelem nélkül rendelkezésre bocsátani, kivéve amennyiben:</w:t>
            </w:r>
          </w:p>
        </w:tc>
      </w:tr>
      <w:tr w:rsidR="00540A2F" w:rsidRPr="00540A2F" w:rsidTr="005E61E1">
        <w:tc>
          <w:tcPr>
            <w:tcW w:w="9642" w:type="dxa"/>
            <w:tcBorders>
              <w:top w:val="nil"/>
              <w:left w:val="nil"/>
              <w:bottom w:val="nil"/>
              <w:right w:val="nil"/>
            </w:tcBorders>
          </w:tcPr>
          <w:p w:rsidR="00540A2F" w:rsidRPr="00540A2F" w:rsidRDefault="00540A2F" w:rsidP="00540A2F">
            <w:pPr>
              <w:widowControl w:val="0"/>
              <w:autoSpaceDE w:val="0"/>
              <w:autoSpaceDN w:val="0"/>
              <w:adjustRightInd w:val="0"/>
              <w:spacing w:before="120"/>
              <w:ind w:left="56" w:right="56"/>
              <w:rPr>
                <w:i/>
                <w:iCs/>
                <w:sz w:val="20"/>
                <w:szCs w:val="20"/>
              </w:rPr>
            </w:pPr>
            <w:r w:rsidRPr="00540A2F">
              <w:rPr>
                <w:sz w:val="20"/>
                <w:szCs w:val="20"/>
              </w:rPr>
              <w:t xml:space="preserve"> </w:t>
            </w:r>
            <w:r w:rsidRPr="00540A2F">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540A2F">
              <w:rPr>
                <w:i/>
                <w:iCs/>
                <w:position w:val="10"/>
                <w:sz w:val="20"/>
                <w:szCs w:val="20"/>
              </w:rPr>
              <w:t>47</w:t>
            </w:r>
            <w:r w:rsidRPr="00540A2F">
              <w:rPr>
                <w:i/>
                <w:iCs/>
                <w:sz w:val="20"/>
                <w:szCs w:val="20"/>
              </w:rPr>
              <w:t>, vagy</w:t>
            </w:r>
          </w:p>
        </w:tc>
      </w:tr>
      <w:tr w:rsidR="00540A2F" w:rsidRPr="00540A2F" w:rsidTr="005E61E1">
        <w:tc>
          <w:tcPr>
            <w:tcW w:w="9642" w:type="dxa"/>
            <w:tcBorders>
              <w:top w:val="nil"/>
              <w:left w:val="nil"/>
              <w:bottom w:val="nil"/>
              <w:right w:val="nil"/>
            </w:tcBorders>
          </w:tcPr>
          <w:p w:rsidR="00540A2F" w:rsidRPr="00540A2F" w:rsidRDefault="00540A2F" w:rsidP="00540A2F">
            <w:pPr>
              <w:widowControl w:val="0"/>
              <w:autoSpaceDE w:val="0"/>
              <w:autoSpaceDN w:val="0"/>
              <w:adjustRightInd w:val="0"/>
              <w:spacing w:before="120"/>
              <w:ind w:left="56" w:right="56"/>
              <w:rPr>
                <w:i/>
                <w:iCs/>
                <w:sz w:val="20"/>
                <w:szCs w:val="20"/>
              </w:rPr>
            </w:pPr>
            <w:r w:rsidRPr="00540A2F">
              <w:rPr>
                <w:sz w:val="20"/>
                <w:szCs w:val="20"/>
              </w:rPr>
              <w:t xml:space="preserve"> </w:t>
            </w:r>
            <w:r w:rsidRPr="00540A2F">
              <w:rPr>
                <w:i/>
                <w:iCs/>
                <w:sz w:val="20"/>
                <w:szCs w:val="20"/>
              </w:rPr>
              <w:t>b) Legkésőbb 2018. október 18-án</w:t>
            </w:r>
            <w:r w:rsidRPr="00540A2F">
              <w:rPr>
                <w:i/>
                <w:iCs/>
                <w:position w:val="10"/>
                <w:sz w:val="20"/>
                <w:szCs w:val="20"/>
              </w:rPr>
              <w:t>48</w:t>
            </w:r>
            <w:r w:rsidRPr="00540A2F">
              <w:rPr>
                <w:i/>
                <w:iCs/>
                <w:sz w:val="20"/>
                <w:szCs w:val="20"/>
              </w:rPr>
              <w:t xml:space="preserve"> az ajánlatkérő szervezetnek vagy a közszolgáltató ajánlatkérőnek már birtokában van az érintett dokumentáció.</w:t>
            </w:r>
          </w:p>
        </w:tc>
      </w:tr>
      <w:tr w:rsidR="00540A2F" w:rsidRPr="00540A2F" w:rsidTr="005E61E1">
        <w:tc>
          <w:tcPr>
            <w:tcW w:w="9642" w:type="dxa"/>
            <w:tcBorders>
              <w:top w:val="nil"/>
              <w:left w:val="nil"/>
              <w:bottom w:val="nil"/>
              <w:right w:val="nil"/>
            </w:tcBorders>
          </w:tcPr>
          <w:p w:rsidR="00540A2F" w:rsidRPr="00540A2F" w:rsidRDefault="00540A2F" w:rsidP="00E328CA">
            <w:pPr>
              <w:widowControl w:val="0"/>
              <w:autoSpaceDE w:val="0"/>
              <w:autoSpaceDN w:val="0"/>
              <w:adjustRightInd w:val="0"/>
              <w:spacing w:before="120"/>
              <w:ind w:left="56" w:right="56"/>
              <w:rPr>
                <w:sz w:val="20"/>
                <w:szCs w:val="20"/>
              </w:rPr>
            </w:pPr>
            <w:r w:rsidRPr="00540A2F">
              <w:rPr>
                <w:sz w:val="20"/>
                <w:szCs w:val="20"/>
              </w:rPr>
              <w:t xml:space="preserve"> </w:t>
            </w:r>
            <w:proofErr w:type="gramStart"/>
            <w:r w:rsidR="00A073D0" w:rsidRPr="00B12DCA">
              <w:rPr>
                <w:i/>
                <w:iCs/>
                <w:sz w:val="20"/>
                <w:szCs w:val="20"/>
              </w:rPr>
              <w:t>Alulírott(</w:t>
            </w:r>
            <w:proofErr w:type="spellStart"/>
            <w:proofErr w:type="gramEnd"/>
            <w:r w:rsidR="00A073D0" w:rsidRPr="00B12DCA">
              <w:rPr>
                <w:i/>
                <w:iCs/>
                <w:sz w:val="20"/>
                <w:szCs w:val="20"/>
              </w:rPr>
              <w:t>ak</w:t>
            </w:r>
            <w:proofErr w:type="spellEnd"/>
            <w:r w:rsidR="00A073D0" w:rsidRPr="00B12DCA">
              <w:rPr>
                <w:i/>
                <w:iCs/>
                <w:sz w:val="20"/>
                <w:szCs w:val="20"/>
              </w:rPr>
              <w:t>) hozzájárul(</w:t>
            </w:r>
            <w:proofErr w:type="spellStart"/>
            <w:r w:rsidR="00A073D0" w:rsidRPr="00B12DCA">
              <w:rPr>
                <w:i/>
                <w:iCs/>
                <w:sz w:val="20"/>
                <w:szCs w:val="20"/>
              </w:rPr>
              <w:t>nak</w:t>
            </w:r>
            <w:proofErr w:type="spellEnd"/>
            <w:r w:rsidR="00A073D0" w:rsidRPr="00B12DCA">
              <w:rPr>
                <w:i/>
                <w:iCs/>
                <w:sz w:val="20"/>
                <w:szCs w:val="20"/>
              </w:rPr>
              <w:t xml:space="preserve">) ahhoz, hogy </w:t>
            </w:r>
            <w:r w:rsidR="00A073D0" w:rsidRPr="00807662">
              <w:rPr>
                <w:i/>
                <w:iCs/>
                <w:sz w:val="20"/>
                <w:szCs w:val="20"/>
              </w:rPr>
              <w:t>a Semmelweis Egyetem Ajánlatkérő</w:t>
            </w:r>
            <w:r w:rsidR="00A073D0" w:rsidRPr="00B12DCA">
              <w:rPr>
                <w:i/>
                <w:iCs/>
                <w:sz w:val="20"/>
                <w:szCs w:val="20"/>
              </w:rPr>
              <w:t xml:space="preserve"> hozzáférjen a jelen egységes európai közbeszerzési dokumentum </w:t>
            </w:r>
            <w:r w:rsidR="00A073D0">
              <w:rPr>
                <w:i/>
                <w:iCs/>
                <w:sz w:val="20"/>
              </w:rPr>
              <w:t>I.-V. rész</w:t>
            </w:r>
            <w:r w:rsidR="00A073D0" w:rsidRPr="00B12DCA">
              <w:rPr>
                <w:i/>
                <w:iCs/>
                <w:sz w:val="20"/>
              </w:rPr>
              <w:t xml:space="preserve"> </w:t>
            </w:r>
            <w:r w:rsidR="00A073D0" w:rsidRPr="00B12DCA">
              <w:rPr>
                <w:i/>
                <w:iCs/>
                <w:sz w:val="20"/>
                <w:szCs w:val="20"/>
              </w:rPr>
              <w:t>a</w:t>
            </w:r>
            <w:r w:rsidR="00A073D0">
              <w:rPr>
                <w:i/>
                <w:iCs/>
                <w:sz w:val="20"/>
                <w:szCs w:val="20"/>
              </w:rPr>
              <w:t xml:space="preserve"> </w:t>
            </w:r>
            <w:r w:rsidR="00906739">
              <w:rPr>
                <w:i/>
                <w:iCs/>
                <w:sz w:val="20"/>
                <w:szCs w:val="20"/>
              </w:rPr>
              <w:t>Kardiovaszkuláris MR vizsgáló berendezés 12 hónap jótállással, és ezt követően 60 hónap átalánydíjas javítás-karbantartás beszerzése</w:t>
            </w:r>
            <w:r w:rsidR="00A073D0" w:rsidRPr="00A073D0">
              <w:rPr>
                <w:i/>
                <w:iCs/>
                <w:sz w:val="20"/>
                <w:szCs w:val="20"/>
              </w:rPr>
              <w:t xml:space="preserve"> </w:t>
            </w:r>
            <w:r w:rsidR="00A073D0">
              <w:rPr>
                <w:i/>
                <w:iCs/>
                <w:sz w:val="20"/>
                <w:szCs w:val="20"/>
              </w:rPr>
              <w:t>tárgyú</w:t>
            </w:r>
            <w:r w:rsidR="00A073D0" w:rsidRPr="00F43388">
              <w:rPr>
                <w:i/>
                <w:iCs/>
                <w:sz w:val="20"/>
                <w:szCs w:val="20"/>
              </w:rPr>
              <w:t xml:space="preserve">, </w:t>
            </w:r>
            <w:r w:rsidR="00A073D0" w:rsidRPr="00217F85">
              <w:rPr>
                <w:i/>
                <w:sz w:val="20"/>
              </w:rPr>
              <w:t xml:space="preserve">TED </w:t>
            </w:r>
            <w:r w:rsidR="00217F85" w:rsidRPr="00217F85">
              <w:rPr>
                <w:i/>
                <w:sz w:val="20"/>
              </w:rPr>
              <w:t>2018/S 040-086861</w:t>
            </w:r>
            <w:r w:rsidR="00A073D0" w:rsidRPr="00B12DCA">
              <w:rPr>
                <w:i/>
                <w:iCs/>
                <w:sz w:val="20"/>
                <w:szCs w:val="20"/>
              </w:rPr>
              <w:t xml:space="preserve"> </w:t>
            </w:r>
            <w:r w:rsidR="00A073D0">
              <w:rPr>
                <w:i/>
                <w:iCs/>
                <w:sz w:val="20"/>
                <w:szCs w:val="20"/>
              </w:rPr>
              <w:t xml:space="preserve">számú </w:t>
            </w:r>
            <w:r w:rsidR="00A073D0" w:rsidRPr="00807662">
              <w:rPr>
                <w:i/>
                <w:iCs/>
                <w:sz w:val="20"/>
                <w:szCs w:val="20"/>
              </w:rPr>
              <w:t xml:space="preserve">közbeszerzési eljárás </w:t>
            </w:r>
            <w:r w:rsidR="00A073D0" w:rsidRPr="00B12DCA">
              <w:rPr>
                <w:sz w:val="20"/>
                <w:szCs w:val="20"/>
              </w:rPr>
              <w:t>céljára megadott információkat igazoló dokumentumokhoz.</w:t>
            </w:r>
          </w:p>
        </w:tc>
      </w:tr>
      <w:tr w:rsidR="00540A2F" w:rsidRPr="00540A2F" w:rsidTr="005E61E1">
        <w:tc>
          <w:tcPr>
            <w:tcW w:w="9642" w:type="dxa"/>
            <w:tcBorders>
              <w:top w:val="nil"/>
              <w:left w:val="nil"/>
              <w:bottom w:val="nil"/>
              <w:right w:val="nil"/>
            </w:tcBorders>
          </w:tcPr>
          <w:p w:rsidR="00540A2F" w:rsidRPr="00540A2F" w:rsidRDefault="00540A2F" w:rsidP="00540A2F">
            <w:pPr>
              <w:widowControl w:val="0"/>
              <w:autoSpaceDE w:val="0"/>
              <w:autoSpaceDN w:val="0"/>
              <w:adjustRightInd w:val="0"/>
              <w:spacing w:before="240"/>
              <w:ind w:left="56" w:right="56"/>
              <w:rPr>
                <w:sz w:val="20"/>
                <w:szCs w:val="20"/>
              </w:rPr>
            </w:pPr>
            <w:r w:rsidRPr="00540A2F">
              <w:rPr>
                <w:sz w:val="20"/>
                <w:szCs w:val="20"/>
              </w:rPr>
              <w:t xml:space="preserve"> Keltezés, hely, és - ahol megkívánt vagy szükséges - </w:t>
            </w:r>
            <w:proofErr w:type="gramStart"/>
            <w:r w:rsidRPr="00540A2F">
              <w:rPr>
                <w:sz w:val="20"/>
                <w:szCs w:val="20"/>
              </w:rPr>
              <w:t>aláírás(</w:t>
            </w:r>
            <w:proofErr w:type="gramEnd"/>
            <w:r w:rsidRPr="00540A2F">
              <w:rPr>
                <w:sz w:val="20"/>
                <w:szCs w:val="20"/>
              </w:rPr>
              <w:t>ok): [......]</w:t>
            </w:r>
          </w:p>
        </w:tc>
      </w:tr>
    </w:tbl>
    <w:p w:rsidR="00540A2F" w:rsidRDefault="00540A2F" w:rsidP="00540A2F"/>
    <w:p w:rsidR="0007094A" w:rsidRPr="00540A2F" w:rsidRDefault="0007094A" w:rsidP="00540A2F">
      <w:bookmarkStart w:id="95" w:name="_GoBack"/>
      <w:bookmarkEnd w:id="95"/>
    </w:p>
    <w:tbl>
      <w:tblPr>
        <w:tblW w:w="9642" w:type="dxa"/>
        <w:tblLayout w:type="fixed"/>
        <w:tblCellMar>
          <w:left w:w="0" w:type="dxa"/>
          <w:right w:w="0" w:type="dxa"/>
        </w:tblCellMar>
        <w:tblLook w:val="0000" w:firstRow="0" w:lastRow="0" w:firstColumn="0" w:lastColumn="0" w:noHBand="0" w:noVBand="0"/>
      </w:tblPr>
      <w:tblGrid>
        <w:gridCol w:w="9642"/>
      </w:tblGrid>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position w:val="10"/>
                <w:sz w:val="20"/>
                <w:szCs w:val="20"/>
              </w:rPr>
              <w:t>1</w:t>
            </w:r>
            <w:r w:rsidRPr="00540A2F">
              <w:rPr>
                <w:sz w:val="20"/>
                <w:szCs w:val="20"/>
              </w:rP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w:t>
            </w:r>
            <w:r w:rsidRPr="00540A2F">
              <w:rPr>
                <w:position w:val="10"/>
                <w:sz w:val="20"/>
                <w:szCs w:val="20"/>
              </w:rPr>
              <w:t>2</w:t>
            </w:r>
            <w:r w:rsidRPr="00540A2F">
              <w:rPr>
                <w:sz w:val="20"/>
                <w:szCs w:val="20"/>
              </w:rPr>
              <w:t xml:space="preserve"> </w:t>
            </w:r>
            <w:r w:rsidRPr="00540A2F">
              <w:rPr>
                <w:b/>
                <w:bCs/>
                <w:sz w:val="20"/>
                <w:szCs w:val="20"/>
              </w:rPr>
              <w:t xml:space="preserve">Ajánlatkérő szervek </w:t>
            </w:r>
            <w:r w:rsidRPr="00540A2F">
              <w:rPr>
                <w:sz w:val="20"/>
                <w:szCs w:val="20"/>
              </w:rPr>
              <w:t xml:space="preserve">részére: vagy az eljárást megindító felhívásként alkalmazott </w:t>
            </w:r>
            <w:r w:rsidRPr="00540A2F">
              <w:rPr>
                <w:b/>
                <w:bCs/>
                <w:sz w:val="20"/>
                <w:szCs w:val="20"/>
              </w:rPr>
              <w:t>Előzetes tájékoztató</w:t>
            </w:r>
            <w:r w:rsidRPr="00540A2F">
              <w:rPr>
                <w:sz w:val="20"/>
                <w:szCs w:val="20"/>
              </w:rPr>
              <w:t xml:space="preserve">, vagy </w:t>
            </w:r>
            <w:r w:rsidRPr="00540A2F">
              <w:rPr>
                <w:b/>
                <w:bCs/>
                <w:sz w:val="20"/>
                <w:szCs w:val="20"/>
              </w:rPr>
              <w:t>Szerződésről szóló hirdetmény</w:t>
            </w:r>
            <w:r w:rsidRPr="00540A2F">
              <w:rPr>
                <w:sz w:val="20"/>
                <w:szCs w:val="20"/>
              </w:rPr>
              <w: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rPr>
                <w:b/>
                <w:bCs/>
                <w:sz w:val="20"/>
                <w:szCs w:val="20"/>
              </w:rPr>
            </w:pPr>
            <w:r w:rsidRPr="00540A2F">
              <w:rPr>
                <w:sz w:val="20"/>
                <w:szCs w:val="20"/>
              </w:rPr>
              <w:t xml:space="preserve"> </w:t>
            </w:r>
            <w:r w:rsidRPr="00540A2F">
              <w:rPr>
                <w:b/>
                <w:bCs/>
                <w:sz w:val="20"/>
                <w:szCs w:val="20"/>
              </w:rPr>
              <w:t xml:space="preserve">Közszolgáltató ajánlatkérők </w:t>
            </w:r>
            <w:r w:rsidRPr="00540A2F">
              <w:rPr>
                <w:sz w:val="20"/>
                <w:szCs w:val="20"/>
              </w:rPr>
              <w:t xml:space="preserve">részére: az eljárást megindító felhívásként alkalmazott </w:t>
            </w:r>
            <w:r w:rsidRPr="00540A2F">
              <w:rPr>
                <w:b/>
                <w:bCs/>
                <w:sz w:val="20"/>
                <w:szCs w:val="20"/>
              </w:rPr>
              <w:t>Időszakos előzetes tájékoztató</w:t>
            </w:r>
            <w:r w:rsidRPr="00540A2F">
              <w:rPr>
                <w:sz w:val="20"/>
                <w:szCs w:val="20"/>
              </w:rPr>
              <w:t xml:space="preserve">, Szerződésről szóló hirdetmény, vagy a </w:t>
            </w:r>
            <w:r w:rsidRPr="00540A2F">
              <w:rPr>
                <w:b/>
                <w:bCs/>
                <w:sz w:val="20"/>
                <w:szCs w:val="20"/>
              </w:rPr>
              <w:t>Minősítési rendszer meglétéről szóló hirdetmény</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w:t>
            </w:r>
            <w:r w:rsidRPr="00540A2F">
              <w:rPr>
                <w:position w:val="10"/>
                <w:sz w:val="20"/>
                <w:szCs w:val="20"/>
              </w:rPr>
              <w:t>3</w:t>
            </w:r>
            <w:r w:rsidRPr="00540A2F">
              <w:rPr>
                <w:sz w:val="20"/>
                <w:szCs w:val="20"/>
              </w:rPr>
              <w:t xml:space="preserve"> </w:t>
            </w:r>
            <w:r w:rsidRPr="00540A2F">
              <w:rPr>
                <w:i/>
                <w:iCs/>
                <w:sz w:val="20"/>
                <w:szCs w:val="20"/>
              </w:rPr>
              <w:t xml:space="preserve">A vonatkozó hirdetmény I. szakaszának I.1 pontjából átmásolandó információ. </w:t>
            </w:r>
            <w:r w:rsidRPr="00540A2F">
              <w:rPr>
                <w:sz w:val="20"/>
                <w:szCs w:val="20"/>
              </w:rPr>
              <w:t>Közös közbeszerzés esetén kérjük feltüntetni minden résztvevő beszerző nevét.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i/>
                <w:iCs/>
                <w:sz w:val="20"/>
                <w:szCs w:val="20"/>
              </w:rPr>
            </w:pPr>
            <w:r w:rsidRPr="00540A2F">
              <w:rPr>
                <w:sz w:val="20"/>
                <w:szCs w:val="20"/>
              </w:rPr>
              <w:t xml:space="preserve"> </w:t>
            </w:r>
            <w:r w:rsidRPr="00540A2F">
              <w:rPr>
                <w:position w:val="10"/>
                <w:sz w:val="20"/>
                <w:szCs w:val="20"/>
              </w:rPr>
              <w:t>4</w:t>
            </w:r>
            <w:r w:rsidRPr="00540A2F">
              <w:rPr>
                <w:sz w:val="20"/>
                <w:szCs w:val="20"/>
              </w:rPr>
              <w:t xml:space="preserve"> </w:t>
            </w:r>
            <w:r w:rsidRPr="00540A2F">
              <w:rPr>
                <w:i/>
                <w:iCs/>
                <w:sz w:val="20"/>
                <w:szCs w:val="20"/>
              </w:rPr>
              <w:t>Lásd a vonatkozó hirdetmény II.1.1 és II.1.3 pontját.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i/>
                <w:iCs/>
                <w:sz w:val="20"/>
                <w:szCs w:val="20"/>
              </w:rPr>
            </w:pPr>
            <w:r w:rsidRPr="00540A2F">
              <w:rPr>
                <w:sz w:val="20"/>
                <w:szCs w:val="20"/>
              </w:rPr>
              <w:t xml:space="preserve"> </w:t>
            </w:r>
            <w:r w:rsidRPr="00540A2F">
              <w:rPr>
                <w:position w:val="10"/>
                <w:sz w:val="20"/>
                <w:szCs w:val="20"/>
              </w:rPr>
              <w:t>5</w:t>
            </w:r>
            <w:r w:rsidRPr="00540A2F">
              <w:rPr>
                <w:sz w:val="20"/>
                <w:szCs w:val="20"/>
              </w:rPr>
              <w:t xml:space="preserve"> </w:t>
            </w:r>
            <w:r w:rsidRPr="00540A2F">
              <w:rPr>
                <w:i/>
                <w:iCs/>
                <w:sz w:val="20"/>
                <w:szCs w:val="20"/>
              </w:rPr>
              <w:t>Lásd a vonatkozó hirdetmény II.1.1 pontját.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6 Kérjük, ismételje meg a kapcsolattartó személyekre vonatkozó információt, ahányszor szükséges.</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7 Lásd a Bizottság 2003. május 6-i ajánlását a mikro-, kis és középvállalkozások meghatározásáról (HL L 124., 2003.5.20</w:t>
            </w:r>
            <w:proofErr w:type="gramStart"/>
            <w:r w:rsidRPr="00540A2F">
              <w:rPr>
                <w:sz w:val="20"/>
                <w:szCs w:val="20"/>
              </w:rPr>
              <w:t>.,</w:t>
            </w:r>
            <w:proofErr w:type="gramEnd"/>
            <w:r w:rsidRPr="00540A2F">
              <w:rPr>
                <w:sz w:val="20"/>
                <w:szCs w:val="20"/>
              </w:rPr>
              <w:t xml:space="preserve"> 36. o.). Ez az információ csak statisztikai célból szükséges.</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w:t>
            </w:r>
            <w:proofErr w:type="spellStart"/>
            <w:r w:rsidRPr="00540A2F">
              <w:rPr>
                <w:sz w:val="20"/>
                <w:szCs w:val="20"/>
              </w:rPr>
              <w:t>Mikrovállalkozás</w:t>
            </w:r>
            <w:proofErr w:type="spellEnd"/>
            <w:r w:rsidRPr="00540A2F">
              <w:rPr>
                <w:sz w:val="20"/>
                <w:szCs w:val="20"/>
              </w:rPr>
              <w:t>: olyan vállalkozás, amely 10-nél kevesebb főt foglalkoztat, és amelynek éves forgalma és/vagy éves mérlegfőösszege nem haladja meg a 2 millió eurót.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Kisvállalkozás: olyan vállalkozás, amely 50-nél kevesebb főt foglalkoztat, és amelynek éves forgalma és/vagy éves mérlegfőösszege nem haladja meg a 10 millió eurót;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Középvállalkozás: olyan vállalkozás, amely nem mikro- és nem kisvállalkozás, és amely 250-nél kevesebb főt </w:t>
            </w:r>
            <w:r w:rsidRPr="00540A2F">
              <w:rPr>
                <w:sz w:val="20"/>
                <w:szCs w:val="20"/>
              </w:rPr>
              <w:lastRenderedPageBreak/>
              <w:t>foglalkoztat, és amelynek éves forgalma nem haladja meg az 50 millió eurót, és/vagy éves mérlegfőösszege nem haladja meg a 43 millió eurót.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lastRenderedPageBreak/>
              <w:t xml:space="preserve"> 8 Lásd a szerződésről szóló hirdetmény III.1.5. pontját.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9 Azaz fő célja a fogyatékossággal élő vagy hátrányos helyzetű személyek szociális és szakmai beilleszkedése.</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10 A hivatkozások és a minősítés, ha van ilyen, a tanúsításon szerepelnek.</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11 Nevezetesen egy csoport, konzorcium, közös vállalkozás vagy hasonló részeként.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12 Pl. a minőség-ellenőrzésben részt vevő műszaki szervezetek esetében: IV. rész C. szakasz, 3. pont.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13 A szervezett bűnözés elleni küzdelemről szóló, 2008. október 24-i 2008/841/IB tanácsi kerethatározat (HL L 300., 2008.11.11</w:t>
            </w:r>
            <w:proofErr w:type="gramStart"/>
            <w:r w:rsidRPr="00540A2F">
              <w:rPr>
                <w:sz w:val="20"/>
                <w:szCs w:val="20"/>
              </w:rPr>
              <w:t>.,</w:t>
            </w:r>
            <w:proofErr w:type="gramEnd"/>
            <w:r w:rsidRPr="00540A2F">
              <w:rPr>
                <w:sz w:val="20"/>
                <w:szCs w:val="20"/>
              </w:rPr>
              <w:t xml:space="preserve"> 42. o.) 2. cikkében meghatározottak szerint.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14 Az Európai Közösségek tisztviselőit és az Európai Unió tagállamainak tisztviselőit érintő korrupció elleni küzdelemről szóló egyezmény (HL C 195., 1997.6.25</w:t>
            </w:r>
            <w:proofErr w:type="gramStart"/>
            <w:r w:rsidRPr="00540A2F">
              <w:rPr>
                <w:sz w:val="20"/>
                <w:szCs w:val="20"/>
              </w:rPr>
              <w:t>.,</w:t>
            </w:r>
            <w:proofErr w:type="gramEnd"/>
            <w:r w:rsidRPr="00540A2F">
              <w:rPr>
                <w:sz w:val="20"/>
                <w:szCs w:val="20"/>
              </w:rPr>
              <w:t xml:space="preserve"> 1. o.) 3. cikkében és a Tanács 2003. július 22-i, a magánszektorban tapasztalható korrupció elleni küzdelemről szóló 2003/568/IB kerethatározatának (HL L 192., 2003.7.31</w:t>
            </w:r>
            <w:proofErr w:type="gramStart"/>
            <w:r w:rsidRPr="00540A2F">
              <w:rPr>
                <w:sz w:val="20"/>
                <w:szCs w:val="20"/>
              </w:rPr>
              <w:t>.,</w:t>
            </w:r>
            <w:proofErr w:type="gramEnd"/>
            <w:r w:rsidRPr="00540A2F">
              <w:rPr>
                <w:sz w:val="20"/>
                <w:szCs w:val="20"/>
              </w:rPr>
              <w:t xml:space="preserve"> 54. o.) 2. cikke (1) bekezdésében meghatározottak szerint. Ez a kizárási ok magában foglalja az ajánlatkérő szerv (közszolgáltató ajánlatkérő) vagy a gazdasági szereplő nemzeti jogában meghatározott korrupciót is.</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15 Az Európai Közösségek pénzügyi érdekeinek védelméről szóló egyezmény 1. cikke értelmében (HL C 316., 1995.11.27</w:t>
            </w:r>
            <w:proofErr w:type="gramStart"/>
            <w:r w:rsidRPr="00540A2F">
              <w:rPr>
                <w:sz w:val="20"/>
                <w:szCs w:val="20"/>
              </w:rPr>
              <w:t>.,</w:t>
            </w:r>
            <w:proofErr w:type="gramEnd"/>
            <w:r w:rsidRPr="00540A2F">
              <w:rPr>
                <w:sz w:val="20"/>
                <w:szCs w:val="20"/>
              </w:rPr>
              <w:t xml:space="preserve"> 48. o.)</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16 A terrorizmus elleni küzdelemről szóló, 2002. június 13-i 2002/475/IB tanácsi kerethatározat (HL L 164., 2002.6.22</w:t>
            </w:r>
            <w:proofErr w:type="gramStart"/>
            <w:r w:rsidRPr="00540A2F">
              <w:rPr>
                <w:sz w:val="20"/>
                <w:szCs w:val="20"/>
              </w:rPr>
              <w:t>.,</w:t>
            </w:r>
            <w:proofErr w:type="gramEnd"/>
            <w:r w:rsidRPr="00540A2F">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w:t>
            </w:r>
            <w:proofErr w:type="gramStart"/>
            <w:r w:rsidRPr="00540A2F">
              <w:rPr>
                <w:sz w:val="20"/>
                <w:szCs w:val="20"/>
              </w:rPr>
              <w:t>.,</w:t>
            </w:r>
            <w:proofErr w:type="gramEnd"/>
            <w:r w:rsidRPr="00540A2F">
              <w:rPr>
                <w:sz w:val="20"/>
                <w:szCs w:val="20"/>
              </w:rPr>
              <w:t xml:space="preserve"> 15. o.) 1. cikkében meghatározottak szerint.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40A2F">
              <w:rPr>
                <w:sz w:val="20"/>
                <w:szCs w:val="20"/>
              </w:rPr>
              <w:t>.,</w:t>
            </w:r>
            <w:proofErr w:type="gramEnd"/>
            <w:r w:rsidRPr="00540A2F">
              <w:rPr>
                <w:sz w:val="20"/>
                <w:szCs w:val="20"/>
              </w:rPr>
              <w:t xml:space="preserve"> 1. o.) 2. cikkében meghatározottak szerint.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19 Kérjük, szükség szerint ismételje.</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20 Kérjük, szükség szerint ismételje.</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21 Kérjük, szükség szerint ismételje.</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22 A 2014/24/EU irányelv 57. cikke (6) bekezdését végrehajtó nemzeti rendelkezésekkel összhangban.</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23 Az elkövetett bűncselekmény jellegét figyelembe véve (egyszeri, ismételt, szisztematikus) a magyarázatnak tükröznie kell e megtett intézkedések megfelelőségét.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24 Kérjük, szükség szerint ismételje.</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25 Lásd a 2014/24/EU irányelv 57. cikkének (4) bekezdését.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26 E közbeszerzés alkalmazásában a nemzeti jogban, a vonatkozó hirdetményben vagy a közbeszerzési dokumentumokban vagy a 2014/24/EU irányelv 18. cikke (2) bekezdésében hivatkozottak szerint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27 Lásd a nemzeti jogot, a vonatkozó hirdetményt vagy a közbeszerzési dokumentumokat.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28 Ezt az információt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29 Adott esetben lásd a nemzeti jog, a vonatkozó hirdetmény vagy a közbeszerzési dokumentumok meghatározásait.</w:t>
            </w:r>
          </w:p>
        </w:tc>
      </w:tr>
      <w:tr w:rsidR="00540A2F" w:rsidRPr="00540A2F" w:rsidTr="005E61E1">
        <w:tc>
          <w:tcPr>
            <w:tcW w:w="9642" w:type="dxa"/>
          </w:tcPr>
          <w:p w:rsidR="00540A2F" w:rsidRPr="00540A2F" w:rsidRDefault="00540A2F" w:rsidP="00540A2F">
            <w:pPr>
              <w:widowControl w:val="0"/>
              <w:autoSpaceDE w:val="0"/>
              <w:autoSpaceDN w:val="0"/>
              <w:adjustRightInd w:val="0"/>
              <w:ind w:left="164" w:right="57" w:hanging="107"/>
              <w:rPr>
                <w:sz w:val="20"/>
                <w:szCs w:val="20"/>
              </w:rPr>
            </w:pPr>
            <w:r w:rsidRPr="00540A2F">
              <w:rPr>
                <w:sz w:val="20"/>
                <w:szCs w:val="20"/>
              </w:rPr>
              <w:t xml:space="preserve"> 30 A nemzeti jogban, a vonatkozó hirdetményben vagy a közbeszerzési dokumentumokban jelzettek szerint.</w:t>
            </w:r>
          </w:p>
        </w:tc>
      </w:tr>
    </w:tbl>
    <w:p w:rsidR="00540A2F" w:rsidRPr="00540A2F" w:rsidRDefault="00540A2F" w:rsidP="00540A2F">
      <w:pPr>
        <w:rPr>
          <w:sz w:val="20"/>
          <w:szCs w:val="20"/>
        </w:rPr>
      </w:pPr>
      <w:r w:rsidRPr="00540A2F">
        <w:rPr>
          <w:position w:val="10"/>
          <w:sz w:val="20"/>
          <w:szCs w:val="20"/>
        </w:rPr>
        <w:t>31</w:t>
      </w:r>
      <w:r w:rsidRPr="00540A2F">
        <w:rPr>
          <w:sz w:val="20"/>
          <w:szCs w:val="20"/>
        </w:rPr>
        <w:t xml:space="preserve"> Kérjük, szükség szerint ismételje.</w:t>
      </w:r>
    </w:p>
    <w:p w:rsidR="00540A2F" w:rsidRPr="00540A2F" w:rsidRDefault="00540A2F" w:rsidP="00540A2F">
      <w:pPr>
        <w:rPr>
          <w:sz w:val="20"/>
          <w:szCs w:val="20"/>
        </w:rPr>
      </w:pPr>
      <w:r w:rsidRPr="00540A2F">
        <w:rPr>
          <w:sz w:val="20"/>
          <w:szCs w:val="20"/>
        </w:rPr>
        <w:t>32 A 2014/24/EU irányelv XI. mellékletében leírtak szerint egyes tagállamok gazdasági szereplőinek egyes esetekben az adott mellékletben meghatározott egyéb követelményeknek is meg kell felelniük.</w:t>
      </w:r>
    </w:p>
    <w:p w:rsidR="00540A2F" w:rsidRPr="00540A2F" w:rsidRDefault="00540A2F" w:rsidP="00540A2F">
      <w:pPr>
        <w:rPr>
          <w:sz w:val="20"/>
          <w:szCs w:val="20"/>
        </w:rPr>
      </w:pPr>
      <w:r w:rsidRPr="00540A2F">
        <w:rPr>
          <w:sz w:val="20"/>
          <w:szCs w:val="20"/>
        </w:rPr>
        <w:t xml:space="preserve"> 33 Csak amennyiben a vonatkozó hirdetmény vagy a közbeszerzési dokumentumok lehetővé teszik.</w:t>
      </w:r>
    </w:p>
    <w:p w:rsidR="00540A2F" w:rsidRPr="00540A2F" w:rsidRDefault="00540A2F" w:rsidP="00540A2F">
      <w:pPr>
        <w:rPr>
          <w:sz w:val="20"/>
          <w:szCs w:val="20"/>
        </w:rPr>
      </w:pPr>
      <w:r w:rsidRPr="00540A2F">
        <w:rPr>
          <w:sz w:val="20"/>
          <w:szCs w:val="20"/>
        </w:rPr>
        <w:t>34 Csak amennyiben a vonatkozó hirdetmény vagy a közbeszerzési dokumentumok lehetővé teszik.</w:t>
      </w:r>
    </w:p>
    <w:p w:rsidR="00540A2F" w:rsidRPr="00540A2F" w:rsidRDefault="00540A2F" w:rsidP="00540A2F">
      <w:pPr>
        <w:rPr>
          <w:sz w:val="20"/>
          <w:szCs w:val="20"/>
        </w:rPr>
      </w:pPr>
      <w:r w:rsidRPr="00540A2F">
        <w:rPr>
          <w:sz w:val="20"/>
          <w:szCs w:val="20"/>
        </w:rPr>
        <w:t xml:space="preserve"> 35 Pl. az eszközök és a források aránya.</w:t>
      </w:r>
    </w:p>
    <w:p w:rsidR="00540A2F" w:rsidRPr="00540A2F" w:rsidRDefault="00540A2F" w:rsidP="00540A2F">
      <w:pPr>
        <w:rPr>
          <w:sz w:val="20"/>
          <w:szCs w:val="20"/>
        </w:rPr>
      </w:pPr>
      <w:r w:rsidRPr="00540A2F">
        <w:rPr>
          <w:sz w:val="20"/>
          <w:szCs w:val="20"/>
        </w:rPr>
        <w:t xml:space="preserve"> 36 Pl. az eszközök és a források aránya.</w:t>
      </w:r>
    </w:p>
    <w:p w:rsidR="00540A2F" w:rsidRPr="00540A2F" w:rsidRDefault="00540A2F" w:rsidP="00540A2F">
      <w:pPr>
        <w:rPr>
          <w:sz w:val="20"/>
          <w:szCs w:val="20"/>
        </w:rPr>
      </w:pPr>
      <w:r w:rsidRPr="00540A2F">
        <w:rPr>
          <w:sz w:val="20"/>
          <w:szCs w:val="20"/>
        </w:rPr>
        <w:t xml:space="preserve"> 37 Kérjük, szükség szerint ismételje.</w:t>
      </w:r>
    </w:p>
    <w:p w:rsidR="00540A2F" w:rsidRPr="00540A2F" w:rsidRDefault="00540A2F" w:rsidP="00540A2F">
      <w:pPr>
        <w:rPr>
          <w:sz w:val="20"/>
          <w:szCs w:val="20"/>
        </w:rPr>
      </w:pPr>
      <w:r w:rsidRPr="00540A2F">
        <w:rPr>
          <w:sz w:val="20"/>
          <w:szCs w:val="20"/>
        </w:rPr>
        <w:t xml:space="preserve"> 38 Az ajánlatkérő szervek nem </w:t>
      </w:r>
      <w:proofErr w:type="gramStart"/>
      <w:r w:rsidRPr="00540A2F">
        <w:rPr>
          <w:sz w:val="20"/>
          <w:szCs w:val="20"/>
        </w:rPr>
        <w:t>több, mint</w:t>
      </w:r>
      <w:proofErr w:type="gramEnd"/>
      <w:r w:rsidRPr="00540A2F">
        <w:rPr>
          <w:sz w:val="20"/>
          <w:szCs w:val="20"/>
        </w:rPr>
        <w:t xml:space="preserve"> öt évet írhatnak elő, és elfogadhatnak öt évnél régebbi tapasztalatot.</w:t>
      </w:r>
    </w:p>
    <w:p w:rsidR="00540A2F" w:rsidRPr="00540A2F" w:rsidRDefault="00540A2F" w:rsidP="00540A2F">
      <w:pPr>
        <w:rPr>
          <w:sz w:val="20"/>
          <w:szCs w:val="20"/>
        </w:rPr>
      </w:pPr>
      <w:r w:rsidRPr="00540A2F">
        <w:rPr>
          <w:sz w:val="20"/>
          <w:szCs w:val="20"/>
        </w:rPr>
        <w:t xml:space="preserve">39 Az ajánlatkérő szervek nem </w:t>
      </w:r>
      <w:proofErr w:type="gramStart"/>
      <w:r w:rsidRPr="00540A2F">
        <w:rPr>
          <w:sz w:val="20"/>
          <w:szCs w:val="20"/>
        </w:rPr>
        <w:t>több, mint</w:t>
      </w:r>
      <w:proofErr w:type="gramEnd"/>
      <w:r w:rsidRPr="00540A2F">
        <w:rPr>
          <w:sz w:val="20"/>
          <w:szCs w:val="20"/>
        </w:rPr>
        <w:t xml:space="preserve"> három évet írhatnak elő, és elfogadhatnak három évnél régebbi tapasztalatot.</w:t>
      </w:r>
    </w:p>
    <w:p w:rsidR="00540A2F" w:rsidRPr="00540A2F" w:rsidRDefault="00540A2F" w:rsidP="00540A2F">
      <w:pPr>
        <w:rPr>
          <w:sz w:val="20"/>
          <w:szCs w:val="20"/>
        </w:rPr>
      </w:pPr>
      <w:r w:rsidRPr="00540A2F">
        <w:rPr>
          <w:sz w:val="20"/>
          <w:szCs w:val="20"/>
        </w:rPr>
        <w:t xml:space="preserve"> 40 Vagyis minden megrendelőt fel kell sorolni, és a listának tartalmaznia kell mind a közületi, mind pedig a magánmegrendelőket az érintett szállítások vagy szolgáltatások tekintetében.</w:t>
      </w:r>
    </w:p>
    <w:p w:rsidR="00540A2F" w:rsidRPr="00540A2F" w:rsidRDefault="00540A2F" w:rsidP="00540A2F">
      <w:pPr>
        <w:rPr>
          <w:sz w:val="20"/>
          <w:szCs w:val="20"/>
        </w:rPr>
      </w:pPr>
      <w:r w:rsidRPr="00540A2F">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540A2F" w:rsidRPr="00540A2F" w:rsidRDefault="00540A2F" w:rsidP="00540A2F">
      <w:pPr>
        <w:rPr>
          <w:sz w:val="20"/>
          <w:szCs w:val="20"/>
        </w:rPr>
      </w:pPr>
      <w:r w:rsidRPr="00540A2F">
        <w:rPr>
          <w:sz w:val="20"/>
          <w:szCs w:val="20"/>
        </w:rPr>
        <w:lastRenderedPageBreak/>
        <w:t xml:space="preserve"> 42 A vizsgálatot az ajánlatkérő szerv vagy - amennyiben az utóbbi ezt jóváhagyja - nevében a szállító/szolgáltató székhelye szerinti ország egy erre illetékes hivatalos szerve végezheti el.</w:t>
      </w:r>
    </w:p>
    <w:p w:rsidR="00540A2F" w:rsidRPr="00540A2F" w:rsidRDefault="00540A2F" w:rsidP="00540A2F">
      <w:pPr>
        <w:rPr>
          <w:sz w:val="20"/>
          <w:szCs w:val="20"/>
        </w:rPr>
      </w:pPr>
      <w:r w:rsidRPr="00540A2F">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540A2F" w:rsidRPr="00540A2F" w:rsidRDefault="00540A2F" w:rsidP="00540A2F">
      <w:pPr>
        <w:rPr>
          <w:sz w:val="20"/>
          <w:szCs w:val="20"/>
        </w:rPr>
      </w:pPr>
      <w:r w:rsidRPr="00540A2F">
        <w:rPr>
          <w:sz w:val="20"/>
          <w:szCs w:val="20"/>
        </w:rPr>
        <w:t>44 Kérjük, egyértelműen adja meg, melyik elemre vonatkozik a válasz.</w:t>
      </w:r>
    </w:p>
    <w:p w:rsidR="00540A2F" w:rsidRPr="00540A2F" w:rsidRDefault="00540A2F" w:rsidP="00540A2F">
      <w:pPr>
        <w:rPr>
          <w:sz w:val="20"/>
          <w:szCs w:val="20"/>
        </w:rPr>
      </w:pPr>
      <w:r w:rsidRPr="00540A2F">
        <w:rPr>
          <w:sz w:val="20"/>
          <w:szCs w:val="20"/>
        </w:rPr>
        <w:t xml:space="preserve"> 45 Kérjük, szükség szerint ismételje.</w:t>
      </w:r>
    </w:p>
    <w:p w:rsidR="00540A2F" w:rsidRPr="00540A2F" w:rsidRDefault="00540A2F" w:rsidP="00540A2F">
      <w:pPr>
        <w:rPr>
          <w:sz w:val="20"/>
          <w:szCs w:val="20"/>
        </w:rPr>
      </w:pPr>
      <w:r w:rsidRPr="00540A2F">
        <w:rPr>
          <w:sz w:val="20"/>
          <w:szCs w:val="20"/>
        </w:rPr>
        <w:t xml:space="preserve"> 46 Kérjük, szükség szerint ismételje.</w:t>
      </w:r>
    </w:p>
    <w:p w:rsidR="00540A2F" w:rsidRPr="00540A2F" w:rsidRDefault="00540A2F" w:rsidP="00540A2F">
      <w:pPr>
        <w:rPr>
          <w:sz w:val="20"/>
          <w:szCs w:val="20"/>
        </w:rPr>
      </w:pPr>
      <w:r w:rsidRPr="00540A2F">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951A6B" w:rsidRPr="006478BA" w:rsidRDefault="00540A2F" w:rsidP="006478BA">
      <w:pPr>
        <w:rPr>
          <w:sz w:val="20"/>
          <w:szCs w:val="20"/>
        </w:rPr>
        <w:sectPr w:rsidR="00951A6B" w:rsidRPr="006478BA" w:rsidSect="005854E2">
          <w:headerReference w:type="default" r:id="rId10"/>
          <w:footerReference w:type="default" r:id="rId11"/>
          <w:footerReference w:type="first" r:id="rId12"/>
          <w:pgSz w:w="11906" w:h="16838" w:code="9"/>
          <w:pgMar w:top="1418" w:right="1558" w:bottom="1418" w:left="1418" w:header="709" w:footer="709" w:gutter="0"/>
          <w:cols w:space="708"/>
          <w:titlePg/>
          <w:docGrid w:linePitch="360"/>
        </w:sectPr>
      </w:pPr>
      <w:r w:rsidRPr="00540A2F">
        <w:rPr>
          <w:sz w:val="20"/>
          <w:szCs w:val="20"/>
        </w:rPr>
        <w:t xml:space="preserve">48 A 2014/24/EU irányelv 59. cikke (5) bekezdése második </w:t>
      </w:r>
      <w:proofErr w:type="spellStart"/>
      <w:r w:rsidRPr="00540A2F">
        <w:rPr>
          <w:sz w:val="20"/>
          <w:szCs w:val="20"/>
        </w:rPr>
        <w:t>albekezdésének</w:t>
      </w:r>
      <w:proofErr w:type="spellEnd"/>
      <w:r w:rsidRPr="00540A2F">
        <w:rPr>
          <w:sz w:val="20"/>
          <w:szCs w:val="20"/>
        </w:rPr>
        <w:t xml:space="preserve"> nemzeti végrehajtásától függően.</w:t>
      </w:r>
    </w:p>
    <w:p w:rsidR="00F75F03" w:rsidRPr="00DB572A" w:rsidRDefault="00F75F03" w:rsidP="00F75F03">
      <w:pPr>
        <w:rPr>
          <w:lang w:eastAsia="x-none"/>
        </w:rPr>
      </w:pPr>
      <w:bookmarkStart w:id="96" w:name="_Toc178992956"/>
      <w:bookmarkStart w:id="97" w:name="_Toc390949441"/>
      <w:bookmarkStart w:id="98" w:name="_Toc391985936"/>
      <w:bookmarkStart w:id="99" w:name="_Toc108423031"/>
      <w:bookmarkEnd w:id="91"/>
      <w:bookmarkEnd w:id="92"/>
      <w:bookmarkEnd w:id="96"/>
      <w:bookmarkEnd w:id="97"/>
      <w:bookmarkEnd w:id="98"/>
      <w:bookmarkEnd w:id="99"/>
    </w:p>
    <w:sectPr w:rsidR="00F75F03" w:rsidRPr="00DB572A" w:rsidSect="00B46EF5">
      <w:headerReference w:type="first" r:id="rId13"/>
      <w:footerReference w:type="first" r:id="rId14"/>
      <w:pgSz w:w="11906" w:h="16838" w:code="9"/>
      <w:pgMar w:top="1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C4" w:rsidRDefault="00E500C4" w:rsidP="00481BAB">
      <w:r>
        <w:separator/>
      </w:r>
    </w:p>
  </w:endnote>
  <w:endnote w:type="continuationSeparator" w:id="0">
    <w:p w:rsidR="00E500C4" w:rsidRDefault="00E500C4" w:rsidP="00481BAB">
      <w:r>
        <w:continuationSeparator/>
      </w:r>
    </w:p>
  </w:endnote>
  <w:endnote w:type="continuationNotice" w:id="1">
    <w:p w:rsidR="00E500C4" w:rsidRDefault="00E50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utiger Linotype">
    <w:altName w:val="Tahoma"/>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charset w:val="00"/>
    <w:family w:val="auto"/>
    <w:pitch w:val="variable"/>
    <w:sig w:usb0="80000067"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EE"/>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Franklin Gothic Heavy">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Pr="001F7D72" w:rsidRDefault="007C1CEC" w:rsidP="001F7D72">
    <w:pPr>
      <w:pStyle w:val="llb"/>
      <w:pBdr>
        <w:top w:val="single" w:sz="4" w:space="1" w:color="auto"/>
      </w:pBdr>
      <w:jc w:val="right"/>
      <w:rPr>
        <w:lang w:val="hu-HU"/>
      </w:rPr>
    </w:pPr>
    <w:r w:rsidRPr="000A795F">
      <w:rPr>
        <w:rFonts w:ascii="Times New Roman" w:hAnsi="Times New Roman"/>
        <w:sz w:val="20"/>
      </w:rPr>
      <w:fldChar w:fldCharType="begin"/>
    </w:r>
    <w:r w:rsidRPr="000A795F">
      <w:rPr>
        <w:rFonts w:ascii="Times New Roman" w:hAnsi="Times New Roman"/>
        <w:sz w:val="20"/>
      </w:rPr>
      <w:instrText xml:space="preserve"> PAGE   \* MERGEFORMAT </w:instrText>
    </w:r>
    <w:r w:rsidRPr="000A795F">
      <w:rPr>
        <w:rFonts w:ascii="Times New Roman" w:hAnsi="Times New Roman"/>
        <w:sz w:val="20"/>
      </w:rPr>
      <w:fldChar w:fldCharType="separate"/>
    </w:r>
    <w:r w:rsidR="0007094A">
      <w:rPr>
        <w:rFonts w:ascii="Times New Roman" w:hAnsi="Times New Roman"/>
        <w:noProof/>
        <w:sz w:val="20"/>
      </w:rPr>
      <w:t>40</w:t>
    </w:r>
    <w:r w:rsidRPr="000A795F">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Pr="008747E5" w:rsidRDefault="007C1CEC" w:rsidP="00C20213">
    <w:pPr>
      <w:pStyle w:val="llb"/>
      <w:tabs>
        <w:tab w:val="clear" w:pos="9072"/>
        <w:tab w:val="left" w:pos="429"/>
        <w:tab w:val="right" w:pos="9070"/>
      </w:tabs>
      <w:jc w:val="left"/>
      <w:rPr>
        <w:rFonts w:ascii="Times New Roman" w:hAnsi="Times New Roman"/>
        <w:sz w:val="20"/>
        <w:lang w:val="hu-HU"/>
      </w:rPr>
    </w:pP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t>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Pr="008747E5" w:rsidRDefault="007C1CEC" w:rsidP="00C20213">
    <w:pPr>
      <w:pStyle w:val="llb"/>
      <w:tabs>
        <w:tab w:val="clear" w:pos="9072"/>
        <w:tab w:val="left" w:pos="429"/>
        <w:tab w:val="right" w:pos="9070"/>
      </w:tabs>
      <w:jc w:val="left"/>
      <w:rPr>
        <w:rFonts w:ascii="Times New Roman" w:hAnsi="Times New Roman"/>
        <w:sz w:val="20"/>
        <w:lang w:val="hu-HU"/>
      </w:rPr>
    </w:pP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C4" w:rsidRDefault="00E500C4" w:rsidP="00481BAB">
      <w:r>
        <w:separator/>
      </w:r>
    </w:p>
  </w:footnote>
  <w:footnote w:type="continuationSeparator" w:id="0">
    <w:p w:rsidR="00E500C4" w:rsidRDefault="00E500C4" w:rsidP="00481BAB">
      <w:r>
        <w:continuationSeparator/>
      </w:r>
    </w:p>
  </w:footnote>
  <w:footnote w:type="continuationNotice" w:id="1">
    <w:p w:rsidR="00E500C4" w:rsidRDefault="00E500C4"/>
  </w:footnote>
  <w:footnote w:id="2">
    <w:p w:rsidR="007C1CEC" w:rsidRPr="00310488" w:rsidRDefault="007C1CEC" w:rsidP="00481BAB">
      <w:pPr>
        <w:tabs>
          <w:tab w:val="left" w:pos="3465"/>
        </w:tabs>
        <w:ind w:right="-1"/>
        <w:rPr>
          <w:sz w:val="16"/>
          <w:szCs w:val="16"/>
        </w:rPr>
      </w:pPr>
      <w:r w:rsidRPr="00310488">
        <w:rPr>
          <w:rStyle w:val="Lbjegyzet-hivatkozs"/>
          <w:b/>
          <w:sz w:val="16"/>
          <w:szCs w:val="16"/>
        </w:rPr>
        <w:footnoteRef/>
      </w:r>
      <w:r w:rsidRPr="00310488">
        <w:rPr>
          <w:sz w:val="16"/>
          <w:szCs w:val="16"/>
        </w:rPr>
        <w:t xml:space="preserve"> A fenti tartalomjegyzéket a benyújtásra kerülő részvételi </w:t>
      </w:r>
      <w:proofErr w:type="gramStart"/>
      <w:r w:rsidRPr="00310488">
        <w:rPr>
          <w:sz w:val="16"/>
          <w:szCs w:val="16"/>
        </w:rPr>
        <w:t>jelentkezés  tartalmának</w:t>
      </w:r>
      <w:proofErr w:type="gramEnd"/>
      <w:r w:rsidRPr="00310488">
        <w:rPr>
          <w:sz w:val="16"/>
          <w:szCs w:val="16"/>
        </w:rPr>
        <w:t xml:space="preserve"> megfelelően aktualizálni kell!</w:t>
      </w:r>
    </w:p>
  </w:footnote>
  <w:footnote w:id="3">
    <w:p w:rsidR="007C1CEC" w:rsidRPr="00062532" w:rsidRDefault="007C1CEC" w:rsidP="00AD28DC">
      <w:pPr>
        <w:pStyle w:val="Lbjegyzetszveg"/>
        <w:rPr>
          <w:sz w:val="16"/>
          <w:szCs w:val="16"/>
        </w:rPr>
      </w:pPr>
      <w:r w:rsidRPr="00062532">
        <w:rPr>
          <w:rStyle w:val="Lbjegyzet-hivatkozs"/>
          <w:b/>
          <w:bCs/>
        </w:rPr>
        <w:footnoteRef/>
      </w:r>
      <w:r w:rsidRPr="00062532">
        <w:rPr>
          <w:sz w:val="16"/>
          <w:szCs w:val="16"/>
        </w:rPr>
        <w:t xml:space="preserve">Közös </w:t>
      </w:r>
      <w:r>
        <w:rPr>
          <w:sz w:val="16"/>
          <w:szCs w:val="16"/>
          <w:lang w:val="hu-HU"/>
        </w:rPr>
        <w:t>részvételi jelentkezés</w:t>
      </w:r>
      <w:r w:rsidRPr="00062532">
        <w:rPr>
          <w:sz w:val="16"/>
          <w:szCs w:val="16"/>
        </w:rPr>
        <w:t xml:space="preserve"> esetén minden </w:t>
      </w:r>
      <w:r>
        <w:rPr>
          <w:sz w:val="16"/>
          <w:szCs w:val="16"/>
          <w:lang w:val="hu-HU"/>
        </w:rPr>
        <w:t xml:space="preserve">részvételre jelentkezőnek </w:t>
      </w:r>
      <w:r w:rsidRPr="00062532">
        <w:rPr>
          <w:sz w:val="16"/>
          <w:szCs w:val="16"/>
        </w:rPr>
        <w:t>külön-külön kell nyilatkozatot tennie.</w:t>
      </w:r>
    </w:p>
  </w:footnote>
  <w:footnote w:id="4">
    <w:p w:rsidR="008E3533" w:rsidRPr="00263F4E" w:rsidRDefault="008E3533" w:rsidP="008E3533">
      <w:pPr>
        <w:pStyle w:val="Lbjegyzetszveg"/>
        <w:rPr>
          <w:sz w:val="18"/>
          <w:szCs w:val="18"/>
        </w:rPr>
      </w:pPr>
      <w:r w:rsidRPr="00263F4E">
        <w:rPr>
          <w:rStyle w:val="Lbjegyzet-hivatkozs"/>
          <w:sz w:val="18"/>
          <w:szCs w:val="18"/>
        </w:rPr>
        <w:footnoteRef/>
      </w:r>
      <w:r w:rsidRPr="00263F4E">
        <w:rPr>
          <w:sz w:val="18"/>
          <w:szCs w:val="18"/>
        </w:rPr>
        <w:t xml:space="preserve"> Megfelelő aláhúzandó.</w:t>
      </w:r>
    </w:p>
  </w:footnote>
  <w:footnote w:id="5">
    <w:p w:rsidR="007C1CEC" w:rsidRPr="00062532" w:rsidRDefault="007C1CEC" w:rsidP="00AD28DC">
      <w:pPr>
        <w:pStyle w:val="Cmsor1"/>
        <w:autoSpaceDE w:val="0"/>
        <w:autoSpaceDN w:val="0"/>
        <w:adjustRightInd w:val="0"/>
        <w:spacing w:before="0" w:after="0"/>
        <w:ind w:hanging="13"/>
        <w:jc w:val="both"/>
        <w:rPr>
          <w:b w:val="0"/>
          <w:bCs w:val="0"/>
          <w:sz w:val="16"/>
          <w:szCs w:val="16"/>
        </w:rPr>
      </w:pPr>
      <w:r w:rsidRPr="00062532">
        <w:rPr>
          <w:rStyle w:val="Lbjegyzet-hivatkozs"/>
        </w:rPr>
        <w:footnoteRef/>
      </w:r>
      <w:r w:rsidRPr="00062532">
        <w:rPr>
          <w:b w:val="0"/>
          <w:bCs w:val="0"/>
          <w:sz w:val="16"/>
          <w:szCs w:val="16"/>
        </w:rPr>
        <w:t>3.</w:t>
      </w:r>
      <w:r w:rsidRPr="00062532">
        <w:rPr>
          <w:sz w:val="16"/>
          <w:szCs w:val="16"/>
        </w:rPr>
        <w:t xml:space="preserve"> § </w:t>
      </w:r>
      <w:r w:rsidRPr="00062532">
        <w:rPr>
          <w:b w:val="0"/>
          <w:bCs w:val="0"/>
          <w:sz w:val="16"/>
          <w:szCs w:val="16"/>
        </w:rPr>
        <w:t>(1) KKV-nak minősül az a vállalkozás, amelynek</w:t>
      </w:r>
    </w:p>
    <w:p w:rsidR="007C1CEC" w:rsidRPr="00062532" w:rsidRDefault="007C1CEC" w:rsidP="00AD28DC">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a) </w:t>
      </w:r>
      <w:r w:rsidRPr="00062532">
        <w:rPr>
          <w:b w:val="0"/>
          <w:bCs w:val="0"/>
          <w:sz w:val="16"/>
          <w:szCs w:val="16"/>
        </w:rPr>
        <w:t>összes foglalkoztatotti létszáma 250 főnél kevesebb, és</w:t>
      </w:r>
    </w:p>
    <w:p w:rsidR="007C1CEC" w:rsidRPr="00062532" w:rsidRDefault="007C1CEC" w:rsidP="00AD28DC">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b) </w:t>
      </w:r>
      <w:r w:rsidRPr="00062532">
        <w:rPr>
          <w:b w:val="0"/>
          <w:bCs w:val="0"/>
          <w:sz w:val="16"/>
          <w:szCs w:val="16"/>
        </w:rPr>
        <w:t>éves nettó árbevétele legfeljebb 50 millió eurónak megfelelő forintösszeg, vagy mérlegfőösszege legfeljebb 43 millió eurónak megfelelő forintösszeg.</w:t>
      </w:r>
    </w:p>
    <w:p w:rsidR="007C1CEC" w:rsidRPr="00062532" w:rsidRDefault="007C1CEC" w:rsidP="00AD28DC">
      <w:pPr>
        <w:pStyle w:val="Cmsor1"/>
        <w:autoSpaceDE w:val="0"/>
        <w:autoSpaceDN w:val="0"/>
        <w:adjustRightInd w:val="0"/>
        <w:spacing w:before="0" w:after="0"/>
        <w:ind w:left="567"/>
        <w:jc w:val="both"/>
        <w:rPr>
          <w:b w:val="0"/>
          <w:bCs w:val="0"/>
          <w:sz w:val="16"/>
          <w:szCs w:val="16"/>
        </w:rPr>
      </w:pPr>
      <w:r w:rsidRPr="00062532">
        <w:rPr>
          <w:b w:val="0"/>
          <w:bCs w:val="0"/>
          <w:sz w:val="16"/>
          <w:szCs w:val="16"/>
        </w:rPr>
        <w:t>(2) A KKV kategórián belül kisvállalkozásnak minősül az a vállalkozás, amelynek</w:t>
      </w:r>
    </w:p>
    <w:p w:rsidR="007C1CEC" w:rsidRPr="00062532" w:rsidRDefault="007C1CEC" w:rsidP="00AD28DC">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a) </w:t>
      </w:r>
      <w:r w:rsidRPr="00062532">
        <w:rPr>
          <w:b w:val="0"/>
          <w:bCs w:val="0"/>
          <w:sz w:val="16"/>
          <w:szCs w:val="16"/>
        </w:rPr>
        <w:t>összes foglalkoztatotti létszáma 50 főnél kevesebb, és</w:t>
      </w:r>
    </w:p>
    <w:p w:rsidR="007C1CEC" w:rsidRPr="00062532" w:rsidRDefault="007C1CEC" w:rsidP="00AD28DC">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b) </w:t>
      </w:r>
      <w:r w:rsidRPr="00062532">
        <w:rPr>
          <w:b w:val="0"/>
          <w:bCs w:val="0"/>
          <w:sz w:val="16"/>
          <w:szCs w:val="16"/>
        </w:rPr>
        <w:t>éves nettó árbevétele vagy mérlegfőösszege legfeljebb 10 millió eurónak megfelelő forintösszeg.</w:t>
      </w:r>
    </w:p>
    <w:p w:rsidR="007C1CEC" w:rsidRPr="00062532" w:rsidRDefault="007C1CEC" w:rsidP="00AD28DC">
      <w:pPr>
        <w:pStyle w:val="Cmsor1"/>
        <w:autoSpaceDE w:val="0"/>
        <w:autoSpaceDN w:val="0"/>
        <w:adjustRightInd w:val="0"/>
        <w:spacing w:before="0" w:after="0"/>
        <w:ind w:left="567"/>
        <w:jc w:val="both"/>
        <w:rPr>
          <w:b w:val="0"/>
          <w:bCs w:val="0"/>
          <w:sz w:val="16"/>
          <w:szCs w:val="16"/>
        </w:rPr>
      </w:pPr>
      <w:r w:rsidRPr="00062532">
        <w:rPr>
          <w:b w:val="0"/>
          <w:bCs w:val="0"/>
          <w:sz w:val="16"/>
          <w:szCs w:val="16"/>
        </w:rPr>
        <w:t xml:space="preserve">(3) A KKV kategórián belül </w:t>
      </w:r>
      <w:proofErr w:type="spellStart"/>
      <w:r w:rsidRPr="00062532">
        <w:rPr>
          <w:b w:val="0"/>
          <w:bCs w:val="0"/>
          <w:sz w:val="16"/>
          <w:szCs w:val="16"/>
        </w:rPr>
        <w:t>mikrovállalkozásnak</w:t>
      </w:r>
      <w:proofErr w:type="spellEnd"/>
      <w:r w:rsidRPr="00062532">
        <w:rPr>
          <w:b w:val="0"/>
          <w:bCs w:val="0"/>
          <w:sz w:val="16"/>
          <w:szCs w:val="16"/>
        </w:rPr>
        <w:t xml:space="preserve"> minősül az a vállalkozás, amelynek</w:t>
      </w:r>
    </w:p>
    <w:p w:rsidR="007C1CEC" w:rsidRPr="00062532" w:rsidRDefault="007C1CEC" w:rsidP="00AD28DC">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a) </w:t>
      </w:r>
      <w:r w:rsidRPr="00062532">
        <w:rPr>
          <w:b w:val="0"/>
          <w:bCs w:val="0"/>
          <w:sz w:val="16"/>
          <w:szCs w:val="16"/>
        </w:rPr>
        <w:t>összes foglalkoztatotti létszáma 10 főnél kevesebb, és</w:t>
      </w:r>
    </w:p>
    <w:p w:rsidR="007C1CEC" w:rsidRPr="00062532" w:rsidRDefault="007C1CEC" w:rsidP="00AD28DC">
      <w:pPr>
        <w:pStyle w:val="Cmsor1"/>
        <w:autoSpaceDE w:val="0"/>
        <w:autoSpaceDN w:val="0"/>
        <w:adjustRightInd w:val="0"/>
        <w:spacing w:before="0" w:after="0"/>
        <w:ind w:left="851"/>
        <w:jc w:val="both"/>
        <w:rPr>
          <w:b w:val="0"/>
          <w:bCs w:val="0"/>
          <w:sz w:val="16"/>
          <w:szCs w:val="16"/>
        </w:rPr>
      </w:pPr>
      <w:r w:rsidRPr="00062532">
        <w:rPr>
          <w:b w:val="0"/>
          <w:bCs w:val="0"/>
          <w:i/>
          <w:iCs/>
          <w:sz w:val="16"/>
          <w:szCs w:val="16"/>
        </w:rPr>
        <w:t xml:space="preserve">b) </w:t>
      </w:r>
      <w:r w:rsidRPr="00062532">
        <w:rPr>
          <w:b w:val="0"/>
          <w:bCs w:val="0"/>
          <w:sz w:val="16"/>
          <w:szCs w:val="16"/>
        </w:rPr>
        <w:t>éves nettó árbevétele vagy mérlegfőösszege legfeljebb 2 millió eurónak megfelelő forintösszeg.</w:t>
      </w:r>
    </w:p>
    <w:p w:rsidR="007C1CEC" w:rsidRPr="00062532" w:rsidRDefault="007C1CEC" w:rsidP="00AD28DC">
      <w:pPr>
        <w:pStyle w:val="Cmsor1"/>
        <w:autoSpaceDE w:val="0"/>
        <w:autoSpaceDN w:val="0"/>
        <w:adjustRightInd w:val="0"/>
        <w:spacing w:before="0" w:after="0"/>
        <w:ind w:left="851" w:hanging="284"/>
        <w:jc w:val="both"/>
        <w:rPr>
          <w:b w:val="0"/>
          <w:bCs w:val="0"/>
          <w:sz w:val="16"/>
          <w:szCs w:val="16"/>
        </w:rPr>
      </w:pPr>
      <w:r w:rsidRPr="00062532">
        <w:rPr>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7C1CEC" w:rsidRPr="00062532" w:rsidRDefault="007C1CEC" w:rsidP="00AD28DC">
      <w:pPr>
        <w:pStyle w:val="Cmsor1"/>
        <w:autoSpaceDE w:val="0"/>
        <w:autoSpaceDN w:val="0"/>
        <w:adjustRightInd w:val="0"/>
        <w:spacing w:before="0" w:after="0"/>
        <w:ind w:left="851" w:hanging="284"/>
        <w:jc w:val="both"/>
        <w:rPr>
          <w:b w:val="0"/>
          <w:bCs w:val="0"/>
          <w:sz w:val="16"/>
          <w:szCs w:val="16"/>
        </w:rPr>
      </w:pPr>
      <w:r w:rsidRPr="00062532">
        <w:rPr>
          <w:b w:val="0"/>
          <w:bCs w:val="0"/>
          <w:sz w:val="16"/>
          <w:szCs w:val="16"/>
        </w:rPr>
        <w:t>(5) A (4) bekezdésben foglalt korlátozó rendelkezést nem kell alkalmazni a 19. § 1. pontjában meghatározott befektetők részesedése esetében.</w:t>
      </w:r>
    </w:p>
    <w:p w:rsidR="007C1CEC" w:rsidRPr="00062532" w:rsidRDefault="007C1CEC" w:rsidP="00AD28DC">
      <w:pPr>
        <w:pStyle w:val="Cmsor1"/>
        <w:autoSpaceDE w:val="0"/>
        <w:autoSpaceDN w:val="0"/>
        <w:adjustRightInd w:val="0"/>
        <w:spacing w:before="0" w:after="0"/>
        <w:ind w:left="851" w:hanging="284"/>
        <w:jc w:val="both"/>
        <w:rPr>
          <w:b w:val="0"/>
          <w:bCs w:val="0"/>
          <w:sz w:val="16"/>
          <w:szCs w:val="16"/>
        </w:rPr>
      </w:pPr>
      <w:r w:rsidRPr="00062532">
        <w:rPr>
          <w:b w:val="0"/>
          <w:bCs w:val="0"/>
          <w:sz w:val="16"/>
          <w:szCs w:val="16"/>
        </w:rPr>
        <w:t>(6) Ahol jogszabály „KKV-t”, „mikro-, kis- és középvállalkozást”, illetve „kis- és középvállalkozást” említ, azon - ha törvény másként nem rendelkezik az e törvény szerinti KKV-t kell érteni.)</w:t>
      </w:r>
    </w:p>
    <w:p w:rsidR="007C1CEC" w:rsidRPr="00062532" w:rsidRDefault="007C1CEC" w:rsidP="00AD28DC">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rsidR="007C1CEC" w:rsidRPr="00062532" w:rsidRDefault="007C1CEC" w:rsidP="00AD28DC">
      <w:pPr>
        <w:autoSpaceDE w:val="0"/>
        <w:autoSpaceDN w:val="0"/>
        <w:adjustRightInd w:val="0"/>
        <w:ind w:left="284" w:hanging="284"/>
        <w:jc w:val="both"/>
        <w:rPr>
          <w:sz w:val="16"/>
          <w:szCs w:val="16"/>
        </w:rPr>
      </w:pPr>
      <w:r w:rsidRPr="00062532">
        <w:rPr>
          <w:sz w:val="16"/>
          <w:szCs w:val="16"/>
        </w:rPr>
        <w:t>(2) Partnervállalkozás az,</w:t>
      </w:r>
    </w:p>
    <w:p w:rsidR="007C1CEC" w:rsidRPr="00062532" w:rsidRDefault="007C1CEC" w:rsidP="00AD28DC">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amely a (3)-(6) bekezdésben foglaltak alapján nem minősül kapcsolódó vállalkozásnak, és</w:t>
      </w:r>
    </w:p>
    <w:p w:rsidR="007C1CEC" w:rsidRPr="00062532" w:rsidRDefault="007C1CEC" w:rsidP="00AD28DC">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7C1CEC" w:rsidRPr="00062532" w:rsidRDefault="007C1CEC" w:rsidP="00AD28DC">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rsidR="007C1CEC" w:rsidRPr="00062532" w:rsidRDefault="007C1CEC" w:rsidP="00AD28DC">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egy vállalkozás egy másik vállalkozás tulajdoni részesedésének (részvényeinek) vagy a szavazatának a többségével rendelkezik, vagy</w:t>
      </w:r>
    </w:p>
    <w:p w:rsidR="007C1CEC" w:rsidRPr="00062532" w:rsidRDefault="007C1CEC" w:rsidP="00AD28DC">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egy vállalkozás egy másik vállalkozásban jogosult arra, hogy a vezető tisztségviselők vagy a felügyelő bizottság tagjai többségét megválassza vagy visszahívja, vagy</w:t>
      </w:r>
    </w:p>
    <w:p w:rsidR="007C1CEC" w:rsidRPr="00062532" w:rsidRDefault="007C1CEC" w:rsidP="00AD28DC">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7C1CEC" w:rsidRPr="00062532" w:rsidRDefault="007C1CEC" w:rsidP="00AD28DC">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rsidR="007C1CEC" w:rsidRPr="00062532" w:rsidRDefault="007C1CEC" w:rsidP="00AD28DC">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rsidR="007C1CEC" w:rsidRPr="00062532" w:rsidRDefault="007C1CEC" w:rsidP="00AD28DC">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7C1CEC" w:rsidRPr="00062532" w:rsidRDefault="007C1CEC" w:rsidP="00AD28DC">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7C1CEC" w:rsidRPr="00062532" w:rsidRDefault="007C1CEC" w:rsidP="00AD28DC">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w:t>
      </w:r>
      <w:proofErr w:type="spellStart"/>
      <w:r w:rsidRPr="00062532">
        <w:rPr>
          <w:sz w:val="16"/>
          <w:szCs w:val="16"/>
        </w:rPr>
        <w:t>-ban</w:t>
      </w:r>
      <w:proofErr w:type="spellEnd"/>
      <w:r w:rsidRPr="00062532">
        <w:rPr>
          <w:sz w:val="16"/>
          <w:szCs w:val="16"/>
        </w:rPr>
        <w:t xml:space="preserve">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w:t>
      </w:r>
      <w:proofErr w:type="gramStart"/>
      <w:r w:rsidRPr="00062532">
        <w:rPr>
          <w:sz w:val="16"/>
          <w:szCs w:val="16"/>
        </w:rPr>
        <w:t>hatálya</w:t>
      </w:r>
      <w:proofErr w:type="gramEnd"/>
      <w:r w:rsidRPr="00062532">
        <w:rPr>
          <w:sz w:val="16"/>
          <w:szCs w:val="16"/>
        </w:rPr>
        <w:t xml:space="preserve">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7C1CEC" w:rsidRPr="00062532" w:rsidRDefault="007C1CEC" w:rsidP="00AD28DC">
      <w:pPr>
        <w:autoSpaceDE w:val="0"/>
        <w:autoSpaceDN w:val="0"/>
        <w:adjustRightInd w:val="0"/>
        <w:ind w:left="142" w:hanging="142"/>
        <w:jc w:val="both"/>
        <w:rPr>
          <w:sz w:val="16"/>
          <w:szCs w:val="16"/>
        </w:rPr>
      </w:pPr>
      <w:r w:rsidRPr="00062532">
        <w:rPr>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7C1CEC" w:rsidRPr="00062532" w:rsidRDefault="007C1CEC" w:rsidP="00AD28DC">
      <w:pPr>
        <w:autoSpaceDE w:val="0"/>
        <w:autoSpaceDN w:val="0"/>
        <w:adjustRightInd w:val="0"/>
        <w:ind w:left="142" w:hanging="142"/>
        <w:jc w:val="both"/>
        <w:rPr>
          <w:sz w:val="16"/>
          <w:szCs w:val="16"/>
        </w:rPr>
      </w:pPr>
      <w:r w:rsidRPr="00062532">
        <w:rPr>
          <w:sz w:val="16"/>
          <w:szCs w:val="16"/>
        </w:rPr>
        <w:t>(3) Amennyiben egy vállalkozás éves szinten túllépi a 3. §</w:t>
      </w:r>
      <w:proofErr w:type="spellStart"/>
      <w:r w:rsidRPr="00062532">
        <w:rPr>
          <w:sz w:val="16"/>
          <w:szCs w:val="16"/>
        </w:rPr>
        <w:t>-ban</w:t>
      </w:r>
      <w:proofErr w:type="spellEnd"/>
      <w:r w:rsidRPr="00062532">
        <w:rPr>
          <w:sz w:val="16"/>
          <w:szCs w:val="16"/>
        </w:rPr>
        <w:t xml:space="preserve"> meghatározott </w:t>
      </w:r>
      <w:proofErr w:type="spellStart"/>
      <w:r w:rsidRPr="00062532">
        <w:rPr>
          <w:sz w:val="16"/>
          <w:szCs w:val="16"/>
        </w:rPr>
        <w:t>foglalkoztatotti</w:t>
      </w:r>
      <w:proofErr w:type="spellEnd"/>
      <w:r w:rsidRPr="00062532">
        <w:rPr>
          <w:sz w:val="16"/>
          <w:szCs w:val="16"/>
        </w:rPr>
        <w:t xml:space="preserve"> létszám vagy pénzügyi határértékeket, vagy elmarad azoktól, akkor ennek eredményeként csak abban az esetben veszíti el, illetve nyeri el a közép-, kis- vagy </w:t>
      </w:r>
      <w:proofErr w:type="spellStart"/>
      <w:r w:rsidRPr="00062532">
        <w:rPr>
          <w:sz w:val="16"/>
          <w:szCs w:val="16"/>
        </w:rPr>
        <w:t>mikrovállalkozói</w:t>
      </w:r>
      <w:proofErr w:type="spellEnd"/>
      <w:r w:rsidRPr="00062532">
        <w:rPr>
          <w:sz w:val="16"/>
          <w:szCs w:val="16"/>
        </w:rPr>
        <w:t xml:space="preserve"> minősítést, ha két egymást követő beszámolási időszakban túllépi az adott határértékeket vagy elmarad azoktól.</w:t>
      </w:r>
    </w:p>
    <w:p w:rsidR="007C1CEC" w:rsidRPr="00062532" w:rsidRDefault="007C1CEC" w:rsidP="00AD28DC">
      <w:pPr>
        <w:autoSpaceDE w:val="0"/>
        <w:autoSpaceDN w:val="0"/>
        <w:adjustRightInd w:val="0"/>
        <w:ind w:left="284" w:hanging="284"/>
        <w:jc w:val="both"/>
        <w:rPr>
          <w:sz w:val="16"/>
          <w:szCs w:val="16"/>
        </w:rPr>
      </w:pPr>
      <w:r w:rsidRPr="00062532">
        <w:rPr>
          <w:sz w:val="16"/>
          <w:szCs w:val="16"/>
        </w:rPr>
        <w:t>(4) Önálló vállalkozás esetében a 3. §</w:t>
      </w:r>
      <w:proofErr w:type="spellStart"/>
      <w:r w:rsidRPr="00062532">
        <w:rPr>
          <w:sz w:val="16"/>
          <w:szCs w:val="16"/>
        </w:rPr>
        <w:t>-ban</w:t>
      </w:r>
      <w:proofErr w:type="spellEnd"/>
      <w:r w:rsidRPr="00062532">
        <w:rPr>
          <w:sz w:val="16"/>
          <w:szCs w:val="16"/>
        </w:rPr>
        <w:t xml:space="preserve"> meghatározott adatokat kizárólag az adott vállalkozás nyilvántartása alapján kell meghatározni.</w:t>
      </w:r>
    </w:p>
    <w:p w:rsidR="007C1CEC" w:rsidRPr="00062532" w:rsidRDefault="007C1CEC" w:rsidP="00AD28DC">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w:t>
      </w:r>
      <w:proofErr w:type="spellStart"/>
      <w:r w:rsidRPr="00062532">
        <w:rPr>
          <w:sz w:val="16"/>
          <w:szCs w:val="16"/>
        </w:rPr>
        <w:t>-ban</w:t>
      </w:r>
      <w:proofErr w:type="spellEnd"/>
      <w:r w:rsidRPr="00062532">
        <w:rPr>
          <w:sz w:val="16"/>
          <w:szCs w:val="16"/>
        </w:rPr>
        <w:t xml:space="preserve"> meghatározott adatokat az összevont (konszolidált) éves beszámoló alapján, ennek hiányában a vállalkozás nyilvántartása alapján kell meghatározni.</w:t>
      </w:r>
    </w:p>
    <w:p w:rsidR="007C1CEC" w:rsidRPr="00062532" w:rsidRDefault="007C1CEC" w:rsidP="00AD28DC">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w:t>
      </w:r>
      <w:r>
        <w:rPr>
          <w:sz w:val="16"/>
          <w:szCs w:val="16"/>
        </w:rPr>
        <w:t>kivitelezési</w:t>
      </w:r>
      <w:r w:rsidRPr="00062532">
        <w:rPr>
          <w:sz w:val="16"/>
          <w:szCs w:val="16"/>
        </w:rPr>
        <w:t xml:space="preserve">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7C1CEC" w:rsidRPr="00062532" w:rsidRDefault="007C1CEC" w:rsidP="00AD28DC">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7C1CEC" w:rsidRPr="00062532" w:rsidRDefault="007C1CEC" w:rsidP="00AD28DC">
      <w:pPr>
        <w:autoSpaceDE w:val="0"/>
        <w:autoSpaceDN w:val="0"/>
        <w:adjustRightInd w:val="0"/>
        <w:ind w:left="142" w:hanging="142"/>
        <w:jc w:val="both"/>
        <w:rPr>
          <w:sz w:val="16"/>
          <w:szCs w:val="16"/>
        </w:rPr>
      </w:pPr>
      <w:r w:rsidRPr="00062532">
        <w:rPr>
          <w:sz w:val="16"/>
          <w:szCs w:val="16"/>
        </w:rPr>
        <w:t>(8) Az (5) és (6) bekezdés alkalmazásában az adott vállalkozással partner</w:t>
      </w:r>
      <w:r>
        <w:rPr>
          <w:sz w:val="16"/>
          <w:szCs w:val="16"/>
        </w:rPr>
        <w:t>kivitelezési</w:t>
      </w:r>
      <w:r w:rsidRPr="00062532">
        <w:rPr>
          <w:sz w:val="16"/>
          <w:szCs w:val="16"/>
        </w:rPr>
        <w:t xml:space="preserve">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7C1CEC" w:rsidRPr="00062532" w:rsidRDefault="007C1CEC" w:rsidP="00AD28DC">
      <w:pPr>
        <w:rPr>
          <w:sz w:val="16"/>
          <w:szCs w:val="16"/>
        </w:rPr>
      </w:pPr>
      <w:r w:rsidRPr="00062532">
        <w:rPr>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w:t>
      </w:r>
      <w:r>
        <w:rPr>
          <w:sz w:val="16"/>
          <w:szCs w:val="16"/>
        </w:rPr>
        <w:t>kivitelezési</w:t>
      </w:r>
      <w:r w:rsidRPr="00062532">
        <w:rPr>
          <w:sz w:val="16"/>
          <w:szCs w:val="16"/>
        </w:rPr>
        <w:t xml:space="preserve">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6">
    <w:p w:rsidR="007C1CEC" w:rsidRPr="00062532" w:rsidRDefault="007C1CEC" w:rsidP="00AD28DC">
      <w:pPr>
        <w:ind w:right="-1"/>
        <w:jc w:val="both"/>
        <w:rPr>
          <w:sz w:val="16"/>
          <w:szCs w:val="16"/>
        </w:rPr>
      </w:pPr>
      <w:r w:rsidRPr="00062532">
        <w:rPr>
          <w:rStyle w:val="Lbjegyzet-hivatkozs"/>
          <w:b/>
          <w:bCs/>
        </w:rPr>
        <w:footnoteRef/>
      </w:r>
      <w:r w:rsidRPr="00062532">
        <w:rPr>
          <w:sz w:val="16"/>
          <w:szCs w:val="16"/>
        </w:rPr>
        <w:t>A megfelelő választ X-el kell jelölni!</w:t>
      </w:r>
    </w:p>
    <w:p w:rsidR="007C1CEC" w:rsidRPr="00062532" w:rsidRDefault="007C1CEC" w:rsidP="00AD28DC">
      <w:pPr>
        <w:ind w:right="-1"/>
        <w:jc w:val="both"/>
        <w:rPr>
          <w:sz w:val="16"/>
          <w:szCs w:val="16"/>
        </w:rPr>
      </w:pPr>
    </w:p>
  </w:footnote>
  <w:footnote w:id="7">
    <w:p w:rsidR="007C1CEC" w:rsidRPr="00310488" w:rsidRDefault="007C1CEC" w:rsidP="00B107E9">
      <w:pPr>
        <w:pStyle w:val="fejezetcim"/>
        <w:spacing w:before="0" w:after="0"/>
        <w:rPr>
          <w:b w:val="0"/>
          <w:bCs/>
          <w:sz w:val="16"/>
          <w:szCs w:val="16"/>
        </w:rPr>
      </w:pPr>
      <w:r w:rsidRPr="00310488">
        <w:rPr>
          <w:rStyle w:val="Lbjegyzet-hivatkozs"/>
          <w:sz w:val="16"/>
          <w:szCs w:val="16"/>
        </w:rPr>
        <w:footnoteRef/>
      </w:r>
      <w:r w:rsidRPr="00310488">
        <w:rPr>
          <w:sz w:val="16"/>
          <w:szCs w:val="16"/>
        </w:rPr>
        <w:t xml:space="preserve"> </w:t>
      </w:r>
      <w:r w:rsidRPr="00310488">
        <w:rPr>
          <w:b w:val="0"/>
          <w:sz w:val="16"/>
          <w:szCs w:val="16"/>
        </w:rPr>
        <w:t>Felhívjuk a figyelmüket a Kbt. alábbi rendelkezéseire:</w:t>
      </w:r>
    </w:p>
    <w:p w:rsidR="007C1CEC" w:rsidRPr="008E190B" w:rsidRDefault="007C1CEC" w:rsidP="00AD28DC">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7C1CEC" w:rsidRPr="008E190B" w:rsidRDefault="007C1CEC" w:rsidP="00AD28DC">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7C1CEC" w:rsidRPr="008E190B" w:rsidRDefault="007C1CEC" w:rsidP="00AD28DC">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7C1CEC" w:rsidRPr="008E190B" w:rsidRDefault="007C1CEC" w:rsidP="00AD28DC">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7C1CEC" w:rsidRPr="008E190B" w:rsidRDefault="007C1CEC" w:rsidP="00AD28DC">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7C1CEC" w:rsidRPr="008E190B" w:rsidRDefault="007C1CEC" w:rsidP="00AD28DC">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7C1CEC" w:rsidRPr="008E190B" w:rsidRDefault="007C1CEC" w:rsidP="00AD28DC">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7C1CEC" w:rsidRPr="00310488" w:rsidRDefault="007C1CEC" w:rsidP="00B107E9">
      <w:pPr>
        <w:pStyle w:val="Lbjegyzetszveg"/>
        <w:rPr>
          <w:sz w:val="16"/>
          <w:szCs w:val="16"/>
          <w:lang w:val="hu-HU"/>
        </w:rPr>
      </w:pPr>
    </w:p>
    <w:p w:rsidR="007C1CEC" w:rsidRPr="00310488" w:rsidRDefault="007C1CEC" w:rsidP="00B107E9">
      <w:pPr>
        <w:pStyle w:val="Lbjegyzetszveg"/>
        <w:rPr>
          <w:sz w:val="16"/>
          <w:szCs w:val="16"/>
          <w:lang w:val="hu-HU"/>
        </w:rPr>
      </w:pPr>
    </w:p>
  </w:footnote>
  <w:footnote w:id="8">
    <w:p w:rsidR="005769BA" w:rsidRPr="00263F4E" w:rsidRDefault="005769BA" w:rsidP="005769BA">
      <w:pPr>
        <w:pStyle w:val="Lbjegyzetszveg"/>
        <w:rPr>
          <w:sz w:val="18"/>
          <w:szCs w:val="18"/>
        </w:rPr>
      </w:pPr>
      <w:r w:rsidRPr="00263F4E">
        <w:rPr>
          <w:rStyle w:val="Lbjegyzet-hivatkozs"/>
          <w:sz w:val="18"/>
          <w:szCs w:val="18"/>
        </w:rPr>
        <w:footnoteRef/>
      </w:r>
      <w:r w:rsidRPr="00263F4E">
        <w:rPr>
          <w:sz w:val="18"/>
          <w:szCs w:val="18"/>
        </w:rPr>
        <w:t xml:space="preserve"> </w:t>
      </w:r>
      <w:r w:rsidR="00A27C75">
        <w:rPr>
          <w:sz w:val="18"/>
          <w:szCs w:val="18"/>
          <w:lang w:val="hu-HU"/>
        </w:rPr>
        <w:t xml:space="preserve">Részvételre jelentkezőnek </w:t>
      </w:r>
      <w:r w:rsidRPr="00263F4E">
        <w:rPr>
          <w:sz w:val="18"/>
          <w:szCs w:val="18"/>
        </w:rPr>
        <w:t xml:space="preserve">vagy az „a)” vagy a „b)” jelzésű nyilatkozatot kell kitöltenie. Közös </w:t>
      </w:r>
      <w:r w:rsidR="00A27C75">
        <w:rPr>
          <w:sz w:val="18"/>
          <w:szCs w:val="18"/>
          <w:lang w:val="hu-HU"/>
        </w:rPr>
        <w:t>részvételi jelentkezés</w:t>
      </w:r>
      <w:r w:rsidRPr="00263F4E">
        <w:rPr>
          <w:sz w:val="18"/>
          <w:szCs w:val="18"/>
        </w:rPr>
        <w:t xml:space="preserve"> esetén szervezetenként töltendő ki.</w:t>
      </w:r>
    </w:p>
  </w:footnote>
  <w:footnote w:id="9">
    <w:p w:rsidR="005769BA" w:rsidRPr="00263F4E" w:rsidRDefault="005769BA" w:rsidP="005769BA">
      <w:pPr>
        <w:pStyle w:val="Lbjegyzetszveg"/>
        <w:rPr>
          <w:sz w:val="18"/>
          <w:szCs w:val="18"/>
        </w:rPr>
      </w:pPr>
      <w:r w:rsidRPr="00263F4E">
        <w:rPr>
          <w:rStyle w:val="Lbjegyzet-hivatkozs"/>
          <w:sz w:val="18"/>
          <w:szCs w:val="18"/>
        </w:rPr>
        <w:footnoteRef/>
      </w:r>
      <w:r w:rsidRPr="00263F4E">
        <w:rPr>
          <w:sz w:val="18"/>
          <w:szCs w:val="18"/>
        </w:rPr>
        <w:t xml:space="preserve"> Megfelelő aláhúzandó.</w:t>
      </w:r>
    </w:p>
  </w:footnote>
  <w:footnote w:id="10">
    <w:p w:rsidR="005769BA" w:rsidRPr="00263F4E" w:rsidRDefault="005769BA" w:rsidP="005769BA">
      <w:pPr>
        <w:pStyle w:val="Lbjegyzetszveg"/>
        <w:rPr>
          <w:sz w:val="18"/>
          <w:szCs w:val="18"/>
        </w:rPr>
      </w:pPr>
      <w:r w:rsidRPr="00263F4E">
        <w:rPr>
          <w:rStyle w:val="Lbjegyzet-hivatkozs"/>
          <w:sz w:val="18"/>
          <w:szCs w:val="18"/>
        </w:rPr>
        <w:footnoteRef/>
      </w:r>
      <w:r w:rsidRPr="00263F4E">
        <w:rPr>
          <w:sz w:val="18"/>
          <w:szCs w:val="18"/>
        </w:rPr>
        <w:t xml:space="preserve"> A Kbt. 3. § 2. szerint alvállalkozó: az a szervezet vagy személy, amely, vagy aki a közbeszerzési eljárás eredményeként megkötött szerződés teljesítésében az ajánlattevő által bevontan közvetlenül vesz részt, kivéve</w:t>
      </w:r>
    </w:p>
    <w:p w:rsidR="005769BA" w:rsidRPr="00263F4E" w:rsidRDefault="005769BA" w:rsidP="005769BA">
      <w:pPr>
        <w:pStyle w:val="Lbjegyzetszveg"/>
        <w:rPr>
          <w:sz w:val="18"/>
          <w:szCs w:val="18"/>
        </w:rPr>
      </w:pPr>
      <w:r w:rsidRPr="00263F4E">
        <w:rPr>
          <w:sz w:val="18"/>
          <w:szCs w:val="18"/>
        </w:rPr>
        <w:tab/>
        <w:t>a) azon gazdasági szereplőt, amely tevékenységét kizárólagos jog alapján végzi,</w:t>
      </w:r>
    </w:p>
    <w:p w:rsidR="005769BA" w:rsidRPr="00263F4E" w:rsidRDefault="005769BA" w:rsidP="005769BA">
      <w:pPr>
        <w:pStyle w:val="Lbjegyzetszveg"/>
        <w:rPr>
          <w:sz w:val="18"/>
          <w:szCs w:val="18"/>
        </w:rPr>
      </w:pPr>
      <w:r w:rsidRPr="00263F4E">
        <w:rPr>
          <w:sz w:val="18"/>
          <w:szCs w:val="18"/>
        </w:rPr>
        <w:tab/>
        <w:t>b) a szerződés teljesítéséhez igénybe venni kívánt gyártót, forgalmazót, alkatrész vagy alapanyag eladóját,</w:t>
      </w:r>
    </w:p>
    <w:p w:rsidR="005769BA" w:rsidRPr="00263F4E" w:rsidRDefault="005769BA" w:rsidP="005769BA">
      <w:pPr>
        <w:pStyle w:val="Lbjegyzetszveg"/>
        <w:rPr>
          <w:sz w:val="18"/>
          <w:szCs w:val="18"/>
        </w:rPr>
      </w:pPr>
      <w:r w:rsidRPr="00263F4E">
        <w:rPr>
          <w:sz w:val="18"/>
          <w:szCs w:val="18"/>
        </w:rPr>
        <w:tab/>
        <w:t>c) építési beruházás esetén az építőanyag-eladót.</w:t>
      </w:r>
    </w:p>
  </w:footnote>
  <w:footnote w:id="11">
    <w:p w:rsidR="005769BA" w:rsidRPr="007019F2" w:rsidRDefault="005769BA" w:rsidP="005769BA">
      <w:pPr>
        <w:pStyle w:val="Lbjegyzetszveg"/>
        <w:rPr>
          <w:sz w:val="18"/>
          <w:szCs w:val="18"/>
        </w:rPr>
      </w:pPr>
      <w:r w:rsidRPr="00263F4E">
        <w:rPr>
          <w:rStyle w:val="Lbjegyzet-hivatkozs"/>
          <w:sz w:val="18"/>
          <w:szCs w:val="18"/>
        </w:rPr>
        <w:footnoteRef/>
      </w:r>
      <w:r w:rsidRPr="00263F4E">
        <w:rPr>
          <w:sz w:val="18"/>
          <w:szCs w:val="18"/>
        </w:rPr>
        <w:t xml:space="preserve"> Amennyiben </w:t>
      </w:r>
      <w:r w:rsidR="00A27C75">
        <w:rPr>
          <w:sz w:val="18"/>
          <w:szCs w:val="18"/>
          <w:lang w:val="hu-HU"/>
        </w:rPr>
        <w:t>részvételre jelentkező</w:t>
      </w:r>
      <w:r w:rsidRPr="00263F4E">
        <w:rPr>
          <w:sz w:val="18"/>
          <w:szCs w:val="18"/>
        </w:rPr>
        <w:t xml:space="preserve"> a </w:t>
      </w:r>
      <w:r w:rsidR="00A27C75">
        <w:rPr>
          <w:sz w:val="18"/>
          <w:szCs w:val="18"/>
          <w:lang w:val="hu-HU"/>
        </w:rPr>
        <w:t>részvételi jelentkezés</w:t>
      </w:r>
      <w:r w:rsidRPr="00263F4E">
        <w:rPr>
          <w:sz w:val="18"/>
          <w:szCs w:val="18"/>
        </w:rPr>
        <w:t xml:space="preserve"> benyújtásakor az igénybe venni kívánt alvállalkozókat nem ismeri, azt a táblázat vonatkozó részének áthúzásával kérjük jelölni.</w:t>
      </w:r>
    </w:p>
  </w:footnote>
  <w:footnote w:id="12">
    <w:p w:rsidR="00B95465" w:rsidRPr="003124AA" w:rsidRDefault="00B95465" w:rsidP="00B95465">
      <w:pPr>
        <w:pStyle w:val="Lbjegyzetszveg"/>
        <w:rPr>
          <w:sz w:val="18"/>
          <w:szCs w:val="18"/>
        </w:rPr>
      </w:pPr>
      <w:r w:rsidRPr="003124AA">
        <w:rPr>
          <w:rStyle w:val="Lbjegyzet-hivatkozs"/>
          <w:sz w:val="18"/>
          <w:szCs w:val="18"/>
        </w:rPr>
        <w:footnoteRef/>
      </w:r>
      <w:r w:rsidRPr="003124AA">
        <w:rPr>
          <w:sz w:val="18"/>
          <w:szCs w:val="18"/>
        </w:rPr>
        <w:t xml:space="preserve"> A megfelelő aláhúzandó.</w:t>
      </w:r>
    </w:p>
  </w:footnote>
  <w:footnote w:id="13">
    <w:p w:rsidR="00B95465" w:rsidRPr="003124AA" w:rsidRDefault="00B95465" w:rsidP="00B95465">
      <w:pPr>
        <w:rPr>
          <w:sz w:val="18"/>
          <w:szCs w:val="18"/>
        </w:rPr>
      </w:pPr>
      <w:r w:rsidRPr="003124AA">
        <w:rPr>
          <w:rStyle w:val="Lbjegyzet-karakterek"/>
          <w:sz w:val="18"/>
          <w:szCs w:val="18"/>
        </w:rPr>
        <w:footnoteRef/>
      </w:r>
      <w:r w:rsidRPr="003124AA">
        <w:rPr>
          <w:rStyle w:val="Lbjegyzet-hivatkozs1"/>
          <w:b/>
          <w:bCs/>
          <w:sz w:val="18"/>
          <w:szCs w:val="18"/>
        </w:rPr>
        <w:t xml:space="preserve"> </w:t>
      </w:r>
      <w:r w:rsidRPr="003124AA">
        <w:rPr>
          <w:rStyle w:val="Lbjegyzet-hivatkozs1"/>
          <w:bCs/>
          <w:sz w:val="18"/>
          <w:szCs w:val="18"/>
        </w:rPr>
        <w:t>A</w:t>
      </w:r>
      <w:r w:rsidRPr="003124AA">
        <w:rPr>
          <w:sz w:val="18"/>
          <w:szCs w:val="18"/>
        </w:rPr>
        <w:t xml:space="preserve"> megfelelő válasz aláhúzással, vagy a szükségtelen részek törlésével jelölendő</w:t>
      </w:r>
    </w:p>
  </w:footnote>
  <w:footnote w:id="14">
    <w:p w:rsidR="00B95465" w:rsidRPr="003124AA" w:rsidRDefault="00B95465" w:rsidP="00B95465">
      <w:pPr>
        <w:rPr>
          <w:sz w:val="18"/>
          <w:szCs w:val="18"/>
        </w:rPr>
      </w:pPr>
      <w:r w:rsidRPr="003124AA">
        <w:rPr>
          <w:rStyle w:val="Lbjegyzet-karakterek"/>
          <w:sz w:val="18"/>
          <w:szCs w:val="18"/>
        </w:rPr>
        <w:footnoteRef/>
      </w:r>
      <w:r w:rsidRPr="003124AA">
        <w:rPr>
          <w:sz w:val="18"/>
          <w:szCs w:val="18"/>
        </w:rPr>
        <w:t xml:space="preserve">Amennyiben a </w:t>
      </w:r>
      <w:r w:rsidR="000B6EE0">
        <w:rPr>
          <w:sz w:val="18"/>
          <w:szCs w:val="18"/>
        </w:rPr>
        <w:t>részvételre jelentkező</w:t>
      </w:r>
      <w:r w:rsidRPr="003124AA">
        <w:rPr>
          <w:sz w:val="18"/>
          <w:szCs w:val="18"/>
        </w:rPr>
        <w:t xml:space="preserve"> alvállalkozóval kívánja alkalmasságát igazolni, akkor a fenti nyilatkozat tekintetében az alvállalkozó kapacitást biztosító szervezetnek vagy (személynek) minősül, azt a jelen nyilatkozattétel során figyelembe kell venni. Közös </w:t>
      </w:r>
      <w:r w:rsidR="000B6EE0">
        <w:rPr>
          <w:sz w:val="18"/>
          <w:szCs w:val="18"/>
        </w:rPr>
        <w:t>részvételi jelentkezés</w:t>
      </w:r>
      <w:r w:rsidRPr="003124AA">
        <w:rPr>
          <w:sz w:val="18"/>
          <w:szCs w:val="18"/>
        </w:rPr>
        <w:t xml:space="preserve"> esetén szervezetenként töltendő ki.</w:t>
      </w:r>
    </w:p>
    <w:p w:rsidR="00B95465" w:rsidRDefault="00B95465" w:rsidP="00B95465">
      <w:pPr>
        <w:pStyle w:val="Lbjegyzetszveg2"/>
        <w:ind w:left="142" w:hanging="142"/>
        <w:jc w:val="both"/>
        <w:rPr>
          <w:rFonts w:ascii="Times New Roman" w:hAnsi="Times New Roman"/>
          <w:sz w:val="16"/>
          <w:szCs w:val="16"/>
        </w:rPr>
      </w:pPr>
    </w:p>
    <w:p w:rsidR="00B95465" w:rsidRDefault="00B95465" w:rsidP="00B95465">
      <w:pPr>
        <w:pStyle w:val="Lbjegyzetszveg"/>
      </w:pPr>
    </w:p>
  </w:footnote>
  <w:footnote w:id="15">
    <w:p w:rsidR="000B6EE0" w:rsidRPr="007019F2" w:rsidRDefault="000B6EE0" w:rsidP="000B6EE0">
      <w:pPr>
        <w:pStyle w:val="Lbjegyzetszveg"/>
        <w:rPr>
          <w:sz w:val="18"/>
          <w:szCs w:val="18"/>
        </w:rPr>
      </w:pPr>
      <w:r w:rsidRPr="00F569B8">
        <w:rPr>
          <w:rStyle w:val="Lbjegyzet-hivatkozs"/>
        </w:rPr>
        <w:footnoteRef/>
      </w:r>
      <w:r w:rsidRPr="007019F2">
        <w:rPr>
          <w:sz w:val="18"/>
          <w:szCs w:val="18"/>
        </w:rPr>
        <w:t xml:space="preserve">A </w:t>
      </w:r>
      <w:r w:rsidR="00D248E2">
        <w:rPr>
          <w:sz w:val="18"/>
          <w:szCs w:val="18"/>
          <w:lang w:val="hu-HU"/>
        </w:rPr>
        <w:t>részvételre jelentkezőnek</w:t>
      </w:r>
      <w:r>
        <w:rPr>
          <w:sz w:val="18"/>
          <w:szCs w:val="18"/>
        </w:rPr>
        <w:t xml:space="preserve"> </w:t>
      </w:r>
      <w:r w:rsidRPr="007019F2">
        <w:rPr>
          <w:sz w:val="18"/>
          <w:szCs w:val="18"/>
        </w:rPr>
        <w:t>vagy az a)</w:t>
      </w:r>
      <w:r w:rsidR="00D248E2">
        <w:rPr>
          <w:sz w:val="18"/>
          <w:szCs w:val="18"/>
          <w:lang w:val="hu-HU"/>
        </w:rPr>
        <w:t>,</w:t>
      </w:r>
      <w:r w:rsidRPr="007019F2">
        <w:rPr>
          <w:sz w:val="18"/>
          <w:szCs w:val="18"/>
        </w:rPr>
        <w:t xml:space="preserve"> vagy a b) nyilatkozatot kell kitöltetnie.</w:t>
      </w:r>
    </w:p>
  </w:footnote>
  <w:footnote w:id="16">
    <w:p w:rsidR="000B6EE0" w:rsidRPr="007C7929" w:rsidRDefault="000B6EE0" w:rsidP="000B6EE0">
      <w:pPr>
        <w:pStyle w:val="Lbjegyzetszveg"/>
      </w:pPr>
      <w:r w:rsidRPr="007019F2">
        <w:rPr>
          <w:rStyle w:val="Lbjegyzet-hivatkozs"/>
          <w:sz w:val="18"/>
          <w:szCs w:val="18"/>
        </w:rPr>
        <w:footnoteRef/>
      </w:r>
      <w:r w:rsidRPr="007019F2">
        <w:rPr>
          <w:sz w:val="18"/>
          <w:szCs w:val="18"/>
        </w:rPr>
        <w:t xml:space="preserve">Fenti nyilatkozatokat a közös </w:t>
      </w:r>
      <w:r w:rsidR="00D248E2">
        <w:rPr>
          <w:sz w:val="18"/>
          <w:szCs w:val="18"/>
          <w:lang w:val="hu-HU"/>
        </w:rPr>
        <w:t>részvételre jelentkezőknek</w:t>
      </w:r>
      <w:r w:rsidRPr="007019F2">
        <w:rPr>
          <w:sz w:val="18"/>
          <w:szCs w:val="18"/>
        </w:rPr>
        <w:t xml:space="preserve"> külön-külön kell megtenniük.</w:t>
      </w:r>
    </w:p>
  </w:footnote>
  <w:footnote w:id="17">
    <w:p w:rsidR="008E3533" w:rsidRPr="003124AA" w:rsidRDefault="008E3533" w:rsidP="008E3533">
      <w:pPr>
        <w:pStyle w:val="Lbjegyzetszveg"/>
        <w:rPr>
          <w:sz w:val="18"/>
          <w:szCs w:val="18"/>
        </w:rPr>
      </w:pPr>
      <w:r w:rsidRPr="003124AA">
        <w:rPr>
          <w:rStyle w:val="Lbjegyzet-hivatkozs"/>
          <w:sz w:val="18"/>
          <w:szCs w:val="18"/>
        </w:rPr>
        <w:footnoteRef/>
      </w:r>
      <w:r w:rsidRPr="003124AA">
        <w:rPr>
          <w:sz w:val="18"/>
          <w:szCs w:val="18"/>
        </w:rPr>
        <w:t xml:space="preserve"> A megfelelő aláhúzandó.</w:t>
      </w:r>
    </w:p>
  </w:footnote>
  <w:footnote w:id="18">
    <w:p w:rsidR="008E3533" w:rsidRPr="003124AA" w:rsidRDefault="008E3533" w:rsidP="008E3533">
      <w:pPr>
        <w:pStyle w:val="Lbjegyzetszveg"/>
        <w:rPr>
          <w:sz w:val="18"/>
          <w:szCs w:val="18"/>
        </w:rPr>
      </w:pPr>
      <w:r w:rsidRPr="003124AA">
        <w:rPr>
          <w:rStyle w:val="Lbjegyzet-hivatkozs"/>
          <w:sz w:val="18"/>
          <w:szCs w:val="18"/>
        </w:rPr>
        <w:footnoteRef/>
      </w:r>
      <w:r w:rsidRPr="003124AA">
        <w:rPr>
          <w:sz w:val="18"/>
          <w:szCs w:val="18"/>
        </w:rPr>
        <w:t xml:space="preserve"> A megfelelő aláhúzandó.</w:t>
      </w:r>
    </w:p>
  </w:footnote>
  <w:footnote w:id="19">
    <w:p w:rsidR="00C27457" w:rsidRDefault="00C27457" w:rsidP="00C27457">
      <w:pPr>
        <w:pStyle w:val="Lbjegyzetszveg"/>
        <w:rPr>
          <w:sz w:val="18"/>
          <w:szCs w:val="18"/>
        </w:rPr>
      </w:pPr>
      <w:r w:rsidRPr="00FA361B">
        <w:rPr>
          <w:rStyle w:val="Lbjegyzet-hivatkozs"/>
          <w:sz w:val="18"/>
          <w:szCs w:val="18"/>
        </w:rPr>
        <w:footnoteRef/>
      </w:r>
      <w:r w:rsidRPr="00FA361B">
        <w:rPr>
          <w:sz w:val="18"/>
          <w:szCs w:val="18"/>
        </w:rPr>
        <w:t xml:space="preserve"> Magyarországon letelepedett </w:t>
      </w:r>
      <w:r w:rsidR="003A731F">
        <w:rPr>
          <w:sz w:val="18"/>
          <w:szCs w:val="18"/>
          <w:lang w:val="hu-HU"/>
        </w:rPr>
        <w:t>részvételre jelentkező</w:t>
      </w:r>
      <w:r w:rsidRPr="00FA361B">
        <w:rPr>
          <w:sz w:val="18"/>
          <w:szCs w:val="18"/>
        </w:rPr>
        <w:t xml:space="preserve">, valamint nem Magyarországon letelepedett </w:t>
      </w:r>
      <w:r w:rsidR="003A731F">
        <w:rPr>
          <w:sz w:val="18"/>
          <w:szCs w:val="18"/>
          <w:lang w:val="hu-HU"/>
        </w:rPr>
        <w:t xml:space="preserve">részvételre </w:t>
      </w:r>
      <w:proofErr w:type="spellStart"/>
      <w:r w:rsidR="003A731F">
        <w:rPr>
          <w:sz w:val="18"/>
          <w:szCs w:val="18"/>
          <w:lang w:val="hu-HU"/>
        </w:rPr>
        <w:t>jlentkező</w:t>
      </w:r>
      <w:proofErr w:type="spellEnd"/>
      <w:r w:rsidRPr="00FA361B">
        <w:rPr>
          <w:sz w:val="18"/>
          <w:szCs w:val="18"/>
        </w:rPr>
        <w:t xml:space="preserve"> esetében is kitöltendő!</w:t>
      </w:r>
    </w:p>
    <w:p w:rsidR="00A4476C" w:rsidRPr="00A4476C" w:rsidRDefault="00A4476C" w:rsidP="00C27457">
      <w:pPr>
        <w:pStyle w:val="Lbjegyzetszveg"/>
        <w:rPr>
          <w:sz w:val="18"/>
          <w:szCs w:val="18"/>
          <w:lang w:val="hu-HU"/>
        </w:rPr>
      </w:pPr>
      <w:r w:rsidRPr="007019F2">
        <w:rPr>
          <w:sz w:val="18"/>
          <w:szCs w:val="18"/>
        </w:rPr>
        <w:t xml:space="preserve">Fenti nyilatkozatokat a közös </w:t>
      </w:r>
      <w:r>
        <w:rPr>
          <w:sz w:val="18"/>
          <w:szCs w:val="18"/>
          <w:lang w:val="hu-HU"/>
        </w:rPr>
        <w:t>részvételre jelentkezőknek</w:t>
      </w:r>
      <w:r w:rsidRPr="007019F2">
        <w:rPr>
          <w:sz w:val="18"/>
          <w:szCs w:val="18"/>
        </w:rPr>
        <w:t xml:space="preserve"> külön-külön kell megtenniük</w:t>
      </w:r>
      <w:r>
        <w:rPr>
          <w:sz w:val="18"/>
          <w:szCs w:val="18"/>
          <w:lang w:val="hu-HU"/>
        </w:rPr>
        <w:t>.</w:t>
      </w:r>
    </w:p>
  </w:footnote>
  <w:footnote w:id="20">
    <w:p w:rsidR="008E3533" w:rsidRPr="003124AA" w:rsidRDefault="008E3533" w:rsidP="008E3533">
      <w:pPr>
        <w:pStyle w:val="Lbjegyzetszveg"/>
        <w:rPr>
          <w:sz w:val="18"/>
          <w:szCs w:val="18"/>
        </w:rPr>
      </w:pPr>
      <w:r w:rsidRPr="003124AA">
        <w:rPr>
          <w:rStyle w:val="Lbjegyzet-hivatkozs"/>
          <w:sz w:val="18"/>
          <w:szCs w:val="18"/>
        </w:rPr>
        <w:footnoteRef/>
      </w:r>
      <w:r w:rsidRPr="003124AA">
        <w:rPr>
          <w:sz w:val="18"/>
          <w:szCs w:val="18"/>
        </w:rPr>
        <w:t xml:space="preserve"> A megfelelő aláhúzandó.</w:t>
      </w:r>
    </w:p>
  </w:footnote>
  <w:footnote w:id="21">
    <w:p w:rsidR="008E3533" w:rsidRPr="003124AA" w:rsidRDefault="008E3533" w:rsidP="008E3533">
      <w:pPr>
        <w:pStyle w:val="Lbjegyzetszveg"/>
        <w:rPr>
          <w:sz w:val="18"/>
          <w:szCs w:val="18"/>
        </w:rPr>
      </w:pPr>
      <w:r w:rsidRPr="003124AA">
        <w:rPr>
          <w:rStyle w:val="Lbjegyzet-hivatkozs"/>
          <w:sz w:val="18"/>
          <w:szCs w:val="18"/>
        </w:rPr>
        <w:footnoteRef/>
      </w:r>
      <w:r w:rsidRPr="003124AA">
        <w:rPr>
          <w:sz w:val="18"/>
          <w:szCs w:val="18"/>
        </w:rPr>
        <w:t xml:space="preserve"> A megfelelő aláhúzandó.</w:t>
      </w:r>
    </w:p>
  </w:footnote>
  <w:footnote w:id="22">
    <w:p w:rsidR="00126946" w:rsidRPr="00480F82" w:rsidRDefault="00126946" w:rsidP="00126946">
      <w:pPr>
        <w:pStyle w:val="Lbjegyzetszveg"/>
        <w:rPr>
          <w:sz w:val="18"/>
          <w:szCs w:val="18"/>
        </w:rPr>
      </w:pPr>
      <w:r w:rsidRPr="00480F82">
        <w:rPr>
          <w:rStyle w:val="Lbjegyzet-hivatkozs"/>
          <w:sz w:val="18"/>
          <w:szCs w:val="18"/>
        </w:rPr>
        <w:footnoteRef/>
      </w:r>
      <w:r w:rsidRPr="00480F82">
        <w:rPr>
          <w:sz w:val="18"/>
          <w:szCs w:val="18"/>
        </w:rPr>
        <w:t xml:space="preserve"> A megfelelő a </w:t>
      </w:r>
      <w:r w:rsidRPr="00480F82">
        <w:rPr>
          <w:sz w:val="18"/>
          <w:szCs w:val="18"/>
        </w:rPr>
        <w:sym w:font="Symbol" w:char="F07F"/>
      </w:r>
      <w:r w:rsidRPr="00480F82">
        <w:rPr>
          <w:sz w:val="18"/>
          <w:szCs w:val="18"/>
        </w:rPr>
        <w:t xml:space="preserve"> - </w:t>
      </w:r>
      <w:proofErr w:type="spellStart"/>
      <w:r w:rsidRPr="00480F82">
        <w:rPr>
          <w:sz w:val="18"/>
          <w:szCs w:val="18"/>
        </w:rPr>
        <w:t>ban</w:t>
      </w:r>
      <w:proofErr w:type="spellEnd"/>
      <w:r w:rsidRPr="00480F82">
        <w:rPr>
          <w:sz w:val="18"/>
          <w:szCs w:val="18"/>
        </w:rPr>
        <w:t xml:space="preserve"> jelölendő, vagy a megfelelő szöveg aláhúzandó!</w:t>
      </w:r>
    </w:p>
    <w:p w:rsidR="00126946" w:rsidRPr="00480F82" w:rsidRDefault="00126946" w:rsidP="00126946">
      <w:pPr>
        <w:pStyle w:val="Lbjegyzetszveg"/>
        <w:rPr>
          <w:sz w:val="18"/>
          <w:szCs w:val="18"/>
        </w:rPr>
      </w:pPr>
      <w:r w:rsidRPr="00480F82">
        <w:rPr>
          <w:sz w:val="18"/>
          <w:szCs w:val="18"/>
        </w:rPr>
        <w:t xml:space="preserve">Az alkalmasság igazolásával kapcsolatban ajánlatkérő felhívja a figyelmet a Kbt. 65. § </w:t>
      </w:r>
      <w:r>
        <w:rPr>
          <w:sz w:val="18"/>
          <w:szCs w:val="18"/>
        </w:rPr>
        <w:t>(8)-</w:t>
      </w:r>
      <w:r w:rsidRPr="00480F82">
        <w:rPr>
          <w:sz w:val="18"/>
          <w:szCs w:val="18"/>
        </w:rPr>
        <w:t>(9) bekezdés</w:t>
      </w:r>
      <w:r>
        <w:rPr>
          <w:sz w:val="18"/>
          <w:szCs w:val="18"/>
        </w:rPr>
        <w:t>ei</w:t>
      </w:r>
      <w:r w:rsidRPr="00480F82">
        <w:rPr>
          <w:sz w:val="18"/>
          <w:szCs w:val="18"/>
        </w:rPr>
        <w:t>ben foglaltakra.</w:t>
      </w:r>
    </w:p>
  </w:footnote>
  <w:footnote w:id="23">
    <w:p w:rsidR="008E3533" w:rsidRPr="0025478B" w:rsidRDefault="008E3533" w:rsidP="008E3533">
      <w:pPr>
        <w:ind w:right="-1"/>
        <w:jc w:val="both"/>
        <w:rPr>
          <w:sz w:val="20"/>
          <w:szCs w:val="20"/>
        </w:rPr>
      </w:pPr>
      <w:r w:rsidRPr="0025478B">
        <w:rPr>
          <w:rStyle w:val="Lbjegyzet-hivatkozs"/>
          <w:sz w:val="20"/>
          <w:szCs w:val="20"/>
        </w:rPr>
        <w:footnoteRef/>
      </w:r>
      <w:r w:rsidRPr="0025478B">
        <w:rPr>
          <w:sz w:val="20"/>
          <w:szCs w:val="20"/>
        </w:rPr>
        <w:t xml:space="preserve"> Jelen </w:t>
      </w:r>
      <w:r>
        <w:rPr>
          <w:sz w:val="20"/>
          <w:szCs w:val="20"/>
        </w:rPr>
        <w:t>okiratot</w:t>
      </w:r>
      <w:r w:rsidRPr="0025478B">
        <w:rPr>
          <w:sz w:val="20"/>
          <w:szCs w:val="20"/>
        </w:rPr>
        <w:t xml:space="preserve">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w:t>
      </w:r>
      <w:r>
        <w:rPr>
          <w:sz w:val="20"/>
          <w:szCs w:val="20"/>
        </w:rPr>
        <w:t>úgy szervezetenként külön-külön kérjük mellékelni.</w:t>
      </w:r>
    </w:p>
    <w:p w:rsidR="008E3533" w:rsidRPr="0025478B" w:rsidRDefault="008E3533" w:rsidP="008E3533">
      <w:pPr>
        <w:pStyle w:val="Lbjegyzetszveg"/>
      </w:pPr>
    </w:p>
  </w:footnote>
  <w:footnote w:id="24">
    <w:p w:rsidR="00872820" w:rsidRPr="00E026A4" w:rsidRDefault="00872820" w:rsidP="00872820">
      <w:pPr>
        <w:pStyle w:val="Lbjegyzetszveg"/>
        <w:rPr>
          <w:sz w:val="18"/>
          <w:szCs w:val="18"/>
        </w:rPr>
      </w:pPr>
      <w:r w:rsidRPr="00E026A4">
        <w:rPr>
          <w:rStyle w:val="Lbjegyzet-hivatkozs"/>
          <w:sz w:val="18"/>
          <w:szCs w:val="18"/>
        </w:rPr>
        <w:footnoteRef/>
      </w:r>
      <w:r w:rsidRPr="00E026A4">
        <w:rPr>
          <w:sz w:val="18"/>
          <w:szCs w:val="18"/>
        </w:rPr>
        <w:t xml:space="preserve"> </w:t>
      </w:r>
      <w:r w:rsidRPr="00E026A4">
        <w:rPr>
          <w:sz w:val="18"/>
          <w:szCs w:val="18"/>
        </w:rPr>
        <w:t xml:space="preserve">A nyilatkozatot közös </w:t>
      </w:r>
      <w:r w:rsidR="003C4086">
        <w:rPr>
          <w:sz w:val="18"/>
          <w:szCs w:val="18"/>
          <w:lang w:val="hu-HU"/>
        </w:rPr>
        <w:t>részvételre jelentkezők</w:t>
      </w:r>
      <w:r w:rsidRPr="00E026A4">
        <w:rPr>
          <w:sz w:val="18"/>
          <w:szCs w:val="18"/>
        </w:rPr>
        <w:t xml:space="preserve"> esetén valamennyi </w:t>
      </w:r>
      <w:r w:rsidR="003C4086">
        <w:rPr>
          <w:sz w:val="18"/>
          <w:szCs w:val="18"/>
          <w:lang w:val="hu-HU"/>
        </w:rPr>
        <w:t>részvételre jelentkezőnek</w:t>
      </w:r>
      <w:r w:rsidRPr="00E026A4">
        <w:rPr>
          <w:sz w:val="18"/>
          <w:szCs w:val="18"/>
        </w:rPr>
        <w:t xml:space="preserve"> ki kell töltenie, valamint amennyiben az alkalmasság igazolásához igénybe vesz kapacitást biztosító szervezetet, azoknak is ki kell tölteni és be kell csatolni a </w:t>
      </w:r>
      <w:r w:rsidR="003C4086">
        <w:rPr>
          <w:sz w:val="18"/>
          <w:szCs w:val="18"/>
          <w:lang w:val="hu-HU"/>
        </w:rPr>
        <w:t>részvételi jelentkezésbe</w:t>
      </w:r>
      <w:r w:rsidRPr="00E026A4">
        <w:rPr>
          <w:sz w:val="18"/>
          <w:szCs w:val="18"/>
        </w:rPr>
        <w:t xml:space="preserve"> a fenti nyilatkozatot.</w:t>
      </w:r>
    </w:p>
  </w:footnote>
  <w:footnote w:id="25">
    <w:p w:rsidR="008E3533" w:rsidRPr="003124AA" w:rsidRDefault="008E3533" w:rsidP="008E3533">
      <w:pPr>
        <w:pStyle w:val="Lbjegyzetszveg"/>
        <w:rPr>
          <w:sz w:val="18"/>
          <w:szCs w:val="18"/>
        </w:rPr>
      </w:pPr>
      <w:r w:rsidRPr="003124AA">
        <w:rPr>
          <w:rStyle w:val="Lbjegyzet-hivatkozs"/>
          <w:sz w:val="18"/>
          <w:szCs w:val="18"/>
        </w:rPr>
        <w:footnoteRef/>
      </w:r>
      <w:r w:rsidRPr="003124AA">
        <w:rPr>
          <w:sz w:val="18"/>
          <w:szCs w:val="18"/>
        </w:rPr>
        <w:t xml:space="preserve"> A megfelelő aláhúzandó.</w:t>
      </w:r>
    </w:p>
  </w:footnote>
  <w:footnote w:id="26">
    <w:p w:rsidR="00872820" w:rsidRPr="00E026A4" w:rsidRDefault="00872820" w:rsidP="00872820">
      <w:pPr>
        <w:pStyle w:val="Lbjegyzetszveg"/>
        <w:rPr>
          <w:sz w:val="18"/>
          <w:szCs w:val="18"/>
        </w:rPr>
      </w:pPr>
      <w:r w:rsidRPr="00E026A4">
        <w:rPr>
          <w:rStyle w:val="Lbjegyzet-hivatkozs"/>
          <w:sz w:val="18"/>
          <w:szCs w:val="18"/>
        </w:rPr>
        <w:footnoteRef/>
      </w:r>
      <w:r w:rsidRPr="00E026A4">
        <w:rPr>
          <w:sz w:val="18"/>
          <w:szCs w:val="18"/>
        </w:rPr>
        <w:t xml:space="preserve"> Megfelelő aláhúzandó!</w:t>
      </w:r>
    </w:p>
  </w:footnote>
  <w:footnote w:id="27">
    <w:p w:rsidR="00872820" w:rsidRPr="00E026A4" w:rsidRDefault="00872820" w:rsidP="00872820">
      <w:pPr>
        <w:pStyle w:val="Lbjegyzetszveg"/>
        <w:rPr>
          <w:sz w:val="18"/>
          <w:szCs w:val="18"/>
        </w:rPr>
      </w:pPr>
      <w:r w:rsidRPr="00E026A4">
        <w:rPr>
          <w:rStyle w:val="Lbjegyzet-hivatkozs"/>
          <w:sz w:val="18"/>
          <w:szCs w:val="18"/>
        </w:rPr>
        <w:footnoteRef/>
      </w:r>
      <w:r w:rsidRPr="00E026A4">
        <w:rPr>
          <w:sz w:val="18"/>
          <w:szCs w:val="18"/>
        </w:rPr>
        <w:t xml:space="preserve"> Megfelelő aláhúzandó!</w:t>
      </w:r>
    </w:p>
  </w:footnote>
  <w:footnote w:id="28">
    <w:p w:rsidR="008E3533" w:rsidRPr="003124AA" w:rsidRDefault="008E3533" w:rsidP="008E3533">
      <w:pPr>
        <w:pStyle w:val="Lbjegyzetszveg"/>
        <w:rPr>
          <w:sz w:val="18"/>
          <w:szCs w:val="18"/>
        </w:rPr>
      </w:pPr>
      <w:r w:rsidRPr="003124AA">
        <w:rPr>
          <w:rStyle w:val="Lbjegyzet-hivatkozs"/>
          <w:sz w:val="18"/>
          <w:szCs w:val="18"/>
        </w:rPr>
        <w:footnoteRef/>
      </w:r>
      <w:r w:rsidRPr="003124AA">
        <w:rPr>
          <w:sz w:val="18"/>
          <w:szCs w:val="18"/>
        </w:rPr>
        <w:t xml:space="preserve"> A megfelelő aláhúzandó.</w:t>
      </w:r>
    </w:p>
  </w:footnote>
  <w:footnote w:id="29">
    <w:p w:rsidR="00872820" w:rsidRPr="00E026A4" w:rsidRDefault="00872820" w:rsidP="00872820">
      <w:pPr>
        <w:rPr>
          <w:sz w:val="18"/>
          <w:szCs w:val="18"/>
        </w:rPr>
      </w:pPr>
      <w:r w:rsidRPr="00E026A4">
        <w:rPr>
          <w:rStyle w:val="Lbjegyzet-karakterek"/>
          <w:sz w:val="18"/>
          <w:szCs w:val="18"/>
        </w:rPr>
        <w:footnoteRef/>
      </w:r>
      <w:r w:rsidRPr="00E026A4">
        <w:rPr>
          <w:sz w:val="18"/>
          <w:szCs w:val="18"/>
        </w:rPr>
        <w:t xml:space="preserve">Közös </w:t>
      </w:r>
      <w:r w:rsidR="008F6253">
        <w:rPr>
          <w:sz w:val="18"/>
          <w:szCs w:val="18"/>
        </w:rPr>
        <w:t xml:space="preserve">részvételi jelentkezés </w:t>
      </w:r>
      <w:r w:rsidRPr="00E026A4">
        <w:rPr>
          <w:sz w:val="18"/>
          <w:szCs w:val="18"/>
        </w:rPr>
        <w:t xml:space="preserve">esetén valamennyi </w:t>
      </w:r>
      <w:r w:rsidR="008F6253">
        <w:rPr>
          <w:sz w:val="18"/>
          <w:szCs w:val="18"/>
        </w:rPr>
        <w:t>részvételre jelentkező</w:t>
      </w:r>
      <w:r w:rsidRPr="00E026A4">
        <w:rPr>
          <w:sz w:val="18"/>
          <w:szCs w:val="18"/>
        </w:rPr>
        <w:t xml:space="preserve"> részéről kitöltendő, külön-külön</w:t>
      </w:r>
      <w:r w:rsidRPr="00E026A4">
        <w:rPr>
          <w:bCs/>
          <w:iCs/>
          <w:sz w:val="18"/>
          <w:szCs w:val="18"/>
        </w:rPr>
        <w:t>. A megfelelő válasz jelölendő.</w:t>
      </w:r>
    </w:p>
    <w:p w:rsidR="00872820" w:rsidRPr="00E026A4" w:rsidRDefault="00872820" w:rsidP="00872820">
      <w:pPr>
        <w:pStyle w:val="Lbjegyzetszveg"/>
        <w:rPr>
          <w:sz w:val="18"/>
          <w:szCs w:val="18"/>
        </w:rPr>
      </w:pPr>
    </w:p>
  </w:footnote>
  <w:footnote w:id="30">
    <w:p w:rsidR="00872820" w:rsidRPr="00E026A4" w:rsidRDefault="00872820" w:rsidP="00872820">
      <w:pPr>
        <w:rPr>
          <w:sz w:val="18"/>
          <w:szCs w:val="18"/>
        </w:rPr>
      </w:pPr>
      <w:r w:rsidRPr="00E026A4">
        <w:rPr>
          <w:rStyle w:val="Lbjegyzet-karakterek"/>
          <w:sz w:val="18"/>
          <w:szCs w:val="18"/>
        </w:rPr>
        <w:footnoteRef/>
      </w:r>
      <w:r w:rsidRPr="00E026A4">
        <w:rPr>
          <w:sz w:val="18"/>
          <w:szCs w:val="18"/>
        </w:rPr>
        <w:t xml:space="preserve">Felhívjuk a </w:t>
      </w:r>
      <w:r w:rsidR="008F6253">
        <w:rPr>
          <w:sz w:val="18"/>
          <w:szCs w:val="18"/>
        </w:rPr>
        <w:t xml:space="preserve">részvételre </w:t>
      </w:r>
      <w:proofErr w:type="gramStart"/>
      <w:r w:rsidR="008F6253">
        <w:rPr>
          <w:sz w:val="18"/>
          <w:szCs w:val="18"/>
        </w:rPr>
        <w:t>jelentkező</w:t>
      </w:r>
      <w:r w:rsidRPr="00E026A4">
        <w:rPr>
          <w:sz w:val="18"/>
          <w:szCs w:val="18"/>
        </w:rPr>
        <w:t>(</w:t>
      </w:r>
      <w:proofErr w:type="gramEnd"/>
      <w:r w:rsidRPr="00E026A4">
        <w:rPr>
          <w:sz w:val="18"/>
          <w:szCs w:val="18"/>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E026A4">
        <w:rPr>
          <w:sz w:val="18"/>
          <w:szCs w:val="18"/>
        </w:rPr>
        <w:t>Nvt</w:t>
      </w:r>
      <w:proofErr w:type="spellEnd"/>
      <w:r w:rsidRPr="00E026A4">
        <w:rPr>
          <w:sz w:val="18"/>
          <w:szCs w:val="18"/>
        </w:rPr>
        <w:t xml:space="preserve">.) 3.§ (1) bekezdés 1. pontja szerinti átlátható szervezetnek. </w:t>
      </w:r>
    </w:p>
    <w:p w:rsidR="00872820" w:rsidRPr="00E026A4" w:rsidRDefault="00872820" w:rsidP="00872820">
      <w:pPr>
        <w:pStyle w:val="Lbjegyzetszveg"/>
        <w:rPr>
          <w:sz w:val="18"/>
          <w:szCs w:val="18"/>
        </w:rPr>
      </w:pPr>
    </w:p>
  </w:footnote>
  <w:footnote w:id="31">
    <w:p w:rsidR="00872820" w:rsidRPr="00E026A4" w:rsidRDefault="00872820" w:rsidP="00872820">
      <w:pPr>
        <w:rPr>
          <w:sz w:val="18"/>
          <w:szCs w:val="18"/>
        </w:rPr>
      </w:pPr>
      <w:r w:rsidRPr="00E026A4">
        <w:rPr>
          <w:rStyle w:val="Lbjegyzet-karakterek"/>
          <w:sz w:val="18"/>
          <w:szCs w:val="18"/>
        </w:rPr>
        <w:footnoteRef/>
      </w:r>
      <w:r w:rsidRPr="00E026A4">
        <w:rPr>
          <w:sz w:val="18"/>
          <w:szCs w:val="18"/>
        </w:rPr>
        <w:t xml:space="preserve"> Felhívjuk a </w:t>
      </w:r>
      <w:r w:rsidR="008F6253">
        <w:rPr>
          <w:sz w:val="18"/>
          <w:szCs w:val="18"/>
        </w:rPr>
        <w:t xml:space="preserve">részvételre </w:t>
      </w:r>
      <w:proofErr w:type="gramStart"/>
      <w:r w:rsidR="008F6253">
        <w:rPr>
          <w:sz w:val="18"/>
          <w:szCs w:val="18"/>
        </w:rPr>
        <w:t>jelentkező</w:t>
      </w:r>
      <w:r w:rsidRPr="00E026A4">
        <w:rPr>
          <w:sz w:val="18"/>
          <w:szCs w:val="18"/>
        </w:rPr>
        <w:t>(</w:t>
      </w:r>
      <w:proofErr w:type="gramEnd"/>
      <w:r w:rsidRPr="00E026A4">
        <w:rPr>
          <w:sz w:val="18"/>
          <w:szCs w:val="18"/>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872820" w:rsidRPr="009B23DF" w:rsidRDefault="00872820" w:rsidP="00872820">
      <w:pPr>
        <w:pStyle w:val="Lbjegyzetszveg2"/>
        <w:rPr>
          <w:rFonts w:ascii="Times New Roman" w:hAnsi="Times New Roman"/>
        </w:rPr>
      </w:pPr>
    </w:p>
    <w:p w:rsidR="00872820" w:rsidRPr="009B23DF" w:rsidRDefault="00872820" w:rsidP="00872820">
      <w:pPr>
        <w:pStyle w:val="Lbjegyzetszveg"/>
      </w:pPr>
    </w:p>
  </w:footnote>
  <w:footnote w:id="32">
    <w:p w:rsidR="009E5F92" w:rsidRPr="00F011A1" w:rsidRDefault="009E5F92" w:rsidP="009E5F92">
      <w:pPr>
        <w:pStyle w:val="Lbjegyzetszveg"/>
        <w:rPr>
          <w:sz w:val="18"/>
          <w:szCs w:val="18"/>
        </w:rPr>
      </w:pPr>
      <w:r w:rsidRPr="00F011A1">
        <w:rPr>
          <w:rStyle w:val="Lbjegyzet-hivatkozs"/>
          <w:sz w:val="18"/>
          <w:szCs w:val="18"/>
        </w:rPr>
        <w:footnoteRef/>
      </w:r>
      <w:r w:rsidRPr="00F011A1">
        <w:rPr>
          <w:sz w:val="18"/>
          <w:szCs w:val="18"/>
        </w:rPr>
        <w:t xml:space="preserve"> Megfelelő aláhúzandó!</w:t>
      </w:r>
    </w:p>
  </w:footnote>
  <w:footnote w:id="33">
    <w:p w:rsidR="009E5F92" w:rsidRPr="00F011A1" w:rsidRDefault="009E5F92" w:rsidP="009E5F92">
      <w:pPr>
        <w:pStyle w:val="Lbjegyzetszveg"/>
        <w:rPr>
          <w:sz w:val="18"/>
          <w:szCs w:val="18"/>
        </w:rPr>
      </w:pPr>
      <w:r w:rsidRPr="00F011A1">
        <w:rPr>
          <w:rStyle w:val="Lbjegyzet-hivatkozs"/>
          <w:sz w:val="18"/>
          <w:szCs w:val="18"/>
        </w:rPr>
        <w:footnoteRef/>
      </w:r>
      <w:r w:rsidRPr="00F011A1">
        <w:rPr>
          <w:sz w:val="18"/>
          <w:szCs w:val="18"/>
        </w:rPr>
        <w:t xml:space="preserve"> Megfelelő aláhúzandó!</w:t>
      </w:r>
    </w:p>
  </w:footnote>
  <w:footnote w:id="34">
    <w:p w:rsidR="009E5F92" w:rsidRPr="00F011A1" w:rsidRDefault="009E5F92" w:rsidP="009E5F92">
      <w:pPr>
        <w:spacing w:line="360" w:lineRule="auto"/>
        <w:rPr>
          <w:b/>
          <w:sz w:val="18"/>
          <w:szCs w:val="18"/>
        </w:rPr>
      </w:pPr>
      <w:r w:rsidRPr="00F011A1">
        <w:rPr>
          <w:rStyle w:val="Lbjegyzet-hivatkozs"/>
          <w:sz w:val="18"/>
          <w:szCs w:val="18"/>
        </w:rPr>
        <w:footnoteRef/>
      </w:r>
      <w:proofErr w:type="gramStart"/>
      <w:r w:rsidRPr="00F011A1">
        <w:rPr>
          <w:sz w:val="18"/>
          <w:szCs w:val="18"/>
        </w:rPr>
        <w:t>a</w:t>
      </w:r>
      <w:proofErr w:type="gramEnd"/>
      <w:r w:rsidRPr="00F011A1">
        <w:rPr>
          <w:sz w:val="18"/>
          <w:szCs w:val="18"/>
        </w:rPr>
        <w:t xml:space="preserve"> megfelelő rész a </w:t>
      </w:r>
      <w:r w:rsidRPr="00F011A1">
        <w:rPr>
          <w:sz w:val="18"/>
          <w:szCs w:val="18"/>
        </w:rPr>
        <w:sym w:font="Symbol" w:char="F0FF"/>
      </w:r>
      <w:proofErr w:type="spellStart"/>
      <w:r w:rsidRPr="00F011A1">
        <w:rPr>
          <w:sz w:val="18"/>
          <w:szCs w:val="18"/>
        </w:rPr>
        <w:t>-ban</w:t>
      </w:r>
      <w:proofErr w:type="spellEnd"/>
      <w:r w:rsidRPr="00F011A1">
        <w:rPr>
          <w:sz w:val="18"/>
          <w:szCs w:val="18"/>
        </w:rPr>
        <w:t xml:space="preserve"> jelölendő vagy a szöveg aláhúzandó!</w:t>
      </w:r>
    </w:p>
    <w:p w:rsidR="009E5F92" w:rsidRPr="00104F49" w:rsidRDefault="009E5F92" w:rsidP="009E5F92">
      <w:pPr>
        <w:pStyle w:val="Lbjegyzetszveg"/>
      </w:pPr>
    </w:p>
  </w:footnote>
  <w:footnote w:id="35">
    <w:p w:rsidR="00EE0A7B" w:rsidRDefault="00EE0A7B" w:rsidP="00EE0A7B">
      <w:pPr>
        <w:pStyle w:val="Lbjegyzetszveg"/>
      </w:pPr>
      <w:r>
        <w:rPr>
          <w:rStyle w:val="Lbjegyzet-hivatkozs"/>
        </w:rPr>
        <w:footnoteRef/>
      </w:r>
      <w:r>
        <w:t xml:space="preserve"> Megfelelő aláhúzandó!</w:t>
      </w:r>
    </w:p>
  </w:footnote>
  <w:footnote w:id="36">
    <w:p w:rsidR="00EE0A7B" w:rsidRDefault="00EE0A7B" w:rsidP="00EE0A7B">
      <w:pPr>
        <w:pStyle w:val="Lbjegyzetszveg"/>
      </w:pPr>
      <w:r>
        <w:rPr>
          <w:rStyle w:val="Lbjegyzet-hivatkozs"/>
        </w:rPr>
        <w:footnoteRef/>
      </w:r>
      <w: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Default="007C1CEC" w:rsidP="00CE40C1">
    <w:pPr>
      <w:pStyle w:val="lfej"/>
      <w:rPr>
        <w:b/>
        <w:bCs/>
        <w:iCs/>
        <w:sz w:val="20"/>
        <w:szCs w:val="20"/>
        <w:lang w:val="hu-HU"/>
      </w:rPr>
    </w:pPr>
    <w:r w:rsidRPr="001F7D72">
      <w:rPr>
        <w:sz w:val="16"/>
        <w:szCs w:val="16"/>
        <w:lang w:val="hu-HU"/>
      </w:rPr>
      <w:t>Semmelweis Egyetem</w:t>
    </w:r>
    <w:r w:rsidRPr="001F7D72">
      <w:rPr>
        <w:sz w:val="16"/>
        <w:szCs w:val="16"/>
        <w:lang w:val="hu-HU"/>
      </w:rPr>
      <w:tab/>
    </w:r>
    <w:r w:rsidRPr="001F7D72">
      <w:rPr>
        <w:sz w:val="16"/>
        <w:szCs w:val="16"/>
        <w:lang w:val="hu-HU"/>
      </w:rPr>
      <w:tab/>
    </w:r>
    <w:r>
      <w:rPr>
        <w:sz w:val="16"/>
        <w:szCs w:val="16"/>
        <w:lang w:val="hu-HU"/>
      </w:rPr>
      <w:t>Közbeszerzési dokumentumok</w:t>
    </w:r>
  </w:p>
  <w:p w:rsidR="007C1CEC" w:rsidRPr="00836362" w:rsidRDefault="007C1CEC" w:rsidP="00E53FD7">
    <w:pPr>
      <w:pStyle w:val="lfej"/>
      <w:jc w:val="center"/>
      <w:rPr>
        <w:i/>
        <w:sz w:val="20"/>
        <w:szCs w:val="20"/>
        <w:lang w:val="hu-HU"/>
      </w:rPr>
    </w:pPr>
    <w:r w:rsidRPr="00836362">
      <w:rPr>
        <w:i/>
        <w:sz w:val="20"/>
        <w:szCs w:val="20"/>
        <w:lang w:val="hu-HU"/>
      </w:rPr>
      <w:t>„</w:t>
    </w:r>
    <w:r w:rsidR="00F4540F" w:rsidRPr="00F4540F">
      <w:rPr>
        <w:sz w:val="20"/>
        <w:szCs w:val="20"/>
        <w:lang w:val="hu-HU"/>
      </w:rPr>
      <w:t>Kardiovaszkuláris MR vizsgáló berendezés 12 hónap jótállással, és ezt követően 60 hónap átalánydíjas javítás-karbantartás beszerzése</w:t>
    </w:r>
    <w:r w:rsidRPr="00836362">
      <w:rPr>
        <w:i/>
        <w:sz w:val="20"/>
        <w:szCs w:val="20"/>
        <w:lang w:val="hu-HU"/>
      </w:rPr>
      <w:t>”</w:t>
    </w:r>
  </w:p>
  <w:p w:rsidR="007C1CEC" w:rsidRPr="001F7D72" w:rsidRDefault="007C1CEC" w:rsidP="00CE40C1">
    <w:pPr>
      <w:pStyle w:val="lfej"/>
      <w:pBdr>
        <w:bottom w:val="single" w:sz="4" w:space="1" w:color="auto"/>
      </w:pBdr>
      <w:jc w:val="center"/>
      <w:rPr>
        <w:i/>
        <w:sz w:val="16"/>
        <w:szCs w:val="16"/>
        <w:lang w:val="hu-H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Default="007C1CEC" w:rsidP="00B46EF5">
    <w:pPr>
      <w:pStyle w:val="lfej"/>
      <w:rPr>
        <w:b/>
        <w:bCs/>
        <w:iCs/>
        <w:sz w:val="20"/>
        <w:szCs w:val="20"/>
        <w:lang w:val="hu-HU"/>
      </w:rPr>
    </w:pPr>
    <w:r w:rsidRPr="001F7D72">
      <w:rPr>
        <w:sz w:val="16"/>
        <w:szCs w:val="16"/>
        <w:lang w:val="hu-HU"/>
      </w:rPr>
      <w:t>Semmelweis Egyetem</w:t>
    </w:r>
    <w:r w:rsidRPr="001F7D72">
      <w:rPr>
        <w:sz w:val="16"/>
        <w:szCs w:val="16"/>
        <w:lang w:val="hu-HU"/>
      </w:rPr>
      <w:tab/>
    </w:r>
    <w:r w:rsidRPr="001F7D72">
      <w:rPr>
        <w:sz w:val="16"/>
        <w:szCs w:val="16"/>
        <w:lang w:val="hu-HU"/>
      </w:rPr>
      <w:tab/>
    </w:r>
    <w:r>
      <w:rPr>
        <w:sz w:val="16"/>
        <w:szCs w:val="16"/>
        <w:lang w:val="hu-HU"/>
      </w:rPr>
      <w:t>Közbeszerzési dokumentumok</w:t>
    </w:r>
  </w:p>
  <w:p w:rsidR="007C1CEC" w:rsidRPr="00B92F77" w:rsidRDefault="007C1CEC" w:rsidP="00B46EF5">
    <w:pPr>
      <w:pStyle w:val="lfej"/>
      <w:jc w:val="center"/>
      <w:rPr>
        <w:i/>
        <w:sz w:val="16"/>
        <w:szCs w:val="16"/>
        <w:lang w:val="hu-HU"/>
      </w:rPr>
    </w:pPr>
    <w:r w:rsidRPr="00B92F77">
      <w:rPr>
        <w:i/>
        <w:sz w:val="16"/>
        <w:szCs w:val="16"/>
        <w:lang w:val="hu-HU"/>
      </w:rPr>
      <w:t>„</w:t>
    </w:r>
    <w:r w:rsidR="00E24281" w:rsidRPr="00836362">
      <w:rPr>
        <w:sz w:val="20"/>
        <w:szCs w:val="20"/>
        <w:lang w:val="hu-HU"/>
      </w:rPr>
      <w:t>Kardiovaszkuláris MR vizsgáló berendezés és 5 éves átalánydíjas javítás-karbantartás beszerzése</w:t>
    </w:r>
    <w:r w:rsidRPr="00B92F77">
      <w:rPr>
        <w:i/>
        <w:sz w:val="16"/>
        <w:szCs w:val="16"/>
        <w:lang w:val="hu-HU"/>
      </w:rPr>
      <w:t>”</w:t>
    </w:r>
  </w:p>
  <w:p w:rsidR="007C1CEC" w:rsidRPr="001F7D72" w:rsidRDefault="007C1CEC" w:rsidP="00B46EF5">
    <w:pPr>
      <w:pStyle w:val="lfej"/>
      <w:pBdr>
        <w:bottom w:val="single" w:sz="4" w:space="1" w:color="auto"/>
      </w:pBdr>
      <w:jc w:val="center"/>
      <w:rPr>
        <w:i/>
        <w:sz w:val="16"/>
        <w:szCs w:val="16"/>
        <w:lang w:val="hu-HU"/>
      </w:rPr>
    </w:pPr>
  </w:p>
  <w:p w:rsidR="007C1CEC" w:rsidRPr="00B46EF5" w:rsidRDefault="007C1CEC" w:rsidP="00B46EF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175C83D0"/>
    <w:lvl w:ilvl="0">
      <w:start w:val="1"/>
      <w:numFmt w:val="bullet"/>
      <w:pStyle w:val="felsorols2"/>
      <w:lvlText w:val=""/>
      <w:lvlJc w:val="left"/>
      <w:pPr>
        <w:tabs>
          <w:tab w:val="num" w:pos="926"/>
        </w:tabs>
        <w:ind w:left="926" w:hanging="360"/>
      </w:pPr>
      <w:rPr>
        <w:rFonts w:ascii="Symbol" w:hAnsi="Symbol" w:hint="default"/>
      </w:rPr>
    </w:lvl>
  </w:abstractNum>
  <w:abstractNum w:abstractNumId="3">
    <w:nsid w:val="FFFFFF83"/>
    <w:multiLevelType w:val="singleLevel"/>
    <w:tmpl w:val="A538E156"/>
    <w:lvl w:ilvl="0">
      <w:start w:val="1"/>
      <w:numFmt w:val="bullet"/>
      <w:pStyle w:val="Szvegtrzsbehzssal3"/>
      <w:lvlText w:val=""/>
      <w:lvlJc w:val="left"/>
      <w:pPr>
        <w:tabs>
          <w:tab w:val="num" w:pos="643"/>
        </w:tabs>
        <w:ind w:left="643" w:hanging="360"/>
      </w:pPr>
      <w:rPr>
        <w:rFonts w:ascii="Symbol" w:hAnsi="Symbol" w:hint="default"/>
      </w:rPr>
    </w:lvl>
  </w:abstractNum>
  <w:abstractNum w:abstractNumId="4">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F2E49732"/>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7">
    <w:nsid w:val="00000002"/>
    <w:multiLevelType w:val="multilevel"/>
    <w:tmpl w:val="00000002"/>
    <w:name w:val="WW8Num2"/>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Cs/>
        <w:lang w:val="hu-HU" w:eastAsia="hu-H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3"/>
    <w:multiLevelType w:val="multilevel"/>
    <w:tmpl w:val="00000003"/>
    <w:name w:val="WW8Num3"/>
    <w:lvl w:ilvl="0">
      <w:start w:val="1"/>
      <w:numFmt w:val="decimal"/>
      <w:lvlText w:val="%1.)"/>
      <w:lvlJc w:val="left"/>
      <w:pPr>
        <w:tabs>
          <w:tab w:val="num" w:pos="720"/>
        </w:tabs>
        <w:ind w:left="720" w:hanging="360"/>
      </w:pPr>
    </w:lvl>
    <w:lvl w:ilvl="1">
      <w:start w:val="50"/>
      <w:numFmt w:val="decimal"/>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9"/>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Cs/>
        <w:lang w:val="hu-HU" w:eastAsia="hu-HU"/>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4"/>
    <w:multiLevelType w:val="singleLevel"/>
    <w:tmpl w:val="00000004"/>
    <w:name w:val="WW8Num4"/>
    <w:lvl w:ilvl="0">
      <w:start w:val="1"/>
      <w:numFmt w:val="lowerLetter"/>
      <w:lvlText w:val="%1.)"/>
      <w:lvlJc w:val="left"/>
      <w:pPr>
        <w:tabs>
          <w:tab w:val="num" w:pos="780"/>
        </w:tabs>
        <w:ind w:left="780" w:hanging="420"/>
      </w:pPr>
      <w:rPr>
        <w:bCs/>
      </w:rPr>
    </w:lvl>
  </w:abstractNum>
  <w:abstractNum w:abstractNumId="10">
    <w:nsid w:val="00000005"/>
    <w:multiLevelType w:val="multilevel"/>
    <w:tmpl w:val="00000005"/>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Cs/>
        <w:lang w:val="hu-HU" w:eastAsia="hu-HU"/>
      </w:rPr>
    </w:lvl>
    <w:lvl w:ilvl="2">
      <w:start w:val="1"/>
      <w:numFmt w:val="decimal"/>
      <w:lvlText w:val="%1.%2.%3."/>
      <w:lvlJc w:val="left"/>
      <w:pPr>
        <w:tabs>
          <w:tab w:val="num" w:pos="0"/>
        </w:tabs>
        <w:ind w:left="1440" w:hanging="720"/>
      </w:pPr>
      <w:rPr>
        <w:bCs/>
        <w:lang w:val="hu-HU" w:eastAsia="hu-HU"/>
      </w:rPr>
    </w:lvl>
    <w:lvl w:ilvl="3">
      <w:start w:val="1"/>
      <w:numFmt w:val="decimal"/>
      <w:lvlText w:val="%1.%2.%3.%4."/>
      <w:lvlJc w:val="left"/>
      <w:pPr>
        <w:tabs>
          <w:tab w:val="num" w:pos="0"/>
        </w:tabs>
        <w:ind w:left="1800" w:hanging="720"/>
      </w:pPr>
      <w:rPr>
        <w:bCs/>
        <w:lang w:val="hu-HU" w:eastAsia="hu-HU"/>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nsid w:val="00000007"/>
    <w:multiLevelType w:val="multilevel"/>
    <w:tmpl w:val="00000007"/>
    <w:name w:val="WW8Num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Cs/>
        <w:lang w:val="hu-HU" w:eastAsia="hu-H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8"/>
    <w:multiLevelType w:val="singleLevel"/>
    <w:tmpl w:val="00000008"/>
    <w:name w:val="WW8Num8"/>
    <w:lvl w:ilvl="0">
      <w:start w:val="3"/>
      <w:numFmt w:val="bullet"/>
      <w:lvlText w:val="-"/>
      <w:lvlJc w:val="left"/>
      <w:pPr>
        <w:tabs>
          <w:tab w:val="num" w:pos="-285"/>
        </w:tabs>
        <w:ind w:left="285" w:hanging="708"/>
      </w:pPr>
      <w:rPr>
        <w:rFonts w:ascii="Times New Roman" w:hAnsi="Times New Roman" w:cs="Times New Roman"/>
        <w:lang w:val="hu-HU" w:eastAsia="hu-HU"/>
      </w:rPr>
    </w:lvl>
  </w:abstractNum>
  <w:abstractNum w:abstractNumId="13">
    <w:nsid w:val="00000009"/>
    <w:multiLevelType w:val="multilevel"/>
    <w:tmpl w:val="00000009"/>
    <w:name w:val="WW8Num9"/>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lang w:val="hu-HU" w:eastAsia="hu-H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A"/>
    <w:multiLevelType w:val="multilevel"/>
    <w:tmpl w:val="0000000A"/>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720" w:hanging="360"/>
      </w:pPr>
      <w:rPr>
        <w:bCs/>
        <w:lang w:val="hu-HU" w:eastAsia="hu-HU"/>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nsid w:val="0000000B"/>
    <w:multiLevelType w:val="multilevel"/>
    <w:tmpl w:val="0000000B"/>
    <w:name w:val="WW8Num11"/>
    <w:lvl w:ilvl="0">
      <w:start w:val="3"/>
      <w:numFmt w:val="decimal"/>
      <w:lvlText w:val="%1.)"/>
      <w:lvlJc w:val="left"/>
      <w:pPr>
        <w:tabs>
          <w:tab w:val="num" w:pos="709"/>
        </w:tabs>
        <w:ind w:left="0" w:firstLine="0"/>
      </w:pPr>
      <w:rPr>
        <w:b/>
        <w:i w:val="0"/>
        <w:sz w:val="24"/>
        <w:szCs w:val="24"/>
      </w:rPr>
    </w:lvl>
    <w:lvl w:ilvl="1">
      <w:start w:val="5"/>
      <w:numFmt w:val="decimal"/>
      <w:lvlText w:val="%1.%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lvl w:ilvl="2">
      <w:start w:val="1"/>
      <w:numFmt w:val="decimal"/>
      <w:lvlText w:val="%1.%2.%3.)"/>
      <w:lvlJc w:val="left"/>
      <w:pPr>
        <w:tabs>
          <w:tab w:val="num" w:pos="0"/>
        </w:tabs>
        <w:ind w:left="1701" w:hanging="283"/>
      </w:pPr>
      <w:rPr>
        <w:b w:val="0"/>
        <w:i w:val="0"/>
        <w:sz w:val="24"/>
        <w:szCs w:val="24"/>
      </w:rPr>
    </w:lvl>
    <w:lvl w:ilvl="3">
      <w:start w:val="1"/>
      <w:numFmt w:val="decimal"/>
      <w:lvlText w:val="%1.%2.%3.%4."/>
      <w:lvlJc w:val="left"/>
      <w:pPr>
        <w:tabs>
          <w:tab w:val="num" w:pos="3218"/>
        </w:tabs>
        <w:ind w:left="3146" w:hanging="648"/>
      </w:pPr>
      <w:rPr>
        <w:b w:val="0"/>
        <w:i w:val="0"/>
      </w:r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1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rPr>
    </w:lvl>
  </w:abstractNum>
  <w:abstractNum w:abstractNumId="17">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18">
    <w:nsid w:val="072B343E"/>
    <w:multiLevelType w:val="hybridMultilevel"/>
    <w:tmpl w:val="EF9256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374F544">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DAE716D"/>
    <w:multiLevelType w:val="hybridMultilevel"/>
    <w:tmpl w:val="C778DF82"/>
    <w:lvl w:ilvl="0" w:tplc="429A5908">
      <w:start w:val="1"/>
      <w:numFmt w:val="lowerLetter"/>
      <w:lvlText w:val="%1)"/>
      <w:lvlJc w:val="left"/>
      <w:pPr>
        <w:ind w:left="720" w:hanging="360"/>
      </w:pPr>
      <w:rPr>
        <w:rFonts w:ascii="Times New Roman" w:eastAsia="Times New Roman" w:hAnsi="Times New Roman"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F815428"/>
    <w:multiLevelType w:val="hybridMultilevel"/>
    <w:tmpl w:val="8E387570"/>
    <w:lvl w:ilvl="0" w:tplc="AC8E36D6">
      <w:start w:val="1"/>
      <w:numFmt w:val="ordinal"/>
      <w:pStyle w:val="Stlus2"/>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8323B34"/>
    <w:multiLevelType w:val="hybridMultilevel"/>
    <w:tmpl w:val="FB56B092"/>
    <w:lvl w:ilvl="0" w:tplc="7E8E916E">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9">
    <w:nsid w:val="29316CAE"/>
    <w:multiLevelType w:val="hybridMultilevel"/>
    <w:tmpl w:val="2AF665B8"/>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3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CEC0C6D"/>
    <w:multiLevelType w:val="hybridMultilevel"/>
    <w:tmpl w:val="754A1834"/>
    <w:lvl w:ilvl="0" w:tplc="9510155A">
      <w:start w:val="5"/>
      <w:numFmt w:val="bullet"/>
      <w:lvlText w:val="-"/>
      <w:lvlJc w:val="left"/>
      <w:pPr>
        <w:ind w:left="810" w:hanging="360"/>
      </w:pPr>
      <w:rPr>
        <w:rFonts w:ascii="Times New Roman" w:eastAsia="Times New Roman" w:hAnsi="Times New Roman" w:cs="Times New Roman" w:hint="default"/>
      </w:rPr>
    </w:lvl>
    <w:lvl w:ilvl="1" w:tplc="040E0003" w:tentative="1">
      <w:start w:val="1"/>
      <w:numFmt w:val="bullet"/>
      <w:lvlText w:val="o"/>
      <w:lvlJc w:val="left"/>
      <w:pPr>
        <w:ind w:left="1530" w:hanging="360"/>
      </w:pPr>
      <w:rPr>
        <w:rFonts w:ascii="Courier New" w:hAnsi="Courier New" w:cs="Courier New" w:hint="default"/>
      </w:rPr>
    </w:lvl>
    <w:lvl w:ilvl="2" w:tplc="040E0005" w:tentative="1">
      <w:start w:val="1"/>
      <w:numFmt w:val="bullet"/>
      <w:lvlText w:val=""/>
      <w:lvlJc w:val="left"/>
      <w:pPr>
        <w:ind w:left="2250" w:hanging="360"/>
      </w:pPr>
      <w:rPr>
        <w:rFonts w:ascii="Wingdings" w:hAnsi="Wingdings" w:hint="default"/>
      </w:rPr>
    </w:lvl>
    <w:lvl w:ilvl="3" w:tplc="040E0001" w:tentative="1">
      <w:start w:val="1"/>
      <w:numFmt w:val="bullet"/>
      <w:lvlText w:val=""/>
      <w:lvlJc w:val="left"/>
      <w:pPr>
        <w:ind w:left="2970" w:hanging="360"/>
      </w:pPr>
      <w:rPr>
        <w:rFonts w:ascii="Symbol" w:hAnsi="Symbol" w:hint="default"/>
      </w:rPr>
    </w:lvl>
    <w:lvl w:ilvl="4" w:tplc="040E0003" w:tentative="1">
      <w:start w:val="1"/>
      <w:numFmt w:val="bullet"/>
      <w:lvlText w:val="o"/>
      <w:lvlJc w:val="left"/>
      <w:pPr>
        <w:ind w:left="3690" w:hanging="360"/>
      </w:pPr>
      <w:rPr>
        <w:rFonts w:ascii="Courier New" w:hAnsi="Courier New" w:cs="Courier New" w:hint="default"/>
      </w:rPr>
    </w:lvl>
    <w:lvl w:ilvl="5" w:tplc="040E0005" w:tentative="1">
      <w:start w:val="1"/>
      <w:numFmt w:val="bullet"/>
      <w:lvlText w:val=""/>
      <w:lvlJc w:val="left"/>
      <w:pPr>
        <w:ind w:left="4410" w:hanging="360"/>
      </w:pPr>
      <w:rPr>
        <w:rFonts w:ascii="Wingdings" w:hAnsi="Wingdings" w:hint="default"/>
      </w:rPr>
    </w:lvl>
    <w:lvl w:ilvl="6" w:tplc="040E0001" w:tentative="1">
      <w:start w:val="1"/>
      <w:numFmt w:val="bullet"/>
      <w:lvlText w:val=""/>
      <w:lvlJc w:val="left"/>
      <w:pPr>
        <w:ind w:left="5130" w:hanging="360"/>
      </w:pPr>
      <w:rPr>
        <w:rFonts w:ascii="Symbol" w:hAnsi="Symbol" w:hint="default"/>
      </w:rPr>
    </w:lvl>
    <w:lvl w:ilvl="7" w:tplc="040E0003" w:tentative="1">
      <w:start w:val="1"/>
      <w:numFmt w:val="bullet"/>
      <w:lvlText w:val="o"/>
      <w:lvlJc w:val="left"/>
      <w:pPr>
        <w:ind w:left="5850" w:hanging="360"/>
      </w:pPr>
      <w:rPr>
        <w:rFonts w:ascii="Courier New" w:hAnsi="Courier New" w:cs="Courier New" w:hint="default"/>
      </w:rPr>
    </w:lvl>
    <w:lvl w:ilvl="8" w:tplc="040E0005" w:tentative="1">
      <w:start w:val="1"/>
      <w:numFmt w:val="bullet"/>
      <w:lvlText w:val=""/>
      <w:lvlJc w:val="left"/>
      <w:pPr>
        <w:ind w:left="6570" w:hanging="360"/>
      </w:pPr>
      <w:rPr>
        <w:rFonts w:ascii="Wingdings" w:hAnsi="Wingdings" w:hint="default"/>
      </w:rPr>
    </w:lvl>
  </w:abstractNum>
  <w:abstractNum w:abstractNumId="32">
    <w:nsid w:val="2DC51559"/>
    <w:multiLevelType w:val="hybridMultilevel"/>
    <w:tmpl w:val="22F0B740"/>
    <w:lvl w:ilvl="0" w:tplc="79AAD2D0">
      <w:start w:val="1"/>
      <w:numFmt w:val="decimal"/>
      <w:pStyle w:val="Stlus1"/>
      <w:lvlText w:val="%1."/>
      <w:lvlJc w:val="left"/>
      <w:pPr>
        <w:ind w:left="720" w:hanging="360"/>
      </w:pPr>
      <w:rPr>
        <w:rFonts w:cs="Times New Roman" w:hint="default"/>
      </w:rPr>
    </w:lvl>
    <w:lvl w:ilvl="1" w:tplc="040E0019" w:tentative="1">
      <w:start w:val="1"/>
      <w:numFmt w:val="lowerLetter"/>
      <w:pStyle w:val="szerz2"/>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318624B6"/>
    <w:multiLevelType w:val="hybridMultilevel"/>
    <w:tmpl w:val="0E1E0B4E"/>
    <w:lvl w:ilvl="0" w:tplc="EAB49ADE">
      <w:start w:val="1"/>
      <w:numFmt w:val="lowerLetter"/>
      <w:lvlText w:val="%1)"/>
      <w:lvlJc w:val="left"/>
      <w:pPr>
        <w:ind w:left="502" w:hanging="360"/>
      </w:pPr>
      <w:rPr>
        <w:rFonts w:ascii="Times New Roman" w:eastAsia="Times New Roman" w:hAnsi="Times New Roman" w:cs="Times New Roman"/>
        <w:sz w:val="24"/>
        <w:szCs w:val="20"/>
      </w:rPr>
    </w:lvl>
    <w:lvl w:ilvl="1" w:tplc="040E0001">
      <w:start w:val="1"/>
      <w:numFmt w:val="bullet"/>
      <w:lvlText w:val=""/>
      <w:lvlJc w:val="left"/>
      <w:pPr>
        <w:ind w:left="2007"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nsid w:val="3BA978BA"/>
    <w:multiLevelType w:val="multilevel"/>
    <w:tmpl w:val="1DFA5B3A"/>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6">
    <w:nsid w:val="3C86238A"/>
    <w:multiLevelType w:val="hybridMultilevel"/>
    <w:tmpl w:val="248EA9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2201589"/>
    <w:multiLevelType w:val="hybridMultilevel"/>
    <w:tmpl w:val="BB647072"/>
    <w:lvl w:ilvl="0" w:tplc="8D86CCC0">
      <w:start w:val="3"/>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26B539A"/>
    <w:multiLevelType w:val="hybridMultilevel"/>
    <w:tmpl w:val="B99E6B38"/>
    <w:lvl w:ilvl="0" w:tplc="EF46F332">
      <w:start w:val="1"/>
      <w:numFmt w:val="decimal"/>
      <w:pStyle w:val="SzFejezet4"/>
      <w:lvlText w:val="%1."/>
      <w:lvlJc w:val="left"/>
      <w:pPr>
        <w:tabs>
          <w:tab w:val="num" w:pos="567"/>
        </w:tabs>
        <w:ind w:left="567"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28533AD"/>
    <w:multiLevelType w:val="hybridMultilevel"/>
    <w:tmpl w:val="71322908"/>
    <w:lvl w:ilvl="0" w:tplc="FFFFFFFF">
      <w:start w:val="1"/>
      <w:numFmt w:val="bullet"/>
      <w:lvlText w:val="–"/>
      <w:lvlJc w:val="left"/>
      <w:pPr>
        <w:ind w:left="2340" w:hanging="360"/>
      </w:pPr>
      <w:rPr>
        <w:rFonts w:ascii="Arial" w:hAnsi="Arial"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41">
    <w:nsid w:val="433D3D34"/>
    <w:multiLevelType w:val="hybridMultilevel"/>
    <w:tmpl w:val="04D6EA72"/>
    <w:lvl w:ilvl="0" w:tplc="ABE884B8">
      <w:start w:val="1"/>
      <w:numFmt w:val="decimal"/>
      <w:lvlText w:val="%1."/>
      <w:lvlJc w:val="left"/>
      <w:pPr>
        <w:tabs>
          <w:tab w:val="num" w:pos="720"/>
        </w:tabs>
        <w:ind w:left="720" w:hanging="360"/>
      </w:pPr>
      <w:rPr>
        <w:rFonts w:cs="Times New Roman"/>
      </w:rPr>
    </w:lvl>
    <w:lvl w:ilvl="1" w:tplc="FB8E2020">
      <w:start w:val="1"/>
      <w:numFmt w:val="lowerLetter"/>
      <w:lvlText w:val="%2."/>
      <w:lvlJc w:val="left"/>
      <w:pPr>
        <w:tabs>
          <w:tab w:val="num" w:pos="1440"/>
        </w:tabs>
        <w:ind w:left="1440" w:hanging="360"/>
      </w:pPr>
      <w:rPr>
        <w:rFonts w:cs="Times New Roman"/>
      </w:rPr>
    </w:lvl>
    <w:lvl w:ilvl="2" w:tplc="B604551C">
      <w:start w:val="1"/>
      <w:numFmt w:val="lowerRoman"/>
      <w:lvlText w:val="%3."/>
      <w:lvlJc w:val="right"/>
      <w:pPr>
        <w:tabs>
          <w:tab w:val="num" w:pos="2160"/>
        </w:tabs>
        <w:ind w:left="2160" w:hanging="180"/>
      </w:pPr>
      <w:rPr>
        <w:rFonts w:cs="Times New Roman"/>
      </w:rPr>
    </w:lvl>
    <w:lvl w:ilvl="3" w:tplc="8C480F16">
      <w:start w:val="1"/>
      <w:numFmt w:val="decimal"/>
      <w:lvlText w:val="%4."/>
      <w:lvlJc w:val="left"/>
      <w:pPr>
        <w:tabs>
          <w:tab w:val="num" w:pos="2880"/>
        </w:tabs>
        <w:ind w:left="2880" w:hanging="360"/>
      </w:pPr>
      <w:rPr>
        <w:rFonts w:cs="Times New Roman"/>
      </w:rPr>
    </w:lvl>
    <w:lvl w:ilvl="4" w:tplc="10866AF6">
      <w:start w:val="1"/>
      <w:numFmt w:val="lowerLetter"/>
      <w:lvlText w:val="%5."/>
      <w:lvlJc w:val="left"/>
      <w:pPr>
        <w:tabs>
          <w:tab w:val="num" w:pos="3600"/>
        </w:tabs>
        <w:ind w:left="3600" w:hanging="360"/>
      </w:pPr>
      <w:rPr>
        <w:rFonts w:cs="Times New Roman"/>
      </w:rPr>
    </w:lvl>
    <w:lvl w:ilvl="5" w:tplc="FC3AE906">
      <w:start w:val="1"/>
      <w:numFmt w:val="lowerRoman"/>
      <w:lvlText w:val="%6."/>
      <w:lvlJc w:val="right"/>
      <w:pPr>
        <w:tabs>
          <w:tab w:val="num" w:pos="4320"/>
        </w:tabs>
        <w:ind w:left="4320" w:hanging="180"/>
      </w:pPr>
      <w:rPr>
        <w:rFonts w:cs="Times New Roman"/>
      </w:rPr>
    </w:lvl>
    <w:lvl w:ilvl="6" w:tplc="1CFA1534">
      <w:start w:val="1"/>
      <w:numFmt w:val="decimal"/>
      <w:lvlText w:val="%7."/>
      <w:lvlJc w:val="left"/>
      <w:pPr>
        <w:tabs>
          <w:tab w:val="num" w:pos="5040"/>
        </w:tabs>
        <w:ind w:left="5040" w:hanging="360"/>
      </w:pPr>
      <w:rPr>
        <w:rFonts w:cs="Times New Roman"/>
      </w:rPr>
    </w:lvl>
    <w:lvl w:ilvl="7" w:tplc="B52CD43E">
      <w:start w:val="1"/>
      <w:numFmt w:val="lowerLetter"/>
      <w:lvlText w:val="%8."/>
      <w:lvlJc w:val="left"/>
      <w:pPr>
        <w:tabs>
          <w:tab w:val="num" w:pos="5760"/>
        </w:tabs>
        <w:ind w:left="5760" w:hanging="360"/>
      </w:pPr>
      <w:rPr>
        <w:rFonts w:cs="Times New Roman"/>
      </w:rPr>
    </w:lvl>
    <w:lvl w:ilvl="8" w:tplc="C6E0F798">
      <w:start w:val="1"/>
      <w:numFmt w:val="lowerRoman"/>
      <w:lvlText w:val="%9."/>
      <w:lvlJc w:val="right"/>
      <w:pPr>
        <w:tabs>
          <w:tab w:val="num" w:pos="6480"/>
        </w:tabs>
        <w:ind w:left="6480" w:hanging="180"/>
      </w:pPr>
      <w:rPr>
        <w:rFonts w:cs="Times New Roman"/>
      </w:rPr>
    </w:lvl>
  </w:abstractNum>
  <w:abstractNum w:abstractNumId="42">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47043740"/>
    <w:multiLevelType w:val="hybridMultilevel"/>
    <w:tmpl w:val="5A223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3732850"/>
    <w:multiLevelType w:val="hybridMultilevel"/>
    <w:tmpl w:val="AFA6150C"/>
    <w:lvl w:ilvl="0" w:tplc="E71255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8">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5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51">
    <w:nsid w:val="73E736CF"/>
    <w:multiLevelType w:val="hybridMultilevel"/>
    <w:tmpl w:val="35508FD6"/>
    <w:lvl w:ilvl="0" w:tplc="B0262D4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2">
    <w:nsid w:val="74AB2352"/>
    <w:multiLevelType w:val="hybridMultilevel"/>
    <w:tmpl w:val="54D28974"/>
    <w:lvl w:ilvl="0" w:tplc="040E000F">
      <w:start w:val="1"/>
      <w:numFmt w:val="decimal"/>
      <w:lvlText w:val="%1)"/>
      <w:lvlJc w:val="left"/>
      <w:pPr>
        <w:tabs>
          <w:tab w:val="num" w:pos="426"/>
        </w:tabs>
        <w:ind w:left="426" w:hanging="360"/>
      </w:pPr>
      <w:rPr>
        <w:rFonts w:cs="Times New Roman"/>
      </w:rPr>
    </w:lvl>
    <w:lvl w:ilvl="1" w:tplc="040E0019">
      <w:start w:val="1"/>
      <w:numFmt w:val="lowerLetter"/>
      <w:lvlText w:val="%2."/>
      <w:lvlJc w:val="left"/>
      <w:pPr>
        <w:tabs>
          <w:tab w:val="num" w:pos="1146"/>
        </w:tabs>
        <w:ind w:left="1146" w:hanging="360"/>
      </w:pPr>
      <w:rPr>
        <w:rFonts w:cs="Times New Roman"/>
      </w:rPr>
    </w:lvl>
    <w:lvl w:ilvl="2" w:tplc="040E001B">
      <w:start w:val="1"/>
      <w:numFmt w:val="lowerRoman"/>
      <w:lvlText w:val="%3."/>
      <w:lvlJc w:val="right"/>
      <w:pPr>
        <w:tabs>
          <w:tab w:val="num" w:pos="1866"/>
        </w:tabs>
        <w:ind w:left="1866" w:hanging="180"/>
      </w:pPr>
      <w:rPr>
        <w:rFonts w:cs="Times New Roman"/>
      </w:rPr>
    </w:lvl>
    <w:lvl w:ilvl="3" w:tplc="040E000F">
      <w:start w:val="1"/>
      <w:numFmt w:val="decimal"/>
      <w:lvlText w:val="%4."/>
      <w:lvlJc w:val="left"/>
      <w:pPr>
        <w:tabs>
          <w:tab w:val="num" w:pos="2586"/>
        </w:tabs>
        <w:ind w:left="2586" w:hanging="360"/>
      </w:pPr>
      <w:rPr>
        <w:rFonts w:cs="Times New Roman"/>
      </w:rPr>
    </w:lvl>
    <w:lvl w:ilvl="4" w:tplc="040E0019">
      <w:start w:val="1"/>
      <w:numFmt w:val="lowerLetter"/>
      <w:lvlText w:val="%5."/>
      <w:lvlJc w:val="left"/>
      <w:pPr>
        <w:tabs>
          <w:tab w:val="num" w:pos="3306"/>
        </w:tabs>
        <w:ind w:left="3306" w:hanging="360"/>
      </w:pPr>
      <w:rPr>
        <w:rFonts w:cs="Times New Roman"/>
      </w:rPr>
    </w:lvl>
    <w:lvl w:ilvl="5" w:tplc="040E001B">
      <w:start w:val="1"/>
      <w:numFmt w:val="lowerRoman"/>
      <w:lvlText w:val="%6."/>
      <w:lvlJc w:val="right"/>
      <w:pPr>
        <w:tabs>
          <w:tab w:val="num" w:pos="4026"/>
        </w:tabs>
        <w:ind w:left="4026" w:hanging="180"/>
      </w:pPr>
      <w:rPr>
        <w:rFonts w:cs="Times New Roman"/>
      </w:rPr>
    </w:lvl>
    <w:lvl w:ilvl="6" w:tplc="040E000F">
      <w:start w:val="1"/>
      <w:numFmt w:val="decimal"/>
      <w:lvlText w:val="%7."/>
      <w:lvlJc w:val="left"/>
      <w:pPr>
        <w:tabs>
          <w:tab w:val="num" w:pos="4746"/>
        </w:tabs>
        <w:ind w:left="4746" w:hanging="360"/>
      </w:pPr>
      <w:rPr>
        <w:rFonts w:cs="Times New Roman"/>
      </w:rPr>
    </w:lvl>
    <w:lvl w:ilvl="7" w:tplc="040E0019">
      <w:start w:val="1"/>
      <w:numFmt w:val="lowerLetter"/>
      <w:lvlText w:val="%8."/>
      <w:lvlJc w:val="left"/>
      <w:pPr>
        <w:tabs>
          <w:tab w:val="num" w:pos="5466"/>
        </w:tabs>
        <w:ind w:left="5466" w:hanging="360"/>
      </w:pPr>
      <w:rPr>
        <w:rFonts w:cs="Times New Roman"/>
      </w:rPr>
    </w:lvl>
    <w:lvl w:ilvl="8" w:tplc="040E001B">
      <w:start w:val="1"/>
      <w:numFmt w:val="lowerRoman"/>
      <w:lvlText w:val="%9."/>
      <w:lvlJc w:val="right"/>
      <w:pPr>
        <w:tabs>
          <w:tab w:val="num" w:pos="6186"/>
        </w:tabs>
        <w:ind w:left="6186" w:hanging="180"/>
      </w:pPr>
      <w:rPr>
        <w:rFonts w:cs="Times New Roman"/>
      </w:rPr>
    </w:lvl>
  </w:abstractNum>
  <w:abstractNum w:abstractNumId="53">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5">
    <w:nsid w:val="7D9212F7"/>
    <w:multiLevelType w:val="hybridMultilevel"/>
    <w:tmpl w:val="F7C2904E"/>
    <w:lvl w:ilvl="0" w:tplc="040E0017">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nsid w:val="7EA01864"/>
    <w:multiLevelType w:val="hybridMultilevel"/>
    <w:tmpl w:val="AD90F66E"/>
    <w:lvl w:ilvl="0" w:tplc="F47CE274">
      <w:start w:val="1"/>
      <w:numFmt w:val="bullet"/>
      <w:pStyle w:val="felsorolas10"/>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5"/>
  </w:num>
  <w:num w:numId="4">
    <w:abstractNumId w:val="3"/>
  </w:num>
  <w:num w:numId="5">
    <w:abstractNumId w:val="56"/>
  </w:num>
  <w:num w:numId="6">
    <w:abstractNumId w:val="2"/>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0"/>
  </w:num>
  <w:num w:numId="12">
    <w:abstractNumId w:val="49"/>
  </w:num>
  <w:num w:numId="13">
    <w:abstractNumId w:val="50"/>
  </w:num>
  <w:num w:numId="14">
    <w:abstractNumId w:val="29"/>
  </w:num>
  <w:num w:numId="15">
    <w:abstractNumId w:val="1"/>
  </w:num>
  <w:num w:numId="16">
    <w:abstractNumId w:val="20"/>
  </w:num>
  <w:num w:numId="17">
    <w:abstractNumId w:val="45"/>
  </w:num>
  <w:num w:numId="18">
    <w:abstractNumId w:val="19"/>
  </w:num>
  <w:num w:numId="19">
    <w:abstractNumId w:val="4"/>
  </w:num>
  <w:num w:numId="20">
    <w:abstractNumId w:val="48"/>
  </w:num>
  <w:num w:numId="21">
    <w:abstractNumId w:val="42"/>
  </w:num>
  <w:num w:numId="22">
    <w:abstractNumId w:val="35"/>
  </w:num>
  <w:num w:numId="23">
    <w:abstractNumId w:val="28"/>
  </w:num>
  <w:num w:numId="24">
    <w:abstractNumId w:val="46"/>
  </w:num>
  <w:num w:numId="25">
    <w:abstractNumId w:val="3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num>
  <w:num w:numId="28">
    <w:abstractNumId w:val="25"/>
  </w:num>
  <w:num w:numId="29">
    <w:abstractNumId w:val="38"/>
  </w:num>
  <w:num w:numId="30">
    <w:abstractNumId w:val="37"/>
  </w:num>
  <w:num w:numId="31">
    <w:abstractNumId w:val="36"/>
  </w:num>
  <w:num w:numId="32">
    <w:abstractNumId w:val="18"/>
  </w:num>
  <w:num w:numId="33">
    <w:abstractNumId w:val="33"/>
  </w:num>
  <w:num w:numId="34">
    <w:abstractNumId w:val="30"/>
  </w:num>
  <w:num w:numId="35">
    <w:abstractNumId w:val="54"/>
  </w:num>
  <w:num w:numId="36">
    <w:abstractNumId w:val="47"/>
  </w:num>
  <w:num w:numId="37">
    <w:abstractNumId w:val="53"/>
  </w:num>
  <w:num w:numId="38">
    <w:abstractNumId w:val="23"/>
  </w:num>
  <w:num w:numId="39">
    <w:abstractNumId w:val="27"/>
  </w:num>
  <w:num w:numId="40">
    <w:abstractNumId w:val="34"/>
  </w:num>
  <w:num w:numId="41">
    <w:abstractNumId w:val="21"/>
  </w:num>
  <w:num w:numId="42">
    <w:abstractNumId w:val="51"/>
  </w:num>
  <w:num w:numId="43">
    <w:abstractNumId w:val="26"/>
  </w:num>
  <w:num w:numId="44">
    <w:abstractNumId w:val="43"/>
  </w:num>
  <w:num w:numId="45">
    <w:abstractNumId w:val="22"/>
  </w:num>
  <w:num w:numId="46">
    <w:abstractNumId w:val="44"/>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1A1"/>
    <w:rsid w:val="000005E6"/>
    <w:rsid w:val="0000067D"/>
    <w:rsid w:val="00003080"/>
    <w:rsid w:val="000047B6"/>
    <w:rsid w:val="00006D5C"/>
    <w:rsid w:val="000070FE"/>
    <w:rsid w:val="000107A5"/>
    <w:rsid w:val="000107C1"/>
    <w:rsid w:val="00013C5B"/>
    <w:rsid w:val="00014B02"/>
    <w:rsid w:val="00015242"/>
    <w:rsid w:val="00015BA3"/>
    <w:rsid w:val="000200FA"/>
    <w:rsid w:val="000211C0"/>
    <w:rsid w:val="00021460"/>
    <w:rsid w:val="00023C74"/>
    <w:rsid w:val="00024DAF"/>
    <w:rsid w:val="00025C3A"/>
    <w:rsid w:val="0002770C"/>
    <w:rsid w:val="000279BE"/>
    <w:rsid w:val="00027FDC"/>
    <w:rsid w:val="000326D5"/>
    <w:rsid w:val="00032BA9"/>
    <w:rsid w:val="000353D5"/>
    <w:rsid w:val="00035BE0"/>
    <w:rsid w:val="00036387"/>
    <w:rsid w:val="000368F4"/>
    <w:rsid w:val="00040A6C"/>
    <w:rsid w:val="00042144"/>
    <w:rsid w:val="00042B97"/>
    <w:rsid w:val="00043FD2"/>
    <w:rsid w:val="000444F6"/>
    <w:rsid w:val="00044748"/>
    <w:rsid w:val="0004608A"/>
    <w:rsid w:val="00046B2E"/>
    <w:rsid w:val="00050EDE"/>
    <w:rsid w:val="00051B2D"/>
    <w:rsid w:val="00053E44"/>
    <w:rsid w:val="00054916"/>
    <w:rsid w:val="0005680A"/>
    <w:rsid w:val="000572B8"/>
    <w:rsid w:val="000572BA"/>
    <w:rsid w:val="000603AE"/>
    <w:rsid w:val="000609BC"/>
    <w:rsid w:val="00061C2F"/>
    <w:rsid w:val="000622C4"/>
    <w:rsid w:val="000624D7"/>
    <w:rsid w:val="000628A8"/>
    <w:rsid w:val="00063419"/>
    <w:rsid w:val="0006450F"/>
    <w:rsid w:val="000651F8"/>
    <w:rsid w:val="00066503"/>
    <w:rsid w:val="00066D7A"/>
    <w:rsid w:val="00067366"/>
    <w:rsid w:val="000675B6"/>
    <w:rsid w:val="00067D1E"/>
    <w:rsid w:val="00070375"/>
    <w:rsid w:val="0007094A"/>
    <w:rsid w:val="00074A8A"/>
    <w:rsid w:val="00076299"/>
    <w:rsid w:val="00077322"/>
    <w:rsid w:val="00080991"/>
    <w:rsid w:val="00080ABC"/>
    <w:rsid w:val="000818F0"/>
    <w:rsid w:val="00082B09"/>
    <w:rsid w:val="00082BE4"/>
    <w:rsid w:val="00083CA1"/>
    <w:rsid w:val="00084584"/>
    <w:rsid w:val="0008490F"/>
    <w:rsid w:val="00084CAA"/>
    <w:rsid w:val="00084CC8"/>
    <w:rsid w:val="00086787"/>
    <w:rsid w:val="00090305"/>
    <w:rsid w:val="0009184B"/>
    <w:rsid w:val="0009223B"/>
    <w:rsid w:val="0009444D"/>
    <w:rsid w:val="00094770"/>
    <w:rsid w:val="00095063"/>
    <w:rsid w:val="000951AE"/>
    <w:rsid w:val="00095BE8"/>
    <w:rsid w:val="00097867"/>
    <w:rsid w:val="00097A77"/>
    <w:rsid w:val="000A2B33"/>
    <w:rsid w:val="000A2B7B"/>
    <w:rsid w:val="000A3A67"/>
    <w:rsid w:val="000A58FB"/>
    <w:rsid w:val="000A74C7"/>
    <w:rsid w:val="000A795F"/>
    <w:rsid w:val="000B044F"/>
    <w:rsid w:val="000B0554"/>
    <w:rsid w:val="000B1CFB"/>
    <w:rsid w:val="000B1D0B"/>
    <w:rsid w:val="000B21DF"/>
    <w:rsid w:val="000B3095"/>
    <w:rsid w:val="000B36B8"/>
    <w:rsid w:val="000B6EE0"/>
    <w:rsid w:val="000C0556"/>
    <w:rsid w:val="000C060E"/>
    <w:rsid w:val="000C11B6"/>
    <w:rsid w:val="000C14BD"/>
    <w:rsid w:val="000C1D2B"/>
    <w:rsid w:val="000C20E5"/>
    <w:rsid w:val="000C2186"/>
    <w:rsid w:val="000C25FB"/>
    <w:rsid w:val="000C2F61"/>
    <w:rsid w:val="000C3088"/>
    <w:rsid w:val="000C317F"/>
    <w:rsid w:val="000C3C86"/>
    <w:rsid w:val="000C3DA8"/>
    <w:rsid w:val="000C6532"/>
    <w:rsid w:val="000C6697"/>
    <w:rsid w:val="000C75A1"/>
    <w:rsid w:val="000D29EB"/>
    <w:rsid w:val="000D5B06"/>
    <w:rsid w:val="000D67FC"/>
    <w:rsid w:val="000D6E14"/>
    <w:rsid w:val="000D7CA4"/>
    <w:rsid w:val="000E0977"/>
    <w:rsid w:val="000E1409"/>
    <w:rsid w:val="000E2BB2"/>
    <w:rsid w:val="000E2C53"/>
    <w:rsid w:val="000E312C"/>
    <w:rsid w:val="000E5F91"/>
    <w:rsid w:val="000E736C"/>
    <w:rsid w:val="000E7EE6"/>
    <w:rsid w:val="000F2017"/>
    <w:rsid w:val="000F3A2D"/>
    <w:rsid w:val="000F4A58"/>
    <w:rsid w:val="000F5416"/>
    <w:rsid w:val="000F55E9"/>
    <w:rsid w:val="000F56C5"/>
    <w:rsid w:val="000F5E6E"/>
    <w:rsid w:val="000F793E"/>
    <w:rsid w:val="00100954"/>
    <w:rsid w:val="00102650"/>
    <w:rsid w:val="0010306E"/>
    <w:rsid w:val="001044DF"/>
    <w:rsid w:val="00105C79"/>
    <w:rsid w:val="001070B5"/>
    <w:rsid w:val="00107FFB"/>
    <w:rsid w:val="00111348"/>
    <w:rsid w:val="00111DB6"/>
    <w:rsid w:val="00111E73"/>
    <w:rsid w:val="001121A5"/>
    <w:rsid w:val="00112992"/>
    <w:rsid w:val="00113CA4"/>
    <w:rsid w:val="001147BF"/>
    <w:rsid w:val="001155C0"/>
    <w:rsid w:val="00115DF7"/>
    <w:rsid w:val="00116222"/>
    <w:rsid w:val="001165EF"/>
    <w:rsid w:val="00120101"/>
    <w:rsid w:val="001203AA"/>
    <w:rsid w:val="00121945"/>
    <w:rsid w:val="00121FF2"/>
    <w:rsid w:val="00123150"/>
    <w:rsid w:val="0012394C"/>
    <w:rsid w:val="00124582"/>
    <w:rsid w:val="00125DCF"/>
    <w:rsid w:val="00126946"/>
    <w:rsid w:val="00130019"/>
    <w:rsid w:val="0013154A"/>
    <w:rsid w:val="00133032"/>
    <w:rsid w:val="0013316E"/>
    <w:rsid w:val="00134FAB"/>
    <w:rsid w:val="001372A6"/>
    <w:rsid w:val="00137789"/>
    <w:rsid w:val="00137B07"/>
    <w:rsid w:val="00137C8D"/>
    <w:rsid w:val="00140D41"/>
    <w:rsid w:val="00141379"/>
    <w:rsid w:val="00142721"/>
    <w:rsid w:val="00143388"/>
    <w:rsid w:val="001440E2"/>
    <w:rsid w:val="001444F1"/>
    <w:rsid w:val="00144EBB"/>
    <w:rsid w:val="00145ED0"/>
    <w:rsid w:val="00146D4F"/>
    <w:rsid w:val="00146FDD"/>
    <w:rsid w:val="00147BF9"/>
    <w:rsid w:val="00150C97"/>
    <w:rsid w:val="001516EA"/>
    <w:rsid w:val="00151746"/>
    <w:rsid w:val="00153346"/>
    <w:rsid w:val="00154574"/>
    <w:rsid w:val="00154994"/>
    <w:rsid w:val="00154BA0"/>
    <w:rsid w:val="0015514D"/>
    <w:rsid w:val="00155154"/>
    <w:rsid w:val="001555ED"/>
    <w:rsid w:val="0015567E"/>
    <w:rsid w:val="00156035"/>
    <w:rsid w:val="001567DB"/>
    <w:rsid w:val="00163C39"/>
    <w:rsid w:val="001642C5"/>
    <w:rsid w:val="00165EF1"/>
    <w:rsid w:val="0016685B"/>
    <w:rsid w:val="00166B0C"/>
    <w:rsid w:val="00167741"/>
    <w:rsid w:val="00167ED5"/>
    <w:rsid w:val="00170A81"/>
    <w:rsid w:val="00171018"/>
    <w:rsid w:val="00172179"/>
    <w:rsid w:val="001728C5"/>
    <w:rsid w:val="00172FDF"/>
    <w:rsid w:val="001733D4"/>
    <w:rsid w:val="00177100"/>
    <w:rsid w:val="00177F52"/>
    <w:rsid w:val="001806E5"/>
    <w:rsid w:val="001810D1"/>
    <w:rsid w:val="001820B0"/>
    <w:rsid w:val="0018296F"/>
    <w:rsid w:val="00182F9D"/>
    <w:rsid w:val="00185DCF"/>
    <w:rsid w:val="00187194"/>
    <w:rsid w:val="00187621"/>
    <w:rsid w:val="00187654"/>
    <w:rsid w:val="0019092E"/>
    <w:rsid w:val="001909F7"/>
    <w:rsid w:val="00190A9D"/>
    <w:rsid w:val="0019223A"/>
    <w:rsid w:val="00192872"/>
    <w:rsid w:val="00192C50"/>
    <w:rsid w:val="00194592"/>
    <w:rsid w:val="00194680"/>
    <w:rsid w:val="001959D7"/>
    <w:rsid w:val="00196829"/>
    <w:rsid w:val="001978FA"/>
    <w:rsid w:val="001979F0"/>
    <w:rsid w:val="00197F55"/>
    <w:rsid w:val="001A1F4F"/>
    <w:rsid w:val="001A4513"/>
    <w:rsid w:val="001A47CD"/>
    <w:rsid w:val="001A4CB5"/>
    <w:rsid w:val="001A651F"/>
    <w:rsid w:val="001A75F3"/>
    <w:rsid w:val="001B29E7"/>
    <w:rsid w:val="001B2C51"/>
    <w:rsid w:val="001B326F"/>
    <w:rsid w:val="001B32DB"/>
    <w:rsid w:val="001B4F10"/>
    <w:rsid w:val="001B5820"/>
    <w:rsid w:val="001B5CA6"/>
    <w:rsid w:val="001B6B65"/>
    <w:rsid w:val="001B6B74"/>
    <w:rsid w:val="001B7E7C"/>
    <w:rsid w:val="001B7EC8"/>
    <w:rsid w:val="001C008B"/>
    <w:rsid w:val="001C0344"/>
    <w:rsid w:val="001C0C2D"/>
    <w:rsid w:val="001C0E3B"/>
    <w:rsid w:val="001C12D6"/>
    <w:rsid w:val="001C1F15"/>
    <w:rsid w:val="001C2038"/>
    <w:rsid w:val="001C6E25"/>
    <w:rsid w:val="001D041A"/>
    <w:rsid w:val="001D169E"/>
    <w:rsid w:val="001D1B47"/>
    <w:rsid w:val="001D2136"/>
    <w:rsid w:val="001D2EF1"/>
    <w:rsid w:val="001D3CE3"/>
    <w:rsid w:val="001D728E"/>
    <w:rsid w:val="001D7751"/>
    <w:rsid w:val="001E059D"/>
    <w:rsid w:val="001E05AE"/>
    <w:rsid w:val="001E3155"/>
    <w:rsid w:val="001E3A96"/>
    <w:rsid w:val="001E4499"/>
    <w:rsid w:val="001E4F55"/>
    <w:rsid w:val="001E60DA"/>
    <w:rsid w:val="001E6249"/>
    <w:rsid w:val="001F07BD"/>
    <w:rsid w:val="001F0BF6"/>
    <w:rsid w:val="001F0F03"/>
    <w:rsid w:val="001F2991"/>
    <w:rsid w:val="001F3EF0"/>
    <w:rsid w:val="001F4BE6"/>
    <w:rsid w:val="001F4C79"/>
    <w:rsid w:val="001F5C0E"/>
    <w:rsid w:val="001F6D61"/>
    <w:rsid w:val="001F7D72"/>
    <w:rsid w:val="002014BA"/>
    <w:rsid w:val="00203DC6"/>
    <w:rsid w:val="0020416E"/>
    <w:rsid w:val="002055E1"/>
    <w:rsid w:val="0020578C"/>
    <w:rsid w:val="002057F1"/>
    <w:rsid w:val="002058CF"/>
    <w:rsid w:val="00205DDC"/>
    <w:rsid w:val="002116B8"/>
    <w:rsid w:val="002116D7"/>
    <w:rsid w:val="002119BF"/>
    <w:rsid w:val="0021235F"/>
    <w:rsid w:val="00212B95"/>
    <w:rsid w:val="00213953"/>
    <w:rsid w:val="00213AB1"/>
    <w:rsid w:val="00213F2C"/>
    <w:rsid w:val="00215736"/>
    <w:rsid w:val="00216640"/>
    <w:rsid w:val="0021679F"/>
    <w:rsid w:val="00216C66"/>
    <w:rsid w:val="00217F85"/>
    <w:rsid w:val="00217FED"/>
    <w:rsid w:val="0022049B"/>
    <w:rsid w:val="00221BC7"/>
    <w:rsid w:val="00221D8C"/>
    <w:rsid w:val="00221EA3"/>
    <w:rsid w:val="002223CF"/>
    <w:rsid w:val="00222F2F"/>
    <w:rsid w:val="00222FDF"/>
    <w:rsid w:val="0022346E"/>
    <w:rsid w:val="00223E62"/>
    <w:rsid w:val="00223F0B"/>
    <w:rsid w:val="00224C07"/>
    <w:rsid w:val="00226438"/>
    <w:rsid w:val="0022755F"/>
    <w:rsid w:val="0023004F"/>
    <w:rsid w:val="00230A40"/>
    <w:rsid w:val="00235A7C"/>
    <w:rsid w:val="00236A62"/>
    <w:rsid w:val="00237ED0"/>
    <w:rsid w:val="0024009A"/>
    <w:rsid w:val="00240639"/>
    <w:rsid w:val="00241D39"/>
    <w:rsid w:val="002426C7"/>
    <w:rsid w:val="00247EB4"/>
    <w:rsid w:val="00250261"/>
    <w:rsid w:val="00250725"/>
    <w:rsid w:val="0025092C"/>
    <w:rsid w:val="00250966"/>
    <w:rsid w:val="00250BC6"/>
    <w:rsid w:val="002512FF"/>
    <w:rsid w:val="00252471"/>
    <w:rsid w:val="00254011"/>
    <w:rsid w:val="00254C19"/>
    <w:rsid w:val="00255D0A"/>
    <w:rsid w:val="00257FC6"/>
    <w:rsid w:val="002602AF"/>
    <w:rsid w:val="00261EC2"/>
    <w:rsid w:val="00261F98"/>
    <w:rsid w:val="0026470E"/>
    <w:rsid w:val="00266018"/>
    <w:rsid w:val="002674E4"/>
    <w:rsid w:val="00271575"/>
    <w:rsid w:val="00271B7C"/>
    <w:rsid w:val="00271F5A"/>
    <w:rsid w:val="00272DA4"/>
    <w:rsid w:val="00273D55"/>
    <w:rsid w:val="00274B45"/>
    <w:rsid w:val="0027584C"/>
    <w:rsid w:val="002760ED"/>
    <w:rsid w:val="002770CD"/>
    <w:rsid w:val="00277378"/>
    <w:rsid w:val="00277913"/>
    <w:rsid w:val="0027799A"/>
    <w:rsid w:val="00277B1D"/>
    <w:rsid w:val="00281348"/>
    <w:rsid w:val="0028260E"/>
    <w:rsid w:val="00283FF9"/>
    <w:rsid w:val="00284BD9"/>
    <w:rsid w:val="002856A2"/>
    <w:rsid w:val="00287433"/>
    <w:rsid w:val="00291445"/>
    <w:rsid w:val="0029229C"/>
    <w:rsid w:val="00292C01"/>
    <w:rsid w:val="00295472"/>
    <w:rsid w:val="002A1912"/>
    <w:rsid w:val="002A4D00"/>
    <w:rsid w:val="002A516F"/>
    <w:rsid w:val="002A5229"/>
    <w:rsid w:val="002A685D"/>
    <w:rsid w:val="002A74DC"/>
    <w:rsid w:val="002B0F0F"/>
    <w:rsid w:val="002B2F5A"/>
    <w:rsid w:val="002B3DFE"/>
    <w:rsid w:val="002B43B9"/>
    <w:rsid w:val="002B6E81"/>
    <w:rsid w:val="002C03B6"/>
    <w:rsid w:val="002C0914"/>
    <w:rsid w:val="002C280F"/>
    <w:rsid w:val="002C3EDC"/>
    <w:rsid w:val="002C5B66"/>
    <w:rsid w:val="002C617C"/>
    <w:rsid w:val="002C6CA7"/>
    <w:rsid w:val="002D1595"/>
    <w:rsid w:val="002D1BA4"/>
    <w:rsid w:val="002D4D32"/>
    <w:rsid w:val="002D53D0"/>
    <w:rsid w:val="002D572D"/>
    <w:rsid w:val="002D5846"/>
    <w:rsid w:val="002D73A3"/>
    <w:rsid w:val="002E00FF"/>
    <w:rsid w:val="002E23FE"/>
    <w:rsid w:val="002E3191"/>
    <w:rsid w:val="002E37E3"/>
    <w:rsid w:val="002E5259"/>
    <w:rsid w:val="002E5EE8"/>
    <w:rsid w:val="002E7522"/>
    <w:rsid w:val="002F2697"/>
    <w:rsid w:val="002F321C"/>
    <w:rsid w:val="002F324B"/>
    <w:rsid w:val="002F4848"/>
    <w:rsid w:val="002F5050"/>
    <w:rsid w:val="002F526F"/>
    <w:rsid w:val="002F6607"/>
    <w:rsid w:val="002F6A00"/>
    <w:rsid w:val="00301259"/>
    <w:rsid w:val="0030130C"/>
    <w:rsid w:val="003024E3"/>
    <w:rsid w:val="0030414C"/>
    <w:rsid w:val="00304553"/>
    <w:rsid w:val="003047DB"/>
    <w:rsid w:val="003061E2"/>
    <w:rsid w:val="00306355"/>
    <w:rsid w:val="00306D15"/>
    <w:rsid w:val="00307429"/>
    <w:rsid w:val="00310488"/>
    <w:rsid w:val="0031075D"/>
    <w:rsid w:val="00311E0A"/>
    <w:rsid w:val="003129BF"/>
    <w:rsid w:val="00312F20"/>
    <w:rsid w:val="00313241"/>
    <w:rsid w:val="003132E8"/>
    <w:rsid w:val="00314DFB"/>
    <w:rsid w:val="00316EB9"/>
    <w:rsid w:val="003207F6"/>
    <w:rsid w:val="0032087E"/>
    <w:rsid w:val="00320C66"/>
    <w:rsid w:val="00321302"/>
    <w:rsid w:val="00324B39"/>
    <w:rsid w:val="00324EE8"/>
    <w:rsid w:val="003259E4"/>
    <w:rsid w:val="0032688C"/>
    <w:rsid w:val="00326C8B"/>
    <w:rsid w:val="00326E29"/>
    <w:rsid w:val="00327369"/>
    <w:rsid w:val="003322A8"/>
    <w:rsid w:val="00332496"/>
    <w:rsid w:val="00333FD5"/>
    <w:rsid w:val="00337380"/>
    <w:rsid w:val="00340991"/>
    <w:rsid w:val="00340A0C"/>
    <w:rsid w:val="00341465"/>
    <w:rsid w:val="0034216D"/>
    <w:rsid w:val="003434CE"/>
    <w:rsid w:val="003439E7"/>
    <w:rsid w:val="00343CA4"/>
    <w:rsid w:val="00344CA2"/>
    <w:rsid w:val="003471A5"/>
    <w:rsid w:val="00350D5F"/>
    <w:rsid w:val="0035253A"/>
    <w:rsid w:val="003539BD"/>
    <w:rsid w:val="0035411B"/>
    <w:rsid w:val="00354E7B"/>
    <w:rsid w:val="00354F0C"/>
    <w:rsid w:val="003554C2"/>
    <w:rsid w:val="00356433"/>
    <w:rsid w:val="003574F7"/>
    <w:rsid w:val="0035772B"/>
    <w:rsid w:val="003607B9"/>
    <w:rsid w:val="00361D3B"/>
    <w:rsid w:val="00362CAF"/>
    <w:rsid w:val="00363514"/>
    <w:rsid w:val="003643D7"/>
    <w:rsid w:val="00364522"/>
    <w:rsid w:val="0036628C"/>
    <w:rsid w:val="003708AB"/>
    <w:rsid w:val="003711AB"/>
    <w:rsid w:val="0037261A"/>
    <w:rsid w:val="00374F52"/>
    <w:rsid w:val="003758F4"/>
    <w:rsid w:val="003766B7"/>
    <w:rsid w:val="003775ED"/>
    <w:rsid w:val="0038074C"/>
    <w:rsid w:val="00380C91"/>
    <w:rsid w:val="003826BF"/>
    <w:rsid w:val="0038290A"/>
    <w:rsid w:val="00383564"/>
    <w:rsid w:val="00383763"/>
    <w:rsid w:val="0038544E"/>
    <w:rsid w:val="00386A2A"/>
    <w:rsid w:val="00387C87"/>
    <w:rsid w:val="003921E1"/>
    <w:rsid w:val="00392A62"/>
    <w:rsid w:val="00393D74"/>
    <w:rsid w:val="003965D9"/>
    <w:rsid w:val="00396746"/>
    <w:rsid w:val="003968B1"/>
    <w:rsid w:val="003970CB"/>
    <w:rsid w:val="003A1704"/>
    <w:rsid w:val="003A1AF2"/>
    <w:rsid w:val="003A2FC0"/>
    <w:rsid w:val="003A3CFB"/>
    <w:rsid w:val="003A671A"/>
    <w:rsid w:val="003A731F"/>
    <w:rsid w:val="003B01AB"/>
    <w:rsid w:val="003B13E8"/>
    <w:rsid w:val="003B15AE"/>
    <w:rsid w:val="003B1B29"/>
    <w:rsid w:val="003B3910"/>
    <w:rsid w:val="003B3FAF"/>
    <w:rsid w:val="003B4E50"/>
    <w:rsid w:val="003B51F3"/>
    <w:rsid w:val="003B58EE"/>
    <w:rsid w:val="003B5F9E"/>
    <w:rsid w:val="003B615F"/>
    <w:rsid w:val="003B6729"/>
    <w:rsid w:val="003B7362"/>
    <w:rsid w:val="003C0096"/>
    <w:rsid w:val="003C0170"/>
    <w:rsid w:val="003C0AE7"/>
    <w:rsid w:val="003C0CE5"/>
    <w:rsid w:val="003C2556"/>
    <w:rsid w:val="003C4086"/>
    <w:rsid w:val="003C70E3"/>
    <w:rsid w:val="003C75F1"/>
    <w:rsid w:val="003C79EB"/>
    <w:rsid w:val="003D024F"/>
    <w:rsid w:val="003D1A12"/>
    <w:rsid w:val="003D26EA"/>
    <w:rsid w:val="003D346E"/>
    <w:rsid w:val="003D34C8"/>
    <w:rsid w:val="003D3A1E"/>
    <w:rsid w:val="003D636D"/>
    <w:rsid w:val="003D799A"/>
    <w:rsid w:val="003E0359"/>
    <w:rsid w:val="003E0D95"/>
    <w:rsid w:val="003E2563"/>
    <w:rsid w:val="003E2D6F"/>
    <w:rsid w:val="003E2F4B"/>
    <w:rsid w:val="003E3489"/>
    <w:rsid w:val="003E3BFA"/>
    <w:rsid w:val="003E3FEA"/>
    <w:rsid w:val="003E49D7"/>
    <w:rsid w:val="003E6D5E"/>
    <w:rsid w:val="003E6F33"/>
    <w:rsid w:val="003E7E1B"/>
    <w:rsid w:val="003F0064"/>
    <w:rsid w:val="003F0EA0"/>
    <w:rsid w:val="003F3D79"/>
    <w:rsid w:val="003F6215"/>
    <w:rsid w:val="003F6E32"/>
    <w:rsid w:val="003F7017"/>
    <w:rsid w:val="003F7A4A"/>
    <w:rsid w:val="003F7D94"/>
    <w:rsid w:val="00400271"/>
    <w:rsid w:val="00401629"/>
    <w:rsid w:val="00404866"/>
    <w:rsid w:val="00404CFD"/>
    <w:rsid w:val="004053E1"/>
    <w:rsid w:val="0040564E"/>
    <w:rsid w:val="0040631A"/>
    <w:rsid w:val="00406B7A"/>
    <w:rsid w:val="0041091E"/>
    <w:rsid w:val="0041184B"/>
    <w:rsid w:val="00411EA3"/>
    <w:rsid w:val="004129D6"/>
    <w:rsid w:val="00413742"/>
    <w:rsid w:val="00413DC2"/>
    <w:rsid w:val="00414411"/>
    <w:rsid w:val="0041605A"/>
    <w:rsid w:val="004165D9"/>
    <w:rsid w:val="004176DD"/>
    <w:rsid w:val="004178F9"/>
    <w:rsid w:val="00417A7C"/>
    <w:rsid w:val="00417BAE"/>
    <w:rsid w:val="00420E4E"/>
    <w:rsid w:val="00421712"/>
    <w:rsid w:val="00421BD1"/>
    <w:rsid w:val="00423706"/>
    <w:rsid w:val="00423D04"/>
    <w:rsid w:val="0042480E"/>
    <w:rsid w:val="00426A05"/>
    <w:rsid w:val="004313D1"/>
    <w:rsid w:val="004313F6"/>
    <w:rsid w:val="00432CF2"/>
    <w:rsid w:val="00433D4E"/>
    <w:rsid w:val="00433F5F"/>
    <w:rsid w:val="0043459E"/>
    <w:rsid w:val="004356C5"/>
    <w:rsid w:val="0043644F"/>
    <w:rsid w:val="00437580"/>
    <w:rsid w:val="0043795A"/>
    <w:rsid w:val="004413EB"/>
    <w:rsid w:val="00442F30"/>
    <w:rsid w:val="0044409A"/>
    <w:rsid w:val="004459C9"/>
    <w:rsid w:val="00445B48"/>
    <w:rsid w:val="00451B88"/>
    <w:rsid w:val="0045211E"/>
    <w:rsid w:val="00452336"/>
    <w:rsid w:val="00452545"/>
    <w:rsid w:val="004525FE"/>
    <w:rsid w:val="004528D5"/>
    <w:rsid w:val="00452DBD"/>
    <w:rsid w:val="00452F52"/>
    <w:rsid w:val="00453303"/>
    <w:rsid w:val="00455593"/>
    <w:rsid w:val="0045637C"/>
    <w:rsid w:val="00456FEE"/>
    <w:rsid w:val="0045767A"/>
    <w:rsid w:val="0046064B"/>
    <w:rsid w:val="00460C91"/>
    <w:rsid w:val="00462EF4"/>
    <w:rsid w:val="00465513"/>
    <w:rsid w:val="00465594"/>
    <w:rsid w:val="00465A50"/>
    <w:rsid w:val="004661D8"/>
    <w:rsid w:val="00466A28"/>
    <w:rsid w:val="004703DC"/>
    <w:rsid w:val="004706E8"/>
    <w:rsid w:val="004719F7"/>
    <w:rsid w:val="00471A3B"/>
    <w:rsid w:val="004735A4"/>
    <w:rsid w:val="00475E6B"/>
    <w:rsid w:val="004772B3"/>
    <w:rsid w:val="00477784"/>
    <w:rsid w:val="004779A6"/>
    <w:rsid w:val="00477D2A"/>
    <w:rsid w:val="00480DC2"/>
    <w:rsid w:val="0048157B"/>
    <w:rsid w:val="00481BAB"/>
    <w:rsid w:val="00483DD1"/>
    <w:rsid w:val="00485546"/>
    <w:rsid w:val="004856F0"/>
    <w:rsid w:val="00490144"/>
    <w:rsid w:val="00490D94"/>
    <w:rsid w:val="00491EC7"/>
    <w:rsid w:val="00492E10"/>
    <w:rsid w:val="00493E5F"/>
    <w:rsid w:val="00494410"/>
    <w:rsid w:val="004948DC"/>
    <w:rsid w:val="00494964"/>
    <w:rsid w:val="004965AB"/>
    <w:rsid w:val="004A0C06"/>
    <w:rsid w:val="004A19FE"/>
    <w:rsid w:val="004A1B32"/>
    <w:rsid w:val="004A3B5A"/>
    <w:rsid w:val="004A4499"/>
    <w:rsid w:val="004A45D7"/>
    <w:rsid w:val="004A5537"/>
    <w:rsid w:val="004A6668"/>
    <w:rsid w:val="004A75B0"/>
    <w:rsid w:val="004A7F24"/>
    <w:rsid w:val="004B069B"/>
    <w:rsid w:val="004B1117"/>
    <w:rsid w:val="004B1F9D"/>
    <w:rsid w:val="004B255B"/>
    <w:rsid w:val="004B2652"/>
    <w:rsid w:val="004B395F"/>
    <w:rsid w:val="004B4BA0"/>
    <w:rsid w:val="004B6612"/>
    <w:rsid w:val="004B67B4"/>
    <w:rsid w:val="004B6854"/>
    <w:rsid w:val="004B732E"/>
    <w:rsid w:val="004B7B47"/>
    <w:rsid w:val="004C0B76"/>
    <w:rsid w:val="004C1102"/>
    <w:rsid w:val="004C1B18"/>
    <w:rsid w:val="004C370A"/>
    <w:rsid w:val="004C3D50"/>
    <w:rsid w:val="004C3EA2"/>
    <w:rsid w:val="004C40CF"/>
    <w:rsid w:val="004C44E8"/>
    <w:rsid w:val="004C662A"/>
    <w:rsid w:val="004D1A92"/>
    <w:rsid w:val="004D2A21"/>
    <w:rsid w:val="004D4DCB"/>
    <w:rsid w:val="004E02CC"/>
    <w:rsid w:val="004E2452"/>
    <w:rsid w:val="004E2C6B"/>
    <w:rsid w:val="004E378F"/>
    <w:rsid w:val="004E3B83"/>
    <w:rsid w:val="004E5B59"/>
    <w:rsid w:val="004E5CBF"/>
    <w:rsid w:val="004E6690"/>
    <w:rsid w:val="004E6834"/>
    <w:rsid w:val="004E6BDD"/>
    <w:rsid w:val="004E7952"/>
    <w:rsid w:val="004E7B75"/>
    <w:rsid w:val="004F06AE"/>
    <w:rsid w:val="004F0D04"/>
    <w:rsid w:val="004F276F"/>
    <w:rsid w:val="004F30C9"/>
    <w:rsid w:val="004F391C"/>
    <w:rsid w:val="004F40D6"/>
    <w:rsid w:val="004F4B7C"/>
    <w:rsid w:val="004F7174"/>
    <w:rsid w:val="004F7270"/>
    <w:rsid w:val="004F75FE"/>
    <w:rsid w:val="004F7A86"/>
    <w:rsid w:val="00500814"/>
    <w:rsid w:val="00500EAC"/>
    <w:rsid w:val="00501517"/>
    <w:rsid w:val="005016FF"/>
    <w:rsid w:val="00503159"/>
    <w:rsid w:val="00503F9D"/>
    <w:rsid w:val="0050553C"/>
    <w:rsid w:val="005058FA"/>
    <w:rsid w:val="0050799A"/>
    <w:rsid w:val="00512200"/>
    <w:rsid w:val="0051234D"/>
    <w:rsid w:val="00513C14"/>
    <w:rsid w:val="00514502"/>
    <w:rsid w:val="00515321"/>
    <w:rsid w:val="005153E4"/>
    <w:rsid w:val="00515AE4"/>
    <w:rsid w:val="00515C33"/>
    <w:rsid w:val="005167DF"/>
    <w:rsid w:val="00516962"/>
    <w:rsid w:val="005171F8"/>
    <w:rsid w:val="00521182"/>
    <w:rsid w:val="005218B5"/>
    <w:rsid w:val="00521BEC"/>
    <w:rsid w:val="00521F25"/>
    <w:rsid w:val="005221A2"/>
    <w:rsid w:val="0052326A"/>
    <w:rsid w:val="005243F1"/>
    <w:rsid w:val="0052660E"/>
    <w:rsid w:val="00527F1C"/>
    <w:rsid w:val="00531377"/>
    <w:rsid w:val="005319D6"/>
    <w:rsid w:val="0053220D"/>
    <w:rsid w:val="00532751"/>
    <w:rsid w:val="00533908"/>
    <w:rsid w:val="0053391F"/>
    <w:rsid w:val="0053529F"/>
    <w:rsid w:val="00535576"/>
    <w:rsid w:val="00535E88"/>
    <w:rsid w:val="00536586"/>
    <w:rsid w:val="00537069"/>
    <w:rsid w:val="0053727E"/>
    <w:rsid w:val="00540A2F"/>
    <w:rsid w:val="00541797"/>
    <w:rsid w:val="00542A36"/>
    <w:rsid w:val="00543F4D"/>
    <w:rsid w:val="005446CA"/>
    <w:rsid w:val="00547F8E"/>
    <w:rsid w:val="00550022"/>
    <w:rsid w:val="005503D8"/>
    <w:rsid w:val="005506E4"/>
    <w:rsid w:val="00551E3C"/>
    <w:rsid w:val="00552D19"/>
    <w:rsid w:val="00553512"/>
    <w:rsid w:val="00553983"/>
    <w:rsid w:val="00554187"/>
    <w:rsid w:val="0055617C"/>
    <w:rsid w:val="0055654B"/>
    <w:rsid w:val="00556D28"/>
    <w:rsid w:val="00560DFB"/>
    <w:rsid w:val="00562AF2"/>
    <w:rsid w:val="00562F49"/>
    <w:rsid w:val="00563219"/>
    <w:rsid w:val="005638A6"/>
    <w:rsid w:val="00563E53"/>
    <w:rsid w:val="00564190"/>
    <w:rsid w:val="00564539"/>
    <w:rsid w:val="0056486F"/>
    <w:rsid w:val="00564ADB"/>
    <w:rsid w:val="005659DC"/>
    <w:rsid w:val="00565F2A"/>
    <w:rsid w:val="005660B0"/>
    <w:rsid w:val="00566670"/>
    <w:rsid w:val="00566998"/>
    <w:rsid w:val="00566EFE"/>
    <w:rsid w:val="00567531"/>
    <w:rsid w:val="00567921"/>
    <w:rsid w:val="005712BA"/>
    <w:rsid w:val="00571578"/>
    <w:rsid w:val="00571647"/>
    <w:rsid w:val="00571FD5"/>
    <w:rsid w:val="005724A1"/>
    <w:rsid w:val="00572AE1"/>
    <w:rsid w:val="00572C59"/>
    <w:rsid w:val="005732A0"/>
    <w:rsid w:val="0057343B"/>
    <w:rsid w:val="005751CF"/>
    <w:rsid w:val="005759CB"/>
    <w:rsid w:val="00575B3F"/>
    <w:rsid w:val="00575C38"/>
    <w:rsid w:val="0057670B"/>
    <w:rsid w:val="005767B3"/>
    <w:rsid w:val="005768DA"/>
    <w:rsid w:val="005769BA"/>
    <w:rsid w:val="005803C8"/>
    <w:rsid w:val="0058190B"/>
    <w:rsid w:val="00583793"/>
    <w:rsid w:val="00584AA3"/>
    <w:rsid w:val="00585143"/>
    <w:rsid w:val="005854E2"/>
    <w:rsid w:val="00586714"/>
    <w:rsid w:val="00586AE9"/>
    <w:rsid w:val="0059070C"/>
    <w:rsid w:val="00590824"/>
    <w:rsid w:val="00590D9E"/>
    <w:rsid w:val="0059144E"/>
    <w:rsid w:val="00591750"/>
    <w:rsid w:val="005917A8"/>
    <w:rsid w:val="00591C57"/>
    <w:rsid w:val="00592590"/>
    <w:rsid w:val="0059467A"/>
    <w:rsid w:val="00594EEB"/>
    <w:rsid w:val="00595009"/>
    <w:rsid w:val="005963DA"/>
    <w:rsid w:val="00597366"/>
    <w:rsid w:val="005A296F"/>
    <w:rsid w:val="005A2E7D"/>
    <w:rsid w:val="005A36F6"/>
    <w:rsid w:val="005A6121"/>
    <w:rsid w:val="005A74EB"/>
    <w:rsid w:val="005B0697"/>
    <w:rsid w:val="005B0759"/>
    <w:rsid w:val="005B1254"/>
    <w:rsid w:val="005B2E98"/>
    <w:rsid w:val="005B35E2"/>
    <w:rsid w:val="005B549C"/>
    <w:rsid w:val="005B585A"/>
    <w:rsid w:val="005B6150"/>
    <w:rsid w:val="005B64AF"/>
    <w:rsid w:val="005B678C"/>
    <w:rsid w:val="005B7834"/>
    <w:rsid w:val="005B7F92"/>
    <w:rsid w:val="005C03C2"/>
    <w:rsid w:val="005C0525"/>
    <w:rsid w:val="005C609E"/>
    <w:rsid w:val="005C61B5"/>
    <w:rsid w:val="005C6610"/>
    <w:rsid w:val="005C668E"/>
    <w:rsid w:val="005D081D"/>
    <w:rsid w:val="005D0F4E"/>
    <w:rsid w:val="005D32EF"/>
    <w:rsid w:val="005D479F"/>
    <w:rsid w:val="005D4FF1"/>
    <w:rsid w:val="005D50C8"/>
    <w:rsid w:val="005D566D"/>
    <w:rsid w:val="005D5A81"/>
    <w:rsid w:val="005E0734"/>
    <w:rsid w:val="005E0BF3"/>
    <w:rsid w:val="005E123D"/>
    <w:rsid w:val="005E17C9"/>
    <w:rsid w:val="005E18D7"/>
    <w:rsid w:val="005E20B9"/>
    <w:rsid w:val="005E32DB"/>
    <w:rsid w:val="005E35CD"/>
    <w:rsid w:val="005E408A"/>
    <w:rsid w:val="005E48B9"/>
    <w:rsid w:val="005E563B"/>
    <w:rsid w:val="005E5691"/>
    <w:rsid w:val="005E5C0C"/>
    <w:rsid w:val="005E61E1"/>
    <w:rsid w:val="005E7851"/>
    <w:rsid w:val="005F0037"/>
    <w:rsid w:val="005F03E5"/>
    <w:rsid w:val="005F2541"/>
    <w:rsid w:val="005F2901"/>
    <w:rsid w:val="005F2D39"/>
    <w:rsid w:val="005F3196"/>
    <w:rsid w:val="005F3D5D"/>
    <w:rsid w:val="005F4045"/>
    <w:rsid w:val="005F446C"/>
    <w:rsid w:val="005F5C4A"/>
    <w:rsid w:val="005F5CA4"/>
    <w:rsid w:val="005F6686"/>
    <w:rsid w:val="005F6800"/>
    <w:rsid w:val="005F69D6"/>
    <w:rsid w:val="005F6EEC"/>
    <w:rsid w:val="005F7242"/>
    <w:rsid w:val="005F765C"/>
    <w:rsid w:val="005F7719"/>
    <w:rsid w:val="005F7C6A"/>
    <w:rsid w:val="006009B0"/>
    <w:rsid w:val="006012A6"/>
    <w:rsid w:val="00602221"/>
    <w:rsid w:val="00603BA0"/>
    <w:rsid w:val="00604B9C"/>
    <w:rsid w:val="006059A7"/>
    <w:rsid w:val="00605AD0"/>
    <w:rsid w:val="00610263"/>
    <w:rsid w:val="006106A6"/>
    <w:rsid w:val="006111EB"/>
    <w:rsid w:val="00611380"/>
    <w:rsid w:val="006116AE"/>
    <w:rsid w:val="00611F81"/>
    <w:rsid w:val="006124C2"/>
    <w:rsid w:val="00614053"/>
    <w:rsid w:val="00614D02"/>
    <w:rsid w:val="00616856"/>
    <w:rsid w:val="00617900"/>
    <w:rsid w:val="00617D02"/>
    <w:rsid w:val="00621525"/>
    <w:rsid w:val="006215FE"/>
    <w:rsid w:val="00623D0A"/>
    <w:rsid w:val="00624D07"/>
    <w:rsid w:val="00627256"/>
    <w:rsid w:val="00627D45"/>
    <w:rsid w:val="00627F8F"/>
    <w:rsid w:val="006309B6"/>
    <w:rsid w:val="006322E6"/>
    <w:rsid w:val="00633B9B"/>
    <w:rsid w:val="00634448"/>
    <w:rsid w:val="006369FE"/>
    <w:rsid w:val="00637055"/>
    <w:rsid w:val="0063794D"/>
    <w:rsid w:val="00637A71"/>
    <w:rsid w:val="00637AB2"/>
    <w:rsid w:val="0064021F"/>
    <w:rsid w:val="00640F74"/>
    <w:rsid w:val="0064138E"/>
    <w:rsid w:val="00641F79"/>
    <w:rsid w:val="00642207"/>
    <w:rsid w:val="00642A79"/>
    <w:rsid w:val="00643544"/>
    <w:rsid w:val="006438D1"/>
    <w:rsid w:val="00643DEC"/>
    <w:rsid w:val="00644592"/>
    <w:rsid w:val="006446BD"/>
    <w:rsid w:val="00646F5D"/>
    <w:rsid w:val="0064747A"/>
    <w:rsid w:val="006478B4"/>
    <w:rsid w:val="006478BA"/>
    <w:rsid w:val="00650A3B"/>
    <w:rsid w:val="00650CD2"/>
    <w:rsid w:val="00651634"/>
    <w:rsid w:val="00651F97"/>
    <w:rsid w:val="0065320A"/>
    <w:rsid w:val="00654EA0"/>
    <w:rsid w:val="00654F07"/>
    <w:rsid w:val="00654F25"/>
    <w:rsid w:val="0065689E"/>
    <w:rsid w:val="006637FD"/>
    <w:rsid w:val="00666041"/>
    <w:rsid w:val="00666219"/>
    <w:rsid w:val="00666A49"/>
    <w:rsid w:val="00666CBD"/>
    <w:rsid w:val="00666E0A"/>
    <w:rsid w:val="00670300"/>
    <w:rsid w:val="00670382"/>
    <w:rsid w:val="00670A3D"/>
    <w:rsid w:val="00672479"/>
    <w:rsid w:val="00672F66"/>
    <w:rsid w:val="006757D7"/>
    <w:rsid w:val="00676C5E"/>
    <w:rsid w:val="006775C9"/>
    <w:rsid w:val="006808A9"/>
    <w:rsid w:val="006824C1"/>
    <w:rsid w:val="006825C9"/>
    <w:rsid w:val="00683E24"/>
    <w:rsid w:val="00686E30"/>
    <w:rsid w:val="00692AF6"/>
    <w:rsid w:val="006936AC"/>
    <w:rsid w:val="00694FA1"/>
    <w:rsid w:val="00697E70"/>
    <w:rsid w:val="006A03F1"/>
    <w:rsid w:val="006A065E"/>
    <w:rsid w:val="006A0C9E"/>
    <w:rsid w:val="006A1127"/>
    <w:rsid w:val="006A1F52"/>
    <w:rsid w:val="006A420F"/>
    <w:rsid w:val="006A4BCF"/>
    <w:rsid w:val="006A5D6A"/>
    <w:rsid w:val="006A5F83"/>
    <w:rsid w:val="006B02F3"/>
    <w:rsid w:val="006B076C"/>
    <w:rsid w:val="006B081B"/>
    <w:rsid w:val="006B1FA7"/>
    <w:rsid w:val="006B20EC"/>
    <w:rsid w:val="006B302E"/>
    <w:rsid w:val="006B354B"/>
    <w:rsid w:val="006B434A"/>
    <w:rsid w:val="006B55E0"/>
    <w:rsid w:val="006B5FA9"/>
    <w:rsid w:val="006B69BB"/>
    <w:rsid w:val="006B725F"/>
    <w:rsid w:val="006B73C4"/>
    <w:rsid w:val="006B7903"/>
    <w:rsid w:val="006B7B4A"/>
    <w:rsid w:val="006B7D2E"/>
    <w:rsid w:val="006C0A52"/>
    <w:rsid w:val="006C1225"/>
    <w:rsid w:val="006C20CA"/>
    <w:rsid w:val="006C2C0F"/>
    <w:rsid w:val="006C33EB"/>
    <w:rsid w:val="006C353C"/>
    <w:rsid w:val="006C38AD"/>
    <w:rsid w:val="006C3A62"/>
    <w:rsid w:val="006C6AA9"/>
    <w:rsid w:val="006D2055"/>
    <w:rsid w:val="006D2281"/>
    <w:rsid w:val="006D3F9D"/>
    <w:rsid w:val="006D759A"/>
    <w:rsid w:val="006D7C61"/>
    <w:rsid w:val="006E18A2"/>
    <w:rsid w:val="006E1C2E"/>
    <w:rsid w:val="006E2D49"/>
    <w:rsid w:val="006E3EA3"/>
    <w:rsid w:val="006E4CAB"/>
    <w:rsid w:val="006E5457"/>
    <w:rsid w:val="006E55E5"/>
    <w:rsid w:val="006E56E4"/>
    <w:rsid w:val="006E5ABE"/>
    <w:rsid w:val="006E6A1E"/>
    <w:rsid w:val="006E7404"/>
    <w:rsid w:val="006E7F15"/>
    <w:rsid w:val="006F186C"/>
    <w:rsid w:val="006F73F7"/>
    <w:rsid w:val="00700231"/>
    <w:rsid w:val="00702D46"/>
    <w:rsid w:val="00703306"/>
    <w:rsid w:val="00705468"/>
    <w:rsid w:val="00705C49"/>
    <w:rsid w:val="00706FC8"/>
    <w:rsid w:val="00712315"/>
    <w:rsid w:val="00713AC6"/>
    <w:rsid w:val="00713CE1"/>
    <w:rsid w:val="00713F8A"/>
    <w:rsid w:val="007166A2"/>
    <w:rsid w:val="007210DF"/>
    <w:rsid w:val="0072145C"/>
    <w:rsid w:val="00721F09"/>
    <w:rsid w:val="0072330C"/>
    <w:rsid w:val="00723D96"/>
    <w:rsid w:val="0072457A"/>
    <w:rsid w:val="007248E9"/>
    <w:rsid w:val="00724921"/>
    <w:rsid w:val="007266D8"/>
    <w:rsid w:val="007278F2"/>
    <w:rsid w:val="007307B1"/>
    <w:rsid w:val="0073119D"/>
    <w:rsid w:val="00731665"/>
    <w:rsid w:val="007316F5"/>
    <w:rsid w:val="0073221B"/>
    <w:rsid w:val="00734B70"/>
    <w:rsid w:val="00735594"/>
    <w:rsid w:val="007362E3"/>
    <w:rsid w:val="00737AF8"/>
    <w:rsid w:val="00740921"/>
    <w:rsid w:val="00741CC1"/>
    <w:rsid w:val="0074252B"/>
    <w:rsid w:val="007441A4"/>
    <w:rsid w:val="00744454"/>
    <w:rsid w:val="00744DDB"/>
    <w:rsid w:val="007453B2"/>
    <w:rsid w:val="00745FA5"/>
    <w:rsid w:val="00750A29"/>
    <w:rsid w:val="00751B00"/>
    <w:rsid w:val="00751B59"/>
    <w:rsid w:val="00752B02"/>
    <w:rsid w:val="0075326A"/>
    <w:rsid w:val="00753DEC"/>
    <w:rsid w:val="007544DD"/>
    <w:rsid w:val="00757497"/>
    <w:rsid w:val="00757B04"/>
    <w:rsid w:val="0076010C"/>
    <w:rsid w:val="007610EA"/>
    <w:rsid w:val="00761AF8"/>
    <w:rsid w:val="00763408"/>
    <w:rsid w:val="00764E8C"/>
    <w:rsid w:val="00764FBD"/>
    <w:rsid w:val="00765C30"/>
    <w:rsid w:val="00766DFC"/>
    <w:rsid w:val="00770590"/>
    <w:rsid w:val="00772556"/>
    <w:rsid w:val="00774D75"/>
    <w:rsid w:val="00774F82"/>
    <w:rsid w:val="0077575B"/>
    <w:rsid w:val="00777B7A"/>
    <w:rsid w:val="00781CFE"/>
    <w:rsid w:val="00782F05"/>
    <w:rsid w:val="00787C7F"/>
    <w:rsid w:val="00792ACF"/>
    <w:rsid w:val="007930AD"/>
    <w:rsid w:val="007940A3"/>
    <w:rsid w:val="00795717"/>
    <w:rsid w:val="0079588F"/>
    <w:rsid w:val="00797BFB"/>
    <w:rsid w:val="007A0009"/>
    <w:rsid w:val="007A06B8"/>
    <w:rsid w:val="007A0B24"/>
    <w:rsid w:val="007A0E73"/>
    <w:rsid w:val="007A2A0E"/>
    <w:rsid w:val="007A38A4"/>
    <w:rsid w:val="007A6076"/>
    <w:rsid w:val="007A62D4"/>
    <w:rsid w:val="007A6CC2"/>
    <w:rsid w:val="007A7BF9"/>
    <w:rsid w:val="007B0FE1"/>
    <w:rsid w:val="007B1EB1"/>
    <w:rsid w:val="007B2DED"/>
    <w:rsid w:val="007B5E36"/>
    <w:rsid w:val="007B6891"/>
    <w:rsid w:val="007B6BC8"/>
    <w:rsid w:val="007B732F"/>
    <w:rsid w:val="007B74D5"/>
    <w:rsid w:val="007B76C9"/>
    <w:rsid w:val="007C03C7"/>
    <w:rsid w:val="007C16EF"/>
    <w:rsid w:val="007C1AFB"/>
    <w:rsid w:val="007C1CEC"/>
    <w:rsid w:val="007C2FB6"/>
    <w:rsid w:val="007C312B"/>
    <w:rsid w:val="007C34C3"/>
    <w:rsid w:val="007C35B8"/>
    <w:rsid w:val="007C3E31"/>
    <w:rsid w:val="007C43CA"/>
    <w:rsid w:val="007C7E27"/>
    <w:rsid w:val="007C7FA0"/>
    <w:rsid w:val="007D03D8"/>
    <w:rsid w:val="007D304A"/>
    <w:rsid w:val="007D4A2B"/>
    <w:rsid w:val="007D5704"/>
    <w:rsid w:val="007D6CFF"/>
    <w:rsid w:val="007D6D3D"/>
    <w:rsid w:val="007E1F77"/>
    <w:rsid w:val="007E348F"/>
    <w:rsid w:val="007E3DC0"/>
    <w:rsid w:val="007E4F47"/>
    <w:rsid w:val="007E526F"/>
    <w:rsid w:val="007E5780"/>
    <w:rsid w:val="007E6878"/>
    <w:rsid w:val="007F018B"/>
    <w:rsid w:val="007F0966"/>
    <w:rsid w:val="007F3DB2"/>
    <w:rsid w:val="007F4EA7"/>
    <w:rsid w:val="007F73FC"/>
    <w:rsid w:val="007F768E"/>
    <w:rsid w:val="007F7EDE"/>
    <w:rsid w:val="008005C8"/>
    <w:rsid w:val="00800C98"/>
    <w:rsid w:val="008012D1"/>
    <w:rsid w:val="008016A6"/>
    <w:rsid w:val="0080266D"/>
    <w:rsid w:val="00803AD2"/>
    <w:rsid w:val="008042B0"/>
    <w:rsid w:val="008054D0"/>
    <w:rsid w:val="00806306"/>
    <w:rsid w:val="0080794D"/>
    <w:rsid w:val="00810387"/>
    <w:rsid w:val="008107B3"/>
    <w:rsid w:val="00811778"/>
    <w:rsid w:val="00814885"/>
    <w:rsid w:val="008160BE"/>
    <w:rsid w:val="00820C15"/>
    <w:rsid w:val="00820F9E"/>
    <w:rsid w:val="00822145"/>
    <w:rsid w:val="00823066"/>
    <w:rsid w:val="00823BE0"/>
    <w:rsid w:val="00823E7F"/>
    <w:rsid w:val="00824CD2"/>
    <w:rsid w:val="008266B9"/>
    <w:rsid w:val="00826735"/>
    <w:rsid w:val="0082692C"/>
    <w:rsid w:val="0082786D"/>
    <w:rsid w:val="00831234"/>
    <w:rsid w:val="00831554"/>
    <w:rsid w:val="008317E1"/>
    <w:rsid w:val="00831AE9"/>
    <w:rsid w:val="00833DD7"/>
    <w:rsid w:val="00833FB5"/>
    <w:rsid w:val="00836362"/>
    <w:rsid w:val="00836700"/>
    <w:rsid w:val="00836F3D"/>
    <w:rsid w:val="008415AC"/>
    <w:rsid w:val="0084207D"/>
    <w:rsid w:val="008423FA"/>
    <w:rsid w:val="00843678"/>
    <w:rsid w:val="00844488"/>
    <w:rsid w:val="00845066"/>
    <w:rsid w:val="0084544D"/>
    <w:rsid w:val="0084588D"/>
    <w:rsid w:val="00846BF9"/>
    <w:rsid w:val="00847225"/>
    <w:rsid w:val="00850705"/>
    <w:rsid w:val="008507B9"/>
    <w:rsid w:val="00851EFA"/>
    <w:rsid w:val="008532D7"/>
    <w:rsid w:val="00853513"/>
    <w:rsid w:val="008546C7"/>
    <w:rsid w:val="00854A10"/>
    <w:rsid w:val="00854E5D"/>
    <w:rsid w:val="008552B7"/>
    <w:rsid w:val="00855318"/>
    <w:rsid w:val="00856E82"/>
    <w:rsid w:val="0085716A"/>
    <w:rsid w:val="00857B4C"/>
    <w:rsid w:val="00860A15"/>
    <w:rsid w:val="00860CD1"/>
    <w:rsid w:val="0086198D"/>
    <w:rsid w:val="00862BD9"/>
    <w:rsid w:val="00863537"/>
    <w:rsid w:val="008649CF"/>
    <w:rsid w:val="00864C24"/>
    <w:rsid w:val="00865DE7"/>
    <w:rsid w:val="0086787E"/>
    <w:rsid w:val="00870CE9"/>
    <w:rsid w:val="00872820"/>
    <w:rsid w:val="00873532"/>
    <w:rsid w:val="00873DB8"/>
    <w:rsid w:val="0087453F"/>
    <w:rsid w:val="008747E5"/>
    <w:rsid w:val="00875062"/>
    <w:rsid w:val="00875252"/>
    <w:rsid w:val="0087554F"/>
    <w:rsid w:val="00876115"/>
    <w:rsid w:val="0087667F"/>
    <w:rsid w:val="008768CD"/>
    <w:rsid w:val="00876E6A"/>
    <w:rsid w:val="00877CC2"/>
    <w:rsid w:val="00881F9F"/>
    <w:rsid w:val="008820F1"/>
    <w:rsid w:val="0088284B"/>
    <w:rsid w:val="00882DB6"/>
    <w:rsid w:val="008833E2"/>
    <w:rsid w:val="008838A7"/>
    <w:rsid w:val="00883C56"/>
    <w:rsid w:val="00884E6C"/>
    <w:rsid w:val="008872F3"/>
    <w:rsid w:val="008901D9"/>
    <w:rsid w:val="0089100E"/>
    <w:rsid w:val="00893D8D"/>
    <w:rsid w:val="00894A2E"/>
    <w:rsid w:val="00895113"/>
    <w:rsid w:val="0089568D"/>
    <w:rsid w:val="0089602E"/>
    <w:rsid w:val="0089616D"/>
    <w:rsid w:val="008971D8"/>
    <w:rsid w:val="008A0DEE"/>
    <w:rsid w:val="008A167F"/>
    <w:rsid w:val="008A1B34"/>
    <w:rsid w:val="008A1CDA"/>
    <w:rsid w:val="008A2780"/>
    <w:rsid w:val="008A3343"/>
    <w:rsid w:val="008A454C"/>
    <w:rsid w:val="008A5267"/>
    <w:rsid w:val="008A53C4"/>
    <w:rsid w:val="008A7B44"/>
    <w:rsid w:val="008B0FB7"/>
    <w:rsid w:val="008B1387"/>
    <w:rsid w:val="008B2463"/>
    <w:rsid w:val="008B2FFF"/>
    <w:rsid w:val="008B39FA"/>
    <w:rsid w:val="008B4C9E"/>
    <w:rsid w:val="008B63D7"/>
    <w:rsid w:val="008B7B72"/>
    <w:rsid w:val="008C05A0"/>
    <w:rsid w:val="008C1834"/>
    <w:rsid w:val="008C19C4"/>
    <w:rsid w:val="008C2200"/>
    <w:rsid w:val="008C2F31"/>
    <w:rsid w:val="008C3123"/>
    <w:rsid w:val="008C4F2C"/>
    <w:rsid w:val="008C50F8"/>
    <w:rsid w:val="008C5458"/>
    <w:rsid w:val="008C5474"/>
    <w:rsid w:val="008C61A1"/>
    <w:rsid w:val="008C668B"/>
    <w:rsid w:val="008C70B9"/>
    <w:rsid w:val="008D0737"/>
    <w:rsid w:val="008D1CDB"/>
    <w:rsid w:val="008D25F5"/>
    <w:rsid w:val="008D39D7"/>
    <w:rsid w:val="008D4595"/>
    <w:rsid w:val="008D51C2"/>
    <w:rsid w:val="008D5438"/>
    <w:rsid w:val="008D57EF"/>
    <w:rsid w:val="008D770A"/>
    <w:rsid w:val="008E08A7"/>
    <w:rsid w:val="008E0DC0"/>
    <w:rsid w:val="008E1518"/>
    <w:rsid w:val="008E3355"/>
    <w:rsid w:val="008E3359"/>
    <w:rsid w:val="008E3533"/>
    <w:rsid w:val="008E3BE0"/>
    <w:rsid w:val="008E4239"/>
    <w:rsid w:val="008E48FA"/>
    <w:rsid w:val="008E4EF8"/>
    <w:rsid w:val="008E568A"/>
    <w:rsid w:val="008F0FE2"/>
    <w:rsid w:val="008F1818"/>
    <w:rsid w:val="008F3018"/>
    <w:rsid w:val="008F3647"/>
    <w:rsid w:val="008F3DB9"/>
    <w:rsid w:val="008F4BBC"/>
    <w:rsid w:val="008F4CD9"/>
    <w:rsid w:val="008F5F62"/>
    <w:rsid w:val="008F6253"/>
    <w:rsid w:val="008F64FC"/>
    <w:rsid w:val="008F682A"/>
    <w:rsid w:val="009005A4"/>
    <w:rsid w:val="00900D3A"/>
    <w:rsid w:val="0090190B"/>
    <w:rsid w:val="00901F27"/>
    <w:rsid w:val="009028D8"/>
    <w:rsid w:val="00902992"/>
    <w:rsid w:val="009030EF"/>
    <w:rsid w:val="0090408B"/>
    <w:rsid w:val="00904222"/>
    <w:rsid w:val="00905222"/>
    <w:rsid w:val="00906161"/>
    <w:rsid w:val="00906394"/>
    <w:rsid w:val="00906739"/>
    <w:rsid w:val="00907E81"/>
    <w:rsid w:val="0091094B"/>
    <w:rsid w:val="00910E94"/>
    <w:rsid w:val="009118E7"/>
    <w:rsid w:val="00911E81"/>
    <w:rsid w:val="009127A6"/>
    <w:rsid w:val="009149F3"/>
    <w:rsid w:val="00915A28"/>
    <w:rsid w:val="00915D16"/>
    <w:rsid w:val="00916312"/>
    <w:rsid w:val="00916CD7"/>
    <w:rsid w:val="0091704C"/>
    <w:rsid w:val="00921446"/>
    <w:rsid w:val="00922989"/>
    <w:rsid w:val="00925018"/>
    <w:rsid w:val="00925D79"/>
    <w:rsid w:val="009260FC"/>
    <w:rsid w:val="009267F3"/>
    <w:rsid w:val="009277F6"/>
    <w:rsid w:val="00931715"/>
    <w:rsid w:val="009319E8"/>
    <w:rsid w:val="00931EC0"/>
    <w:rsid w:val="00932812"/>
    <w:rsid w:val="009335CB"/>
    <w:rsid w:val="0093413F"/>
    <w:rsid w:val="00934C2F"/>
    <w:rsid w:val="009351E5"/>
    <w:rsid w:val="0093654E"/>
    <w:rsid w:val="00937395"/>
    <w:rsid w:val="00937A75"/>
    <w:rsid w:val="00942403"/>
    <w:rsid w:val="0094273E"/>
    <w:rsid w:val="00943048"/>
    <w:rsid w:val="00943245"/>
    <w:rsid w:val="00943338"/>
    <w:rsid w:val="009438C8"/>
    <w:rsid w:val="00946E3B"/>
    <w:rsid w:val="00950B97"/>
    <w:rsid w:val="009510A4"/>
    <w:rsid w:val="00951238"/>
    <w:rsid w:val="009512E4"/>
    <w:rsid w:val="0095158C"/>
    <w:rsid w:val="00951A6B"/>
    <w:rsid w:val="00951BAA"/>
    <w:rsid w:val="00951D85"/>
    <w:rsid w:val="00951E53"/>
    <w:rsid w:val="00952167"/>
    <w:rsid w:val="0095469A"/>
    <w:rsid w:val="00954A12"/>
    <w:rsid w:val="00954CDB"/>
    <w:rsid w:val="00957B1F"/>
    <w:rsid w:val="00957C78"/>
    <w:rsid w:val="009607B6"/>
    <w:rsid w:val="00960827"/>
    <w:rsid w:val="009609B7"/>
    <w:rsid w:val="00960BC6"/>
    <w:rsid w:val="009612EF"/>
    <w:rsid w:val="00962196"/>
    <w:rsid w:val="0096219C"/>
    <w:rsid w:val="00962D3C"/>
    <w:rsid w:val="00963BD6"/>
    <w:rsid w:val="0096484D"/>
    <w:rsid w:val="00964FC8"/>
    <w:rsid w:val="0096542B"/>
    <w:rsid w:val="00970020"/>
    <w:rsid w:val="00971087"/>
    <w:rsid w:val="00972259"/>
    <w:rsid w:val="009727D2"/>
    <w:rsid w:val="009730EF"/>
    <w:rsid w:val="00973360"/>
    <w:rsid w:val="009766BC"/>
    <w:rsid w:val="00976B44"/>
    <w:rsid w:val="00977506"/>
    <w:rsid w:val="00981ECF"/>
    <w:rsid w:val="00982681"/>
    <w:rsid w:val="009828C2"/>
    <w:rsid w:val="00983B20"/>
    <w:rsid w:val="009843DC"/>
    <w:rsid w:val="009848EB"/>
    <w:rsid w:val="00985507"/>
    <w:rsid w:val="0098662B"/>
    <w:rsid w:val="00986F87"/>
    <w:rsid w:val="0098759E"/>
    <w:rsid w:val="00990085"/>
    <w:rsid w:val="0099151E"/>
    <w:rsid w:val="0099269A"/>
    <w:rsid w:val="00992839"/>
    <w:rsid w:val="009954D1"/>
    <w:rsid w:val="009A1352"/>
    <w:rsid w:val="009A1CF9"/>
    <w:rsid w:val="009A20EB"/>
    <w:rsid w:val="009A2A5E"/>
    <w:rsid w:val="009A2C01"/>
    <w:rsid w:val="009A3AA4"/>
    <w:rsid w:val="009A3ADD"/>
    <w:rsid w:val="009A40D7"/>
    <w:rsid w:val="009A47A2"/>
    <w:rsid w:val="009A4F49"/>
    <w:rsid w:val="009A5685"/>
    <w:rsid w:val="009A660A"/>
    <w:rsid w:val="009A6CFE"/>
    <w:rsid w:val="009B1859"/>
    <w:rsid w:val="009B2429"/>
    <w:rsid w:val="009B24DE"/>
    <w:rsid w:val="009B2926"/>
    <w:rsid w:val="009B295B"/>
    <w:rsid w:val="009B2A8B"/>
    <w:rsid w:val="009B3CE7"/>
    <w:rsid w:val="009B3DA2"/>
    <w:rsid w:val="009B4499"/>
    <w:rsid w:val="009B524E"/>
    <w:rsid w:val="009B5503"/>
    <w:rsid w:val="009B77C2"/>
    <w:rsid w:val="009B78AC"/>
    <w:rsid w:val="009B7DAB"/>
    <w:rsid w:val="009C0285"/>
    <w:rsid w:val="009C0B54"/>
    <w:rsid w:val="009C2194"/>
    <w:rsid w:val="009C2C8F"/>
    <w:rsid w:val="009C2FA4"/>
    <w:rsid w:val="009C34A9"/>
    <w:rsid w:val="009C3AE2"/>
    <w:rsid w:val="009C57AA"/>
    <w:rsid w:val="009C58A6"/>
    <w:rsid w:val="009C5EFD"/>
    <w:rsid w:val="009C7653"/>
    <w:rsid w:val="009C796B"/>
    <w:rsid w:val="009D02F3"/>
    <w:rsid w:val="009D169E"/>
    <w:rsid w:val="009D1830"/>
    <w:rsid w:val="009D23DB"/>
    <w:rsid w:val="009D2430"/>
    <w:rsid w:val="009D4003"/>
    <w:rsid w:val="009D5578"/>
    <w:rsid w:val="009D6DB3"/>
    <w:rsid w:val="009D7463"/>
    <w:rsid w:val="009D78EA"/>
    <w:rsid w:val="009D7A89"/>
    <w:rsid w:val="009E024B"/>
    <w:rsid w:val="009E0E21"/>
    <w:rsid w:val="009E1592"/>
    <w:rsid w:val="009E16BF"/>
    <w:rsid w:val="009E178C"/>
    <w:rsid w:val="009E1B92"/>
    <w:rsid w:val="009E217A"/>
    <w:rsid w:val="009E391F"/>
    <w:rsid w:val="009E3C8C"/>
    <w:rsid w:val="009E4160"/>
    <w:rsid w:val="009E42A1"/>
    <w:rsid w:val="009E4C5C"/>
    <w:rsid w:val="009E5988"/>
    <w:rsid w:val="009E5F92"/>
    <w:rsid w:val="009E70FC"/>
    <w:rsid w:val="009E73D7"/>
    <w:rsid w:val="009E7CCE"/>
    <w:rsid w:val="009F116A"/>
    <w:rsid w:val="009F17F4"/>
    <w:rsid w:val="009F1C56"/>
    <w:rsid w:val="009F1E84"/>
    <w:rsid w:val="009F4C6A"/>
    <w:rsid w:val="009F50D8"/>
    <w:rsid w:val="009F572F"/>
    <w:rsid w:val="009F6A58"/>
    <w:rsid w:val="009F6F66"/>
    <w:rsid w:val="009F72F7"/>
    <w:rsid w:val="009F7D61"/>
    <w:rsid w:val="00A00CA2"/>
    <w:rsid w:val="00A00D9F"/>
    <w:rsid w:val="00A01609"/>
    <w:rsid w:val="00A02EDA"/>
    <w:rsid w:val="00A03DB3"/>
    <w:rsid w:val="00A04BCD"/>
    <w:rsid w:val="00A04DA0"/>
    <w:rsid w:val="00A05407"/>
    <w:rsid w:val="00A06653"/>
    <w:rsid w:val="00A072FA"/>
    <w:rsid w:val="00A073D0"/>
    <w:rsid w:val="00A07596"/>
    <w:rsid w:val="00A10D91"/>
    <w:rsid w:val="00A11689"/>
    <w:rsid w:val="00A1218B"/>
    <w:rsid w:val="00A1274B"/>
    <w:rsid w:val="00A12B6F"/>
    <w:rsid w:val="00A13B48"/>
    <w:rsid w:val="00A1582A"/>
    <w:rsid w:val="00A21FCE"/>
    <w:rsid w:val="00A2247F"/>
    <w:rsid w:val="00A23B93"/>
    <w:rsid w:val="00A24495"/>
    <w:rsid w:val="00A25FD6"/>
    <w:rsid w:val="00A2610D"/>
    <w:rsid w:val="00A2692E"/>
    <w:rsid w:val="00A2704F"/>
    <w:rsid w:val="00A27C75"/>
    <w:rsid w:val="00A306D2"/>
    <w:rsid w:val="00A321BD"/>
    <w:rsid w:val="00A32329"/>
    <w:rsid w:val="00A32811"/>
    <w:rsid w:val="00A34220"/>
    <w:rsid w:val="00A34312"/>
    <w:rsid w:val="00A351AA"/>
    <w:rsid w:val="00A36628"/>
    <w:rsid w:val="00A376C7"/>
    <w:rsid w:val="00A40164"/>
    <w:rsid w:val="00A403A6"/>
    <w:rsid w:val="00A40887"/>
    <w:rsid w:val="00A410A6"/>
    <w:rsid w:val="00A41F57"/>
    <w:rsid w:val="00A446B4"/>
    <w:rsid w:val="00A4476C"/>
    <w:rsid w:val="00A44F18"/>
    <w:rsid w:val="00A45722"/>
    <w:rsid w:val="00A45F00"/>
    <w:rsid w:val="00A46770"/>
    <w:rsid w:val="00A4680A"/>
    <w:rsid w:val="00A47B75"/>
    <w:rsid w:val="00A47DDA"/>
    <w:rsid w:val="00A50D54"/>
    <w:rsid w:val="00A512AE"/>
    <w:rsid w:val="00A53BDF"/>
    <w:rsid w:val="00A54773"/>
    <w:rsid w:val="00A54FF5"/>
    <w:rsid w:val="00A55A22"/>
    <w:rsid w:val="00A612F6"/>
    <w:rsid w:val="00A61AD5"/>
    <w:rsid w:val="00A61B13"/>
    <w:rsid w:val="00A61C0D"/>
    <w:rsid w:val="00A6296B"/>
    <w:rsid w:val="00A63A4D"/>
    <w:rsid w:val="00A63EBF"/>
    <w:rsid w:val="00A65624"/>
    <w:rsid w:val="00A65F0E"/>
    <w:rsid w:val="00A66288"/>
    <w:rsid w:val="00A70581"/>
    <w:rsid w:val="00A705F1"/>
    <w:rsid w:val="00A711AA"/>
    <w:rsid w:val="00A732BE"/>
    <w:rsid w:val="00A73B2F"/>
    <w:rsid w:val="00A73B94"/>
    <w:rsid w:val="00A75702"/>
    <w:rsid w:val="00A777A3"/>
    <w:rsid w:val="00A779B6"/>
    <w:rsid w:val="00A82F87"/>
    <w:rsid w:val="00A83CCF"/>
    <w:rsid w:val="00A83E47"/>
    <w:rsid w:val="00A83FF0"/>
    <w:rsid w:val="00A852C2"/>
    <w:rsid w:val="00A85FB0"/>
    <w:rsid w:val="00A85FB5"/>
    <w:rsid w:val="00A86550"/>
    <w:rsid w:val="00A86C08"/>
    <w:rsid w:val="00A91420"/>
    <w:rsid w:val="00A92E0D"/>
    <w:rsid w:val="00A93803"/>
    <w:rsid w:val="00A95234"/>
    <w:rsid w:val="00A96918"/>
    <w:rsid w:val="00A96A4D"/>
    <w:rsid w:val="00A96A4E"/>
    <w:rsid w:val="00AA015D"/>
    <w:rsid w:val="00AA1562"/>
    <w:rsid w:val="00AA40B7"/>
    <w:rsid w:val="00AA4A39"/>
    <w:rsid w:val="00AA4A96"/>
    <w:rsid w:val="00AA4F31"/>
    <w:rsid w:val="00AA58D5"/>
    <w:rsid w:val="00AA633C"/>
    <w:rsid w:val="00AA73FA"/>
    <w:rsid w:val="00AB07D4"/>
    <w:rsid w:val="00AB3E69"/>
    <w:rsid w:val="00AB4138"/>
    <w:rsid w:val="00AB571D"/>
    <w:rsid w:val="00AB5951"/>
    <w:rsid w:val="00AC2093"/>
    <w:rsid w:val="00AC23D7"/>
    <w:rsid w:val="00AC3114"/>
    <w:rsid w:val="00AC517C"/>
    <w:rsid w:val="00AC57C3"/>
    <w:rsid w:val="00AC59B1"/>
    <w:rsid w:val="00AC5A02"/>
    <w:rsid w:val="00AC6043"/>
    <w:rsid w:val="00AC6100"/>
    <w:rsid w:val="00AC6159"/>
    <w:rsid w:val="00AD0411"/>
    <w:rsid w:val="00AD079F"/>
    <w:rsid w:val="00AD1089"/>
    <w:rsid w:val="00AD28DC"/>
    <w:rsid w:val="00AD2AC8"/>
    <w:rsid w:val="00AD3E5B"/>
    <w:rsid w:val="00AD4093"/>
    <w:rsid w:val="00AD553E"/>
    <w:rsid w:val="00AD6C24"/>
    <w:rsid w:val="00AD72FD"/>
    <w:rsid w:val="00AD7C7B"/>
    <w:rsid w:val="00AE017D"/>
    <w:rsid w:val="00AE05A0"/>
    <w:rsid w:val="00AE2D7A"/>
    <w:rsid w:val="00AE3E9A"/>
    <w:rsid w:val="00AE4A1B"/>
    <w:rsid w:val="00AE4CFB"/>
    <w:rsid w:val="00AE73D7"/>
    <w:rsid w:val="00AF1193"/>
    <w:rsid w:val="00AF19CE"/>
    <w:rsid w:val="00AF23EF"/>
    <w:rsid w:val="00AF2454"/>
    <w:rsid w:val="00AF26A9"/>
    <w:rsid w:val="00AF4972"/>
    <w:rsid w:val="00AF4C3C"/>
    <w:rsid w:val="00AF635A"/>
    <w:rsid w:val="00AF7363"/>
    <w:rsid w:val="00AF77FF"/>
    <w:rsid w:val="00B00AEA"/>
    <w:rsid w:val="00B01436"/>
    <w:rsid w:val="00B01BFF"/>
    <w:rsid w:val="00B01D77"/>
    <w:rsid w:val="00B0376E"/>
    <w:rsid w:val="00B0419B"/>
    <w:rsid w:val="00B05A52"/>
    <w:rsid w:val="00B063BA"/>
    <w:rsid w:val="00B06ACC"/>
    <w:rsid w:val="00B07731"/>
    <w:rsid w:val="00B107E9"/>
    <w:rsid w:val="00B135AE"/>
    <w:rsid w:val="00B144C5"/>
    <w:rsid w:val="00B14C86"/>
    <w:rsid w:val="00B20644"/>
    <w:rsid w:val="00B22800"/>
    <w:rsid w:val="00B22992"/>
    <w:rsid w:val="00B22B2E"/>
    <w:rsid w:val="00B22F0B"/>
    <w:rsid w:val="00B23A55"/>
    <w:rsid w:val="00B247A2"/>
    <w:rsid w:val="00B24901"/>
    <w:rsid w:val="00B25891"/>
    <w:rsid w:val="00B2648A"/>
    <w:rsid w:val="00B31B29"/>
    <w:rsid w:val="00B332F7"/>
    <w:rsid w:val="00B3361B"/>
    <w:rsid w:val="00B34841"/>
    <w:rsid w:val="00B36D4E"/>
    <w:rsid w:val="00B37753"/>
    <w:rsid w:val="00B4024D"/>
    <w:rsid w:val="00B415A6"/>
    <w:rsid w:val="00B42702"/>
    <w:rsid w:val="00B43269"/>
    <w:rsid w:val="00B43EBC"/>
    <w:rsid w:val="00B44D96"/>
    <w:rsid w:val="00B4563E"/>
    <w:rsid w:val="00B45D7F"/>
    <w:rsid w:val="00B46070"/>
    <w:rsid w:val="00B467CD"/>
    <w:rsid w:val="00B46EE3"/>
    <w:rsid w:val="00B46EF5"/>
    <w:rsid w:val="00B4770D"/>
    <w:rsid w:val="00B50C20"/>
    <w:rsid w:val="00B512BF"/>
    <w:rsid w:val="00B5189C"/>
    <w:rsid w:val="00B51FAE"/>
    <w:rsid w:val="00B52624"/>
    <w:rsid w:val="00B52825"/>
    <w:rsid w:val="00B52A40"/>
    <w:rsid w:val="00B53DFE"/>
    <w:rsid w:val="00B549F0"/>
    <w:rsid w:val="00B57188"/>
    <w:rsid w:val="00B574E0"/>
    <w:rsid w:val="00B60B26"/>
    <w:rsid w:val="00B62137"/>
    <w:rsid w:val="00B627BA"/>
    <w:rsid w:val="00B64261"/>
    <w:rsid w:val="00B7083B"/>
    <w:rsid w:val="00B72133"/>
    <w:rsid w:val="00B726D5"/>
    <w:rsid w:val="00B73963"/>
    <w:rsid w:val="00B76253"/>
    <w:rsid w:val="00B7626C"/>
    <w:rsid w:val="00B80C33"/>
    <w:rsid w:val="00B83F2A"/>
    <w:rsid w:val="00B8405C"/>
    <w:rsid w:val="00B855D5"/>
    <w:rsid w:val="00B855F2"/>
    <w:rsid w:val="00B85F49"/>
    <w:rsid w:val="00B87AE6"/>
    <w:rsid w:val="00B87B47"/>
    <w:rsid w:val="00B9061B"/>
    <w:rsid w:val="00B90DD8"/>
    <w:rsid w:val="00B915BB"/>
    <w:rsid w:val="00B922C9"/>
    <w:rsid w:val="00B92663"/>
    <w:rsid w:val="00B92726"/>
    <w:rsid w:val="00B92C73"/>
    <w:rsid w:val="00B92F77"/>
    <w:rsid w:val="00B93127"/>
    <w:rsid w:val="00B93149"/>
    <w:rsid w:val="00B94424"/>
    <w:rsid w:val="00B95465"/>
    <w:rsid w:val="00B97C18"/>
    <w:rsid w:val="00BA00B5"/>
    <w:rsid w:val="00BA062A"/>
    <w:rsid w:val="00BA1C04"/>
    <w:rsid w:val="00BA22E2"/>
    <w:rsid w:val="00BA2A49"/>
    <w:rsid w:val="00BA31C6"/>
    <w:rsid w:val="00BA33CA"/>
    <w:rsid w:val="00BA375A"/>
    <w:rsid w:val="00BA3B30"/>
    <w:rsid w:val="00BA4F24"/>
    <w:rsid w:val="00BB0D04"/>
    <w:rsid w:val="00BB12BE"/>
    <w:rsid w:val="00BB1CBA"/>
    <w:rsid w:val="00BB29B6"/>
    <w:rsid w:val="00BB332A"/>
    <w:rsid w:val="00BB3445"/>
    <w:rsid w:val="00BB63B7"/>
    <w:rsid w:val="00BB7DEB"/>
    <w:rsid w:val="00BC040B"/>
    <w:rsid w:val="00BC0CDF"/>
    <w:rsid w:val="00BC16AC"/>
    <w:rsid w:val="00BC16E9"/>
    <w:rsid w:val="00BC2153"/>
    <w:rsid w:val="00BC4BB6"/>
    <w:rsid w:val="00BC5DC4"/>
    <w:rsid w:val="00BD0411"/>
    <w:rsid w:val="00BD08BF"/>
    <w:rsid w:val="00BD0EAA"/>
    <w:rsid w:val="00BD10E4"/>
    <w:rsid w:val="00BD2A06"/>
    <w:rsid w:val="00BD2F25"/>
    <w:rsid w:val="00BD3B8E"/>
    <w:rsid w:val="00BD44BE"/>
    <w:rsid w:val="00BD46BF"/>
    <w:rsid w:val="00BD4F59"/>
    <w:rsid w:val="00BD5415"/>
    <w:rsid w:val="00BE0A90"/>
    <w:rsid w:val="00BE0CF6"/>
    <w:rsid w:val="00BE191B"/>
    <w:rsid w:val="00BE2E95"/>
    <w:rsid w:val="00BE3ADD"/>
    <w:rsid w:val="00BE3D02"/>
    <w:rsid w:val="00BE43DB"/>
    <w:rsid w:val="00BE49ED"/>
    <w:rsid w:val="00BE5814"/>
    <w:rsid w:val="00BE6756"/>
    <w:rsid w:val="00BE7B41"/>
    <w:rsid w:val="00BF2053"/>
    <w:rsid w:val="00BF495E"/>
    <w:rsid w:val="00BF4C61"/>
    <w:rsid w:val="00BF559E"/>
    <w:rsid w:val="00BF63E9"/>
    <w:rsid w:val="00BF743B"/>
    <w:rsid w:val="00C000CB"/>
    <w:rsid w:val="00C00432"/>
    <w:rsid w:val="00C00D4B"/>
    <w:rsid w:val="00C01ADD"/>
    <w:rsid w:val="00C01DA5"/>
    <w:rsid w:val="00C02C07"/>
    <w:rsid w:val="00C02DC4"/>
    <w:rsid w:val="00C038CA"/>
    <w:rsid w:val="00C0608F"/>
    <w:rsid w:val="00C10172"/>
    <w:rsid w:val="00C10E14"/>
    <w:rsid w:val="00C11DE6"/>
    <w:rsid w:val="00C122B5"/>
    <w:rsid w:val="00C14B44"/>
    <w:rsid w:val="00C14BD8"/>
    <w:rsid w:val="00C15F16"/>
    <w:rsid w:val="00C17224"/>
    <w:rsid w:val="00C20213"/>
    <w:rsid w:val="00C20A67"/>
    <w:rsid w:val="00C21220"/>
    <w:rsid w:val="00C219F4"/>
    <w:rsid w:val="00C21EA4"/>
    <w:rsid w:val="00C2217E"/>
    <w:rsid w:val="00C2296B"/>
    <w:rsid w:val="00C2361D"/>
    <w:rsid w:val="00C24BE9"/>
    <w:rsid w:val="00C258E4"/>
    <w:rsid w:val="00C27457"/>
    <w:rsid w:val="00C276D5"/>
    <w:rsid w:val="00C27FA1"/>
    <w:rsid w:val="00C304B8"/>
    <w:rsid w:val="00C316C0"/>
    <w:rsid w:val="00C3415A"/>
    <w:rsid w:val="00C3507D"/>
    <w:rsid w:val="00C36EAF"/>
    <w:rsid w:val="00C42467"/>
    <w:rsid w:val="00C42D0D"/>
    <w:rsid w:val="00C44691"/>
    <w:rsid w:val="00C45D03"/>
    <w:rsid w:val="00C4646E"/>
    <w:rsid w:val="00C4696C"/>
    <w:rsid w:val="00C471C5"/>
    <w:rsid w:val="00C50509"/>
    <w:rsid w:val="00C509A7"/>
    <w:rsid w:val="00C52DF0"/>
    <w:rsid w:val="00C553AF"/>
    <w:rsid w:val="00C56822"/>
    <w:rsid w:val="00C57356"/>
    <w:rsid w:val="00C576E5"/>
    <w:rsid w:val="00C6081A"/>
    <w:rsid w:val="00C610FF"/>
    <w:rsid w:val="00C61383"/>
    <w:rsid w:val="00C62121"/>
    <w:rsid w:val="00C62293"/>
    <w:rsid w:val="00C6332E"/>
    <w:rsid w:val="00C63566"/>
    <w:rsid w:val="00C63980"/>
    <w:rsid w:val="00C6489B"/>
    <w:rsid w:val="00C6533C"/>
    <w:rsid w:val="00C65ABD"/>
    <w:rsid w:val="00C66745"/>
    <w:rsid w:val="00C66F13"/>
    <w:rsid w:val="00C66F9C"/>
    <w:rsid w:val="00C679FA"/>
    <w:rsid w:val="00C72889"/>
    <w:rsid w:val="00C72FCE"/>
    <w:rsid w:val="00C7300A"/>
    <w:rsid w:val="00C74B33"/>
    <w:rsid w:val="00C74FC1"/>
    <w:rsid w:val="00C761D5"/>
    <w:rsid w:val="00C77718"/>
    <w:rsid w:val="00C80970"/>
    <w:rsid w:val="00C81393"/>
    <w:rsid w:val="00C816D8"/>
    <w:rsid w:val="00C818E1"/>
    <w:rsid w:val="00C81AE9"/>
    <w:rsid w:val="00C82534"/>
    <w:rsid w:val="00C844EE"/>
    <w:rsid w:val="00C85BF3"/>
    <w:rsid w:val="00C86524"/>
    <w:rsid w:val="00C873FF"/>
    <w:rsid w:val="00C87ACF"/>
    <w:rsid w:val="00C90009"/>
    <w:rsid w:val="00C90122"/>
    <w:rsid w:val="00C90822"/>
    <w:rsid w:val="00C9166C"/>
    <w:rsid w:val="00C923F1"/>
    <w:rsid w:val="00C93821"/>
    <w:rsid w:val="00C94685"/>
    <w:rsid w:val="00C94D59"/>
    <w:rsid w:val="00C965C8"/>
    <w:rsid w:val="00C97206"/>
    <w:rsid w:val="00C97999"/>
    <w:rsid w:val="00CA354B"/>
    <w:rsid w:val="00CA35A4"/>
    <w:rsid w:val="00CA39D6"/>
    <w:rsid w:val="00CA41B4"/>
    <w:rsid w:val="00CA5657"/>
    <w:rsid w:val="00CA5906"/>
    <w:rsid w:val="00CA62EF"/>
    <w:rsid w:val="00CB0315"/>
    <w:rsid w:val="00CB1129"/>
    <w:rsid w:val="00CB3982"/>
    <w:rsid w:val="00CB4FF2"/>
    <w:rsid w:val="00CB5197"/>
    <w:rsid w:val="00CB544D"/>
    <w:rsid w:val="00CB55CF"/>
    <w:rsid w:val="00CB5DAF"/>
    <w:rsid w:val="00CC158C"/>
    <w:rsid w:val="00CC1D15"/>
    <w:rsid w:val="00CC2D85"/>
    <w:rsid w:val="00CC300F"/>
    <w:rsid w:val="00CC3CE4"/>
    <w:rsid w:val="00CC77DE"/>
    <w:rsid w:val="00CD07C9"/>
    <w:rsid w:val="00CD3012"/>
    <w:rsid w:val="00CD39B0"/>
    <w:rsid w:val="00CD5C4E"/>
    <w:rsid w:val="00CD5FBE"/>
    <w:rsid w:val="00CD79B6"/>
    <w:rsid w:val="00CE40C1"/>
    <w:rsid w:val="00CE4B05"/>
    <w:rsid w:val="00CE4D87"/>
    <w:rsid w:val="00CE518E"/>
    <w:rsid w:val="00CE6B9E"/>
    <w:rsid w:val="00CE7E43"/>
    <w:rsid w:val="00CF12AB"/>
    <w:rsid w:val="00CF1C6F"/>
    <w:rsid w:val="00CF2A21"/>
    <w:rsid w:val="00CF2C6C"/>
    <w:rsid w:val="00CF2CC4"/>
    <w:rsid w:val="00CF3CA1"/>
    <w:rsid w:val="00CF40DA"/>
    <w:rsid w:val="00CF6840"/>
    <w:rsid w:val="00CF69AF"/>
    <w:rsid w:val="00CF6D19"/>
    <w:rsid w:val="00CF730A"/>
    <w:rsid w:val="00D00FAD"/>
    <w:rsid w:val="00D017AE"/>
    <w:rsid w:val="00D01BA0"/>
    <w:rsid w:val="00D03EA5"/>
    <w:rsid w:val="00D04970"/>
    <w:rsid w:val="00D10CE6"/>
    <w:rsid w:val="00D1138B"/>
    <w:rsid w:val="00D1160D"/>
    <w:rsid w:val="00D11969"/>
    <w:rsid w:val="00D11DD1"/>
    <w:rsid w:val="00D124ED"/>
    <w:rsid w:val="00D126ED"/>
    <w:rsid w:val="00D12811"/>
    <w:rsid w:val="00D13676"/>
    <w:rsid w:val="00D13A92"/>
    <w:rsid w:val="00D13C68"/>
    <w:rsid w:val="00D1521C"/>
    <w:rsid w:val="00D15431"/>
    <w:rsid w:val="00D1547C"/>
    <w:rsid w:val="00D158F8"/>
    <w:rsid w:val="00D16192"/>
    <w:rsid w:val="00D17648"/>
    <w:rsid w:val="00D176C2"/>
    <w:rsid w:val="00D202A6"/>
    <w:rsid w:val="00D20C2C"/>
    <w:rsid w:val="00D2248A"/>
    <w:rsid w:val="00D239D0"/>
    <w:rsid w:val="00D23A68"/>
    <w:rsid w:val="00D23AF5"/>
    <w:rsid w:val="00D248E2"/>
    <w:rsid w:val="00D263F8"/>
    <w:rsid w:val="00D31DF3"/>
    <w:rsid w:val="00D32416"/>
    <w:rsid w:val="00D32A99"/>
    <w:rsid w:val="00D35120"/>
    <w:rsid w:val="00D36FBF"/>
    <w:rsid w:val="00D4076C"/>
    <w:rsid w:val="00D40926"/>
    <w:rsid w:val="00D40D44"/>
    <w:rsid w:val="00D42541"/>
    <w:rsid w:val="00D42F09"/>
    <w:rsid w:val="00D43666"/>
    <w:rsid w:val="00D436BC"/>
    <w:rsid w:val="00D46556"/>
    <w:rsid w:val="00D47A7C"/>
    <w:rsid w:val="00D50794"/>
    <w:rsid w:val="00D5413E"/>
    <w:rsid w:val="00D54A40"/>
    <w:rsid w:val="00D56451"/>
    <w:rsid w:val="00D567E9"/>
    <w:rsid w:val="00D57140"/>
    <w:rsid w:val="00D57234"/>
    <w:rsid w:val="00D57A63"/>
    <w:rsid w:val="00D61941"/>
    <w:rsid w:val="00D6247F"/>
    <w:rsid w:val="00D639AD"/>
    <w:rsid w:val="00D6540E"/>
    <w:rsid w:val="00D674CF"/>
    <w:rsid w:val="00D67CDD"/>
    <w:rsid w:val="00D700B2"/>
    <w:rsid w:val="00D707AA"/>
    <w:rsid w:val="00D708FD"/>
    <w:rsid w:val="00D70951"/>
    <w:rsid w:val="00D70987"/>
    <w:rsid w:val="00D72584"/>
    <w:rsid w:val="00D725C5"/>
    <w:rsid w:val="00D72CFE"/>
    <w:rsid w:val="00D7304C"/>
    <w:rsid w:val="00D744F9"/>
    <w:rsid w:val="00D74F50"/>
    <w:rsid w:val="00D81125"/>
    <w:rsid w:val="00D82981"/>
    <w:rsid w:val="00D8420F"/>
    <w:rsid w:val="00D84C64"/>
    <w:rsid w:val="00D84EC1"/>
    <w:rsid w:val="00D85BD9"/>
    <w:rsid w:val="00D94012"/>
    <w:rsid w:val="00D9451B"/>
    <w:rsid w:val="00D9499D"/>
    <w:rsid w:val="00D95A4D"/>
    <w:rsid w:val="00D9602B"/>
    <w:rsid w:val="00D96555"/>
    <w:rsid w:val="00D96AF8"/>
    <w:rsid w:val="00D96E24"/>
    <w:rsid w:val="00D972A5"/>
    <w:rsid w:val="00D977AD"/>
    <w:rsid w:val="00DA1D9C"/>
    <w:rsid w:val="00DA2D98"/>
    <w:rsid w:val="00DA33D9"/>
    <w:rsid w:val="00DA38B3"/>
    <w:rsid w:val="00DA3FF0"/>
    <w:rsid w:val="00DA4B4C"/>
    <w:rsid w:val="00DA4E71"/>
    <w:rsid w:val="00DA5CAA"/>
    <w:rsid w:val="00DA5D38"/>
    <w:rsid w:val="00DA5F35"/>
    <w:rsid w:val="00DA7A77"/>
    <w:rsid w:val="00DA7B9B"/>
    <w:rsid w:val="00DA7FA2"/>
    <w:rsid w:val="00DB0527"/>
    <w:rsid w:val="00DB0C81"/>
    <w:rsid w:val="00DB1538"/>
    <w:rsid w:val="00DB31DE"/>
    <w:rsid w:val="00DB3725"/>
    <w:rsid w:val="00DB3952"/>
    <w:rsid w:val="00DB39D6"/>
    <w:rsid w:val="00DB3D73"/>
    <w:rsid w:val="00DB42BD"/>
    <w:rsid w:val="00DB46C4"/>
    <w:rsid w:val="00DB4B3C"/>
    <w:rsid w:val="00DB4CAF"/>
    <w:rsid w:val="00DB503A"/>
    <w:rsid w:val="00DB572A"/>
    <w:rsid w:val="00DB60CB"/>
    <w:rsid w:val="00DB6B2F"/>
    <w:rsid w:val="00DB6D2B"/>
    <w:rsid w:val="00DB70D9"/>
    <w:rsid w:val="00DC2D7A"/>
    <w:rsid w:val="00DC3857"/>
    <w:rsid w:val="00DC38B4"/>
    <w:rsid w:val="00DC474B"/>
    <w:rsid w:val="00DC4E73"/>
    <w:rsid w:val="00DC540D"/>
    <w:rsid w:val="00DC6047"/>
    <w:rsid w:val="00DC617C"/>
    <w:rsid w:val="00DC7D03"/>
    <w:rsid w:val="00DD0293"/>
    <w:rsid w:val="00DD1AB3"/>
    <w:rsid w:val="00DD1D86"/>
    <w:rsid w:val="00DD2E25"/>
    <w:rsid w:val="00DD4ECE"/>
    <w:rsid w:val="00DD56D2"/>
    <w:rsid w:val="00DD6203"/>
    <w:rsid w:val="00DD7E35"/>
    <w:rsid w:val="00DE067B"/>
    <w:rsid w:val="00DE0C06"/>
    <w:rsid w:val="00DE3936"/>
    <w:rsid w:val="00DE42DA"/>
    <w:rsid w:val="00DE6F9D"/>
    <w:rsid w:val="00DE718E"/>
    <w:rsid w:val="00DE7923"/>
    <w:rsid w:val="00DF0068"/>
    <w:rsid w:val="00DF08D2"/>
    <w:rsid w:val="00DF0ED0"/>
    <w:rsid w:val="00DF330C"/>
    <w:rsid w:val="00DF3D4E"/>
    <w:rsid w:val="00DF503C"/>
    <w:rsid w:val="00DF69C4"/>
    <w:rsid w:val="00DF78C9"/>
    <w:rsid w:val="00DF7DBB"/>
    <w:rsid w:val="00E00A27"/>
    <w:rsid w:val="00E01659"/>
    <w:rsid w:val="00E03582"/>
    <w:rsid w:val="00E0498C"/>
    <w:rsid w:val="00E055E7"/>
    <w:rsid w:val="00E05953"/>
    <w:rsid w:val="00E1007E"/>
    <w:rsid w:val="00E1028E"/>
    <w:rsid w:val="00E112C8"/>
    <w:rsid w:val="00E113F3"/>
    <w:rsid w:val="00E11BB8"/>
    <w:rsid w:val="00E11D47"/>
    <w:rsid w:val="00E127BC"/>
    <w:rsid w:val="00E12A94"/>
    <w:rsid w:val="00E1387C"/>
    <w:rsid w:val="00E13AE5"/>
    <w:rsid w:val="00E1400C"/>
    <w:rsid w:val="00E1501F"/>
    <w:rsid w:val="00E16A37"/>
    <w:rsid w:val="00E2032A"/>
    <w:rsid w:val="00E2057D"/>
    <w:rsid w:val="00E20D96"/>
    <w:rsid w:val="00E20EA4"/>
    <w:rsid w:val="00E213F3"/>
    <w:rsid w:val="00E22ED7"/>
    <w:rsid w:val="00E24281"/>
    <w:rsid w:val="00E24C62"/>
    <w:rsid w:val="00E26A2C"/>
    <w:rsid w:val="00E30D26"/>
    <w:rsid w:val="00E31666"/>
    <w:rsid w:val="00E32522"/>
    <w:rsid w:val="00E328CA"/>
    <w:rsid w:val="00E32D4F"/>
    <w:rsid w:val="00E32E78"/>
    <w:rsid w:val="00E34DD8"/>
    <w:rsid w:val="00E35682"/>
    <w:rsid w:val="00E37070"/>
    <w:rsid w:val="00E379CB"/>
    <w:rsid w:val="00E40081"/>
    <w:rsid w:val="00E4018C"/>
    <w:rsid w:val="00E40755"/>
    <w:rsid w:val="00E4137A"/>
    <w:rsid w:val="00E42896"/>
    <w:rsid w:val="00E429F6"/>
    <w:rsid w:val="00E42EA0"/>
    <w:rsid w:val="00E4352A"/>
    <w:rsid w:val="00E437D1"/>
    <w:rsid w:val="00E43CAA"/>
    <w:rsid w:val="00E4459D"/>
    <w:rsid w:val="00E46436"/>
    <w:rsid w:val="00E478AD"/>
    <w:rsid w:val="00E500C4"/>
    <w:rsid w:val="00E5039D"/>
    <w:rsid w:val="00E51210"/>
    <w:rsid w:val="00E519A6"/>
    <w:rsid w:val="00E51A69"/>
    <w:rsid w:val="00E51BC4"/>
    <w:rsid w:val="00E52CFF"/>
    <w:rsid w:val="00E53FD7"/>
    <w:rsid w:val="00E542BD"/>
    <w:rsid w:val="00E55231"/>
    <w:rsid w:val="00E55794"/>
    <w:rsid w:val="00E563F7"/>
    <w:rsid w:val="00E566CF"/>
    <w:rsid w:val="00E56EEE"/>
    <w:rsid w:val="00E57000"/>
    <w:rsid w:val="00E57290"/>
    <w:rsid w:val="00E57815"/>
    <w:rsid w:val="00E61B05"/>
    <w:rsid w:val="00E61B4D"/>
    <w:rsid w:val="00E62A33"/>
    <w:rsid w:val="00E62F3E"/>
    <w:rsid w:val="00E63995"/>
    <w:rsid w:val="00E63EC1"/>
    <w:rsid w:val="00E64572"/>
    <w:rsid w:val="00E64D50"/>
    <w:rsid w:val="00E65155"/>
    <w:rsid w:val="00E708EE"/>
    <w:rsid w:val="00E70EC9"/>
    <w:rsid w:val="00E72D79"/>
    <w:rsid w:val="00E732F0"/>
    <w:rsid w:val="00E73A5D"/>
    <w:rsid w:val="00E74618"/>
    <w:rsid w:val="00E760CA"/>
    <w:rsid w:val="00E832D0"/>
    <w:rsid w:val="00E84C87"/>
    <w:rsid w:val="00E86A31"/>
    <w:rsid w:val="00E86B76"/>
    <w:rsid w:val="00E871AA"/>
    <w:rsid w:val="00E8748D"/>
    <w:rsid w:val="00E87729"/>
    <w:rsid w:val="00E931A0"/>
    <w:rsid w:val="00E932C2"/>
    <w:rsid w:val="00E93C21"/>
    <w:rsid w:val="00E9520F"/>
    <w:rsid w:val="00E9619D"/>
    <w:rsid w:val="00E96604"/>
    <w:rsid w:val="00E9684C"/>
    <w:rsid w:val="00E96B90"/>
    <w:rsid w:val="00E97797"/>
    <w:rsid w:val="00EA00AF"/>
    <w:rsid w:val="00EA0316"/>
    <w:rsid w:val="00EA0360"/>
    <w:rsid w:val="00EA0616"/>
    <w:rsid w:val="00EA17A0"/>
    <w:rsid w:val="00EA19A5"/>
    <w:rsid w:val="00EA2835"/>
    <w:rsid w:val="00EA3A02"/>
    <w:rsid w:val="00EA3B5D"/>
    <w:rsid w:val="00EA4408"/>
    <w:rsid w:val="00EA5064"/>
    <w:rsid w:val="00EA55B1"/>
    <w:rsid w:val="00EA56ED"/>
    <w:rsid w:val="00EA57C8"/>
    <w:rsid w:val="00EA5FBB"/>
    <w:rsid w:val="00EA63A9"/>
    <w:rsid w:val="00EA63F1"/>
    <w:rsid w:val="00EA6E75"/>
    <w:rsid w:val="00EA77FC"/>
    <w:rsid w:val="00EA7E24"/>
    <w:rsid w:val="00EB22FF"/>
    <w:rsid w:val="00EB2D59"/>
    <w:rsid w:val="00EB3ADF"/>
    <w:rsid w:val="00EB6FEB"/>
    <w:rsid w:val="00EB7240"/>
    <w:rsid w:val="00EB7A85"/>
    <w:rsid w:val="00EC0228"/>
    <w:rsid w:val="00EC1725"/>
    <w:rsid w:val="00EC1D98"/>
    <w:rsid w:val="00EC2056"/>
    <w:rsid w:val="00EC2852"/>
    <w:rsid w:val="00EC42EC"/>
    <w:rsid w:val="00EC5E61"/>
    <w:rsid w:val="00EC679C"/>
    <w:rsid w:val="00ED0229"/>
    <w:rsid w:val="00ED04FA"/>
    <w:rsid w:val="00ED0A13"/>
    <w:rsid w:val="00ED14C0"/>
    <w:rsid w:val="00ED33EB"/>
    <w:rsid w:val="00ED4CD0"/>
    <w:rsid w:val="00ED4EEA"/>
    <w:rsid w:val="00ED5164"/>
    <w:rsid w:val="00ED69C6"/>
    <w:rsid w:val="00ED716D"/>
    <w:rsid w:val="00ED75EB"/>
    <w:rsid w:val="00EE0890"/>
    <w:rsid w:val="00EE0A7B"/>
    <w:rsid w:val="00EE1779"/>
    <w:rsid w:val="00EE3975"/>
    <w:rsid w:val="00EE41E6"/>
    <w:rsid w:val="00EE4214"/>
    <w:rsid w:val="00EE57D0"/>
    <w:rsid w:val="00EE6541"/>
    <w:rsid w:val="00EE7E39"/>
    <w:rsid w:val="00EF0DA9"/>
    <w:rsid w:val="00EF136E"/>
    <w:rsid w:val="00EF21E1"/>
    <w:rsid w:val="00EF225D"/>
    <w:rsid w:val="00EF3DE1"/>
    <w:rsid w:val="00EF7F82"/>
    <w:rsid w:val="00F02E56"/>
    <w:rsid w:val="00F03694"/>
    <w:rsid w:val="00F04B8F"/>
    <w:rsid w:val="00F050B5"/>
    <w:rsid w:val="00F057F2"/>
    <w:rsid w:val="00F05D7F"/>
    <w:rsid w:val="00F0744B"/>
    <w:rsid w:val="00F11F86"/>
    <w:rsid w:val="00F124C9"/>
    <w:rsid w:val="00F12D12"/>
    <w:rsid w:val="00F133F4"/>
    <w:rsid w:val="00F160AA"/>
    <w:rsid w:val="00F17F07"/>
    <w:rsid w:val="00F203AF"/>
    <w:rsid w:val="00F203F8"/>
    <w:rsid w:val="00F20708"/>
    <w:rsid w:val="00F20716"/>
    <w:rsid w:val="00F20ABE"/>
    <w:rsid w:val="00F21644"/>
    <w:rsid w:val="00F21C35"/>
    <w:rsid w:val="00F220D3"/>
    <w:rsid w:val="00F24611"/>
    <w:rsid w:val="00F25866"/>
    <w:rsid w:val="00F25B95"/>
    <w:rsid w:val="00F261FF"/>
    <w:rsid w:val="00F262AE"/>
    <w:rsid w:val="00F2652D"/>
    <w:rsid w:val="00F273CC"/>
    <w:rsid w:val="00F36134"/>
    <w:rsid w:val="00F37DD8"/>
    <w:rsid w:val="00F40704"/>
    <w:rsid w:val="00F40B8A"/>
    <w:rsid w:val="00F41368"/>
    <w:rsid w:val="00F413BF"/>
    <w:rsid w:val="00F4540F"/>
    <w:rsid w:val="00F45E6F"/>
    <w:rsid w:val="00F465B2"/>
    <w:rsid w:val="00F46D03"/>
    <w:rsid w:val="00F50E79"/>
    <w:rsid w:val="00F51CF9"/>
    <w:rsid w:val="00F51DFC"/>
    <w:rsid w:val="00F5384F"/>
    <w:rsid w:val="00F538D2"/>
    <w:rsid w:val="00F553CA"/>
    <w:rsid w:val="00F55903"/>
    <w:rsid w:val="00F56E3F"/>
    <w:rsid w:val="00F571F9"/>
    <w:rsid w:val="00F57599"/>
    <w:rsid w:val="00F579C6"/>
    <w:rsid w:val="00F60AC5"/>
    <w:rsid w:val="00F622B5"/>
    <w:rsid w:val="00F63700"/>
    <w:rsid w:val="00F70B15"/>
    <w:rsid w:val="00F70D38"/>
    <w:rsid w:val="00F71D56"/>
    <w:rsid w:val="00F729CC"/>
    <w:rsid w:val="00F72B4A"/>
    <w:rsid w:val="00F74A7C"/>
    <w:rsid w:val="00F75055"/>
    <w:rsid w:val="00F75634"/>
    <w:rsid w:val="00F75F03"/>
    <w:rsid w:val="00F80743"/>
    <w:rsid w:val="00F808B9"/>
    <w:rsid w:val="00F8195F"/>
    <w:rsid w:val="00F859D5"/>
    <w:rsid w:val="00F8619A"/>
    <w:rsid w:val="00F87DDC"/>
    <w:rsid w:val="00F900AF"/>
    <w:rsid w:val="00F9194B"/>
    <w:rsid w:val="00F92B06"/>
    <w:rsid w:val="00F930C4"/>
    <w:rsid w:val="00F933A0"/>
    <w:rsid w:val="00F93E66"/>
    <w:rsid w:val="00F94284"/>
    <w:rsid w:val="00F95575"/>
    <w:rsid w:val="00F96539"/>
    <w:rsid w:val="00F968DB"/>
    <w:rsid w:val="00F97A36"/>
    <w:rsid w:val="00FA0A30"/>
    <w:rsid w:val="00FA0FAC"/>
    <w:rsid w:val="00FA1DB4"/>
    <w:rsid w:val="00FA1EFA"/>
    <w:rsid w:val="00FA2169"/>
    <w:rsid w:val="00FA2B1A"/>
    <w:rsid w:val="00FA3F7A"/>
    <w:rsid w:val="00FA40DC"/>
    <w:rsid w:val="00FA5F7F"/>
    <w:rsid w:val="00FA68D6"/>
    <w:rsid w:val="00FB00AE"/>
    <w:rsid w:val="00FB1B08"/>
    <w:rsid w:val="00FB265E"/>
    <w:rsid w:val="00FB350C"/>
    <w:rsid w:val="00FB40DC"/>
    <w:rsid w:val="00FB439A"/>
    <w:rsid w:val="00FB4A70"/>
    <w:rsid w:val="00FB6B35"/>
    <w:rsid w:val="00FB6C7B"/>
    <w:rsid w:val="00FB782B"/>
    <w:rsid w:val="00FC029B"/>
    <w:rsid w:val="00FC31B7"/>
    <w:rsid w:val="00FC3CA2"/>
    <w:rsid w:val="00FC5C9E"/>
    <w:rsid w:val="00FC7D85"/>
    <w:rsid w:val="00FD1C01"/>
    <w:rsid w:val="00FD1D12"/>
    <w:rsid w:val="00FD4BEA"/>
    <w:rsid w:val="00FD50FA"/>
    <w:rsid w:val="00FD733F"/>
    <w:rsid w:val="00FE1645"/>
    <w:rsid w:val="00FE1844"/>
    <w:rsid w:val="00FE185D"/>
    <w:rsid w:val="00FE20E3"/>
    <w:rsid w:val="00FE2AF4"/>
    <w:rsid w:val="00FE3F89"/>
    <w:rsid w:val="00FE473A"/>
    <w:rsid w:val="00FE4BFF"/>
    <w:rsid w:val="00FE5CEA"/>
    <w:rsid w:val="00FE7F11"/>
    <w:rsid w:val="00FF054E"/>
    <w:rsid w:val="00FF1284"/>
    <w:rsid w:val="00FF157D"/>
    <w:rsid w:val="00FF1965"/>
    <w:rsid w:val="00FF19F1"/>
    <w:rsid w:val="00FF2519"/>
    <w:rsid w:val="00FF25D9"/>
    <w:rsid w:val="00FF40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uiPriority="99"/>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uiPriority="99" w:qFormat="1"/>
    <w:lsdException w:name="Default Paragraph Font" w:locked="1"/>
    <w:lsdException w:name="Body Text" w:uiPriority="99" w:qFormat="1"/>
    <w:lsdException w:name="Subtitle" w:locked="1" w:qFormat="1"/>
    <w:lsdException w:name="Hyperlink" w:uiPriority="99"/>
    <w:lsdException w:name="FollowedHyperlink" w:uiPriority="99"/>
    <w:lsdException w:name="Strong" w:locked="1" w:qFormat="1"/>
    <w:lsdException w:name="Emphasis" w:locked="1" w:qFormat="1"/>
    <w:lsdException w:name="Normal (Web)" w:qFormat="1"/>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
    <w:name w:val="Normal"/>
    <w:qFormat/>
    <w:rsid w:val="00FC31B7"/>
    <w:rPr>
      <w:sz w:val="24"/>
      <w:szCs w:val="24"/>
    </w:rPr>
  </w:style>
  <w:style w:type="paragraph" w:styleId="Cmsor1">
    <w:name w:val="heading 1"/>
    <w:aliases w:val="Címsor 1 Char1,H1,Section Heading,Fab-1,Head 1,Head 11,Head 12,Head 111,Head 13,Head 112,Head 14,Head 113,Head 15,Head 114,Head 16,Head 115,Head 17,Head 116,Head 18,Head 117,Head 19,Head 118,Head 121,Head 1111,Head 131,Head 1121, Char Char Char"/>
    <w:basedOn w:val="Norml"/>
    <w:next w:val="Norml"/>
    <w:link w:val="Cmsor1Char"/>
    <w:qFormat/>
    <w:rsid w:val="009B1859"/>
    <w:pPr>
      <w:keepNext/>
      <w:spacing w:before="240" w:after="60"/>
      <w:outlineLvl w:val="0"/>
    </w:pPr>
    <w:rPr>
      <w:rFonts w:ascii="Cambria" w:hAnsi="Cambria"/>
      <w:b/>
      <w:bCs/>
      <w:kern w:val="32"/>
      <w:sz w:val="32"/>
      <w:szCs w:val="32"/>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qFormat/>
    <w:rsid w:val="009B1859"/>
    <w:pPr>
      <w:keepNext/>
      <w:spacing w:before="240" w:after="60"/>
      <w:outlineLvl w:val="1"/>
    </w:pPr>
    <w:rPr>
      <w:rFonts w:ascii="Cambria" w:hAnsi="Cambria"/>
      <w:b/>
      <w:bCs/>
      <w:i/>
      <w:iCs/>
      <w:sz w:val="28"/>
      <w:szCs w:val="28"/>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9B1859"/>
    <w:pPr>
      <w:keepNext/>
      <w:spacing w:before="240" w:after="60"/>
      <w:outlineLvl w:val="2"/>
    </w:pPr>
    <w:rPr>
      <w:rFonts w:ascii="Cambria" w:hAnsi="Cambria"/>
      <w:b/>
      <w:bCs/>
      <w:sz w:val="26"/>
      <w:szCs w:val="26"/>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9B1859"/>
    <w:pPr>
      <w:keepNext/>
      <w:spacing w:before="240" w:after="60"/>
      <w:outlineLvl w:val="3"/>
    </w:pPr>
    <w:rPr>
      <w:rFonts w:ascii="Calibri" w:hAnsi="Calibri"/>
      <w:b/>
      <w:bCs/>
      <w:sz w:val="28"/>
      <w:szCs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9B1859"/>
    <w:pPr>
      <w:spacing w:before="240" w:after="60"/>
      <w:outlineLvl w:val="4"/>
    </w:pPr>
    <w:rPr>
      <w:rFonts w:ascii="Calibri" w:hAnsi="Calibri"/>
      <w:b/>
      <w:bCs/>
      <w:i/>
      <w:iCs/>
      <w:sz w:val="26"/>
      <w:szCs w:val="26"/>
      <w:lang w:val="x-none" w:eastAsia="x-none"/>
    </w:rPr>
  </w:style>
  <w:style w:type="paragraph" w:styleId="Cmsor6">
    <w:name w:val="heading 6"/>
    <w:aliases w:val="Legal Level 1.,Presentor,sub-dash,sd,5,DTSÜberschrift 6,DTS‹berschrift 6,TOC header,h6"/>
    <w:basedOn w:val="Norml"/>
    <w:next w:val="Norml"/>
    <w:link w:val="Cmsor6Char"/>
    <w:uiPriority w:val="9"/>
    <w:qFormat/>
    <w:rsid w:val="009B1859"/>
    <w:pPr>
      <w:spacing w:before="240" w:after="60"/>
      <w:outlineLvl w:val="5"/>
    </w:pPr>
    <w:rPr>
      <w:rFonts w:ascii="Calibri" w:hAnsi="Calibri"/>
      <w:b/>
      <w:bCs/>
      <w:sz w:val="22"/>
      <w:szCs w:val="22"/>
      <w:lang w:val="x-none" w:eastAsia="x-none"/>
    </w:rPr>
  </w:style>
  <w:style w:type="paragraph" w:styleId="Cmsor7">
    <w:name w:val="heading 7"/>
    <w:aliases w:val="Legal Level 1.1.,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EA57C8"/>
    <w:pPr>
      <w:spacing w:before="240" w:after="60"/>
      <w:outlineLvl w:val="6"/>
    </w:pPr>
    <w:rPr>
      <w:rFonts w:ascii="Calibri" w:hAnsi="Calibri"/>
      <w:lang w:val="x-none" w:eastAsia="x-none"/>
    </w:rPr>
  </w:style>
  <w:style w:type="paragraph" w:styleId="Cmsor8">
    <w:name w:val="heading 8"/>
    <w:aliases w:val="Legal Level 1.1.1.,h8,Nummerering 3,figure title"/>
    <w:basedOn w:val="Norml"/>
    <w:next w:val="Norml"/>
    <w:link w:val="Cmsor8Char"/>
    <w:uiPriority w:val="9"/>
    <w:qFormat/>
    <w:rsid w:val="009B1859"/>
    <w:pPr>
      <w:spacing w:before="240" w:after="60"/>
      <w:outlineLvl w:val="7"/>
    </w:pPr>
    <w:rPr>
      <w:rFonts w:ascii="Calibri" w:hAnsi="Calibri"/>
      <w:i/>
      <w:iCs/>
      <w:lang w:val="x-none" w:eastAsia="x-none"/>
    </w:rPr>
  </w:style>
  <w:style w:type="paragraph" w:styleId="Cmsor9">
    <w:name w:val="heading 9"/>
    <w:aliases w:val="Legal Level 1.1.1.1.,h9,Nummerering 4,Appendix,ft,tt,table title,Section"/>
    <w:basedOn w:val="Norml"/>
    <w:next w:val="Norml"/>
    <w:link w:val="Cmsor9Char"/>
    <w:uiPriority w:val="9"/>
    <w:qFormat/>
    <w:rsid w:val="009B1859"/>
    <w:pPr>
      <w:spacing w:before="240" w:after="60"/>
      <w:outlineLvl w:val="8"/>
    </w:pPr>
    <w:rPr>
      <w:rFonts w:ascii="Cambria" w:hAnsi="Cambria"/>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H1 Char,Section Heading Char,Fab-1 Char,Head 1 Char,Head 11 Char,Head 12 Char,Head 111 Char,Head 13 Char,Head 112 Char,Head 14 Char,Head 113 Char,Head 15 Char,Head 114 Char,Head 16 Char,Head 115 Char,Head 17 Char"/>
    <w:link w:val="Cmsor1"/>
    <w:locked/>
    <w:rsid w:val="009B1859"/>
    <w:rPr>
      <w:rFonts w:ascii="Cambria" w:hAnsi="Cambria" w:cs="Times New Roman"/>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locked/>
    <w:rsid w:val="009B1859"/>
    <w:rPr>
      <w:rFonts w:ascii="Cambria" w:hAnsi="Cambria" w:cs="Times New Roman"/>
      <w:b/>
      <w:bCs/>
      <w:i/>
      <w:i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locked/>
    <w:rsid w:val="009B1859"/>
    <w:rPr>
      <w:rFonts w:ascii="Cambria" w:hAnsi="Cambria" w:cs="Times New Roman"/>
      <w:b/>
      <w:bCs/>
      <w:sz w:val="26"/>
      <w:szCs w:val="26"/>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locked/>
    <w:rsid w:val="009B1859"/>
    <w:rPr>
      <w:rFonts w:ascii="Calibri" w:hAnsi="Calibri" w:cs="Times New Roman"/>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locked/>
    <w:rsid w:val="009B1859"/>
    <w:rPr>
      <w:rFonts w:ascii="Calibri" w:hAnsi="Calibri" w:cs="Times New Roman"/>
      <w:b/>
      <w:bCs/>
      <w:i/>
      <w:iCs/>
      <w:sz w:val="26"/>
      <w:szCs w:val="26"/>
    </w:rPr>
  </w:style>
  <w:style w:type="character" w:customStyle="1" w:styleId="Cmsor6Char">
    <w:name w:val="Címsor 6 Char"/>
    <w:aliases w:val="Legal Level 1. Char,Presentor Char,sub-dash Char,sd Char,5 Char,DTSÜberschrift 6 Char,DTS‹berschrift 6 Char,TOC header Char,h6 Char"/>
    <w:link w:val="Cmsor6"/>
    <w:uiPriority w:val="9"/>
    <w:locked/>
    <w:rsid w:val="009B1859"/>
    <w:rPr>
      <w:rFonts w:ascii="Calibri" w:hAnsi="Calibri" w:cs="Times New Roman"/>
      <w:b/>
      <w:bCs/>
      <w:sz w:val="22"/>
      <w:szCs w:val="22"/>
    </w:rPr>
  </w:style>
  <w:style w:type="character" w:customStyle="1" w:styleId="Cmsor7Char">
    <w:name w:val="Címsor 7 Char"/>
    <w:aliases w:val="Legal Level 1.1. Char,SDL title Char,h7 Char,H7 Char,8 Char,Nummerering 2 Char,(in text small) Char,(in text small)1 Char,(in text small)2 Char,(in text small)3 Char,(in text small)4 Char,(in text small)5 Char,(in text small)11 Char"/>
    <w:link w:val="Cmsor7"/>
    <w:uiPriority w:val="9"/>
    <w:locked/>
    <w:rsid w:val="009B1859"/>
    <w:rPr>
      <w:rFonts w:ascii="Calibri" w:hAnsi="Calibri" w:cs="Times New Roman"/>
      <w:sz w:val="24"/>
      <w:szCs w:val="24"/>
    </w:rPr>
  </w:style>
  <w:style w:type="character" w:customStyle="1" w:styleId="Cmsor8Char">
    <w:name w:val="Címsor 8 Char"/>
    <w:aliases w:val="Legal Level 1.1.1. Char,h8 Char,Nummerering 3 Char,figure title Char"/>
    <w:link w:val="Cmsor8"/>
    <w:uiPriority w:val="9"/>
    <w:locked/>
    <w:rsid w:val="009B1859"/>
    <w:rPr>
      <w:rFonts w:ascii="Calibri" w:hAnsi="Calibri" w:cs="Times New Roman"/>
      <w:i/>
      <w:iCs/>
      <w:sz w:val="24"/>
      <w:szCs w:val="24"/>
    </w:rPr>
  </w:style>
  <w:style w:type="character" w:customStyle="1" w:styleId="Cmsor9Char">
    <w:name w:val="Címsor 9 Char"/>
    <w:aliases w:val="Legal Level 1.1.1.1. Char,h9 Char,Nummerering 4 Char,Appendix Char,ft Char,tt Char,table title Char,Section Char"/>
    <w:link w:val="Cmsor9"/>
    <w:uiPriority w:val="9"/>
    <w:locked/>
    <w:rsid w:val="009B1859"/>
    <w:rPr>
      <w:rFonts w:ascii="Cambria" w:hAnsi="Cambria" w:cs="Times New Roman"/>
      <w:sz w:val="22"/>
      <w:szCs w:val="22"/>
    </w:rPr>
  </w:style>
  <w:style w:type="paragraph" w:customStyle="1" w:styleId="ListParagraph1">
    <w:name w:val="List Paragraph1"/>
    <w:basedOn w:val="Norml"/>
    <w:uiPriority w:val="99"/>
    <w:qFormat/>
    <w:rsid w:val="009B1859"/>
    <w:pPr>
      <w:ind w:left="708"/>
    </w:pPr>
  </w:style>
  <w:style w:type="paragraph" w:customStyle="1" w:styleId="Stlus1">
    <w:name w:val="Stílus1"/>
    <w:basedOn w:val="Cmsor1"/>
    <w:rsid w:val="009B1859"/>
    <w:pPr>
      <w:numPr>
        <w:numId w:val="1"/>
      </w:numPr>
      <w:jc w:val="center"/>
    </w:pPr>
    <w:rPr>
      <w:szCs w:val="24"/>
    </w:rPr>
  </w:style>
  <w:style w:type="paragraph" w:customStyle="1" w:styleId="Stlus2">
    <w:name w:val="Stílus2"/>
    <w:basedOn w:val="Cmsor1"/>
    <w:rsid w:val="009B1859"/>
    <w:pPr>
      <w:numPr>
        <w:numId w:val="2"/>
      </w:numPr>
      <w:jc w:val="center"/>
    </w:pPr>
    <w:rPr>
      <w:szCs w:val="24"/>
    </w:rPr>
  </w:style>
  <w:style w:type="character" w:styleId="Kiemels2">
    <w:name w:val="Strong"/>
    <w:qFormat/>
    <w:rsid w:val="00EA57C8"/>
    <w:rPr>
      <w:rFonts w:cs="Times New Roman"/>
      <w:b/>
      <w:bCs/>
    </w:rPr>
  </w:style>
  <w:style w:type="character" w:styleId="Jegyzethivatkozs">
    <w:name w:val="annotation reference"/>
    <w:uiPriority w:val="99"/>
    <w:rsid w:val="00F05D7F"/>
    <w:rPr>
      <w:rFonts w:cs="Times New Roman"/>
      <w:sz w:val="16"/>
      <w:szCs w:val="16"/>
    </w:rPr>
  </w:style>
  <w:style w:type="paragraph" w:styleId="Jegyzetszveg">
    <w:name w:val="annotation text"/>
    <w:aliases w:val="Char"/>
    <w:basedOn w:val="Norml"/>
    <w:link w:val="JegyzetszvegChar"/>
    <w:uiPriority w:val="99"/>
    <w:rsid w:val="00F05D7F"/>
    <w:rPr>
      <w:rFonts w:eastAsia="Calibri"/>
      <w:sz w:val="20"/>
      <w:szCs w:val="20"/>
      <w:lang w:val="x-none" w:eastAsia="x-none"/>
    </w:rPr>
  </w:style>
  <w:style w:type="character" w:customStyle="1" w:styleId="JegyzetszvegChar">
    <w:name w:val="Jegyzetszöveg Char"/>
    <w:aliases w:val="Char Char1"/>
    <w:link w:val="Jegyzetszveg"/>
    <w:uiPriority w:val="99"/>
    <w:rsid w:val="00F05D7F"/>
    <w:rPr>
      <w:rFonts w:eastAsia="Calibri"/>
    </w:rPr>
  </w:style>
  <w:style w:type="paragraph" w:styleId="Buborkszveg">
    <w:name w:val="Balloon Text"/>
    <w:basedOn w:val="Norml"/>
    <w:link w:val="BuborkszvegChar"/>
    <w:uiPriority w:val="99"/>
    <w:rsid w:val="00F05D7F"/>
    <w:rPr>
      <w:rFonts w:ascii="Tahoma" w:hAnsi="Tahoma"/>
      <w:sz w:val="16"/>
      <w:szCs w:val="16"/>
      <w:lang w:val="x-none" w:eastAsia="x-none"/>
    </w:rPr>
  </w:style>
  <w:style w:type="character" w:customStyle="1" w:styleId="BuborkszvegChar">
    <w:name w:val="Buborékszöveg Char"/>
    <w:link w:val="Buborkszveg"/>
    <w:uiPriority w:val="99"/>
    <w:rsid w:val="00F05D7F"/>
    <w:rPr>
      <w:rFonts w:ascii="Tahoma" w:hAnsi="Tahoma" w:cs="Tahoma"/>
      <w:sz w:val="16"/>
      <w:szCs w:val="16"/>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34"/>
    <w:qFormat/>
    <w:rsid w:val="00AF23EF"/>
    <w:pPr>
      <w:ind w:left="708"/>
    </w:pPr>
    <w:rPr>
      <w:lang w:val="x-none" w:eastAsia="x-none"/>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34"/>
    <w:rsid w:val="003E6F33"/>
    <w:rPr>
      <w:sz w:val="24"/>
      <w:szCs w:val="24"/>
    </w:rPr>
  </w:style>
  <w:style w:type="character" w:styleId="Hiperhivatkozs">
    <w:name w:val="Hyperlink"/>
    <w:uiPriority w:val="99"/>
    <w:rsid w:val="00EA3B5D"/>
    <w:rPr>
      <w:rFonts w:cs="Times New Roman"/>
      <w:color w:val="0000FF"/>
      <w:u w:val="single"/>
    </w:rPr>
  </w:style>
  <w:style w:type="paragraph" w:styleId="Cm">
    <w:name w:val="Title"/>
    <w:aliases w:val="Cím Char2,Cím Char1 Char,Cím Char Char Char,Cím Char Char1,Cím Char1,Cím Char Char"/>
    <w:basedOn w:val="Norml"/>
    <w:link w:val="CmChar"/>
    <w:uiPriority w:val="99"/>
    <w:qFormat/>
    <w:locked/>
    <w:rsid w:val="00EA3B5D"/>
    <w:pPr>
      <w:jc w:val="center"/>
    </w:pPr>
    <w:rPr>
      <w:b/>
      <w:sz w:val="28"/>
      <w:szCs w:val="20"/>
      <w:lang w:val="x-none" w:eastAsia="en-US"/>
    </w:rPr>
  </w:style>
  <w:style w:type="character" w:customStyle="1" w:styleId="CmChar">
    <w:name w:val="Cím Char"/>
    <w:aliases w:val="Cím Char2 Char,Cím Char1 Char Char,Cím Char Char Char Char,Cím Char Char1 Char,Cím Char1 Char1,Cím Char Char Char1"/>
    <w:link w:val="Cm"/>
    <w:rsid w:val="00EA3B5D"/>
    <w:rPr>
      <w:b/>
      <w:sz w:val="28"/>
      <w:lang w:eastAsia="en-US"/>
    </w:rPr>
  </w:style>
  <w:style w:type="paragraph" w:customStyle="1" w:styleId="fejezetcim">
    <w:name w:val="fejezetcim"/>
    <w:basedOn w:val="Norml"/>
    <w:rsid w:val="00BB3445"/>
    <w:pPr>
      <w:tabs>
        <w:tab w:val="left" w:pos="720"/>
      </w:tabs>
      <w:spacing w:before="120" w:after="240"/>
      <w:jc w:val="both"/>
    </w:pPr>
    <w:rPr>
      <w:b/>
      <w:szCs w:val="20"/>
    </w:rPr>
  </w:style>
  <w:style w:type="paragraph" w:styleId="Megjegyzstrgya">
    <w:name w:val="annotation subject"/>
    <w:basedOn w:val="Jegyzetszveg"/>
    <w:next w:val="Jegyzetszveg"/>
    <w:link w:val="MegjegyzstrgyaChar"/>
    <w:uiPriority w:val="99"/>
    <w:rsid w:val="00BF63E9"/>
    <w:rPr>
      <w:b/>
      <w:bCs/>
    </w:rPr>
  </w:style>
  <w:style w:type="character" w:customStyle="1" w:styleId="MegjegyzstrgyaChar">
    <w:name w:val="Megjegyzés tárgya Char"/>
    <w:link w:val="Megjegyzstrgya"/>
    <w:uiPriority w:val="99"/>
    <w:rsid w:val="00BF63E9"/>
    <w:rPr>
      <w:rFonts w:eastAsia="Calibri"/>
      <w:b/>
      <w:bCs/>
    </w:rPr>
  </w:style>
  <w:style w:type="character" w:customStyle="1" w:styleId="intranetbold1">
    <w:name w:val="intranet_bold1"/>
    <w:rsid w:val="005660B0"/>
    <w:rPr>
      <w:b/>
      <w:bCs/>
    </w:rPr>
  </w:style>
  <w:style w:type="character" w:styleId="Mrltotthiperhivatkozs">
    <w:name w:val="FollowedHyperlink"/>
    <w:uiPriority w:val="99"/>
    <w:unhideWhenUsed/>
    <w:rsid w:val="00481BAB"/>
    <w:rPr>
      <w:color w:val="800080"/>
      <w:u w:val="single"/>
    </w:rPr>
  </w:style>
  <w:style w:type="character" w:styleId="Kiemels">
    <w:name w:val="Emphasis"/>
    <w:qFormat/>
    <w:locked/>
    <w:rsid w:val="00481BAB"/>
    <w:rPr>
      <w:rFonts w:ascii="Times New Roman" w:hAnsi="Times New Roman" w:cs="Times New Roman" w:hint="default"/>
      <w:i/>
      <w:iCs/>
    </w:rPr>
  </w:style>
  <w:style w:type="character" w:customStyle="1" w:styleId="Cmsor1Char2">
    <w:name w:val="Címsor 1 Char2"/>
    <w:aliases w:val="Címsor 1 Char1 Char1,H1 Char1,Section Heading Char1,Fab-1 Char1,Head 1 Char1,Head 11 Char1,Head 12 Char1,Head 111 Char1,Head 13 Char1,Head 112 Char1,Head 14 Char1,Head 113 Char1,Head 15 Char1,Head 114 Char1,Head 16 Char1,Head 115 Char1"/>
    <w:locked/>
    <w:rsid w:val="00481BAB"/>
    <w:rPr>
      <w:rFonts w:ascii="Cambria" w:hAnsi="Cambria"/>
      <w:b/>
      <w:bCs/>
      <w:kern w:val="32"/>
      <w:sz w:val="32"/>
      <w:szCs w:val="32"/>
      <w:lang w:val="x-none" w:eastAsia="x-none"/>
    </w:rPr>
  </w:style>
  <w:style w:type="character" w:customStyle="1" w:styleId="Cmsor2Char1">
    <w:name w:val="Címsor 2 Char1"/>
    <w:aliases w:val="H2 Char1,Heading 2 Hidden Char1,HD2 Char1,heading2 Char1,palacs csunyan beszel Char1,(Paragraph L1) Char1,Alfejezet Char1,Attribute Heading 2 Char1,head2 Char1,head21 Char1,head22 Char1,head23 Char1,head24 Char1,head25 Char1,head26 Char1"/>
    <w:uiPriority w:val="99"/>
    <w:semiHidden/>
    <w:rsid w:val="00481BAB"/>
    <w:rPr>
      <w:rFonts w:ascii="Cambria" w:eastAsia="Times New Roman" w:hAnsi="Cambria" w:cs="Times New Roman"/>
      <w:b/>
      <w:bCs/>
      <w:color w:val="4F81BD"/>
      <w:sz w:val="26"/>
      <w:szCs w:val="26"/>
    </w:rPr>
  </w:style>
  <w:style w:type="character" w:customStyle="1" w:styleId="Cmsor3Char1">
    <w:name w:val="Címsor 3 Char1"/>
    <w:aliases w:val="H3 Char1,Primary Subhead Char1,H31 Char1,H32 Char1,H311 Char1,H33 Char1,H312 Char1,H34 Char1,H313 Char1,H35 Char1,H314 Char1,H36 Char1,H315 Char1,H37 Char1,H316 Char1,H38 Char1,H317 Char1,H39 Char1,H318 Char1,H321 Char1,H3111 Char1"/>
    <w:uiPriority w:val="99"/>
    <w:semiHidden/>
    <w:rsid w:val="00481BAB"/>
    <w:rPr>
      <w:rFonts w:ascii="Cambria" w:eastAsia="Times New Roman" w:hAnsi="Cambria" w:cs="Times New Roman"/>
      <w:b/>
      <w:bCs/>
      <w:color w:val="4F81BD"/>
      <w:sz w:val="24"/>
      <w:szCs w:val="24"/>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nhideWhenUsed/>
    <w:qFormat/>
    <w:rsid w:val="00481BAB"/>
    <w:pPr>
      <w:spacing w:before="100" w:beforeAutospacing="1" w:after="100" w:afterAutospacing="1"/>
    </w:pPr>
    <w:rPr>
      <w:color w:val="000000"/>
    </w:rPr>
  </w:style>
  <w:style w:type="paragraph" w:styleId="TJ7">
    <w:name w:val="toc 7"/>
    <w:basedOn w:val="Norml"/>
    <w:next w:val="Norml"/>
    <w:autoRedefine/>
    <w:unhideWhenUsed/>
    <w:locked/>
    <w:rsid w:val="00481BAB"/>
    <w:pPr>
      <w:ind w:left="1440"/>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481BAB"/>
    <w:rPr>
      <w:sz w:val="20"/>
      <w:szCs w:val="20"/>
      <w:lang w:val="x-none" w:eastAsia="x-none"/>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uiPriority w:val="99"/>
    <w:rsid w:val="00481BAB"/>
    <w:rPr>
      <w:lang w:val="x-none" w:eastAsia="x-none"/>
    </w:rPr>
  </w:style>
  <w:style w:type="character" w:customStyle="1" w:styleId="lfejChar">
    <w:name w:val="Élőfej Char"/>
    <w:aliases w:val="*Header Char,hd Char,he Char, Char1 Char"/>
    <w:link w:val="lfej"/>
    <w:uiPriority w:val="99"/>
    <w:locked/>
    <w:rsid w:val="00481BAB"/>
    <w:rPr>
      <w:sz w:val="24"/>
      <w:szCs w:val="24"/>
      <w:lang w:val="x-none" w:eastAsia="x-none"/>
    </w:rPr>
  </w:style>
  <w:style w:type="paragraph" w:styleId="lfej">
    <w:name w:val="header"/>
    <w:aliases w:val="*Header,hd,he, Char1"/>
    <w:basedOn w:val="Norml"/>
    <w:link w:val="lfejChar"/>
    <w:uiPriority w:val="99"/>
    <w:unhideWhenUsed/>
    <w:rsid w:val="00481BAB"/>
    <w:pPr>
      <w:tabs>
        <w:tab w:val="center" w:pos="4536"/>
        <w:tab w:val="right" w:pos="9072"/>
      </w:tabs>
    </w:pPr>
    <w:rPr>
      <w:lang w:val="x-none" w:eastAsia="x-none"/>
    </w:rPr>
  </w:style>
  <w:style w:type="character" w:customStyle="1" w:styleId="lfejChar1">
    <w:name w:val="Élőfej Char1"/>
    <w:aliases w:val="*Header Char1,hd Char1,he Char1"/>
    <w:rsid w:val="00481BAB"/>
    <w:rPr>
      <w:sz w:val="24"/>
      <w:szCs w:val="24"/>
    </w:rPr>
  </w:style>
  <w:style w:type="character" w:customStyle="1" w:styleId="llbChar">
    <w:name w:val="Élőláb Char"/>
    <w:aliases w:val="NCS footer Char"/>
    <w:link w:val="llb"/>
    <w:uiPriority w:val="99"/>
    <w:locked/>
    <w:rsid w:val="00481BAB"/>
    <w:rPr>
      <w:rFonts w:ascii="Frutiger Linotype" w:hAnsi="Frutiger Linotype"/>
      <w:sz w:val="24"/>
      <w:lang w:val="x-none" w:eastAsia="x-none"/>
    </w:rPr>
  </w:style>
  <w:style w:type="paragraph" w:styleId="llb">
    <w:name w:val="footer"/>
    <w:aliases w:val="NCS footer"/>
    <w:basedOn w:val="Norml"/>
    <w:link w:val="llbChar"/>
    <w:uiPriority w:val="99"/>
    <w:unhideWhenUsed/>
    <w:rsid w:val="00481BAB"/>
    <w:pPr>
      <w:widowControl w:val="0"/>
      <w:tabs>
        <w:tab w:val="center" w:pos="4536"/>
        <w:tab w:val="right" w:pos="9072"/>
      </w:tabs>
      <w:jc w:val="both"/>
    </w:pPr>
    <w:rPr>
      <w:rFonts w:ascii="Frutiger Linotype" w:hAnsi="Frutiger Linotype"/>
      <w:szCs w:val="20"/>
      <w:lang w:val="x-none" w:eastAsia="x-none"/>
    </w:rPr>
  </w:style>
  <w:style w:type="character" w:customStyle="1" w:styleId="llbChar1">
    <w:name w:val="Élőláb Char1"/>
    <w:aliases w:val="NCS footer Char1"/>
    <w:uiPriority w:val="99"/>
    <w:rsid w:val="00481BAB"/>
    <w:rPr>
      <w:sz w:val="24"/>
      <w:szCs w:val="24"/>
    </w:rPr>
  </w:style>
  <w:style w:type="paragraph" w:styleId="Feladcmebortkon">
    <w:name w:val="envelope return"/>
    <w:basedOn w:val="Norml"/>
    <w:unhideWhenUsed/>
    <w:rsid w:val="00481BAB"/>
    <w:rPr>
      <w:rFonts w:ascii="Arial" w:hAnsi="Arial"/>
      <w:sz w:val="20"/>
      <w:szCs w:val="20"/>
    </w:rPr>
  </w:style>
  <w:style w:type="paragraph" w:styleId="Lista">
    <w:name w:val="List"/>
    <w:basedOn w:val="Norml"/>
    <w:unhideWhenUsed/>
    <w:rsid w:val="00481BAB"/>
    <w:pPr>
      <w:ind w:left="283" w:hanging="283"/>
    </w:pPr>
  </w:style>
  <w:style w:type="paragraph" w:styleId="Felsorols">
    <w:name w:val="List Bullet"/>
    <w:basedOn w:val="Norml"/>
    <w:unhideWhenUsed/>
    <w:rsid w:val="00481BAB"/>
    <w:pPr>
      <w:numPr>
        <w:numId w:val="3"/>
      </w:numPr>
      <w:tabs>
        <w:tab w:val="clear" w:pos="360"/>
        <w:tab w:val="num" w:pos="426"/>
      </w:tabs>
      <w:ind w:left="426"/>
    </w:pPr>
  </w:style>
  <w:style w:type="paragraph" w:styleId="Felsorols20">
    <w:name w:val="List Bullet 2"/>
    <w:basedOn w:val="Norml"/>
    <w:autoRedefine/>
    <w:unhideWhenUsed/>
    <w:rsid w:val="00481BAB"/>
    <w:pPr>
      <w:jc w:val="both"/>
    </w:pPr>
    <w:rPr>
      <w:rFonts w:ascii="Frutiger Linotype" w:hAnsi="Frutiger Linotype"/>
      <w:sz w:val="20"/>
      <w:szCs w:val="20"/>
    </w:rPr>
  </w:style>
  <w:style w:type="paragraph" w:styleId="Felsorols3">
    <w:name w:val="List Bullet 3"/>
    <w:basedOn w:val="Felsorols"/>
    <w:unhideWhenUsed/>
    <w:rsid w:val="00481BAB"/>
    <w:pPr>
      <w:tabs>
        <w:tab w:val="num" w:pos="2520"/>
      </w:tabs>
      <w:spacing w:after="120"/>
      <w:ind w:left="2520"/>
      <w:jc w:val="both"/>
    </w:pPr>
    <w:rPr>
      <w:rFonts w:ascii="Arial" w:hAnsi="Arial" w:cs="Arial"/>
      <w:sz w:val="20"/>
      <w:szCs w:val="20"/>
      <w:lang w:eastAsia="en-US"/>
    </w:r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
    <w:uiPriority w:val="99"/>
    <w:unhideWhenUsed/>
    <w:qFormat/>
    <w:rsid w:val="00481BAB"/>
    <w:pPr>
      <w:spacing w:after="120"/>
    </w:pPr>
    <w:rPr>
      <w:lang w:val="x-none" w:eastAsia="x-none"/>
    </w:rPr>
  </w:style>
  <w:style w:type="character" w:customStyle="1" w:styleId="SzvegtrzsChar">
    <w:name w:val="Szövegtörzs Char"/>
    <w:aliases w:val=" Char Char1,Body Char2,block style Char2,Standard paragraph Char2,b Char2,Body Text Char Char Char3,Body Text Char Char Char Char3,Body Text Char Char Char Char Char2"/>
    <w:link w:val="Szvegtrzs"/>
    <w:rsid w:val="00481BAB"/>
    <w:rPr>
      <w:sz w:val="24"/>
      <w:szCs w:val="24"/>
      <w:lang w:val="x-none" w:eastAsia="x-none"/>
    </w:rPr>
  </w:style>
  <w:style w:type="paragraph" w:styleId="Szvegtrzsbehzssal">
    <w:name w:val="Body Text Indent"/>
    <w:basedOn w:val="Norml"/>
    <w:link w:val="SzvegtrzsbehzssalChar"/>
    <w:unhideWhenUsed/>
    <w:rsid w:val="00481BAB"/>
    <w:pPr>
      <w:widowControl w:val="0"/>
      <w:spacing w:before="40" w:after="120"/>
      <w:ind w:left="283"/>
      <w:jc w:val="both"/>
    </w:pPr>
    <w:rPr>
      <w:lang w:val="x-none" w:eastAsia="x-none"/>
    </w:rPr>
  </w:style>
  <w:style w:type="character" w:customStyle="1" w:styleId="SzvegtrzsbehzssalChar">
    <w:name w:val="Szövegtörzs behúzással Char"/>
    <w:link w:val="Szvegtrzsbehzssal"/>
    <w:rsid w:val="00481BAB"/>
    <w:rPr>
      <w:sz w:val="24"/>
      <w:szCs w:val="24"/>
      <w:lang w:val="x-none" w:eastAsia="x-none"/>
    </w:rPr>
  </w:style>
  <w:style w:type="paragraph" w:styleId="Alcm">
    <w:name w:val="Subtitle"/>
    <w:basedOn w:val="Norml"/>
    <w:next w:val="Norml"/>
    <w:link w:val="AlcmChar"/>
    <w:qFormat/>
    <w:locked/>
    <w:rsid w:val="00481BAB"/>
    <w:pPr>
      <w:spacing w:after="60"/>
      <w:jc w:val="center"/>
      <w:outlineLvl w:val="1"/>
    </w:pPr>
    <w:rPr>
      <w:rFonts w:ascii="Cambria" w:hAnsi="Cambria"/>
      <w:lang w:val="x-none" w:eastAsia="x-none"/>
    </w:rPr>
  </w:style>
  <w:style w:type="character" w:customStyle="1" w:styleId="AlcmChar">
    <w:name w:val="Alcím Char"/>
    <w:link w:val="Alcm"/>
    <w:rsid w:val="00481BAB"/>
    <w:rPr>
      <w:rFonts w:ascii="Cambria" w:hAnsi="Cambria"/>
      <w:sz w:val="24"/>
      <w:szCs w:val="24"/>
      <w:lang w:val="x-none" w:eastAsia="x-none"/>
    </w:rPr>
  </w:style>
  <w:style w:type="paragraph" w:styleId="Szvegtrzs2">
    <w:name w:val="Body Text 2"/>
    <w:basedOn w:val="Norml"/>
    <w:link w:val="Szvegtrzs2Char"/>
    <w:unhideWhenUsed/>
    <w:rsid w:val="00481BAB"/>
    <w:pPr>
      <w:spacing w:after="120" w:line="480" w:lineRule="auto"/>
    </w:pPr>
    <w:rPr>
      <w:lang w:val="x-none" w:eastAsia="x-none"/>
    </w:rPr>
  </w:style>
  <w:style w:type="character" w:customStyle="1" w:styleId="Szvegtrzs2Char">
    <w:name w:val="Szövegtörzs 2 Char"/>
    <w:link w:val="Szvegtrzs2"/>
    <w:rsid w:val="00481BAB"/>
    <w:rPr>
      <w:sz w:val="24"/>
      <w:szCs w:val="24"/>
      <w:lang w:val="x-none" w:eastAsia="x-none"/>
    </w:rPr>
  </w:style>
  <w:style w:type="paragraph" w:styleId="Szvegtrzsbehzssal2">
    <w:name w:val="Body Text Indent 2"/>
    <w:basedOn w:val="Norml"/>
    <w:link w:val="Szvegtrzsbehzssal2Char"/>
    <w:unhideWhenUsed/>
    <w:rsid w:val="00481BAB"/>
    <w:pPr>
      <w:spacing w:after="120" w:line="480" w:lineRule="auto"/>
      <w:ind w:left="283"/>
    </w:pPr>
    <w:rPr>
      <w:lang w:val="x-none" w:eastAsia="x-none"/>
    </w:rPr>
  </w:style>
  <w:style w:type="character" w:customStyle="1" w:styleId="Szvegtrzsbehzssal2Char">
    <w:name w:val="Szövegtörzs behúzással 2 Char"/>
    <w:link w:val="Szvegtrzsbehzssal2"/>
    <w:rsid w:val="00481BAB"/>
    <w:rPr>
      <w:sz w:val="24"/>
      <w:szCs w:val="24"/>
      <w:lang w:val="x-none" w:eastAsia="x-none"/>
    </w:rPr>
  </w:style>
  <w:style w:type="paragraph" w:styleId="Szvegtrzsbehzssal3">
    <w:name w:val="Body Text Indent 3"/>
    <w:basedOn w:val="Norml"/>
    <w:link w:val="Szvegtrzsbehzssal3Char"/>
    <w:unhideWhenUsed/>
    <w:rsid w:val="00481BAB"/>
    <w:pPr>
      <w:numPr>
        <w:numId w:val="4"/>
      </w:numPr>
      <w:ind w:left="851" w:hanging="851"/>
    </w:pPr>
    <w:rPr>
      <w:rFonts w:ascii="Frutiger Linotype" w:hAnsi="Frutiger Linotype"/>
      <w:szCs w:val="20"/>
      <w:lang w:val="x-none" w:eastAsia="x-none"/>
    </w:rPr>
  </w:style>
  <w:style w:type="character" w:customStyle="1" w:styleId="Szvegtrzsbehzssal3Char">
    <w:name w:val="Szövegtörzs behúzással 3 Char"/>
    <w:link w:val="Szvegtrzsbehzssal3"/>
    <w:rsid w:val="00481BAB"/>
    <w:rPr>
      <w:rFonts w:ascii="Frutiger Linotype" w:hAnsi="Frutiger Linotype"/>
      <w:sz w:val="24"/>
      <w:lang w:val="x-none" w:eastAsia="x-none"/>
    </w:rPr>
  </w:style>
  <w:style w:type="paragraph" w:styleId="Szvegblokk">
    <w:name w:val="Block Text"/>
    <w:basedOn w:val="Norml"/>
    <w:unhideWhenUsed/>
    <w:rsid w:val="00481BAB"/>
    <w:pPr>
      <w:ind w:left="454" w:right="424" w:hanging="454"/>
      <w:jc w:val="both"/>
    </w:pPr>
    <w:rPr>
      <w:rFonts w:ascii="Frutiger Linotype" w:hAnsi="Frutiger Linotype"/>
      <w:szCs w:val="20"/>
    </w:rPr>
  </w:style>
  <w:style w:type="paragraph" w:styleId="Vltozat">
    <w:name w:val="Revision"/>
    <w:semiHidden/>
    <w:rsid w:val="00481BAB"/>
    <w:rPr>
      <w:sz w:val="24"/>
      <w:szCs w:val="24"/>
    </w:rPr>
  </w:style>
  <w:style w:type="paragraph" w:customStyle="1" w:styleId="CharCharCharChar">
    <w:name w:val="Char Char Char Char"/>
    <w:basedOn w:val="Norml"/>
    <w:uiPriority w:val="99"/>
    <w:rsid w:val="00481BAB"/>
    <w:pPr>
      <w:spacing w:after="160" w:line="240" w:lineRule="exact"/>
    </w:pPr>
    <w:rPr>
      <w:rFonts w:ascii="Verdana" w:hAnsi="Verdana"/>
      <w:sz w:val="20"/>
      <w:szCs w:val="20"/>
      <w:lang w:val="en-US" w:eastAsia="en-US"/>
    </w:rPr>
  </w:style>
  <w:style w:type="paragraph" w:customStyle="1" w:styleId="Normal1">
    <w:name w:val="Normal 1"/>
    <w:basedOn w:val="Norml"/>
    <w:rsid w:val="00481BAB"/>
    <w:pPr>
      <w:spacing w:after="240" w:line="240" w:lineRule="atLeast"/>
      <w:ind w:left="454"/>
      <w:jc w:val="both"/>
    </w:pPr>
    <w:rPr>
      <w:lang w:eastAsia="en-US"/>
    </w:rPr>
  </w:style>
  <w:style w:type="paragraph" w:customStyle="1" w:styleId="msolistparagraph0">
    <w:name w:val="msolistparagraph"/>
    <w:basedOn w:val="Norml"/>
    <w:rsid w:val="00481BAB"/>
    <w:pPr>
      <w:ind w:left="720"/>
    </w:pPr>
  </w:style>
  <w:style w:type="paragraph" w:customStyle="1" w:styleId="Szvegtrzs21">
    <w:name w:val="Szövegtörzs 21"/>
    <w:basedOn w:val="Norml"/>
    <w:rsid w:val="00481BAB"/>
    <w:pPr>
      <w:ind w:left="284"/>
    </w:pPr>
    <w:rPr>
      <w:rFonts w:ascii="Frutiger Linotype" w:hAnsi="Frutiger Linotype"/>
      <w:szCs w:val="20"/>
    </w:rPr>
  </w:style>
  <w:style w:type="paragraph" w:customStyle="1" w:styleId="Rub1">
    <w:name w:val="Rub1"/>
    <w:basedOn w:val="Norml"/>
    <w:rsid w:val="00481BAB"/>
    <w:pPr>
      <w:tabs>
        <w:tab w:val="left" w:pos="1276"/>
      </w:tabs>
      <w:jc w:val="both"/>
    </w:pPr>
    <w:rPr>
      <w:rFonts w:ascii="Frutiger Linotype" w:hAnsi="Frutiger Linotype"/>
      <w:b/>
      <w:smallCaps/>
      <w:sz w:val="20"/>
      <w:szCs w:val="20"/>
      <w:lang w:val="en-GB"/>
    </w:rPr>
  </w:style>
  <w:style w:type="paragraph" w:customStyle="1" w:styleId="Nincstrkz1">
    <w:name w:val="Nincs térköz1"/>
    <w:rsid w:val="00481BAB"/>
    <w:rPr>
      <w:rFonts w:ascii="Calibri" w:hAnsi="Calibri"/>
      <w:sz w:val="22"/>
      <w:szCs w:val="22"/>
      <w:lang w:eastAsia="en-US"/>
    </w:rPr>
  </w:style>
  <w:style w:type="paragraph" w:customStyle="1" w:styleId="standard">
    <w:name w:val="standard"/>
    <w:basedOn w:val="Norml"/>
    <w:qFormat/>
    <w:rsid w:val="00481BAB"/>
    <w:rPr>
      <w:rFonts w:ascii="&amp;#39" w:hAnsi="&amp;#39"/>
    </w:rPr>
  </w:style>
  <w:style w:type="paragraph" w:customStyle="1" w:styleId="Default">
    <w:name w:val="Default"/>
    <w:rsid w:val="00481BAB"/>
    <w:pPr>
      <w:autoSpaceDE w:val="0"/>
      <w:autoSpaceDN w:val="0"/>
      <w:adjustRightInd w:val="0"/>
    </w:pPr>
    <w:rPr>
      <w:color w:val="000000"/>
      <w:sz w:val="24"/>
      <w:szCs w:val="24"/>
    </w:rPr>
  </w:style>
  <w:style w:type="paragraph" w:customStyle="1" w:styleId="Nincstrkz11">
    <w:name w:val="Nincs térköz11"/>
    <w:rsid w:val="00481BAB"/>
    <w:rPr>
      <w:rFonts w:ascii="Calibri" w:hAnsi="Calibri"/>
      <w:sz w:val="22"/>
      <w:szCs w:val="22"/>
      <w:lang w:eastAsia="en-US"/>
    </w:rPr>
  </w:style>
  <w:style w:type="paragraph" w:customStyle="1" w:styleId="Char1CharCharChar">
    <w:name w:val="Char1 Char Char Char"/>
    <w:basedOn w:val="Norml"/>
    <w:uiPriority w:val="99"/>
    <w:rsid w:val="00481BAB"/>
    <w:pPr>
      <w:spacing w:after="160" w:line="240" w:lineRule="exact"/>
    </w:pPr>
    <w:rPr>
      <w:rFonts w:ascii="Verdana" w:hAnsi="Verdana"/>
      <w:sz w:val="20"/>
      <w:szCs w:val="20"/>
      <w:lang w:val="en-US" w:eastAsia="en-US"/>
    </w:rPr>
  </w:style>
  <w:style w:type="character" w:customStyle="1" w:styleId="Norml1Char">
    <w:name w:val="Normál1 Char"/>
    <w:link w:val="Norml1"/>
    <w:locked/>
    <w:rsid w:val="00481BAB"/>
    <w:rPr>
      <w:sz w:val="24"/>
      <w:lang w:val="hu-HU" w:eastAsia="hu-HU" w:bidi="ar-SA"/>
    </w:rPr>
  </w:style>
  <w:style w:type="paragraph" w:customStyle="1" w:styleId="Norml1">
    <w:name w:val="Normál1"/>
    <w:link w:val="Norml1Char"/>
    <w:qFormat/>
    <w:rsid w:val="00481BAB"/>
    <w:pPr>
      <w:widowControl w:val="0"/>
      <w:overflowPunct w:val="0"/>
      <w:autoSpaceDE w:val="0"/>
      <w:autoSpaceDN w:val="0"/>
      <w:adjustRightInd w:val="0"/>
      <w:spacing w:before="40" w:after="40"/>
      <w:jc w:val="both"/>
    </w:pPr>
    <w:rPr>
      <w:sz w:val="24"/>
    </w:rPr>
  </w:style>
  <w:style w:type="paragraph" w:customStyle="1" w:styleId="Rub2">
    <w:name w:val="Rub2"/>
    <w:basedOn w:val="Norml"/>
    <w:next w:val="Norml"/>
    <w:rsid w:val="00481BAB"/>
    <w:pPr>
      <w:tabs>
        <w:tab w:val="left" w:pos="709"/>
        <w:tab w:val="left" w:pos="5670"/>
        <w:tab w:val="left" w:pos="6663"/>
        <w:tab w:val="left" w:pos="7088"/>
      </w:tabs>
      <w:ind w:right="-596"/>
    </w:pPr>
    <w:rPr>
      <w:rFonts w:ascii="Frutiger Linotype" w:hAnsi="Frutiger Linotype"/>
      <w:smallCaps/>
      <w:sz w:val="20"/>
      <w:szCs w:val="20"/>
      <w:lang w:val="en-GB"/>
    </w:rPr>
  </w:style>
  <w:style w:type="paragraph" w:customStyle="1" w:styleId="Szvegtrzs211">
    <w:name w:val="Szövegtörzs 211"/>
    <w:basedOn w:val="Norml"/>
    <w:uiPriority w:val="99"/>
    <w:rsid w:val="00481BAB"/>
    <w:pPr>
      <w:ind w:left="360"/>
    </w:pPr>
    <w:rPr>
      <w:sz w:val="20"/>
      <w:szCs w:val="20"/>
    </w:rPr>
  </w:style>
  <w:style w:type="paragraph" w:customStyle="1" w:styleId="Szvegtrzs31">
    <w:name w:val="Szövegtörzs 31"/>
    <w:basedOn w:val="Norml"/>
    <w:rsid w:val="00481BAB"/>
    <w:rPr>
      <w:color w:val="0000FF"/>
      <w:szCs w:val="20"/>
    </w:rPr>
  </w:style>
  <w:style w:type="paragraph" w:customStyle="1" w:styleId="felsorolas10">
    <w:name w:val="felsorolas1"/>
    <w:basedOn w:val="Norml"/>
    <w:uiPriority w:val="99"/>
    <w:rsid w:val="00481BAB"/>
    <w:pPr>
      <w:widowControl w:val="0"/>
      <w:numPr>
        <w:numId w:val="5"/>
      </w:numPr>
      <w:spacing w:line="288" w:lineRule="auto"/>
      <w:jc w:val="both"/>
    </w:pPr>
    <w:rPr>
      <w:rFonts w:ascii="Arial" w:hAnsi="Arial"/>
      <w:szCs w:val="20"/>
    </w:rPr>
  </w:style>
  <w:style w:type="paragraph" w:customStyle="1" w:styleId="xxnembold">
    <w:name w:val="x.x nem bold"/>
    <w:basedOn w:val="Norml"/>
    <w:rsid w:val="00481BAB"/>
    <w:pPr>
      <w:tabs>
        <w:tab w:val="right" w:pos="8789"/>
      </w:tabs>
      <w:overflowPunct w:val="0"/>
      <w:autoSpaceDE w:val="0"/>
      <w:autoSpaceDN w:val="0"/>
      <w:adjustRightInd w:val="0"/>
    </w:pPr>
    <w:rPr>
      <w:szCs w:val="20"/>
    </w:rPr>
  </w:style>
  <w:style w:type="paragraph" w:customStyle="1" w:styleId="Szvegtrzsbehzssal21">
    <w:name w:val="Szövegtörzs behúzással 21"/>
    <w:basedOn w:val="Norml"/>
    <w:rsid w:val="00481BAB"/>
    <w:pPr>
      <w:tabs>
        <w:tab w:val="left" w:pos="0"/>
      </w:tabs>
      <w:ind w:left="426"/>
      <w:jc w:val="both"/>
    </w:pPr>
    <w:rPr>
      <w:rFonts w:ascii="Courier" w:hAnsi="Courier"/>
      <w:noProof/>
      <w:szCs w:val="20"/>
    </w:rPr>
  </w:style>
  <w:style w:type="paragraph" w:customStyle="1" w:styleId="Nincstrkz2">
    <w:name w:val="Nincs térköz2"/>
    <w:uiPriority w:val="99"/>
    <w:rsid w:val="00481BAB"/>
    <w:rPr>
      <w:rFonts w:ascii="Calibri" w:hAnsi="Calibri"/>
      <w:sz w:val="22"/>
      <w:szCs w:val="22"/>
      <w:lang w:eastAsia="en-US"/>
    </w:rPr>
  </w:style>
  <w:style w:type="paragraph" w:customStyle="1" w:styleId="Szvegtrzs22">
    <w:name w:val="Szövegtörzs 22"/>
    <w:basedOn w:val="Norml"/>
    <w:uiPriority w:val="99"/>
    <w:rsid w:val="00481BAB"/>
    <w:pPr>
      <w:ind w:left="360"/>
    </w:pPr>
    <w:rPr>
      <w:sz w:val="20"/>
      <w:szCs w:val="20"/>
    </w:rPr>
  </w:style>
  <w:style w:type="paragraph" w:customStyle="1" w:styleId="Szvegtrzsbehzssal22">
    <w:name w:val="Szövegtörzs behúzással 22"/>
    <w:basedOn w:val="Norml"/>
    <w:rsid w:val="00481BAB"/>
    <w:pPr>
      <w:tabs>
        <w:tab w:val="left" w:pos="0"/>
      </w:tabs>
      <w:ind w:left="426"/>
      <w:jc w:val="both"/>
    </w:pPr>
    <w:rPr>
      <w:rFonts w:ascii="Courier" w:hAnsi="Courier"/>
      <w:noProof/>
      <w:szCs w:val="20"/>
    </w:rPr>
  </w:style>
  <w:style w:type="paragraph" w:customStyle="1" w:styleId="Listaszerbekezds1">
    <w:name w:val="Listaszerű bekezdés1"/>
    <w:basedOn w:val="Norml"/>
    <w:link w:val="ListParagraphChar"/>
    <w:uiPriority w:val="99"/>
    <w:qFormat/>
    <w:rsid w:val="00481BAB"/>
    <w:pPr>
      <w:widowControl w:val="0"/>
      <w:spacing w:before="40" w:after="40"/>
      <w:ind w:left="720"/>
      <w:contextualSpacing/>
      <w:jc w:val="both"/>
    </w:pPr>
    <w:rPr>
      <w:szCs w:val="20"/>
    </w:rPr>
  </w:style>
  <w:style w:type="paragraph" w:customStyle="1" w:styleId="felsorols2">
    <w:name w:val="felsorolás2"/>
    <w:basedOn w:val="Norml"/>
    <w:rsid w:val="00481BAB"/>
    <w:pPr>
      <w:numPr>
        <w:numId w:val="6"/>
      </w:numPr>
      <w:tabs>
        <w:tab w:val="num" w:pos="360"/>
      </w:tabs>
      <w:ind w:left="360"/>
      <w:jc w:val="both"/>
    </w:pPr>
    <w:rPr>
      <w:rFonts w:ascii="Frutiger Linotype" w:hAnsi="Frutiger Linotype" w:cs="Frutiger Linotype"/>
    </w:rPr>
  </w:style>
  <w:style w:type="paragraph" w:customStyle="1" w:styleId="Szvegtrzs23">
    <w:name w:val="Szövegtörzs 23"/>
    <w:basedOn w:val="Norml"/>
    <w:rsid w:val="00481BAB"/>
    <w:pPr>
      <w:ind w:left="360"/>
    </w:pPr>
    <w:rPr>
      <w:sz w:val="20"/>
      <w:szCs w:val="20"/>
    </w:rPr>
  </w:style>
  <w:style w:type="character" w:customStyle="1" w:styleId="cmChar0">
    <w:name w:val="cím Char"/>
    <w:link w:val="cm0"/>
    <w:locked/>
    <w:rsid w:val="00481BAB"/>
    <w:rPr>
      <w:rFonts w:ascii="Hun Swiss" w:hAnsi="Hun Swiss"/>
      <w:b/>
      <w:sz w:val="28"/>
      <w:lang w:val="x-none" w:eastAsia="x-none"/>
    </w:rPr>
  </w:style>
  <w:style w:type="paragraph" w:customStyle="1" w:styleId="cm0">
    <w:name w:val="cím"/>
    <w:basedOn w:val="Norml"/>
    <w:next w:val="Norml"/>
    <w:link w:val="cmChar0"/>
    <w:rsid w:val="00481BAB"/>
    <w:pPr>
      <w:overflowPunct w:val="0"/>
      <w:autoSpaceDE w:val="0"/>
      <w:autoSpaceDN w:val="0"/>
      <w:adjustRightInd w:val="0"/>
      <w:spacing w:line="360" w:lineRule="auto"/>
      <w:jc w:val="center"/>
    </w:pPr>
    <w:rPr>
      <w:rFonts w:ascii="Hun Swiss" w:hAnsi="Hun Swiss"/>
      <w:b/>
      <w:sz w:val="28"/>
      <w:szCs w:val="20"/>
      <w:lang w:val="x-none" w:eastAsia="x-none"/>
    </w:rPr>
  </w:style>
  <w:style w:type="paragraph" w:customStyle="1" w:styleId="BodyText21">
    <w:name w:val="Body Text 21"/>
    <w:basedOn w:val="Norml"/>
    <w:rsid w:val="00481BAB"/>
    <w:pPr>
      <w:ind w:left="360"/>
    </w:pPr>
    <w:rPr>
      <w:sz w:val="20"/>
      <w:szCs w:val="20"/>
    </w:rPr>
  </w:style>
  <w:style w:type="paragraph" w:customStyle="1" w:styleId="BodyText24">
    <w:name w:val="Body Text 24"/>
    <w:basedOn w:val="Norml"/>
    <w:rsid w:val="00481BAB"/>
    <w:pPr>
      <w:widowControl w:val="0"/>
      <w:suppressAutoHyphens/>
      <w:overflowPunct w:val="0"/>
      <w:spacing w:after="240"/>
    </w:pPr>
    <w:rPr>
      <w:rFonts w:eastAsia="Arial Unicode MS"/>
      <w:b/>
      <w:kern w:val="2"/>
      <w:szCs w:val="20"/>
    </w:rPr>
  </w:style>
  <w:style w:type="paragraph" w:customStyle="1" w:styleId="Szvegtrzs32">
    <w:name w:val="Szövegtörzs 32"/>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32">
    <w:name w:val="Body Text 32"/>
    <w:basedOn w:val="Norml"/>
    <w:rsid w:val="00481BAB"/>
    <w:pPr>
      <w:widowControl w:val="0"/>
      <w:spacing w:before="40" w:after="40"/>
    </w:pPr>
    <w:rPr>
      <w:szCs w:val="20"/>
    </w:rPr>
  </w:style>
  <w:style w:type="paragraph" w:customStyle="1" w:styleId="BodyTextIndent31">
    <w:name w:val="Body Text Indent 31"/>
    <w:basedOn w:val="Norml"/>
    <w:uiPriority w:val="99"/>
    <w:rsid w:val="00481BAB"/>
    <w:pPr>
      <w:ind w:left="435"/>
      <w:jc w:val="both"/>
    </w:pPr>
    <w:rPr>
      <w:rFonts w:ascii="Courier" w:hAnsi="Courier"/>
      <w:noProof/>
      <w:szCs w:val="20"/>
    </w:rPr>
  </w:style>
  <w:style w:type="paragraph" w:customStyle="1" w:styleId="BodyText211">
    <w:name w:val="Body Text 211"/>
    <w:basedOn w:val="Norml"/>
    <w:uiPriority w:val="99"/>
    <w:rsid w:val="00481BAB"/>
    <w:pPr>
      <w:ind w:left="426" w:hanging="66"/>
      <w:jc w:val="both"/>
    </w:pPr>
  </w:style>
  <w:style w:type="paragraph" w:customStyle="1" w:styleId="BodyTextIndent21">
    <w:name w:val="Body Text Indent 21"/>
    <w:basedOn w:val="Norml"/>
    <w:uiPriority w:val="99"/>
    <w:rsid w:val="00481BAB"/>
    <w:pPr>
      <w:tabs>
        <w:tab w:val="left" w:pos="0"/>
      </w:tabs>
      <w:ind w:left="426"/>
      <w:jc w:val="both"/>
    </w:pPr>
    <w:rPr>
      <w:rFonts w:ascii="Courier" w:hAnsi="Courier"/>
      <w:noProof/>
      <w:szCs w:val="20"/>
    </w:rPr>
  </w:style>
  <w:style w:type="paragraph" w:customStyle="1" w:styleId="Szvegtrzs24">
    <w:name w:val="Szövegtörzs 24"/>
    <w:basedOn w:val="Norml"/>
    <w:rsid w:val="00481BAB"/>
    <w:pPr>
      <w:ind w:left="360"/>
    </w:pPr>
    <w:rPr>
      <w:sz w:val="20"/>
      <w:szCs w:val="20"/>
    </w:rPr>
  </w:style>
  <w:style w:type="paragraph" w:customStyle="1" w:styleId="pont">
    <w:name w:val="pont"/>
    <w:basedOn w:val="Norml"/>
    <w:rsid w:val="00481BAB"/>
    <w:pPr>
      <w:widowControl w:val="0"/>
      <w:tabs>
        <w:tab w:val="left" w:pos="505"/>
      </w:tabs>
      <w:spacing w:before="240" w:line="360" w:lineRule="auto"/>
      <w:jc w:val="both"/>
    </w:pPr>
    <w:rPr>
      <w:rFonts w:ascii="H-Times" w:hAnsi="H-Times"/>
      <w:i/>
      <w:szCs w:val="20"/>
      <w:lang w:val="en-US"/>
    </w:rPr>
  </w:style>
  <w:style w:type="paragraph" w:customStyle="1" w:styleId="Char1">
    <w:name w:val="Char1"/>
    <w:basedOn w:val="Norml"/>
    <w:uiPriority w:val="99"/>
    <w:rsid w:val="00481BAB"/>
    <w:pPr>
      <w:spacing w:after="160" w:line="240" w:lineRule="exact"/>
    </w:pPr>
    <w:rPr>
      <w:rFonts w:ascii="Verdana" w:hAnsi="Verdana"/>
      <w:sz w:val="20"/>
      <w:szCs w:val="20"/>
      <w:lang w:val="en-US" w:eastAsia="en-US"/>
    </w:rPr>
  </w:style>
  <w:style w:type="paragraph" w:customStyle="1" w:styleId="NoSpacing1">
    <w:name w:val="No Spacing1"/>
    <w:rsid w:val="00481BAB"/>
    <w:rPr>
      <w:rFonts w:ascii="Calibri" w:hAnsi="Calibri"/>
      <w:sz w:val="22"/>
      <w:szCs w:val="22"/>
      <w:lang w:eastAsia="en-US"/>
    </w:rPr>
  </w:style>
  <w:style w:type="paragraph" w:customStyle="1" w:styleId="BodyText31">
    <w:name w:val="Body Text 31"/>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25">
    <w:name w:val="Body Text 25"/>
    <w:basedOn w:val="Norml"/>
    <w:uiPriority w:val="99"/>
    <w:rsid w:val="00481BAB"/>
    <w:pPr>
      <w:ind w:left="360"/>
    </w:pPr>
    <w:rPr>
      <w:sz w:val="20"/>
      <w:szCs w:val="20"/>
    </w:rPr>
  </w:style>
  <w:style w:type="paragraph" w:customStyle="1" w:styleId="WW-BodyTextIndent2">
    <w:name w:val="WW-Body Text Indent 2"/>
    <w:basedOn w:val="Norml"/>
    <w:rsid w:val="00481BAB"/>
    <w:pPr>
      <w:widowControl w:val="0"/>
      <w:suppressAutoHyphens/>
      <w:ind w:left="720" w:hanging="12"/>
      <w:jc w:val="both"/>
    </w:pPr>
    <w:rPr>
      <w:rFonts w:ascii="Arial" w:hAnsi="Arial"/>
      <w:szCs w:val="20"/>
      <w:lang w:eastAsia="ar-SA"/>
    </w:rPr>
  </w:style>
  <w:style w:type="paragraph" w:customStyle="1" w:styleId="BodyText22">
    <w:name w:val="Body Text 22"/>
    <w:basedOn w:val="Norml"/>
    <w:rsid w:val="00481BAB"/>
    <w:pPr>
      <w:ind w:left="284"/>
    </w:pPr>
    <w:rPr>
      <w:rFonts w:ascii="Frutiger Linotype" w:hAnsi="Frutiger Linotype"/>
      <w:szCs w:val="20"/>
    </w:rPr>
  </w:style>
  <w:style w:type="paragraph" w:customStyle="1" w:styleId="BodyText23">
    <w:name w:val="Body Text 23"/>
    <w:basedOn w:val="Norml"/>
    <w:rsid w:val="00481BAB"/>
    <w:pPr>
      <w:ind w:left="284"/>
    </w:pPr>
    <w:rPr>
      <w:rFonts w:ascii="Frutiger Linotype" w:hAnsi="Frutiger Linotype"/>
      <w:szCs w:val="20"/>
    </w:rPr>
  </w:style>
  <w:style w:type="paragraph" w:customStyle="1" w:styleId="szveg">
    <w:name w:val="szöveg"/>
    <w:basedOn w:val="Norml"/>
    <w:rsid w:val="00481BAB"/>
    <w:pPr>
      <w:spacing w:after="60"/>
      <w:ind w:right="284"/>
      <w:jc w:val="both"/>
    </w:pPr>
    <w:rPr>
      <w:szCs w:val="20"/>
    </w:rPr>
  </w:style>
  <w:style w:type="character" w:styleId="Lbjegyzet-hivatkozs">
    <w:name w:val="footnote reference"/>
    <w:aliases w:val="BVI fnr,Footnote symbol,Times 10 Point, Exposant 3 Point,Footnote Reference Number,Exposant 3 Point,Voetnootverwijzing"/>
    <w:uiPriority w:val="99"/>
    <w:unhideWhenUsed/>
    <w:rsid w:val="00481BAB"/>
    <w:rPr>
      <w:rFonts w:ascii="Times New Roman" w:hAnsi="Times New Roman" w:cs="Times New Roman" w:hint="default"/>
      <w:vertAlign w:val="superscript"/>
    </w:rPr>
  </w:style>
  <w:style w:type="character" w:styleId="Oldalszm">
    <w:name w:val="page number"/>
    <w:unhideWhenUsed/>
    <w:rsid w:val="00481BAB"/>
    <w:rPr>
      <w:rFonts w:ascii="Times New Roman" w:hAnsi="Times New Roman" w:cs="Times New Roman" w:hint="default"/>
    </w:rPr>
  </w:style>
  <w:style w:type="character" w:customStyle="1" w:styleId="Heading1Char5">
    <w:name w:val="Heading 1 Char5"/>
    <w:aliases w:val="Címsor 1 Char1 Char5,Címsor 1 Char Char5,H1 Char5,Section Heading Char5,Fab-1 Char5,Head 1 Char5,Head 11 Char5,Head 12 Char5,Head 111 Char5,Head 13 Char5,Head 112 Char5,Head 14 Char5,Head 113 Char5,Head 15 Char5,Head 114 Char5"/>
    <w:uiPriority w:val="99"/>
    <w:locked/>
    <w:rsid w:val="00481BAB"/>
    <w:rPr>
      <w:rFonts w:ascii="Cambria" w:hAnsi="Cambria" w:cs="Times New Roman" w:hint="default"/>
      <w:b/>
      <w:bCs/>
      <w:kern w:val="32"/>
      <w:sz w:val="32"/>
      <w:szCs w:val="32"/>
    </w:rPr>
  </w:style>
  <w:style w:type="character" w:customStyle="1" w:styleId="Heading1Char4">
    <w:name w:val="Heading 1 Char4"/>
    <w:aliases w:val="Címsor 1 Char1 Char4,Címsor 1 Char Char4,H1 Char4,Section Heading Char4,Fab-1 Char4,Head 1 Char4,Head 11 Char4,Head 12 Char4,Head 111 Char4,Head 13 Char4,Head 112 Char4,Head 14 Char4,Head 113 Char4,Head 15 Char4,Head 114 Char4"/>
    <w:locked/>
    <w:rsid w:val="00481BAB"/>
    <w:rPr>
      <w:rFonts w:ascii="Cambria" w:hAnsi="Cambria" w:cs="Times New Roman" w:hint="default"/>
      <w:b/>
      <w:bCs/>
      <w:kern w:val="32"/>
      <w:sz w:val="32"/>
      <w:szCs w:val="32"/>
    </w:rPr>
  </w:style>
  <w:style w:type="character" w:customStyle="1" w:styleId="Heading1Char3">
    <w:name w:val="Heading 1 Char3"/>
    <w:aliases w:val="Címsor 1 Char1 Char3,Címsor 1 Char Char3,H1 Char3,Section Heading Char3,Fab-1 Char3,Head 1 Char3,Head 11 Char3,Head 12 Char3,Head 111 Char3,Head 13 Char3,Head 112 Char3,Head 14 Char3,Head 113 Char3,Head 15 Char3,Head 114 Char3"/>
    <w:locked/>
    <w:rsid w:val="00481BAB"/>
    <w:rPr>
      <w:rFonts w:ascii="Cambria" w:hAnsi="Cambria" w:cs="Times New Roman" w:hint="default"/>
      <w:b/>
      <w:bCs/>
      <w:kern w:val="32"/>
      <w:sz w:val="32"/>
      <w:szCs w:val="32"/>
    </w:rPr>
  </w:style>
  <w:style w:type="character" w:customStyle="1" w:styleId="Heading1Char2">
    <w:name w:val="Heading 1 Char2"/>
    <w:aliases w:val="Címsor 1 Char1 Char2,Címsor 1 Char Char2,H1 Char2,Section Heading Char2,Fab-1 Char2,Head 1 Char2,Head 11 Char2,Head 12 Char2,Head 111 Char2,Head 13 Char2,Head 112 Char2,Head 14 Char2,Head 113 Char2,Head 15 Char2,Head 114 Char2"/>
    <w:uiPriority w:val="99"/>
    <w:locked/>
    <w:rsid w:val="00481BAB"/>
    <w:rPr>
      <w:rFonts w:ascii="Cambria" w:hAnsi="Cambria" w:cs="Times New Roman" w:hint="default"/>
      <w:b/>
      <w:bCs/>
      <w:kern w:val="32"/>
      <w:sz w:val="32"/>
      <w:szCs w:val="32"/>
    </w:rPr>
  </w:style>
  <w:style w:type="character" w:customStyle="1" w:styleId="CommentTextChar">
    <w:name w:val="Comment Text Char"/>
    <w:semiHidden/>
    <w:locked/>
    <w:rsid w:val="00481BAB"/>
    <w:rPr>
      <w:rFonts w:ascii="Times New Roman" w:hAnsi="Times New Roman" w:cs="Times New Roman" w:hint="default"/>
      <w:sz w:val="20"/>
      <w:szCs w:val="20"/>
      <w:lang w:eastAsia="hu-HU"/>
    </w:rPr>
  </w:style>
  <w:style w:type="character" w:customStyle="1" w:styleId="normaltext1">
    <w:name w:val="normaltext1"/>
    <w:uiPriority w:val="99"/>
    <w:rsid w:val="00481BAB"/>
    <w:rPr>
      <w:rFonts w:ascii="Arial" w:hAnsi="Arial" w:cs="Arial" w:hint="default"/>
      <w:sz w:val="17"/>
      <w:szCs w:val="17"/>
    </w:rPr>
  </w:style>
  <w:style w:type="character" w:customStyle="1" w:styleId="msochangeprop0">
    <w:name w:val="msochangeprop"/>
    <w:rsid w:val="00481BAB"/>
    <w:rPr>
      <w:rFonts w:ascii="Times New Roman" w:hAnsi="Times New Roman" w:cs="Times New Roman" w:hint="default"/>
      <w:color w:val="0000FF"/>
      <w:u w:val="single"/>
    </w:rPr>
  </w:style>
  <w:style w:type="table" w:styleId="Rcsostblzat">
    <w:name w:val="Table Grid"/>
    <w:basedOn w:val="Normltblzat"/>
    <w:locked/>
    <w:rsid w:val="00481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Lábjegyzet-szöveg Char1,Lábjegyzet-szöveg Char,Lábjegyzetszöveg Char1 Char Char Char,Lábjegyzetszöveg Char Char Char Char Char,Char1 Char Char Char Char Char"/>
    <w:uiPriority w:val="99"/>
    <w:locked/>
    <w:rsid w:val="0045637C"/>
    <w:rPr>
      <w:rFonts w:ascii="Frutiger Linotype" w:hAnsi="Frutiger Linotype"/>
      <w:lang w:val="x-none" w:eastAsia="x-none"/>
    </w:rPr>
  </w:style>
  <w:style w:type="paragraph" w:styleId="TJ8">
    <w:name w:val="toc 8"/>
    <w:basedOn w:val="Norml"/>
    <w:next w:val="Norml"/>
    <w:autoRedefine/>
    <w:locked/>
    <w:rsid w:val="005D081D"/>
    <w:pPr>
      <w:ind w:left="1680"/>
    </w:pPr>
  </w:style>
  <w:style w:type="paragraph" w:customStyle="1" w:styleId="tagolt">
    <w:name w:val="tagolt"/>
    <w:basedOn w:val="Norml"/>
    <w:rsid w:val="00FF1965"/>
    <w:pPr>
      <w:suppressAutoHyphens/>
      <w:spacing w:before="120" w:after="120"/>
      <w:ind w:left="539" w:right="-96" w:hanging="539"/>
      <w:jc w:val="both"/>
    </w:pPr>
    <w:rPr>
      <w:bCs/>
      <w:lang w:eastAsia="zh-CN"/>
    </w:rPr>
  </w:style>
  <w:style w:type="paragraph" w:customStyle="1" w:styleId="szerz1">
    <w:name w:val="szerz1"/>
    <w:basedOn w:val="Norml"/>
    <w:uiPriority w:val="99"/>
    <w:rsid w:val="00FF1965"/>
    <w:pPr>
      <w:keepNext/>
      <w:suppressAutoHyphens/>
      <w:spacing w:before="240" w:after="240"/>
      <w:ind w:right="-96"/>
      <w:jc w:val="both"/>
    </w:pPr>
    <w:rPr>
      <w:b/>
      <w:lang w:eastAsia="zh-CN"/>
    </w:rPr>
  </w:style>
  <w:style w:type="paragraph" w:customStyle="1" w:styleId="szerz2">
    <w:name w:val="szerz2"/>
    <w:basedOn w:val="Norml"/>
    <w:rsid w:val="00FF1965"/>
    <w:pPr>
      <w:numPr>
        <w:ilvl w:val="1"/>
        <w:numId w:val="1"/>
      </w:numPr>
      <w:suppressAutoHyphens/>
      <w:spacing w:before="120" w:after="120"/>
      <w:ind w:right="-96" w:firstLine="0"/>
      <w:jc w:val="both"/>
      <w:outlineLvl w:val="1"/>
    </w:pPr>
    <w:rPr>
      <w:szCs w:val="20"/>
    </w:rPr>
  </w:style>
  <w:style w:type="paragraph" w:customStyle="1" w:styleId="kiemel1">
    <w:name w:val="kiemel1"/>
    <w:basedOn w:val="Norml"/>
    <w:rsid w:val="00FF1965"/>
    <w:pPr>
      <w:suppressAutoHyphens/>
      <w:spacing w:before="480" w:after="120"/>
      <w:ind w:left="539" w:right="-96" w:hanging="539"/>
      <w:jc w:val="both"/>
    </w:pPr>
    <w:rPr>
      <w:b/>
      <w:lang w:eastAsia="zh-CN"/>
    </w:rPr>
  </w:style>
  <w:style w:type="paragraph" w:customStyle="1" w:styleId="Leila">
    <w:name w:val="Leila"/>
    <w:basedOn w:val="Norml"/>
    <w:rsid w:val="00FF1965"/>
    <w:pPr>
      <w:suppressAutoHyphens/>
    </w:pPr>
    <w:rPr>
      <w:b/>
      <w:bCs/>
      <w:szCs w:val="23"/>
      <w:lang w:eastAsia="zh-CN"/>
    </w:rPr>
  </w:style>
  <w:style w:type="paragraph" w:customStyle="1" w:styleId="szerz3">
    <w:name w:val="szerz3"/>
    <w:basedOn w:val="Norml"/>
    <w:uiPriority w:val="99"/>
    <w:rsid w:val="008C2F31"/>
    <w:pPr>
      <w:tabs>
        <w:tab w:val="num" w:pos="0"/>
      </w:tabs>
      <w:ind w:left="1701" w:right="-96" w:hanging="283"/>
      <w:jc w:val="both"/>
    </w:pPr>
    <w:rPr>
      <w:szCs w:val="20"/>
    </w:rPr>
  </w:style>
  <w:style w:type="paragraph" w:customStyle="1" w:styleId="Iktatszm">
    <w:name w:val="Iktatószám"/>
    <w:basedOn w:val="Norml"/>
    <w:uiPriority w:val="99"/>
    <w:rsid w:val="006E5457"/>
    <w:pPr>
      <w:jc w:val="center"/>
    </w:pPr>
    <w:rPr>
      <w:b/>
      <w:caps/>
    </w:rPr>
  </w:style>
  <w:style w:type="paragraph" w:customStyle="1" w:styleId="Fszveg">
    <w:name w:val="Főszöveg"/>
    <w:basedOn w:val="Szvegtrzs3"/>
    <w:rsid w:val="006E5457"/>
  </w:style>
  <w:style w:type="paragraph" w:styleId="Szvegtrzs3">
    <w:name w:val="Body Text 3"/>
    <w:basedOn w:val="Norml"/>
    <w:link w:val="Szvegtrzs3Char"/>
    <w:unhideWhenUsed/>
    <w:rsid w:val="006E5457"/>
    <w:pPr>
      <w:spacing w:after="120"/>
    </w:pPr>
    <w:rPr>
      <w:sz w:val="16"/>
      <w:szCs w:val="16"/>
      <w:lang w:val="x-none" w:eastAsia="x-none"/>
    </w:rPr>
  </w:style>
  <w:style w:type="character" w:customStyle="1" w:styleId="Szvegtrzs3Char">
    <w:name w:val="Szövegtörzs 3 Char"/>
    <w:link w:val="Szvegtrzs3"/>
    <w:rsid w:val="006E5457"/>
    <w:rPr>
      <w:sz w:val="16"/>
      <w:szCs w:val="16"/>
    </w:rPr>
  </w:style>
  <w:style w:type="paragraph" w:styleId="Nincstrkz">
    <w:name w:val="No Spacing"/>
    <w:qFormat/>
    <w:rsid w:val="006E5457"/>
    <w:rPr>
      <w:sz w:val="24"/>
      <w:szCs w:val="24"/>
    </w:rPr>
  </w:style>
  <w:style w:type="character" w:customStyle="1" w:styleId="term1">
    <w:name w:val="term1"/>
    <w:rsid w:val="006E5457"/>
    <w:rPr>
      <w:rFonts w:ascii="Arial" w:hAnsi="Arial" w:cs="Arial"/>
      <w:b/>
      <w:bCs/>
      <w:color w:val="0000A0"/>
      <w:sz w:val="27"/>
      <w:szCs w:val="27"/>
    </w:rPr>
  </w:style>
  <w:style w:type="character" w:customStyle="1" w:styleId="DokumentumtrkpChar">
    <w:name w:val="Dokumentumtérkép Char"/>
    <w:link w:val="Dokumentumtrkp"/>
    <w:rsid w:val="006E5457"/>
    <w:rPr>
      <w:rFonts w:ascii="Tahoma" w:hAnsi="Tahoma" w:cs="Tahoma"/>
      <w:sz w:val="16"/>
      <w:szCs w:val="16"/>
    </w:rPr>
  </w:style>
  <w:style w:type="paragraph" w:styleId="Dokumentumtrkp">
    <w:name w:val="Document Map"/>
    <w:basedOn w:val="Norml"/>
    <w:link w:val="DokumentumtrkpChar"/>
    <w:unhideWhenUsed/>
    <w:rsid w:val="006E5457"/>
    <w:rPr>
      <w:rFonts w:ascii="Tahoma" w:hAnsi="Tahoma"/>
      <w:sz w:val="16"/>
      <w:szCs w:val="16"/>
      <w:lang w:val="x-none" w:eastAsia="x-none"/>
    </w:rPr>
  </w:style>
  <w:style w:type="character" w:customStyle="1" w:styleId="DokumentumtrkpChar1">
    <w:name w:val="Dokumentumtérkép Char1"/>
    <w:rsid w:val="006E5457"/>
    <w:rPr>
      <w:rFonts w:ascii="Tahoma" w:hAnsi="Tahoma" w:cs="Tahoma"/>
      <w:sz w:val="16"/>
      <w:szCs w:val="16"/>
    </w:rPr>
  </w:style>
  <w:style w:type="paragraph" w:customStyle="1" w:styleId="Standard0">
    <w:name w:val="Standard"/>
    <w:rsid w:val="006E5457"/>
    <w:pPr>
      <w:widowControl w:val="0"/>
      <w:suppressAutoHyphens/>
      <w:autoSpaceDN w:val="0"/>
      <w:jc w:val="both"/>
      <w:textAlignment w:val="baseline"/>
    </w:pPr>
    <w:rPr>
      <w:rFonts w:eastAsia="Arial Unicode MS" w:cs="Tahoma"/>
      <w:kern w:val="3"/>
      <w:sz w:val="24"/>
      <w:szCs w:val="24"/>
    </w:rPr>
  </w:style>
  <w:style w:type="character" w:customStyle="1" w:styleId="msoins0">
    <w:name w:val="msoins"/>
    <w:rsid w:val="006E5457"/>
  </w:style>
  <w:style w:type="character" w:customStyle="1" w:styleId="msodel0">
    <w:name w:val="msodel"/>
    <w:rsid w:val="006E5457"/>
  </w:style>
  <w:style w:type="character" w:customStyle="1" w:styleId="CsakszvegChar">
    <w:name w:val="Csak szöveg Char"/>
    <w:link w:val="Csakszveg"/>
    <w:rsid w:val="006E5457"/>
    <w:rPr>
      <w:rFonts w:ascii="Consolas" w:eastAsia="Calibri" w:hAnsi="Consolas"/>
      <w:sz w:val="21"/>
      <w:szCs w:val="21"/>
    </w:rPr>
  </w:style>
  <w:style w:type="paragraph" w:styleId="Csakszveg">
    <w:name w:val="Plain Text"/>
    <w:basedOn w:val="Norml"/>
    <w:link w:val="CsakszvegChar"/>
    <w:unhideWhenUsed/>
    <w:rsid w:val="006E5457"/>
    <w:rPr>
      <w:rFonts w:ascii="Consolas" w:eastAsia="Calibri" w:hAnsi="Consolas"/>
      <w:sz w:val="21"/>
      <w:szCs w:val="21"/>
      <w:lang w:val="x-none" w:eastAsia="x-none"/>
    </w:rPr>
  </w:style>
  <w:style w:type="character" w:customStyle="1" w:styleId="CsakszvegChar1">
    <w:name w:val="Csak szöveg Char1"/>
    <w:rsid w:val="006E5457"/>
    <w:rPr>
      <w:rFonts w:ascii="Courier New" w:hAnsi="Courier New" w:cs="Courier New"/>
    </w:rPr>
  </w:style>
  <w:style w:type="paragraph" w:customStyle="1" w:styleId="c01pointnumerotealtn">
    <w:name w:val="c01pointnumerotealtn"/>
    <w:basedOn w:val="Norml"/>
    <w:rsid w:val="006E5457"/>
    <w:pPr>
      <w:spacing w:before="100" w:beforeAutospacing="1" w:after="240"/>
      <w:ind w:left="567" w:hanging="539"/>
      <w:jc w:val="both"/>
    </w:pPr>
    <w:rPr>
      <w:rFonts w:ascii="Arial" w:hAnsi="Arial" w:cs="Arial"/>
      <w:sz w:val="22"/>
      <w:szCs w:val="22"/>
    </w:rPr>
  </w:style>
  <w:style w:type="paragraph" w:customStyle="1" w:styleId="Alaprtelmezett">
    <w:name w:val="Alapértelmezett"/>
    <w:rsid w:val="006E5457"/>
    <w:pPr>
      <w:tabs>
        <w:tab w:val="left" w:pos="709"/>
      </w:tabs>
      <w:suppressAutoHyphens/>
      <w:spacing w:after="200" w:line="276" w:lineRule="auto"/>
    </w:pPr>
    <w:rPr>
      <w:rFonts w:eastAsia="Calibri"/>
      <w:sz w:val="24"/>
      <w:szCs w:val="22"/>
      <w:lang w:eastAsia="en-US"/>
    </w:rPr>
  </w:style>
  <w:style w:type="character" w:customStyle="1" w:styleId="Szvegtrzsbehzssal3Char1">
    <w:name w:val="Szövegtörzs behúzással 3 Char1"/>
    <w:uiPriority w:val="99"/>
    <w:semiHidden/>
    <w:rsid w:val="006E5457"/>
    <w:rPr>
      <w:rFonts w:ascii="Times New Roman" w:eastAsia="Times New Roman" w:hAnsi="Times New Roman" w:cs="Times New Roman"/>
      <w:sz w:val="16"/>
      <w:szCs w:val="16"/>
      <w:lang w:eastAsia="hu-HU"/>
    </w:rPr>
  </w:style>
  <w:style w:type="paragraph" w:customStyle="1" w:styleId="ZU">
    <w:name w:val="Z_U"/>
    <w:basedOn w:val="Norml"/>
    <w:rsid w:val="006E5457"/>
    <w:rPr>
      <w:rFonts w:ascii="Arial" w:hAnsi="Arial"/>
      <w:b/>
      <w:sz w:val="16"/>
      <w:szCs w:val="20"/>
      <w:lang w:val="fr-FR"/>
    </w:rPr>
  </w:style>
  <w:style w:type="paragraph" w:customStyle="1" w:styleId="Rub3">
    <w:name w:val="Rub3"/>
    <w:basedOn w:val="Norml"/>
    <w:next w:val="Norml"/>
    <w:rsid w:val="006E5457"/>
    <w:pPr>
      <w:tabs>
        <w:tab w:val="left" w:pos="709"/>
      </w:tabs>
      <w:jc w:val="both"/>
    </w:pPr>
    <w:rPr>
      <w:b/>
      <w:i/>
      <w:sz w:val="20"/>
      <w:szCs w:val="20"/>
      <w:lang w:val="en-GB"/>
    </w:rPr>
  </w:style>
  <w:style w:type="paragraph" w:styleId="Szmozottlista3">
    <w:name w:val="List Number 3"/>
    <w:basedOn w:val="Norml"/>
    <w:rsid w:val="006E5457"/>
    <w:pPr>
      <w:numPr>
        <w:numId w:val="10"/>
      </w:numPr>
    </w:pPr>
    <w:rPr>
      <w:sz w:val="20"/>
      <w:szCs w:val="20"/>
    </w:rPr>
  </w:style>
  <w:style w:type="character" w:customStyle="1" w:styleId="Marker">
    <w:name w:val="Marker"/>
    <w:rsid w:val="006E5457"/>
    <w:rPr>
      <w:color w:val="0000FF"/>
    </w:rPr>
  </w:style>
  <w:style w:type="character" w:customStyle="1" w:styleId="apple-converted-space">
    <w:name w:val="apple-converted-space"/>
    <w:rsid w:val="006E5457"/>
  </w:style>
  <w:style w:type="paragraph" w:customStyle="1" w:styleId="Pa10">
    <w:name w:val="Pa10"/>
    <w:basedOn w:val="Norml"/>
    <w:next w:val="Norml"/>
    <w:uiPriority w:val="99"/>
    <w:rsid w:val="006E5457"/>
    <w:pPr>
      <w:autoSpaceDE w:val="0"/>
      <w:autoSpaceDN w:val="0"/>
      <w:adjustRightInd w:val="0"/>
      <w:spacing w:line="180" w:lineRule="atLeast"/>
    </w:pPr>
    <w:rPr>
      <w:rFonts w:ascii="Myriad Pro Light" w:eastAsia="Calibri" w:hAnsi="Myriad Pro Light"/>
    </w:rPr>
  </w:style>
  <w:style w:type="paragraph" w:styleId="TJ1">
    <w:name w:val="toc 1"/>
    <w:basedOn w:val="Norml"/>
    <w:next w:val="Norml"/>
    <w:autoRedefine/>
    <w:locked/>
    <w:rsid w:val="006E5457"/>
  </w:style>
  <w:style w:type="paragraph" w:styleId="TJ4">
    <w:name w:val="toc 4"/>
    <w:basedOn w:val="Norml"/>
    <w:next w:val="Norml"/>
    <w:autoRedefine/>
    <w:locked/>
    <w:rsid w:val="008F3018"/>
    <w:pPr>
      <w:tabs>
        <w:tab w:val="right" w:leader="dot" w:pos="9060"/>
      </w:tabs>
    </w:pPr>
  </w:style>
  <w:style w:type="paragraph" w:styleId="TJ2">
    <w:name w:val="toc 2"/>
    <w:basedOn w:val="Norml"/>
    <w:next w:val="Norml"/>
    <w:autoRedefine/>
    <w:locked/>
    <w:rsid w:val="006E5457"/>
    <w:pPr>
      <w:ind w:left="240"/>
    </w:pPr>
  </w:style>
  <w:style w:type="paragraph" w:styleId="TJ3">
    <w:name w:val="toc 3"/>
    <w:basedOn w:val="Norml"/>
    <w:next w:val="Norml"/>
    <w:autoRedefine/>
    <w:locked/>
    <w:rsid w:val="006E5457"/>
    <w:pPr>
      <w:ind w:left="480"/>
    </w:pPr>
  </w:style>
  <w:style w:type="paragraph" w:customStyle="1" w:styleId="NormlWeb1">
    <w:name w:val="Normál (Web)1"/>
    <w:basedOn w:val="Norml"/>
    <w:uiPriority w:val="99"/>
    <w:rsid w:val="007362E3"/>
    <w:pPr>
      <w:suppressAutoHyphens/>
      <w:spacing w:before="28" w:after="28" w:line="100" w:lineRule="atLeast"/>
    </w:pPr>
    <w:rPr>
      <w:color w:val="000000"/>
      <w:kern w:val="1"/>
    </w:rPr>
  </w:style>
  <w:style w:type="paragraph" w:customStyle="1" w:styleId="p">
    <w:name w:val="p"/>
    <w:basedOn w:val="Norml"/>
    <w:rsid w:val="00503F9D"/>
    <w:pPr>
      <w:spacing w:before="100" w:beforeAutospacing="1" w:after="100" w:afterAutospacing="1"/>
    </w:pPr>
  </w:style>
  <w:style w:type="paragraph" w:customStyle="1" w:styleId="Logo">
    <w:name w:val="Logo"/>
    <w:basedOn w:val="Norml"/>
    <w:rsid w:val="00744454"/>
    <w:rPr>
      <w:szCs w:val="20"/>
      <w:lang w:val="fr-FR" w:eastAsia="en-GB"/>
    </w:rPr>
  </w:style>
  <w:style w:type="paragraph" w:customStyle="1" w:styleId="bekezd">
    <w:name w:val="bekezd"/>
    <w:basedOn w:val="Norml"/>
    <w:rsid w:val="00744454"/>
    <w:pPr>
      <w:spacing w:before="120"/>
      <w:ind w:left="709" w:right="618"/>
      <w:jc w:val="both"/>
    </w:pPr>
  </w:style>
  <w:style w:type="character" w:customStyle="1" w:styleId="st">
    <w:name w:val="st"/>
    <w:basedOn w:val="Bekezdsalapbettpusa"/>
    <w:rsid w:val="00744454"/>
  </w:style>
  <w:style w:type="paragraph" w:customStyle="1" w:styleId="Rub4">
    <w:name w:val="Rub4"/>
    <w:basedOn w:val="Norml"/>
    <w:next w:val="Norml"/>
    <w:rsid w:val="00744454"/>
    <w:pPr>
      <w:tabs>
        <w:tab w:val="left" w:pos="709"/>
      </w:tabs>
    </w:pPr>
    <w:rPr>
      <w:b/>
      <w:i/>
      <w:sz w:val="20"/>
      <w:szCs w:val="20"/>
      <w:lang w:val="en-GB"/>
    </w:rPr>
  </w:style>
  <w:style w:type="paragraph" w:customStyle="1" w:styleId="western">
    <w:name w:val="western"/>
    <w:basedOn w:val="Norml"/>
    <w:rsid w:val="00744454"/>
    <w:pPr>
      <w:spacing w:before="100" w:beforeAutospacing="1" w:after="119"/>
      <w:ind w:right="-96"/>
      <w:jc w:val="both"/>
    </w:pPr>
    <w:rPr>
      <w:color w:val="000000"/>
    </w:rPr>
  </w:style>
  <w:style w:type="paragraph" w:customStyle="1" w:styleId="N">
    <w:name w:val="ÉN"/>
    <w:basedOn w:val="Norml"/>
    <w:rsid w:val="008107B3"/>
    <w:pPr>
      <w:jc w:val="both"/>
    </w:pPr>
    <w:rPr>
      <w:rFonts w:cs="Frutiger Linotype"/>
      <w:sz w:val="26"/>
      <w:szCs w:val="26"/>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rsid w:val="0044409A"/>
    <w:rPr>
      <w:rFonts w:ascii="Arial" w:hAnsi="Arial" w:cs="Arial"/>
      <w:sz w:val="24"/>
      <w:szCs w:val="24"/>
      <w:lang w:val="hu-HU" w:eastAsia="en-US"/>
    </w:rPr>
  </w:style>
  <w:style w:type="paragraph" w:customStyle="1" w:styleId="Listaszerbekezds11">
    <w:name w:val="Listaszerű bekezdés11"/>
    <w:basedOn w:val="Norml"/>
    <w:uiPriority w:val="99"/>
    <w:rsid w:val="00B144C5"/>
    <w:pPr>
      <w:widowControl w:val="0"/>
      <w:spacing w:before="40" w:after="40"/>
      <w:ind w:left="720"/>
      <w:contextualSpacing/>
      <w:jc w:val="both"/>
    </w:pPr>
  </w:style>
  <w:style w:type="paragraph" w:styleId="Kiemeltidzet">
    <w:name w:val="Intense Quote"/>
    <w:basedOn w:val="Norml"/>
    <w:next w:val="Norml"/>
    <w:link w:val="KiemeltidzetChar"/>
    <w:uiPriority w:val="30"/>
    <w:qFormat/>
    <w:rsid w:val="00B46EF5"/>
    <w:pPr>
      <w:pBdr>
        <w:bottom w:val="single" w:sz="4" w:space="4" w:color="4F81BD"/>
      </w:pBdr>
      <w:spacing w:before="200" w:after="280"/>
      <w:ind w:left="936" w:right="936"/>
    </w:pPr>
    <w:rPr>
      <w:b/>
      <w:bCs/>
      <w:i/>
      <w:iCs/>
      <w:color w:val="4F81BD"/>
      <w:lang w:val="x-none" w:eastAsia="x-none"/>
    </w:rPr>
  </w:style>
  <w:style w:type="character" w:customStyle="1" w:styleId="KiemeltidzetChar">
    <w:name w:val="Kiemelt idézet Char"/>
    <w:link w:val="Kiemeltidzet"/>
    <w:uiPriority w:val="30"/>
    <w:rsid w:val="00B46EF5"/>
    <w:rPr>
      <w:b/>
      <w:bCs/>
      <w:i/>
      <w:iCs/>
      <w:color w:val="4F81BD"/>
      <w:sz w:val="24"/>
      <w:szCs w:val="24"/>
    </w:rPr>
  </w:style>
  <w:style w:type="numbering" w:customStyle="1" w:styleId="Nemlista1">
    <w:name w:val="Nem lista1"/>
    <w:next w:val="Nemlista"/>
    <w:uiPriority w:val="99"/>
    <w:semiHidden/>
    <w:unhideWhenUsed/>
    <w:rsid w:val="00BD5415"/>
  </w:style>
  <w:style w:type="paragraph" w:customStyle="1" w:styleId="BalloonText1">
    <w:name w:val="Balloon Text1"/>
    <w:basedOn w:val="Norml"/>
    <w:semiHidden/>
    <w:rsid w:val="006E2D49"/>
    <w:rPr>
      <w:rFonts w:ascii="Tahoma" w:hAnsi="Tahoma" w:cs="Tahoma"/>
      <w:sz w:val="16"/>
      <w:szCs w:val="16"/>
      <w:lang w:val="en-GB" w:eastAsia="en-GB"/>
    </w:rPr>
  </w:style>
  <w:style w:type="character" w:customStyle="1" w:styleId="Lbjegyzet-hivatkozs1">
    <w:name w:val="Lábjegyzet-hivatkozás1"/>
    <w:rsid w:val="00B95465"/>
    <w:rPr>
      <w:rFonts w:ascii="Times New Roman" w:hAnsi="Times New Roman" w:cs="Times New Roman"/>
      <w:sz w:val="16"/>
      <w:szCs w:val="16"/>
      <w:vertAlign w:val="superscript"/>
    </w:rPr>
  </w:style>
  <w:style w:type="paragraph" w:customStyle="1" w:styleId="Lbjegyzetszveg2">
    <w:name w:val="Lábjegyzetszöveg2"/>
    <w:basedOn w:val="Norml"/>
    <w:rsid w:val="00B95465"/>
    <w:pPr>
      <w:suppressAutoHyphens/>
    </w:pPr>
    <w:rPr>
      <w:rFonts w:ascii="Frutiger Linotype" w:hAnsi="Frutiger Linotype"/>
      <w:kern w:val="1"/>
      <w:sz w:val="20"/>
      <w:szCs w:val="20"/>
      <w:lang w:eastAsia="ar-SA"/>
    </w:rPr>
  </w:style>
  <w:style w:type="character" w:customStyle="1" w:styleId="Lbjegyzet-karakterek">
    <w:name w:val="Lábjegyzet-karakterek"/>
    <w:rsid w:val="00B95465"/>
    <w:rPr>
      <w:vertAlign w:val="superscript"/>
    </w:rPr>
  </w:style>
  <w:style w:type="paragraph" w:styleId="Kpalrs">
    <w:name w:val="caption"/>
    <w:basedOn w:val="Norml"/>
    <w:next w:val="Norml"/>
    <w:qFormat/>
    <w:locked/>
    <w:rsid w:val="00540A2F"/>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Felsorols4">
    <w:name w:val="List Bullet 4"/>
    <w:basedOn w:val="Norml"/>
    <w:autoRedefine/>
    <w:rsid w:val="00540A2F"/>
    <w:pPr>
      <w:numPr>
        <w:numId w:val="15"/>
      </w:numPr>
      <w:jc w:val="both"/>
    </w:pPr>
    <w:rPr>
      <w:szCs w:val="20"/>
    </w:rPr>
  </w:style>
  <w:style w:type="paragraph" w:customStyle="1" w:styleId="Felsorols1">
    <w:name w:val="Felsorolás1"/>
    <w:basedOn w:val="Norml"/>
    <w:rsid w:val="00540A2F"/>
    <w:pPr>
      <w:numPr>
        <w:numId w:val="16"/>
      </w:numPr>
      <w:spacing w:before="120" w:after="120"/>
      <w:jc w:val="both"/>
    </w:pPr>
    <w:rPr>
      <w:szCs w:val="20"/>
    </w:rPr>
  </w:style>
  <w:style w:type="paragraph" w:styleId="TJ5">
    <w:name w:val="toc 5"/>
    <w:basedOn w:val="Norml"/>
    <w:next w:val="Norml"/>
    <w:autoRedefine/>
    <w:locked/>
    <w:rsid w:val="00540A2F"/>
    <w:pPr>
      <w:ind w:left="960"/>
    </w:pPr>
    <w:rPr>
      <w:sz w:val="20"/>
    </w:rPr>
  </w:style>
  <w:style w:type="paragraph" w:styleId="TJ6">
    <w:name w:val="toc 6"/>
    <w:basedOn w:val="Norml"/>
    <w:next w:val="Norml"/>
    <w:autoRedefine/>
    <w:locked/>
    <w:rsid w:val="00540A2F"/>
    <w:pPr>
      <w:ind w:left="1200"/>
    </w:pPr>
    <w:rPr>
      <w:sz w:val="20"/>
    </w:rPr>
  </w:style>
  <w:style w:type="paragraph" w:styleId="TJ9">
    <w:name w:val="toc 9"/>
    <w:basedOn w:val="Norml"/>
    <w:next w:val="Norml"/>
    <w:autoRedefine/>
    <w:uiPriority w:val="99"/>
    <w:locked/>
    <w:rsid w:val="00540A2F"/>
    <w:pPr>
      <w:ind w:left="1920"/>
    </w:pPr>
    <w:rPr>
      <w:sz w:val="20"/>
    </w:rPr>
  </w:style>
  <w:style w:type="paragraph" w:customStyle="1" w:styleId="xl24">
    <w:name w:val="xl24"/>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540A2F"/>
    <w:pPr>
      <w:shd w:val="clear" w:color="auto" w:fill="FFFFFF"/>
      <w:spacing w:before="100" w:beforeAutospacing="1" w:after="100" w:afterAutospacing="1"/>
      <w:jc w:val="center"/>
    </w:pPr>
  </w:style>
  <w:style w:type="paragraph" w:customStyle="1" w:styleId="xl26">
    <w:name w:val="xl26"/>
    <w:basedOn w:val="Norml"/>
    <w:rsid w:val="00540A2F"/>
    <w:pPr>
      <w:shd w:val="clear" w:color="auto" w:fill="FFFFFF"/>
      <w:spacing w:before="100" w:beforeAutospacing="1" w:after="100" w:afterAutospacing="1"/>
    </w:pPr>
  </w:style>
  <w:style w:type="paragraph" w:customStyle="1" w:styleId="xl27">
    <w:name w:val="xl27"/>
    <w:basedOn w:val="Norml"/>
    <w:rsid w:val="00540A2F"/>
    <w:pPr>
      <w:shd w:val="clear" w:color="auto" w:fill="FFFFFF"/>
      <w:spacing w:before="100" w:beforeAutospacing="1" w:after="100" w:afterAutospacing="1"/>
    </w:pPr>
  </w:style>
  <w:style w:type="paragraph" w:customStyle="1" w:styleId="xl28">
    <w:name w:val="xl28"/>
    <w:basedOn w:val="Norml"/>
    <w:rsid w:val="00540A2F"/>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540A2F"/>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540A2F"/>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540A2F"/>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540A2F"/>
    <w:pPr>
      <w:pBdr>
        <w:bottom w:val="double" w:sz="6" w:space="0" w:color="auto"/>
      </w:pBdr>
      <w:shd w:val="clear" w:color="auto" w:fill="FFFFFF"/>
      <w:spacing w:before="100" w:beforeAutospacing="1" w:after="100" w:afterAutospacing="1"/>
    </w:pPr>
  </w:style>
  <w:style w:type="paragraph" w:customStyle="1" w:styleId="xl34">
    <w:name w:val="xl34"/>
    <w:basedOn w:val="Norml"/>
    <w:rsid w:val="00540A2F"/>
    <w:pPr>
      <w:shd w:val="clear" w:color="auto" w:fill="FFFFFF"/>
      <w:spacing w:before="100" w:beforeAutospacing="1" w:after="100" w:afterAutospacing="1"/>
    </w:pPr>
    <w:rPr>
      <w:rFonts w:ascii="Arial" w:hAnsi="Arial"/>
      <w:b/>
      <w:bCs/>
    </w:rPr>
  </w:style>
  <w:style w:type="paragraph" w:customStyle="1" w:styleId="xl35">
    <w:name w:val="xl35"/>
    <w:basedOn w:val="Norml"/>
    <w:rsid w:val="00540A2F"/>
    <w:pPr>
      <w:shd w:val="clear" w:color="auto" w:fill="FFFFFF"/>
      <w:spacing w:before="100" w:beforeAutospacing="1" w:after="100" w:afterAutospacing="1"/>
    </w:pPr>
    <w:rPr>
      <w:rFonts w:ascii="Arial" w:hAnsi="Arial"/>
      <w:i/>
      <w:iCs/>
    </w:rPr>
  </w:style>
  <w:style w:type="paragraph" w:customStyle="1" w:styleId="xl36">
    <w:name w:val="xl36"/>
    <w:basedOn w:val="Norml"/>
    <w:rsid w:val="00540A2F"/>
    <w:pPr>
      <w:shd w:val="clear" w:color="auto" w:fill="FFFFFF"/>
      <w:spacing w:before="100" w:beforeAutospacing="1" w:after="100" w:afterAutospacing="1"/>
    </w:pPr>
  </w:style>
  <w:style w:type="paragraph" w:customStyle="1" w:styleId="xl37">
    <w:name w:val="xl37"/>
    <w:basedOn w:val="Norml"/>
    <w:rsid w:val="00540A2F"/>
    <w:pPr>
      <w:shd w:val="clear" w:color="auto" w:fill="FFFFFF"/>
      <w:spacing w:before="100" w:beforeAutospacing="1" w:after="100" w:afterAutospacing="1"/>
    </w:pPr>
    <w:rPr>
      <w:rFonts w:ascii="Arial" w:hAnsi="Arial"/>
    </w:rPr>
  </w:style>
  <w:style w:type="paragraph" w:customStyle="1" w:styleId="xl38">
    <w:name w:val="xl38"/>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540A2F"/>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540A2F"/>
    <w:pPr>
      <w:shd w:val="clear" w:color="auto" w:fill="FFFFFF"/>
      <w:spacing w:before="100" w:beforeAutospacing="1" w:after="100" w:afterAutospacing="1"/>
    </w:pPr>
    <w:rPr>
      <w:rFonts w:ascii="Arial" w:hAnsi="Arial"/>
      <w:b/>
      <w:bCs/>
    </w:rPr>
  </w:style>
  <w:style w:type="paragraph" w:customStyle="1" w:styleId="xl43">
    <w:name w:val="xl4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540A2F"/>
    <w:pPr>
      <w:shd w:val="clear" w:color="auto" w:fill="FFFFFF"/>
      <w:spacing w:before="100" w:beforeAutospacing="1" w:after="100" w:afterAutospacing="1"/>
    </w:pPr>
    <w:rPr>
      <w:rFonts w:ascii="Arial" w:hAnsi="Arial"/>
      <w:b/>
      <w:bCs/>
    </w:rPr>
  </w:style>
  <w:style w:type="paragraph" w:customStyle="1" w:styleId="xl45">
    <w:name w:val="xl45"/>
    <w:basedOn w:val="Norml"/>
    <w:rsid w:val="00540A2F"/>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540A2F"/>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540A2F"/>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540A2F"/>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540A2F"/>
    <w:pPr>
      <w:pBdr>
        <w:bottom w:val="double" w:sz="6" w:space="0" w:color="auto"/>
      </w:pBdr>
      <w:shd w:val="clear" w:color="auto" w:fill="FFFFFF"/>
      <w:spacing w:before="100" w:beforeAutospacing="1" w:after="100" w:afterAutospacing="1"/>
    </w:pPr>
  </w:style>
  <w:style w:type="paragraph" w:customStyle="1" w:styleId="xl58">
    <w:name w:val="xl58"/>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540A2F"/>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540A2F"/>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540A2F"/>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540A2F"/>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540A2F"/>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540A2F"/>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540A2F"/>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540A2F"/>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540A2F"/>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540A2F"/>
    <w:pPr>
      <w:jc w:val="both"/>
    </w:pPr>
    <w:rPr>
      <w:szCs w:val="20"/>
    </w:rPr>
  </w:style>
  <w:style w:type="paragraph" w:customStyle="1" w:styleId="dtum">
    <w:name w:val="dátum"/>
    <w:basedOn w:val="Szvegtrzs"/>
    <w:rsid w:val="00540A2F"/>
    <w:pPr>
      <w:spacing w:before="600" w:after="600"/>
      <w:jc w:val="both"/>
    </w:pPr>
    <w:rPr>
      <w:szCs w:val="20"/>
      <w:lang w:val="hu-HU" w:eastAsia="hu-HU"/>
    </w:rPr>
  </w:style>
  <w:style w:type="paragraph" w:customStyle="1" w:styleId="alrs">
    <w:name w:val="aláírás"/>
    <w:basedOn w:val="Norml"/>
    <w:autoRedefine/>
    <w:rsid w:val="00540A2F"/>
    <w:pPr>
      <w:tabs>
        <w:tab w:val="center" w:pos="2268"/>
        <w:tab w:val="center" w:pos="6804"/>
      </w:tabs>
      <w:spacing w:before="480"/>
      <w:jc w:val="both"/>
    </w:pPr>
    <w:rPr>
      <w:szCs w:val="20"/>
    </w:rPr>
  </w:style>
  <w:style w:type="paragraph" w:customStyle="1" w:styleId="NORMAL">
    <w:name w:val="NORMAL£"/>
    <w:basedOn w:val="Rub3"/>
    <w:rsid w:val="00540A2F"/>
    <w:pPr>
      <w:ind w:left="705" w:hanging="705"/>
    </w:pPr>
    <w:rPr>
      <w:i w:val="0"/>
      <w:szCs w:val="24"/>
    </w:rPr>
  </w:style>
  <w:style w:type="character" w:styleId="Vgjegyzet-hivatkozs">
    <w:name w:val="endnote reference"/>
    <w:rsid w:val="00540A2F"/>
    <w:rPr>
      <w:vertAlign w:val="superscript"/>
    </w:rPr>
  </w:style>
  <w:style w:type="paragraph" w:customStyle="1" w:styleId="NormlWebCharCharChar">
    <w:name w:val="Normál (Web) Char Char Char"/>
    <w:basedOn w:val="Norml"/>
    <w:rsid w:val="00540A2F"/>
    <w:pPr>
      <w:spacing w:before="100" w:beforeAutospacing="1" w:after="100" w:afterAutospacing="1"/>
    </w:pPr>
    <w:rPr>
      <w:color w:val="000000"/>
    </w:rPr>
  </w:style>
  <w:style w:type="character" w:customStyle="1" w:styleId="NormlWebCharChar">
    <w:name w:val="Normál (Web) Char Char"/>
    <w:rsid w:val="00540A2F"/>
    <w:rPr>
      <w:color w:val="000000"/>
      <w:sz w:val="24"/>
      <w:szCs w:val="24"/>
      <w:lang w:val="hu-HU" w:eastAsia="hu-HU" w:bidi="ar-SA"/>
    </w:rPr>
  </w:style>
  <w:style w:type="paragraph" w:customStyle="1" w:styleId="WW-Normlbehzs">
    <w:name w:val="WW-Normál behúzás"/>
    <w:basedOn w:val="Norml"/>
    <w:rsid w:val="00540A2F"/>
    <w:pPr>
      <w:suppressAutoHyphens/>
      <w:spacing w:after="240"/>
      <w:ind w:left="720" w:firstLine="1"/>
      <w:jc w:val="both"/>
    </w:pPr>
    <w:rPr>
      <w:szCs w:val="20"/>
    </w:rPr>
  </w:style>
  <w:style w:type="paragraph" w:styleId="Lista2">
    <w:name w:val="List 2"/>
    <w:basedOn w:val="Norml"/>
    <w:rsid w:val="00540A2F"/>
    <w:pPr>
      <w:widowControl w:val="0"/>
      <w:ind w:left="566" w:hanging="283"/>
      <w:jc w:val="both"/>
    </w:pPr>
    <w:rPr>
      <w:rFonts w:ascii="Hun Swiss" w:hAnsi="Hun Swiss"/>
      <w:szCs w:val="20"/>
    </w:rPr>
  </w:style>
  <w:style w:type="paragraph" w:styleId="Lista3">
    <w:name w:val="List 3"/>
    <w:basedOn w:val="Norml"/>
    <w:rsid w:val="00540A2F"/>
    <w:pPr>
      <w:widowControl w:val="0"/>
      <w:ind w:left="849" w:hanging="283"/>
      <w:jc w:val="both"/>
    </w:pPr>
    <w:rPr>
      <w:rFonts w:ascii="Hun Swiss" w:hAnsi="Hun Swiss"/>
      <w:szCs w:val="20"/>
    </w:rPr>
  </w:style>
  <w:style w:type="paragraph" w:styleId="Listafolytatsa">
    <w:name w:val="List Continue"/>
    <w:basedOn w:val="Norml"/>
    <w:rsid w:val="00540A2F"/>
    <w:pPr>
      <w:widowControl w:val="0"/>
      <w:spacing w:after="120"/>
      <w:ind w:left="283"/>
      <w:jc w:val="both"/>
    </w:pPr>
    <w:rPr>
      <w:rFonts w:ascii="Hun Swiss" w:hAnsi="Hun Swiss"/>
      <w:szCs w:val="20"/>
    </w:rPr>
  </w:style>
  <w:style w:type="paragraph" w:customStyle="1" w:styleId="NormalCentered">
    <w:name w:val="Normal Centered"/>
    <w:basedOn w:val="Norml"/>
    <w:rsid w:val="00540A2F"/>
    <w:pPr>
      <w:spacing w:before="120" w:after="120"/>
      <w:jc w:val="center"/>
    </w:pPr>
    <w:rPr>
      <w:szCs w:val="20"/>
      <w:lang w:val="en-GB" w:eastAsia="en-GB"/>
    </w:rPr>
  </w:style>
  <w:style w:type="paragraph" w:customStyle="1" w:styleId="Annexetitreacte">
    <w:name w:val="Annexe titre (acte)"/>
    <w:basedOn w:val="Norml"/>
    <w:next w:val="Norml"/>
    <w:rsid w:val="00540A2F"/>
    <w:pPr>
      <w:spacing w:before="120" w:after="120"/>
      <w:jc w:val="center"/>
    </w:pPr>
    <w:rPr>
      <w:b/>
      <w:szCs w:val="20"/>
      <w:u w:val="single"/>
      <w:lang w:val="en-GB" w:eastAsia="en-GB"/>
    </w:rPr>
  </w:style>
  <w:style w:type="character" w:customStyle="1" w:styleId="Rub2Char">
    <w:name w:val="Rub2 Char"/>
    <w:rsid w:val="00540A2F"/>
    <w:rPr>
      <w:smallCaps/>
      <w:lang w:val="en-GB" w:eastAsia="en-GB" w:bidi="ar-SA"/>
    </w:rPr>
  </w:style>
  <w:style w:type="paragraph" w:customStyle="1" w:styleId="WW-Szvegtrzsbehzssal3">
    <w:name w:val="WW-Szövegtörzs behúzással 3"/>
    <w:basedOn w:val="Norml"/>
    <w:rsid w:val="00540A2F"/>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540A2F"/>
    <w:pPr>
      <w:spacing w:before="0" w:after="0"/>
      <w:jc w:val="center"/>
    </w:pPr>
    <w:rPr>
      <w:rFonts w:ascii="Arial" w:hAnsi="Arial"/>
      <w:szCs w:val="20"/>
      <w:lang w:val="hu-HU" w:eastAsia="hu-HU"/>
    </w:rPr>
  </w:style>
  <w:style w:type="paragraph" w:customStyle="1" w:styleId="Szvegtrzsbehzssal31">
    <w:name w:val="Szövegtörzs behúzással 31"/>
    <w:basedOn w:val="Norml"/>
    <w:rsid w:val="00540A2F"/>
    <w:pPr>
      <w:ind w:firstLine="4111"/>
      <w:jc w:val="both"/>
    </w:pPr>
    <w:rPr>
      <w:sz w:val="20"/>
    </w:rPr>
  </w:style>
  <w:style w:type="paragraph" w:customStyle="1" w:styleId="modszerszoveg">
    <w:name w:val="modszer_szoveg"/>
    <w:basedOn w:val="Norml"/>
    <w:uiPriority w:val="99"/>
    <w:rsid w:val="00540A2F"/>
    <w:pPr>
      <w:spacing w:before="240"/>
      <w:ind w:left="720"/>
      <w:jc w:val="both"/>
    </w:pPr>
    <w:rPr>
      <w:rFonts w:ascii="Bookman Old Style" w:hAnsi="Bookman Old Style"/>
      <w:sz w:val="22"/>
      <w:szCs w:val="22"/>
    </w:rPr>
  </w:style>
  <w:style w:type="paragraph" w:customStyle="1" w:styleId="Salutation1">
    <w:name w:val="Salutation1"/>
    <w:basedOn w:val="Norml"/>
    <w:rsid w:val="00540A2F"/>
    <w:pPr>
      <w:overflowPunct w:val="0"/>
      <w:autoSpaceDE w:val="0"/>
      <w:autoSpaceDN w:val="0"/>
      <w:adjustRightInd w:val="0"/>
      <w:spacing w:before="240"/>
      <w:jc w:val="both"/>
      <w:textAlignment w:val="baseline"/>
    </w:pPr>
    <w:rPr>
      <w:szCs w:val="20"/>
      <w:lang w:val="fi-FI"/>
    </w:rPr>
  </w:style>
  <w:style w:type="paragraph" w:customStyle="1" w:styleId="Felsorolas1">
    <w:name w:val="Felsorolas1"/>
    <w:basedOn w:val="Szvegtrzs"/>
    <w:rsid w:val="00540A2F"/>
    <w:pPr>
      <w:numPr>
        <w:ilvl w:val="1"/>
        <w:numId w:val="17"/>
      </w:numPr>
      <w:spacing w:before="60" w:after="60"/>
      <w:jc w:val="both"/>
    </w:pPr>
    <w:rPr>
      <w:rFonts w:ascii="Arial" w:hAnsi="Arial"/>
      <w:szCs w:val="20"/>
      <w:lang w:val="hu-HU" w:eastAsia="hu-HU"/>
    </w:rPr>
  </w:style>
  <w:style w:type="paragraph" w:customStyle="1" w:styleId="CharChar1CharCharCharCharCharCharCharChar1CharCharCharChar">
    <w:name w:val="Char Char1 Char Char Char Char Char Char Char Char1 Char Char Char Char"/>
    <w:basedOn w:val="Norml"/>
    <w:rsid w:val="00540A2F"/>
    <w:pPr>
      <w:spacing w:after="160" w:line="240" w:lineRule="exact"/>
    </w:pPr>
    <w:rPr>
      <w:rFonts w:ascii="Tahoma" w:hAnsi="Tahoma"/>
      <w:sz w:val="20"/>
      <w:szCs w:val="20"/>
      <w:lang w:val="en-US" w:eastAsia="en-US"/>
    </w:rPr>
  </w:style>
  <w:style w:type="paragraph" w:customStyle="1" w:styleId="CharChar">
    <w:name w:val="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540A2F"/>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540A2F"/>
    <w:pPr>
      <w:spacing w:before="80" w:after="220" w:line="220" w:lineRule="atLeast"/>
      <w:ind w:left="1440"/>
      <w:jc w:val="both"/>
    </w:pPr>
    <w:rPr>
      <w:rFonts w:ascii="Garamond" w:hAnsi="Garamond"/>
      <w:lang w:val="hu-HU" w:eastAsia="en-US"/>
    </w:rPr>
  </w:style>
  <w:style w:type="character" w:customStyle="1" w:styleId="BodyTextIndentChar">
    <w:name w:val="Body Text Indent Char"/>
    <w:link w:val="Szvegtrzsbehzssal1"/>
    <w:rsid w:val="00540A2F"/>
    <w:rPr>
      <w:rFonts w:ascii="Garamond" w:hAnsi="Garamond"/>
      <w:sz w:val="24"/>
      <w:szCs w:val="24"/>
      <w:lang w:eastAsia="en-US"/>
    </w:rPr>
  </w:style>
  <w:style w:type="paragraph" w:customStyle="1" w:styleId="CharChar1CharCharCharCharCharCharCharChar1">
    <w:name w:val="Char Char1 Char Char Char Char Char Char Char Char1"/>
    <w:basedOn w:val="Norml"/>
    <w:rsid w:val="00540A2F"/>
    <w:pPr>
      <w:spacing w:after="160" w:line="240" w:lineRule="exact"/>
    </w:pPr>
    <w:rPr>
      <w:rFonts w:ascii="Tahoma" w:hAnsi="Tahoma"/>
      <w:sz w:val="20"/>
      <w:szCs w:val="20"/>
      <w:lang w:val="en-US" w:eastAsia="en-US"/>
    </w:rPr>
  </w:style>
  <w:style w:type="character" w:customStyle="1" w:styleId="NormlWeb1Char">
    <w:name w:val="Normál (Web)1 Char"/>
    <w:rsid w:val="00540A2F"/>
    <w:rPr>
      <w:color w:val="000000"/>
      <w:sz w:val="24"/>
      <w:szCs w:val="24"/>
      <w:lang w:val="hu-HU" w:eastAsia="hu-HU" w:bidi="ar-SA"/>
    </w:rPr>
  </w:style>
  <w:style w:type="character" w:customStyle="1" w:styleId="SzvegtrzsChar1">
    <w:name w:val="Szövegtörzs Char1"/>
    <w:aliases w:val=" Char Char,Body Char1,block style Char1,Standard paragraph Char1,b Char1,Body Text Char Char Char2,Body Text Char Char Char Char2,Body Text Char Char Char Char Char1"/>
    <w:uiPriority w:val="99"/>
    <w:rsid w:val="00540A2F"/>
    <w:rPr>
      <w:rFonts w:ascii="Times New Roman" w:eastAsia="Times New Roman" w:hAnsi="Times New Roman" w:cs="Times New Roman"/>
      <w:b/>
      <w:bCs/>
      <w:i/>
      <w:iCs/>
      <w:color w:val="000000"/>
      <w:sz w:val="32"/>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540A2F"/>
    <w:pPr>
      <w:spacing w:after="160" w:line="240" w:lineRule="exact"/>
    </w:pPr>
    <w:rPr>
      <w:rFonts w:ascii="Tahoma" w:hAnsi="Tahoma"/>
      <w:sz w:val="20"/>
      <w:szCs w:val="20"/>
      <w:lang w:val="en-US" w:eastAsia="en-US"/>
    </w:rPr>
  </w:style>
  <w:style w:type="paragraph" w:styleId="Szmozottlista">
    <w:name w:val="List Number"/>
    <w:basedOn w:val="Norml"/>
    <w:unhideWhenUsed/>
    <w:rsid w:val="00540A2F"/>
    <w:pPr>
      <w:numPr>
        <w:numId w:val="19"/>
      </w:numPr>
      <w:contextualSpacing/>
    </w:pPr>
  </w:style>
  <w:style w:type="paragraph" w:customStyle="1" w:styleId="Listaszerbekezds3">
    <w:name w:val="Listaszerű bekezdés3"/>
    <w:basedOn w:val="Norml"/>
    <w:uiPriority w:val="99"/>
    <w:rsid w:val="00540A2F"/>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540A2F"/>
    <w:pPr>
      <w:keepLines/>
      <w:spacing w:before="480" w:after="0" w:line="276" w:lineRule="auto"/>
      <w:ind w:left="432" w:hanging="432"/>
      <w:outlineLvl w:val="9"/>
    </w:pPr>
    <w:rPr>
      <w:rFonts w:eastAsia="MS ??"/>
      <w:color w:val="365F91"/>
      <w:kern w:val="0"/>
      <w:sz w:val="28"/>
      <w:szCs w:val="28"/>
      <w:lang w:val="hu-HU" w:eastAsia="hu-HU"/>
    </w:rPr>
  </w:style>
  <w:style w:type="character" w:customStyle="1" w:styleId="skypepnhcontainer">
    <w:name w:val="skype_pnh_container"/>
    <w:uiPriority w:val="99"/>
    <w:rsid w:val="00540A2F"/>
  </w:style>
  <w:style w:type="character" w:customStyle="1" w:styleId="skypepnhleftspan">
    <w:name w:val="skype_pnh_left_span"/>
    <w:uiPriority w:val="99"/>
    <w:rsid w:val="00540A2F"/>
  </w:style>
  <w:style w:type="character" w:customStyle="1" w:styleId="skypepnhdropartspan">
    <w:name w:val="skype_pnh_dropart_span"/>
    <w:uiPriority w:val="99"/>
    <w:rsid w:val="00540A2F"/>
  </w:style>
  <w:style w:type="character" w:customStyle="1" w:styleId="skypepnhdropartflagspan">
    <w:name w:val="skype_pnh_dropart_flag_span"/>
    <w:uiPriority w:val="99"/>
    <w:rsid w:val="00540A2F"/>
  </w:style>
  <w:style w:type="character" w:customStyle="1" w:styleId="skypepnhtextspan">
    <w:name w:val="skype_pnh_text_span"/>
    <w:uiPriority w:val="99"/>
    <w:rsid w:val="00540A2F"/>
  </w:style>
  <w:style w:type="character" w:customStyle="1" w:styleId="skypepnhrightspan">
    <w:name w:val="skype_pnh_right_span"/>
    <w:uiPriority w:val="99"/>
    <w:rsid w:val="00540A2F"/>
  </w:style>
  <w:style w:type="character" w:customStyle="1" w:styleId="kiemelt">
    <w:name w:val="kiemelt"/>
    <w:uiPriority w:val="99"/>
    <w:rsid w:val="00540A2F"/>
  </w:style>
  <w:style w:type="character" w:customStyle="1" w:styleId="LbjegyzetszvegChar1CharChar">
    <w:name w:val="Lábjegyzetszöveg Char1 Char Char"/>
    <w:aliases w:val="Lábjegyzetszöveg Char Char Char Char,Footnote Char Char Char Char,Footnote Char1 Char Char,Char1 Char1 Char Char,Footnote Char Char,Char1 Char Char,Lábjegyzetszöveg Char1 Char1,Footnote Text Char1 Char"/>
    <w:uiPriority w:val="99"/>
    <w:rsid w:val="00540A2F"/>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540A2F"/>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540A2F"/>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540A2F"/>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540A2F"/>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540A2F"/>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540A2F"/>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540A2F"/>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540A2F"/>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540A2F"/>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540A2F"/>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540A2F"/>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540A2F"/>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540A2F"/>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540A2F"/>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540A2F"/>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540A2F"/>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540A2F"/>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540A2F"/>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540A2F"/>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540A2F"/>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540A2F"/>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540A2F"/>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540A2F"/>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540A2F"/>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540A2F"/>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540A2F"/>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540A2F"/>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540A2F"/>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540A2F"/>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540A2F"/>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540A2F"/>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540A2F"/>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540A2F"/>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540A2F"/>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540A2F"/>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540A2F"/>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540A2F"/>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540A2F"/>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540A2F"/>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540A2F"/>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540A2F"/>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540A2F"/>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540A2F"/>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540A2F"/>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540A2F"/>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540A2F"/>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540A2F"/>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540A2F"/>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540A2F"/>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540A2F"/>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540A2F"/>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540A2F"/>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540A2F"/>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540A2F"/>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540A2F"/>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540A2F"/>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540A2F"/>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540A2F"/>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540A2F"/>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540A2F"/>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540A2F"/>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540A2F"/>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540A2F"/>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540A2F"/>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540A2F"/>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540A2F"/>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540A2F"/>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540A2F"/>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540A2F"/>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540A2F"/>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540A2F"/>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540A2F"/>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540A2F"/>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540A2F"/>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540A2F"/>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540A2F"/>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540A2F"/>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540A2F"/>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540A2F"/>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540A2F"/>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540A2F"/>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540A2F"/>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540A2F"/>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540A2F"/>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540A2F"/>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540A2F"/>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540A2F"/>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540A2F"/>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540A2F"/>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540A2F"/>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540A2F"/>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540A2F"/>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540A2F"/>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540A2F"/>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540A2F"/>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540A2F"/>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540A2F"/>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540A2F"/>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540A2F"/>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540A2F"/>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540A2F"/>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540A2F"/>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540A2F"/>
    <w:rPr>
      <w:rFonts w:ascii="Arial" w:hAnsi="Arial"/>
      <w:sz w:val="20"/>
      <w:lang w:eastAsia="ar-SA" w:bidi="ar-SA"/>
    </w:rPr>
  </w:style>
  <w:style w:type="paragraph" w:customStyle="1" w:styleId="OkeanBehuzas">
    <w:name w:val="Okean_Behuzas"/>
    <w:basedOn w:val="Norml"/>
    <w:uiPriority w:val="99"/>
    <w:rsid w:val="00540A2F"/>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540A2F"/>
    <w:rPr>
      <w:sz w:val="24"/>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540A2F"/>
    <w:rPr>
      <w:rFonts w:ascii="Arial" w:hAnsi="Arial" w:cs="Times New Roman"/>
      <w:b/>
      <w:sz w:val="20"/>
      <w:szCs w:val="20"/>
      <w:lang w:val="hu-HU" w:eastAsia="hu-HU"/>
    </w:rPr>
  </w:style>
  <w:style w:type="character" w:customStyle="1" w:styleId="apple-style-span">
    <w:name w:val="apple-style-span"/>
    <w:uiPriority w:val="99"/>
    <w:rsid w:val="00540A2F"/>
  </w:style>
  <w:style w:type="table" w:customStyle="1" w:styleId="Rcsostblzat1">
    <w:name w:val="Rácsos táblázat1"/>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540A2F"/>
    <w:rPr>
      <w:rFonts w:ascii="Calibri" w:hAnsi="Calibri"/>
      <w:color w:val="auto"/>
      <w:sz w:val="22"/>
    </w:rPr>
  </w:style>
  <w:style w:type="paragraph" w:styleId="HTML-kntformzott">
    <w:name w:val="HTML Preformatted"/>
    <w:basedOn w:val="Norml"/>
    <w:link w:val="HTML-kntformzottChar1"/>
    <w:uiPriority w:val="99"/>
    <w:rsid w:val="0054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rsid w:val="00540A2F"/>
    <w:rPr>
      <w:rFonts w:ascii="Courier New" w:hAnsi="Courier New" w:cs="Courier New"/>
    </w:rPr>
  </w:style>
  <w:style w:type="character" w:customStyle="1" w:styleId="HTML-kntformzottChar1">
    <w:name w:val="HTML-ként formázott Char1"/>
    <w:link w:val="HTML-kntformzott"/>
    <w:uiPriority w:val="99"/>
    <w:locked/>
    <w:rsid w:val="00540A2F"/>
    <w:rPr>
      <w:rFonts w:ascii="Courier New" w:eastAsia="MS ??" w:hAnsi="Courier New"/>
    </w:rPr>
  </w:style>
  <w:style w:type="paragraph" w:customStyle="1" w:styleId="CMSHeadL1">
    <w:name w:val="CMS Head L1"/>
    <w:basedOn w:val="Norml"/>
    <w:next w:val="Norml"/>
    <w:uiPriority w:val="99"/>
    <w:rsid w:val="00540A2F"/>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540A2F"/>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540A2F"/>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540A2F"/>
    <w:rPr>
      <w:rFonts w:ascii="Cambria" w:eastAsia="MS ??" w:hAnsi="Cambria"/>
      <w:lang w:eastAsia="ja-JP"/>
    </w:rPr>
  </w:style>
  <w:style w:type="paragraph" w:customStyle="1" w:styleId="CMSHeadL4">
    <w:name w:val="CMS Head L4"/>
    <w:basedOn w:val="Norml"/>
    <w:uiPriority w:val="99"/>
    <w:rsid w:val="00540A2F"/>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540A2F"/>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540A2F"/>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540A2F"/>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540A2F"/>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540A2F"/>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540A2F"/>
    <w:pPr>
      <w:spacing w:after="240"/>
      <w:ind w:left="851"/>
    </w:pPr>
    <w:rPr>
      <w:rFonts w:eastAsia="MS ??"/>
      <w:sz w:val="22"/>
      <w:szCs w:val="22"/>
      <w:lang w:val="en-GB" w:eastAsia="en-US"/>
    </w:rPr>
  </w:style>
  <w:style w:type="paragraph" w:customStyle="1" w:styleId="listparagraph">
    <w:name w:val="listparagraph"/>
    <w:basedOn w:val="Norml"/>
    <w:uiPriority w:val="99"/>
    <w:rsid w:val="00540A2F"/>
    <w:pPr>
      <w:spacing w:after="200" w:line="276" w:lineRule="auto"/>
      <w:ind w:left="720"/>
    </w:pPr>
    <w:rPr>
      <w:rFonts w:ascii="Calibri" w:eastAsia="MS ??" w:hAnsi="Calibri" w:cs="Calibri"/>
      <w:sz w:val="22"/>
      <w:szCs w:val="22"/>
    </w:rPr>
  </w:style>
  <w:style w:type="paragraph" w:customStyle="1" w:styleId="Style1">
    <w:name w:val="Style 1"/>
    <w:rsid w:val="00540A2F"/>
    <w:pPr>
      <w:widowControl w:val="0"/>
      <w:autoSpaceDE w:val="0"/>
      <w:autoSpaceDN w:val="0"/>
      <w:adjustRightInd w:val="0"/>
    </w:pPr>
    <w:rPr>
      <w:rFonts w:eastAsia="MS ??"/>
      <w:lang w:val="en-US" w:eastAsia="en-US"/>
    </w:rPr>
  </w:style>
  <w:style w:type="paragraph" w:customStyle="1" w:styleId="Style2">
    <w:name w:val="Style 2"/>
    <w:rsid w:val="00540A2F"/>
    <w:pPr>
      <w:widowControl w:val="0"/>
      <w:autoSpaceDE w:val="0"/>
      <w:autoSpaceDN w:val="0"/>
      <w:adjustRightInd w:val="0"/>
    </w:pPr>
    <w:rPr>
      <w:rFonts w:eastAsia="MS ??"/>
      <w:lang w:val="en-US" w:eastAsia="en-US"/>
    </w:rPr>
  </w:style>
  <w:style w:type="character" w:customStyle="1" w:styleId="CharacterStyle1">
    <w:name w:val="Character Style 1"/>
    <w:uiPriority w:val="99"/>
    <w:rsid w:val="00540A2F"/>
    <w:rPr>
      <w:sz w:val="20"/>
    </w:rPr>
  </w:style>
  <w:style w:type="character" w:customStyle="1" w:styleId="stlus20">
    <w:name w:val="stlus2"/>
    <w:uiPriority w:val="99"/>
    <w:rsid w:val="00540A2F"/>
    <w:rPr>
      <w:rFonts w:cs="Times New Roman"/>
    </w:rPr>
  </w:style>
  <w:style w:type="paragraph" w:customStyle="1" w:styleId="egyszerbekezds">
    <w:name w:val="egyszerbekezds"/>
    <w:basedOn w:val="Norml"/>
    <w:uiPriority w:val="99"/>
    <w:rsid w:val="00540A2F"/>
    <w:pPr>
      <w:spacing w:before="100" w:beforeAutospacing="1" w:after="100" w:afterAutospacing="1"/>
    </w:pPr>
    <w:rPr>
      <w:rFonts w:eastAsia="MS ??"/>
      <w:lang w:val="en-GB" w:eastAsia="en-GB"/>
    </w:rPr>
  </w:style>
  <w:style w:type="character" w:styleId="Helyrzszveg">
    <w:name w:val="Placeholder Text"/>
    <w:uiPriority w:val="99"/>
    <w:semiHidden/>
    <w:rsid w:val="00540A2F"/>
    <w:rPr>
      <w:color w:val="808080"/>
    </w:rPr>
  </w:style>
  <w:style w:type="character" w:customStyle="1" w:styleId="Szvegtrzs0">
    <w:name w:val="Szövegtörzs_"/>
    <w:link w:val="Szvegtrzs6"/>
    <w:rsid w:val="00540A2F"/>
    <w:rPr>
      <w:shd w:val="clear" w:color="auto" w:fill="FFFFFF"/>
    </w:rPr>
  </w:style>
  <w:style w:type="paragraph" w:customStyle="1" w:styleId="Szvegtrzs6">
    <w:name w:val="Szövegtörzs6"/>
    <w:basedOn w:val="Norml"/>
    <w:link w:val="Szvegtrzs0"/>
    <w:rsid w:val="00540A2F"/>
    <w:pPr>
      <w:widowControl w:val="0"/>
      <w:shd w:val="clear" w:color="auto" w:fill="FFFFFF"/>
      <w:spacing w:before="540" w:line="392" w:lineRule="exact"/>
      <w:ind w:hanging="720"/>
    </w:pPr>
    <w:rPr>
      <w:sz w:val="20"/>
      <w:szCs w:val="20"/>
    </w:rPr>
  </w:style>
  <w:style w:type="character" w:customStyle="1" w:styleId="JegyzetszvegChar1">
    <w:name w:val="Jegyzetszöveg Char1"/>
    <w:rsid w:val="00540A2F"/>
    <w:rPr>
      <w:rFonts w:ascii="Times New Roman" w:eastAsia="Calibri" w:hAnsi="Times New Roman" w:cs="Times New Roman"/>
      <w:sz w:val="20"/>
      <w:szCs w:val="20"/>
      <w:lang w:eastAsia="hu-HU"/>
    </w:rPr>
  </w:style>
  <w:style w:type="numbering" w:customStyle="1" w:styleId="Nemlista2">
    <w:name w:val="Nem lista2"/>
    <w:next w:val="Nemlista"/>
    <w:uiPriority w:val="99"/>
    <w:semiHidden/>
    <w:unhideWhenUsed/>
    <w:rsid w:val="00540A2F"/>
  </w:style>
  <w:style w:type="table" w:customStyle="1" w:styleId="Rcsostblzat2">
    <w:name w:val="Rácsos táblázat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540A2F"/>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1"/>
    <w:uiPriority w:val="99"/>
    <w:rsid w:val="00540A2F"/>
    <w:rPr>
      <w:color w:val="000000"/>
      <w:sz w:val="24"/>
      <w:szCs w:val="24"/>
      <w:lang w:val="hu-HU" w:eastAsia="hu-HU" w:bidi="ar-SA"/>
    </w:rPr>
  </w:style>
  <w:style w:type="table" w:customStyle="1" w:styleId="Rcsostblzat3">
    <w:name w:val="Rácsos táblázat3"/>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basedOn w:val="Norml"/>
    <w:link w:val="bekezdsChar"/>
    <w:uiPriority w:val="99"/>
    <w:rsid w:val="00540A2F"/>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540A2F"/>
    <w:rPr>
      <w:sz w:val="22"/>
      <w:szCs w:val="22"/>
      <w:lang w:eastAsia="ar-SA"/>
    </w:rPr>
  </w:style>
  <w:style w:type="paragraph" w:customStyle="1" w:styleId="B">
    <w:name w:val="B"/>
    <w:uiPriority w:val="99"/>
    <w:rsid w:val="00540A2F"/>
    <w:pPr>
      <w:spacing w:before="240" w:line="240" w:lineRule="exact"/>
      <w:ind w:left="720"/>
      <w:jc w:val="both"/>
    </w:pPr>
    <w:rPr>
      <w:rFonts w:ascii="Tms Rmn" w:hAnsi="Tms Rmn"/>
      <w:sz w:val="24"/>
      <w:lang w:val="en-GB"/>
    </w:rPr>
  </w:style>
  <w:style w:type="numbering" w:customStyle="1" w:styleId="Nemlista3">
    <w:name w:val="Nem lista3"/>
    <w:next w:val="Nemlista"/>
    <w:uiPriority w:val="99"/>
    <w:semiHidden/>
    <w:unhideWhenUsed/>
    <w:rsid w:val="00540A2F"/>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540A2F"/>
    <w:rPr>
      <w:rFonts w:ascii="Frutiger Linotype" w:hAnsi="Frutiger Linotype"/>
      <w:b/>
      <w:bCs/>
      <w:color w:val="000000"/>
      <w:sz w:val="22"/>
      <w:szCs w:val="22"/>
      <w:u w:val="single"/>
    </w:rPr>
  </w:style>
  <w:style w:type="character" w:customStyle="1" w:styleId="Hiperhivatkozs1">
    <w:name w:val="Hiperhivatkozás1"/>
    <w:rsid w:val="00540A2F"/>
    <w:rPr>
      <w:color w:val="0000FF"/>
      <w:u w:val="single"/>
    </w:rPr>
  </w:style>
  <w:style w:type="paragraph" w:customStyle="1" w:styleId="Szvegtrzsbehzssal32">
    <w:name w:val="Szövegtörzs behúzással 32"/>
    <w:basedOn w:val="Norml"/>
    <w:rsid w:val="00540A2F"/>
    <w:pPr>
      <w:widowControl w:val="0"/>
      <w:ind w:left="426"/>
      <w:jc w:val="both"/>
    </w:pPr>
    <w:rPr>
      <w:rFonts w:ascii="Frutiger Linotype" w:hAnsi="Frutiger Linotype" w:cs="Frutiger Linotype"/>
    </w:rPr>
  </w:style>
  <w:style w:type="paragraph" w:customStyle="1" w:styleId="kisrszveg">
    <w:name w:val="kisérôszöveg"/>
    <w:basedOn w:val="Norml"/>
    <w:rsid w:val="00540A2F"/>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blokk1">
    <w:name w:val="Szövegblokk1"/>
    <w:basedOn w:val="Norml"/>
    <w:rsid w:val="00540A2F"/>
    <w:pPr>
      <w:ind w:left="851" w:right="28"/>
    </w:pPr>
    <w:rPr>
      <w:rFonts w:ascii="Frutiger Linotype" w:hAnsi="Frutiger Linotype" w:cs="Frutiger Linotype"/>
    </w:rPr>
  </w:style>
  <w:style w:type="paragraph" w:customStyle="1" w:styleId="bulet">
    <w:name w:val="bulet"/>
    <w:basedOn w:val="Norml"/>
    <w:rsid w:val="00540A2F"/>
    <w:pPr>
      <w:widowControl w:val="0"/>
      <w:ind w:left="1003" w:hanging="283"/>
    </w:pPr>
    <w:rPr>
      <w:rFonts w:ascii="Arial" w:hAnsi="Arial" w:cs="Arial"/>
      <w:sz w:val="20"/>
      <w:szCs w:val="20"/>
      <w:lang w:val="en-US"/>
    </w:rPr>
  </w:style>
  <w:style w:type="paragraph" w:customStyle="1" w:styleId="bevezetszveg">
    <w:name w:val="bevezetô szöveg"/>
    <w:basedOn w:val="Norml"/>
    <w:rsid w:val="00540A2F"/>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540A2F"/>
    <w:pPr>
      <w:tabs>
        <w:tab w:val="clear" w:pos="6237"/>
        <w:tab w:val="clear" w:pos="8647"/>
        <w:tab w:val="right" w:pos="6480"/>
        <w:tab w:val="right" w:pos="8460"/>
      </w:tabs>
      <w:ind w:left="630"/>
    </w:pPr>
  </w:style>
  <w:style w:type="paragraph" w:customStyle="1" w:styleId="ar1">
    <w:name w:val="ar1"/>
    <w:basedOn w:val="Norml"/>
    <w:next w:val="Norml"/>
    <w:rsid w:val="00540A2F"/>
    <w:pPr>
      <w:widowControl w:val="0"/>
      <w:tabs>
        <w:tab w:val="right" w:pos="6237"/>
        <w:tab w:val="right" w:pos="8647"/>
        <w:tab w:val="right" w:pos="9180"/>
      </w:tabs>
      <w:ind w:left="284"/>
      <w:jc w:val="both"/>
    </w:pPr>
    <w:rPr>
      <w:rFonts w:ascii="HTimes" w:hAnsi="HTimes" w:cs="HTimes"/>
      <w:b/>
      <w:bCs/>
      <w:lang w:val="en-GB"/>
    </w:rPr>
  </w:style>
  <w:style w:type="paragraph" w:styleId="zenetfej">
    <w:name w:val="Message Header"/>
    <w:basedOn w:val="Szvegtrzs"/>
    <w:link w:val="zenetfejChar"/>
    <w:rsid w:val="00540A2F"/>
    <w:pPr>
      <w:keepLines/>
      <w:spacing w:before="120" w:after="40" w:line="140" w:lineRule="atLeast"/>
      <w:ind w:left="360"/>
    </w:pPr>
    <w:rPr>
      <w:rFonts w:ascii="Frutiger Linotype" w:hAnsi="Frutiger Linotype"/>
      <w:spacing w:val="-5"/>
      <w:lang w:val="hu-HU" w:eastAsia="hu-HU"/>
    </w:rPr>
  </w:style>
  <w:style w:type="character" w:customStyle="1" w:styleId="zenetfejChar">
    <w:name w:val="Üzenetfej Char"/>
    <w:link w:val="zenetfej"/>
    <w:rsid w:val="00540A2F"/>
    <w:rPr>
      <w:rFonts w:ascii="Frutiger Linotype" w:hAnsi="Frutiger Linotype"/>
      <w:spacing w:val="-5"/>
      <w:sz w:val="24"/>
      <w:szCs w:val="24"/>
    </w:rPr>
  </w:style>
  <w:style w:type="paragraph" w:customStyle="1" w:styleId="SingleLevelBullet">
    <w:name w:val="Single Level Bullet"/>
    <w:basedOn w:val="Norml"/>
    <w:rsid w:val="00540A2F"/>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540A2F"/>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540A2F"/>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540A2F"/>
    <w:pPr>
      <w:jc w:val="both"/>
    </w:pPr>
    <w:rPr>
      <w:rFonts w:ascii="Frutiger Linotype" w:hAnsi="Frutiger Linotype" w:cs="Frutiger Linotype"/>
    </w:rPr>
  </w:style>
  <w:style w:type="character" w:customStyle="1" w:styleId="E-mailStlus1211">
    <w:name w:val="E-mailStílus1211"/>
    <w:semiHidden/>
    <w:rsid w:val="00540A2F"/>
    <w:rPr>
      <w:rFonts w:ascii="Times New Roman" w:hAnsi="Times New Roman" w:cs="Times New Roman"/>
      <w:color w:val="auto"/>
      <w:sz w:val="24"/>
      <w:szCs w:val="24"/>
      <w:u w:val="none"/>
    </w:rPr>
  </w:style>
  <w:style w:type="paragraph" w:customStyle="1" w:styleId="A5">
    <w:name w:val="A 5"/>
    <w:basedOn w:val="Norml"/>
    <w:next w:val="Norml"/>
    <w:rsid w:val="00540A2F"/>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540A2F"/>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540A2F"/>
    <w:rPr>
      <w:rFonts w:ascii="Arial" w:hAnsi="Arial" w:cs="Arial"/>
      <w:sz w:val="24"/>
      <w:szCs w:val="24"/>
      <w:lang w:val="en-US" w:eastAsia="en-US"/>
    </w:rPr>
  </w:style>
  <w:style w:type="paragraph" w:customStyle="1" w:styleId="Szerzdsszveg">
    <w:name w:val="Szerződés szöveg"/>
    <w:basedOn w:val="Norml"/>
    <w:rsid w:val="00540A2F"/>
    <w:pPr>
      <w:spacing w:after="360"/>
      <w:ind w:left="706" w:hanging="706"/>
      <w:jc w:val="both"/>
    </w:pPr>
    <w:rPr>
      <w:rFonts w:ascii="H-Garamond" w:hAnsi="H-Garamond" w:cs="H-Garamond"/>
    </w:rPr>
  </w:style>
  <w:style w:type="paragraph" w:customStyle="1" w:styleId="Contracttext">
    <w:name w:val="Contract text"/>
    <w:basedOn w:val="Szvegtrzs"/>
    <w:rsid w:val="00540A2F"/>
    <w:pPr>
      <w:tabs>
        <w:tab w:val="num" w:pos="576"/>
      </w:tabs>
      <w:ind w:left="576" w:hanging="576"/>
      <w:jc w:val="both"/>
    </w:pPr>
    <w:rPr>
      <w:lang w:val="hu-HU" w:eastAsia="en-US"/>
    </w:rPr>
  </w:style>
  <w:style w:type="paragraph" w:customStyle="1" w:styleId="Bulletlist">
    <w:name w:val="Bullet list"/>
    <w:basedOn w:val="Szvegtrzs"/>
    <w:rsid w:val="00540A2F"/>
    <w:pPr>
      <w:tabs>
        <w:tab w:val="num" w:pos="1080"/>
      </w:tabs>
      <w:spacing w:before="60" w:after="60"/>
      <w:ind w:left="1080" w:hanging="504"/>
      <w:jc w:val="both"/>
    </w:pPr>
    <w:rPr>
      <w:lang w:val="hu-HU" w:eastAsia="en-US"/>
    </w:rPr>
  </w:style>
  <w:style w:type="paragraph" w:customStyle="1" w:styleId="ListBulletLast">
    <w:name w:val="List Bullet Last"/>
    <w:basedOn w:val="Felsorols"/>
    <w:next w:val="Szvegtrzs"/>
    <w:rsid w:val="00540A2F"/>
    <w:pPr>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540A2F"/>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rsid w:val="00540A2F"/>
    <w:pPr>
      <w:widowControl/>
      <w:spacing w:line="300" w:lineRule="exact"/>
      <w:ind w:left="2160"/>
    </w:pPr>
    <w:rPr>
      <w:rFonts w:ascii="Arial" w:hAnsi="Arial" w:cs="Arial"/>
      <w:sz w:val="22"/>
      <w:szCs w:val="22"/>
      <w:lang w:eastAsia="en-US"/>
    </w:rPr>
  </w:style>
  <w:style w:type="paragraph" w:styleId="Listafolytatsa3">
    <w:name w:val="List Continue 3"/>
    <w:basedOn w:val="Felsorols3"/>
    <w:rsid w:val="00540A2F"/>
    <w:pPr>
      <w:numPr>
        <w:numId w:val="0"/>
      </w:numPr>
      <w:tabs>
        <w:tab w:val="clear" w:pos="2520"/>
        <w:tab w:val="num" w:pos="0"/>
      </w:tabs>
      <w:ind w:left="2520" w:right="-144"/>
      <w:jc w:val="center"/>
    </w:pPr>
  </w:style>
  <w:style w:type="paragraph" w:customStyle="1" w:styleId="PictureInLine">
    <w:name w:val="Picture In Line"/>
    <w:basedOn w:val="Norml"/>
    <w:next w:val="Kpalrs"/>
    <w:rsid w:val="00540A2F"/>
    <w:pPr>
      <w:keepNext/>
      <w:spacing w:before="60" w:after="60"/>
      <w:jc w:val="both"/>
    </w:pPr>
    <w:rPr>
      <w:rFonts w:ascii="Arial" w:hAnsi="Arial" w:cs="Arial"/>
      <w:color w:val="333333"/>
      <w:sz w:val="20"/>
      <w:szCs w:val="20"/>
      <w:lang w:eastAsia="en-US"/>
    </w:rPr>
  </w:style>
  <w:style w:type="paragraph" w:styleId="Szmozottlista2">
    <w:name w:val="List Number 2"/>
    <w:basedOn w:val="Norml"/>
    <w:rsid w:val="00540A2F"/>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rsid w:val="00540A2F"/>
    <w:pPr>
      <w:spacing w:line="300" w:lineRule="exact"/>
      <w:ind w:left="2880"/>
      <w:jc w:val="both"/>
    </w:pPr>
    <w:rPr>
      <w:rFonts w:ascii="Arial" w:hAnsi="Arial" w:cs="Arial"/>
      <w:sz w:val="22"/>
      <w:szCs w:val="22"/>
      <w:lang w:val="hu-HU" w:eastAsia="en-US"/>
    </w:rPr>
  </w:style>
  <w:style w:type="paragraph" w:customStyle="1" w:styleId="TableNormal2">
    <w:name w:val="Table Normal2"/>
    <w:basedOn w:val="Norml"/>
    <w:rsid w:val="00540A2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540A2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540A2F"/>
    <w:pPr>
      <w:tabs>
        <w:tab w:val="left" w:pos="216"/>
        <w:tab w:val="num" w:pos="360"/>
      </w:tabs>
      <w:ind w:left="216" w:hanging="216"/>
    </w:pPr>
  </w:style>
  <w:style w:type="paragraph" w:styleId="Lista4">
    <w:name w:val="List 4"/>
    <w:basedOn w:val="Norml"/>
    <w:rsid w:val="00540A2F"/>
    <w:pPr>
      <w:spacing w:before="60" w:after="60"/>
      <w:ind w:left="1440" w:hanging="360"/>
      <w:jc w:val="both"/>
    </w:pPr>
    <w:rPr>
      <w:rFonts w:ascii="Arial" w:hAnsi="Arial" w:cs="Arial"/>
      <w:color w:val="333333"/>
      <w:sz w:val="20"/>
      <w:szCs w:val="20"/>
      <w:lang w:eastAsia="en-US"/>
    </w:rPr>
  </w:style>
  <w:style w:type="paragraph" w:styleId="Lista5">
    <w:name w:val="List 5"/>
    <w:basedOn w:val="Norml"/>
    <w:rsid w:val="00540A2F"/>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rsid w:val="00540A2F"/>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rsid w:val="00540A2F"/>
    <w:pPr>
      <w:spacing w:before="60" w:after="120"/>
      <w:ind w:left="3240"/>
      <w:jc w:val="both"/>
    </w:pPr>
    <w:rPr>
      <w:rFonts w:ascii="Arial" w:hAnsi="Arial" w:cs="Arial"/>
      <w:color w:val="333333"/>
      <w:sz w:val="20"/>
      <w:szCs w:val="20"/>
      <w:lang w:eastAsia="en-US"/>
    </w:rPr>
  </w:style>
  <w:style w:type="paragraph" w:styleId="Szmozottlista4">
    <w:name w:val="List Number 4"/>
    <w:basedOn w:val="Norml"/>
    <w:rsid w:val="00540A2F"/>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rsid w:val="00540A2F"/>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540A2F"/>
    <w:pPr>
      <w:tabs>
        <w:tab w:val="num" w:pos="720"/>
        <w:tab w:val="num" w:pos="2157"/>
      </w:tabs>
      <w:spacing w:line="300" w:lineRule="exact"/>
      <w:ind w:left="2157" w:hanging="360"/>
      <w:jc w:val="both"/>
    </w:pPr>
    <w:rPr>
      <w:rFonts w:ascii="Arial" w:hAnsi="Arial" w:cs="Arial"/>
      <w:sz w:val="22"/>
      <w:szCs w:val="22"/>
      <w:lang w:val="hu-HU" w:eastAsia="en-US"/>
    </w:rPr>
  </w:style>
  <w:style w:type="paragraph" w:customStyle="1" w:styleId="CVnevek">
    <w:name w:val="CV nevek"/>
    <w:basedOn w:val="Cmsor2"/>
    <w:rsid w:val="00540A2F"/>
    <w:pPr>
      <w:pageBreakBefore/>
      <w:pBdr>
        <w:bottom w:val="single" w:sz="6" w:space="1" w:color="auto"/>
      </w:pBdr>
      <w:shd w:val="pct20" w:color="auto" w:fill="FFFFFF"/>
      <w:tabs>
        <w:tab w:val="left" w:pos="851"/>
        <w:tab w:val="right" w:pos="9072"/>
      </w:tabs>
      <w:suppressAutoHyphens/>
      <w:spacing w:after="120"/>
    </w:pPr>
    <w:rPr>
      <w:rFonts w:ascii="Arial" w:hAnsi="Arial" w:cs="Arial"/>
      <w:i w:val="0"/>
      <w:iCs w:val="0"/>
      <w:caps/>
      <w:lang w:val="en-GB" w:eastAsia="en-US"/>
    </w:rPr>
  </w:style>
  <w:style w:type="paragraph" w:customStyle="1" w:styleId="ListAlfa">
    <w:name w:val="List Alfa"/>
    <w:basedOn w:val="Szmozottlista"/>
    <w:rsid w:val="00540A2F"/>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540A2F"/>
    <w:pPr>
      <w:widowControl w:val="0"/>
    </w:pPr>
    <w:rPr>
      <w:rFonts w:ascii="Arial" w:hAnsi="Arial" w:cs="Arial"/>
      <w:lang w:eastAsia="en-US"/>
    </w:rPr>
  </w:style>
  <w:style w:type="paragraph" w:customStyle="1" w:styleId="odbodytext">
    <w:name w:val="od_body_text"/>
    <w:basedOn w:val="Norml"/>
    <w:rsid w:val="00540A2F"/>
    <w:pPr>
      <w:widowControl w:val="0"/>
      <w:spacing w:before="360" w:line="360" w:lineRule="auto"/>
      <w:jc w:val="both"/>
    </w:pPr>
    <w:rPr>
      <w:rFonts w:ascii="Arial" w:hAnsi="Arial" w:cs="Arial"/>
    </w:rPr>
  </w:style>
  <w:style w:type="paragraph" w:customStyle="1" w:styleId="potty">
    <w:name w:val="potty"/>
    <w:basedOn w:val="Norml"/>
    <w:rsid w:val="00540A2F"/>
    <w:pPr>
      <w:tabs>
        <w:tab w:val="num" w:pos="720"/>
      </w:tabs>
      <w:ind w:left="720" w:hanging="360"/>
    </w:pPr>
    <w:rPr>
      <w:rFonts w:ascii="Arial" w:hAnsi="Arial" w:cs="Arial"/>
      <w:lang w:eastAsia="en-US"/>
    </w:rPr>
  </w:style>
  <w:style w:type="paragraph" w:customStyle="1" w:styleId="potty0">
    <w:name w:val="potty+"/>
    <w:basedOn w:val="potty"/>
    <w:rsid w:val="00540A2F"/>
    <w:pPr>
      <w:numPr>
        <w:ilvl w:val="1"/>
      </w:numPr>
      <w:tabs>
        <w:tab w:val="num" w:pos="720"/>
        <w:tab w:val="num" w:pos="1440"/>
        <w:tab w:val="num" w:pos="2880"/>
      </w:tabs>
      <w:ind w:left="1440" w:hanging="720"/>
    </w:pPr>
  </w:style>
  <w:style w:type="paragraph" w:customStyle="1" w:styleId="Norml9pt">
    <w:name w:val="Normál + 9 pt"/>
    <w:basedOn w:val="Norml"/>
    <w:rsid w:val="00540A2F"/>
    <w:rPr>
      <w:rFonts w:ascii="Arial" w:hAnsi="Arial" w:cs="Arial"/>
      <w:sz w:val="18"/>
      <w:szCs w:val="18"/>
      <w:lang w:val="en-US" w:eastAsia="en-US"/>
    </w:rPr>
  </w:style>
  <w:style w:type="paragraph" w:customStyle="1" w:styleId="TableNormal1">
    <w:name w:val="Table Normal1"/>
    <w:basedOn w:val="Norml"/>
    <w:rsid w:val="00540A2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link w:val="DefaultTextChar"/>
    <w:rsid w:val="00540A2F"/>
    <w:pPr>
      <w:spacing w:before="40" w:after="120"/>
      <w:ind w:left="720"/>
      <w:jc w:val="both"/>
    </w:pPr>
    <w:rPr>
      <w:rFonts w:ascii="Arial" w:hAnsi="Arial" w:cs="Arial"/>
      <w:lang w:eastAsia="en-US"/>
    </w:rPr>
  </w:style>
  <w:style w:type="paragraph" w:customStyle="1" w:styleId="NormalMATV">
    <w:name w:val="Normal.MATÁV"/>
    <w:rsid w:val="00540A2F"/>
    <w:rPr>
      <w:rFonts w:ascii="Arial" w:hAnsi="Arial" w:cs="Arial"/>
      <w:i/>
      <w:iCs/>
      <w:sz w:val="24"/>
      <w:szCs w:val="24"/>
      <w:lang w:eastAsia="en-US"/>
    </w:rPr>
  </w:style>
  <w:style w:type="paragraph" w:customStyle="1" w:styleId="Bullet1">
    <w:name w:val="Bullet 1"/>
    <w:basedOn w:val="Norml"/>
    <w:rsid w:val="00540A2F"/>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540A2F"/>
    <w:pPr>
      <w:tabs>
        <w:tab w:val="clear" w:pos="785"/>
        <w:tab w:val="decimal" w:pos="2571"/>
      </w:tabs>
      <w:ind w:left="2551" w:hanging="340"/>
    </w:pPr>
  </w:style>
  <w:style w:type="paragraph" w:customStyle="1" w:styleId="Bullet4">
    <w:name w:val="Bullet 4"/>
    <w:basedOn w:val="Bullet3"/>
    <w:rsid w:val="00540A2F"/>
    <w:pPr>
      <w:tabs>
        <w:tab w:val="num" w:pos="785"/>
      </w:tabs>
      <w:ind w:left="785" w:hanging="360"/>
    </w:pPr>
  </w:style>
  <w:style w:type="paragraph" w:customStyle="1" w:styleId="Bullet3">
    <w:name w:val="Bullet 3"/>
    <w:basedOn w:val="Norml"/>
    <w:rsid w:val="00540A2F"/>
    <w:pPr>
      <w:keepLines/>
      <w:spacing w:before="40" w:after="120"/>
      <w:ind w:left="1984" w:hanging="340"/>
    </w:pPr>
    <w:rPr>
      <w:rFonts w:ascii="Arial" w:hAnsi="Arial" w:cs="Arial"/>
      <w:lang w:eastAsia="en-US"/>
    </w:rPr>
  </w:style>
  <w:style w:type="paragraph" w:customStyle="1" w:styleId="Bullet2">
    <w:name w:val="Bullet 2"/>
    <w:basedOn w:val="Norml"/>
    <w:rsid w:val="00540A2F"/>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540A2F"/>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540A2F"/>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540A2F"/>
    <w:pPr>
      <w:spacing w:before="40" w:after="120"/>
      <w:ind w:left="1655"/>
    </w:pPr>
    <w:rPr>
      <w:rFonts w:ascii="Arial" w:hAnsi="Arial" w:cs="Arial"/>
      <w:lang w:eastAsia="en-US"/>
    </w:rPr>
  </w:style>
  <w:style w:type="paragraph" w:customStyle="1" w:styleId="TableText">
    <w:name w:val="Table Text"/>
    <w:basedOn w:val="Norml"/>
    <w:rsid w:val="00540A2F"/>
    <w:pPr>
      <w:keepLines/>
      <w:spacing w:before="40" w:after="120"/>
      <w:ind w:left="40" w:right="40"/>
    </w:pPr>
    <w:rPr>
      <w:rFonts w:ascii="Arial" w:hAnsi="Arial" w:cs="Arial"/>
      <w:sz w:val="16"/>
      <w:szCs w:val="16"/>
    </w:rPr>
  </w:style>
  <w:style w:type="paragraph" w:customStyle="1" w:styleId="Theme">
    <w:name w:val="Theme"/>
    <w:basedOn w:val="Norml"/>
    <w:rsid w:val="00540A2F"/>
    <w:pPr>
      <w:keepLines/>
      <w:spacing w:before="80" w:after="120"/>
      <w:ind w:left="720"/>
    </w:pPr>
    <w:rPr>
      <w:rFonts w:ascii="Arial" w:hAnsi="Arial" w:cs="Arial"/>
      <w:i/>
      <w:iCs/>
      <w:lang w:eastAsia="en-US"/>
    </w:rPr>
  </w:style>
  <w:style w:type="paragraph" w:customStyle="1" w:styleId="unstrzsszveg">
    <w:name w:val="_uns_törzsszöveg"/>
    <w:basedOn w:val="Norml"/>
    <w:rsid w:val="00540A2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540A2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540A2F"/>
    <w:pPr>
      <w:jc w:val="both"/>
    </w:pPr>
    <w:rPr>
      <w:rFonts w:ascii="Arial" w:hAnsi="Arial" w:cs="Arial"/>
      <w:sz w:val="20"/>
      <w:szCs w:val="20"/>
      <w:lang w:val="en-US"/>
    </w:rPr>
  </w:style>
  <w:style w:type="paragraph" w:customStyle="1" w:styleId="Alapbekezds">
    <w:name w:val="Alap bekezdés"/>
    <w:basedOn w:val="Norml"/>
    <w:rsid w:val="00540A2F"/>
    <w:pPr>
      <w:widowControl w:val="0"/>
      <w:spacing w:after="120" w:line="360" w:lineRule="auto"/>
      <w:jc w:val="both"/>
    </w:pPr>
    <w:rPr>
      <w:rFonts w:ascii="Arial" w:hAnsi="Arial" w:cs="Arial"/>
      <w:sz w:val="20"/>
      <w:szCs w:val="20"/>
    </w:rPr>
  </w:style>
  <w:style w:type="paragraph" w:customStyle="1" w:styleId="Textbody">
    <w:name w:val="Text body"/>
    <w:basedOn w:val="Norml"/>
    <w:rsid w:val="00540A2F"/>
    <w:pPr>
      <w:suppressAutoHyphens/>
    </w:pPr>
    <w:rPr>
      <w:rFonts w:ascii="Arial" w:hAnsi="Arial" w:cs="Arial"/>
      <w:color w:val="000000"/>
      <w:lang w:val="en-US" w:eastAsia="en-US"/>
    </w:rPr>
  </w:style>
  <w:style w:type="paragraph" w:customStyle="1" w:styleId="Achievement">
    <w:name w:val="Achievement"/>
    <w:basedOn w:val="Szvegtrzs"/>
    <w:rsid w:val="00540A2F"/>
    <w:pPr>
      <w:tabs>
        <w:tab w:val="num" w:pos="1494"/>
        <w:tab w:val="num" w:pos="2850"/>
      </w:tabs>
      <w:spacing w:after="60" w:line="220" w:lineRule="atLeast"/>
      <w:ind w:left="245" w:hanging="245"/>
      <w:jc w:val="both"/>
    </w:pPr>
    <w:rPr>
      <w:rFonts w:ascii="Arial" w:hAnsi="Arial" w:cs="Arial"/>
      <w:spacing w:val="-5"/>
      <w:sz w:val="20"/>
      <w:szCs w:val="20"/>
      <w:lang w:val="en-US" w:eastAsia="en-US"/>
    </w:rPr>
  </w:style>
  <w:style w:type="paragraph" w:customStyle="1" w:styleId="CompanyName">
    <w:name w:val="Company Name"/>
    <w:basedOn w:val="Norml"/>
    <w:next w:val="Norml"/>
    <w:autoRedefine/>
    <w:rsid w:val="00540A2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540A2F"/>
    <w:pPr>
      <w:spacing w:after="60" w:line="220" w:lineRule="atLeast"/>
    </w:pPr>
    <w:rPr>
      <w:rFonts w:ascii="Arial Black" w:hAnsi="Arial Black" w:cs="Arial Black"/>
      <w:spacing w:val="-10"/>
      <w:lang w:val="en-US" w:eastAsia="en-US"/>
    </w:rPr>
  </w:style>
  <w:style w:type="paragraph" w:customStyle="1" w:styleId="KeinTitel">
    <w:name w:val="Kein Titel"/>
    <w:basedOn w:val="Norml"/>
    <w:rsid w:val="00540A2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540A2F"/>
    <w:pPr>
      <w:autoSpaceDE w:val="0"/>
      <w:autoSpaceDN w:val="0"/>
      <w:spacing w:before="60" w:after="60"/>
    </w:pPr>
    <w:rPr>
      <w:rFonts w:ascii="Arial" w:hAnsi="Arial" w:cs="Arial"/>
      <w:sz w:val="20"/>
      <w:szCs w:val="20"/>
      <w:lang w:val="en-GB" w:eastAsia="en-US"/>
    </w:rPr>
  </w:style>
  <w:style w:type="paragraph" w:customStyle="1" w:styleId="Titre1">
    <w:name w:val="Titre1"/>
    <w:basedOn w:val="Szvegtrzs"/>
    <w:rsid w:val="00540A2F"/>
    <w:pPr>
      <w:pBdr>
        <w:bottom w:val="single" w:sz="4" w:space="0" w:color="008080"/>
      </w:pBdr>
      <w:autoSpaceDE w:val="0"/>
      <w:autoSpaceDN w:val="0"/>
      <w:spacing w:before="240" w:after="0"/>
      <w:ind w:left="284"/>
    </w:pPr>
    <w:rPr>
      <w:rFonts w:ascii="Arial" w:hAnsi="Arial" w:cs="Arial"/>
      <w:b/>
      <w:bCs/>
      <w:caps/>
      <w:color w:val="008080"/>
      <w:lang w:val="en-GB" w:eastAsia="en-US"/>
    </w:rPr>
  </w:style>
  <w:style w:type="paragraph" w:customStyle="1" w:styleId="CellTitle1">
    <w:name w:val="CellTitle1"/>
    <w:basedOn w:val="Texte1"/>
    <w:rsid w:val="00540A2F"/>
    <w:pPr>
      <w:tabs>
        <w:tab w:val="num" w:pos="360"/>
      </w:tabs>
      <w:ind w:left="360" w:hanging="360"/>
    </w:pPr>
    <w:rPr>
      <w:b/>
      <w:bCs/>
    </w:rPr>
  </w:style>
  <w:style w:type="paragraph" w:customStyle="1" w:styleId="Eletrajz">
    <w:name w:val="Eletrajz"/>
    <w:basedOn w:val="Norml"/>
    <w:autoRedefine/>
    <w:rsid w:val="00540A2F"/>
    <w:rPr>
      <w:rFonts w:ascii="Arial" w:hAnsi="Arial" w:cs="Arial"/>
      <w:color w:val="000080"/>
      <w:sz w:val="28"/>
      <w:szCs w:val="28"/>
      <w:lang w:eastAsia="en-US"/>
    </w:rPr>
  </w:style>
  <w:style w:type="paragraph" w:customStyle="1" w:styleId="Tablenormal">
    <w:name w:val="Table_normal"/>
    <w:basedOn w:val="Norml"/>
    <w:rsid w:val="00540A2F"/>
    <w:pPr>
      <w:jc w:val="both"/>
    </w:pPr>
    <w:rPr>
      <w:rFonts w:ascii="Futura Md" w:hAnsi="Futura Md" w:cs="Futura Md"/>
      <w:sz w:val="20"/>
      <w:szCs w:val="20"/>
      <w:lang w:eastAsia="en-US"/>
    </w:rPr>
  </w:style>
  <w:style w:type="paragraph" w:customStyle="1" w:styleId="unsotherhead">
    <w:name w:val="_uns_otherhead"/>
    <w:basedOn w:val="Norml"/>
    <w:rsid w:val="00540A2F"/>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540A2F"/>
    <w:pPr>
      <w:numPr>
        <w:numId w:val="0"/>
      </w:numPr>
      <w:tabs>
        <w:tab w:val="num" w:pos="0"/>
        <w:tab w:val="left" w:pos="288"/>
      </w:tabs>
      <w:spacing w:after="120"/>
      <w:ind w:left="-163" w:right="-144"/>
      <w:jc w:val="center"/>
    </w:pPr>
    <w:rPr>
      <w:rFonts w:ascii="Arial" w:hAnsi="Arial" w:cs="Arial"/>
      <w:sz w:val="20"/>
      <w:szCs w:val="20"/>
      <w:lang w:eastAsia="en-US"/>
    </w:rPr>
  </w:style>
  <w:style w:type="paragraph" w:customStyle="1" w:styleId="WW-Szvegtrzsbehzssal2">
    <w:name w:val="WW-Szövegtörzs behúzással 2"/>
    <w:basedOn w:val="Norml"/>
    <w:rsid w:val="00540A2F"/>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540A2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540A2F"/>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rsid w:val="00540A2F"/>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540A2F"/>
    <w:pPr>
      <w:tabs>
        <w:tab w:val="num" w:pos="216"/>
      </w:tabs>
      <w:spacing w:after="120"/>
      <w:ind w:left="576" w:hanging="576"/>
      <w:jc w:val="both"/>
    </w:pPr>
    <w:rPr>
      <w:rFonts w:ascii="Times New Roman" w:hAnsi="Times New Roman"/>
      <w:sz w:val="28"/>
      <w:szCs w:val="28"/>
      <w:lang w:val="hu-HU" w:eastAsia="hu-HU"/>
    </w:rPr>
  </w:style>
  <w:style w:type="paragraph" w:customStyle="1" w:styleId="Heading3SLA">
    <w:name w:val="Heading 3 SLA"/>
    <w:basedOn w:val="Norml"/>
    <w:rsid w:val="00540A2F"/>
    <w:pPr>
      <w:keepNext/>
      <w:tabs>
        <w:tab w:val="num" w:pos="360"/>
      </w:tabs>
      <w:spacing w:before="240" w:after="120"/>
      <w:jc w:val="both"/>
      <w:outlineLvl w:val="0"/>
    </w:pPr>
    <w:rPr>
      <w:b/>
      <w:bCs/>
      <w:i/>
      <w:iCs/>
      <w:kern w:val="32"/>
    </w:rPr>
  </w:style>
  <w:style w:type="paragraph" w:customStyle="1" w:styleId="Table">
    <w:name w:val="Table"/>
    <w:basedOn w:val="Norml"/>
    <w:autoRedefine/>
    <w:rsid w:val="00540A2F"/>
    <w:pPr>
      <w:keepLines/>
    </w:pPr>
    <w:rPr>
      <w:rFonts w:ascii="Arial" w:hAnsi="Arial" w:cs="Arial"/>
      <w:sz w:val="18"/>
      <w:szCs w:val="18"/>
      <w:lang w:eastAsia="en-US"/>
    </w:rPr>
  </w:style>
  <w:style w:type="paragraph" w:customStyle="1" w:styleId="Bekezds0">
    <w:name w:val="Bekezdés"/>
    <w:basedOn w:val="Norml"/>
    <w:rsid w:val="00540A2F"/>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540A2F"/>
    <w:pPr>
      <w:jc w:val="center"/>
    </w:pPr>
    <w:rPr>
      <w:rFonts w:ascii="Arial" w:hAnsi="Arial" w:cs="Arial"/>
      <w:b/>
      <w:bCs/>
      <w:caps/>
    </w:rPr>
  </w:style>
  <w:style w:type="paragraph" w:customStyle="1" w:styleId="Fggelk">
    <w:name w:val="Függelék"/>
    <w:basedOn w:val="Cmsor1"/>
    <w:rsid w:val="00540A2F"/>
    <w:pPr>
      <w:pageBreakBefore/>
      <w:tabs>
        <w:tab w:val="num" w:pos="360"/>
      </w:tabs>
      <w:spacing w:after="120"/>
      <w:ind w:left="360" w:hanging="360"/>
      <w:jc w:val="both"/>
    </w:pPr>
    <w:rPr>
      <w:rFonts w:ascii="Times New Roman" w:hAnsi="Times New Roman"/>
      <w:b w:val="0"/>
      <w:bCs w:val="0"/>
      <w:smallCaps/>
      <w:lang w:val="hu-HU" w:eastAsia="hu-HU"/>
    </w:rPr>
  </w:style>
  <w:style w:type="paragraph" w:customStyle="1" w:styleId="SLANormal">
    <w:name w:val="SLA Normal"/>
    <w:basedOn w:val="Norml"/>
    <w:rsid w:val="00540A2F"/>
    <w:pPr>
      <w:spacing w:after="120"/>
      <w:ind w:left="504"/>
      <w:jc w:val="both"/>
    </w:pPr>
  </w:style>
  <w:style w:type="paragraph" w:customStyle="1" w:styleId="Ktszmos">
    <w:name w:val="Kétszámos"/>
    <w:basedOn w:val="Norml"/>
    <w:rsid w:val="00540A2F"/>
    <w:pPr>
      <w:jc w:val="both"/>
    </w:pPr>
    <w:rPr>
      <w:u w:val="single"/>
    </w:rPr>
  </w:style>
  <w:style w:type="character" w:customStyle="1" w:styleId="text-12-bold">
    <w:name w:val="text-12-bold"/>
    <w:basedOn w:val="Bekezdsalapbettpusa"/>
    <w:rsid w:val="00540A2F"/>
  </w:style>
  <w:style w:type="paragraph" w:customStyle="1" w:styleId="mellklet">
    <w:name w:val="melléklet"/>
    <w:basedOn w:val="Norml"/>
    <w:rsid w:val="00540A2F"/>
    <w:pPr>
      <w:widowControl w:val="0"/>
      <w:numPr>
        <w:numId w:val="21"/>
      </w:numPr>
      <w:tabs>
        <w:tab w:val="clear" w:pos="644"/>
      </w:tabs>
      <w:ind w:left="0" w:firstLine="0"/>
      <w:jc w:val="right"/>
    </w:pPr>
    <w:rPr>
      <w:b/>
      <w:bCs/>
      <w:sz w:val="26"/>
      <w:szCs w:val="26"/>
    </w:rPr>
  </w:style>
  <w:style w:type="paragraph" w:customStyle="1" w:styleId="szveg1">
    <w:name w:val="szöveg_1"/>
    <w:basedOn w:val="Norml"/>
    <w:rsid w:val="00540A2F"/>
    <w:pPr>
      <w:numPr>
        <w:numId w:val="22"/>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540A2F"/>
    <w:pPr>
      <w:numPr>
        <w:ilvl w:val="1"/>
      </w:numPr>
      <w:tabs>
        <w:tab w:val="clear" w:pos="1440"/>
        <w:tab w:val="num" w:pos="720"/>
      </w:tabs>
      <w:ind w:left="720"/>
    </w:pPr>
  </w:style>
  <w:style w:type="paragraph" w:customStyle="1" w:styleId="Fpont4">
    <w:name w:val="Főpont_4"/>
    <w:basedOn w:val="Norml"/>
    <w:rsid w:val="00540A2F"/>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540A2F"/>
    <w:pPr>
      <w:spacing w:before="100" w:beforeAutospacing="1" w:after="100" w:afterAutospacing="1"/>
    </w:pPr>
  </w:style>
  <w:style w:type="paragraph" w:customStyle="1" w:styleId="bullet10">
    <w:name w:val="bullet1"/>
    <w:basedOn w:val="Norml"/>
    <w:rsid w:val="00540A2F"/>
    <w:pPr>
      <w:tabs>
        <w:tab w:val="num" w:pos="360"/>
      </w:tabs>
      <w:spacing w:before="60"/>
      <w:ind w:left="360" w:hanging="360"/>
      <w:jc w:val="both"/>
    </w:pPr>
    <w:rPr>
      <w:sz w:val="22"/>
      <w:szCs w:val="22"/>
    </w:rPr>
  </w:style>
  <w:style w:type="paragraph" w:customStyle="1" w:styleId="Fzis3">
    <w:name w:val="Fázis_3"/>
    <w:basedOn w:val="Norml"/>
    <w:rsid w:val="00540A2F"/>
    <w:pPr>
      <w:tabs>
        <w:tab w:val="num" w:pos="360"/>
      </w:tabs>
      <w:spacing w:before="40" w:after="40" w:line="320" w:lineRule="atLeast"/>
      <w:ind w:left="360" w:hanging="360"/>
      <w:jc w:val="both"/>
    </w:pPr>
  </w:style>
  <w:style w:type="character" w:customStyle="1" w:styleId="Fzis3Char">
    <w:name w:val="Fázis_3 Char"/>
    <w:locked/>
    <w:rsid w:val="00540A2F"/>
    <w:rPr>
      <w:sz w:val="24"/>
      <w:szCs w:val="24"/>
      <w:lang w:val="hu-HU" w:eastAsia="hu-HU"/>
    </w:rPr>
  </w:style>
  <w:style w:type="paragraph" w:customStyle="1" w:styleId="QMpar">
    <w:name w:val="QMpar"/>
    <w:basedOn w:val="NormalPar"/>
    <w:rsid w:val="00540A2F"/>
    <w:rPr>
      <w:sz w:val="24"/>
      <w:szCs w:val="24"/>
    </w:rPr>
  </w:style>
  <w:style w:type="paragraph" w:customStyle="1" w:styleId="NormalPar">
    <w:name w:val="NormalPar"/>
    <w:basedOn w:val="Norml"/>
    <w:rsid w:val="00540A2F"/>
    <w:pPr>
      <w:spacing w:before="60" w:after="120"/>
      <w:jc w:val="both"/>
    </w:pPr>
    <w:rPr>
      <w:sz w:val="20"/>
      <w:szCs w:val="20"/>
    </w:rPr>
  </w:style>
  <w:style w:type="paragraph" w:customStyle="1" w:styleId="Felsorols2j">
    <w:name w:val="Felsorolás 2 jó"/>
    <w:basedOn w:val="Felsorols20"/>
    <w:rsid w:val="00540A2F"/>
    <w:pPr>
      <w:widowControl w:val="0"/>
      <w:tabs>
        <w:tab w:val="left" w:pos="284"/>
        <w:tab w:val="left" w:pos="1247"/>
        <w:tab w:val="right" w:pos="8953"/>
      </w:tabs>
      <w:snapToGrid w:val="0"/>
      <w:spacing w:after="120" w:line="240" w:lineRule="atLeast"/>
    </w:pPr>
    <w:rPr>
      <w:rFonts w:ascii="Arial" w:hAnsi="Arial" w:cs="Arial"/>
      <w:sz w:val="24"/>
      <w:szCs w:val="24"/>
    </w:rPr>
  </w:style>
  <w:style w:type="paragraph" w:customStyle="1" w:styleId="Felsorols1j">
    <w:name w:val="Felsorolás 1jó"/>
    <w:basedOn w:val="Felsorols20"/>
    <w:rsid w:val="00540A2F"/>
    <w:pPr>
      <w:widowControl w:val="0"/>
      <w:tabs>
        <w:tab w:val="left" w:pos="284"/>
        <w:tab w:val="num" w:pos="360"/>
        <w:tab w:val="right" w:pos="8953"/>
      </w:tabs>
      <w:snapToGrid w:val="0"/>
      <w:spacing w:after="120" w:line="240" w:lineRule="atLeast"/>
      <w:ind w:left="360" w:hanging="360"/>
    </w:pPr>
    <w:rPr>
      <w:rFonts w:ascii="Arial" w:hAnsi="Arial" w:cs="Arial"/>
      <w:sz w:val="24"/>
      <w:szCs w:val="24"/>
    </w:rPr>
  </w:style>
  <w:style w:type="paragraph" w:customStyle="1" w:styleId="Lista1bullet">
    <w:name w:val="Lista 1 bullet"/>
    <w:basedOn w:val="Lista10"/>
    <w:rsid w:val="00540A2F"/>
    <w:pPr>
      <w:tabs>
        <w:tab w:val="num" w:pos="432"/>
      </w:tabs>
      <w:ind w:left="432" w:hanging="432"/>
    </w:pPr>
  </w:style>
  <w:style w:type="paragraph" w:customStyle="1" w:styleId="Lista10">
    <w:name w:val="Lista 1"/>
    <w:basedOn w:val="Norml"/>
    <w:next w:val="Norml"/>
    <w:rsid w:val="00540A2F"/>
    <w:pPr>
      <w:spacing w:before="120" w:line="240" w:lineRule="atLeast"/>
      <w:ind w:left="357" w:hanging="357"/>
      <w:jc w:val="both"/>
    </w:pPr>
  </w:style>
  <w:style w:type="paragraph" w:customStyle="1" w:styleId="RFPQuestion">
    <w:name w:val="RFP Question"/>
    <w:rsid w:val="00540A2F"/>
    <w:pPr>
      <w:spacing w:before="200" w:after="200"/>
    </w:pPr>
    <w:rPr>
      <w:b/>
      <w:bCs/>
      <w:sz w:val="24"/>
      <w:szCs w:val="24"/>
      <w:lang w:val="en-US" w:eastAsia="en-US"/>
    </w:rPr>
  </w:style>
  <w:style w:type="paragraph" w:styleId="E-mailalrsa">
    <w:name w:val="E-mail Signature"/>
    <w:basedOn w:val="Norml"/>
    <w:link w:val="E-mailalrsaChar"/>
    <w:rsid w:val="00540A2F"/>
    <w:pPr>
      <w:jc w:val="both"/>
    </w:pPr>
    <w:rPr>
      <w:rFonts w:ascii="Arial" w:hAnsi="Arial"/>
      <w:sz w:val="20"/>
      <w:szCs w:val="20"/>
      <w:lang w:eastAsia="en-US"/>
    </w:rPr>
  </w:style>
  <w:style w:type="character" w:customStyle="1" w:styleId="E-mailalrsaChar">
    <w:name w:val="E-mail aláírása Char"/>
    <w:link w:val="E-mailalrsa"/>
    <w:rsid w:val="00540A2F"/>
    <w:rPr>
      <w:rFonts w:ascii="Arial" w:hAnsi="Arial"/>
      <w:lang w:eastAsia="en-US"/>
    </w:rPr>
  </w:style>
  <w:style w:type="character" w:customStyle="1" w:styleId="SoDAField">
    <w:name w:val="SoDA Field"/>
    <w:rsid w:val="00540A2F"/>
    <w:rPr>
      <w:color w:val="0000FF"/>
    </w:rPr>
  </w:style>
  <w:style w:type="character" w:customStyle="1" w:styleId="E-mailStlus2331">
    <w:name w:val="E-mailStílus2331"/>
    <w:rsid w:val="00540A2F"/>
    <w:rPr>
      <w:color w:val="000000"/>
    </w:rPr>
  </w:style>
  <w:style w:type="paragraph" w:customStyle="1" w:styleId="Vlaszbejelentkezes1">
    <w:name w:val="Válasz_bejelentkezes_1"/>
    <w:basedOn w:val="Felsorols"/>
    <w:rsid w:val="00540A2F"/>
    <w:pPr>
      <w:keepNext/>
      <w:numPr>
        <w:numId w:val="0"/>
      </w:numPr>
      <w:tabs>
        <w:tab w:val="num" w:pos="0"/>
        <w:tab w:val="num" w:pos="927"/>
      </w:tabs>
      <w:spacing w:before="100" w:after="100"/>
      <w:ind w:left="927" w:right="-144"/>
    </w:pPr>
  </w:style>
  <w:style w:type="paragraph" w:customStyle="1" w:styleId="ListBullet3">
    <w:name w:val="List Bullet  3"/>
    <w:basedOn w:val="Felsorols3"/>
    <w:rsid w:val="00540A2F"/>
    <w:pPr>
      <w:numPr>
        <w:numId w:val="0"/>
      </w:numPr>
      <w:tabs>
        <w:tab w:val="clear" w:pos="2520"/>
        <w:tab w:val="num" w:pos="0"/>
        <w:tab w:val="num" w:pos="1494"/>
      </w:tabs>
      <w:spacing w:after="0"/>
      <w:ind w:left="1494" w:right="-144"/>
      <w:jc w:val="center"/>
    </w:pPr>
    <w:rPr>
      <w:rFonts w:ascii="Times New Roman" w:hAnsi="Times New Roman" w:cs="Times New Roman"/>
      <w:sz w:val="24"/>
      <w:szCs w:val="24"/>
    </w:rPr>
  </w:style>
  <w:style w:type="paragraph" w:customStyle="1" w:styleId="Char1CharCharCharCharCharCharCharChar">
    <w:name w:val="Char1 Char Char Char Char Char Char Char Char"/>
    <w:basedOn w:val="Norml"/>
    <w:rsid w:val="00540A2F"/>
    <w:pPr>
      <w:spacing w:after="160" w:line="240" w:lineRule="exact"/>
    </w:pPr>
    <w:rPr>
      <w:rFonts w:ascii="Verdana" w:hAnsi="Verdana" w:cs="Verdana"/>
      <w:sz w:val="20"/>
      <w:szCs w:val="20"/>
      <w:lang w:val="en-US" w:eastAsia="en-US"/>
    </w:rPr>
  </w:style>
  <w:style w:type="paragraph" w:customStyle="1" w:styleId="Fpont1">
    <w:name w:val="Főpont_1"/>
    <w:basedOn w:val="Cm"/>
    <w:rsid w:val="00540A2F"/>
    <w:pPr>
      <w:keepNext/>
      <w:tabs>
        <w:tab w:val="num" w:pos="454"/>
      </w:tabs>
      <w:spacing w:before="360" w:after="120" w:line="360" w:lineRule="atLeast"/>
      <w:ind w:left="454" w:hanging="454"/>
      <w:jc w:val="left"/>
    </w:pPr>
    <w:rPr>
      <w:rFonts w:ascii="Arial" w:hAnsi="Arial" w:cs="Arial"/>
      <w:bCs/>
      <w:smallCaps/>
      <w:color w:val="000000"/>
      <w:sz w:val="32"/>
      <w:szCs w:val="32"/>
      <w:lang w:val="hu-HU" w:eastAsia="hu-HU"/>
    </w:rPr>
  </w:style>
  <w:style w:type="paragraph" w:customStyle="1" w:styleId="Fpont2">
    <w:name w:val="Főpont_2"/>
    <w:basedOn w:val="Cm"/>
    <w:rsid w:val="00540A2F"/>
    <w:pPr>
      <w:keepNext/>
      <w:tabs>
        <w:tab w:val="num" w:pos="567"/>
      </w:tabs>
      <w:spacing w:before="480" w:line="360" w:lineRule="atLeast"/>
      <w:ind w:left="567" w:hanging="567"/>
      <w:jc w:val="left"/>
    </w:pPr>
    <w:rPr>
      <w:rFonts w:ascii="Arial" w:hAnsi="Arial" w:cs="Arial"/>
      <w:bCs/>
      <w:color w:val="000000"/>
      <w:szCs w:val="28"/>
      <w:lang w:val="hu-HU" w:eastAsia="hu-HU"/>
    </w:rPr>
  </w:style>
  <w:style w:type="paragraph" w:customStyle="1" w:styleId="Rszfeladat">
    <w:name w:val="Részfeladat"/>
    <w:basedOn w:val="Norml"/>
    <w:rsid w:val="00540A2F"/>
    <w:pPr>
      <w:spacing w:before="60" w:after="60" w:line="360" w:lineRule="auto"/>
      <w:ind w:left="360" w:hanging="360"/>
      <w:jc w:val="both"/>
    </w:pPr>
  </w:style>
  <w:style w:type="paragraph" w:customStyle="1" w:styleId="Fpont3">
    <w:name w:val="Főpont_3"/>
    <w:basedOn w:val="Fpont2"/>
    <w:rsid w:val="00540A2F"/>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540A2F"/>
    <w:pPr>
      <w:ind w:left="568"/>
    </w:pPr>
  </w:style>
  <w:style w:type="paragraph" w:customStyle="1" w:styleId="Norml2">
    <w:name w:val="Normál 2"/>
    <w:basedOn w:val="Norml"/>
    <w:rsid w:val="00540A2F"/>
    <w:pPr>
      <w:spacing w:before="40" w:after="40" w:line="320" w:lineRule="atLeast"/>
      <w:ind w:left="567"/>
      <w:jc w:val="both"/>
    </w:pPr>
  </w:style>
  <w:style w:type="paragraph" w:customStyle="1" w:styleId="szveg2">
    <w:name w:val="szöveg_2"/>
    <w:basedOn w:val="szveg1"/>
    <w:rsid w:val="00540A2F"/>
    <w:pPr>
      <w:ind w:left="709"/>
    </w:pPr>
  </w:style>
  <w:style w:type="paragraph" w:customStyle="1" w:styleId="szveg1felsorbetu">
    <w:name w:val="szöveg_1_felsor_betu"/>
    <w:basedOn w:val="szveg1"/>
    <w:rsid w:val="00540A2F"/>
    <w:pPr>
      <w:tabs>
        <w:tab w:val="num" w:pos="709"/>
      </w:tabs>
      <w:ind w:left="709" w:hanging="425"/>
    </w:pPr>
  </w:style>
  <w:style w:type="paragraph" w:customStyle="1" w:styleId="szveg2al">
    <w:name w:val="szöveg_2_alá"/>
    <w:basedOn w:val="szveg2"/>
    <w:rsid w:val="00540A2F"/>
    <w:pPr>
      <w:tabs>
        <w:tab w:val="left" w:pos="1560"/>
      </w:tabs>
      <w:ind w:left="1560" w:hanging="426"/>
    </w:pPr>
  </w:style>
  <w:style w:type="paragraph" w:customStyle="1" w:styleId="Norml10">
    <w:name w:val="Normál 1"/>
    <w:basedOn w:val="Norml"/>
    <w:rsid w:val="00540A2F"/>
    <w:pPr>
      <w:spacing w:before="40" w:after="40" w:line="320" w:lineRule="atLeast"/>
      <w:jc w:val="both"/>
    </w:pPr>
    <w:rPr>
      <w:rFonts w:ascii="Arial" w:hAnsi="Arial" w:cs="Arial"/>
      <w:sz w:val="22"/>
      <w:szCs w:val="22"/>
    </w:rPr>
  </w:style>
  <w:style w:type="paragraph" w:customStyle="1" w:styleId="Felsorols11">
    <w:name w:val="Felsorolás 1"/>
    <w:basedOn w:val="Norml10"/>
    <w:rsid w:val="00540A2F"/>
    <w:pPr>
      <w:tabs>
        <w:tab w:val="num" w:pos="720"/>
      </w:tabs>
      <w:spacing w:before="60" w:after="60" w:line="360" w:lineRule="auto"/>
      <w:ind w:left="720" w:hanging="360"/>
    </w:pPr>
    <w:rPr>
      <w:sz w:val="24"/>
      <w:szCs w:val="24"/>
    </w:rPr>
  </w:style>
  <w:style w:type="paragraph" w:customStyle="1" w:styleId="szvegal1">
    <w:name w:val="szöveg_alá_1"/>
    <w:basedOn w:val="Norml"/>
    <w:rsid w:val="00540A2F"/>
    <w:pPr>
      <w:tabs>
        <w:tab w:val="num" w:pos="567"/>
        <w:tab w:val="num" w:pos="643"/>
      </w:tabs>
      <w:spacing w:before="40" w:after="40" w:line="360" w:lineRule="auto"/>
      <w:ind w:left="567" w:hanging="357"/>
      <w:jc w:val="both"/>
    </w:pPr>
  </w:style>
  <w:style w:type="paragraph" w:customStyle="1" w:styleId="Fzis4">
    <w:name w:val="Fázis_4"/>
    <w:basedOn w:val="Fzis3"/>
    <w:rsid w:val="00540A2F"/>
    <w:pPr>
      <w:tabs>
        <w:tab w:val="clear" w:pos="360"/>
      </w:tabs>
      <w:jc w:val="left"/>
    </w:pPr>
  </w:style>
  <w:style w:type="paragraph" w:customStyle="1" w:styleId="szvegal2">
    <w:name w:val="szöveg_alá_2"/>
    <w:basedOn w:val="Norml"/>
    <w:rsid w:val="00540A2F"/>
    <w:pPr>
      <w:numPr>
        <w:numId w:val="23"/>
      </w:numPr>
      <w:tabs>
        <w:tab w:val="clear" w:pos="3479"/>
        <w:tab w:val="num" w:pos="432"/>
        <w:tab w:val="num" w:pos="1068"/>
      </w:tabs>
      <w:spacing w:line="360" w:lineRule="auto"/>
      <w:ind w:left="1068" w:hanging="432"/>
      <w:jc w:val="both"/>
    </w:pPr>
  </w:style>
  <w:style w:type="paragraph" w:customStyle="1" w:styleId="Mellklet0">
    <w:name w:val="Melléklet"/>
    <w:basedOn w:val="Cm"/>
    <w:rsid w:val="00540A2F"/>
    <w:pPr>
      <w:pageBreakBefore/>
      <w:numPr>
        <w:numId w:val="17"/>
      </w:numPr>
      <w:spacing w:line="360" w:lineRule="auto"/>
    </w:pPr>
    <w:rPr>
      <w:rFonts w:ascii="Arial" w:hAnsi="Arial" w:cs="Arial"/>
      <w:bCs/>
      <w:sz w:val="32"/>
      <w:szCs w:val="32"/>
      <w:lang w:val="hu-HU" w:eastAsia="hu-HU"/>
    </w:rPr>
  </w:style>
  <w:style w:type="paragraph" w:customStyle="1" w:styleId="Fpont5">
    <w:name w:val="Főpont_5"/>
    <w:basedOn w:val="Fpont4"/>
    <w:rsid w:val="00540A2F"/>
    <w:pPr>
      <w:tabs>
        <w:tab w:val="clear" w:pos="926"/>
      </w:tabs>
      <w:spacing w:before="280" w:after="40"/>
      <w:ind w:left="0" w:firstLine="0"/>
      <w:jc w:val="both"/>
    </w:pPr>
  </w:style>
  <w:style w:type="paragraph" w:customStyle="1" w:styleId="Szerzdsrmai">
    <w:name w:val="Szerződés_római"/>
    <w:basedOn w:val="szveg1"/>
    <w:rsid w:val="00540A2F"/>
    <w:pPr>
      <w:widowControl w:val="0"/>
      <w:tabs>
        <w:tab w:val="left" w:pos="1985"/>
      </w:tabs>
      <w:ind w:left="1985" w:hanging="567"/>
    </w:pPr>
  </w:style>
  <w:style w:type="paragraph" w:customStyle="1" w:styleId="szveg3al">
    <w:name w:val="szöveg_3_alá"/>
    <w:basedOn w:val="szveg2al"/>
    <w:rsid w:val="00540A2F"/>
    <w:pPr>
      <w:tabs>
        <w:tab w:val="clear" w:pos="1560"/>
        <w:tab w:val="num" w:pos="2127"/>
      </w:tabs>
      <w:ind w:left="2127" w:hanging="327"/>
    </w:pPr>
  </w:style>
  <w:style w:type="paragraph" w:customStyle="1" w:styleId="rintettrendszer">
    <w:name w:val="Érintett_rendszer"/>
    <w:basedOn w:val="szveg1"/>
    <w:rsid w:val="00540A2F"/>
    <w:pPr>
      <w:keepNext/>
      <w:spacing w:before="240" w:after="120"/>
    </w:pPr>
    <w:rPr>
      <w:b/>
      <w:bCs/>
    </w:rPr>
  </w:style>
  <w:style w:type="paragraph" w:customStyle="1" w:styleId="Szakrendszerek">
    <w:name w:val="Szakrendszerek"/>
    <w:basedOn w:val="szveg1"/>
    <w:rsid w:val="00540A2F"/>
    <w:pPr>
      <w:keepNext/>
      <w:spacing w:before="240"/>
    </w:pPr>
    <w:rPr>
      <w:b/>
      <w:bCs/>
      <w:i/>
      <w:iCs/>
    </w:rPr>
  </w:style>
  <w:style w:type="paragraph" w:customStyle="1" w:styleId="StlusSzakrendszerekFlkvrDlt">
    <w:name w:val="Stílus Szakrendszerek + Félkövér Dőlt"/>
    <w:basedOn w:val="Szakrendszerek"/>
    <w:rsid w:val="00540A2F"/>
    <w:rPr>
      <w:b w:val="0"/>
      <w:bCs w:val="0"/>
      <w:i w:val="0"/>
      <w:iCs w:val="0"/>
    </w:rPr>
  </w:style>
  <w:style w:type="paragraph" w:customStyle="1" w:styleId="Fontos">
    <w:name w:val="Fontos"/>
    <w:basedOn w:val="Norml"/>
    <w:rsid w:val="00540A2F"/>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540A2F"/>
    <w:rPr>
      <w:rFonts w:ascii="Arial" w:hAnsi="Arial" w:cs="Arial"/>
      <w:sz w:val="20"/>
      <w:szCs w:val="20"/>
    </w:rPr>
  </w:style>
  <w:style w:type="character" w:customStyle="1" w:styleId="CharChar2">
    <w:name w:val="Char Char2"/>
    <w:rsid w:val="00540A2F"/>
    <w:rPr>
      <w:rFonts w:ascii="Frutiger Linotype" w:hAnsi="Frutiger Linotype" w:cs="Frutiger Linotype"/>
      <w:lang w:val="hu-HU" w:eastAsia="hu-HU"/>
    </w:rPr>
  </w:style>
  <w:style w:type="paragraph" w:customStyle="1" w:styleId="Felsorol1">
    <w:name w:val="Felsorol 1"/>
    <w:basedOn w:val="Norml"/>
    <w:rsid w:val="00540A2F"/>
    <w:pPr>
      <w:keepLines/>
      <w:numPr>
        <w:numId w:val="18"/>
      </w:numPr>
      <w:tabs>
        <w:tab w:val="left" w:pos="425"/>
      </w:tabs>
      <w:jc w:val="both"/>
    </w:pPr>
  </w:style>
  <w:style w:type="paragraph" w:customStyle="1" w:styleId="Felsorol2">
    <w:name w:val="Felsorol 2"/>
    <w:basedOn w:val="Felsorol1"/>
    <w:rsid w:val="00540A2F"/>
    <w:pPr>
      <w:ind w:left="850"/>
    </w:pPr>
  </w:style>
  <w:style w:type="paragraph" w:customStyle="1" w:styleId="ALTBEKCIM">
    <w:name w:val="ALTBEKCIM"/>
    <w:basedOn w:val="Norml"/>
    <w:next w:val="Norml"/>
    <w:rsid w:val="00540A2F"/>
    <w:pPr>
      <w:keepNext/>
      <w:widowControl w:val="0"/>
      <w:tabs>
        <w:tab w:val="left" w:pos="851"/>
      </w:tabs>
      <w:ind w:left="851"/>
      <w:jc w:val="both"/>
    </w:pPr>
    <w:rPr>
      <w:b/>
      <w:bCs/>
    </w:rPr>
  </w:style>
  <w:style w:type="character" w:customStyle="1" w:styleId="bot">
    <w:name w:val="bot"/>
    <w:basedOn w:val="Bekezdsalapbettpusa"/>
    <w:rsid w:val="00540A2F"/>
  </w:style>
  <w:style w:type="paragraph" w:customStyle="1" w:styleId="Normal44">
    <w:name w:val="Normal 44"/>
    <w:basedOn w:val="Norml"/>
    <w:rsid w:val="00540A2F"/>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540A2F"/>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540A2F"/>
    <w:pPr>
      <w:widowControl w:val="0"/>
      <w:spacing w:before="40" w:after="40"/>
      <w:jc w:val="both"/>
    </w:pPr>
    <w:rPr>
      <w:rFonts w:ascii="Frutiger Linotype" w:hAnsi="Frutiger Linotype" w:cs="Frutiger Linotype"/>
      <w:sz w:val="20"/>
      <w:szCs w:val="20"/>
    </w:rPr>
  </w:style>
  <w:style w:type="paragraph" w:customStyle="1" w:styleId="bodytext2">
    <w:name w:val="bodytext2"/>
    <w:basedOn w:val="Norml"/>
    <w:rsid w:val="00540A2F"/>
    <w:pPr>
      <w:ind w:left="360"/>
    </w:pPr>
    <w:rPr>
      <w:sz w:val="20"/>
      <w:szCs w:val="20"/>
    </w:rPr>
  </w:style>
  <w:style w:type="paragraph" w:customStyle="1" w:styleId="font5">
    <w:name w:val="font5"/>
    <w:basedOn w:val="Norml"/>
    <w:rsid w:val="00540A2F"/>
    <w:pPr>
      <w:spacing w:before="100" w:beforeAutospacing="1" w:after="100" w:afterAutospacing="1"/>
    </w:pPr>
    <w:rPr>
      <w:sz w:val="32"/>
      <w:szCs w:val="32"/>
    </w:rPr>
  </w:style>
  <w:style w:type="paragraph" w:customStyle="1" w:styleId="Stlus">
    <w:name w:val="Stílus"/>
    <w:rsid w:val="00540A2F"/>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rsid w:val="00540A2F"/>
  </w:style>
  <w:style w:type="paragraph" w:customStyle="1" w:styleId="norml100">
    <w:name w:val="norml10"/>
    <w:basedOn w:val="Norml"/>
    <w:rsid w:val="00540A2F"/>
    <w:pPr>
      <w:spacing w:before="40" w:after="40"/>
      <w:jc w:val="both"/>
    </w:pPr>
  </w:style>
  <w:style w:type="paragraph" w:customStyle="1" w:styleId="Stlus7">
    <w:name w:val="Stílus7"/>
    <w:basedOn w:val="Norml"/>
    <w:rsid w:val="00540A2F"/>
    <w:pPr>
      <w:numPr>
        <w:ilvl w:val="1"/>
        <w:numId w:val="20"/>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540A2F"/>
    <w:rPr>
      <w:color w:val="000000"/>
    </w:rPr>
  </w:style>
  <w:style w:type="character" w:customStyle="1" w:styleId="CharChar31">
    <w:name w:val="Char Char31"/>
    <w:basedOn w:val="Bekezdsalapbettpusa"/>
    <w:rsid w:val="00540A2F"/>
  </w:style>
  <w:style w:type="paragraph" w:customStyle="1" w:styleId="CharCharCharCharCharChar">
    <w:name w:val="Char Char Char Char Char Char"/>
    <w:basedOn w:val="Norml"/>
    <w:rsid w:val="00540A2F"/>
    <w:pPr>
      <w:spacing w:after="160" w:line="240" w:lineRule="exact"/>
    </w:pPr>
    <w:rPr>
      <w:rFonts w:ascii="Verdana" w:hAnsi="Verdana" w:cs="Verdana"/>
      <w:lang w:val="en-US" w:eastAsia="en-US"/>
    </w:rPr>
  </w:style>
  <w:style w:type="character" w:customStyle="1" w:styleId="E-mailStlus3551">
    <w:name w:val="E-mailStílus3551"/>
    <w:rsid w:val="00540A2F"/>
    <w:rPr>
      <w:color w:val="000000"/>
    </w:rPr>
  </w:style>
  <w:style w:type="paragraph" w:customStyle="1" w:styleId="Szvegtrzs25">
    <w:name w:val="Szövegtörzs 25"/>
    <w:basedOn w:val="Norml"/>
    <w:rsid w:val="00540A2F"/>
    <w:pPr>
      <w:ind w:left="360"/>
    </w:pPr>
    <w:rPr>
      <w:sz w:val="20"/>
      <w:szCs w:val="20"/>
    </w:rPr>
  </w:style>
  <w:style w:type="paragraph" w:customStyle="1" w:styleId="normaljustified">
    <w:name w:val="normaljustified"/>
    <w:basedOn w:val="Norml"/>
    <w:rsid w:val="00540A2F"/>
    <w:pPr>
      <w:jc w:val="both"/>
    </w:pPr>
  </w:style>
  <w:style w:type="character" w:customStyle="1" w:styleId="WW8Num2z0">
    <w:name w:val="WW8Num2z0"/>
    <w:rsid w:val="00540A2F"/>
    <w:rPr>
      <w:rFonts w:ascii="Symbol" w:hAnsi="Symbol"/>
    </w:rPr>
  </w:style>
  <w:style w:type="character" w:customStyle="1" w:styleId="WW8Num3z0">
    <w:name w:val="WW8Num3z0"/>
    <w:rsid w:val="00540A2F"/>
    <w:rPr>
      <w:rFonts w:ascii="Symbol" w:hAnsi="Symbol"/>
    </w:rPr>
  </w:style>
  <w:style w:type="character" w:customStyle="1" w:styleId="WW8Num4z0">
    <w:name w:val="WW8Num4z0"/>
    <w:rsid w:val="00540A2F"/>
    <w:rPr>
      <w:b/>
    </w:rPr>
  </w:style>
  <w:style w:type="character" w:customStyle="1" w:styleId="Absatz-Standardschriftart">
    <w:name w:val="Absatz-Standardschriftart"/>
    <w:rsid w:val="00540A2F"/>
  </w:style>
  <w:style w:type="character" w:customStyle="1" w:styleId="WW8Num9z0">
    <w:name w:val="WW8Num9z0"/>
    <w:rsid w:val="00540A2F"/>
    <w:rPr>
      <w:rFonts w:ascii="Symbol" w:hAnsi="Symbol"/>
    </w:rPr>
  </w:style>
  <w:style w:type="character" w:customStyle="1" w:styleId="WW8Num9z1">
    <w:name w:val="WW8Num9z1"/>
    <w:rsid w:val="00540A2F"/>
    <w:rPr>
      <w:rFonts w:ascii="Courier New" w:hAnsi="Courier New" w:cs="Courier New"/>
    </w:rPr>
  </w:style>
  <w:style w:type="character" w:customStyle="1" w:styleId="WW8Num9z2">
    <w:name w:val="WW8Num9z2"/>
    <w:rsid w:val="00540A2F"/>
    <w:rPr>
      <w:rFonts w:ascii="Wingdings" w:hAnsi="Wingdings"/>
    </w:rPr>
  </w:style>
  <w:style w:type="character" w:customStyle="1" w:styleId="WW8Num14z0">
    <w:name w:val="WW8Num14z0"/>
    <w:rsid w:val="00540A2F"/>
    <w:rPr>
      <w:rFonts w:ascii="Symbol" w:hAnsi="Symbol"/>
    </w:rPr>
  </w:style>
  <w:style w:type="character" w:customStyle="1" w:styleId="WW8Num24z0">
    <w:name w:val="WW8Num24z0"/>
    <w:rsid w:val="00540A2F"/>
    <w:rPr>
      <w:b/>
    </w:rPr>
  </w:style>
  <w:style w:type="character" w:customStyle="1" w:styleId="WW8Num27z1">
    <w:name w:val="WW8Num27z1"/>
    <w:rsid w:val="00540A2F"/>
    <w:rPr>
      <w:rFonts w:ascii="Courier New" w:hAnsi="Courier New" w:cs="Courier New"/>
    </w:rPr>
  </w:style>
  <w:style w:type="character" w:customStyle="1" w:styleId="WW8Num27z2">
    <w:name w:val="WW8Num27z2"/>
    <w:rsid w:val="00540A2F"/>
    <w:rPr>
      <w:rFonts w:ascii="Wingdings" w:hAnsi="Wingdings"/>
    </w:rPr>
  </w:style>
  <w:style w:type="character" w:customStyle="1" w:styleId="WW8Num27z3">
    <w:name w:val="WW8Num27z3"/>
    <w:rsid w:val="00540A2F"/>
    <w:rPr>
      <w:rFonts w:ascii="Symbol" w:hAnsi="Symbol"/>
    </w:rPr>
  </w:style>
  <w:style w:type="character" w:customStyle="1" w:styleId="WW8Num28z0">
    <w:name w:val="WW8Num28z0"/>
    <w:rsid w:val="00540A2F"/>
    <w:rPr>
      <w:rFonts w:ascii="Times New Roman" w:eastAsia="Times New Roman" w:hAnsi="Times New Roman" w:cs="Times New Roman"/>
    </w:rPr>
  </w:style>
  <w:style w:type="character" w:customStyle="1" w:styleId="WW8Num28z1">
    <w:name w:val="WW8Num28z1"/>
    <w:rsid w:val="00540A2F"/>
    <w:rPr>
      <w:rFonts w:ascii="Courier New" w:hAnsi="Courier New" w:cs="Courier New"/>
    </w:rPr>
  </w:style>
  <w:style w:type="character" w:customStyle="1" w:styleId="WW8Num28z2">
    <w:name w:val="WW8Num28z2"/>
    <w:rsid w:val="00540A2F"/>
    <w:rPr>
      <w:rFonts w:ascii="Wingdings" w:hAnsi="Wingdings"/>
    </w:rPr>
  </w:style>
  <w:style w:type="character" w:customStyle="1" w:styleId="WW8Num28z3">
    <w:name w:val="WW8Num28z3"/>
    <w:rsid w:val="00540A2F"/>
    <w:rPr>
      <w:rFonts w:ascii="Symbol" w:hAnsi="Symbol"/>
    </w:rPr>
  </w:style>
  <w:style w:type="character" w:customStyle="1" w:styleId="WW8Num31z0">
    <w:name w:val="WW8Num31z0"/>
    <w:rsid w:val="00540A2F"/>
    <w:rPr>
      <w:b/>
    </w:rPr>
  </w:style>
  <w:style w:type="character" w:customStyle="1" w:styleId="WW8Num32z0">
    <w:name w:val="WW8Num32z0"/>
    <w:rsid w:val="00540A2F"/>
    <w:rPr>
      <w:rFonts w:ascii="Times New Roman" w:hAnsi="Times New Roman" w:cs="Times New Roman"/>
    </w:rPr>
  </w:style>
  <w:style w:type="character" w:customStyle="1" w:styleId="WW8Num32z1">
    <w:name w:val="WW8Num32z1"/>
    <w:rsid w:val="00540A2F"/>
    <w:rPr>
      <w:rFonts w:ascii="Courier New" w:hAnsi="Courier New" w:cs="Courier New"/>
    </w:rPr>
  </w:style>
  <w:style w:type="character" w:customStyle="1" w:styleId="WW8Num32z2">
    <w:name w:val="WW8Num32z2"/>
    <w:rsid w:val="00540A2F"/>
    <w:rPr>
      <w:rFonts w:ascii="Wingdings" w:hAnsi="Wingdings"/>
    </w:rPr>
  </w:style>
  <w:style w:type="character" w:customStyle="1" w:styleId="WW8Num32z3">
    <w:name w:val="WW8Num32z3"/>
    <w:rsid w:val="00540A2F"/>
    <w:rPr>
      <w:rFonts w:ascii="Symbol" w:hAnsi="Symbol"/>
    </w:rPr>
  </w:style>
  <w:style w:type="character" w:customStyle="1" w:styleId="WW8Num38z0">
    <w:name w:val="WW8Num38z0"/>
    <w:rsid w:val="00540A2F"/>
    <w:rPr>
      <w:rFonts w:ascii="Symbol" w:hAnsi="Symbol"/>
    </w:rPr>
  </w:style>
  <w:style w:type="character" w:customStyle="1" w:styleId="WW8Num38z1">
    <w:name w:val="WW8Num38z1"/>
    <w:rsid w:val="00540A2F"/>
    <w:rPr>
      <w:rFonts w:ascii="Courier New" w:hAnsi="Courier New" w:cs="Courier New"/>
    </w:rPr>
  </w:style>
  <w:style w:type="character" w:customStyle="1" w:styleId="WW8Num38z2">
    <w:name w:val="WW8Num38z2"/>
    <w:rsid w:val="00540A2F"/>
    <w:rPr>
      <w:rFonts w:ascii="Wingdings" w:hAnsi="Wingdings"/>
    </w:rPr>
  </w:style>
  <w:style w:type="character" w:customStyle="1" w:styleId="WW8NumSt14z0">
    <w:name w:val="WW8NumSt14z0"/>
    <w:rsid w:val="00540A2F"/>
    <w:rPr>
      <w:rFonts w:ascii="Symbol" w:hAnsi="Symbol"/>
    </w:rPr>
  </w:style>
  <w:style w:type="character" w:customStyle="1" w:styleId="Bekezdsalapbettpusa1">
    <w:name w:val="Bekezdés alapbetűtípusa1"/>
    <w:rsid w:val="00540A2F"/>
  </w:style>
  <w:style w:type="character" w:customStyle="1" w:styleId="CharChar21">
    <w:name w:val="Char Char21"/>
    <w:rsid w:val="00540A2F"/>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40A2F"/>
    <w:rPr>
      <w:b/>
      <w:sz w:val="20"/>
    </w:rPr>
  </w:style>
  <w:style w:type="paragraph" w:customStyle="1" w:styleId="Cmsor">
    <w:name w:val="Címsor"/>
    <w:basedOn w:val="Norml"/>
    <w:next w:val="Szvegtrzs"/>
    <w:rsid w:val="00540A2F"/>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540A2F"/>
    <w:pPr>
      <w:suppressLineNumbers/>
      <w:suppressAutoHyphens/>
      <w:spacing w:before="120" w:after="120"/>
    </w:pPr>
    <w:rPr>
      <w:rFonts w:cs="Tahoma"/>
      <w:i/>
      <w:iCs/>
      <w:lang w:eastAsia="ar-SA"/>
    </w:rPr>
  </w:style>
  <w:style w:type="paragraph" w:customStyle="1" w:styleId="Trgymutat">
    <w:name w:val="Tárgymutató"/>
    <w:basedOn w:val="Norml"/>
    <w:rsid w:val="00540A2F"/>
    <w:pPr>
      <w:suppressLineNumbers/>
      <w:suppressAutoHyphens/>
    </w:pPr>
    <w:rPr>
      <w:rFonts w:cs="Tahoma"/>
      <w:sz w:val="26"/>
      <w:szCs w:val="20"/>
      <w:lang w:eastAsia="ar-SA"/>
    </w:rPr>
  </w:style>
  <w:style w:type="paragraph" w:customStyle="1" w:styleId="Article">
    <w:name w:val="Article"/>
    <w:basedOn w:val="Norml"/>
    <w:rsid w:val="00540A2F"/>
    <w:pPr>
      <w:widowControl w:val="0"/>
      <w:suppressAutoHyphens/>
      <w:jc w:val="center"/>
    </w:pPr>
    <w:rPr>
      <w:b/>
      <w:szCs w:val="20"/>
      <w:lang w:val="en-US" w:eastAsia="ar-SA"/>
    </w:rPr>
  </w:style>
  <w:style w:type="paragraph" w:customStyle="1" w:styleId="NormalJustified0">
    <w:name w:val="Normal (Justified)"/>
    <w:basedOn w:val="Norml"/>
    <w:rsid w:val="00540A2F"/>
    <w:pPr>
      <w:suppressAutoHyphens/>
      <w:jc w:val="both"/>
    </w:pPr>
    <w:rPr>
      <w:kern w:val="1"/>
      <w:szCs w:val="20"/>
      <w:lang w:val="en-US" w:eastAsia="ar-SA"/>
    </w:rPr>
  </w:style>
  <w:style w:type="paragraph" w:customStyle="1" w:styleId="Kerettartalom">
    <w:name w:val="Kerettartalom"/>
    <w:basedOn w:val="Szvegtrzs"/>
    <w:rsid w:val="00540A2F"/>
    <w:pPr>
      <w:suppressAutoHyphens/>
    </w:pPr>
    <w:rPr>
      <w:sz w:val="26"/>
      <w:szCs w:val="20"/>
      <w:lang w:val="hu-HU" w:eastAsia="ar-SA"/>
    </w:rPr>
  </w:style>
  <w:style w:type="paragraph" w:customStyle="1" w:styleId="Tblzattartalom">
    <w:name w:val="Táblázattartalom"/>
    <w:basedOn w:val="Norml"/>
    <w:rsid w:val="00540A2F"/>
    <w:pPr>
      <w:suppressLineNumbers/>
      <w:suppressAutoHyphens/>
    </w:pPr>
    <w:rPr>
      <w:sz w:val="26"/>
      <w:szCs w:val="20"/>
      <w:lang w:eastAsia="ar-SA"/>
    </w:rPr>
  </w:style>
  <w:style w:type="paragraph" w:customStyle="1" w:styleId="Tblzatfejlc">
    <w:name w:val="Táblázatfejléc"/>
    <w:basedOn w:val="Tblzattartalom"/>
    <w:rsid w:val="00540A2F"/>
    <w:pPr>
      <w:jc w:val="center"/>
    </w:pPr>
    <w:rPr>
      <w:b/>
      <w:bCs/>
    </w:rPr>
  </w:style>
  <w:style w:type="paragraph" w:customStyle="1" w:styleId="Szvegtrzs26">
    <w:name w:val="Szövegtörzs 26"/>
    <w:basedOn w:val="Norml"/>
    <w:rsid w:val="00540A2F"/>
    <w:pPr>
      <w:spacing w:before="120"/>
      <w:jc w:val="both"/>
    </w:pPr>
    <w:rPr>
      <w:color w:val="FF0000"/>
      <w:szCs w:val="20"/>
    </w:rPr>
  </w:style>
  <w:style w:type="paragraph" w:customStyle="1" w:styleId="Lbjegyzetszveg1">
    <w:name w:val="Lábjegyzetszöveg1"/>
    <w:basedOn w:val="Norml"/>
    <w:rsid w:val="00540A2F"/>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540A2F"/>
    <w:pPr>
      <w:widowControl w:val="0"/>
      <w:spacing w:before="40" w:after="40"/>
      <w:ind w:left="720"/>
      <w:contextualSpacing/>
      <w:jc w:val="both"/>
    </w:pPr>
    <w:rPr>
      <w:szCs w:val="20"/>
    </w:rPr>
  </w:style>
  <w:style w:type="paragraph" w:customStyle="1" w:styleId="font6">
    <w:name w:val="font6"/>
    <w:basedOn w:val="Norml"/>
    <w:rsid w:val="00540A2F"/>
    <w:pPr>
      <w:spacing w:before="100" w:beforeAutospacing="1" w:after="100" w:afterAutospacing="1"/>
    </w:pPr>
    <w:rPr>
      <w:rFonts w:ascii="Arial" w:hAnsi="Arial" w:cs="Arial"/>
      <w:b/>
      <w:bCs/>
      <w:sz w:val="22"/>
      <w:szCs w:val="22"/>
    </w:rPr>
  </w:style>
  <w:style w:type="paragraph" w:customStyle="1" w:styleId="xl104">
    <w:name w:val="xl104"/>
    <w:basedOn w:val="Norml"/>
    <w:rsid w:val="00540A2F"/>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540A2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540A2F"/>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540A2F"/>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540A2F"/>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540A2F"/>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540A2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540A2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540A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540A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540A2F"/>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540A2F"/>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540A2F"/>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540A2F"/>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540A2F"/>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540A2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540A2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540A2F"/>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540A2F"/>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540A2F"/>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540A2F"/>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540A2F"/>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540A2F"/>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540A2F"/>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540A2F"/>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540A2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540A2F"/>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540A2F"/>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540A2F"/>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540A2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540A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540A2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540A2F"/>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540A2F"/>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540A2F"/>
    <w:pPr>
      <w:pBdr>
        <w:top w:val="single" w:sz="8" w:space="0" w:color="auto"/>
      </w:pBdr>
      <w:spacing w:before="100" w:beforeAutospacing="1" w:after="100" w:afterAutospacing="1"/>
      <w:textAlignment w:val="center"/>
    </w:pPr>
  </w:style>
  <w:style w:type="paragraph" w:customStyle="1" w:styleId="xl154">
    <w:name w:val="xl154"/>
    <w:basedOn w:val="Norml"/>
    <w:rsid w:val="00540A2F"/>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540A2F"/>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540A2F"/>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540A2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540A2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540A2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540A2F"/>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540A2F"/>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540A2F"/>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540A2F"/>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540A2F"/>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540A2F"/>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540A2F"/>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540A2F"/>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540A2F"/>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540A2F"/>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zvegtrzsbehzssal33">
    <w:name w:val="Szövegtörzs behúzással 33"/>
    <w:basedOn w:val="Norml"/>
    <w:rsid w:val="00540A2F"/>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540A2F"/>
    <w:rPr>
      <w:rFonts w:ascii="Frutiger Linotype" w:hAnsi="Frutiger Linotype"/>
      <w:i/>
      <w:iCs/>
      <w:color w:val="000000"/>
      <w:sz w:val="20"/>
      <w:szCs w:val="20"/>
    </w:rPr>
  </w:style>
  <w:style w:type="character" w:customStyle="1" w:styleId="IdzetChar">
    <w:name w:val="Idézet Char"/>
    <w:link w:val="Idzet"/>
    <w:rsid w:val="00540A2F"/>
    <w:rPr>
      <w:rFonts w:ascii="Frutiger Linotype" w:hAnsi="Frutiger Linotype"/>
      <w:i/>
      <w:iCs/>
      <w:color w:val="000000"/>
    </w:rPr>
  </w:style>
  <w:style w:type="paragraph" w:customStyle="1" w:styleId="Szvegtrzs261">
    <w:name w:val="Szövegtörzs 261"/>
    <w:basedOn w:val="Norml"/>
    <w:rsid w:val="00540A2F"/>
    <w:pPr>
      <w:spacing w:before="120"/>
      <w:jc w:val="both"/>
    </w:pPr>
    <w:rPr>
      <w:color w:val="FF0000"/>
      <w:szCs w:val="20"/>
    </w:rPr>
  </w:style>
  <w:style w:type="paragraph" w:customStyle="1" w:styleId="Lbjegyzetszveg11">
    <w:name w:val="Lábjegyzetszöveg11"/>
    <w:basedOn w:val="Norml"/>
    <w:rsid w:val="00540A2F"/>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540A2F"/>
  </w:style>
  <w:style w:type="paragraph" w:customStyle="1" w:styleId="VersionRevokes">
    <w:name w:val="Version Revokes"/>
    <w:basedOn w:val="Norml"/>
    <w:uiPriority w:val="99"/>
    <w:rsid w:val="00540A2F"/>
    <w:pPr>
      <w:jc w:val="center"/>
    </w:pPr>
    <w:rPr>
      <w:b/>
      <w:bCs/>
    </w:rPr>
  </w:style>
  <w:style w:type="paragraph" w:customStyle="1" w:styleId="rub10">
    <w:name w:val="rub1"/>
    <w:basedOn w:val="Norml"/>
    <w:uiPriority w:val="99"/>
    <w:rsid w:val="00540A2F"/>
    <w:pPr>
      <w:jc w:val="both"/>
    </w:pPr>
    <w:rPr>
      <w:rFonts w:ascii="&amp;#39" w:hAnsi="&amp;#39" w:cs="&amp;#39"/>
      <w:b/>
      <w:bCs/>
      <w:smallCaps/>
    </w:rPr>
  </w:style>
  <w:style w:type="character" w:customStyle="1" w:styleId="vastagfelsorolas">
    <w:name w:val="vastag_felsorolas"/>
    <w:uiPriority w:val="99"/>
    <w:rsid w:val="00540A2F"/>
  </w:style>
  <w:style w:type="paragraph" w:customStyle="1" w:styleId="normal10">
    <w:name w:val="normal1"/>
    <w:basedOn w:val="Norml"/>
    <w:uiPriority w:val="99"/>
    <w:rsid w:val="00540A2F"/>
    <w:pPr>
      <w:jc w:val="both"/>
    </w:pPr>
  </w:style>
  <w:style w:type="table" w:customStyle="1" w:styleId="Rcsostblzat11">
    <w:name w:val="Rácsos táblázat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540A2F"/>
    <w:rPr>
      <w:rFonts w:ascii="Courier" w:hAnsi="Courier" w:cs="Courier"/>
      <w:b/>
      <w:bCs/>
      <w:caps/>
      <w:sz w:val="20"/>
      <w:szCs w:val="20"/>
      <w:lang w:eastAsia="hu-HU"/>
    </w:rPr>
  </w:style>
  <w:style w:type="table" w:customStyle="1" w:styleId="Rcsostblzat21">
    <w:name w:val="Rácsos táblázat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al1">
    <w:name w:val="szeral1"/>
    <w:basedOn w:val="Norml"/>
    <w:rsid w:val="00540A2F"/>
    <w:pPr>
      <w:tabs>
        <w:tab w:val="right" w:pos="9000"/>
      </w:tabs>
      <w:spacing w:before="720"/>
    </w:pPr>
    <w:rPr>
      <w:bCs/>
    </w:rPr>
  </w:style>
  <w:style w:type="paragraph" w:customStyle="1" w:styleId="valaszt">
    <w:name w:val="valaszt"/>
    <w:basedOn w:val="tagolt"/>
    <w:rsid w:val="00540A2F"/>
    <w:pPr>
      <w:tabs>
        <w:tab w:val="num" w:pos="0"/>
        <w:tab w:val="left" w:pos="4536"/>
      </w:tabs>
      <w:suppressAutoHyphens w:val="0"/>
      <w:ind w:left="1701" w:right="0" w:hanging="283"/>
    </w:pPr>
    <w:rPr>
      <w:lang w:eastAsia="hu-HU"/>
    </w:rPr>
  </w:style>
  <w:style w:type="paragraph" w:customStyle="1" w:styleId="kiemel2">
    <w:name w:val="kiemel2"/>
    <w:basedOn w:val="kiemel1"/>
    <w:rsid w:val="00540A2F"/>
    <w:pPr>
      <w:suppressAutoHyphens w:val="0"/>
      <w:spacing w:before="240"/>
      <w:ind w:left="0" w:right="0" w:firstLine="0"/>
      <w:jc w:val="left"/>
    </w:pPr>
    <w:rPr>
      <w:lang w:eastAsia="hu-HU"/>
    </w:rPr>
  </w:style>
  <w:style w:type="paragraph" w:customStyle="1" w:styleId="megr">
    <w:name w:val="megr"/>
    <w:basedOn w:val="kiemel2"/>
    <w:rsid w:val="00540A2F"/>
    <w:pPr>
      <w:tabs>
        <w:tab w:val="center" w:pos="1980"/>
      </w:tabs>
      <w:spacing w:before="0" w:after="0"/>
    </w:pPr>
    <w:rPr>
      <w:caps/>
    </w:rPr>
  </w:style>
  <w:style w:type="numbering" w:customStyle="1" w:styleId="Nemlista4">
    <w:name w:val="Nem lista4"/>
    <w:next w:val="Nemlista"/>
    <w:uiPriority w:val="99"/>
    <w:semiHidden/>
    <w:unhideWhenUsed/>
    <w:rsid w:val="00540A2F"/>
  </w:style>
  <w:style w:type="paragraph" w:customStyle="1" w:styleId="CmGy">
    <w:name w:val="CímGy"/>
    <w:basedOn w:val="Cmsor1"/>
    <w:rsid w:val="00540A2F"/>
    <w:pPr>
      <w:spacing w:before="0" w:after="200"/>
      <w:ind w:left="360" w:hanging="360"/>
      <w:jc w:val="center"/>
    </w:pPr>
    <w:rPr>
      <w:rFonts w:ascii="Monotype Corsiva" w:hAnsi="Monotype Corsiva" w:cs="Arial"/>
      <w:i/>
      <w:color w:val="800080"/>
      <w:sz w:val="24"/>
      <w:szCs w:val="20"/>
      <w:u w:val="single"/>
      <w:lang w:val="hu-HU" w:eastAsia="hu-HU"/>
    </w:rPr>
  </w:style>
  <w:style w:type="table" w:customStyle="1" w:styleId="Rcsostblzat5">
    <w:name w:val="Rácsos táblázat5"/>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540A2F"/>
  </w:style>
  <w:style w:type="paragraph" w:customStyle="1" w:styleId="WW-Alaprtelmezett">
    <w:name w:val="WW-Alapértelmezett"/>
    <w:uiPriority w:val="99"/>
    <w:rsid w:val="00540A2F"/>
    <w:pPr>
      <w:tabs>
        <w:tab w:val="left" w:pos="709"/>
      </w:tabs>
      <w:suppressAutoHyphens/>
      <w:spacing w:after="200" w:line="276" w:lineRule="auto"/>
    </w:pPr>
    <w:rPr>
      <w:sz w:val="24"/>
      <w:szCs w:val="24"/>
      <w:lang w:val="en-GB" w:eastAsia="ar-SA"/>
    </w:rPr>
  </w:style>
  <w:style w:type="numbering" w:customStyle="1" w:styleId="Nemlista5">
    <w:name w:val="Nem lista5"/>
    <w:next w:val="Nemlista"/>
    <w:uiPriority w:val="99"/>
    <w:semiHidden/>
    <w:unhideWhenUsed/>
    <w:rsid w:val="00540A2F"/>
  </w:style>
  <w:style w:type="character" w:customStyle="1" w:styleId="Internet-hivatkozs">
    <w:name w:val="Internet-hivatkozás"/>
    <w:rsid w:val="00540A2F"/>
    <w:rPr>
      <w:color w:val="0000FF"/>
      <w:u w:val="single"/>
    </w:rPr>
  </w:style>
  <w:style w:type="table" w:customStyle="1" w:styleId="Rcsostblzat6">
    <w:name w:val="Rácsos táblázat6"/>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zteltCm">
    <w:name w:val="Tisztelt Cím"/>
    <w:qFormat/>
    <w:rsid w:val="00540A2F"/>
    <w:pPr>
      <w:widowControl w:val="0"/>
      <w:tabs>
        <w:tab w:val="left" w:pos="801"/>
      </w:tabs>
      <w:suppressAutoHyphens/>
      <w:autoSpaceDE w:val="0"/>
      <w:autoSpaceDN w:val="0"/>
      <w:adjustRightInd w:val="0"/>
      <w:spacing w:before="240" w:line="276" w:lineRule="auto"/>
      <w:textAlignment w:val="center"/>
    </w:pPr>
    <w:rPr>
      <w:rFonts w:ascii="Times" w:eastAsia="Calibri" w:hAnsi="Times" w:cs="Times-Roman"/>
      <w:color w:val="000000"/>
      <w:sz w:val="24"/>
      <w:szCs w:val="24"/>
      <w:lang w:eastAsia="en-US"/>
    </w:rPr>
  </w:style>
  <w:style w:type="paragraph" w:customStyle="1" w:styleId="Levlszveg">
    <w:name w:val="Levél szöveg"/>
    <w:qFormat/>
    <w:rsid w:val="00540A2F"/>
    <w:pPr>
      <w:widowControl w:val="0"/>
      <w:tabs>
        <w:tab w:val="left" w:pos="801"/>
      </w:tabs>
      <w:suppressAutoHyphens/>
      <w:autoSpaceDE w:val="0"/>
      <w:autoSpaceDN w:val="0"/>
      <w:adjustRightInd w:val="0"/>
      <w:spacing w:line="276" w:lineRule="auto"/>
      <w:jc w:val="both"/>
      <w:textAlignment w:val="center"/>
    </w:pPr>
    <w:rPr>
      <w:rFonts w:ascii="Times" w:eastAsia="Calibri" w:hAnsi="Times" w:cs="Times-Roman"/>
      <w:color w:val="000000"/>
      <w:sz w:val="24"/>
      <w:szCs w:val="24"/>
      <w:lang w:eastAsia="en-US"/>
    </w:rPr>
  </w:style>
  <w:style w:type="paragraph" w:customStyle="1" w:styleId="Adatok">
    <w:name w:val="Adatok"/>
    <w:qFormat/>
    <w:rsid w:val="00540A2F"/>
    <w:rPr>
      <w:rFonts w:ascii="Arial" w:eastAsia="Calibri" w:hAnsi="Arial" w:cs="Calibri"/>
      <w:noProof/>
      <w:color w:val="595959"/>
      <w:sz w:val="18"/>
      <w:szCs w:val="24"/>
    </w:rPr>
  </w:style>
  <w:style w:type="table" w:customStyle="1" w:styleId="Rcsostblzat12">
    <w:name w:val="Rácsos táblázat12"/>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540A2F"/>
    <w:pPr>
      <w:numPr>
        <w:numId w:val="24"/>
      </w:numPr>
      <w:spacing w:before="120" w:after="120"/>
      <w:jc w:val="both"/>
    </w:pPr>
    <w:rPr>
      <w:rFonts w:eastAsia="Calibri"/>
      <w:szCs w:val="22"/>
      <w:lang w:eastAsia="en-GB"/>
    </w:rPr>
  </w:style>
  <w:style w:type="paragraph" w:customStyle="1" w:styleId="Tiret1">
    <w:name w:val="Tiret 1"/>
    <w:basedOn w:val="Norml"/>
    <w:rsid w:val="00540A2F"/>
    <w:pPr>
      <w:numPr>
        <w:numId w:val="25"/>
      </w:numPr>
      <w:spacing w:before="120" w:after="120"/>
      <w:jc w:val="both"/>
    </w:pPr>
    <w:rPr>
      <w:rFonts w:eastAsia="Calibri"/>
      <w:szCs w:val="22"/>
      <w:lang w:eastAsia="en-GB"/>
    </w:rPr>
  </w:style>
  <w:style w:type="paragraph" w:customStyle="1" w:styleId="NumPar1">
    <w:name w:val="NumPar 1"/>
    <w:basedOn w:val="Norml"/>
    <w:next w:val="Norml"/>
    <w:rsid w:val="00540A2F"/>
    <w:pPr>
      <w:numPr>
        <w:numId w:val="26"/>
      </w:numPr>
      <w:spacing w:before="120" w:after="120"/>
      <w:jc w:val="both"/>
    </w:pPr>
    <w:rPr>
      <w:rFonts w:eastAsia="Calibri"/>
      <w:szCs w:val="22"/>
      <w:lang w:eastAsia="en-GB"/>
    </w:rPr>
  </w:style>
  <w:style w:type="paragraph" w:customStyle="1" w:styleId="NumPar2">
    <w:name w:val="NumPar 2"/>
    <w:basedOn w:val="Norml"/>
    <w:next w:val="Norml"/>
    <w:rsid w:val="00540A2F"/>
    <w:pPr>
      <w:numPr>
        <w:ilvl w:val="1"/>
        <w:numId w:val="26"/>
      </w:numPr>
      <w:spacing w:before="120" w:after="120"/>
      <w:jc w:val="both"/>
    </w:pPr>
    <w:rPr>
      <w:rFonts w:eastAsia="Calibri"/>
      <w:szCs w:val="22"/>
      <w:lang w:eastAsia="en-GB"/>
    </w:rPr>
  </w:style>
  <w:style w:type="paragraph" w:customStyle="1" w:styleId="NumPar3">
    <w:name w:val="NumPar 3"/>
    <w:basedOn w:val="Norml"/>
    <w:next w:val="Norml"/>
    <w:rsid w:val="00540A2F"/>
    <w:pPr>
      <w:numPr>
        <w:ilvl w:val="2"/>
        <w:numId w:val="26"/>
      </w:numPr>
      <w:spacing w:before="120" w:after="120"/>
      <w:jc w:val="both"/>
    </w:pPr>
    <w:rPr>
      <w:rFonts w:eastAsia="Calibri"/>
      <w:szCs w:val="22"/>
      <w:lang w:eastAsia="en-GB"/>
    </w:rPr>
  </w:style>
  <w:style w:type="paragraph" w:customStyle="1" w:styleId="NumPar4">
    <w:name w:val="NumPar 4"/>
    <w:basedOn w:val="Norml"/>
    <w:next w:val="Norml"/>
    <w:rsid w:val="00540A2F"/>
    <w:pPr>
      <w:numPr>
        <w:ilvl w:val="3"/>
        <w:numId w:val="26"/>
      </w:numPr>
      <w:spacing w:before="120" w:after="120"/>
      <w:jc w:val="both"/>
    </w:pPr>
    <w:rPr>
      <w:rFonts w:eastAsia="Calibri"/>
      <w:szCs w:val="22"/>
      <w:lang w:eastAsia="en-GB"/>
    </w:rPr>
  </w:style>
  <w:style w:type="paragraph" w:customStyle="1" w:styleId="Annexetitre">
    <w:name w:val="Annexe titre"/>
    <w:basedOn w:val="Norml"/>
    <w:next w:val="Norml"/>
    <w:rsid w:val="00540A2F"/>
    <w:pPr>
      <w:spacing w:before="120" w:after="120"/>
      <w:jc w:val="center"/>
    </w:pPr>
    <w:rPr>
      <w:rFonts w:eastAsia="Calibri"/>
      <w:b/>
      <w:szCs w:val="22"/>
      <w:u w:val="single"/>
      <w:lang w:eastAsia="en-GB"/>
    </w:rPr>
  </w:style>
  <w:style w:type="character" w:customStyle="1" w:styleId="DeltaViewInsertion">
    <w:name w:val="DeltaView Insertion"/>
    <w:rsid w:val="00540A2F"/>
    <w:rPr>
      <w:b/>
      <w:bCs w:val="0"/>
      <w:i/>
      <w:iCs w:val="0"/>
      <w:spacing w:val="0"/>
      <w:lang w:val="hu-HU" w:eastAsia="hu-HU"/>
    </w:rPr>
  </w:style>
  <w:style w:type="paragraph" w:customStyle="1" w:styleId="ChapterTitle">
    <w:name w:val="ChapterTitle"/>
    <w:basedOn w:val="Norml"/>
    <w:next w:val="Norml"/>
    <w:rsid w:val="00540A2F"/>
    <w:pPr>
      <w:keepNext/>
      <w:spacing w:before="120" w:after="360"/>
      <w:jc w:val="center"/>
    </w:pPr>
    <w:rPr>
      <w:rFonts w:eastAsia="Calibri"/>
      <w:b/>
      <w:sz w:val="32"/>
      <w:szCs w:val="22"/>
      <w:lang w:eastAsia="en-GB"/>
    </w:rPr>
  </w:style>
  <w:style w:type="paragraph" w:customStyle="1" w:styleId="Text1">
    <w:name w:val="Text 1"/>
    <w:basedOn w:val="Norml"/>
    <w:rsid w:val="00540A2F"/>
    <w:pPr>
      <w:spacing w:before="120" w:after="120"/>
      <w:ind w:left="850"/>
      <w:jc w:val="both"/>
    </w:pPr>
    <w:rPr>
      <w:rFonts w:eastAsia="Calibri"/>
      <w:szCs w:val="22"/>
      <w:lang w:eastAsia="en-GB"/>
    </w:rPr>
  </w:style>
  <w:style w:type="paragraph" w:customStyle="1" w:styleId="SectionTitle">
    <w:name w:val="SectionTitle"/>
    <w:basedOn w:val="Norml"/>
    <w:next w:val="Cmsor1"/>
    <w:rsid w:val="00540A2F"/>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540A2F"/>
    <w:pPr>
      <w:widowControl w:val="0"/>
    </w:pPr>
    <w:rPr>
      <w:b/>
      <w:szCs w:val="20"/>
      <w:lang w:eastAsia="en-GB"/>
    </w:rPr>
  </w:style>
  <w:style w:type="character" w:customStyle="1" w:styleId="NormalBoldChar">
    <w:name w:val="NormalBold Char"/>
    <w:link w:val="NormalBold"/>
    <w:locked/>
    <w:rsid w:val="00540A2F"/>
    <w:rPr>
      <w:b/>
      <w:sz w:val="24"/>
      <w:lang w:eastAsia="en-GB"/>
    </w:rPr>
  </w:style>
  <w:style w:type="paragraph" w:customStyle="1" w:styleId="NormalLeft">
    <w:name w:val="Normal Left"/>
    <w:basedOn w:val="Norml"/>
    <w:rsid w:val="00540A2F"/>
    <w:pPr>
      <w:spacing w:before="120" w:after="120"/>
    </w:pPr>
    <w:rPr>
      <w:rFonts w:eastAsia="Calibri"/>
      <w:szCs w:val="22"/>
      <w:lang w:eastAsia="en-GB"/>
    </w:rPr>
  </w:style>
  <w:style w:type="paragraph" w:customStyle="1" w:styleId="Norml20">
    <w:name w:val="Normál2"/>
    <w:rsid w:val="00540A2F"/>
    <w:rPr>
      <w:rFonts w:eastAsia="ヒラギノ角ゴ Pro W3"/>
      <w:color w:val="000000"/>
      <w:sz w:val="24"/>
    </w:rPr>
  </w:style>
  <w:style w:type="numbering" w:customStyle="1" w:styleId="Nemlista6">
    <w:name w:val="Nem lista6"/>
    <w:next w:val="Nemlista"/>
    <w:uiPriority w:val="99"/>
    <w:semiHidden/>
    <w:unhideWhenUsed/>
    <w:rsid w:val="00540A2F"/>
  </w:style>
  <w:style w:type="table" w:customStyle="1" w:styleId="Rcsostblzat7">
    <w:name w:val="Rácsos táblázat7"/>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540A2F"/>
    <w:pPr>
      <w:numPr>
        <w:numId w:val="29"/>
      </w:numPr>
      <w:jc w:val="both"/>
    </w:pPr>
    <w:rPr>
      <w:szCs w:val="20"/>
    </w:rPr>
  </w:style>
  <w:style w:type="numbering" w:customStyle="1" w:styleId="Nemlista7">
    <w:name w:val="Nem lista7"/>
    <w:next w:val="Nemlista"/>
    <w:uiPriority w:val="99"/>
    <w:semiHidden/>
    <w:unhideWhenUsed/>
    <w:rsid w:val="00540A2F"/>
  </w:style>
  <w:style w:type="table" w:customStyle="1" w:styleId="Rcsostblzat8">
    <w:name w:val="Rácsos táblázat8"/>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540A2F"/>
  </w:style>
  <w:style w:type="table" w:customStyle="1" w:styleId="Rcsostblzat13">
    <w:name w:val="Rácsos táblázat13"/>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540A2F"/>
  </w:style>
  <w:style w:type="table" w:customStyle="1" w:styleId="Rcsostblzat22">
    <w:name w:val="Rácsos táblázat2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540A2F"/>
  </w:style>
  <w:style w:type="table" w:customStyle="1" w:styleId="Rcsostblzat41">
    <w:name w:val="Rácsos táblázat4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540A2F"/>
  </w:style>
  <w:style w:type="table" w:customStyle="1" w:styleId="Rcsostblzat111">
    <w:name w:val="Rácsos táblázat1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540A2F"/>
  </w:style>
  <w:style w:type="table" w:customStyle="1" w:styleId="Rcsostblzat51">
    <w:name w:val="Rácsos táblázat5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1">
    <w:name w:val="Nem lista51"/>
    <w:next w:val="Nemlista"/>
    <w:uiPriority w:val="99"/>
    <w:semiHidden/>
    <w:unhideWhenUsed/>
    <w:rsid w:val="00540A2F"/>
  </w:style>
  <w:style w:type="table" w:customStyle="1" w:styleId="Rcsostblzat61">
    <w:name w:val="Rácsos táblázat61"/>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1">
    <w:name w:val="Nem lista61"/>
    <w:next w:val="Nemlista"/>
    <w:uiPriority w:val="99"/>
    <w:semiHidden/>
    <w:unhideWhenUsed/>
    <w:rsid w:val="00540A2F"/>
  </w:style>
  <w:style w:type="table" w:customStyle="1" w:styleId="Rcsostblzat71">
    <w:name w:val="Rácsos táblázat71"/>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FC3CA2"/>
    <w:rPr>
      <w:rFonts w:ascii="Arial" w:hAnsi="Arial" w:cs="Arial"/>
      <w:sz w:val="24"/>
      <w:szCs w:val="24"/>
      <w:lang w:eastAsia="en-US"/>
    </w:rPr>
  </w:style>
  <w:style w:type="character" w:customStyle="1" w:styleId="Fejlcvagylbjegyzet">
    <w:name w:val="Fejléc vagy lábjegyzet_"/>
    <w:link w:val="Fejlcvagylbjegyzet0"/>
    <w:uiPriority w:val="99"/>
    <w:locked/>
    <w:rsid w:val="00FC3CA2"/>
    <w:rPr>
      <w:shd w:val="clear" w:color="auto" w:fill="FFFFFF"/>
    </w:rPr>
  </w:style>
  <w:style w:type="character" w:customStyle="1" w:styleId="Fejlcvagylbjegyzet95">
    <w:name w:val="Fejléc vagy lábjegyzet + 95"/>
    <w:aliases w:val="5 pt14,Félkövér11"/>
    <w:uiPriority w:val="99"/>
    <w:rsid w:val="00FC3CA2"/>
    <w:rPr>
      <w:b/>
      <w:bCs/>
      <w:spacing w:val="0"/>
      <w:sz w:val="19"/>
      <w:szCs w:val="19"/>
      <w:shd w:val="clear" w:color="auto" w:fill="FFFFFF"/>
    </w:rPr>
  </w:style>
  <w:style w:type="character" w:customStyle="1" w:styleId="Fejlcvagylbjegyzet94">
    <w:name w:val="Fejléc vagy lábjegyzet + 94"/>
    <w:aliases w:val="5 pt13,Félkövér10"/>
    <w:uiPriority w:val="99"/>
    <w:rsid w:val="00FC3CA2"/>
    <w:rPr>
      <w:b/>
      <w:bCs/>
      <w:spacing w:val="0"/>
      <w:sz w:val="19"/>
      <w:szCs w:val="19"/>
      <w:shd w:val="clear" w:color="auto" w:fill="FFFFFF"/>
    </w:rPr>
  </w:style>
  <w:style w:type="character" w:customStyle="1" w:styleId="Szvegtrzs7">
    <w:name w:val="Szövegtörzs (7)_"/>
    <w:link w:val="Szvegtrzs70"/>
    <w:uiPriority w:val="99"/>
    <w:locked/>
    <w:rsid w:val="00FC3CA2"/>
    <w:rPr>
      <w:b/>
      <w:bCs/>
      <w:sz w:val="19"/>
      <w:szCs w:val="19"/>
      <w:shd w:val="clear" w:color="auto" w:fill="FFFFFF"/>
    </w:rPr>
  </w:style>
  <w:style w:type="character" w:customStyle="1" w:styleId="Fejlcvagylbjegyzet91">
    <w:name w:val="Fejléc vagy lábjegyzet + 91"/>
    <w:aliases w:val="5 pt3,Félkövér5"/>
    <w:uiPriority w:val="99"/>
    <w:rsid w:val="00FC3CA2"/>
    <w:rPr>
      <w:b/>
      <w:bCs/>
      <w:spacing w:val="0"/>
      <w:sz w:val="19"/>
      <w:szCs w:val="19"/>
      <w:shd w:val="clear" w:color="auto" w:fill="FFFFFF"/>
    </w:rPr>
  </w:style>
  <w:style w:type="character" w:customStyle="1" w:styleId="Szvegtrzs11">
    <w:name w:val="Szövegtörzs (11)_"/>
    <w:link w:val="Szvegtrzs110"/>
    <w:uiPriority w:val="99"/>
    <w:locked/>
    <w:rsid w:val="00FC3CA2"/>
    <w:rPr>
      <w:rFonts w:ascii="Franklin Gothic Heavy" w:hAnsi="Franklin Gothic Heavy" w:cs="Franklin Gothic Heavy"/>
      <w:noProof/>
      <w:shd w:val="clear" w:color="auto" w:fill="FFFFFF"/>
    </w:rPr>
  </w:style>
  <w:style w:type="character" w:customStyle="1" w:styleId="Szvegtrzs11TimesNewRoman">
    <w:name w:val="Szövegtörzs (11) + Times New Roman"/>
    <w:aliases w:val="111,5 pt2,Dőlt2"/>
    <w:uiPriority w:val="99"/>
    <w:rsid w:val="00FC3CA2"/>
    <w:rPr>
      <w:rFonts w:ascii="Times New Roman" w:hAnsi="Times New Roman" w:cs="Times New Roman"/>
      <w:i/>
      <w:iCs/>
      <w:noProof/>
      <w:spacing w:val="0"/>
      <w:sz w:val="23"/>
      <w:szCs w:val="23"/>
      <w:u w:val="single"/>
      <w:shd w:val="clear" w:color="auto" w:fill="FFFFFF"/>
    </w:rPr>
  </w:style>
  <w:style w:type="paragraph" w:customStyle="1" w:styleId="Fejlcvagylbjegyzet0">
    <w:name w:val="Fejléc vagy lábjegyzet"/>
    <w:basedOn w:val="Norml"/>
    <w:link w:val="Fejlcvagylbjegyzet"/>
    <w:uiPriority w:val="99"/>
    <w:rsid w:val="00FC3CA2"/>
    <w:pPr>
      <w:shd w:val="clear" w:color="auto" w:fill="FFFFFF"/>
    </w:pPr>
    <w:rPr>
      <w:sz w:val="20"/>
      <w:szCs w:val="20"/>
    </w:rPr>
  </w:style>
  <w:style w:type="paragraph" w:customStyle="1" w:styleId="Szvegtrzs70">
    <w:name w:val="Szövegtörzs (7)"/>
    <w:basedOn w:val="Norml"/>
    <w:link w:val="Szvegtrzs7"/>
    <w:uiPriority w:val="99"/>
    <w:rsid w:val="00FC3CA2"/>
    <w:pPr>
      <w:shd w:val="clear" w:color="auto" w:fill="FFFFFF"/>
      <w:spacing w:before="180" w:line="240" w:lineRule="atLeast"/>
      <w:ind w:hanging="440"/>
    </w:pPr>
    <w:rPr>
      <w:b/>
      <w:bCs/>
      <w:sz w:val="19"/>
      <w:szCs w:val="19"/>
    </w:rPr>
  </w:style>
  <w:style w:type="paragraph" w:customStyle="1" w:styleId="Szvegtrzs110">
    <w:name w:val="Szövegtörzs (11)"/>
    <w:basedOn w:val="Norml"/>
    <w:link w:val="Szvegtrzs11"/>
    <w:uiPriority w:val="99"/>
    <w:rsid w:val="00FC3CA2"/>
    <w:pPr>
      <w:shd w:val="clear" w:color="auto" w:fill="FFFFFF"/>
      <w:spacing w:before="180" w:after="180" w:line="240" w:lineRule="atLeast"/>
      <w:ind w:hanging="440"/>
      <w:jc w:val="both"/>
    </w:pPr>
    <w:rPr>
      <w:rFonts w:ascii="Franklin Gothic Heavy" w:hAnsi="Franklin Gothic Heavy" w:cs="Franklin Gothic Heavy"/>
      <w:noProof/>
      <w:sz w:val="20"/>
      <w:szCs w:val="20"/>
    </w:rPr>
  </w:style>
  <w:style w:type="character" w:customStyle="1" w:styleId="Fejlcvagylbjegyzet9">
    <w:name w:val="Fejléc vagy lábjegyzet + 9"/>
    <w:aliases w:val="5 pt,Félkövér"/>
    <w:uiPriority w:val="99"/>
    <w:rsid w:val="00FC3CA2"/>
    <w:rPr>
      <w:b/>
      <w:bCs/>
      <w:spacing w:val="0"/>
      <w:sz w:val="19"/>
      <w:szCs w:val="19"/>
      <w:shd w:val="clear" w:color="auto" w:fill="FFFFFF"/>
    </w:rPr>
  </w:style>
  <w:style w:type="character" w:customStyle="1" w:styleId="Fejlcvagylbjegyzet93">
    <w:name w:val="Fejléc vagy lábjegyzet + 93"/>
    <w:aliases w:val="5 pt12,Félkövér9"/>
    <w:uiPriority w:val="99"/>
    <w:rsid w:val="00FC3CA2"/>
    <w:rPr>
      <w:b/>
      <w:bCs/>
      <w:spacing w:val="0"/>
      <w:sz w:val="19"/>
      <w:szCs w:val="19"/>
      <w:shd w:val="clear" w:color="auto" w:fill="FFFFFF"/>
    </w:rPr>
  </w:style>
  <w:style w:type="character" w:customStyle="1" w:styleId="Fejlcvagylbjegyzet92">
    <w:name w:val="Fejléc vagy lábjegyzet + 92"/>
    <w:aliases w:val="5 pt11,Félkövér8"/>
    <w:uiPriority w:val="99"/>
    <w:rsid w:val="00FC3CA2"/>
    <w:rPr>
      <w:b/>
      <w:bCs/>
      <w:noProof/>
      <w:spacing w:val="0"/>
      <w:sz w:val="19"/>
      <w:szCs w:val="19"/>
      <w:shd w:val="clear" w:color="auto" w:fill="FFFFFF"/>
    </w:rPr>
  </w:style>
  <w:style w:type="character" w:customStyle="1" w:styleId="FejlcvagylbjegyzetFranklinGothicHeavy7">
    <w:name w:val="Fejléc vagy lábjegyzet + Franklin Gothic Heavy7"/>
    <w:aliases w:val="11,5 pt10,Dőlt8,Térköz -1 pt"/>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5">
    <w:name w:val="Fejléc vagy lábjegyzet + Franklin Gothic Heavy5"/>
    <w:aliases w:val="115,5 pt7,Dőlt6,Térköz -1 pt2"/>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4">
    <w:name w:val="Fejléc vagy lábjegyzet + Franklin Gothic Heavy4"/>
    <w:uiPriority w:val="99"/>
    <w:rsid w:val="00FC3CA2"/>
    <w:rPr>
      <w:rFonts w:ascii="Franklin Gothic Heavy" w:hAnsi="Franklin Gothic Heavy" w:cs="Franklin Gothic Heavy"/>
      <w:spacing w:val="0"/>
      <w:shd w:val="clear" w:color="auto" w:fill="FFFFFF"/>
    </w:rPr>
  </w:style>
  <w:style w:type="character" w:customStyle="1" w:styleId="FejlcvagylbjegyzetFranklinGothicHeavy3">
    <w:name w:val="Fejléc vagy lábjegyzet + Franklin Gothic Heavy3"/>
    <w:aliases w:val="112,5 pt4,Dőlt3,Térköz -1 pt1"/>
    <w:uiPriority w:val="99"/>
    <w:rsid w:val="00FC3CA2"/>
    <w:rPr>
      <w:rFonts w:ascii="Franklin Gothic Heavy" w:hAnsi="Franklin Gothic Heavy" w:cs="Franklin Gothic Heavy"/>
      <w:i/>
      <w:iCs/>
      <w:spacing w:val="-20"/>
      <w:sz w:val="23"/>
      <w:szCs w:val="23"/>
      <w:shd w:val="clear" w:color="auto" w:fill="FFFFFF"/>
    </w:rPr>
  </w:style>
  <w:style w:type="character" w:customStyle="1" w:styleId="Szvegtrzs11pt">
    <w:name w:val="Szövegtörzs + 11 pt"/>
    <w:aliases w:val="Félkövér4"/>
    <w:uiPriority w:val="99"/>
    <w:rsid w:val="00FC3CA2"/>
    <w:rPr>
      <w:rFonts w:ascii="Times New Roman" w:hAnsi="Times New Roman" w:cs="Times New Roman"/>
      <w:b/>
      <w:bCs/>
      <w:spacing w:val="0"/>
      <w:sz w:val="22"/>
      <w:szCs w:val="22"/>
    </w:rPr>
  </w:style>
  <w:style w:type="character" w:customStyle="1" w:styleId="Szvegtrzs8">
    <w:name w:val="Szövegtörzs (8)_"/>
    <w:link w:val="Szvegtrzs80"/>
    <w:uiPriority w:val="99"/>
    <w:locked/>
    <w:rsid w:val="00FC3CA2"/>
    <w:rPr>
      <w:rFonts w:ascii="Franklin Gothic Heavy" w:hAnsi="Franklin Gothic Heavy" w:cs="Franklin Gothic Heavy"/>
      <w:noProof/>
      <w:shd w:val="clear" w:color="auto" w:fill="FFFFFF"/>
    </w:rPr>
  </w:style>
  <w:style w:type="paragraph" w:customStyle="1" w:styleId="Szvegtrzs80">
    <w:name w:val="Szövegtörzs (8)"/>
    <w:basedOn w:val="Norml"/>
    <w:link w:val="Szvegtrzs8"/>
    <w:uiPriority w:val="99"/>
    <w:rsid w:val="00FC3CA2"/>
    <w:pPr>
      <w:shd w:val="clear" w:color="auto" w:fill="FFFFFF"/>
      <w:spacing w:before="300" w:line="240" w:lineRule="atLeast"/>
    </w:pPr>
    <w:rPr>
      <w:rFonts w:ascii="Franklin Gothic Heavy" w:hAnsi="Franklin Gothic Heavy" w:cs="Franklin Gothic Heavy"/>
      <w:noProof/>
      <w:sz w:val="20"/>
      <w:szCs w:val="20"/>
    </w:rPr>
  </w:style>
  <w:style w:type="character" w:customStyle="1" w:styleId="Szvegtrzs14pt">
    <w:name w:val="Szövegtörzs + 14 pt"/>
    <w:aliases w:val="Félkövér6"/>
    <w:uiPriority w:val="99"/>
    <w:rsid w:val="00FC3CA2"/>
    <w:rPr>
      <w:rFonts w:ascii="Times New Roman" w:hAnsi="Times New Roman" w:cs="Times New Roman"/>
      <w:b/>
      <w:bCs/>
      <w:noProof/>
      <w:spacing w:val="0"/>
      <w:sz w:val="28"/>
      <w:szCs w:val="28"/>
      <w:shd w:val="clear" w:color="auto" w:fill="FFFFFF"/>
    </w:rPr>
  </w:style>
  <w:style w:type="paragraph" w:customStyle="1" w:styleId="Indent20">
    <w:name w:val="Indent2"/>
    <w:basedOn w:val="Norml"/>
    <w:next w:val="Norml"/>
    <w:rsid w:val="00FC3CA2"/>
    <w:pPr>
      <w:ind w:left="454" w:hanging="454"/>
    </w:pPr>
    <w:rPr>
      <w:szCs w:val="20"/>
      <w:lang w:val="en-US" w:eastAsia="en-US"/>
    </w:rPr>
  </w:style>
  <w:style w:type="paragraph" w:customStyle="1" w:styleId="PlainText1">
    <w:name w:val="Plain Text1"/>
    <w:basedOn w:val="Norml"/>
    <w:rsid w:val="00FC3CA2"/>
    <w:rPr>
      <w:rFonts w:ascii="Courier New" w:hAnsi="Courier New"/>
      <w:sz w:val="20"/>
      <w:szCs w:val="20"/>
    </w:rPr>
  </w:style>
  <w:style w:type="character" w:customStyle="1" w:styleId="Mention">
    <w:name w:val="Mention"/>
    <w:uiPriority w:val="99"/>
    <w:semiHidden/>
    <w:unhideWhenUsed/>
    <w:rsid w:val="00FC3CA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uiPriority="99"/>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uiPriority="99" w:qFormat="1"/>
    <w:lsdException w:name="Default Paragraph Font" w:locked="1"/>
    <w:lsdException w:name="Body Text" w:uiPriority="99" w:qFormat="1"/>
    <w:lsdException w:name="Subtitle" w:locked="1" w:qFormat="1"/>
    <w:lsdException w:name="Hyperlink" w:uiPriority="99"/>
    <w:lsdException w:name="FollowedHyperlink" w:uiPriority="99"/>
    <w:lsdException w:name="Strong" w:locked="1" w:qFormat="1"/>
    <w:lsdException w:name="Emphasis" w:locked="1" w:qFormat="1"/>
    <w:lsdException w:name="Normal (Web)" w:qFormat="1"/>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
    <w:name w:val="Normal"/>
    <w:qFormat/>
    <w:rsid w:val="00FC31B7"/>
    <w:rPr>
      <w:sz w:val="24"/>
      <w:szCs w:val="24"/>
    </w:rPr>
  </w:style>
  <w:style w:type="paragraph" w:styleId="Cmsor1">
    <w:name w:val="heading 1"/>
    <w:aliases w:val="Címsor 1 Char1,H1,Section Heading,Fab-1,Head 1,Head 11,Head 12,Head 111,Head 13,Head 112,Head 14,Head 113,Head 15,Head 114,Head 16,Head 115,Head 17,Head 116,Head 18,Head 117,Head 19,Head 118,Head 121,Head 1111,Head 131,Head 1121, Char Char Char"/>
    <w:basedOn w:val="Norml"/>
    <w:next w:val="Norml"/>
    <w:link w:val="Cmsor1Char"/>
    <w:qFormat/>
    <w:rsid w:val="009B1859"/>
    <w:pPr>
      <w:keepNext/>
      <w:spacing w:before="240" w:after="60"/>
      <w:outlineLvl w:val="0"/>
    </w:pPr>
    <w:rPr>
      <w:rFonts w:ascii="Cambria" w:hAnsi="Cambria"/>
      <w:b/>
      <w:bCs/>
      <w:kern w:val="32"/>
      <w:sz w:val="32"/>
      <w:szCs w:val="32"/>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qFormat/>
    <w:rsid w:val="009B1859"/>
    <w:pPr>
      <w:keepNext/>
      <w:spacing w:before="240" w:after="60"/>
      <w:outlineLvl w:val="1"/>
    </w:pPr>
    <w:rPr>
      <w:rFonts w:ascii="Cambria" w:hAnsi="Cambria"/>
      <w:b/>
      <w:bCs/>
      <w:i/>
      <w:iCs/>
      <w:sz w:val="28"/>
      <w:szCs w:val="28"/>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9B1859"/>
    <w:pPr>
      <w:keepNext/>
      <w:spacing w:before="240" w:after="60"/>
      <w:outlineLvl w:val="2"/>
    </w:pPr>
    <w:rPr>
      <w:rFonts w:ascii="Cambria" w:hAnsi="Cambria"/>
      <w:b/>
      <w:bCs/>
      <w:sz w:val="26"/>
      <w:szCs w:val="26"/>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9B1859"/>
    <w:pPr>
      <w:keepNext/>
      <w:spacing w:before="240" w:after="60"/>
      <w:outlineLvl w:val="3"/>
    </w:pPr>
    <w:rPr>
      <w:rFonts w:ascii="Calibri" w:hAnsi="Calibri"/>
      <w:b/>
      <w:bCs/>
      <w:sz w:val="28"/>
      <w:szCs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9B1859"/>
    <w:pPr>
      <w:spacing w:before="240" w:after="60"/>
      <w:outlineLvl w:val="4"/>
    </w:pPr>
    <w:rPr>
      <w:rFonts w:ascii="Calibri" w:hAnsi="Calibri"/>
      <w:b/>
      <w:bCs/>
      <w:i/>
      <w:iCs/>
      <w:sz w:val="26"/>
      <w:szCs w:val="26"/>
      <w:lang w:val="x-none" w:eastAsia="x-none"/>
    </w:rPr>
  </w:style>
  <w:style w:type="paragraph" w:styleId="Cmsor6">
    <w:name w:val="heading 6"/>
    <w:aliases w:val="Legal Level 1.,Presentor,sub-dash,sd,5,DTSÜberschrift 6,DTS‹berschrift 6,TOC header,h6"/>
    <w:basedOn w:val="Norml"/>
    <w:next w:val="Norml"/>
    <w:link w:val="Cmsor6Char"/>
    <w:uiPriority w:val="9"/>
    <w:qFormat/>
    <w:rsid w:val="009B1859"/>
    <w:pPr>
      <w:spacing w:before="240" w:after="60"/>
      <w:outlineLvl w:val="5"/>
    </w:pPr>
    <w:rPr>
      <w:rFonts w:ascii="Calibri" w:hAnsi="Calibri"/>
      <w:b/>
      <w:bCs/>
      <w:sz w:val="22"/>
      <w:szCs w:val="22"/>
      <w:lang w:val="x-none" w:eastAsia="x-none"/>
    </w:rPr>
  </w:style>
  <w:style w:type="paragraph" w:styleId="Cmsor7">
    <w:name w:val="heading 7"/>
    <w:aliases w:val="Legal Level 1.1.,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EA57C8"/>
    <w:pPr>
      <w:spacing w:before="240" w:after="60"/>
      <w:outlineLvl w:val="6"/>
    </w:pPr>
    <w:rPr>
      <w:rFonts w:ascii="Calibri" w:hAnsi="Calibri"/>
      <w:lang w:val="x-none" w:eastAsia="x-none"/>
    </w:rPr>
  </w:style>
  <w:style w:type="paragraph" w:styleId="Cmsor8">
    <w:name w:val="heading 8"/>
    <w:aliases w:val="Legal Level 1.1.1.,h8,Nummerering 3,figure title"/>
    <w:basedOn w:val="Norml"/>
    <w:next w:val="Norml"/>
    <w:link w:val="Cmsor8Char"/>
    <w:uiPriority w:val="9"/>
    <w:qFormat/>
    <w:rsid w:val="009B1859"/>
    <w:pPr>
      <w:spacing w:before="240" w:after="60"/>
      <w:outlineLvl w:val="7"/>
    </w:pPr>
    <w:rPr>
      <w:rFonts w:ascii="Calibri" w:hAnsi="Calibri"/>
      <w:i/>
      <w:iCs/>
      <w:lang w:val="x-none" w:eastAsia="x-none"/>
    </w:rPr>
  </w:style>
  <w:style w:type="paragraph" w:styleId="Cmsor9">
    <w:name w:val="heading 9"/>
    <w:aliases w:val="Legal Level 1.1.1.1.,h9,Nummerering 4,Appendix,ft,tt,table title,Section"/>
    <w:basedOn w:val="Norml"/>
    <w:next w:val="Norml"/>
    <w:link w:val="Cmsor9Char"/>
    <w:uiPriority w:val="9"/>
    <w:qFormat/>
    <w:rsid w:val="009B1859"/>
    <w:pPr>
      <w:spacing w:before="240" w:after="60"/>
      <w:outlineLvl w:val="8"/>
    </w:pPr>
    <w:rPr>
      <w:rFonts w:ascii="Cambria" w:hAnsi="Cambria"/>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H1 Char,Section Heading Char,Fab-1 Char,Head 1 Char,Head 11 Char,Head 12 Char,Head 111 Char,Head 13 Char,Head 112 Char,Head 14 Char,Head 113 Char,Head 15 Char,Head 114 Char,Head 16 Char,Head 115 Char,Head 17 Char"/>
    <w:link w:val="Cmsor1"/>
    <w:locked/>
    <w:rsid w:val="009B1859"/>
    <w:rPr>
      <w:rFonts w:ascii="Cambria" w:hAnsi="Cambria" w:cs="Times New Roman"/>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locked/>
    <w:rsid w:val="009B1859"/>
    <w:rPr>
      <w:rFonts w:ascii="Cambria" w:hAnsi="Cambria" w:cs="Times New Roman"/>
      <w:b/>
      <w:bCs/>
      <w:i/>
      <w:i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locked/>
    <w:rsid w:val="009B1859"/>
    <w:rPr>
      <w:rFonts w:ascii="Cambria" w:hAnsi="Cambria" w:cs="Times New Roman"/>
      <w:b/>
      <w:bCs/>
      <w:sz w:val="26"/>
      <w:szCs w:val="26"/>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locked/>
    <w:rsid w:val="009B1859"/>
    <w:rPr>
      <w:rFonts w:ascii="Calibri" w:hAnsi="Calibri" w:cs="Times New Roman"/>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locked/>
    <w:rsid w:val="009B1859"/>
    <w:rPr>
      <w:rFonts w:ascii="Calibri" w:hAnsi="Calibri" w:cs="Times New Roman"/>
      <w:b/>
      <w:bCs/>
      <w:i/>
      <w:iCs/>
      <w:sz w:val="26"/>
      <w:szCs w:val="26"/>
    </w:rPr>
  </w:style>
  <w:style w:type="character" w:customStyle="1" w:styleId="Cmsor6Char">
    <w:name w:val="Címsor 6 Char"/>
    <w:aliases w:val="Legal Level 1. Char,Presentor Char,sub-dash Char,sd Char,5 Char,DTSÜberschrift 6 Char,DTS‹berschrift 6 Char,TOC header Char,h6 Char"/>
    <w:link w:val="Cmsor6"/>
    <w:uiPriority w:val="9"/>
    <w:locked/>
    <w:rsid w:val="009B1859"/>
    <w:rPr>
      <w:rFonts w:ascii="Calibri" w:hAnsi="Calibri" w:cs="Times New Roman"/>
      <w:b/>
      <w:bCs/>
      <w:sz w:val="22"/>
      <w:szCs w:val="22"/>
    </w:rPr>
  </w:style>
  <w:style w:type="character" w:customStyle="1" w:styleId="Cmsor7Char">
    <w:name w:val="Címsor 7 Char"/>
    <w:aliases w:val="Legal Level 1.1. Char,SDL title Char,h7 Char,H7 Char,8 Char,Nummerering 2 Char,(in text small) Char,(in text small)1 Char,(in text small)2 Char,(in text small)3 Char,(in text small)4 Char,(in text small)5 Char,(in text small)11 Char"/>
    <w:link w:val="Cmsor7"/>
    <w:uiPriority w:val="9"/>
    <w:locked/>
    <w:rsid w:val="009B1859"/>
    <w:rPr>
      <w:rFonts w:ascii="Calibri" w:hAnsi="Calibri" w:cs="Times New Roman"/>
      <w:sz w:val="24"/>
      <w:szCs w:val="24"/>
    </w:rPr>
  </w:style>
  <w:style w:type="character" w:customStyle="1" w:styleId="Cmsor8Char">
    <w:name w:val="Címsor 8 Char"/>
    <w:aliases w:val="Legal Level 1.1.1. Char,h8 Char,Nummerering 3 Char,figure title Char"/>
    <w:link w:val="Cmsor8"/>
    <w:uiPriority w:val="9"/>
    <w:locked/>
    <w:rsid w:val="009B1859"/>
    <w:rPr>
      <w:rFonts w:ascii="Calibri" w:hAnsi="Calibri" w:cs="Times New Roman"/>
      <w:i/>
      <w:iCs/>
      <w:sz w:val="24"/>
      <w:szCs w:val="24"/>
    </w:rPr>
  </w:style>
  <w:style w:type="character" w:customStyle="1" w:styleId="Cmsor9Char">
    <w:name w:val="Címsor 9 Char"/>
    <w:aliases w:val="Legal Level 1.1.1.1. Char,h9 Char,Nummerering 4 Char,Appendix Char,ft Char,tt Char,table title Char,Section Char"/>
    <w:link w:val="Cmsor9"/>
    <w:uiPriority w:val="9"/>
    <w:locked/>
    <w:rsid w:val="009B1859"/>
    <w:rPr>
      <w:rFonts w:ascii="Cambria" w:hAnsi="Cambria" w:cs="Times New Roman"/>
      <w:sz w:val="22"/>
      <w:szCs w:val="22"/>
    </w:rPr>
  </w:style>
  <w:style w:type="paragraph" w:customStyle="1" w:styleId="ListParagraph1">
    <w:name w:val="List Paragraph1"/>
    <w:basedOn w:val="Norml"/>
    <w:uiPriority w:val="99"/>
    <w:qFormat/>
    <w:rsid w:val="009B1859"/>
    <w:pPr>
      <w:ind w:left="708"/>
    </w:pPr>
  </w:style>
  <w:style w:type="paragraph" w:customStyle="1" w:styleId="Stlus1">
    <w:name w:val="Stílus1"/>
    <w:basedOn w:val="Cmsor1"/>
    <w:rsid w:val="009B1859"/>
    <w:pPr>
      <w:numPr>
        <w:numId w:val="1"/>
      </w:numPr>
      <w:jc w:val="center"/>
    </w:pPr>
    <w:rPr>
      <w:szCs w:val="24"/>
    </w:rPr>
  </w:style>
  <w:style w:type="paragraph" w:customStyle="1" w:styleId="Stlus2">
    <w:name w:val="Stílus2"/>
    <w:basedOn w:val="Cmsor1"/>
    <w:rsid w:val="009B1859"/>
    <w:pPr>
      <w:numPr>
        <w:numId w:val="2"/>
      </w:numPr>
      <w:jc w:val="center"/>
    </w:pPr>
    <w:rPr>
      <w:szCs w:val="24"/>
    </w:rPr>
  </w:style>
  <w:style w:type="character" w:styleId="Kiemels2">
    <w:name w:val="Strong"/>
    <w:qFormat/>
    <w:rsid w:val="00EA57C8"/>
    <w:rPr>
      <w:rFonts w:cs="Times New Roman"/>
      <w:b/>
      <w:bCs/>
    </w:rPr>
  </w:style>
  <w:style w:type="character" w:styleId="Jegyzethivatkozs">
    <w:name w:val="annotation reference"/>
    <w:uiPriority w:val="99"/>
    <w:rsid w:val="00F05D7F"/>
    <w:rPr>
      <w:rFonts w:cs="Times New Roman"/>
      <w:sz w:val="16"/>
      <w:szCs w:val="16"/>
    </w:rPr>
  </w:style>
  <w:style w:type="paragraph" w:styleId="Jegyzetszveg">
    <w:name w:val="annotation text"/>
    <w:aliases w:val="Char"/>
    <w:basedOn w:val="Norml"/>
    <w:link w:val="JegyzetszvegChar"/>
    <w:uiPriority w:val="99"/>
    <w:rsid w:val="00F05D7F"/>
    <w:rPr>
      <w:rFonts w:eastAsia="Calibri"/>
      <w:sz w:val="20"/>
      <w:szCs w:val="20"/>
      <w:lang w:val="x-none" w:eastAsia="x-none"/>
    </w:rPr>
  </w:style>
  <w:style w:type="character" w:customStyle="1" w:styleId="JegyzetszvegChar">
    <w:name w:val="Jegyzetszöveg Char"/>
    <w:aliases w:val="Char Char1"/>
    <w:link w:val="Jegyzetszveg"/>
    <w:uiPriority w:val="99"/>
    <w:rsid w:val="00F05D7F"/>
    <w:rPr>
      <w:rFonts w:eastAsia="Calibri"/>
    </w:rPr>
  </w:style>
  <w:style w:type="paragraph" w:styleId="Buborkszveg">
    <w:name w:val="Balloon Text"/>
    <w:basedOn w:val="Norml"/>
    <w:link w:val="BuborkszvegChar"/>
    <w:uiPriority w:val="99"/>
    <w:rsid w:val="00F05D7F"/>
    <w:rPr>
      <w:rFonts w:ascii="Tahoma" w:hAnsi="Tahoma"/>
      <w:sz w:val="16"/>
      <w:szCs w:val="16"/>
      <w:lang w:val="x-none" w:eastAsia="x-none"/>
    </w:rPr>
  </w:style>
  <w:style w:type="character" w:customStyle="1" w:styleId="BuborkszvegChar">
    <w:name w:val="Buborékszöveg Char"/>
    <w:link w:val="Buborkszveg"/>
    <w:uiPriority w:val="99"/>
    <w:rsid w:val="00F05D7F"/>
    <w:rPr>
      <w:rFonts w:ascii="Tahoma" w:hAnsi="Tahoma" w:cs="Tahoma"/>
      <w:sz w:val="16"/>
      <w:szCs w:val="16"/>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34"/>
    <w:qFormat/>
    <w:rsid w:val="00AF23EF"/>
    <w:pPr>
      <w:ind w:left="708"/>
    </w:pPr>
    <w:rPr>
      <w:lang w:val="x-none" w:eastAsia="x-none"/>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34"/>
    <w:rsid w:val="003E6F33"/>
    <w:rPr>
      <w:sz w:val="24"/>
      <w:szCs w:val="24"/>
    </w:rPr>
  </w:style>
  <w:style w:type="character" w:styleId="Hiperhivatkozs">
    <w:name w:val="Hyperlink"/>
    <w:uiPriority w:val="99"/>
    <w:rsid w:val="00EA3B5D"/>
    <w:rPr>
      <w:rFonts w:cs="Times New Roman"/>
      <w:color w:val="0000FF"/>
      <w:u w:val="single"/>
    </w:rPr>
  </w:style>
  <w:style w:type="paragraph" w:styleId="Cm">
    <w:name w:val="Title"/>
    <w:aliases w:val="Cím Char2,Cím Char1 Char,Cím Char Char Char,Cím Char Char1,Cím Char1,Cím Char Char"/>
    <w:basedOn w:val="Norml"/>
    <w:link w:val="CmChar"/>
    <w:uiPriority w:val="99"/>
    <w:qFormat/>
    <w:locked/>
    <w:rsid w:val="00EA3B5D"/>
    <w:pPr>
      <w:jc w:val="center"/>
    </w:pPr>
    <w:rPr>
      <w:b/>
      <w:sz w:val="28"/>
      <w:szCs w:val="20"/>
      <w:lang w:val="x-none" w:eastAsia="en-US"/>
    </w:rPr>
  </w:style>
  <w:style w:type="character" w:customStyle="1" w:styleId="CmChar">
    <w:name w:val="Cím Char"/>
    <w:aliases w:val="Cím Char2 Char,Cím Char1 Char Char,Cím Char Char Char Char,Cím Char Char1 Char,Cím Char1 Char1,Cím Char Char Char1"/>
    <w:link w:val="Cm"/>
    <w:rsid w:val="00EA3B5D"/>
    <w:rPr>
      <w:b/>
      <w:sz w:val="28"/>
      <w:lang w:eastAsia="en-US"/>
    </w:rPr>
  </w:style>
  <w:style w:type="paragraph" w:customStyle="1" w:styleId="fejezetcim">
    <w:name w:val="fejezetcim"/>
    <w:basedOn w:val="Norml"/>
    <w:rsid w:val="00BB3445"/>
    <w:pPr>
      <w:tabs>
        <w:tab w:val="left" w:pos="720"/>
      </w:tabs>
      <w:spacing w:before="120" w:after="240"/>
      <w:jc w:val="both"/>
    </w:pPr>
    <w:rPr>
      <w:b/>
      <w:szCs w:val="20"/>
    </w:rPr>
  </w:style>
  <w:style w:type="paragraph" w:styleId="Megjegyzstrgya">
    <w:name w:val="annotation subject"/>
    <w:basedOn w:val="Jegyzetszveg"/>
    <w:next w:val="Jegyzetszveg"/>
    <w:link w:val="MegjegyzstrgyaChar"/>
    <w:uiPriority w:val="99"/>
    <w:rsid w:val="00BF63E9"/>
    <w:rPr>
      <w:b/>
      <w:bCs/>
    </w:rPr>
  </w:style>
  <w:style w:type="character" w:customStyle="1" w:styleId="MegjegyzstrgyaChar">
    <w:name w:val="Megjegyzés tárgya Char"/>
    <w:link w:val="Megjegyzstrgya"/>
    <w:uiPriority w:val="99"/>
    <w:rsid w:val="00BF63E9"/>
    <w:rPr>
      <w:rFonts w:eastAsia="Calibri"/>
      <w:b/>
      <w:bCs/>
    </w:rPr>
  </w:style>
  <w:style w:type="character" w:customStyle="1" w:styleId="intranetbold1">
    <w:name w:val="intranet_bold1"/>
    <w:rsid w:val="005660B0"/>
    <w:rPr>
      <w:b/>
      <w:bCs/>
    </w:rPr>
  </w:style>
  <w:style w:type="character" w:styleId="Mrltotthiperhivatkozs">
    <w:name w:val="FollowedHyperlink"/>
    <w:uiPriority w:val="99"/>
    <w:unhideWhenUsed/>
    <w:rsid w:val="00481BAB"/>
    <w:rPr>
      <w:color w:val="800080"/>
      <w:u w:val="single"/>
    </w:rPr>
  </w:style>
  <w:style w:type="character" w:styleId="Kiemels">
    <w:name w:val="Emphasis"/>
    <w:qFormat/>
    <w:locked/>
    <w:rsid w:val="00481BAB"/>
    <w:rPr>
      <w:rFonts w:ascii="Times New Roman" w:hAnsi="Times New Roman" w:cs="Times New Roman" w:hint="default"/>
      <w:i/>
      <w:iCs/>
    </w:rPr>
  </w:style>
  <w:style w:type="character" w:customStyle="1" w:styleId="Cmsor1Char2">
    <w:name w:val="Címsor 1 Char2"/>
    <w:aliases w:val="Címsor 1 Char1 Char1,H1 Char1,Section Heading Char1,Fab-1 Char1,Head 1 Char1,Head 11 Char1,Head 12 Char1,Head 111 Char1,Head 13 Char1,Head 112 Char1,Head 14 Char1,Head 113 Char1,Head 15 Char1,Head 114 Char1,Head 16 Char1,Head 115 Char1"/>
    <w:locked/>
    <w:rsid w:val="00481BAB"/>
    <w:rPr>
      <w:rFonts w:ascii="Cambria" w:hAnsi="Cambria"/>
      <w:b/>
      <w:bCs/>
      <w:kern w:val="32"/>
      <w:sz w:val="32"/>
      <w:szCs w:val="32"/>
      <w:lang w:val="x-none" w:eastAsia="x-none"/>
    </w:rPr>
  </w:style>
  <w:style w:type="character" w:customStyle="1" w:styleId="Cmsor2Char1">
    <w:name w:val="Címsor 2 Char1"/>
    <w:aliases w:val="H2 Char1,Heading 2 Hidden Char1,HD2 Char1,heading2 Char1,palacs csunyan beszel Char1,(Paragraph L1) Char1,Alfejezet Char1,Attribute Heading 2 Char1,head2 Char1,head21 Char1,head22 Char1,head23 Char1,head24 Char1,head25 Char1,head26 Char1"/>
    <w:uiPriority w:val="99"/>
    <w:semiHidden/>
    <w:rsid w:val="00481BAB"/>
    <w:rPr>
      <w:rFonts w:ascii="Cambria" w:eastAsia="Times New Roman" w:hAnsi="Cambria" w:cs="Times New Roman"/>
      <w:b/>
      <w:bCs/>
      <w:color w:val="4F81BD"/>
      <w:sz w:val="26"/>
      <w:szCs w:val="26"/>
    </w:rPr>
  </w:style>
  <w:style w:type="character" w:customStyle="1" w:styleId="Cmsor3Char1">
    <w:name w:val="Címsor 3 Char1"/>
    <w:aliases w:val="H3 Char1,Primary Subhead Char1,H31 Char1,H32 Char1,H311 Char1,H33 Char1,H312 Char1,H34 Char1,H313 Char1,H35 Char1,H314 Char1,H36 Char1,H315 Char1,H37 Char1,H316 Char1,H38 Char1,H317 Char1,H39 Char1,H318 Char1,H321 Char1,H3111 Char1"/>
    <w:uiPriority w:val="99"/>
    <w:semiHidden/>
    <w:rsid w:val="00481BAB"/>
    <w:rPr>
      <w:rFonts w:ascii="Cambria" w:eastAsia="Times New Roman" w:hAnsi="Cambria" w:cs="Times New Roman"/>
      <w:b/>
      <w:bCs/>
      <w:color w:val="4F81BD"/>
      <w:sz w:val="24"/>
      <w:szCs w:val="24"/>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nhideWhenUsed/>
    <w:qFormat/>
    <w:rsid w:val="00481BAB"/>
    <w:pPr>
      <w:spacing w:before="100" w:beforeAutospacing="1" w:after="100" w:afterAutospacing="1"/>
    </w:pPr>
    <w:rPr>
      <w:color w:val="000000"/>
    </w:rPr>
  </w:style>
  <w:style w:type="paragraph" w:styleId="TJ7">
    <w:name w:val="toc 7"/>
    <w:basedOn w:val="Norml"/>
    <w:next w:val="Norml"/>
    <w:autoRedefine/>
    <w:unhideWhenUsed/>
    <w:locked/>
    <w:rsid w:val="00481BAB"/>
    <w:pPr>
      <w:ind w:left="1440"/>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481BAB"/>
    <w:rPr>
      <w:sz w:val="20"/>
      <w:szCs w:val="20"/>
      <w:lang w:val="x-none" w:eastAsia="x-none"/>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uiPriority w:val="99"/>
    <w:rsid w:val="00481BAB"/>
    <w:rPr>
      <w:lang w:val="x-none" w:eastAsia="x-none"/>
    </w:rPr>
  </w:style>
  <w:style w:type="character" w:customStyle="1" w:styleId="lfejChar">
    <w:name w:val="Élőfej Char"/>
    <w:aliases w:val="*Header Char,hd Char,he Char, Char1 Char"/>
    <w:link w:val="lfej"/>
    <w:uiPriority w:val="99"/>
    <w:locked/>
    <w:rsid w:val="00481BAB"/>
    <w:rPr>
      <w:sz w:val="24"/>
      <w:szCs w:val="24"/>
      <w:lang w:val="x-none" w:eastAsia="x-none"/>
    </w:rPr>
  </w:style>
  <w:style w:type="paragraph" w:styleId="lfej">
    <w:name w:val="header"/>
    <w:aliases w:val="*Header,hd,he, Char1"/>
    <w:basedOn w:val="Norml"/>
    <w:link w:val="lfejChar"/>
    <w:uiPriority w:val="99"/>
    <w:unhideWhenUsed/>
    <w:rsid w:val="00481BAB"/>
    <w:pPr>
      <w:tabs>
        <w:tab w:val="center" w:pos="4536"/>
        <w:tab w:val="right" w:pos="9072"/>
      </w:tabs>
    </w:pPr>
    <w:rPr>
      <w:lang w:val="x-none" w:eastAsia="x-none"/>
    </w:rPr>
  </w:style>
  <w:style w:type="character" w:customStyle="1" w:styleId="lfejChar1">
    <w:name w:val="Élőfej Char1"/>
    <w:aliases w:val="*Header Char1,hd Char1,he Char1"/>
    <w:rsid w:val="00481BAB"/>
    <w:rPr>
      <w:sz w:val="24"/>
      <w:szCs w:val="24"/>
    </w:rPr>
  </w:style>
  <w:style w:type="character" w:customStyle="1" w:styleId="llbChar">
    <w:name w:val="Élőláb Char"/>
    <w:aliases w:val="NCS footer Char"/>
    <w:link w:val="llb"/>
    <w:uiPriority w:val="99"/>
    <w:locked/>
    <w:rsid w:val="00481BAB"/>
    <w:rPr>
      <w:rFonts w:ascii="Frutiger Linotype" w:hAnsi="Frutiger Linotype"/>
      <w:sz w:val="24"/>
      <w:lang w:val="x-none" w:eastAsia="x-none"/>
    </w:rPr>
  </w:style>
  <w:style w:type="paragraph" w:styleId="llb">
    <w:name w:val="footer"/>
    <w:aliases w:val="NCS footer"/>
    <w:basedOn w:val="Norml"/>
    <w:link w:val="llbChar"/>
    <w:uiPriority w:val="99"/>
    <w:unhideWhenUsed/>
    <w:rsid w:val="00481BAB"/>
    <w:pPr>
      <w:widowControl w:val="0"/>
      <w:tabs>
        <w:tab w:val="center" w:pos="4536"/>
        <w:tab w:val="right" w:pos="9072"/>
      </w:tabs>
      <w:jc w:val="both"/>
    </w:pPr>
    <w:rPr>
      <w:rFonts w:ascii="Frutiger Linotype" w:hAnsi="Frutiger Linotype"/>
      <w:szCs w:val="20"/>
      <w:lang w:val="x-none" w:eastAsia="x-none"/>
    </w:rPr>
  </w:style>
  <w:style w:type="character" w:customStyle="1" w:styleId="llbChar1">
    <w:name w:val="Élőláb Char1"/>
    <w:aliases w:val="NCS footer Char1"/>
    <w:uiPriority w:val="99"/>
    <w:rsid w:val="00481BAB"/>
    <w:rPr>
      <w:sz w:val="24"/>
      <w:szCs w:val="24"/>
    </w:rPr>
  </w:style>
  <w:style w:type="paragraph" w:styleId="Feladcmebortkon">
    <w:name w:val="envelope return"/>
    <w:basedOn w:val="Norml"/>
    <w:unhideWhenUsed/>
    <w:rsid w:val="00481BAB"/>
    <w:rPr>
      <w:rFonts w:ascii="Arial" w:hAnsi="Arial"/>
      <w:sz w:val="20"/>
      <w:szCs w:val="20"/>
    </w:rPr>
  </w:style>
  <w:style w:type="paragraph" w:styleId="Lista">
    <w:name w:val="List"/>
    <w:basedOn w:val="Norml"/>
    <w:unhideWhenUsed/>
    <w:rsid w:val="00481BAB"/>
    <w:pPr>
      <w:ind w:left="283" w:hanging="283"/>
    </w:pPr>
  </w:style>
  <w:style w:type="paragraph" w:styleId="Felsorols">
    <w:name w:val="List Bullet"/>
    <w:basedOn w:val="Norml"/>
    <w:unhideWhenUsed/>
    <w:rsid w:val="00481BAB"/>
    <w:pPr>
      <w:numPr>
        <w:numId w:val="3"/>
      </w:numPr>
      <w:tabs>
        <w:tab w:val="clear" w:pos="360"/>
        <w:tab w:val="num" w:pos="426"/>
      </w:tabs>
      <w:ind w:left="426"/>
    </w:pPr>
  </w:style>
  <w:style w:type="paragraph" w:styleId="Felsorols20">
    <w:name w:val="List Bullet 2"/>
    <w:basedOn w:val="Norml"/>
    <w:autoRedefine/>
    <w:unhideWhenUsed/>
    <w:rsid w:val="00481BAB"/>
    <w:pPr>
      <w:jc w:val="both"/>
    </w:pPr>
    <w:rPr>
      <w:rFonts w:ascii="Frutiger Linotype" w:hAnsi="Frutiger Linotype"/>
      <w:sz w:val="20"/>
      <w:szCs w:val="20"/>
    </w:rPr>
  </w:style>
  <w:style w:type="paragraph" w:styleId="Felsorols3">
    <w:name w:val="List Bullet 3"/>
    <w:basedOn w:val="Felsorols"/>
    <w:unhideWhenUsed/>
    <w:rsid w:val="00481BAB"/>
    <w:pPr>
      <w:tabs>
        <w:tab w:val="num" w:pos="2520"/>
      </w:tabs>
      <w:spacing w:after="120"/>
      <w:ind w:left="2520"/>
      <w:jc w:val="both"/>
    </w:pPr>
    <w:rPr>
      <w:rFonts w:ascii="Arial" w:hAnsi="Arial" w:cs="Arial"/>
      <w:sz w:val="20"/>
      <w:szCs w:val="20"/>
      <w:lang w:eastAsia="en-US"/>
    </w:r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
    <w:uiPriority w:val="99"/>
    <w:unhideWhenUsed/>
    <w:qFormat/>
    <w:rsid w:val="00481BAB"/>
    <w:pPr>
      <w:spacing w:after="120"/>
    </w:pPr>
    <w:rPr>
      <w:lang w:val="x-none" w:eastAsia="x-none"/>
    </w:rPr>
  </w:style>
  <w:style w:type="character" w:customStyle="1" w:styleId="SzvegtrzsChar">
    <w:name w:val="Szövegtörzs Char"/>
    <w:aliases w:val=" Char Char1,Body Char2,block style Char2,Standard paragraph Char2,b Char2,Body Text Char Char Char3,Body Text Char Char Char Char3,Body Text Char Char Char Char Char2"/>
    <w:link w:val="Szvegtrzs"/>
    <w:rsid w:val="00481BAB"/>
    <w:rPr>
      <w:sz w:val="24"/>
      <w:szCs w:val="24"/>
      <w:lang w:val="x-none" w:eastAsia="x-none"/>
    </w:rPr>
  </w:style>
  <w:style w:type="paragraph" w:styleId="Szvegtrzsbehzssal">
    <w:name w:val="Body Text Indent"/>
    <w:basedOn w:val="Norml"/>
    <w:link w:val="SzvegtrzsbehzssalChar"/>
    <w:unhideWhenUsed/>
    <w:rsid w:val="00481BAB"/>
    <w:pPr>
      <w:widowControl w:val="0"/>
      <w:spacing w:before="40" w:after="120"/>
      <w:ind w:left="283"/>
      <w:jc w:val="both"/>
    </w:pPr>
    <w:rPr>
      <w:lang w:val="x-none" w:eastAsia="x-none"/>
    </w:rPr>
  </w:style>
  <w:style w:type="character" w:customStyle="1" w:styleId="SzvegtrzsbehzssalChar">
    <w:name w:val="Szövegtörzs behúzással Char"/>
    <w:link w:val="Szvegtrzsbehzssal"/>
    <w:rsid w:val="00481BAB"/>
    <w:rPr>
      <w:sz w:val="24"/>
      <w:szCs w:val="24"/>
      <w:lang w:val="x-none" w:eastAsia="x-none"/>
    </w:rPr>
  </w:style>
  <w:style w:type="paragraph" w:styleId="Alcm">
    <w:name w:val="Subtitle"/>
    <w:basedOn w:val="Norml"/>
    <w:next w:val="Norml"/>
    <w:link w:val="AlcmChar"/>
    <w:qFormat/>
    <w:locked/>
    <w:rsid w:val="00481BAB"/>
    <w:pPr>
      <w:spacing w:after="60"/>
      <w:jc w:val="center"/>
      <w:outlineLvl w:val="1"/>
    </w:pPr>
    <w:rPr>
      <w:rFonts w:ascii="Cambria" w:hAnsi="Cambria"/>
      <w:lang w:val="x-none" w:eastAsia="x-none"/>
    </w:rPr>
  </w:style>
  <w:style w:type="character" w:customStyle="1" w:styleId="AlcmChar">
    <w:name w:val="Alcím Char"/>
    <w:link w:val="Alcm"/>
    <w:rsid w:val="00481BAB"/>
    <w:rPr>
      <w:rFonts w:ascii="Cambria" w:hAnsi="Cambria"/>
      <w:sz w:val="24"/>
      <w:szCs w:val="24"/>
      <w:lang w:val="x-none" w:eastAsia="x-none"/>
    </w:rPr>
  </w:style>
  <w:style w:type="paragraph" w:styleId="Szvegtrzs2">
    <w:name w:val="Body Text 2"/>
    <w:basedOn w:val="Norml"/>
    <w:link w:val="Szvegtrzs2Char"/>
    <w:unhideWhenUsed/>
    <w:rsid w:val="00481BAB"/>
    <w:pPr>
      <w:spacing w:after="120" w:line="480" w:lineRule="auto"/>
    </w:pPr>
    <w:rPr>
      <w:lang w:val="x-none" w:eastAsia="x-none"/>
    </w:rPr>
  </w:style>
  <w:style w:type="character" w:customStyle="1" w:styleId="Szvegtrzs2Char">
    <w:name w:val="Szövegtörzs 2 Char"/>
    <w:link w:val="Szvegtrzs2"/>
    <w:rsid w:val="00481BAB"/>
    <w:rPr>
      <w:sz w:val="24"/>
      <w:szCs w:val="24"/>
      <w:lang w:val="x-none" w:eastAsia="x-none"/>
    </w:rPr>
  </w:style>
  <w:style w:type="paragraph" w:styleId="Szvegtrzsbehzssal2">
    <w:name w:val="Body Text Indent 2"/>
    <w:basedOn w:val="Norml"/>
    <w:link w:val="Szvegtrzsbehzssal2Char"/>
    <w:unhideWhenUsed/>
    <w:rsid w:val="00481BAB"/>
    <w:pPr>
      <w:spacing w:after="120" w:line="480" w:lineRule="auto"/>
      <w:ind w:left="283"/>
    </w:pPr>
    <w:rPr>
      <w:lang w:val="x-none" w:eastAsia="x-none"/>
    </w:rPr>
  </w:style>
  <w:style w:type="character" w:customStyle="1" w:styleId="Szvegtrzsbehzssal2Char">
    <w:name w:val="Szövegtörzs behúzással 2 Char"/>
    <w:link w:val="Szvegtrzsbehzssal2"/>
    <w:rsid w:val="00481BAB"/>
    <w:rPr>
      <w:sz w:val="24"/>
      <w:szCs w:val="24"/>
      <w:lang w:val="x-none" w:eastAsia="x-none"/>
    </w:rPr>
  </w:style>
  <w:style w:type="paragraph" w:styleId="Szvegtrzsbehzssal3">
    <w:name w:val="Body Text Indent 3"/>
    <w:basedOn w:val="Norml"/>
    <w:link w:val="Szvegtrzsbehzssal3Char"/>
    <w:unhideWhenUsed/>
    <w:rsid w:val="00481BAB"/>
    <w:pPr>
      <w:numPr>
        <w:numId w:val="4"/>
      </w:numPr>
      <w:ind w:left="851" w:hanging="851"/>
    </w:pPr>
    <w:rPr>
      <w:rFonts w:ascii="Frutiger Linotype" w:hAnsi="Frutiger Linotype"/>
      <w:szCs w:val="20"/>
      <w:lang w:val="x-none" w:eastAsia="x-none"/>
    </w:rPr>
  </w:style>
  <w:style w:type="character" w:customStyle="1" w:styleId="Szvegtrzsbehzssal3Char">
    <w:name w:val="Szövegtörzs behúzással 3 Char"/>
    <w:link w:val="Szvegtrzsbehzssal3"/>
    <w:rsid w:val="00481BAB"/>
    <w:rPr>
      <w:rFonts w:ascii="Frutiger Linotype" w:hAnsi="Frutiger Linotype"/>
      <w:sz w:val="24"/>
      <w:lang w:val="x-none" w:eastAsia="x-none"/>
    </w:rPr>
  </w:style>
  <w:style w:type="paragraph" w:styleId="Szvegblokk">
    <w:name w:val="Block Text"/>
    <w:basedOn w:val="Norml"/>
    <w:unhideWhenUsed/>
    <w:rsid w:val="00481BAB"/>
    <w:pPr>
      <w:ind w:left="454" w:right="424" w:hanging="454"/>
      <w:jc w:val="both"/>
    </w:pPr>
    <w:rPr>
      <w:rFonts w:ascii="Frutiger Linotype" w:hAnsi="Frutiger Linotype"/>
      <w:szCs w:val="20"/>
    </w:rPr>
  </w:style>
  <w:style w:type="paragraph" w:styleId="Vltozat">
    <w:name w:val="Revision"/>
    <w:semiHidden/>
    <w:rsid w:val="00481BAB"/>
    <w:rPr>
      <w:sz w:val="24"/>
      <w:szCs w:val="24"/>
    </w:rPr>
  </w:style>
  <w:style w:type="paragraph" w:customStyle="1" w:styleId="CharCharCharChar">
    <w:name w:val="Char Char Char Char"/>
    <w:basedOn w:val="Norml"/>
    <w:uiPriority w:val="99"/>
    <w:rsid w:val="00481BAB"/>
    <w:pPr>
      <w:spacing w:after="160" w:line="240" w:lineRule="exact"/>
    </w:pPr>
    <w:rPr>
      <w:rFonts w:ascii="Verdana" w:hAnsi="Verdana"/>
      <w:sz w:val="20"/>
      <w:szCs w:val="20"/>
      <w:lang w:val="en-US" w:eastAsia="en-US"/>
    </w:rPr>
  </w:style>
  <w:style w:type="paragraph" w:customStyle="1" w:styleId="Normal1">
    <w:name w:val="Normal 1"/>
    <w:basedOn w:val="Norml"/>
    <w:rsid w:val="00481BAB"/>
    <w:pPr>
      <w:spacing w:after="240" w:line="240" w:lineRule="atLeast"/>
      <w:ind w:left="454"/>
      <w:jc w:val="both"/>
    </w:pPr>
    <w:rPr>
      <w:lang w:eastAsia="en-US"/>
    </w:rPr>
  </w:style>
  <w:style w:type="paragraph" w:customStyle="1" w:styleId="msolistparagraph0">
    <w:name w:val="msolistparagraph"/>
    <w:basedOn w:val="Norml"/>
    <w:rsid w:val="00481BAB"/>
    <w:pPr>
      <w:ind w:left="720"/>
    </w:pPr>
  </w:style>
  <w:style w:type="paragraph" w:customStyle="1" w:styleId="Szvegtrzs21">
    <w:name w:val="Szövegtörzs 21"/>
    <w:basedOn w:val="Norml"/>
    <w:rsid w:val="00481BAB"/>
    <w:pPr>
      <w:ind w:left="284"/>
    </w:pPr>
    <w:rPr>
      <w:rFonts w:ascii="Frutiger Linotype" w:hAnsi="Frutiger Linotype"/>
      <w:szCs w:val="20"/>
    </w:rPr>
  </w:style>
  <w:style w:type="paragraph" w:customStyle="1" w:styleId="Rub1">
    <w:name w:val="Rub1"/>
    <w:basedOn w:val="Norml"/>
    <w:rsid w:val="00481BAB"/>
    <w:pPr>
      <w:tabs>
        <w:tab w:val="left" w:pos="1276"/>
      </w:tabs>
      <w:jc w:val="both"/>
    </w:pPr>
    <w:rPr>
      <w:rFonts w:ascii="Frutiger Linotype" w:hAnsi="Frutiger Linotype"/>
      <w:b/>
      <w:smallCaps/>
      <w:sz w:val="20"/>
      <w:szCs w:val="20"/>
      <w:lang w:val="en-GB"/>
    </w:rPr>
  </w:style>
  <w:style w:type="paragraph" w:customStyle="1" w:styleId="Nincstrkz1">
    <w:name w:val="Nincs térköz1"/>
    <w:rsid w:val="00481BAB"/>
    <w:rPr>
      <w:rFonts w:ascii="Calibri" w:hAnsi="Calibri"/>
      <w:sz w:val="22"/>
      <w:szCs w:val="22"/>
      <w:lang w:eastAsia="en-US"/>
    </w:rPr>
  </w:style>
  <w:style w:type="paragraph" w:customStyle="1" w:styleId="standard">
    <w:name w:val="standard"/>
    <w:basedOn w:val="Norml"/>
    <w:qFormat/>
    <w:rsid w:val="00481BAB"/>
    <w:rPr>
      <w:rFonts w:ascii="&amp;#39" w:hAnsi="&amp;#39"/>
    </w:rPr>
  </w:style>
  <w:style w:type="paragraph" w:customStyle="1" w:styleId="Default">
    <w:name w:val="Default"/>
    <w:rsid w:val="00481BAB"/>
    <w:pPr>
      <w:autoSpaceDE w:val="0"/>
      <w:autoSpaceDN w:val="0"/>
      <w:adjustRightInd w:val="0"/>
    </w:pPr>
    <w:rPr>
      <w:color w:val="000000"/>
      <w:sz w:val="24"/>
      <w:szCs w:val="24"/>
    </w:rPr>
  </w:style>
  <w:style w:type="paragraph" w:customStyle="1" w:styleId="Nincstrkz11">
    <w:name w:val="Nincs térköz11"/>
    <w:rsid w:val="00481BAB"/>
    <w:rPr>
      <w:rFonts w:ascii="Calibri" w:hAnsi="Calibri"/>
      <w:sz w:val="22"/>
      <w:szCs w:val="22"/>
      <w:lang w:eastAsia="en-US"/>
    </w:rPr>
  </w:style>
  <w:style w:type="paragraph" w:customStyle="1" w:styleId="Char1CharCharChar">
    <w:name w:val="Char1 Char Char Char"/>
    <w:basedOn w:val="Norml"/>
    <w:uiPriority w:val="99"/>
    <w:rsid w:val="00481BAB"/>
    <w:pPr>
      <w:spacing w:after="160" w:line="240" w:lineRule="exact"/>
    </w:pPr>
    <w:rPr>
      <w:rFonts w:ascii="Verdana" w:hAnsi="Verdana"/>
      <w:sz w:val="20"/>
      <w:szCs w:val="20"/>
      <w:lang w:val="en-US" w:eastAsia="en-US"/>
    </w:rPr>
  </w:style>
  <w:style w:type="character" w:customStyle="1" w:styleId="Norml1Char">
    <w:name w:val="Normál1 Char"/>
    <w:link w:val="Norml1"/>
    <w:locked/>
    <w:rsid w:val="00481BAB"/>
    <w:rPr>
      <w:sz w:val="24"/>
      <w:lang w:val="hu-HU" w:eastAsia="hu-HU" w:bidi="ar-SA"/>
    </w:rPr>
  </w:style>
  <w:style w:type="paragraph" w:customStyle="1" w:styleId="Norml1">
    <w:name w:val="Normál1"/>
    <w:link w:val="Norml1Char"/>
    <w:qFormat/>
    <w:rsid w:val="00481BAB"/>
    <w:pPr>
      <w:widowControl w:val="0"/>
      <w:overflowPunct w:val="0"/>
      <w:autoSpaceDE w:val="0"/>
      <w:autoSpaceDN w:val="0"/>
      <w:adjustRightInd w:val="0"/>
      <w:spacing w:before="40" w:after="40"/>
      <w:jc w:val="both"/>
    </w:pPr>
    <w:rPr>
      <w:sz w:val="24"/>
    </w:rPr>
  </w:style>
  <w:style w:type="paragraph" w:customStyle="1" w:styleId="Rub2">
    <w:name w:val="Rub2"/>
    <w:basedOn w:val="Norml"/>
    <w:next w:val="Norml"/>
    <w:rsid w:val="00481BAB"/>
    <w:pPr>
      <w:tabs>
        <w:tab w:val="left" w:pos="709"/>
        <w:tab w:val="left" w:pos="5670"/>
        <w:tab w:val="left" w:pos="6663"/>
        <w:tab w:val="left" w:pos="7088"/>
      </w:tabs>
      <w:ind w:right="-596"/>
    </w:pPr>
    <w:rPr>
      <w:rFonts w:ascii="Frutiger Linotype" w:hAnsi="Frutiger Linotype"/>
      <w:smallCaps/>
      <w:sz w:val="20"/>
      <w:szCs w:val="20"/>
      <w:lang w:val="en-GB"/>
    </w:rPr>
  </w:style>
  <w:style w:type="paragraph" w:customStyle="1" w:styleId="Szvegtrzs211">
    <w:name w:val="Szövegtörzs 211"/>
    <w:basedOn w:val="Norml"/>
    <w:uiPriority w:val="99"/>
    <w:rsid w:val="00481BAB"/>
    <w:pPr>
      <w:ind w:left="360"/>
    </w:pPr>
    <w:rPr>
      <w:sz w:val="20"/>
      <w:szCs w:val="20"/>
    </w:rPr>
  </w:style>
  <w:style w:type="paragraph" w:customStyle="1" w:styleId="Szvegtrzs31">
    <w:name w:val="Szövegtörzs 31"/>
    <w:basedOn w:val="Norml"/>
    <w:rsid w:val="00481BAB"/>
    <w:rPr>
      <w:color w:val="0000FF"/>
      <w:szCs w:val="20"/>
    </w:rPr>
  </w:style>
  <w:style w:type="paragraph" w:customStyle="1" w:styleId="felsorolas10">
    <w:name w:val="felsorolas1"/>
    <w:basedOn w:val="Norml"/>
    <w:uiPriority w:val="99"/>
    <w:rsid w:val="00481BAB"/>
    <w:pPr>
      <w:widowControl w:val="0"/>
      <w:numPr>
        <w:numId w:val="5"/>
      </w:numPr>
      <w:spacing w:line="288" w:lineRule="auto"/>
      <w:jc w:val="both"/>
    </w:pPr>
    <w:rPr>
      <w:rFonts w:ascii="Arial" w:hAnsi="Arial"/>
      <w:szCs w:val="20"/>
    </w:rPr>
  </w:style>
  <w:style w:type="paragraph" w:customStyle="1" w:styleId="xxnembold">
    <w:name w:val="x.x nem bold"/>
    <w:basedOn w:val="Norml"/>
    <w:rsid w:val="00481BAB"/>
    <w:pPr>
      <w:tabs>
        <w:tab w:val="right" w:pos="8789"/>
      </w:tabs>
      <w:overflowPunct w:val="0"/>
      <w:autoSpaceDE w:val="0"/>
      <w:autoSpaceDN w:val="0"/>
      <w:adjustRightInd w:val="0"/>
    </w:pPr>
    <w:rPr>
      <w:szCs w:val="20"/>
    </w:rPr>
  </w:style>
  <w:style w:type="paragraph" w:customStyle="1" w:styleId="Szvegtrzsbehzssal21">
    <w:name w:val="Szövegtörzs behúzással 21"/>
    <w:basedOn w:val="Norml"/>
    <w:rsid w:val="00481BAB"/>
    <w:pPr>
      <w:tabs>
        <w:tab w:val="left" w:pos="0"/>
      </w:tabs>
      <w:ind w:left="426"/>
      <w:jc w:val="both"/>
    </w:pPr>
    <w:rPr>
      <w:rFonts w:ascii="Courier" w:hAnsi="Courier"/>
      <w:noProof/>
      <w:szCs w:val="20"/>
    </w:rPr>
  </w:style>
  <w:style w:type="paragraph" w:customStyle="1" w:styleId="Nincstrkz2">
    <w:name w:val="Nincs térköz2"/>
    <w:uiPriority w:val="99"/>
    <w:rsid w:val="00481BAB"/>
    <w:rPr>
      <w:rFonts w:ascii="Calibri" w:hAnsi="Calibri"/>
      <w:sz w:val="22"/>
      <w:szCs w:val="22"/>
      <w:lang w:eastAsia="en-US"/>
    </w:rPr>
  </w:style>
  <w:style w:type="paragraph" w:customStyle="1" w:styleId="Szvegtrzs22">
    <w:name w:val="Szövegtörzs 22"/>
    <w:basedOn w:val="Norml"/>
    <w:uiPriority w:val="99"/>
    <w:rsid w:val="00481BAB"/>
    <w:pPr>
      <w:ind w:left="360"/>
    </w:pPr>
    <w:rPr>
      <w:sz w:val="20"/>
      <w:szCs w:val="20"/>
    </w:rPr>
  </w:style>
  <w:style w:type="paragraph" w:customStyle="1" w:styleId="Szvegtrzsbehzssal22">
    <w:name w:val="Szövegtörzs behúzással 22"/>
    <w:basedOn w:val="Norml"/>
    <w:rsid w:val="00481BAB"/>
    <w:pPr>
      <w:tabs>
        <w:tab w:val="left" w:pos="0"/>
      </w:tabs>
      <w:ind w:left="426"/>
      <w:jc w:val="both"/>
    </w:pPr>
    <w:rPr>
      <w:rFonts w:ascii="Courier" w:hAnsi="Courier"/>
      <w:noProof/>
      <w:szCs w:val="20"/>
    </w:rPr>
  </w:style>
  <w:style w:type="paragraph" w:customStyle="1" w:styleId="Listaszerbekezds1">
    <w:name w:val="Listaszerű bekezdés1"/>
    <w:basedOn w:val="Norml"/>
    <w:link w:val="ListParagraphChar"/>
    <w:uiPriority w:val="99"/>
    <w:qFormat/>
    <w:rsid w:val="00481BAB"/>
    <w:pPr>
      <w:widowControl w:val="0"/>
      <w:spacing w:before="40" w:after="40"/>
      <w:ind w:left="720"/>
      <w:contextualSpacing/>
      <w:jc w:val="both"/>
    </w:pPr>
    <w:rPr>
      <w:szCs w:val="20"/>
    </w:rPr>
  </w:style>
  <w:style w:type="paragraph" w:customStyle="1" w:styleId="felsorols2">
    <w:name w:val="felsorolás2"/>
    <w:basedOn w:val="Norml"/>
    <w:rsid w:val="00481BAB"/>
    <w:pPr>
      <w:numPr>
        <w:numId w:val="6"/>
      </w:numPr>
      <w:tabs>
        <w:tab w:val="num" w:pos="360"/>
      </w:tabs>
      <w:ind w:left="360"/>
      <w:jc w:val="both"/>
    </w:pPr>
    <w:rPr>
      <w:rFonts w:ascii="Frutiger Linotype" w:hAnsi="Frutiger Linotype" w:cs="Frutiger Linotype"/>
    </w:rPr>
  </w:style>
  <w:style w:type="paragraph" w:customStyle="1" w:styleId="Szvegtrzs23">
    <w:name w:val="Szövegtörzs 23"/>
    <w:basedOn w:val="Norml"/>
    <w:rsid w:val="00481BAB"/>
    <w:pPr>
      <w:ind w:left="360"/>
    </w:pPr>
    <w:rPr>
      <w:sz w:val="20"/>
      <w:szCs w:val="20"/>
    </w:rPr>
  </w:style>
  <w:style w:type="character" w:customStyle="1" w:styleId="cmChar0">
    <w:name w:val="cím Char"/>
    <w:link w:val="cm0"/>
    <w:locked/>
    <w:rsid w:val="00481BAB"/>
    <w:rPr>
      <w:rFonts w:ascii="Hun Swiss" w:hAnsi="Hun Swiss"/>
      <w:b/>
      <w:sz w:val="28"/>
      <w:lang w:val="x-none" w:eastAsia="x-none"/>
    </w:rPr>
  </w:style>
  <w:style w:type="paragraph" w:customStyle="1" w:styleId="cm0">
    <w:name w:val="cím"/>
    <w:basedOn w:val="Norml"/>
    <w:next w:val="Norml"/>
    <w:link w:val="cmChar0"/>
    <w:rsid w:val="00481BAB"/>
    <w:pPr>
      <w:overflowPunct w:val="0"/>
      <w:autoSpaceDE w:val="0"/>
      <w:autoSpaceDN w:val="0"/>
      <w:adjustRightInd w:val="0"/>
      <w:spacing w:line="360" w:lineRule="auto"/>
      <w:jc w:val="center"/>
    </w:pPr>
    <w:rPr>
      <w:rFonts w:ascii="Hun Swiss" w:hAnsi="Hun Swiss"/>
      <w:b/>
      <w:sz w:val="28"/>
      <w:szCs w:val="20"/>
      <w:lang w:val="x-none" w:eastAsia="x-none"/>
    </w:rPr>
  </w:style>
  <w:style w:type="paragraph" w:customStyle="1" w:styleId="BodyText21">
    <w:name w:val="Body Text 21"/>
    <w:basedOn w:val="Norml"/>
    <w:rsid w:val="00481BAB"/>
    <w:pPr>
      <w:ind w:left="360"/>
    </w:pPr>
    <w:rPr>
      <w:sz w:val="20"/>
      <w:szCs w:val="20"/>
    </w:rPr>
  </w:style>
  <w:style w:type="paragraph" w:customStyle="1" w:styleId="BodyText24">
    <w:name w:val="Body Text 24"/>
    <w:basedOn w:val="Norml"/>
    <w:rsid w:val="00481BAB"/>
    <w:pPr>
      <w:widowControl w:val="0"/>
      <w:suppressAutoHyphens/>
      <w:overflowPunct w:val="0"/>
      <w:spacing w:after="240"/>
    </w:pPr>
    <w:rPr>
      <w:rFonts w:eastAsia="Arial Unicode MS"/>
      <w:b/>
      <w:kern w:val="2"/>
      <w:szCs w:val="20"/>
    </w:rPr>
  </w:style>
  <w:style w:type="paragraph" w:customStyle="1" w:styleId="Szvegtrzs32">
    <w:name w:val="Szövegtörzs 32"/>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32">
    <w:name w:val="Body Text 32"/>
    <w:basedOn w:val="Norml"/>
    <w:rsid w:val="00481BAB"/>
    <w:pPr>
      <w:widowControl w:val="0"/>
      <w:spacing w:before="40" w:after="40"/>
    </w:pPr>
    <w:rPr>
      <w:szCs w:val="20"/>
    </w:rPr>
  </w:style>
  <w:style w:type="paragraph" w:customStyle="1" w:styleId="BodyTextIndent31">
    <w:name w:val="Body Text Indent 31"/>
    <w:basedOn w:val="Norml"/>
    <w:uiPriority w:val="99"/>
    <w:rsid w:val="00481BAB"/>
    <w:pPr>
      <w:ind w:left="435"/>
      <w:jc w:val="both"/>
    </w:pPr>
    <w:rPr>
      <w:rFonts w:ascii="Courier" w:hAnsi="Courier"/>
      <w:noProof/>
      <w:szCs w:val="20"/>
    </w:rPr>
  </w:style>
  <w:style w:type="paragraph" w:customStyle="1" w:styleId="BodyText211">
    <w:name w:val="Body Text 211"/>
    <w:basedOn w:val="Norml"/>
    <w:uiPriority w:val="99"/>
    <w:rsid w:val="00481BAB"/>
    <w:pPr>
      <w:ind w:left="426" w:hanging="66"/>
      <w:jc w:val="both"/>
    </w:pPr>
  </w:style>
  <w:style w:type="paragraph" w:customStyle="1" w:styleId="BodyTextIndent21">
    <w:name w:val="Body Text Indent 21"/>
    <w:basedOn w:val="Norml"/>
    <w:uiPriority w:val="99"/>
    <w:rsid w:val="00481BAB"/>
    <w:pPr>
      <w:tabs>
        <w:tab w:val="left" w:pos="0"/>
      </w:tabs>
      <w:ind w:left="426"/>
      <w:jc w:val="both"/>
    </w:pPr>
    <w:rPr>
      <w:rFonts w:ascii="Courier" w:hAnsi="Courier"/>
      <w:noProof/>
      <w:szCs w:val="20"/>
    </w:rPr>
  </w:style>
  <w:style w:type="paragraph" w:customStyle="1" w:styleId="Szvegtrzs24">
    <w:name w:val="Szövegtörzs 24"/>
    <w:basedOn w:val="Norml"/>
    <w:rsid w:val="00481BAB"/>
    <w:pPr>
      <w:ind w:left="360"/>
    </w:pPr>
    <w:rPr>
      <w:sz w:val="20"/>
      <w:szCs w:val="20"/>
    </w:rPr>
  </w:style>
  <w:style w:type="paragraph" w:customStyle="1" w:styleId="pont">
    <w:name w:val="pont"/>
    <w:basedOn w:val="Norml"/>
    <w:rsid w:val="00481BAB"/>
    <w:pPr>
      <w:widowControl w:val="0"/>
      <w:tabs>
        <w:tab w:val="left" w:pos="505"/>
      </w:tabs>
      <w:spacing w:before="240" w:line="360" w:lineRule="auto"/>
      <w:jc w:val="both"/>
    </w:pPr>
    <w:rPr>
      <w:rFonts w:ascii="H-Times" w:hAnsi="H-Times"/>
      <w:i/>
      <w:szCs w:val="20"/>
      <w:lang w:val="en-US"/>
    </w:rPr>
  </w:style>
  <w:style w:type="paragraph" w:customStyle="1" w:styleId="Char1">
    <w:name w:val="Char1"/>
    <w:basedOn w:val="Norml"/>
    <w:uiPriority w:val="99"/>
    <w:rsid w:val="00481BAB"/>
    <w:pPr>
      <w:spacing w:after="160" w:line="240" w:lineRule="exact"/>
    </w:pPr>
    <w:rPr>
      <w:rFonts w:ascii="Verdana" w:hAnsi="Verdana"/>
      <w:sz w:val="20"/>
      <w:szCs w:val="20"/>
      <w:lang w:val="en-US" w:eastAsia="en-US"/>
    </w:rPr>
  </w:style>
  <w:style w:type="paragraph" w:customStyle="1" w:styleId="NoSpacing1">
    <w:name w:val="No Spacing1"/>
    <w:rsid w:val="00481BAB"/>
    <w:rPr>
      <w:rFonts w:ascii="Calibri" w:hAnsi="Calibri"/>
      <w:sz w:val="22"/>
      <w:szCs w:val="22"/>
      <w:lang w:eastAsia="en-US"/>
    </w:rPr>
  </w:style>
  <w:style w:type="paragraph" w:customStyle="1" w:styleId="BodyText31">
    <w:name w:val="Body Text 31"/>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25">
    <w:name w:val="Body Text 25"/>
    <w:basedOn w:val="Norml"/>
    <w:uiPriority w:val="99"/>
    <w:rsid w:val="00481BAB"/>
    <w:pPr>
      <w:ind w:left="360"/>
    </w:pPr>
    <w:rPr>
      <w:sz w:val="20"/>
      <w:szCs w:val="20"/>
    </w:rPr>
  </w:style>
  <w:style w:type="paragraph" w:customStyle="1" w:styleId="WW-BodyTextIndent2">
    <w:name w:val="WW-Body Text Indent 2"/>
    <w:basedOn w:val="Norml"/>
    <w:rsid w:val="00481BAB"/>
    <w:pPr>
      <w:widowControl w:val="0"/>
      <w:suppressAutoHyphens/>
      <w:ind w:left="720" w:hanging="12"/>
      <w:jc w:val="both"/>
    </w:pPr>
    <w:rPr>
      <w:rFonts w:ascii="Arial" w:hAnsi="Arial"/>
      <w:szCs w:val="20"/>
      <w:lang w:eastAsia="ar-SA"/>
    </w:rPr>
  </w:style>
  <w:style w:type="paragraph" w:customStyle="1" w:styleId="BodyText22">
    <w:name w:val="Body Text 22"/>
    <w:basedOn w:val="Norml"/>
    <w:rsid w:val="00481BAB"/>
    <w:pPr>
      <w:ind w:left="284"/>
    </w:pPr>
    <w:rPr>
      <w:rFonts w:ascii="Frutiger Linotype" w:hAnsi="Frutiger Linotype"/>
      <w:szCs w:val="20"/>
    </w:rPr>
  </w:style>
  <w:style w:type="paragraph" w:customStyle="1" w:styleId="BodyText23">
    <w:name w:val="Body Text 23"/>
    <w:basedOn w:val="Norml"/>
    <w:rsid w:val="00481BAB"/>
    <w:pPr>
      <w:ind w:left="284"/>
    </w:pPr>
    <w:rPr>
      <w:rFonts w:ascii="Frutiger Linotype" w:hAnsi="Frutiger Linotype"/>
      <w:szCs w:val="20"/>
    </w:rPr>
  </w:style>
  <w:style w:type="paragraph" w:customStyle="1" w:styleId="szveg">
    <w:name w:val="szöveg"/>
    <w:basedOn w:val="Norml"/>
    <w:rsid w:val="00481BAB"/>
    <w:pPr>
      <w:spacing w:after="60"/>
      <w:ind w:right="284"/>
      <w:jc w:val="both"/>
    </w:pPr>
    <w:rPr>
      <w:szCs w:val="20"/>
    </w:rPr>
  </w:style>
  <w:style w:type="character" w:styleId="Lbjegyzet-hivatkozs">
    <w:name w:val="footnote reference"/>
    <w:aliases w:val="BVI fnr,Footnote symbol,Times 10 Point, Exposant 3 Point,Footnote Reference Number,Exposant 3 Point,Voetnootverwijzing"/>
    <w:uiPriority w:val="99"/>
    <w:unhideWhenUsed/>
    <w:rsid w:val="00481BAB"/>
    <w:rPr>
      <w:rFonts w:ascii="Times New Roman" w:hAnsi="Times New Roman" w:cs="Times New Roman" w:hint="default"/>
      <w:vertAlign w:val="superscript"/>
    </w:rPr>
  </w:style>
  <w:style w:type="character" w:styleId="Oldalszm">
    <w:name w:val="page number"/>
    <w:unhideWhenUsed/>
    <w:rsid w:val="00481BAB"/>
    <w:rPr>
      <w:rFonts w:ascii="Times New Roman" w:hAnsi="Times New Roman" w:cs="Times New Roman" w:hint="default"/>
    </w:rPr>
  </w:style>
  <w:style w:type="character" w:customStyle="1" w:styleId="Heading1Char5">
    <w:name w:val="Heading 1 Char5"/>
    <w:aliases w:val="Címsor 1 Char1 Char5,Címsor 1 Char Char5,H1 Char5,Section Heading Char5,Fab-1 Char5,Head 1 Char5,Head 11 Char5,Head 12 Char5,Head 111 Char5,Head 13 Char5,Head 112 Char5,Head 14 Char5,Head 113 Char5,Head 15 Char5,Head 114 Char5"/>
    <w:uiPriority w:val="99"/>
    <w:locked/>
    <w:rsid w:val="00481BAB"/>
    <w:rPr>
      <w:rFonts w:ascii="Cambria" w:hAnsi="Cambria" w:cs="Times New Roman" w:hint="default"/>
      <w:b/>
      <w:bCs/>
      <w:kern w:val="32"/>
      <w:sz w:val="32"/>
      <w:szCs w:val="32"/>
    </w:rPr>
  </w:style>
  <w:style w:type="character" w:customStyle="1" w:styleId="Heading1Char4">
    <w:name w:val="Heading 1 Char4"/>
    <w:aliases w:val="Címsor 1 Char1 Char4,Címsor 1 Char Char4,H1 Char4,Section Heading Char4,Fab-1 Char4,Head 1 Char4,Head 11 Char4,Head 12 Char4,Head 111 Char4,Head 13 Char4,Head 112 Char4,Head 14 Char4,Head 113 Char4,Head 15 Char4,Head 114 Char4"/>
    <w:locked/>
    <w:rsid w:val="00481BAB"/>
    <w:rPr>
      <w:rFonts w:ascii="Cambria" w:hAnsi="Cambria" w:cs="Times New Roman" w:hint="default"/>
      <w:b/>
      <w:bCs/>
      <w:kern w:val="32"/>
      <w:sz w:val="32"/>
      <w:szCs w:val="32"/>
    </w:rPr>
  </w:style>
  <w:style w:type="character" w:customStyle="1" w:styleId="Heading1Char3">
    <w:name w:val="Heading 1 Char3"/>
    <w:aliases w:val="Címsor 1 Char1 Char3,Címsor 1 Char Char3,H1 Char3,Section Heading Char3,Fab-1 Char3,Head 1 Char3,Head 11 Char3,Head 12 Char3,Head 111 Char3,Head 13 Char3,Head 112 Char3,Head 14 Char3,Head 113 Char3,Head 15 Char3,Head 114 Char3"/>
    <w:locked/>
    <w:rsid w:val="00481BAB"/>
    <w:rPr>
      <w:rFonts w:ascii="Cambria" w:hAnsi="Cambria" w:cs="Times New Roman" w:hint="default"/>
      <w:b/>
      <w:bCs/>
      <w:kern w:val="32"/>
      <w:sz w:val="32"/>
      <w:szCs w:val="32"/>
    </w:rPr>
  </w:style>
  <w:style w:type="character" w:customStyle="1" w:styleId="Heading1Char2">
    <w:name w:val="Heading 1 Char2"/>
    <w:aliases w:val="Címsor 1 Char1 Char2,Címsor 1 Char Char2,H1 Char2,Section Heading Char2,Fab-1 Char2,Head 1 Char2,Head 11 Char2,Head 12 Char2,Head 111 Char2,Head 13 Char2,Head 112 Char2,Head 14 Char2,Head 113 Char2,Head 15 Char2,Head 114 Char2"/>
    <w:uiPriority w:val="99"/>
    <w:locked/>
    <w:rsid w:val="00481BAB"/>
    <w:rPr>
      <w:rFonts w:ascii="Cambria" w:hAnsi="Cambria" w:cs="Times New Roman" w:hint="default"/>
      <w:b/>
      <w:bCs/>
      <w:kern w:val="32"/>
      <w:sz w:val="32"/>
      <w:szCs w:val="32"/>
    </w:rPr>
  </w:style>
  <w:style w:type="character" w:customStyle="1" w:styleId="CommentTextChar">
    <w:name w:val="Comment Text Char"/>
    <w:semiHidden/>
    <w:locked/>
    <w:rsid w:val="00481BAB"/>
    <w:rPr>
      <w:rFonts w:ascii="Times New Roman" w:hAnsi="Times New Roman" w:cs="Times New Roman" w:hint="default"/>
      <w:sz w:val="20"/>
      <w:szCs w:val="20"/>
      <w:lang w:eastAsia="hu-HU"/>
    </w:rPr>
  </w:style>
  <w:style w:type="character" w:customStyle="1" w:styleId="normaltext1">
    <w:name w:val="normaltext1"/>
    <w:uiPriority w:val="99"/>
    <w:rsid w:val="00481BAB"/>
    <w:rPr>
      <w:rFonts w:ascii="Arial" w:hAnsi="Arial" w:cs="Arial" w:hint="default"/>
      <w:sz w:val="17"/>
      <w:szCs w:val="17"/>
    </w:rPr>
  </w:style>
  <w:style w:type="character" w:customStyle="1" w:styleId="msochangeprop0">
    <w:name w:val="msochangeprop"/>
    <w:rsid w:val="00481BAB"/>
    <w:rPr>
      <w:rFonts w:ascii="Times New Roman" w:hAnsi="Times New Roman" w:cs="Times New Roman" w:hint="default"/>
      <w:color w:val="0000FF"/>
      <w:u w:val="single"/>
    </w:rPr>
  </w:style>
  <w:style w:type="table" w:styleId="Rcsostblzat">
    <w:name w:val="Table Grid"/>
    <w:basedOn w:val="Normltblzat"/>
    <w:locked/>
    <w:rsid w:val="00481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Lábjegyzet-szöveg Char1,Lábjegyzet-szöveg Char,Lábjegyzetszöveg Char1 Char Char Char,Lábjegyzetszöveg Char Char Char Char Char,Char1 Char Char Char Char Char"/>
    <w:uiPriority w:val="99"/>
    <w:locked/>
    <w:rsid w:val="0045637C"/>
    <w:rPr>
      <w:rFonts w:ascii="Frutiger Linotype" w:hAnsi="Frutiger Linotype"/>
      <w:lang w:val="x-none" w:eastAsia="x-none"/>
    </w:rPr>
  </w:style>
  <w:style w:type="paragraph" w:styleId="TJ8">
    <w:name w:val="toc 8"/>
    <w:basedOn w:val="Norml"/>
    <w:next w:val="Norml"/>
    <w:autoRedefine/>
    <w:locked/>
    <w:rsid w:val="005D081D"/>
    <w:pPr>
      <w:ind w:left="1680"/>
    </w:pPr>
  </w:style>
  <w:style w:type="paragraph" w:customStyle="1" w:styleId="tagolt">
    <w:name w:val="tagolt"/>
    <w:basedOn w:val="Norml"/>
    <w:rsid w:val="00FF1965"/>
    <w:pPr>
      <w:suppressAutoHyphens/>
      <w:spacing w:before="120" w:after="120"/>
      <w:ind w:left="539" w:right="-96" w:hanging="539"/>
      <w:jc w:val="both"/>
    </w:pPr>
    <w:rPr>
      <w:bCs/>
      <w:lang w:eastAsia="zh-CN"/>
    </w:rPr>
  </w:style>
  <w:style w:type="paragraph" w:customStyle="1" w:styleId="szerz1">
    <w:name w:val="szerz1"/>
    <w:basedOn w:val="Norml"/>
    <w:uiPriority w:val="99"/>
    <w:rsid w:val="00FF1965"/>
    <w:pPr>
      <w:keepNext/>
      <w:suppressAutoHyphens/>
      <w:spacing w:before="240" w:after="240"/>
      <w:ind w:right="-96"/>
      <w:jc w:val="both"/>
    </w:pPr>
    <w:rPr>
      <w:b/>
      <w:lang w:eastAsia="zh-CN"/>
    </w:rPr>
  </w:style>
  <w:style w:type="paragraph" w:customStyle="1" w:styleId="szerz2">
    <w:name w:val="szerz2"/>
    <w:basedOn w:val="Norml"/>
    <w:rsid w:val="00FF1965"/>
    <w:pPr>
      <w:numPr>
        <w:ilvl w:val="1"/>
        <w:numId w:val="1"/>
      </w:numPr>
      <w:suppressAutoHyphens/>
      <w:spacing w:before="120" w:after="120"/>
      <w:ind w:right="-96" w:firstLine="0"/>
      <w:jc w:val="both"/>
      <w:outlineLvl w:val="1"/>
    </w:pPr>
    <w:rPr>
      <w:szCs w:val="20"/>
    </w:rPr>
  </w:style>
  <w:style w:type="paragraph" w:customStyle="1" w:styleId="kiemel1">
    <w:name w:val="kiemel1"/>
    <w:basedOn w:val="Norml"/>
    <w:rsid w:val="00FF1965"/>
    <w:pPr>
      <w:suppressAutoHyphens/>
      <w:spacing w:before="480" w:after="120"/>
      <w:ind w:left="539" w:right="-96" w:hanging="539"/>
      <w:jc w:val="both"/>
    </w:pPr>
    <w:rPr>
      <w:b/>
      <w:lang w:eastAsia="zh-CN"/>
    </w:rPr>
  </w:style>
  <w:style w:type="paragraph" w:customStyle="1" w:styleId="Leila">
    <w:name w:val="Leila"/>
    <w:basedOn w:val="Norml"/>
    <w:rsid w:val="00FF1965"/>
    <w:pPr>
      <w:suppressAutoHyphens/>
    </w:pPr>
    <w:rPr>
      <w:b/>
      <w:bCs/>
      <w:szCs w:val="23"/>
      <w:lang w:eastAsia="zh-CN"/>
    </w:rPr>
  </w:style>
  <w:style w:type="paragraph" w:customStyle="1" w:styleId="szerz3">
    <w:name w:val="szerz3"/>
    <w:basedOn w:val="Norml"/>
    <w:uiPriority w:val="99"/>
    <w:rsid w:val="008C2F31"/>
    <w:pPr>
      <w:tabs>
        <w:tab w:val="num" w:pos="0"/>
      </w:tabs>
      <w:ind w:left="1701" w:right="-96" w:hanging="283"/>
      <w:jc w:val="both"/>
    </w:pPr>
    <w:rPr>
      <w:szCs w:val="20"/>
    </w:rPr>
  </w:style>
  <w:style w:type="paragraph" w:customStyle="1" w:styleId="Iktatszm">
    <w:name w:val="Iktatószám"/>
    <w:basedOn w:val="Norml"/>
    <w:uiPriority w:val="99"/>
    <w:rsid w:val="006E5457"/>
    <w:pPr>
      <w:jc w:val="center"/>
    </w:pPr>
    <w:rPr>
      <w:b/>
      <w:caps/>
    </w:rPr>
  </w:style>
  <w:style w:type="paragraph" w:customStyle="1" w:styleId="Fszveg">
    <w:name w:val="Főszöveg"/>
    <w:basedOn w:val="Szvegtrzs3"/>
    <w:rsid w:val="006E5457"/>
  </w:style>
  <w:style w:type="paragraph" w:styleId="Szvegtrzs3">
    <w:name w:val="Body Text 3"/>
    <w:basedOn w:val="Norml"/>
    <w:link w:val="Szvegtrzs3Char"/>
    <w:unhideWhenUsed/>
    <w:rsid w:val="006E5457"/>
    <w:pPr>
      <w:spacing w:after="120"/>
    </w:pPr>
    <w:rPr>
      <w:sz w:val="16"/>
      <w:szCs w:val="16"/>
      <w:lang w:val="x-none" w:eastAsia="x-none"/>
    </w:rPr>
  </w:style>
  <w:style w:type="character" w:customStyle="1" w:styleId="Szvegtrzs3Char">
    <w:name w:val="Szövegtörzs 3 Char"/>
    <w:link w:val="Szvegtrzs3"/>
    <w:rsid w:val="006E5457"/>
    <w:rPr>
      <w:sz w:val="16"/>
      <w:szCs w:val="16"/>
    </w:rPr>
  </w:style>
  <w:style w:type="paragraph" w:styleId="Nincstrkz">
    <w:name w:val="No Spacing"/>
    <w:qFormat/>
    <w:rsid w:val="006E5457"/>
    <w:rPr>
      <w:sz w:val="24"/>
      <w:szCs w:val="24"/>
    </w:rPr>
  </w:style>
  <w:style w:type="character" w:customStyle="1" w:styleId="term1">
    <w:name w:val="term1"/>
    <w:rsid w:val="006E5457"/>
    <w:rPr>
      <w:rFonts w:ascii="Arial" w:hAnsi="Arial" w:cs="Arial"/>
      <w:b/>
      <w:bCs/>
      <w:color w:val="0000A0"/>
      <w:sz w:val="27"/>
      <w:szCs w:val="27"/>
    </w:rPr>
  </w:style>
  <w:style w:type="character" w:customStyle="1" w:styleId="DokumentumtrkpChar">
    <w:name w:val="Dokumentumtérkép Char"/>
    <w:link w:val="Dokumentumtrkp"/>
    <w:rsid w:val="006E5457"/>
    <w:rPr>
      <w:rFonts w:ascii="Tahoma" w:hAnsi="Tahoma" w:cs="Tahoma"/>
      <w:sz w:val="16"/>
      <w:szCs w:val="16"/>
    </w:rPr>
  </w:style>
  <w:style w:type="paragraph" w:styleId="Dokumentumtrkp">
    <w:name w:val="Document Map"/>
    <w:basedOn w:val="Norml"/>
    <w:link w:val="DokumentumtrkpChar"/>
    <w:unhideWhenUsed/>
    <w:rsid w:val="006E5457"/>
    <w:rPr>
      <w:rFonts w:ascii="Tahoma" w:hAnsi="Tahoma"/>
      <w:sz w:val="16"/>
      <w:szCs w:val="16"/>
      <w:lang w:val="x-none" w:eastAsia="x-none"/>
    </w:rPr>
  </w:style>
  <w:style w:type="character" w:customStyle="1" w:styleId="DokumentumtrkpChar1">
    <w:name w:val="Dokumentumtérkép Char1"/>
    <w:rsid w:val="006E5457"/>
    <w:rPr>
      <w:rFonts w:ascii="Tahoma" w:hAnsi="Tahoma" w:cs="Tahoma"/>
      <w:sz w:val="16"/>
      <w:szCs w:val="16"/>
    </w:rPr>
  </w:style>
  <w:style w:type="paragraph" w:customStyle="1" w:styleId="Standard0">
    <w:name w:val="Standard"/>
    <w:rsid w:val="006E5457"/>
    <w:pPr>
      <w:widowControl w:val="0"/>
      <w:suppressAutoHyphens/>
      <w:autoSpaceDN w:val="0"/>
      <w:jc w:val="both"/>
      <w:textAlignment w:val="baseline"/>
    </w:pPr>
    <w:rPr>
      <w:rFonts w:eastAsia="Arial Unicode MS" w:cs="Tahoma"/>
      <w:kern w:val="3"/>
      <w:sz w:val="24"/>
      <w:szCs w:val="24"/>
    </w:rPr>
  </w:style>
  <w:style w:type="character" w:customStyle="1" w:styleId="msoins0">
    <w:name w:val="msoins"/>
    <w:rsid w:val="006E5457"/>
  </w:style>
  <w:style w:type="character" w:customStyle="1" w:styleId="msodel0">
    <w:name w:val="msodel"/>
    <w:rsid w:val="006E5457"/>
  </w:style>
  <w:style w:type="character" w:customStyle="1" w:styleId="CsakszvegChar">
    <w:name w:val="Csak szöveg Char"/>
    <w:link w:val="Csakszveg"/>
    <w:rsid w:val="006E5457"/>
    <w:rPr>
      <w:rFonts w:ascii="Consolas" w:eastAsia="Calibri" w:hAnsi="Consolas"/>
      <w:sz w:val="21"/>
      <w:szCs w:val="21"/>
    </w:rPr>
  </w:style>
  <w:style w:type="paragraph" w:styleId="Csakszveg">
    <w:name w:val="Plain Text"/>
    <w:basedOn w:val="Norml"/>
    <w:link w:val="CsakszvegChar"/>
    <w:unhideWhenUsed/>
    <w:rsid w:val="006E5457"/>
    <w:rPr>
      <w:rFonts w:ascii="Consolas" w:eastAsia="Calibri" w:hAnsi="Consolas"/>
      <w:sz w:val="21"/>
      <w:szCs w:val="21"/>
      <w:lang w:val="x-none" w:eastAsia="x-none"/>
    </w:rPr>
  </w:style>
  <w:style w:type="character" w:customStyle="1" w:styleId="CsakszvegChar1">
    <w:name w:val="Csak szöveg Char1"/>
    <w:rsid w:val="006E5457"/>
    <w:rPr>
      <w:rFonts w:ascii="Courier New" w:hAnsi="Courier New" w:cs="Courier New"/>
    </w:rPr>
  </w:style>
  <w:style w:type="paragraph" w:customStyle="1" w:styleId="c01pointnumerotealtn">
    <w:name w:val="c01pointnumerotealtn"/>
    <w:basedOn w:val="Norml"/>
    <w:rsid w:val="006E5457"/>
    <w:pPr>
      <w:spacing w:before="100" w:beforeAutospacing="1" w:after="240"/>
      <w:ind w:left="567" w:hanging="539"/>
      <w:jc w:val="both"/>
    </w:pPr>
    <w:rPr>
      <w:rFonts w:ascii="Arial" w:hAnsi="Arial" w:cs="Arial"/>
      <w:sz w:val="22"/>
      <w:szCs w:val="22"/>
    </w:rPr>
  </w:style>
  <w:style w:type="paragraph" w:customStyle="1" w:styleId="Alaprtelmezett">
    <w:name w:val="Alapértelmezett"/>
    <w:rsid w:val="006E5457"/>
    <w:pPr>
      <w:tabs>
        <w:tab w:val="left" w:pos="709"/>
      </w:tabs>
      <w:suppressAutoHyphens/>
      <w:spacing w:after="200" w:line="276" w:lineRule="auto"/>
    </w:pPr>
    <w:rPr>
      <w:rFonts w:eastAsia="Calibri"/>
      <w:sz w:val="24"/>
      <w:szCs w:val="22"/>
      <w:lang w:eastAsia="en-US"/>
    </w:rPr>
  </w:style>
  <w:style w:type="character" w:customStyle="1" w:styleId="Szvegtrzsbehzssal3Char1">
    <w:name w:val="Szövegtörzs behúzással 3 Char1"/>
    <w:uiPriority w:val="99"/>
    <w:semiHidden/>
    <w:rsid w:val="006E5457"/>
    <w:rPr>
      <w:rFonts w:ascii="Times New Roman" w:eastAsia="Times New Roman" w:hAnsi="Times New Roman" w:cs="Times New Roman"/>
      <w:sz w:val="16"/>
      <w:szCs w:val="16"/>
      <w:lang w:eastAsia="hu-HU"/>
    </w:rPr>
  </w:style>
  <w:style w:type="paragraph" w:customStyle="1" w:styleId="ZU">
    <w:name w:val="Z_U"/>
    <w:basedOn w:val="Norml"/>
    <w:rsid w:val="006E5457"/>
    <w:rPr>
      <w:rFonts w:ascii="Arial" w:hAnsi="Arial"/>
      <w:b/>
      <w:sz w:val="16"/>
      <w:szCs w:val="20"/>
      <w:lang w:val="fr-FR"/>
    </w:rPr>
  </w:style>
  <w:style w:type="paragraph" w:customStyle="1" w:styleId="Rub3">
    <w:name w:val="Rub3"/>
    <w:basedOn w:val="Norml"/>
    <w:next w:val="Norml"/>
    <w:rsid w:val="006E5457"/>
    <w:pPr>
      <w:tabs>
        <w:tab w:val="left" w:pos="709"/>
      </w:tabs>
      <w:jc w:val="both"/>
    </w:pPr>
    <w:rPr>
      <w:b/>
      <w:i/>
      <w:sz w:val="20"/>
      <w:szCs w:val="20"/>
      <w:lang w:val="en-GB"/>
    </w:rPr>
  </w:style>
  <w:style w:type="paragraph" w:styleId="Szmozottlista3">
    <w:name w:val="List Number 3"/>
    <w:basedOn w:val="Norml"/>
    <w:rsid w:val="006E5457"/>
    <w:pPr>
      <w:numPr>
        <w:numId w:val="10"/>
      </w:numPr>
    </w:pPr>
    <w:rPr>
      <w:sz w:val="20"/>
      <w:szCs w:val="20"/>
    </w:rPr>
  </w:style>
  <w:style w:type="character" w:customStyle="1" w:styleId="Marker">
    <w:name w:val="Marker"/>
    <w:rsid w:val="006E5457"/>
    <w:rPr>
      <w:color w:val="0000FF"/>
    </w:rPr>
  </w:style>
  <w:style w:type="character" w:customStyle="1" w:styleId="apple-converted-space">
    <w:name w:val="apple-converted-space"/>
    <w:rsid w:val="006E5457"/>
  </w:style>
  <w:style w:type="paragraph" w:customStyle="1" w:styleId="Pa10">
    <w:name w:val="Pa10"/>
    <w:basedOn w:val="Norml"/>
    <w:next w:val="Norml"/>
    <w:uiPriority w:val="99"/>
    <w:rsid w:val="006E5457"/>
    <w:pPr>
      <w:autoSpaceDE w:val="0"/>
      <w:autoSpaceDN w:val="0"/>
      <w:adjustRightInd w:val="0"/>
      <w:spacing w:line="180" w:lineRule="atLeast"/>
    </w:pPr>
    <w:rPr>
      <w:rFonts w:ascii="Myriad Pro Light" w:eastAsia="Calibri" w:hAnsi="Myriad Pro Light"/>
    </w:rPr>
  </w:style>
  <w:style w:type="paragraph" w:styleId="TJ1">
    <w:name w:val="toc 1"/>
    <w:basedOn w:val="Norml"/>
    <w:next w:val="Norml"/>
    <w:autoRedefine/>
    <w:locked/>
    <w:rsid w:val="006E5457"/>
  </w:style>
  <w:style w:type="paragraph" w:styleId="TJ4">
    <w:name w:val="toc 4"/>
    <w:basedOn w:val="Norml"/>
    <w:next w:val="Norml"/>
    <w:autoRedefine/>
    <w:locked/>
    <w:rsid w:val="008F3018"/>
    <w:pPr>
      <w:tabs>
        <w:tab w:val="right" w:leader="dot" w:pos="9060"/>
      </w:tabs>
    </w:pPr>
  </w:style>
  <w:style w:type="paragraph" w:styleId="TJ2">
    <w:name w:val="toc 2"/>
    <w:basedOn w:val="Norml"/>
    <w:next w:val="Norml"/>
    <w:autoRedefine/>
    <w:locked/>
    <w:rsid w:val="006E5457"/>
    <w:pPr>
      <w:ind w:left="240"/>
    </w:pPr>
  </w:style>
  <w:style w:type="paragraph" w:styleId="TJ3">
    <w:name w:val="toc 3"/>
    <w:basedOn w:val="Norml"/>
    <w:next w:val="Norml"/>
    <w:autoRedefine/>
    <w:locked/>
    <w:rsid w:val="006E5457"/>
    <w:pPr>
      <w:ind w:left="480"/>
    </w:pPr>
  </w:style>
  <w:style w:type="paragraph" w:customStyle="1" w:styleId="NormlWeb1">
    <w:name w:val="Normál (Web)1"/>
    <w:basedOn w:val="Norml"/>
    <w:uiPriority w:val="99"/>
    <w:rsid w:val="007362E3"/>
    <w:pPr>
      <w:suppressAutoHyphens/>
      <w:spacing w:before="28" w:after="28" w:line="100" w:lineRule="atLeast"/>
    </w:pPr>
    <w:rPr>
      <w:color w:val="000000"/>
      <w:kern w:val="1"/>
    </w:rPr>
  </w:style>
  <w:style w:type="paragraph" w:customStyle="1" w:styleId="p">
    <w:name w:val="p"/>
    <w:basedOn w:val="Norml"/>
    <w:rsid w:val="00503F9D"/>
    <w:pPr>
      <w:spacing w:before="100" w:beforeAutospacing="1" w:after="100" w:afterAutospacing="1"/>
    </w:pPr>
  </w:style>
  <w:style w:type="paragraph" w:customStyle="1" w:styleId="Logo">
    <w:name w:val="Logo"/>
    <w:basedOn w:val="Norml"/>
    <w:rsid w:val="00744454"/>
    <w:rPr>
      <w:szCs w:val="20"/>
      <w:lang w:val="fr-FR" w:eastAsia="en-GB"/>
    </w:rPr>
  </w:style>
  <w:style w:type="paragraph" w:customStyle="1" w:styleId="bekezd">
    <w:name w:val="bekezd"/>
    <w:basedOn w:val="Norml"/>
    <w:rsid w:val="00744454"/>
    <w:pPr>
      <w:spacing w:before="120"/>
      <w:ind w:left="709" w:right="618"/>
      <w:jc w:val="both"/>
    </w:pPr>
  </w:style>
  <w:style w:type="character" w:customStyle="1" w:styleId="st">
    <w:name w:val="st"/>
    <w:basedOn w:val="Bekezdsalapbettpusa"/>
    <w:rsid w:val="00744454"/>
  </w:style>
  <w:style w:type="paragraph" w:customStyle="1" w:styleId="Rub4">
    <w:name w:val="Rub4"/>
    <w:basedOn w:val="Norml"/>
    <w:next w:val="Norml"/>
    <w:rsid w:val="00744454"/>
    <w:pPr>
      <w:tabs>
        <w:tab w:val="left" w:pos="709"/>
      </w:tabs>
    </w:pPr>
    <w:rPr>
      <w:b/>
      <w:i/>
      <w:sz w:val="20"/>
      <w:szCs w:val="20"/>
      <w:lang w:val="en-GB"/>
    </w:rPr>
  </w:style>
  <w:style w:type="paragraph" w:customStyle="1" w:styleId="western">
    <w:name w:val="western"/>
    <w:basedOn w:val="Norml"/>
    <w:rsid w:val="00744454"/>
    <w:pPr>
      <w:spacing w:before="100" w:beforeAutospacing="1" w:after="119"/>
      <w:ind w:right="-96"/>
      <w:jc w:val="both"/>
    </w:pPr>
    <w:rPr>
      <w:color w:val="000000"/>
    </w:rPr>
  </w:style>
  <w:style w:type="paragraph" w:customStyle="1" w:styleId="N">
    <w:name w:val="ÉN"/>
    <w:basedOn w:val="Norml"/>
    <w:rsid w:val="008107B3"/>
    <w:pPr>
      <w:jc w:val="both"/>
    </w:pPr>
    <w:rPr>
      <w:rFonts w:cs="Frutiger Linotype"/>
      <w:sz w:val="26"/>
      <w:szCs w:val="26"/>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rsid w:val="0044409A"/>
    <w:rPr>
      <w:rFonts w:ascii="Arial" w:hAnsi="Arial" w:cs="Arial"/>
      <w:sz w:val="24"/>
      <w:szCs w:val="24"/>
      <w:lang w:val="hu-HU" w:eastAsia="en-US"/>
    </w:rPr>
  </w:style>
  <w:style w:type="paragraph" w:customStyle="1" w:styleId="Listaszerbekezds11">
    <w:name w:val="Listaszerű bekezdés11"/>
    <w:basedOn w:val="Norml"/>
    <w:uiPriority w:val="99"/>
    <w:rsid w:val="00B144C5"/>
    <w:pPr>
      <w:widowControl w:val="0"/>
      <w:spacing w:before="40" w:after="40"/>
      <w:ind w:left="720"/>
      <w:contextualSpacing/>
      <w:jc w:val="both"/>
    </w:pPr>
  </w:style>
  <w:style w:type="paragraph" w:styleId="Kiemeltidzet">
    <w:name w:val="Intense Quote"/>
    <w:basedOn w:val="Norml"/>
    <w:next w:val="Norml"/>
    <w:link w:val="KiemeltidzetChar"/>
    <w:uiPriority w:val="30"/>
    <w:qFormat/>
    <w:rsid w:val="00B46EF5"/>
    <w:pPr>
      <w:pBdr>
        <w:bottom w:val="single" w:sz="4" w:space="4" w:color="4F81BD"/>
      </w:pBdr>
      <w:spacing w:before="200" w:after="280"/>
      <w:ind w:left="936" w:right="936"/>
    </w:pPr>
    <w:rPr>
      <w:b/>
      <w:bCs/>
      <w:i/>
      <w:iCs/>
      <w:color w:val="4F81BD"/>
      <w:lang w:val="x-none" w:eastAsia="x-none"/>
    </w:rPr>
  </w:style>
  <w:style w:type="character" w:customStyle="1" w:styleId="KiemeltidzetChar">
    <w:name w:val="Kiemelt idézet Char"/>
    <w:link w:val="Kiemeltidzet"/>
    <w:uiPriority w:val="30"/>
    <w:rsid w:val="00B46EF5"/>
    <w:rPr>
      <w:b/>
      <w:bCs/>
      <w:i/>
      <w:iCs/>
      <w:color w:val="4F81BD"/>
      <w:sz w:val="24"/>
      <w:szCs w:val="24"/>
    </w:rPr>
  </w:style>
  <w:style w:type="numbering" w:customStyle="1" w:styleId="Nemlista1">
    <w:name w:val="Nem lista1"/>
    <w:next w:val="Nemlista"/>
    <w:uiPriority w:val="99"/>
    <w:semiHidden/>
    <w:unhideWhenUsed/>
    <w:rsid w:val="00BD5415"/>
  </w:style>
  <w:style w:type="paragraph" w:customStyle="1" w:styleId="BalloonText1">
    <w:name w:val="Balloon Text1"/>
    <w:basedOn w:val="Norml"/>
    <w:semiHidden/>
    <w:rsid w:val="006E2D49"/>
    <w:rPr>
      <w:rFonts w:ascii="Tahoma" w:hAnsi="Tahoma" w:cs="Tahoma"/>
      <w:sz w:val="16"/>
      <w:szCs w:val="16"/>
      <w:lang w:val="en-GB" w:eastAsia="en-GB"/>
    </w:rPr>
  </w:style>
  <w:style w:type="character" w:customStyle="1" w:styleId="Lbjegyzet-hivatkozs1">
    <w:name w:val="Lábjegyzet-hivatkozás1"/>
    <w:rsid w:val="00B95465"/>
    <w:rPr>
      <w:rFonts w:ascii="Times New Roman" w:hAnsi="Times New Roman" w:cs="Times New Roman"/>
      <w:sz w:val="16"/>
      <w:szCs w:val="16"/>
      <w:vertAlign w:val="superscript"/>
    </w:rPr>
  </w:style>
  <w:style w:type="paragraph" w:customStyle="1" w:styleId="Lbjegyzetszveg2">
    <w:name w:val="Lábjegyzetszöveg2"/>
    <w:basedOn w:val="Norml"/>
    <w:rsid w:val="00B95465"/>
    <w:pPr>
      <w:suppressAutoHyphens/>
    </w:pPr>
    <w:rPr>
      <w:rFonts w:ascii="Frutiger Linotype" w:hAnsi="Frutiger Linotype"/>
      <w:kern w:val="1"/>
      <w:sz w:val="20"/>
      <w:szCs w:val="20"/>
      <w:lang w:eastAsia="ar-SA"/>
    </w:rPr>
  </w:style>
  <w:style w:type="character" w:customStyle="1" w:styleId="Lbjegyzet-karakterek">
    <w:name w:val="Lábjegyzet-karakterek"/>
    <w:rsid w:val="00B95465"/>
    <w:rPr>
      <w:vertAlign w:val="superscript"/>
    </w:rPr>
  </w:style>
  <w:style w:type="paragraph" w:styleId="Kpalrs">
    <w:name w:val="caption"/>
    <w:basedOn w:val="Norml"/>
    <w:next w:val="Norml"/>
    <w:qFormat/>
    <w:locked/>
    <w:rsid w:val="00540A2F"/>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Felsorols4">
    <w:name w:val="List Bullet 4"/>
    <w:basedOn w:val="Norml"/>
    <w:autoRedefine/>
    <w:rsid w:val="00540A2F"/>
    <w:pPr>
      <w:numPr>
        <w:numId w:val="15"/>
      </w:numPr>
      <w:jc w:val="both"/>
    </w:pPr>
    <w:rPr>
      <w:szCs w:val="20"/>
    </w:rPr>
  </w:style>
  <w:style w:type="paragraph" w:customStyle="1" w:styleId="Felsorols1">
    <w:name w:val="Felsorolás1"/>
    <w:basedOn w:val="Norml"/>
    <w:rsid w:val="00540A2F"/>
    <w:pPr>
      <w:numPr>
        <w:numId w:val="16"/>
      </w:numPr>
      <w:spacing w:before="120" w:after="120"/>
      <w:jc w:val="both"/>
    </w:pPr>
    <w:rPr>
      <w:szCs w:val="20"/>
    </w:rPr>
  </w:style>
  <w:style w:type="paragraph" w:styleId="TJ5">
    <w:name w:val="toc 5"/>
    <w:basedOn w:val="Norml"/>
    <w:next w:val="Norml"/>
    <w:autoRedefine/>
    <w:locked/>
    <w:rsid w:val="00540A2F"/>
    <w:pPr>
      <w:ind w:left="960"/>
    </w:pPr>
    <w:rPr>
      <w:sz w:val="20"/>
    </w:rPr>
  </w:style>
  <w:style w:type="paragraph" w:styleId="TJ6">
    <w:name w:val="toc 6"/>
    <w:basedOn w:val="Norml"/>
    <w:next w:val="Norml"/>
    <w:autoRedefine/>
    <w:locked/>
    <w:rsid w:val="00540A2F"/>
    <w:pPr>
      <w:ind w:left="1200"/>
    </w:pPr>
    <w:rPr>
      <w:sz w:val="20"/>
    </w:rPr>
  </w:style>
  <w:style w:type="paragraph" w:styleId="TJ9">
    <w:name w:val="toc 9"/>
    <w:basedOn w:val="Norml"/>
    <w:next w:val="Norml"/>
    <w:autoRedefine/>
    <w:uiPriority w:val="99"/>
    <w:locked/>
    <w:rsid w:val="00540A2F"/>
    <w:pPr>
      <w:ind w:left="1920"/>
    </w:pPr>
    <w:rPr>
      <w:sz w:val="20"/>
    </w:rPr>
  </w:style>
  <w:style w:type="paragraph" w:customStyle="1" w:styleId="xl24">
    <w:name w:val="xl24"/>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540A2F"/>
    <w:pPr>
      <w:shd w:val="clear" w:color="auto" w:fill="FFFFFF"/>
      <w:spacing w:before="100" w:beforeAutospacing="1" w:after="100" w:afterAutospacing="1"/>
      <w:jc w:val="center"/>
    </w:pPr>
  </w:style>
  <w:style w:type="paragraph" w:customStyle="1" w:styleId="xl26">
    <w:name w:val="xl26"/>
    <w:basedOn w:val="Norml"/>
    <w:rsid w:val="00540A2F"/>
    <w:pPr>
      <w:shd w:val="clear" w:color="auto" w:fill="FFFFFF"/>
      <w:spacing w:before="100" w:beforeAutospacing="1" w:after="100" w:afterAutospacing="1"/>
    </w:pPr>
  </w:style>
  <w:style w:type="paragraph" w:customStyle="1" w:styleId="xl27">
    <w:name w:val="xl27"/>
    <w:basedOn w:val="Norml"/>
    <w:rsid w:val="00540A2F"/>
    <w:pPr>
      <w:shd w:val="clear" w:color="auto" w:fill="FFFFFF"/>
      <w:spacing w:before="100" w:beforeAutospacing="1" w:after="100" w:afterAutospacing="1"/>
    </w:pPr>
  </w:style>
  <w:style w:type="paragraph" w:customStyle="1" w:styleId="xl28">
    <w:name w:val="xl28"/>
    <w:basedOn w:val="Norml"/>
    <w:rsid w:val="00540A2F"/>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540A2F"/>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540A2F"/>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540A2F"/>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540A2F"/>
    <w:pPr>
      <w:pBdr>
        <w:bottom w:val="double" w:sz="6" w:space="0" w:color="auto"/>
      </w:pBdr>
      <w:shd w:val="clear" w:color="auto" w:fill="FFFFFF"/>
      <w:spacing w:before="100" w:beforeAutospacing="1" w:after="100" w:afterAutospacing="1"/>
    </w:pPr>
  </w:style>
  <w:style w:type="paragraph" w:customStyle="1" w:styleId="xl34">
    <w:name w:val="xl34"/>
    <w:basedOn w:val="Norml"/>
    <w:rsid w:val="00540A2F"/>
    <w:pPr>
      <w:shd w:val="clear" w:color="auto" w:fill="FFFFFF"/>
      <w:spacing w:before="100" w:beforeAutospacing="1" w:after="100" w:afterAutospacing="1"/>
    </w:pPr>
    <w:rPr>
      <w:rFonts w:ascii="Arial" w:hAnsi="Arial"/>
      <w:b/>
      <w:bCs/>
    </w:rPr>
  </w:style>
  <w:style w:type="paragraph" w:customStyle="1" w:styleId="xl35">
    <w:name w:val="xl35"/>
    <w:basedOn w:val="Norml"/>
    <w:rsid w:val="00540A2F"/>
    <w:pPr>
      <w:shd w:val="clear" w:color="auto" w:fill="FFFFFF"/>
      <w:spacing w:before="100" w:beforeAutospacing="1" w:after="100" w:afterAutospacing="1"/>
    </w:pPr>
    <w:rPr>
      <w:rFonts w:ascii="Arial" w:hAnsi="Arial"/>
      <w:i/>
      <w:iCs/>
    </w:rPr>
  </w:style>
  <w:style w:type="paragraph" w:customStyle="1" w:styleId="xl36">
    <w:name w:val="xl36"/>
    <w:basedOn w:val="Norml"/>
    <w:rsid w:val="00540A2F"/>
    <w:pPr>
      <w:shd w:val="clear" w:color="auto" w:fill="FFFFFF"/>
      <w:spacing w:before="100" w:beforeAutospacing="1" w:after="100" w:afterAutospacing="1"/>
    </w:pPr>
  </w:style>
  <w:style w:type="paragraph" w:customStyle="1" w:styleId="xl37">
    <w:name w:val="xl37"/>
    <w:basedOn w:val="Norml"/>
    <w:rsid w:val="00540A2F"/>
    <w:pPr>
      <w:shd w:val="clear" w:color="auto" w:fill="FFFFFF"/>
      <w:spacing w:before="100" w:beforeAutospacing="1" w:after="100" w:afterAutospacing="1"/>
    </w:pPr>
    <w:rPr>
      <w:rFonts w:ascii="Arial" w:hAnsi="Arial"/>
    </w:rPr>
  </w:style>
  <w:style w:type="paragraph" w:customStyle="1" w:styleId="xl38">
    <w:name w:val="xl38"/>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540A2F"/>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540A2F"/>
    <w:pPr>
      <w:shd w:val="clear" w:color="auto" w:fill="FFFFFF"/>
      <w:spacing w:before="100" w:beforeAutospacing="1" w:after="100" w:afterAutospacing="1"/>
    </w:pPr>
    <w:rPr>
      <w:rFonts w:ascii="Arial" w:hAnsi="Arial"/>
      <w:b/>
      <w:bCs/>
    </w:rPr>
  </w:style>
  <w:style w:type="paragraph" w:customStyle="1" w:styleId="xl43">
    <w:name w:val="xl4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540A2F"/>
    <w:pPr>
      <w:shd w:val="clear" w:color="auto" w:fill="FFFFFF"/>
      <w:spacing w:before="100" w:beforeAutospacing="1" w:after="100" w:afterAutospacing="1"/>
    </w:pPr>
    <w:rPr>
      <w:rFonts w:ascii="Arial" w:hAnsi="Arial"/>
      <w:b/>
      <w:bCs/>
    </w:rPr>
  </w:style>
  <w:style w:type="paragraph" w:customStyle="1" w:styleId="xl45">
    <w:name w:val="xl45"/>
    <w:basedOn w:val="Norml"/>
    <w:rsid w:val="00540A2F"/>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540A2F"/>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540A2F"/>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540A2F"/>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540A2F"/>
    <w:pPr>
      <w:pBdr>
        <w:bottom w:val="double" w:sz="6" w:space="0" w:color="auto"/>
      </w:pBdr>
      <w:shd w:val="clear" w:color="auto" w:fill="FFFFFF"/>
      <w:spacing w:before="100" w:beforeAutospacing="1" w:after="100" w:afterAutospacing="1"/>
    </w:pPr>
  </w:style>
  <w:style w:type="paragraph" w:customStyle="1" w:styleId="xl58">
    <w:name w:val="xl58"/>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540A2F"/>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540A2F"/>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540A2F"/>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540A2F"/>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540A2F"/>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540A2F"/>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540A2F"/>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540A2F"/>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540A2F"/>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540A2F"/>
    <w:pPr>
      <w:jc w:val="both"/>
    </w:pPr>
    <w:rPr>
      <w:szCs w:val="20"/>
    </w:rPr>
  </w:style>
  <w:style w:type="paragraph" w:customStyle="1" w:styleId="dtum">
    <w:name w:val="dátum"/>
    <w:basedOn w:val="Szvegtrzs"/>
    <w:rsid w:val="00540A2F"/>
    <w:pPr>
      <w:spacing w:before="600" w:after="600"/>
      <w:jc w:val="both"/>
    </w:pPr>
    <w:rPr>
      <w:szCs w:val="20"/>
      <w:lang w:val="hu-HU" w:eastAsia="hu-HU"/>
    </w:rPr>
  </w:style>
  <w:style w:type="paragraph" w:customStyle="1" w:styleId="alrs">
    <w:name w:val="aláírás"/>
    <w:basedOn w:val="Norml"/>
    <w:autoRedefine/>
    <w:rsid w:val="00540A2F"/>
    <w:pPr>
      <w:tabs>
        <w:tab w:val="center" w:pos="2268"/>
        <w:tab w:val="center" w:pos="6804"/>
      </w:tabs>
      <w:spacing w:before="480"/>
      <w:jc w:val="both"/>
    </w:pPr>
    <w:rPr>
      <w:szCs w:val="20"/>
    </w:rPr>
  </w:style>
  <w:style w:type="paragraph" w:customStyle="1" w:styleId="NORMAL">
    <w:name w:val="NORMAL£"/>
    <w:basedOn w:val="Rub3"/>
    <w:rsid w:val="00540A2F"/>
    <w:pPr>
      <w:ind w:left="705" w:hanging="705"/>
    </w:pPr>
    <w:rPr>
      <w:i w:val="0"/>
      <w:szCs w:val="24"/>
    </w:rPr>
  </w:style>
  <w:style w:type="character" w:styleId="Vgjegyzet-hivatkozs">
    <w:name w:val="endnote reference"/>
    <w:rsid w:val="00540A2F"/>
    <w:rPr>
      <w:vertAlign w:val="superscript"/>
    </w:rPr>
  </w:style>
  <w:style w:type="paragraph" w:customStyle="1" w:styleId="NormlWebCharCharChar">
    <w:name w:val="Normál (Web) Char Char Char"/>
    <w:basedOn w:val="Norml"/>
    <w:rsid w:val="00540A2F"/>
    <w:pPr>
      <w:spacing w:before="100" w:beforeAutospacing="1" w:after="100" w:afterAutospacing="1"/>
    </w:pPr>
    <w:rPr>
      <w:color w:val="000000"/>
    </w:rPr>
  </w:style>
  <w:style w:type="character" w:customStyle="1" w:styleId="NormlWebCharChar">
    <w:name w:val="Normál (Web) Char Char"/>
    <w:rsid w:val="00540A2F"/>
    <w:rPr>
      <w:color w:val="000000"/>
      <w:sz w:val="24"/>
      <w:szCs w:val="24"/>
      <w:lang w:val="hu-HU" w:eastAsia="hu-HU" w:bidi="ar-SA"/>
    </w:rPr>
  </w:style>
  <w:style w:type="paragraph" w:customStyle="1" w:styleId="WW-Normlbehzs">
    <w:name w:val="WW-Normál behúzás"/>
    <w:basedOn w:val="Norml"/>
    <w:rsid w:val="00540A2F"/>
    <w:pPr>
      <w:suppressAutoHyphens/>
      <w:spacing w:after="240"/>
      <w:ind w:left="720" w:firstLine="1"/>
      <w:jc w:val="both"/>
    </w:pPr>
    <w:rPr>
      <w:szCs w:val="20"/>
    </w:rPr>
  </w:style>
  <w:style w:type="paragraph" w:styleId="Lista2">
    <w:name w:val="List 2"/>
    <w:basedOn w:val="Norml"/>
    <w:rsid w:val="00540A2F"/>
    <w:pPr>
      <w:widowControl w:val="0"/>
      <w:ind w:left="566" w:hanging="283"/>
      <w:jc w:val="both"/>
    </w:pPr>
    <w:rPr>
      <w:rFonts w:ascii="Hun Swiss" w:hAnsi="Hun Swiss"/>
      <w:szCs w:val="20"/>
    </w:rPr>
  </w:style>
  <w:style w:type="paragraph" w:styleId="Lista3">
    <w:name w:val="List 3"/>
    <w:basedOn w:val="Norml"/>
    <w:rsid w:val="00540A2F"/>
    <w:pPr>
      <w:widowControl w:val="0"/>
      <w:ind w:left="849" w:hanging="283"/>
      <w:jc w:val="both"/>
    </w:pPr>
    <w:rPr>
      <w:rFonts w:ascii="Hun Swiss" w:hAnsi="Hun Swiss"/>
      <w:szCs w:val="20"/>
    </w:rPr>
  </w:style>
  <w:style w:type="paragraph" w:styleId="Listafolytatsa">
    <w:name w:val="List Continue"/>
    <w:basedOn w:val="Norml"/>
    <w:rsid w:val="00540A2F"/>
    <w:pPr>
      <w:widowControl w:val="0"/>
      <w:spacing w:after="120"/>
      <w:ind w:left="283"/>
      <w:jc w:val="both"/>
    </w:pPr>
    <w:rPr>
      <w:rFonts w:ascii="Hun Swiss" w:hAnsi="Hun Swiss"/>
      <w:szCs w:val="20"/>
    </w:rPr>
  </w:style>
  <w:style w:type="paragraph" w:customStyle="1" w:styleId="NormalCentered">
    <w:name w:val="Normal Centered"/>
    <w:basedOn w:val="Norml"/>
    <w:rsid w:val="00540A2F"/>
    <w:pPr>
      <w:spacing w:before="120" w:after="120"/>
      <w:jc w:val="center"/>
    </w:pPr>
    <w:rPr>
      <w:szCs w:val="20"/>
      <w:lang w:val="en-GB" w:eastAsia="en-GB"/>
    </w:rPr>
  </w:style>
  <w:style w:type="paragraph" w:customStyle="1" w:styleId="Annexetitreacte">
    <w:name w:val="Annexe titre (acte)"/>
    <w:basedOn w:val="Norml"/>
    <w:next w:val="Norml"/>
    <w:rsid w:val="00540A2F"/>
    <w:pPr>
      <w:spacing w:before="120" w:after="120"/>
      <w:jc w:val="center"/>
    </w:pPr>
    <w:rPr>
      <w:b/>
      <w:szCs w:val="20"/>
      <w:u w:val="single"/>
      <w:lang w:val="en-GB" w:eastAsia="en-GB"/>
    </w:rPr>
  </w:style>
  <w:style w:type="character" w:customStyle="1" w:styleId="Rub2Char">
    <w:name w:val="Rub2 Char"/>
    <w:rsid w:val="00540A2F"/>
    <w:rPr>
      <w:smallCaps/>
      <w:lang w:val="en-GB" w:eastAsia="en-GB" w:bidi="ar-SA"/>
    </w:rPr>
  </w:style>
  <w:style w:type="paragraph" w:customStyle="1" w:styleId="WW-Szvegtrzsbehzssal3">
    <w:name w:val="WW-Szövegtörzs behúzással 3"/>
    <w:basedOn w:val="Norml"/>
    <w:rsid w:val="00540A2F"/>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540A2F"/>
    <w:pPr>
      <w:spacing w:before="0" w:after="0"/>
      <w:jc w:val="center"/>
    </w:pPr>
    <w:rPr>
      <w:rFonts w:ascii="Arial" w:hAnsi="Arial"/>
      <w:szCs w:val="20"/>
      <w:lang w:val="hu-HU" w:eastAsia="hu-HU"/>
    </w:rPr>
  </w:style>
  <w:style w:type="paragraph" w:customStyle="1" w:styleId="Szvegtrzsbehzssal31">
    <w:name w:val="Szövegtörzs behúzással 31"/>
    <w:basedOn w:val="Norml"/>
    <w:rsid w:val="00540A2F"/>
    <w:pPr>
      <w:ind w:firstLine="4111"/>
      <w:jc w:val="both"/>
    </w:pPr>
    <w:rPr>
      <w:sz w:val="20"/>
    </w:rPr>
  </w:style>
  <w:style w:type="paragraph" w:customStyle="1" w:styleId="modszerszoveg">
    <w:name w:val="modszer_szoveg"/>
    <w:basedOn w:val="Norml"/>
    <w:uiPriority w:val="99"/>
    <w:rsid w:val="00540A2F"/>
    <w:pPr>
      <w:spacing w:before="240"/>
      <w:ind w:left="720"/>
      <w:jc w:val="both"/>
    </w:pPr>
    <w:rPr>
      <w:rFonts w:ascii="Bookman Old Style" w:hAnsi="Bookman Old Style"/>
      <w:sz w:val="22"/>
      <w:szCs w:val="22"/>
    </w:rPr>
  </w:style>
  <w:style w:type="paragraph" w:customStyle="1" w:styleId="Salutation1">
    <w:name w:val="Salutation1"/>
    <w:basedOn w:val="Norml"/>
    <w:rsid w:val="00540A2F"/>
    <w:pPr>
      <w:overflowPunct w:val="0"/>
      <w:autoSpaceDE w:val="0"/>
      <w:autoSpaceDN w:val="0"/>
      <w:adjustRightInd w:val="0"/>
      <w:spacing w:before="240"/>
      <w:jc w:val="both"/>
      <w:textAlignment w:val="baseline"/>
    </w:pPr>
    <w:rPr>
      <w:szCs w:val="20"/>
      <w:lang w:val="fi-FI"/>
    </w:rPr>
  </w:style>
  <w:style w:type="paragraph" w:customStyle="1" w:styleId="Felsorolas1">
    <w:name w:val="Felsorolas1"/>
    <w:basedOn w:val="Szvegtrzs"/>
    <w:rsid w:val="00540A2F"/>
    <w:pPr>
      <w:numPr>
        <w:ilvl w:val="1"/>
        <w:numId w:val="17"/>
      </w:numPr>
      <w:spacing w:before="60" w:after="60"/>
      <w:jc w:val="both"/>
    </w:pPr>
    <w:rPr>
      <w:rFonts w:ascii="Arial" w:hAnsi="Arial"/>
      <w:szCs w:val="20"/>
      <w:lang w:val="hu-HU" w:eastAsia="hu-HU"/>
    </w:rPr>
  </w:style>
  <w:style w:type="paragraph" w:customStyle="1" w:styleId="CharChar1CharCharCharCharCharCharCharChar1CharCharCharChar">
    <w:name w:val="Char Char1 Char Char Char Char Char Char Char Char1 Char Char Char Char"/>
    <w:basedOn w:val="Norml"/>
    <w:rsid w:val="00540A2F"/>
    <w:pPr>
      <w:spacing w:after="160" w:line="240" w:lineRule="exact"/>
    </w:pPr>
    <w:rPr>
      <w:rFonts w:ascii="Tahoma" w:hAnsi="Tahoma"/>
      <w:sz w:val="20"/>
      <w:szCs w:val="20"/>
      <w:lang w:val="en-US" w:eastAsia="en-US"/>
    </w:rPr>
  </w:style>
  <w:style w:type="paragraph" w:customStyle="1" w:styleId="CharChar">
    <w:name w:val="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540A2F"/>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540A2F"/>
    <w:pPr>
      <w:spacing w:before="80" w:after="220" w:line="220" w:lineRule="atLeast"/>
      <w:ind w:left="1440"/>
      <w:jc w:val="both"/>
    </w:pPr>
    <w:rPr>
      <w:rFonts w:ascii="Garamond" w:hAnsi="Garamond"/>
      <w:lang w:val="hu-HU" w:eastAsia="en-US"/>
    </w:rPr>
  </w:style>
  <w:style w:type="character" w:customStyle="1" w:styleId="BodyTextIndentChar">
    <w:name w:val="Body Text Indent Char"/>
    <w:link w:val="Szvegtrzsbehzssal1"/>
    <w:rsid w:val="00540A2F"/>
    <w:rPr>
      <w:rFonts w:ascii="Garamond" w:hAnsi="Garamond"/>
      <w:sz w:val="24"/>
      <w:szCs w:val="24"/>
      <w:lang w:eastAsia="en-US"/>
    </w:rPr>
  </w:style>
  <w:style w:type="paragraph" w:customStyle="1" w:styleId="CharChar1CharCharCharCharCharCharCharChar1">
    <w:name w:val="Char Char1 Char Char Char Char Char Char Char Char1"/>
    <w:basedOn w:val="Norml"/>
    <w:rsid w:val="00540A2F"/>
    <w:pPr>
      <w:spacing w:after="160" w:line="240" w:lineRule="exact"/>
    </w:pPr>
    <w:rPr>
      <w:rFonts w:ascii="Tahoma" w:hAnsi="Tahoma"/>
      <w:sz w:val="20"/>
      <w:szCs w:val="20"/>
      <w:lang w:val="en-US" w:eastAsia="en-US"/>
    </w:rPr>
  </w:style>
  <w:style w:type="character" w:customStyle="1" w:styleId="NormlWeb1Char">
    <w:name w:val="Normál (Web)1 Char"/>
    <w:rsid w:val="00540A2F"/>
    <w:rPr>
      <w:color w:val="000000"/>
      <w:sz w:val="24"/>
      <w:szCs w:val="24"/>
      <w:lang w:val="hu-HU" w:eastAsia="hu-HU" w:bidi="ar-SA"/>
    </w:rPr>
  </w:style>
  <w:style w:type="character" w:customStyle="1" w:styleId="SzvegtrzsChar1">
    <w:name w:val="Szövegtörzs Char1"/>
    <w:aliases w:val=" Char Char,Body Char1,block style Char1,Standard paragraph Char1,b Char1,Body Text Char Char Char2,Body Text Char Char Char Char2,Body Text Char Char Char Char Char1"/>
    <w:uiPriority w:val="99"/>
    <w:rsid w:val="00540A2F"/>
    <w:rPr>
      <w:rFonts w:ascii="Times New Roman" w:eastAsia="Times New Roman" w:hAnsi="Times New Roman" w:cs="Times New Roman"/>
      <w:b/>
      <w:bCs/>
      <w:i/>
      <w:iCs/>
      <w:color w:val="000000"/>
      <w:sz w:val="32"/>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540A2F"/>
    <w:pPr>
      <w:spacing w:after="160" w:line="240" w:lineRule="exact"/>
    </w:pPr>
    <w:rPr>
      <w:rFonts w:ascii="Tahoma" w:hAnsi="Tahoma"/>
      <w:sz w:val="20"/>
      <w:szCs w:val="20"/>
      <w:lang w:val="en-US" w:eastAsia="en-US"/>
    </w:rPr>
  </w:style>
  <w:style w:type="paragraph" w:styleId="Szmozottlista">
    <w:name w:val="List Number"/>
    <w:basedOn w:val="Norml"/>
    <w:unhideWhenUsed/>
    <w:rsid w:val="00540A2F"/>
    <w:pPr>
      <w:numPr>
        <w:numId w:val="19"/>
      </w:numPr>
      <w:contextualSpacing/>
    </w:pPr>
  </w:style>
  <w:style w:type="paragraph" w:customStyle="1" w:styleId="Listaszerbekezds3">
    <w:name w:val="Listaszerű bekezdés3"/>
    <w:basedOn w:val="Norml"/>
    <w:uiPriority w:val="99"/>
    <w:rsid w:val="00540A2F"/>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540A2F"/>
    <w:pPr>
      <w:keepLines/>
      <w:spacing w:before="480" w:after="0" w:line="276" w:lineRule="auto"/>
      <w:ind w:left="432" w:hanging="432"/>
      <w:outlineLvl w:val="9"/>
    </w:pPr>
    <w:rPr>
      <w:rFonts w:eastAsia="MS ??"/>
      <w:color w:val="365F91"/>
      <w:kern w:val="0"/>
      <w:sz w:val="28"/>
      <w:szCs w:val="28"/>
      <w:lang w:val="hu-HU" w:eastAsia="hu-HU"/>
    </w:rPr>
  </w:style>
  <w:style w:type="character" w:customStyle="1" w:styleId="skypepnhcontainer">
    <w:name w:val="skype_pnh_container"/>
    <w:uiPriority w:val="99"/>
    <w:rsid w:val="00540A2F"/>
  </w:style>
  <w:style w:type="character" w:customStyle="1" w:styleId="skypepnhleftspan">
    <w:name w:val="skype_pnh_left_span"/>
    <w:uiPriority w:val="99"/>
    <w:rsid w:val="00540A2F"/>
  </w:style>
  <w:style w:type="character" w:customStyle="1" w:styleId="skypepnhdropartspan">
    <w:name w:val="skype_pnh_dropart_span"/>
    <w:uiPriority w:val="99"/>
    <w:rsid w:val="00540A2F"/>
  </w:style>
  <w:style w:type="character" w:customStyle="1" w:styleId="skypepnhdropartflagspan">
    <w:name w:val="skype_pnh_dropart_flag_span"/>
    <w:uiPriority w:val="99"/>
    <w:rsid w:val="00540A2F"/>
  </w:style>
  <w:style w:type="character" w:customStyle="1" w:styleId="skypepnhtextspan">
    <w:name w:val="skype_pnh_text_span"/>
    <w:uiPriority w:val="99"/>
    <w:rsid w:val="00540A2F"/>
  </w:style>
  <w:style w:type="character" w:customStyle="1" w:styleId="skypepnhrightspan">
    <w:name w:val="skype_pnh_right_span"/>
    <w:uiPriority w:val="99"/>
    <w:rsid w:val="00540A2F"/>
  </w:style>
  <w:style w:type="character" w:customStyle="1" w:styleId="kiemelt">
    <w:name w:val="kiemelt"/>
    <w:uiPriority w:val="99"/>
    <w:rsid w:val="00540A2F"/>
  </w:style>
  <w:style w:type="character" w:customStyle="1" w:styleId="LbjegyzetszvegChar1CharChar">
    <w:name w:val="Lábjegyzetszöveg Char1 Char Char"/>
    <w:aliases w:val="Lábjegyzetszöveg Char Char Char Char,Footnote Char Char Char Char,Footnote Char1 Char Char,Char1 Char1 Char Char,Footnote Char Char,Char1 Char Char,Lábjegyzetszöveg Char1 Char1,Footnote Text Char1 Char"/>
    <w:uiPriority w:val="99"/>
    <w:rsid w:val="00540A2F"/>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540A2F"/>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540A2F"/>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540A2F"/>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540A2F"/>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540A2F"/>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540A2F"/>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540A2F"/>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540A2F"/>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540A2F"/>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540A2F"/>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540A2F"/>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540A2F"/>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540A2F"/>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540A2F"/>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540A2F"/>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540A2F"/>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540A2F"/>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540A2F"/>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540A2F"/>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540A2F"/>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540A2F"/>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540A2F"/>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540A2F"/>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540A2F"/>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540A2F"/>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540A2F"/>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540A2F"/>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540A2F"/>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540A2F"/>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540A2F"/>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540A2F"/>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540A2F"/>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540A2F"/>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540A2F"/>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540A2F"/>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540A2F"/>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540A2F"/>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540A2F"/>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540A2F"/>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540A2F"/>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540A2F"/>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540A2F"/>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540A2F"/>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540A2F"/>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540A2F"/>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540A2F"/>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540A2F"/>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540A2F"/>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540A2F"/>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540A2F"/>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540A2F"/>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540A2F"/>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540A2F"/>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540A2F"/>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540A2F"/>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540A2F"/>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540A2F"/>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540A2F"/>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540A2F"/>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540A2F"/>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540A2F"/>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540A2F"/>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540A2F"/>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540A2F"/>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540A2F"/>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540A2F"/>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540A2F"/>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540A2F"/>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540A2F"/>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540A2F"/>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540A2F"/>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540A2F"/>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540A2F"/>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540A2F"/>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540A2F"/>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540A2F"/>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540A2F"/>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540A2F"/>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540A2F"/>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540A2F"/>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540A2F"/>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540A2F"/>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540A2F"/>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540A2F"/>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540A2F"/>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540A2F"/>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540A2F"/>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540A2F"/>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540A2F"/>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540A2F"/>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540A2F"/>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540A2F"/>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540A2F"/>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540A2F"/>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540A2F"/>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540A2F"/>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540A2F"/>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540A2F"/>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540A2F"/>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540A2F"/>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540A2F"/>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540A2F"/>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540A2F"/>
    <w:rPr>
      <w:rFonts w:ascii="Arial" w:hAnsi="Arial"/>
      <w:sz w:val="20"/>
      <w:lang w:eastAsia="ar-SA" w:bidi="ar-SA"/>
    </w:rPr>
  </w:style>
  <w:style w:type="paragraph" w:customStyle="1" w:styleId="OkeanBehuzas">
    <w:name w:val="Okean_Behuzas"/>
    <w:basedOn w:val="Norml"/>
    <w:uiPriority w:val="99"/>
    <w:rsid w:val="00540A2F"/>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540A2F"/>
    <w:rPr>
      <w:sz w:val="24"/>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540A2F"/>
    <w:rPr>
      <w:rFonts w:ascii="Arial" w:hAnsi="Arial" w:cs="Times New Roman"/>
      <w:b/>
      <w:sz w:val="20"/>
      <w:szCs w:val="20"/>
      <w:lang w:val="hu-HU" w:eastAsia="hu-HU"/>
    </w:rPr>
  </w:style>
  <w:style w:type="character" w:customStyle="1" w:styleId="apple-style-span">
    <w:name w:val="apple-style-span"/>
    <w:uiPriority w:val="99"/>
    <w:rsid w:val="00540A2F"/>
  </w:style>
  <w:style w:type="table" w:customStyle="1" w:styleId="Rcsostblzat1">
    <w:name w:val="Rácsos táblázat1"/>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540A2F"/>
    <w:rPr>
      <w:rFonts w:ascii="Calibri" w:hAnsi="Calibri"/>
      <w:color w:val="auto"/>
      <w:sz w:val="22"/>
    </w:rPr>
  </w:style>
  <w:style w:type="paragraph" w:styleId="HTML-kntformzott">
    <w:name w:val="HTML Preformatted"/>
    <w:basedOn w:val="Norml"/>
    <w:link w:val="HTML-kntformzottChar1"/>
    <w:uiPriority w:val="99"/>
    <w:rsid w:val="0054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rsid w:val="00540A2F"/>
    <w:rPr>
      <w:rFonts w:ascii="Courier New" w:hAnsi="Courier New" w:cs="Courier New"/>
    </w:rPr>
  </w:style>
  <w:style w:type="character" w:customStyle="1" w:styleId="HTML-kntformzottChar1">
    <w:name w:val="HTML-ként formázott Char1"/>
    <w:link w:val="HTML-kntformzott"/>
    <w:uiPriority w:val="99"/>
    <w:locked/>
    <w:rsid w:val="00540A2F"/>
    <w:rPr>
      <w:rFonts w:ascii="Courier New" w:eastAsia="MS ??" w:hAnsi="Courier New"/>
    </w:rPr>
  </w:style>
  <w:style w:type="paragraph" w:customStyle="1" w:styleId="CMSHeadL1">
    <w:name w:val="CMS Head L1"/>
    <w:basedOn w:val="Norml"/>
    <w:next w:val="Norml"/>
    <w:uiPriority w:val="99"/>
    <w:rsid w:val="00540A2F"/>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540A2F"/>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540A2F"/>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540A2F"/>
    <w:rPr>
      <w:rFonts w:ascii="Cambria" w:eastAsia="MS ??" w:hAnsi="Cambria"/>
      <w:lang w:eastAsia="ja-JP"/>
    </w:rPr>
  </w:style>
  <w:style w:type="paragraph" w:customStyle="1" w:styleId="CMSHeadL4">
    <w:name w:val="CMS Head L4"/>
    <w:basedOn w:val="Norml"/>
    <w:uiPriority w:val="99"/>
    <w:rsid w:val="00540A2F"/>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540A2F"/>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540A2F"/>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540A2F"/>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540A2F"/>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540A2F"/>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540A2F"/>
    <w:pPr>
      <w:spacing w:after="240"/>
      <w:ind w:left="851"/>
    </w:pPr>
    <w:rPr>
      <w:rFonts w:eastAsia="MS ??"/>
      <w:sz w:val="22"/>
      <w:szCs w:val="22"/>
      <w:lang w:val="en-GB" w:eastAsia="en-US"/>
    </w:rPr>
  </w:style>
  <w:style w:type="paragraph" w:customStyle="1" w:styleId="listparagraph">
    <w:name w:val="listparagraph"/>
    <w:basedOn w:val="Norml"/>
    <w:uiPriority w:val="99"/>
    <w:rsid w:val="00540A2F"/>
    <w:pPr>
      <w:spacing w:after="200" w:line="276" w:lineRule="auto"/>
      <w:ind w:left="720"/>
    </w:pPr>
    <w:rPr>
      <w:rFonts w:ascii="Calibri" w:eastAsia="MS ??" w:hAnsi="Calibri" w:cs="Calibri"/>
      <w:sz w:val="22"/>
      <w:szCs w:val="22"/>
    </w:rPr>
  </w:style>
  <w:style w:type="paragraph" w:customStyle="1" w:styleId="Style1">
    <w:name w:val="Style 1"/>
    <w:rsid w:val="00540A2F"/>
    <w:pPr>
      <w:widowControl w:val="0"/>
      <w:autoSpaceDE w:val="0"/>
      <w:autoSpaceDN w:val="0"/>
      <w:adjustRightInd w:val="0"/>
    </w:pPr>
    <w:rPr>
      <w:rFonts w:eastAsia="MS ??"/>
      <w:lang w:val="en-US" w:eastAsia="en-US"/>
    </w:rPr>
  </w:style>
  <w:style w:type="paragraph" w:customStyle="1" w:styleId="Style2">
    <w:name w:val="Style 2"/>
    <w:rsid w:val="00540A2F"/>
    <w:pPr>
      <w:widowControl w:val="0"/>
      <w:autoSpaceDE w:val="0"/>
      <w:autoSpaceDN w:val="0"/>
      <w:adjustRightInd w:val="0"/>
    </w:pPr>
    <w:rPr>
      <w:rFonts w:eastAsia="MS ??"/>
      <w:lang w:val="en-US" w:eastAsia="en-US"/>
    </w:rPr>
  </w:style>
  <w:style w:type="character" w:customStyle="1" w:styleId="CharacterStyle1">
    <w:name w:val="Character Style 1"/>
    <w:uiPriority w:val="99"/>
    <w:rsid w:val="00540A2F"/>
    <w:rPr>
      <w:sz w:val="20"/>
    </w:rPr>
  </w:style>
  <w:style w:type="character" w:customStyle="1" w:styleId="stlus20">
    <w:name w:val="stlus2"/>
    <w:uiPriority w:val="99"/>
    <w:rsid w:val="00540A2F"/>
    <w:rPr>
      <w:rFonts w:cs="Times New Roman"/>
    </w:rPr>
  </w:style>
  <w:style w:type="paragraph" w:customStyle="1" w:styleId="egyszerbekezds">
    <w:name w:val="egyszerbekezds"/>
    <w:basedOn w:val="Norml"/>
    <w:uiPriority w:val="99"/>
    <w:rsid w:val="00540A2F"/>
    <w:pPr>
      <w:spacing w:before="100" w:beforeAutospacing="1" w:after="100" w:afterAutospacing="1"/>
    </w:pPr>
    <w:rPr>
      <w:rFonts w:eastAsia="MS ??"/>
      <w:lang w:val="en-GB" w:eastAsia="en-GB"/>
    </w:rPr>
  </w:style>
  <w:style w:type="character" w:styleId="Helyrzszveg">
    <w:name w:val="Placeholder Text"/>
    <w:uiPriority w:val="99"/>
    <w:semiHidden/>
    <w:rsid w:val="00540A2F"/>
    <w:rPr>
      <w:color w:val="808080"/>
    </w:rPr>
  </w:style>
  <w:style w:type="character" w:customStyle="1" w:styleId="Szvegtrzs0">
    <w:name w:val="Szövegtörzs_"/>
    <w:link w:val="Szvegtrzs6"/>
    <w:rsid w:val="00540A2F"/>
    <w:rPr>
      <w:shd w:val="clear" w:color="auto" w:fill="FFFFFF"/>
    </w:rPr>
  </w:style>
  <w:style w:type="paragraph" w:customStyle="1" w:styleId="Szvegtrzs6">
    <w:name w:val="Szövegtörzs6"/>
    <w:basedOn w:val="Norml"/>
    <w:link w:val="Szvegtrzs0"/>
    <w:rsid w:val="00540A2F"/>
    <w:pPr>
      <w:widowControl w:val="0"/>
      <w:shd w:val="clear" w:color="auto" w:fill="FFFFFF"/>
      <w:spacing w:before="540" w:line="392" w:lineRule="exact"/>
      <w:ind w:hanging="720"/>
    </w:pPr>
    <w:rPr>
      <w:sz w:val="20"/>
      <w:szCs w:val="20"/>
    </w:rPr>
  </w:style>
  <w:style w:type="character" w:customStyle="1" w:styleId="JegyzetszvegChar1">
    <w:name w:val="Jegyzetszöveg Char1"/>
    <w:rsid w:val="00540A2F"/>
    <w:rPr>
      <w:rFonts w:ascii="Times New Roman" w:eastAsia="Calibri" w:hAnsi="Times New Roman" w:cs="Times New Roman"/>
      <w:sz w:val="20"/>
      <w:szCs w:val="20"/>
      <w:lang w:eastAsia="hu-HU"/>
    </w:rPr>
  </w:style>
  <w:style w:type="numbering" w:customStyle="1" w:styleId="Nemlista2">
    <w:name w:val="Nem lista2"/>
    <w:next w:val="Nemlista"/>
    <w:uiPriority w:val="99"/>
    <w:semiHidden/>
    <w:unhideWhenUsed/>
    <w:rsid w:val="00540A2F"/>
  </w:style>
  <w:style w:type="table" w:customStyle="1" w:styleId="Rcsostblzat2">
    <w:name w:val="Rácsos táblázat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540A2F"/>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1"/>
    <w:uiPriority w:val="99"/>
    <w:rsid w:val="00540A2F"/>
    <w:rPr>
      <w:color w:val="000000"/>
      <w:sz w:val="24"/>
      <w:szCs w:val="24"/>
      <w:lang w:val="hu-HU" w:eastAsia="hu-HU" w:bidi="ar-SA"/>
    </w:rPr>
  </w:style>
  <w:style w:type="table" w:customStyle="1" w:styleId="Rcsostblzat3">
    <w:name w:val="Rácsos táblázat3"/>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basedOn w:val="Norml"/>
    <w:link w:val="bekezdsChar"/>
    <w:uiPriority w:val="99"/>
    <w:rsid w:val="00540A2F"/>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540A2F"/>
    <w:rPr>
      <w:sz w:val="22"/>
      <w:szCs w:val="22"/>
      <w:lang w:eastAsia="ar-SA"/>
    </w:rPr>
  </w:style>
  <w:style w:type="paragraph" w:customStyle="1" w:styleId="B">
    <w:name w:val="B"/>
    <w:uiPriority w:val="99"/>
    <w:rsid w:val="00540A2F"/>
    <w:pPr>
      <w:spacing w:before="240" w:line="240" w:lineRule="exact"/>
      <w:ind w:left="720"/>
      <w:jc w:val="both"/>
    </w:pPr>
    <w:rPr>
      <w:rFonts w:ascii="Tms Rmn" w:hAnsi="Tms Rmn"/>
      <w:sz w:val="24"/>
      <w:lang w:val="en-GB"/>
    </w:rPr>
  </w:style>
  <w:style w:type="numbering" w:customStyle="1" w:styleId="Nemlista3">
    <w:name w:val="Nem lista3"/>
    <w:next w:val="Nemlista"/>
    <w:uiPriority w:val="99"/>
    <w:semiHidden/>
    <w:unhideWhenUsed/>
    <w:rsid w:val="00540A2F"/>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540A2F"/>
    <w:rPr>
      <w:rFonts w:ascii="Frutiger Linotype" w:hAnsi="Frutiger Linotype"/>
      <w:b/>
      <w:bCs/>
      <w:color w:val="000000"/>
      <w:sz w:val="22"/>
      <w:szCs w:val="22"/>
      <w:u w:val="single"/>
    </w:rPr>
  </w:style>
  <w:style w:type="character" w:customStyle="1" w:styleId="Hiperhivatkozs1">
    <w:name w:val="Hiperhivatkozás1"/>
    <w:rsid w:val="00540A2F"/>
    <w:rPr>
      <w:color w:val="0000FF"/>
      <w:u w:val="single"/>
    </w:rPr>
  </w:style>
  <w:style w:type="paragraph" w:customStyle="1" w:styleId="Szvegtrzsbehzssal32">
    <w:name w:val="Szövegtörzs behúzással 32"/>
    <w:basedOn w:val="Norml"/>
    <w:rsid w:val="00540A2F"/>
    <w:pPr>
      <w:widowControl w:val="0"/>
      <w:ind w:left="426"/>
      <w:jc w:val="both"/>
    </w:pPr>
    <w:rPr>
      <w:rFonts w:ascii="Frutiger Linotype" w:hAnsi="Frutiger Linotype" w:cs="Frutiger Linotype"/>
    </w:rPr>
  </w:style>
  <w:style w:type="paragraph" w:customStyle="1" w:styleId="kisrszveg">
    <w:name w:val="kisérôszöveg"/>
    <w:basedOn w:val="Norml"/>
    <w:rsid w:val="00540A2F"/>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blokk1">
    <w:name w:val="Szövegblokk1"/>
    <w:basedOn w:val="Norml"/>
    <w:rsid w:val="00540A2F"/>
    <w:pPr>
      <w:ind w:left="851" w:right="28"/>
    </w:pPr>
    <w:rPr>
      <w:rFonts w:ascii="Frutiger Linotype" w:hAnsi="Frutiger Linotype" w:cs="Frutiger Linotype"/>
    </w:rPr>
  </w:style>
  <w:style w:type="paragraph" w:customStyle="1" w:styleId="bulet">
    <w:name w:val="bulet"/>
    <w:basedOn w:val="Norml"/>
    <w:rsid w:val="00540A2F"/>
    <w:pPr>
      <w:widowControl w:val="0"/>
      <w:ind w:left="1003" w:hanging="283"/>
    </w:pPr>
    <w:rPr>
      <w:rFonts w:ascii="Arial" w:hAnsi="Arial" w:cs="Arial"/>
      <w:sz w:val="20"/>
      <w:szCs w:val="20"/>
      <w:lang w:val="en-US"/>
    </w:rPr>
  </w:style>
  <w:style w:type="paragraph" w:customStyle="1" w:styleId="bevezetszveg">
    <w:name w:val="bevezetô szöveg"/>
    <w:basedOn w:val="Norml"/>
    <w:rsid w:val="00540A2F"/>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540A2F"/>
    <w:pPr>
      <w:tabs>
        <w:tab w:val="clear" w:pos="6237"/>
        <w:tab w:val="clear" w:pos="8647"/>
        <w:tab w:val="right" w:pos="6480"/>
        <w:tab w:val="right" w:pos="8460"/>
      </w:tabs>
      <w:ind w:left="630"/>
    </w:pPr>
  </w:style>
  <w:style w:type="paragraph" w:customStyle="1" w:styleId="ar1">
    <w:name w:val="ar1"/>
    <w:basedOn w:val="Norml"/>
    <w:next w:val="Norml"/>
    <w:rsid w:val="00540A2F"/>
    <w:pPr>
      <w:widowControl w:val="0"/>
      <w:tabs>
        <w:tab w:val="right" w:pos="6237"/>
        <w:tab w:val="right" w:pos="8647"/>
        <w:tab w:val="right" w:pos="9180"/>
      </w:tabs>
      <w:ind w:left="284"/>
      <w:jc w:val="both"/>
    </w:pPr>
    <w:rPr>
      <w:rFonts w:ascii="HTimes" w:hAnsi="HTimes" w:cs="HTimes"/>
      <w:b/>
      <w:bCs/>
      <w:lang w:val="en-GB"/>
    </w:rPr>
  </w:style>
  <w:style w:type="paragraph" w:styleId="zenetfej">
    <w:name w:val="Message Header"/>
    <w:basedOn w:val="Szvegtrzs"/>
    <w:link w:val="zenetfejChar"/>
    <w:rsid w:val="00540A2F"/>
    <w:pPr>
      <w:keepLines/>
      <w:spacing w:before="120" w:after="40" w:line="140" w:lineRule="atLeast"/>
      <w:ind w:left="360"/>
    </w:pPr>
    <w:rPr>
      <w:rFonts w:ascii="Frutiger Linotype" w:hAnsi="Frutiger Linotype"/>
      <w:spacing w:val="-5"/>
      <w:lang w:val="hu-HU" w:eastAsia="hu-HU"/>
    </w:rPr>
  </w:style>
  <w:style w:type="character" w:customStyle="1" w:styleId="zenetfejChar">
    <w:name w:val="Üzenetfej Char"/>
    <w:link w:val="zenetfej"/>
    <w:rsid w:val="00540A2F"/>
    <w:rPr>
      <w:rFonts w:ascii="Frutiger Linotype" w:hAnsi="Frutiger Linotype"/>
      <w:spacing w:val="-5"/>
      <w:sz w:val="24"/>
      <w:szCs w:val="24"/>
    </w:rPr>
  </w:style>
  <w:style w:type="paragraph" w:customStyle="1" w:styleId="SingleLevelBullet">
    <w:name w:val="Single Level Bullet"/>
    <w:basedOn w:val="Norml"/>
    <w:rsid w:val="00540A2F"/>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540A2F"/>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540A2F"/>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540A2F"/>
    <w:pPr>
      <w:jc w:val="both"/>
    </w:pPr>
    <w:rPr>
      <w:rFonts w:ascii="Frutiger Linotype" w:hAnsi="Frutiger Linotype" w:cs="Frutiger Linotype"/>
    </w:rPr>
  </w:style>
  <w:style w:type="character" w:customStyle="1" w:styleId="E-mailStlus1211">
    <w:name w:val="E-mailStílus1211"/>
    <w:semiHidden/>
    <w:rsid w:val="00540A2F"/>
    <w:rPr>
      <w:rFonts w:ascii="Times New Roman" w:hAnsi="Times New Roman" w:cs="Times New Roman"/>
      <w:color w:val="auto"/>
      <w:sz w:val="24"/>
      <w:szCs w:val="24"/>
      <w:u w:val="none"/>
    </w:rPr>
  </w:style>
  <w:style w:type="paragraph" w:customStyle="1" w:styleId="A5">
    <w:name w:val="A 5"/>
    <w:basedOn w:val="Norml"/>
    <w:next w:val="Norml"/>
    <w:rsid w:val="00540A2F"/>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540A2F"/>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540A2F"/>
    <w:rPr>
      <w:rFonts w:ascii="Arial" w:hAnsi="Arial" w:cs="Arial"/>
      <w:sz w:val="24"/>
      <w:szCs w:val="24"/>
      <w:lang w:val="en-US" w:eastAsia="en-US"/>
    </w:rPr>
  </w:style>
  <w:style w:type="paragraph" w:customStyle="1" w:styleId="Szerzdsszveg">
    <w:name w:val="Szerződés szöveg"/>
    <w:basedOn w:val="Norml"/>
    <w:rsid w:val="00540A2F"/>
    <w:pPr>
      <w:spacing w:after="360"/>
      <w:ind w:left="706" w:hanging="706"/>
      <w:jc w:val="both"/>
    </w:pPr>
    <w:rPr>
      <w:rFonts w:ascii="H-Garamond" w:hAnsi="H-Garamond" w:cs="H-Garamond"/>
    </w:rPr>
  </w:style>
  <w:style w:type="paragraph" w:customStyle="1" w:styleId="Contracttext">
    <w:name w:val="Contract text"/>
    <w:basedOn w:val="Szvegtrzs"/>
    <w:rsid w:val="00540A2F"/>
    <w:pPr>
      <w:tabs>
        <w:tab w:val="num" w:pos="576"/>
      </w:tabs>
      <w:ind w:left="576" w:hanging="576"/>
      <w:jc w:val="both"/>
    </w:pPr>
    <w:rPr>
      <w:lang w:val="hu-HU" w:eastAsia="en-US"/>
    </w:rPr>
  </w:style>
  <w:style w:type="paragraph" w:customStyle="1" w:styleId="Bulletlist">
    <w:name w:val="Bullet list"/>
    <w:basedOn w:val="Szvegtrzs"/>
    <w:rsid w:val="00540A2F"/>
    <w:pPr>
      <w:tabs>
        <w:tab w:val="num" w:pos="1080"/>
      </w:tabs>
      <w:spacing w:before="60" w:after="60"/>
      <w:ind w:left="1080" w:hanging="504"/>
      <w:jc w:val="both"/>
    </w:pPr>
    <w:rPr>
      <w:lang w:val="hu-HU" w:eastAsia="en-US"/>
    </w:rPr>
  </w:style>
  <w:style w:type="paragraph" w:customStyle="1" w:styleId="ListBulletLast">
    <w:name w:val="List Bullet Last"/>
    <w:basedOn w:val="Felsorols"/>
    <w:next w:val="Szvegtrzs"/>
    <w:rsid w:val="00540A2F"/>
    <w:pPr>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540A2F"/>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rsid w:val="00540A2F"/>
    <w:pPr>
      <w:widowControl/>
      <w:spacing w:line="300" w:lineRule="exact"/>
      <w:ind w:left="2160"/>
    </w:pPr>
    <w:rPr>
      <w:rFonts w:ascii="Arial" w:hAnsi="Arial" w:cs="Arial"/>
      <w:sz w:val="22"/>
      <w:szCs w:val="22"/>
      <w:lang w:eastAsia="en-US"/>
    </w:rPr>
  </w:style>
  <w:style w:type="paragraph" w:styleId="Listafolytatsa3">
    <w:name w:val="List Continue 3"/>
    <w:basedOn w:val="Felsorols3"/>
    <w:rsid w:val="00540A2F"/>
    <w:pPr>
      <w:numPr>
        <w:numId w:val="0"/>
      </w:numPr>
      <w:tabs>
        <w:tab w:val="clear" w:pos="2520"/>
        <w:tab w:val="num" w:pos="0"/>
      </w:tabs>
      <w:ind w:left="2520" w:right="-144"/>
      <w:jc w:val="center"/>
    </w:pPr>
  </w:style>
  <w:style w:type="paragraph" w:customStyle="1" w:styleId="PictureInLine">
    <w:name w:val="Picture In Line"/>
    <w:basedOn w:val="Norml"/>
    <w:next w:val="Kpalrs"/>
    <w:rsid w:val="00540A2F"/>
    <w:pPr>
      <w:keepNext/>
      <w:spacing w:before="60" w:after="60"/>
      <w:jc w:val="both"/>
    </w:pPr>
    <w:rPr>
      <w:rFonts w:ascii="Arial" w:hAnsi="Arial" w:cs="Arial"/>
      <w:color w:val="333333"/>
      <w:sz w:val="20"/>
      <w:szCs w:val="20"/>
      <w:lang w:eastAsia="en-US"/>
    </w:rPr>
  </w:style>
  <w:style w:type="paragraph" w:styleId="Szmozottlista2">
    <w:name w:val="List Number 2"/>
    <w:basedOn w:val="Norml"/>
    <w:rsid w:val="00540A2F"/>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rsid w:val="00540A2F"/>
    <w:pPr>
      <w:spacing w:line="300" w:lineRule="exact"/>
      <w:ind w:left="2880"/>
      <w:jc w:val="both"/>
    </w:pPr>
    <w:rPr>
      <w:rFonts w:ascii="Arial" w:hAnsi="Arial" w:cs="Arial"/>
      <w:sz w:val="22"/>
      <w:szCs w:val="22"/>
      <w:lang w:val="hu-HU" w:eastAsia="en-US"/>
    </w:rPr>
  </w:style>
  <w:style w:type="paragraph" w:customStyle="1" w:styleId="TableNormal2">
    <w:name w:val="Table Normal2"/>
    <w:basedOn w:val="Norml"/>
    <w:rsid w:val="00540A2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540A2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540A2F"/>
    <w:pPr>
      <w:tabs>
        <w:tab w:val="left" w:pos="216"/>
        <w:tab w:val="num" w:pos="360"/>
      </w:tabs>
      <w:ind w:left="216" w:hanging="216"/>
    </w:pPr>
  </w:style>
  <w:style w:type="paragraph" w:styleId="Lista4">
    <w:name w:val="List 4"/>
    <w:basedOn w:val="Norml"/>
    <w:rsid w:val="00540A2F"/>
    <w:pPr>
      <w:spacing w:before="60" w:after="60"/>
      <w:ind w:left="1440" w:hanging="360"/>
      <w:jc w:val="both"/>
    </w:pPr>
    <w:rPr>
      <w:rFonts w:ascii="Arial" w:hAnsi="Arial" w:cs="Arial"/>
      <w:color w:val="333333"/>
      <w:sz w:val="20"/>
      <w:szCs w:val="20"/>
      <w:lang w:eastAsia="en-US"/>
    </w:rPr>
  </w:style>
  <w:style w:type="paragraph" w:styleId="Lista5">
    <w:name w:val="List 5"/>
    <w:basedOn w:val="Norml"/>
    <w:rsid w:val="00540A2F"/>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rsid w:val="00540A2F"/>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rsid w:val="00540A2F"/>
    <w:pPr>
      <w:spacing w:before="60" w:after="120"/>
      <w:ind w:left="3240"/>
      <w:jc w:val="both"/>
    </w:pPr>
    <w:rPr>
      <w:rFonts w:ascii="Arial" w:hAnsi="Arial" w:cs="Arial"/>
      <w:color w:val="333333"/>
      <w:sz w:val="20"/>
      <w:szCs w:val="20"/>
      <w:lang w:eastAsia="en-US"/>
    </w:rPr>
  </w:style>
  <w:style w:type="paragraph" w:styleId="Szmozottlista4">
    <w:name w:val="List Number 4"/>
    <w:basedOn w:val="Norml"/>
    <w:rsid w:val="00540A2F"/>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rsid w:val="00540A2F"/>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540A2F"/>
    <w:pPr>
      <w:tabs>
        <w:tab w:val="num" w:pos="720"/>
        <w:tab w:val="num" w:pos="2157"/>
      </w:tabs>
      <w:spacing w:line="300" w:lineRule="exact"/>
      <w:ind w:left="2157" w:hanging="360"/>
      <w:jc w:val="both"/>
    </w:pPr>
    <w:rPr>
      <w:rFonts w:ascii="Arial" w:hAnsi="Arial" w:cs="Arial"/>
      <w:sz w:val="22"/>
      <w:szCs w:val="22"/>
      <w:lang w:val="hu-HU" w:eastAsia="en-US"/>
    </w:rPr>
  </w:style>
  <w:style w:type="paragraph" w:customStyle="1" w:styleId="CVnevek">
    <w:name w:val="CV nevek"/>
    <w:basedOn w:val="Cmsor2"/>
    <w:rsid w:val="00540A2F"/>
    <w:pPr>
      <w:pageBreakBefore/>
      <w:pBdr>
        <w:bottom w:val="single" w:sz="6" w:space="1" w:color="auto"/>
      </w:pBdr>
      <w:shd w:val="pct20" w:color="auto" w:fill="FFFFFF"/>
      <w:tabs>
        <w:tab w:val="left" w:pos="851"/>
        <w:tab w:val="right" w:pos="9072"/>
      </w:tabs>
      <w:suppressAutoHyphens/>
      <w:spacing w:after="120"/>
    </w:pPr>
    <w:rPr>
      <w:rFonts w:ascii="Arial" w:hAnsi="Arial" w:cs="Arial"/>
      <w:i w:val="0"/>
      <w:iCs w:val="0"/>
      <w:caps/>
      <w:lang w:val="en-GB" w:eastAsia="en-US"/>
    </w:rPr>
  </w:style>
  <w:style w:type="paragraph" w:customStyle="1" w:styleId="ListAlfa">
    <w:name w:val="List Alfa"/>
    <w:basedOn w:val="Szmozottlista"/>
    <w:rsid w:val="00540A2F"/>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540A2F"/>
    <w:pPr>
      <w:widowControl w:val="0"/>
    </w:pPr>
    <w:rPr>
      <w:rFonts w:ascii="Arial" w:hAnsi="Arial" w:cs="Arial"/>
      <w:lang w:eastAsia="en-US"/>
    </w:rPr>
  </w:style>
  <w:style w:type="paragraph" w:customStyle="1" w:styleId="odbodytext">
    <w:name w:val="od_body_text"/>
    <w:basedOn w:val="Norml"/>
    <w:rsid w:val="00540A2F"/>
    <w:pPr>
      <w:widowControl w:val="0"/>
      <w:spacing w:before="360" w:line="360" w:lineRule="auto"/>
      <w:jc w:val="both"/>
    </w:pPr>
    <w:rPr>
      <w:rFonts w:ascii="Arial" w:hAnsi="Arial" w:cs="Arial"/>
    </w:rPr>
  </w:style>
  <w:style w:type="paragraph" w:customStyle="1" w:styleId="potty">
    <w:name w:val="potty"/>
    <w:basedOn w:val="Norml"/>
    <w:rsid w:val="00540A2F"/>
    <w:pPr>
      <w:tabs>
        <w:tab w:val="num" w:pos="720"/>
      </w:tabs>
      <w:ind w:left="720" w:hanging="360"/>
    </w:pPr>
    <w:rPr>
      <w:rFonts w:ascii="Arial" w:hAnsi="Arial" w:cs="Arial"/>
      <w:lang w:eastAsia="en-US"/>
    </w:rPr>
  </w:style>
  <w:style w:type="paragraph" w:customStyle="1" w:styleId="potty0">
    <w:name w:val="potty+"/>
    <w:basedOn w:val="potty"/>
    <w:rsid w:val="00540A2F"/>
    <w:pPr>
      <w:numPr>
        <w:ilvl w:val="1"/>
      </w:numPr>
      <w:tabs>
        <w:tab w:val="num" w:pos="720"/>
        <w:tab w:val="num" w:pos="1440"/>
        <w:tab w:val="num" w:pos="2880"/>
      </w:tabs>
      <w:ind w:left="1440" w:hanging="720"/>
    </w:pPr>
  </w:style>
  <w:style w:type="paragraph" w:customStyle="1" w:styleId="Norml9pt">
    <w:name w:val="Normál + 9 pt"/>
    <w:basedOn w:val="Norml"/>
    <w:rsid w:val="00540A2F"/>
    <w:rPr>
      <w:rFonts w:ascii="Arial" w:hAnsi="Arial" w:cs="Arial"/>
      <w:sz w:val="18"/>
      <w:szCs w:val="18"/>
      <w:lang w:val="en-US" w:eastAsia="en-US"/>
    </w:rPr>
  </w:style>
  <w:style w:type="paragraph" w:customStyle="1" w:styleId="TableNormal1">
    <w:name w:val="Table Normal1"/>
    <w:basedOn w:val="Norml"/>
    <w:rsid w:val="00540A2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link w:val="DefaultTextChar"/>
    <w:rsid w:val="00540A2F"/>
    <w:pPr>
      <w:spacing w:before="40" w:after="120"/>
      <w:ind w:left="720"/>
      <w:jc w:val="both"/>
    </w:pPr>
    <w:rPr>
      <w:rFonts w:ascii="Arial" w:hAnsi="Arial" w:cs="Arial"/>
      <w:lang w:eastAsia="en-US"/>
    </w:rPr>
  </w:style>
  <w:style w:type="paragraph" w:customStyle="1" w:styleId="NormalMATV">
    <w:name w:val="Normal.MATÁV"/>
    <w:rsid w:val="00540A2F"/>
    <w:rPr>
      <w:rFonts w:ascii="Arial" w:hAnsi="Arial" w:cs="Arial"/>
      <w:i/>
      <w:iCs/>
      <w:sz w:val="24"/>
      <w:szCs w:val="24"/>
      <w:lang w:eastAsia="en-US"/>
    </w:rPr>
  </w:style>
  <w:style w:type="paragraph" w:customStyle="1" w:styleId="Bullet1">
    <w:name w:val="Bullet 1"/>
    <w:basedOn w:val="Norml"/>
    <w:rsid w:val="00540A2F"/>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540A2F"/>
    <w:pPr>
      <w:tabs>
        <w:tab w:val="clear" w:pos="785"/>
        <w:tab w:val="decimal" w:pos="2571"/>
      </w:tabs>
      <w:ind w:left="2551" w:hanging="340"/>
    </w:pPr>
  </w:style>
  <w:style w:type="paragraph" w:customStyle="1" w:styleId="Bullet4">
    <w:name w:val="Bullet 4"/>
    <w:basedOn w:val="Bullet3"/>
    <w:rsid w:val="00540A2F"/>
    <w:pPr>
      <w:tabs>
        <w:tab w:val="num" w:pos="785"/>
      </w:tabs>
      <w:ind w:left="785" w:hanging="360"/>
    </w:pPr>
  </w:style>
  <w:style w:type="paragraph" w:customStyle="1" w:styleId="Bullet3">
    <w:name w:val="Bullet 3"/>
    <w:basedOn w:val="Norml"/>
    <w:rsid w:val="00540A2F"/>
    <w:pPr>
      <w:keepLines/>
      <w:spacing w:before="40" w:after="120"/>
      <w:ind w:left="1984" w:hanging="340"/>
    </w:pPr>
    <w:rPr>
      <w:rFonts w:ascii="Arial" w:hAnsi="Arial" w:cs="Arial"/>
      <w:lang w:eastAsia="en-US"/>
    </w:rPr>
  </w:style>
  <w:style w:type="paragraph" w:customStyle="1" w:styleId="Bullet2">
    <w:name w:val="Bullet 2"/>
    <w:basedOn w:val="Norml"/>
    <w:rsid w:val="00540A2F"/>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540A2F"/>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540A2F"/>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540A2F"/>
    <w:pPr>
      <w:spacing w:before="40" w:after="120"/>
      <w:ind w:left="1655"/>
    </w:pPr>
    <w:rPr>
      <w:rFonts w:ascii="Arial" w:hAnsi="Arial" w:cs="Arial"/>
      <w:lang w:eastAsia="en-US"/>
    </w:rPr>
  </w:style>
  <w:style w:type="paragraph" w:customStyle="1" w:styleId="TableText">
    <w:name w:val="Table Text"/>
    <w:basedOn w:val="Norml"/>
    <w:rsid w:val="00540A2F"/>
    <w:pPr>
      <w:keepLines/>
      <w:spacing w:before="40" w:after="120"/>
      <w:ind w:left="40" w:right="40"/>
    </w:pPr>
    <w:rPr>
      <w:rFonts w:ascii="Arial" w:hAnsi="Arial" w:cs="Arial"/>
      <w:sz w:val="16"/>
      <w:szCs w:val="16"/>
    </w:rPr>
  </w:style>
  <w:style w:type="paragraph" w:customStyle="1" w:styleId="Theme">
    <w:name w:val="Theme"/>
    <w:basedOn w:val="Norml"/>
    <w:rsid w:val="00540A2F"/>
    <w:pPr>
      <w:keepLines/>
      <w:spacing w:before="80" w:after="120"/>
      <w:ind w:left="720"/>
    </w:pPr>
    <w:rPr>
      <w:rFonts w:ascii="Arial" w:hAnsi="Arial" w:cs="Arial"/>
      <w:i/>
      <w:iCs/>
      <w:lang w:eastAsia="en-US"/>
    </w:rPr>
  </w:style>
  <w:style w:type="paragraph" w:customStyle="1" w:styleId="unstrzsszveg">
    <w:name w:val="_uns_törzsszöveg"/>
    <w:basedOn w:val="Norml"/>
    <w:rsid w:val="00540A2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540A2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540A2F"/>
    <w:pPr>
      <w:jc w:val="both"/>
    </w:pPr>
    <w:rPr>
      <w:rFonts w:ascii="Arial" w:hAnsi="Arial" w:cs="Arial"/>
      <w:sz w:val="20"/>
      <w:szCs w:val="20"/>
      <w:lang w:val="en-US"/>
    </w:rPr>
  </w:style>
  <w:style w:type="paragraph" w:customStyle="1" w:styleId="Alapbekezds">
    <w:name w:val="Alap bekezdés"/>
    <w:basedOn w:val="Norml"/>
    <w:rsid w:val="00540A2F"/>
    <w:pPr>
      <w:widowControl w:val="0"/>
      <w:spacing w:after="120" w:line="360" w:lineRule="auto"/>
      <w:jc w:val="both"/>
    </w:pPr>
    <w:rPr>
      <w:rFonts w:ascii="Arial" w:hAnsi="Arial" w:cs="Arial"/>
      <w:sz w:val="20"/>
      <w:szCs w:val="20"/>
    </w:rPr>
  </w:style>
  <w:style w:type="paragraph" w:customStyle="1" w:styleId="Textbody">
    <w:name w:val="Text body"/>
    <w:basedOn w:val="Norml"/>
    <w:rsid w:val="00540A2F"/>
    <w:pPr>
      <w:suppressAutoHyphens/>
    </w:pPr>
    <w:rPr>
      <w:rFonts w:ascii="Arial" w:hAnsi="Arial" w:cs="Arial"/>
      <w:color w:val="000000"/>
      <w:lang w:val="en-US" w:eastAsia="en-US"/>
    </w:rPr>
  </w:style>
  <w:style w:type="paragraph" w:customStyle="1" w:styleId="Achievement">
    <w:name w:val="Achievement"/>
    <w:basedOn w:val="Szvegtrzs"/>
    <w:rsid w:val="00540A2F"/>
    <w:pPr>
      <w:tabs>
        <w:tab w:val="num" w:pos="1494"/>
        <w:tab w:val="num" w:pos="2850"/>
      </w:tabs>
      <w:spacing w:after="60" w:line="220" w:lineRule="atLeast"/>
      <w:ind w:left="245" w:hanging="245"/>
      <w:jc w:val="both"/>
    </w:pPr>
    <w:rPr>
      <w:rFonts w:ascii="Arial" w:hAnsi="Arial" w:cs="Arial"/>
      <w:spacing w:val="-5"/>
      <w:sz w:val="20"/>
      <w:szCs w:val="20"/>
      <w:lang w:val="en-US" w:eastAsia="en-US"/>
    </w:rPr>
  </w:style>
  <w:style w:type="paragraph" w:customStyle="1" w:styleId="CompanyName">
    <w:name w:val="Company Name"/>
    <w:basedOn w:val="Norml"/>
    <w:next w:val="Norml"/>
    <w:autoRedefine/>
    <w:rsid w:val="00540A2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540A2F"/>
    <w:pPr>
      <w:spacing w:after="60" w:line="220" w:lineRule="atLeast"/>
    </w:pPr>
    <w:rPr>
      <w:rFonts w:ascii="Arial Black" w:hAnsi="Arial Black" w:cs="Arial Black"/>
      <w:spacing w:val="-10"/>
      <w:lang w:val="en-US" w:eastAsia="en-US"/>
    </w:rPr>
  </w:style>
  <w:style w:type="paragraph" w:customStyle="1" w:styleId="KeinTitel">
    <w:name w:val="Kein Titel"/>
    <w:basedOn w:val="Norml"/>
    <w:rsid w:val="00540A2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540A2F"/>
    <w:pPr>
      <w:autoSpaceDE w:val="0"/>
      <w:autoSpaceDN w:val="0"/>
      <w:spacing w:before="60" w:after="60"/>
    </w:pPr>
    <w:rPr>
      <w:rFonts w:ascii="Arial" w:hAnsi="Arial" w:cs="Arial"/>
      <w:sz w:val="20"/>
      <w:szCs w:val="20"/>
      <w:lang w:val="en-GB" w:eastAsia="en-US"/>
    </w:rPr>
  </w:style>
  <w:style w:type="paragraph" w:customStyle="1" w:styleId="Titre1">
    <w:name w:val="Titre1"/>
    <w:basedOn w:val="Szvegtrzs"/>
    <w:rsid w:val="00540A2F"/>
    <w:pPr>
      <w:pBdr>
        <w:bottom w:val="single" w:sz="4" w:space="0" w:color="008080"/>
      </w:pBdr>
      <w:autoSpaceDE w:val="0"/>
      <w:autoSpaceDN w:val="0"/>
      <w:spacing w:before="240" w:after="0"/>
      <w:ind w:left="284"/>
    </w:pPr>
    <w:rPr>
      <w:rFonts w:ascii="Arial" w:hAnsi="Arial" w:cs="Arial"/>
      <w:b/>
      <w:bCs/>
      <w:caps/>
      <w:color w:val="008080"/>
      <w:lang w:val="en-GB" w:eastAsia="en-US"/>
    </w:rPr>
  </w:style>
  <w:style w:type="paragraph" w:customStyle="1" w:styleId="CellTitle1">
    <w:name w:val="CellTitle1"/>
    <w:basedOn w:val="Texte1"/>
    <w:rsid w:val="00540A2F"/>
    <w:pPr>
      <w:tabs>
        <w:tab w:val="num" w:pos="360"/>
      </w:tabs>
      <w:ind w:left="360" w:hanging="360"/>
    </w:pPr>
    <w:rPr>
      <w:b/>
      <w:bCs/>
    </w:rPr>
  </w:style>
  <w:style w:type="paragraph" w:customStyle="1" w:styleId="Eletrajz">
    <w:name w:val="Eletrajz"/>
    <w:basedOn w:val="Norml"/>
    <w:autoRedefine/>
    <w:rsid w:val="00540A2F"/>
    <w:rPr>
      <w:rFonts w:ascii="Arial" w:hAnsi="Arial" w:cs="Arial"/>
      <w:color w:val="000080"/>
      <w:sz w:val="28"/>
      <w:szCs w:val="28"/>
      <w:lang w:eastAsia="en-US"/>
    </w:rPr>
  </w:style>
  <w:style w:type="paragraph" w:customStyle="1" w:styleId="Tablenormal">
    <w:name w:val="Table_normal"/>
    <w:basedOn w:val="Norml"/>
    <w:rsid w:val="00540A2F"/>
    <w:pPr>
      <w:jc w:val="both"/>
    </w:pPr>
    <w:rPr>
      <w:rFonts w:ascii="Futura Md" w:hAnsi="Futura Md" w:cs="Futura Md"/>
      <w:sz w:val="20"/>
      <w:szCs w:val="20"/>
      <w:lang w:eastAsia="en-US"/>
    </w:rPr>
  </w:style>
  <w:style w:type="paragraph" w:customStyle="1" w:styleId="unsotherhead">
    <w:name w:val="_uns_otherhead"/>
    <w:basedOn w:val="Norml"/>
    <w:rsid w:val="00540A2F"/>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540A2F"/>
    <w:pPr>
      <w:numPr>
        <w:numId w:val="0"/>
      </w:numPr>
      <w:tabs>
        <w:tab w:val="num" w:pos="0"/>
        <w:tab w:val="left" w:pos="288"/>
      </w:tabs>
      <w:spacing w:after="120"/>
      <w:ind w:left="-163" w:right="-144"/>
      <w:jc w:val="center"/>
    </w:pPr>
    <w:rPr>
      <w:rFonts w:ascii="Arial" w:hAnsi="Arial" w:cs="Arial"/>
      <w:sz w:val="20"/>
      <w:szCs w:val="20"/>
      <w:lang w:eastAsia="en-US"/>
    </w:rPr>
  </w:style>
  <w:style w:type="paragraph" w:customStyle="1" w:styleId="WW-Szvegtrzsbehzssal2">
    <w:name w:val="WW-Szövegtörzs behúzással 2"/>
    <w:basedOn w:val="Norml"/>
    <w:rsid w:val="00540A2F"/>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540A2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540A2F"/>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rsid w:val="00540A2F"/>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540A2F"/>
    <w:pPr>
      <w:tabs>
        <w:tab w:val="num" w:pos="216"/>
      </w:tabs>
      <w:spacing w:after="120"/>
      <w:ind w:left="576" w:hanging="576"/>
      <w:jc w:val="both"/>
    </w:pPr>
    <w:rPr>
      <w:rFonts w:ascii="Times New Roman" w:hAnsi="Times New Roman"/>
      <w:sz w:val="28"/>
      <w:szCs w:val="28"/>
      <w:lang w:val="hu-HU" w:eastAsia="hu-HU"/>
    </w:rPr>
  </w:style>
  <w:style w:type="paragraph" w:customStyle="1" w:styleId="Heading3SLA">
    <w:name w:val="Heading 3 SLA"/>
    <w:basedOn w:val="Norml"/>
    <w:rsid w:val="00540A2F"/>
    <w:pPr>
      <w:keepNext/>
      <w:tabs>
        <w:tab w:val="num" w:pos="360"/>
      </w:tabs>
      <w:spacing w:before="240" w:after="120"/>
      <w:jc w:val="both"/>
      <w:outlineLvl w:val="0"/>
    </w:pPr>
    <w:rPr>
      <w:b/>
      <w:bCs/>
      <w:i/>
      <w:iCs/>
      <w:kern w:val="32"/>
    </w:rPr>
  </w:style>
  <w:style w:type="paragraph" w:customStyle="1" w:styleId="Table">
    <w:name w:val="Table"/>
    <w:basedOn w:val="Norml"/>
    <w:autoRedefine/>
    <w:rsid w:val="00540A2F"/>
    <w:pPr>
      <w:keepLines/>
    </w:pPr>
    <w:rPr>
      <w:rFonts w:ascii="Arial" w:hAnsi="Arial" w:cs="Arial"/>
      <w:sz w:val="18"/>
      <w:szCs w:val="18"/>
      <w:lang w:eastAsia="en-US"/>
    </w:rPr>
  </w:style>
  <w:style w:type="paragraph" w:customStyle="1" w:styleId="Bekezds0">
    <w:name w:val="Bekezdés"/>
    <w:basedOn w:val="Norml"/>
    <w:rsid w:val="00540A2F"/>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540A2F"/>
    <w:pPr>
      <w:jc w:val="center"/>
    </w:pPr>
    <w:rPr>
      <w:rFonts w:ascii="Arial" w:hAnsi="Arial" w:cs="Arial"/>
      <w:b/>
      <w:bCs/>
      <w:caps/>
    </w:rPr>
  </w:style>
  <w:style w:type="paragraph" w:customStyle="1" w:styleId="Fggelk">
    <w:name w:val="Függelék"/>
    <w:basedOn w:val="Cmsor1"/>
    <w:rsid w:val="00540A2F"/>
    <w:pPr>
      <w:pageBreakBefore/>
      <w:tabs>
        <w:tab w:val="num" w:pos="360"/>
      </w:tabs>
      <w:spacing w:after="120"/>
      <w:ind w:left="360" w:hanging="360"/>
      <w:jc w:val="both"/>
    </w:pPr>
    <w:rPr>
      <w:rFonts w:ascii="Times New Roman" w:hAnsi="Times New Roman"/>
      <w:b w:val="0"/>
      <w:bCs w:val="0"/>
      <w:smallCaps/>
      <w:lang w:val="hu-HU" w:eastAsia="hu-HU"/>
    </w:rPr>
  </w:style>
  <w:style w:type="paragraph" w:customStyle="1" w:styleId="SLANormal">
    <w:name w:val="SLA Normal"/>
    <w:basedOn w:val="Norml"/>
    <w:rsid w:val="00540A2F"/>
    <w:pPr>
      <w:spacing w:after="120"/>
      <w:ind w:left="504"/>
      <w:jc w:val="both"/>
    </w:pPr>
  </w:style>
  <w:style w:type="paragraph" w:customStyle="1" w:styleId="Ktszmos">
    <w:name w:val="Kétszámos"/>
    <w:basedOn w:val="Norml"/>
    <w:rsid w:val="00540A2F"/>
    <w:pPr>
      <w:jc w:val="both"/>
    </w:pPr>
    <w:rPr>
      <w:u w:val="single"/>
    </w:rPr>
  </w:style>
  <w:style w:type="character" w:customStyle="1" w:styleId="text-12-bold">
    <w:name w:val="text-12-bold"/>
    <w:basedOn w:val="Bekezdsalapbettpusa"/>
    <w:rsid w:val="00540A2F"/>
  </w:style>
  <w:style w:type="paragraph" w:customStyle="1" w:styleId="mellklet">
    <w:name w:val="melléklet"/>
    <w:basedOn w:val="Norml"/>
    <w:rsid w:val="00540A2F"/>
    <w:pPr>
      <w:widowControl w:val="0"/>
      <w:numPr>
        <w:numId w:val="21"/>
      </w:numPr>
      <w:tabs>
        <w:tab w:val="clear" w:pos="644"/>
      </w:tabs>
      <w:ind w:left="0" w:firstLine="0"/>
      <w:jc w:val="right"/>
    </w:pPr>
    <w:rPr>
      <w:b/>
      <w:bCs/>
      <w:sz w:val="26"/>
      <w:szCs w:val="26"/>
    </w:rPr>
  </w:style>
  <w:style w:type="paragraph" w:customStyle="1" w:styleId="szveg1">
    <w:name w:val="szöveg_1"/>
    <w:basedOn w:val="Norml"/>
    <w:rsid w:val="00540A2F"/>
    <w:pPr>
      <w:numPr>
        <w:numId w:val="22"/>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540A2F"/>
    <w:pPr>
      <w:numPr>
        <w:ilvl w:val="1"/>
      </w:numPr>
      <w:tabs>
        <w:tab w:val="clear" w:pos="1440"/>
        <w:tab w:val="num" w:pos="720"/>
      </w:tabs>
      <w:ind w:left="720"/>
    </w:pPr>
  </w:style>
  <w:style w:type="paragraph" w:customStyle="1" w:styleId="Fpont4">
    <w:name w:val="Főpont_4"/>
    <w:basedOn w:val="Norml"/>
    <w:rsid w:val="00540A2F"/>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540A2F"/>
    <w:pPr>
      <w:spacing w:before="100" w:beforeAutospacing="1" w:after="100" w:afterAutospacing="1"/>
    </w:pPr>
  </w:style>
  <w:style w:type="paragraph" w:customStyle="1" w:styleId="bullet10">
    <w:name w:val="bullet1"/>
    <w:basedOn w:val="Norml"/>
    <w:rsid w:val="00540A2F"/>
    <w:pPr>
      <w:tabs>
        <w:tab w:val="num" w:pos="360"/>
      </w:tabs>
      <w:spacing w:before="60"/>
      <w:ind w:left="360" w:hanging="360"/>
      <w:jc w:val="both"/>
    </w:pPr>
    <w:rPr>
      <w:sz w:val="22"/>
      <w:szCs w:val="22"/>
    </w:rPr>
  </w:style>
  <w:style w:type="paragraph" w:customStyle="1" w:styleId="Fzis3">
    <w:name w:val="Fázis_3"/>
    <w:basedOn w:val="Norml"/>
    <w:rsid w:val="00540A2F"/>
    <w:pPr>
      <w:tabs>
        <w:tab w:val="num" w:pos="360"/>
      </w:tabs>
      <w:spacing w:before="40" w:after="40" w:line="320" w:lineRule="atLeast"/>
      <w:ind w:left="360" w:hanging="360"/>
      <w:jc w:val="both"/>
    </w:pPr>
  </w:style>
  <w:style w:type="character" w:customStyle="1" w:styleId="Fzis3Char">
    <w:name w:val="Fázis_3 Char"/>
    <w:locked/>
    <w:rsid w:val="00540A2F"/>
    <w:rPr>
      <w:sz w:val="24"/>
      <w:szCs w:val="24"/>
      <w:lang w:val="hu-HU" w:eastAsia="hu-HU"/>
    </w:rPr>
  </w:style>
  <w:style w:type="paragraph" w:customStyle="1" w:styleId="QMpar">
    <w:name w:val="QMpar"/>
    <w:basedOn w:val="NormalPar"/>
    <w:rsid w:val="00540A2F"/>
    <w:rPr>
      <w:sz w:val="24"/>
      <w:szCs w:val="24"/>
    </w:rPr>
  </w:style>
  <w:style w:type="paragraph" w:customStyle="1" w:styleId="NormalPar">
    <w:name w:val="NormalPar"/>
    <w:basedOn w:val="Norml"/>
    <w:rsid w:val="00540A2F"/>
    <w:pPr>
      <w:spacing w:before="60" w:after="120"/>
      <w:jc w:val="both"/>
    </w:pPr>
    <w:rPr>
      <w:sz w:val="20"/>
      <w:szCs w:val="20"/>
    </w:rPr>
  </w:style>
  <w:style w:type="paragraph" w:customStyle="1" w:styleId="Felsorols2j">
    <w:name w:val="Felsorolás 2 jó"/>
    <w:basedOn w:val="Felsorols20"/>
    <w:rsid w:val="00540A2F"/>
    <w:pPr>
      <w:widowControl w:val="0"/>
      <w:tabs>
        <w:tab w:val="left" w:pos="284"/>
        <w:tab w:val="left" w:pos="1247"/>
        <w:tab w:val="right" w:pos="8953"/>
      </w:tabs>
      <w:snapToGrid w:val="0"/>
      <w:spacing w:after="120" w:line="240" w:lineRule="atLeast"/>
    </w:pPr>
    <w:rPr>
      <w:rFonts w:ascii="Arial" w:hAnsi="Arial" w:cs="Arial"/>
      <w:sz w:val="24"/>
      <w:szCs w:val="24"/>
    </w:rPr>
  </w:style>
  <w:style w:type="paragraph" w:customStyle="1" w:styleId="Felsorols1j">
    <w:name w:val="Felsorolás 1jó"/>
    <w:basedOn w:val="Felsorols20"/>
    <w:rsid w:val="00540A2F"/>
    <w:pPr>
      <w:widowControl w:val="0"/>
      <w:tabs>
        <w:tab w:val="left" w:pos="284"/>
        <w:tab w:val="num" w:pos="360"/>
        <w:tab w:val="right" w:pos="8953"/>
      </w:tabs>
      <w:snapToGrid w:val="0"/>
      <w:spacing w:after="120" w:line="240" w:lineRule="atLeast"/>
      <w:ind w:left="360" w:hanging="360"/>
    </w:pPr>
    <w:rPr>
      <w:rFonts w:ascii="Arial" w:hAnsi="Arial" w:cs="Arial"/>
      <w:sz w:val="24"/>
      <w:szCs w:val="24"/>
    </w:rPr>
  </w:style>
  <w:style w:type="paragraph" w:customStyle="1" w:styleId="Lista1bullet">
    <w:name w:val="Lista 1 bullet"/>
    <w:basedOn w:val="Lista10"/>
    <w:rsid w:val="00540A2F"/>
    <w:pPr>
      <w:tabs>
        <w:tab w:val="num" w:pos="432"/>
      </w:tabs>
      <w:ind w:left="432" w:hanging="432"/>
    </w:pPr>
  </w:style>
  <w:style w:type="paragraph" w:customStyle="1" w:styleId="Lista10">
    <w:name w:val="Lista 1"/>
    <w:basedOn w:val="Norml"/>
    <w:next w:val="Norml"/>
    <w:rsid w:val="00540A2F"/>
    <w:pPr>
      <w:spacing w:before="120" w:line="240" w:lineRule="atLeast"/>
      <w:ind w:left="357" w:hanging="357"/>
      <w:jc w:val="both"/>
    </w:pPr>
  </w:style>
  <w:style w:type="paragraph" w:customStyle="1" w:styleId="RFPQuestion">
    <w:name w:val="RFP Question"/>
    <w:rsid w:val="00540A2F"/>
    <w:pPr>
      <w:spacing w:before="200" w:after="200"/>
    </w:pPr>
    <w:rPr>
      <w:b/>
      <w:bCs/>
      <w:sz w:val="24"/>
      <w:szCs w:val="24"/>
      <w:lang w:val="en-US" w:eastAsia="en-US"/>
    </w:rPr>
  </w:style>
  <w:style w:type="paragraph" w:styleId="E-mailalrsa">
    <w:name w:val="E-mail Signature"/>
    <w:basedOn w:val="Norml"/>
    <w:link w:val="E-mailalrsaChar"/>
    <w:rsid w:val="00540A2F"/>
    <w:pPr>
      <w:jc w:val="both"/>
    </w:pPr>
    <w:rPr>
      <w:rFonts w:ascii="Arial" w:hAnsi="Arial"/>
      <w:sz w:val="20"/>
      <w:szCs w:val="20"/>
      <w:lang w:eastAsia="en-US"/>
    </w:rPr>
  </w:style>
  <w:style w:type="character" w:customStyle="1" w:styleId="E-mailalrsaChar">
    <w:name w:val="E-mail aláírása Char"/>
    <w:link w:val="E-mailalrsa"/>
    <w:rsid w:val="00540A2F"/>
    <w:rPr>
      <w:rFonts w:ascii="Arial" w:hAnsi="Arial"/>
      <w:lang w:eastAsia="en-US"/>
    </w:rPr>
  </w:style>
  <w:style w:type="character" w:customStyle="1" w:styleId="SoDAField">
    <w:name w:val="SoDA Field"/>
    <w:rsid w:val="00540A2F"/>
    <w:rPr>
      <w:color w:val="0000FF"/>
    </w:rPr>
  </w:style>
  <w:style w:type="character" w:customStyle="1" w:styleId="E-mailStlus2331">
    <w:name w:val="E-mailStílus2331"/>
    <w:rsid w:val="00540A2F"/>
    <w:rPr>
      <w:color w:val="000000"/>
    </w:rPr>
  </w:style>
  <w:style w:type="paragraph" w:customStyle="1" w:styleId="Vlaszbejelentkezes1">
    <w:name w:val="Válasz_bejelentkezes_1"/>
    <w:basedOn w:val="Felsorols"/>
    <w:rsid w:val="00540A2F"/>
    <w:pPr>
      <w:keepNext/>
      <w:numPr>
        <w:numId w:val="0"/>
      </w:numPr>
      <w:tabs>
        <w:tab w:val="num" w:pos="0"/>
        <w:tab w:val="num" w:pos="927"/>
      </w:tabs>
      <w:spacing w:before="100" w:after="100"/>
      <w:ind w:left="927" w:right="-144"/>
    </w:pPr>
  </w:style>
  <w:style w:type="paragraph" w:customStyle="1" w:styleId="ListBullet3">
    <w:name w:val="List Bullet  3"/>
    <w:basedOn w:val="Felsorols3"/>
    <w:rsid w:val="00540A2F"/>
    <w:pPr>
      <w:numPr>
        <w:numId w:val="0"/>
      </w:numPr>
      <w:tabs>
        <w:tab w:val="clear" w:pos="2520"/>
        <w:tab w:val="num" w:pos="0"/>
        <w:tab w:val="num" w:pos="1494"/>
      </w:tabs>
      <w:spacing w:after="0"/>
      <w:ind w:left="1494" w:right="-144"/>
      <w:jc w:val="center"/>
    </w:pPr>
    <w:rPr>
      <w:rFonts w:ascii="Times New Roman" w:hAnsi="Times New Roman" w:cs="Times New Roman"/>
      <w:sz w:val="24"/>
      <w:szCs w:val="24"/>
    </w:rPr>
  </w:style>
  <w:style w:type="paragraph" w:customStyle="1" w:styleId="Char1CharCharCharCharCharCharCharChar">
    <w:name w:val="Char1 Char Char Char Char Char Char Char Char"/>
    <w:basedOn w:val="Norml"/>
    <w:rsid w:val="00540A2F"/>
    <w:pPr>
      <w:spacing w:after="160" w:line="240" w:lineRule="exact"/>
    </w:pPr>
    <w:rPr>
      <w:rFonts w:ascii="Verdana" w:hAnsi="Verdana" w:cs="Verdana"/>
      <w:sz w:val="20"/>
      <w:szCs w:val="20"/>
      <w:lang w:val="en-US" w:eastAsia="en-US"/>
    </w:rPr>
  </w:style>
  <w:style w:type="paragraph" w:customStyle="1" w:styleId="Fpont1">
    <w:name w:val="Főpont_1"/>
    <w:basedOn w:val="Cm"/>
    <w:rsid w:val="00540A2F"/>
    <w:pPr>
      <w:keepNext/>
      <w:tabs>
        <w:tab w:val="num" w:pos="454"/>
      </w:tabs>
      <w:spacing w:before="360" w:after="120" w:line="360" w:lineRule="atLeast"/>
      <w:ind w:left="454" w:hanging="454"/>
      <w:jc w:val="left"/>
    </w:pPr>
    <w:rPr>
      <w:rFonts w:ascii="Arial" w:hAnsi="Arial" w:cs="Arial"/>
      <w:bCs/>
      <w:smallCaps/>
      <w:color w:val="000000"/>
      <w:sz w:val="32"/>
      <w:szCs w:val="32"/>
      <w:lang w:val="hu-HU" w:eastAsia="hu-HU"/>
    </w:rPr>
  </w:style>
  <w:style w:type="paragraph" w:customStyle="1" w:styleId="Fpont2">
    <w:name w:val="Főpont_2"/>
    <w:basedOn w:val="Cm"/>
    <w:rsid w:val="00540A2F"/>
    <w:pPr>
      <w:keepNext/>
      <w:tabs>
        <w:tab w:val="num" w:pos="567"/>
      </w:tabs>
      <w:spacing w:before="480" w:line="360" w:lineRule="atLeast"/>
      <w:ind w:left="567" w:hanging="567"/>
      <w:jc w:val="left"/>
    </w:pPr>
    <w:rPr>
      <w:rFonts w:ascii="Arial" w:hAnsi="Arial" w:cs="Arial"/>
      <w:bCs/>
      <w:color w:val="000000"/>
      <w:szCs w:val="28"/>
      <w:lang w:val="hu-HU" w:eastAsia="hu-HU"/>
    </w:rPr>
  </w:style>
  <w:style w:type="paragraph" w:customStyle="1" w:styleId="Rszfeladat">
    <w:name w:val="Részfeladat"/>
    <w:basedOn w:val="Norml"/>
    <w:rsid w:val="00540A2F"/>
    <w:pPr>
      <w:spacing w:before="60" w:after="60" w:line="360" w:lineRule="auto"/>
      <w:ind w:left="360" w:hanging="360"/>
      <w:jc w:val="both"/>
    </w:pPr>
  </w:style>
  <w:style w:type="paragraph" w:customStyle="1" w:styleId="Fpont3">
    <w:name w:val="Főpont_3"/>
    <w:basedOn w:val="Fpont2"/>
    <w:rsid w:val="00540A2F"/>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540A2F"/>
    <w:pPr>
      <w:ind w:left="568"/>
    </w:pPr>
  </w:style>
  <w:style w:type="paragraph" w:customStyle="1" w:styleId="Norml2">
    <w:name w:val="Normál 2"/>
    <w:basedOn w:val="Norml"/>
    <w:rsid w:val="00540A2F"/>
    <w:pPr>
      <w:spacing w:before="40" w:after="40" w:line="320" w:lineRule="atLeast"/>
      <w:ind w:left="567"/>
      <w:jc w:val="both"/>
    </w:pPr>
  </w:style>
  <w:style w:type="paragraph" w:customStyle="1" w:styleId="szveg2">
    <w:name w:val="szöveg_2"/>
    <w:basedOn w:val="szveg1"/>
    <w:rsid w:val="00540A2F"/>
    <w:pPr>
      <w:ind w:left="709"/>
    </w:pPr>
  </w:style>
  <w:style w:type="paragraph" w:customStyle="1" w:styleId="szveg1felsorbetu">
    <w:name w:val="szöveg_1_felsor_betu"/>
    <w:basedOn w:val="szveg1"/>
    <w:rsid w:val="00540A2F"/>
    <w:pPr>
      <w:tabs>
        <w:tab w:val="num" w:pos="709"/>
      </w:tabs>
      <w:ind w:left="709" w:hanging="425"/>
    </w:pPr>
  </w:style>
  <w:style w:type="paragraph" w:customStyle="1" w:styleId="szveg2al">
    <w:name w:val="szöveg_2_alá"/>
    <w:basedOn w:val="szveg2"/>
    <w:rsid w:val="00540A2F"/>
    <w:pPr>
      <w:tabs>
        <w:tab w:val="left" w:pos="1560"/>
      </w:tabs>
      <w:ind w:left="1560" w:hanging="426"/>
    </w:pPr>
  </w:style>
  <w:style w:type="paragraph" w:customStyle="1" w:styleId="Norml10">
    <w:name w:val="Normál 1"/>
    <w:basedOn w:val="Norml"/>
    <w:rsid w:val="00540A2F"/>
    <w:pPr>
      <w:spacing w:before="40" w:after="40" w:line="320" w:lineRule="atLeast"/>
      <w:jc w:val="both"/>
    </w:pPr>
    <w:rPr>
      <w:rFonts w:ascii="Arial" w:hAnsi="Arial" w:cs="Arial"/>
      <w:sz w:val="22"/>
      <w:szCs w:val="22"/>
    </w:rPr>
  </w:style>
  <w:style w:type="paragraph" w:customStyle="1" w:styleId="Felsorols11">
    <w:name w:val="Felsorolás 1"/>
    <w:basedOn w:val="Norml10"/>
    <w:rsid w:val="00540A2F"/>
    <w:pPr>
      <w:tabs>
        <w:tab w:val="num" w:pos="720"/>
      </w:tabs>
      <w:spacing w:before="60" w:after="60" w:line="360" w:lineRule="auto"/>
      <w:ind w:left="720" w:hanging="360"/>
    </w:pPr>
    <w:rPr>
      <w:sz w:val="24"/>
      <w:szCs w:val="24"/>
    </w:rPr>
  </w:style>
  <w:style w:type="paragraph" w:customStyle="1" w:styleId="szvegal1">
    <w:name w:val="szöveg_alá_1"/>
    <w:basedOn w:val="Norml"/>
    <w:rsid w:val="00540A2F"/>
    <w:pPr>
      <w:tabs>
        <w:tab w:val="num" w:pos="567"/>
        <w:tab w:val="num" w:pos="643"/>
      </w:tabs>
      <w:spacing w:before="40" w:after="40" w:line="360" w:lineRule="auto"/>
      <w:ind w:left="567" w:hanging="357"/>
      <w:jc w:val="both"/>
    </w:pPr>
  </w:style>
  <w:style w:type="paragraph" w:customStyle="1" w:styleId="Fzis4">
    <w:name w:val="Fázis_4"/>
    <w:basedOn w:val="Fzis3"/>
    <w:rsid w:val="00540A2F"/>
    <w:pPr>
      <w:tabs>
        <w:tab w:val="clear" w:pos="360"/>
      </w:tabs>
      <w:jc w:val="left"/>
    </w:pPr>
  </w:style>
  <w:style w:type="paragraph" w:customStyle="1" w:styleId="szvegal2">
    <w:name w:val="szöveg_alá_2"/>
    <w:basedOn w:val="Norml"/>
    <w:rsid w:val="00540A2F"/>
    <w:pPr>
      <w:numPr>
        <w:numId w:val="23"/>
      </w:numPr>
      <w:tabs>
        <w:tab w:val="clear" w:pos="3479"/>
        <w:tab w:val="num" w:pos="432"/>
        <w:tab w:val="num" w:pos="1068"/>
      </w:tabs>
      <w:spacing w:line="360" w:lineRule="auto"/>
      <w:ind w:left="1068" w:hanging="432"/>
      <w:jc w:val="both"/>
    </w:pPr>
  </w:style>
  <w:style w:type="paragraph" w:customStyle="1" w:styleId="Mellklet0">
    <w:name w:val="Melléklet"/>
    <w:basedOn w:val="Cm"/>
    <w:rsid w:val="00540A2F"/>
    <w:pPr>
      <w:pageBreakBefore/>
      <w:numPr>
        <w:numId w:val="17"/>
      </w:numPr>
      <w:spacing w:line="360" w:lineRule="auto"/>
    </w:pPr>
    <w:rPr>
      <w:rFonts w:ascii="Arial" w:hAnsi="Arial" w:cs="Arial"/>
      <w:bCs/>
      <w:sz w:val="32"/>
      <w:szCs w:val="32"/>
      <w:lang w:val="hu-HU" w:eastAsia="hu-HU"/>
    </w:rPr>
  </w:style>
  <w:style w:type="paragraph" w:customStyle="1" w:styleId="Fpont5">
    <w:name w:val="Főpont_5"/>
    <w:basedOn w:val="Fpont4"/>
    <w:rsid w:val="00540A2F"/>
    <w:pPr>
      <w:tabs>
        <w:tab w:val="clear" w:pos="926"/>
      </w:tabs>
      <w:spacing w:before="280" w:after="40"/>
      <w:ind w:left="0" w:firstLine="0"/>
      <w:jc w:val="both"/>
    </w:pPr>
  </w:style>
  <w:style w:type="paragraph" w:customStyle="1" w:styleId="Szerzdsrmai">
    <w:name w:val="Szerződés_római"/>
    <w:basedOn w:val="szveg1"/>
    <w:rsid w:val="00540A2F"/>
    <w:pPr>
      <w:widowControl w:val="0"/>
      <w:tabs>
        <w:tab w:val="left" w:pos="1985"/>
      </w:tabs>
      <w:ind w:left="1985" w:hanging="567"/>
    </w:pPr>
  </w:style>
  <w:style w:type="paragraph" w:customStyle="1" w:styleId="szveg3al">
    <w:name w:val="szöveg_3_alá"/>
    <w:basedOn w:val="szveg2al"/>
    <w:rsid w:val="00540A2F"/>
    <w:pPr>
      <w:tabs>
        <w:tab w:val="clear" w:pos="1560"/>
        <w:tab w:val="num" w:pos="2127"/>
      </w:tabs>
      <w:ind w:left="2127" w:hanging="327"/>
    </w:pPr>
  </w:style>
  <w:style w:type="paragraph" w:customStyle="1" w:styleId="rintettrendszer">
    <w:name w:val="Érintett_rendszer"/>
    <w:basedOn w:val="szveg1"/>
    <w:rsid w:val="00540A2F"/>
    <w:pPr>
      <w:keepNext/>
      <w:spacing w:before="240" w:after="120"/>
    </w:pPr>
    <w:rPr>
      <w:b/>
      <w:bCs/>
    </w:rPr>
  </w:style>
  <w:style w:type="paragraph" w:customStyle="1" w:styleId="Szakrendszerek">
    <w:name w:val="Szakrendszerek"/>
    <w:basedOn w:val="szveg1"/>
    <w:rsid w:val="00540A2F"/>
    <w:pPr>
      <w:keepNext/>
      <w:spacing w:before="240"/>
    </w:pPr>
    <w:rPr>
      <w:b/>
      <w:bCs/>
      <w:i/>
      <w:iCs/>
    </w:rPr>
  </w:style>
  <w:style w:type="paragraph" w:customStyle="1" w:styleId="StlusSzakrendszerekFlkvrDlt">
    <w:name w:val="Stílus Szakrendszerek + Félkövér Dőlt"/>
    <w:basedOn w:val="Szakrendszerek"/>
    <w:rsid w:val="00540A2F"/>
    <w:rPr>
      <w:b w:val="0"/>
      <w:bCs w:val="0"/>
      <w:i w:val="0"/>
      <w:iCs w:val="0"/>
    </w:rPr>
  </w:style>
  <w:style w:type="paragraph" w:customStyle="1" w:styleId="Fontos">
    <w:name w:val="Fontos"/>
    <w:basedOn w:val="Norml"/>
    <w:rsid w:val="00540A2F"/>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540A2F"/>
    <w:rPr>
      <w:rFonts w:ascii="Arial" w:hAnsi="Arial" w:cs="Arial"/>
      <w:sz w:val="20"/>
      <w:szCs w:val="20"/>
    </w:rPr>
  </w:style>
  <w:style w:type="character" w:customStyle="1" w:styleId="CharChar2">
    <w:name w:val="Char Char2"/>
    <w:rsid w:val="00540A2F"/>
    <w:rPr>
      <w:rFonts w:ascii="Frutiger Linotype" w:hAnsi="Frutiger Linotype" w:cs="Frutiger Linotype"/>
      <w:lang w:val="hu-HU" w:eastAsia="hu-HU"/>
    </w:rPr>
  </w:style>
  <w:style w:type="paragraph" w:customStyle="1" w:styleId="Felsorol1">
    <w:name w:val="Felsorol 1"/>
    <w:basedOn w:val="Norml"/>
    <w:rsid w:val="00540A2F"/>
    <w:pPr>
      <w:keepLines/>
      <w:numPr>
        <w:numId w:val="18"/>
      </w:numPr>
      <w:tabs>
        <w:tab w:val="left" w:pos="425"/>
      </w:tabs>
      <w:jc w:val="both"/>
    </w:pPr>
  </w:style>
  <w:style w:type="paragraph" w:customStyle="1" w:styleId="Felsorol2">
    <w:name w:val="Felsorol 2"/>
    <w:basedOn w:val="Felsorol1"/>
    <w:rsid w:val="00540A2F"/>
    <w:pPr>
      <w:ind w:left="850"/>
    </w:pPr>
  </w:style>
  <w:style w:type="paragraph" w:customStyle="1" w:styleId="ALTBEKCIM">
    <w:name w:val="ALTBEKCIM"/>
    <w:basedOn w:val="Norml"/>
    <w:next w:val="Norml"/>
    <w:rsid w:val="00540A2F"/>
    <w:pPr>
      <w:keepNext/>
      <w:widowControl w:val="0"/>
      <w:tabs>
        <w:tab w:val="left" w:pos="851"/>
      </w:tabs>
      <w:ind w:left="851"/>
      <w:jc w:val="both"/>
    </w:pPr>
    <w:rPr>
      <w:b/>
      <w:bCs/>
    </w:rPr>
  </w:style>
  <w:style w:type="character" w:customStyle="1" w:styleId="bot">
    <w:name w:val="bot"/>
    <w:basedOn w:val="Bekezdsalapbettpusa"/>
    <w:rsid w:val="00540A2F"/>
  </w:style>
  <w:style w:type="paragraph" w:customStyle="1" w:styleId="Normal44">
    <w:name w:val="Normal 44"/>
    <w:basedOn w:val="Norml"/>
    <w:rsid w:val="00540A2F"/>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540A2F"/>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540A2F"/>
    <w:pPr>
      <w:widowControl w:val="0"/>
      <w:spacing w:before="40" w:after="40"/>
      <w:jc w:val="both"/>
    </w:pPr>
    <w:rPr>
      <w:rFonts w:ascii="Frutiger Linotype" w:hAnsi="Frutiger Linotype" w:cs="Frutiger Linotype"/>
      <w:sz w:val="20"/>
      <w:szCs w:val="20"/>
    </w:rPr>
  </w:style>
  <w:style w:type="paragraph" w:customStyle="1" w:styleId="bodytext2">
    <w:name w:val="bodytext2"/>
    <w:basedOn w:val="Norml"/>
    <w:rsid w:val="00540A2F"/>
    <w:pPr>
      <w:ind w:left="360"/>
    </w:pPr>
    <w:rPr>
      <w:sz w:val="20"/>
      <w:szCs w:val="20"/>
    </w:rPr>
  </w:style>
  <w:style w:type="paragraph" w:customStyle="1" w:styleId="font5">
    <w:name w:val="font5"/>
    <w:basedOn w:val="Norml"/>
    <w:rsid w:val="00540A2F"/>
    <w:pPr>
      <w:spacing w:before="100" w:beforeAutospacing="1" w:after="100" w:afterAutospacing="1"/>
    </w:pPr>
    <w:rPr>
      <w:sz w:val="32"/>
      <w:szCs w:val="32"/>
    </w:rPr>
  </w:style>
  <w:style w:type="paragraph" w:customStyle="1" w:styleId="Stlus">
    <w:name w:val="Stílus"/>
    <w:rsid w:val="00540A2F"/>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rsid w:val="00540A2F"/>
  </w:style>
  <w:style w:type="paragraph" w:customStyle="1" w:styleId="norml100">
    <w:name w:val="norml10"/>
    <w:basedOn w:val="Norml"/>
    <w:rsid w:val="00540A2F"/>
    <w:pPr>
      <w:spacing w:before="40" w:after="40"/>
      <w:jc w:val="both"/>
    </w:pPr>
  </w:style>
  <w:style w:type="paragraph" w:customStyle="1" w:styleId="Stlus7">
    <w:name w:val="Stílus7"/>
    <w:basedOn w:val="Norml"/>
    <w:rsid w:val="00540A2F"/>
    <w:pPr>
      <w:numPr>
        <w:ilvl w:val="1"/>
        <w:numId w:val="20"/>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540A2F"/>
    <w:rPr>
      <w:color w:val="000000"/>
    </w:rPr>
  </w:style>
  <w:style w:type="character" w:customStyle="1" w:styleId="CharChar31">
    <w:name w:val="Char Char31"/>
    <w:basedOn w:val="Bekezdsalapbettpusa"/>
    <w:rsid w:val="00540A2F"/>
  </w:style>
  <w:style w:type="paragraph" w:customStyle="1" w:styleId="CharCharCharCharCharChar">
    <w:name w:val="Char Char Char Char Char Char"/>
    <w:basedOn w:val="Norml"/>
    <w:rsid w:val="00540A2F"/>
    <w:pPr>
      <w:spacing w:after="160" w:line="240" w:lineRule="exact"/>
    </w:pPr>
    <w:rPr>
      <w:rFonts w:ascii="Verdana" w:hAnsi="Verdana" w:cs="Verdana"/>
      <w:lang w:val="en-US" w:eastAsia="en-US"/>
    </w:rPr>
  </w:style>
  <w:style w:type="character" w:customStyle="1" w:styleId="E-mailStlus3551">
    <w:name w:val="E-mailStílus3551"/>
    <w:rsid w:val="00540A2F"/>
    <w:rPr>
      <w:color w:val="000000"/>
    </w:rPr>
  </w:style>
  <w:style w:type="paragraph" w:customStyle="1" w:styleId="Szvegtrzs25">
    <w:name w:val="Szövegtörzs 25"/>
    <w:basedOn w:val="Norml"/>
    <w:rsid w:val="00540A2F"/>
    <w:pPr>
      <w:ind w:left="360"/>
    </w:pPr>
    <w:rPr>
      <w:sz w:val="20"/>
      <w:szCs w:val="20"/>
    </w:rPr>
  </w:style>
  <w:style w:type="paragraph" w:customStyle="1" w:styleId="normaljustified">
    <w:name w:val="normaljustified"/>
    <w:basedOn w:val="Norml"/>
    <w:rsid w:val="00540A2F"/>
    <w:pPr>
      <w:jc w:val="both"/>
    </w:pPr>
  </w:style>
  <w:style w:type="character" w:customStyle="1" w:styleId="WW8Num2z0">
    <w:name w:val="WW8Num2z0"/>
    <w:rsid w:val="00540A2F"/>
    <w:rPr>
      <w:rFonts w:ascii="Symbol" w:hAnsi="Symbol"/>
    </w:rPr>
  </w:style>
  <w:style w:type="character" w:customStyle="1" w:styleId="WW8Num3z0">
    <w:name w:val="WW8Num3z0"/>
    <w:rsid w:val="00540A2F"/>
    <w:rPr>
      <w:rFonts w:ascii="Symbol" w:hAnsi="Symbol"/>
    </w:rPr>
  </w:style>
  <w:style w:type="character" w:customStyle="1" w:styleId="WW8Num4z0">
    <w:name w:val="WW8Num4z0"/>
    <w:rsid w:val="00540A2F"/>
    <w:rPr>
      <w:b/>
    </w:rPr>
  </w:style>
  <w:style w:type="character" w:customStyle="1" w:styleId="Absatz-Standardschriftart">
    <w:name w:val="Absatz-Standardschriftart"/>
    <w:rsid w:val="00540A2F"/>
  </w:style>
  <w:style w:type="character" w:customStyle="1" w:styleId="WW8Num9z0">
    <w:name w:val="WW8Num9z0"/>
    <w:rsid w:val="00540A2F"/>
    <w:rPr>
      <w:rFonts w:ascii="Symbol" w:hAnsi="Symbol"/>
    </w:rPr>
  </w:style>
  <w:style w:type="character" w:customStyle="1" w:styleId="WW8Num9z1">
    <w:name w:val="WW8Num9z1"/>
    <w:rsid w:val="00540A2F"/>
    <w:rPr>
      <w:rFonts w:ascii="Courier New" w:hAnsi="Courier New" w:cs="Courier New"/>
    </w:rPr>
  </w:style>
  <w:style w:type="character" w:customStyle="1" w:styleId="WW8Num9z2">
    <w:name w:val="WW8Num9z2"/>
    <w:rsid w:val="00540A2F"/>
    <w:rPr>
      <w:rFonts w:ascii="Wingdings" w:hAnsi="Wingdings"/>
    </w:rPr>
  </w:style>
  <w:style w:type="character" w:customStyle="1" w:styleId="WW8Num14z0">
    <w:name w:val="WW8Num14z0"/>
    <w:rsid w:val="00540A2F"/>
    <w:rPr>
      <w:rFonts w:ascii="Symbol" w:hAnsi="Symbol"/>
    </w:rPr>
  </w:style>
  <w:style w:type="character" w:customStyle="1" w:styleId="WW8Num24z0">
    <w:name w:val="WW8Num24z0"/>
    <w:rsid w:val="00540A2F"/>
    <w:rPr>
      <w:b/>
    </w:rPr>
  </w:style>
  <w:style w:type="character" w:customStyle="1" w:styleId="WW8Num27z1">
    <w:name w:val="WW8Num27z1"/>
    <w:rsid w:val="00540A2F"/>
    <w:rPr>
      <w:rFonts w:ascii="Courier New" w:hAnsi="Courier New" w:cs="Courier New"/>
    </w:rPr>
  </w:style>
  <w:style w:type="character" w:customStyle="1" w:styleId="WW8Num27z2">
    <w:name w:val="WW8Num27z2"/>
    <w:rsid w:val="00540A2F"/>
    <w:rPr>
      <w:rFonts w:ascii="Wingdings" w:hAnsi="Wingdings"/>
    </w:rPr>
  </w:style>
  <w:style w:type="character" w:customStyle="1" w:styleId="WW8Num27z3">
    <w:name w:val="WW8Num27z3"/>
    <w:rsid w:val="00540A2F"/>
    <w:rPr>
      <w:rFonts w:ascii="Symbol" w:hAnsi="Symbol"/>
    </w:rPr>
  </w:style>
  <w:style w:type="character" w:customStyle="1" w:styleId="WW8Num28z0">
    <w:name w:val="WW8Num28z0"/>
    <w:rsid w:val="00540A2F"/>
    <w:rPr>
      <w:rFonts w:ascii="Times New Roman" w:eastAsia="Times New Roman" w:hAnsi="Times New Roman" w:cs="Times New Roman"/>
    </w:rPr>
  </w:style>
  <w:style w:type="character" w:customStyle="1" w:styleId="WW8Num28z1">
    <w:name w:val="WW8Num28z1"/>
    <w:rsid w:val="00540A2F"/>
    <w:rPr>
      <w:rFonts w:ascii="Courier New" w:hAnsi="Courier New" w:cs="Courier New"/>
    </w:rPr>
  </w:style>
  <w:style w:type="character" w:customStyle="1" w:styleId="WW8Num28z2">
    <w:name w:val="WW8Num28z2"/>
    <w:rsid w:val="00540A2F"/>
    <w:rPr>
      <w:rFonts w:ascii="Wingdings" w:hAnsi="Wingdings"/>
    </w:rPr>
  </w:style>
  <w:style w:type="character" w:customStyle="1" w:styleId="WW8Num28z3">
    <w:name w:val="WW8Num28z3"/>
    <w:rsid w:val="00540A2F"/>
    <w:rPr>
      <w:rFonts w:ascii="Symbol" w:hAnsi="Symbol"/>
    </w:rPr>
  </w:style>
  <w:style w:type="character" w:customStyle="1" w:styleId="WW8Num31z0">
    <w:name w:val="WW8Num31z0"/>
    <w:rsid w:val="00540A2F"/>
    <w:rPr>
      <w:b/>
    </w:rPr>
  </w:style>
  <w:style w:type="character" w:customStyle="1" w:styleId="WW8Num32z0">
    <w:name w:val="WW8Num32z0"/>
    <w:rsid w:val="00540A2F"/>
    <w:rPr>
      <w:rFonts w:ascii="Times New Roman" w:hAnsi="Times New Roman" w:cs="Times New Roman"/>
    </w:rPr>
  </w:style>
  <w:style w:type="character" w:customStyle="1" w:styleId="WW8Num32z1">
    <w:name w:val="WW8Num32z1"/>
    <w:rsid w:val="00540A2F"/>
    <w:rPr>
      <w:rFonts w:ascii="Courier New" w:hAnsi="Courier New" w:cs="Courier New"/>
    </w:rPr>
  </w:style>
  <w:style w:type="character" w:customStyle="1" w:styleId="WW8Num32z2">
    <w:name w:val="WW8Num32z2"/>
    <w:rsid w:val="00540A2F"/>
    <w:rPr>
      <w:rFonts w:ascii="Wingdings" w:hAnsi="Wingdings"/>
    </w:rPr>
  </w:style>
  <w:style w:type="character" w:customStyle="1" w:styleId="WW8Num32z3">
    <w:name w:val="WW8Num32z3"/>
    <w:rsid w:val="00540A2F"/>
    <w:rPr>
      <w:rFonts w:ascii="Symbol" w:hAnsi="Symbol"/>
    </w:rPr>
  </w:style>
  <w:style w:type="character" w:customStyle="1" w:styleId="WW8Num38z0">
    <w:name w:val="WW8Num38z0"/>
    <w:rsid w:val="00540A2F"/>
    <w:rPr>
      <w:rFonts w:ascii="Symbol" w:hAnsi="Symbol"/>
    </w:rPr>
  </w:style>
  <w:style w:type="character" w:customStyle="1" w:styleId="WW8Num38z1">
    <w:name w:val="WW8Num38z1"/>
    <w:rsid w:val="00540A2F"/>
    <w:rPr>
      <w:rFonts w:ascii="Courier New" w:hAnsi="Courier New" w:cs="Courier New"/>
    </w:rPr>
  </w:style>
  <w:style w:type="character" w:customStyle="1" w:styleId="WW8Num38z2">
    <w:name w:val="WW8Num38z2"/>
    <w:rsid w:val="00540A2F"/>
    <w:rPr>
      <w:rFonts w:ascii="Wingdings" w:hAnsi="Wingdings"/>
    </w:rPr>
  </w:style>
  <w:style w:type="character" w:customStyle="1" w:styleId="WW8NumSt14z0">
    <w:name w:val="WW8NumSt14z0"/>
    <w:rsid w:val="00540A2F"/>
    <w:rPr>
      <w:rFonts w:ascii="Symbol" w:hAnsi="Symbol"/>
    </w:rPr>
  </w:style>
  <w:style w:type="character" w:customStyle="1" w:styleId="Bekezdsalapbettpusa1">
    <w:name w:val="Bekezdés alapbetűtípusa1"/>
    <w:rsid w:val="00540A2F"/>
  </w:style>
  <w:style w:type="character" w:customStyle="1" w:styleId="CharChar21">
    <w:name w:val="Char Char21"/>
    <w:rsid w:val="00540A2F"/>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40A2F"/>
    <w:rPr>
      <w:b/>
      <w:sz w:val="20"/>
    </w:rPr>
  </w:style>
  <w:style w:type="paragraph" w:customStyle="1" w:styleId="Cmsor">
    <w:name w:val="Címsor"/>
    <w:basedOn w:val="Norml"/>
    <w:next w:val="Szvegtrzs"/>
    <w:rsid w:val="00540A2F"/>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540A2F"/>
    <w:pPr>
      <w:suppressLineNumbers/>
      <w:suppressAutoHyphens/>
      <w:spacing w:before="120" w:after="120"/>
    </w:pPr>
    <w:rPr>
      <w:rFonts w:cs="Tahoma"/>
      <w:i/>
      <w:iCs/>
      <w:lang w:eastAsia="ar-SA"/>
    </w:rPr>
  </w:style>
  <w:style w:type="paragraph" w:customStyle="1" w:styleId="Trgymutat">
    <w:name w:val="Tárgymutató"/>
    <w:basedOn w:val="Norml"/>
    <w:rsid w:val="00540A2F"/>
    <w:pPr>
      <w:suppressLineNumbers/>
      <w:suppressAutoHyphens/>
    </w:pPr>
    <w:rPr>
      <w:rFonts w:cs="Tahoma"/>
      <w:sz w:val="26"/>
      <w:szCs w:val="20"/>
      <w:lang w:eastAsia="ar-SA"/>
    </w:rPr>
  </w:style>
  <w:style w:type="paragraph" w:customStyle="1" w:styleId="Article">
    <w:name w:val="Article"/>
    <w:basedOn w:val="Norml"/>
    <w:rsid w:val="00540A2F"/>
    <w:pPr>
      <w:widowControl w:val="0"/>
      <w:suppressAutoHyphens/>
      <w:jc w:val="center"/>
    </w:pPr>
    <w:rPr>
      <w:b/>
      <w:szCs w:val="20"/>
      <w:lang w:val="en-US" w:eastAsia="ar-SA"/>
    </w:rPr>
  </w:style>
  <w:style w:type="paragraph" w:customStyle="1" w:styleId="NormalJustified0">
    <w:name w:val="Normal (Justified)"/>
    <w:basedOn w:val="Norml"/>
    <w:rsid w:val="00540A2F"/>
    <w:pPr>
      <w:suppressAutoHyphens/>
      <w:jc w:val="both"/>
    </w:pPr>
    <w:rPr>
      <w:kern w:val="1"/>
      <w:szCs w:val="20"/>
      <w:lang w:val="en-US" w:eastAsia="ar-SA"/>
    </w:rPr>
  </w:style>
  <w:style w:type="paragraph" w:customStyle="1" w:styleId="Kerettartalom">
    <w:name w:val="Kerettartalom"/>
    <w:basedOn w:val="Szvegtrzs"/>
    <w:rsid w:val="00540A2F"/>
    <w:pPr>
      <w:suppressAutoHyphens/>
    </w:pPr>
    <w:rPr>
      <w:sz w:val="26"/>
      <w:szCs w:val="20"/>
      <w:lang w:val="hu-HU" w:eastAsia="ar-SA"/>
    </w:rPr>
  </w:style>
  <w:style w:type="paragraph" w:customStyle="1" w:styleId="Tblzattartalom">
    <w:name w:val="Táblázattartalom"/>
    <w:basedOn w:val="Norml"/>
    <w:rsid w:val="00540A2F"/>
    <w:pPr>
      <w:suppressLineNumbers/>
      <w:suppressAutoHyphens/>
    </w:pPr>
    <w:rPr>
      <w:sz w:val="26"/>
      <w:szCs w:val="20"/>
      <w:lang w:eastAsia="ar-SA"/>
    </w:rPr>
  </w:style>
  <w:style w:type="paragraph" w:customStyle="1" w:styleId="Tblzatfejlc">
    <w:name w:val="Táblázatfejléc"/>
    <w:basedOn w:val="Tblzattartalom"/>
    <w:rsid w:val="00540A2F"/>
    <w:pPr>
      <w:jc w:val="center"/>
    </w:pPr>
    <w:rPr>
      <w:b/>
      <w:bCs/>
    </w:rPr>
  </w:style>
  <w:style w:type="paragraph" w:customStyle="1" w:styleId="Szvegtrzs26">
    <w:name w:val="Szövegtörzs 26"/>
    <w:basedOn w:val="Norml"/>
    <w:rsid w:val="00540A2F"/>
    <w:pPr>
      <w:spacing w:before="120"/>
      <w:jc w:val="both"/>
    </w:pPr>
    <w:rPr>
      <w:color w:val="FF0000"/>
      <w:szCs w:val="20"/>
    </w:rPr>
  </w:style>
  <w:style w:type="paragraph" w:customStyle="1" w:styleId="Lbjegyzetszveg1">
    <w:name w:val="Lábjegyzetszöveg1"/>
    <w:basedOn w:val="Norml"/>
    <w:rsid w:val="00540A2F"/>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540A2F"/>
    <w:pPr>
      <w:widowControl w:val="0"/>
      <w:spacing w:before="40" w:after="40"/>
      <w:ind w:left="720"/>
      <w:contextualSpacing/>
      <w:jc w:val="both"/>
    </w:pPr>
    <w:rPr>
      <w:szCs w:val="20"/>
    </w:rPr>
  </w:style>
  <w:style w:type="paragraph" w:customStyle="1" w:styleId="font6">
    <w:name w:val="font6"/>
    <w:basedOn w:val="Norml"/>
    <w:rsid w:val="00540A2F"/>
    <w:pPr>
      <w:spacing w:before="100" w:beforeAutospacing="1" w:after="100" w:afterAutospacing="1"/>
    </w:pPr>
    <w:rPr>
      <w:rFonts w:ascii="Arial" w:hAnsi="Arial" w:cs="Arial"/>
      <w:b/>
      <w:bCs/>
      <w:sz w:val="22"/>
      <w:szCs w:val="22"/>
    </w:rPr>
  </w:style>
  <w:style w:type="paragraph" w:customStyle="1" w:styleId="xl104">
    <w:name w:val="xl104"/>
    <w:basedOn w:val="Norml"/>
    <w:rsid w:val="00540A2F"/>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540A2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540A2F"/>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540A2F"/>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540A2F"/>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540A2F"/>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540A2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540A2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540A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540A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540A2F"/>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540A2F"/>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540A2F"/>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540A2F"/>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540A2F"/>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540A2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540A2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540A2F"/>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540A2F"/>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540A2F"/>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540A2F"/>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540A2F"/>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540A2F"/>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540A2F"/>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540A2F"/>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540A2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540A2F"/>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540A2F"/>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540A2F"/>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540A2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540A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540A2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540A2F"/>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540A2F"/>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540A2F"/>
    <w:pPr>
      <w:pBdr>
        <w:top w:val="single" w:sz="8" w:space="0" w:color="auto"/>
      </w:pBdr>
      <w:spacing w:before="100" w:beforeAutospacing="1" w:after="100" w:afterAutospacing="1"/>
      <w:textAlignment w:val="center"/>
    </w:pPr>
  </w:style>
  <w:style w:type="paragraph" w:customStyle="1" w:styleId="xl154">
    <w:name w:val="xl154"/>
    <w:basedOn w:val="Norml"/>
    <w:rsid w:val="00540A2F"/>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540A2F"/>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540A2F"/>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540A2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540A2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540A2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540A2F"/>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540A2F"/>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540A2F"/>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540A2F"/>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540A2F"/>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540A2F"/>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540A2F"/>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540A2F"/>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540A2F"/>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540A2F"/>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zvegtrzsbehzssal33">
    <w:name w:val="Szövegtörzs behúzással 33"/>
    <w:basedOn w:val="Norml"/>
    <w:rsid w:val="00540A2F"/>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540A2F"/>
    <w:rPr>
      <w:rFonts w:ascii="Frutiger Linotype" w:hAnsi="Frutiger Linotype"/>
      <w:i/>
      <w:iCs/>
      <w:color w:val="000000"/>
      <w:sz w:val="20"/>
      <w:szCs w:val="20"/>
    </w:rPr>
  </w:style>
  <w:style w:type="character" w:customStyle="1" w:styleId="IdzetChar">
    <w:name w:val="Idézet Char"/>
    <w:link w:val="Idzet"/>
    <w:rsid w:val="00540A2F"/>
    <w:rPr>
      <w:rFonts w:ascii="Frutiger Linotype" w:hAnsi="Frutiger Linotype"/>
      <w:i/>
      <w:iCs/>
      <w:color w:val="000000"/>
    </w:rPr>
  </w:style>
  <w:style w:type="paragraph" w:customStyle="1" w:styleId="Szvegtrzs261">
    <w:name w:val="Szövegtörzs 261"/>
    <w:basedOn w:val="Norml"/>
    <w:rsid w:val="00540A2F"/>
    <w:pPr>
      <w:spacing w:before="120"/>
      <w:jc w:val="both"/>
    </w:pPr>
    <w:rPr>
      <w:color w:val="FF0000"/>
      <w:szCs w:val="20"/>
    </w:rPr>
  </w:style>
  <w:style w:type="paragraph" w:customStyle="1" w:styleId="Lbjegyzetszveg11">
    <w:name w:val="Lábjegyzetszöveg11"/>
    <w:basedOn w:val="Norml"/>
    <w:rsid w:val="00540A2F"/>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540A2F"/>
  </w:style>
  <w:style w:type="paragraph" w:customStyle="1" w:styleId="VersionRevokes">
    <w:name w:val="Version Revokes"/>
    <w:basedOn w:val="Norml"/>
    <w:uiPriority w:val="99"/>
    <w:rsid w:val="00540A2F"/>
    <w:pPr>
      <w:jc w:val="center"/>
    </w:pPr>
    <w:rPr>
      <w:b/>
      <w:bCs/>
    </w:rPr>
  </w:style>
  <w:style w:type="paragraph" w:customStyle="1" w:styleId="rub10">
    <w:name w:val="rub1"/>
    <w:basedOn w:val="Norml"/>
    <w:uiPriority w:val="99"/>
    <w:rsid w:val="00540A2F"/>
    <w:pPr>
      <w:jc w:val="both"/>
    </w:pPr>
    <w:rPr>
      <w:rFonts w:ascii="&amp;#39" w:hAnsi="&amp;#39" w:cs="&amp;#39"/>
      <w:b/>
      <w:bCs/>
      <w:smallCaps/>
    </w:rPr>
  </w:style>
  <w:style w:type="character" w:customStyle="1" w:styleId="vastagfelsorolas">
    <w:name w:val="vastag_felsorolas"/>
    <w:uiPriority w:val="99"/>
    <w:rsid w:val="00540A2F"/>
  </w:style>
  <w:style w:type="paragraph" w:customStyle="1" w:styleId="normal10">
    <w:name w:val="normal1"/>
    <w:basedOn w:val="Norml"/>
    <w:uiPriority w:val="99"/>
    <w:rsid w:val="00540A2F"/>
    <w:pPr>
      <w:jc w:val="both"/>
    </w:pPr>
  </w:style>
  <w:style w:type="table" w:customStyle="1" w:styleId="Rcsostblzat11">
    <w:name w:val="Rácsos táblázat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540A2F"/>
    <w:rPr>
      <w:rFonts w:ascii="Courier" w:hAnsi="Courier" w:cs="Courier"/>
      <w:b/>
      <w:bCs/>
      <w:caps/>
      <w:sz w:val="20"/>
      <w:szCs w:val="20"/>
      <w:lang w:eastAsia="hu-HU"/>
    </w:rPr>
  </w:style>
  <w:style w:type="table" w:customStyle="1" w:styleId="Rcsostblzat21">
    <w:name w:val="Rácsos táblázat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al1">
    <w:name w:val="szeral1"/>
    <w:basedOn w:val="Norml"/>
    <w:rsid w:val="00540A2F"/>
    <w:pPr>
      <w:tabs>
        <w:tab w:val="right" w:pos="9000"/>
      </w:tabs>
      <w:spacing w:before="720"/>
    </w:pPr>
    <w:rPr>
      <w:bCs/>
    </w:rPr>
  </w:style>
  <w:style w:type="paragraph" w:customStyle="1" w:styleId="valaszt">
    <w:name w:val="valaszt"/>
    <w:basedOn w:val="tagolt"/>
    <w:rsid w:val="00540A2F"/>
    <w:pPr>
      <w:tabs>
        <w:tab w:val="num" w:pos="0"/>
        <w:tab w:val="left" w:pos="4536"/>
      </w:tabs>
      <w:suppressAutoHyphens w:val="0"/>
      <w:ind w:left="1701" w:right="0" w:hanging="283"/>
    </w:pPr>
    <w:rPr>
      <w:lang w:eastAsia="hu-HU"/>
    </w:rPr>
  </w:style>
  <w:style w:type="paragraph" w:customStyle="1" w:styleId="kiemel2">
    <w:name w:val="kiemel2"/>
    <w:basedOn w:val="kiemel1"/>
    <w:rsid w:val="00540A2F"/>
    <w:pPr>
      <w:suppressAutoHyphens w:val="0"/>
      <w:spacing w:before="240"/>
      <w:ind w:left="0" w:right="0" w:firstLine="0"/>
      <w:jc w:val="left"/>
    </w:pPr>
    <w:rPr>
      <w:lang w:eastAsia="hu-HU"/>
    </w:rPr>
  </w:style>
  <w:style w:type="paragraph" w:customStyle="1" w:styleId="megr">
    <w:name w:val="megr"/>
    <w:basedOn w:val="kiemel2"/>
    <w:rsid w:val="00540A2F"/>
    <w:pPr>
      <w:tabs>
        <w:tab w:val="center" w:pos="1980"/>
      </w:tabs>
      <w:spacing w:before="0" w:after="0"/>
    </w:pPr>
    <w:rPr>
      <w:caps/>
    </w:rPr>
  </w:style>
  <w:style w:type="numbering" w:customStyle="1" w:styleId="Nemlista4">
    <w:name w:val="Nem lista4"/>
    <w:next w:val="Nemlista"/>
    <w:uiPriority w:val="99"/>
    <w:semiHidden/>
    <w:unhideWhenUsed/>
    <w:rsid w:val="00540A2F"/>
  </w:style>
  <w:style w:type="paragraph" w:customStyle="1" w:styleId="CmGy">
    <w:name w:val="CímGy"/>
    <w:basedOn w:val="Cmsor1"/>
    <w:rsid w:val="00540A2F"/>
    <w:pPr>
      <w:spacing w:before="0" w:after="200"/>
      <w:ind w:left="360" w:hanging="360"/>
      <w:jc w:val="center"/>
    </w:pPr>
    <w:rPr>
      <w:rFonts w:ascii="Monotype Corsiva" w:hAnsi="Monotype Corsiva" w:cs="Arial"/>
      <w:i/>
      <w:color w:val="800080"/>
      <w:sz w:val="24"/>
      <w:szCs w:val="20"/>
      <w:u w:val="single"/>
      <w:lang w:val="hu-HU" w:eastAsia="hu-HU"/>
    </w:rPr>
  </w:style>
  <w:style w:type="table" w:customStyle="1" w:styleId="Rcsostblzat5">
    <w:name w:val="Rácsos táblázat5"/>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540A2F"/>
  </w:style>
  <w:style w:type="paragraph" w:customStyle="1" w:styleId="WW-Alaprtelmezett">
    <w:name w:val="WW-Alapértelmezett"/>
    <w:uiPriority w:val="99"/>
    <w:rsid w:val="00540A2F"/>
    <w:pPr>
      <w:tabs>
        <w:tab w:val="left" w:pos="709"/>
      </w:tabs>
      <w:suppressAutoHyphens/>
      <w:spacing w:after="200" w:line="276" w:lineRule="auto"/>
    </w:pPr>
    <w:rPr>
      <w:sz w:val="24"/>
      <w:szCs w:val="24"/>
      <w:lang w:val="en-GB" w:eastAsia="ar-SA"/>
    </w:rPr>
  </w:style>
  <w:style w:type="numbering" w:customStyle="1" w:styleId="Nemlista5">
    <w:name w:val="Nem lista5"/>
    <w:next w:val="Nemlista"/>
    <w:uiPriority w:val="99"/>
    <w:semiHidden/>
    <w:unhideWhenUsed/>
    <w:rsid w:val="00540A2F"/>
  </w:style>
  <w:style w:type="character" w:customStyle="1" w:styleId="Internet-hivatkozs">
    <w:name w:val="Internet-hivatkozás"/>
    <w:rsid w:val="00540A2F"/>
    <w:rPr>
      <w:color w:val="0000FF"/>
      <w:u w:val="single"/>
    </w:rPr>
  </w:style>
  <w:style w:type="table" w:customStyle="1" w:styleId="Rcsostblzat6">
    <w:name w:val="Rácsos táblázat6"/>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zteltCm">
    <w:name w:val="Tisztelt Cím"/>
    <w:qFormat/>
    <w:rsid w:val="00540A2F"/>
    <w:pPr>
      <w:widowControl w:val="0"/>
      <w:tabs>
        <w:tab w:val="left" w:pos="801"/>
      </w:tabs>
      <w:suppressAutoHyphens/>
      <w:autoSpaceDE w:val="0"/>
      <w:autoSpaceDN w:val="0"/>
      <w:adjustRightInd w:val="0"/>
      <w:spacing w:before="240" w:line="276" w:lineRule="auto"/>
      <w:textAlignment w:val="center"/>
    </w:pPr>
    <w:rPr>
      <w:rFonts w:ascii="Times" w:eastAsia="Calibri" w:hAnsi="Times" w:cs="Times-Roman"/>
      <w:color w:val="000000"/>
      <w:sz w:val="24"/>
      <w:szCs w:val="24"/>
      <w:lang w:eastAsia="en-US"/>
    </w:rPr>
  </w:style>
  <w:style w:type="paragraph" w:customStyle="1" w:styleId="Levlszveg">
    <w:name w:val="Levél szöveg"/>
    <w:qFormat/>
    <w:rsid w:val="00540A2F"/>
    <w:pPr>
      <w:widowControl w:val="0"/>
      <w:tabs>
        <w:tab w:val="left" w:pos="801"/>
      </w:tabs>
      <w:suppressAutoHyphens/>
      <w:autoSpaceDE w:val="0"/>
      <w:autoSpaceDN w:val="0"/>
      <w:adjustRightInd w:val="0"/>
      <w:spacing w:line="276" w:lineRule="auto"/>
      <w:jc w:val="both"/>
      <w:textAlignment w:val="center"/>
    </w:pPr>
    <w:rPr>
      <w:rFonts w:ascii="Times" w:eastAsia="Calibri" w:hAnsi="Times" w:cs="Times-Roman"/>
      <w:color w:val="000000"/>
      <w:sz w:val="24"/>
      <w:szCs w:val="24"/>
      <w:lang w:eastAsia="en-US"/>
    </w:rPr>
  </w:style>
  <w:style w:type="paragraph" w:customStyle="1" w:styleId="Adatok">
    <w:name w:val="Adatok"/>
    <w:qFormat/>
    <w:rsid w:val="00540A2F"/>
    <w:rPr>
      <w:rFonts w:ascii="Arial" w:eastAsia="Calibri" w:hAnsi="Arial" w:cs="Calibri"/>
      <w:noProof/>
      <w:color w:val="595959"/>
      <w:sz w:val="18"/>
      <w:szCs w:val="24"/>
    </w:rPr>
  </w:style>
  <w:style w:type="table" w:customStyle="1" w:styleId="Rcsostblzat12">
    <w:name w:val="Rácsos táblázat12"/>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540A2F"/>
    <w:pPr>
      <w:numPr>
        <w:numId w:val="24"/>
      </w:numPr>
      <w:spacing w:before="120" w:after="120"/>
      <w:jc w:val="both"/>
    </w:pPr>
    <w:rPr>
      <w:rFonts w:eastAsia="Calibri"/>
      <w:szCs w:val="22"/>
      <w:lang w:eastAsia="en-GB"/>
    </w:rPr>
  </w:style>
  <w:style w:type="paragraph" w:customStyle="1" w:styleId="Tiret1">
    <w:name w:val="Tiret 1"/>
    <w:basedOn w:val="Norml"/>
    <w:rsid w:val="00540A2F"/>
    <w:pPr>
      <w:numPr>
        <w:numId w:val="25"/>
      </w:numPr>
      <w:spacing w:before="120" w:after="120"/>
      <w:jc w:val="both"/>
    </w:pPr>
    <w:rPr>
      <w:rFonts w:eastAsia="Calibri"/>
      <w:szCs w:val="22"/>
      <w:lang w:eastAsia="en-GB"/>
    </w:rPr>
  </w:style>
  <w:style w:type="paragraph" w:customStyle="1" w:styleId="NumPar1">
    <w:name w:val="NumPar 1"/>
    <w:basedOn w:val="Norml"/>
    <w:next w:val="Norml"/>
    <w:rsid w:val="00540A2F"/>
    <w:pPr>
      <w:numPr>
        <w:numId w:val="26"/>
      </w:numPr>
      <w:spacing w:before="120" w:after="120"/>
      <w:jc w:val="both"/>
    </w:pPr>
    <w:rPr>
      <w:rFonts w:eastAsia="Calibri"/>
      <w:szCs w:val="22"/>
      <w:lang w:eastAsia="en-GB"/>
    </w:rPr>
  </w:style>
  <w:style w:type="paragraph" w:customStyle="1" w:styleId="NumPar2">
    <w:name w:val="NumPar 2"/>
    <w:basedOn w:val="Norml"/>
    <w:next w:val="Norml"/>
    <w:rsid w:val="00540A2F"/>
    <w:pPr>
      <w:numPr>
        <w:ilvl w:val="1"/>
        <w:numId w:val="26"/>
      </w:numPr>
      <w:spacing w:before="120" w:after="120"/>
      <w:jc w:val="both"/>
    </w:pPr>
    <w:rPr>
      <w:rFonts w:eastAsia="Calibri"/>
      <w:szCs w:val="22"/>
      <w:lang w:eastAsia="en-GB"/>
    </w:rPr>
  </w:style>
  <w:style w:type="paragraph" w:customStyle="1" w:styleId="NumPar3">
    <w:name w:val="NumPar 3"/>
    <w:basedOn w:val="Norml"/>
    <w:next w:val="Norml"/>
    <w:rsid w:val="00540A2F"/>
    <w:pPr>
      <w:numPr>
        <w:ilvl w:val="2"/>
        <w:numId w:val="26"/>
      </w:numPr>
      <w:spacing w:before="120" w:after="120"/>
      <w:jc w:val="both"/>
    </w:pPr>
    <w:rPr>
      <w:rFonts w:eastAsia="Calibri"/>
      <w:szCs w:val="22"/>
      <w:lang w:eastAsia="en-GB"/>
    </w:rPr>
  </w:style>
  <w:style w:type="paragraph" w:customStyle="1" w:styleId="NumPar4">
    <w:name w:val="NumPar 4"/>
    <w:basedOn w:val="Norml"/>
    <w:next w:val="Norml"/>
    <w:rsid w:val="00540A2F"/>
    <w:pPr>
      <w:numPr>
        <w:ilvl w:val="3"/>
        <w:numId w:val="26"/>
      </w:numPr>
      <w:spacing w:before="120" w:after="120"/>
      <w:jc w:val="both"/>
    </w:pPr>
    <w:rPr>
      <w:rFonts w:eastAsia="Calibri"/>
      <w:szCs w:val="22"/>
      <w:lang w:eastAsia="en-GB"/>
    </w:rPr>
  </w:style>
  <w:style w:type="paragraph" w:customStyle="1" w:styleId="Annexetitre">
    <w:name w:val="Annexe titre"/>
    <w:basedOn w:val="Norml"/>
    <w:next w:val="Norml"/>
    <w:rsid w:val="00540A2F"/>
    <w:pPr>
      <w:spacing w:before="120" w:after="120"/>
      <w:jc w:val="center"/>
    </w:pPr>
    <w:rPr>
      <w:rFonts w:eastAsia="Calibri"/>
      <w:b/>
      <w:szCs w:val="22"/>
      <w:u w:val="single"/>
      <w:lang w:eastAsia="en-GB"/>
    </w:rPr>
  </w:style>
  <w:style w:type="character" w:customStyle="1" w:styleId="DeltaViewInsertion">
    <w:name w:val="DeltaView Insertion"/>
    <w:rsid w:val="00540A2F"/>
    <w:rPr>
      <w:b/>
      <w:bCs w:val="0"/>
      <w:i/>
      <w:iCs w:val="0"/>
      <w:spacing w:val="0"/>
      <w:lang w:val="hu-HU" w:eastAsia="hu-HU"/>
    </w:rPr>
  </w:style>
  <w:style w:type="paragraph" w:customStyle="1" w:styleId="ChapterTitle">
    <w:name w:val="ChapterTitle"/>
    <w:basedOn w:val="Norml"/>
    <w:next w:val="Norml"/>
    <w:rsid w:val="00540A2F"/>
    <w:pPr>
      <w:keepNext/>
      <w:spacing w:before="120" w:after="360"/>
      <w:jc w:val="center"/>
    </w:pPr>
    <w:rPr>
      <w:rFonts w:eastAsia="Calibri"/>
      <w:b/>
      <w:sz w:val="32"/>
      <w:szCs w:val="22"/>
      <w:lang w:eastAsia="en-GB"/>
    </w:rPr>
  </w:style>
  <w:style w:type="paragraph" w:customStyle="1" w:styleId="Text1">
    <w:name w:val="Text 1"/>
    <w:basedOn w:val="Norml"/>
    <w:rsid w:val="00540A2F"/>
    <w:pPr>
      <w:spacing w:before="120" w:after="120"/>
      <w:ind w:left="850"/>
      <w:jc w:val="both"/>
    </w:pPr>
    <w:rPr>
      <w:rFonts w:eastAsia="Calibri"/>
      <w:szCs w:val="22"/>
      <w:lang w:eastAsia="en-GB"/>
    </w:rPr>
  </w:style>
  <w:style w:type="paragraph" w:customStyle="1" w:styleId="SectionTitle">
    <w:name w:val="SectionTitle"/>
    <w:basedOn w:val="Norml"/>
    <w:next w:val="Cmsor1"/>
    <w:rsid w:val="00540A2F"/>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540A2F"/>
    <w:pPr>
      <w:widowControl w:val="0"/>
    </w:pPr>
    <w:rPr>
      <w:b/>
      <w:szCs w:val="20"/>
      <w:lang w:eastAsia="en-GB"/>
    </w:rPr>
  </w:style>
  <w:style w:type="character" w:customStyle="1" w:styleId="NormalBoldChar">
    <w:name w:val="NormalBold Char"/>
    <w:link w:val="NormalBold"/>
    <w:locked/>
    <w:rsid w:val="00540A2F"/>
    <w:rPr>
      <w:b/>
      <w:sz w:val="24"/>
      <w:lang w:eastAsia="en-GB"/>
    </w:rPr>
  </w:style>
  <w:style w:type="paragraph" w:customStyle="1" w:styleId="NormalLeft">
    <w:name w:val="Normal Left"/>
    <w:basedOn w:val="Norml"/>
    <w:rsid w:val="00540A2F"/>
    <w:pPr>
      <w:spacing w:before="120" w:after="120"/>
    </w:pPr>
    <w:rPr>
      <w:rFonts w:eastAsia="Calibri"/>
      <w:szCs w:val="22"/>
      <w:lang w:eastAsia="en-GB"/>
    </w:rPr>
  </w:style>
  <w:style w:type="paragraph" w:customStyle="1" w:styleId="Norml20">
    <w:name w:val="Normál2"/>
    <w:rsid w:val="00540A2F"/>
    <w:rPr>
      <w:rFonts w:eastAsia="ヒラギノ角ゴ Pro W3"/>
      <w:color w:val="000000"/>
      <w:sz w:val="24"/>
    </w:rPr>
  </w:style>
  <w:style w:type="numbering" w:customStyle="1" w:styleId="Nemlista6">
    <w:name w:val="Nem lista6"/>
    <w:next w:val="Nemlista"/>
    <w:uiPriority w:val="99"/>
    <w:semiHidden/>
    <w:unhideWhenUsed/>
    <w:rsid w:val="00540A2F"/>
  </w:style>
  <w:style w:type="table" w:customStyle="1" w:styleId="Rcsostblzat7">
    <w:name w:val="Rácsos táblázat7"/>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540A2F"/>
    <w:pPr>
      <w:numPr>
        <w:numId w:val="29"/>
      </w:numPr>
      <w:jc w:val="both"/>
    </w:pPr>
    <w:rPr>
      <w:szCs w:val="20"/>
    </w:rPr>
  </w:style>
  <w:style w:type="numbering" w:customStyle="1" w:styleId="Nemlista7">
    <w:name w:val="Nem lista7"/>
    <w:next w:val="Nemlista"/>
    <w:uiPriority w:val="99"/>
    <w:semiHidden/>
    <w:unhideWhenUsed/>
    <w:rsid w:val="00540A2F"/>
  </w:style>
  <w:style w:type="table" w:customStyle="1" w:styleId="Rcsostblzat8">
    <w:name w:val="Rácsos táblázat8"/>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540A2F"/>
  </w:style>
  <w:style w:type="table" w:customStyle="1" w:styleId="Rcsostblzat13">
    <w:name w:val="Rácsos táblázat13"/>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540A2F"/>
  </w:style>
  <w:style w:type="table" w:customStyle="1" w:styleId="Rcsostblzat22">
    <w:name w:val="Rácsos táblázat2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540A2F"/>
  </w:style>
  <w:style w:type="table" w:customStyle="1" w:styleId="Rcsostblzat41">
    <w:name w:val="Rácsos táblázat4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540A2F"/>
  </w:style>
  <w:style w:type="table" w:customStyle="1" w:styleId="Rcsostblzat111">
    <w:name w:val="Rácsos táblázat1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540A2F"/>
  </w:style>
  <w:style w:type="table" w:customStyle="1" w:styleId="Rcsostblzat51">
    <w:name w:val="Rácsos táblázat5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1">
    <w:name w:val="Nem lista51"/>
    <w:next w:val="Nemlista"/>
    <w:uiPriority w:val="99"/>
    <w:semiHidden/>
    <w:unhideWhenUsed/>
    <w:rsid w:val="00540A2F"/>
  </w:style>
  <w:style w:type="table" w:customStyle="1" w:styleId="Rcsostblzat61">
    <w:name w:val="Rácsos táblázat61"/>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1">
    <w:name w:val="Nem lista61"/>
    <w:next w:val="Nemlista"/>
    <w:uiPriority w:val="99"/>
    <w:semiHidden/>
    <w:unhideWhenUsed/>
    <w:rsid w:val="00540A2F"/>
  </w:style>
  <w:style w:type="table" w:customStyle="1" w:styleId="Rcsostblzat71">
    <w:name w:val="Rácsos táblázat71"/>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FC3CA2"/>
    <w:rPr>
      <w:rFonts w:ascii="Arial" w:hAnsi="Arial" w:cs="Arial"/>
      <w:sz w:val="24"/>
      <w:szCs w:val="24"/>
      <w:lang w:eastAsia="en-US"/>
    </w:rPr>
  </w:style>
  <w:style w:type="character" w:customStyle="1" w:styleId="Fejlcvagylbjegyzet">
    <w:name w:val="Fejléc vagy lábjegyzet_"/>
    <w:link w:val="Fejlcvagylbjegyzet0"/>
    <w:uiPriority w:val="99"/>
    <w:locked/>
    <w:rsid w:val="00FC3CA2"/>
    <w:rPr>
      <w:shd w:val="clear" w:color="auto" w:fill="FFFFFF"/>
    </w:rPr>
  </w:style>
  <w:style w:type="character" w:customStyle="1" w:styleId="Fejlcvagylbjegyzet95">
    <w:name w:val="Fejléc vagy lábjegyzet + 95"/>
    <w:aliases w:val="5 pt14,Félkövér11"/>
    <w:uiPriority w:val="99"/>
    <w:rsid w:val="00FC3CA2"/>
    <w:rPr>
      <w:b/>
      <w:bCs/>
      <w:spacing w:val="0"/>
      <w:sz w:val="19"/>
      <w:szCs w:val="19"/>
      <w:shd w:val="clear" w:color="auto" w:fill="FFFFFF"/>
    </w:rPr>
  </w:style>
  <w:style w:type="character" w:customStyle="1" w:styleId="Fejlcvagylbjegyzet94">
    <w:name w:val="Fejléc vagy lábjegyzet + 94"/>
    <w:aliases w:val="5 pt13,Félkövér10"/>
    <w:uiPriority w:val="99"/>
    <w:rsid w:val="00FC3CA2"/>
    <w:rPr>
      <w:b/>
      <w:bCs/>
      <w:spacing w:val="0"/>
      <w:sz w:val="19"/>
      <w:szCs w:val="19"/>
      <w:shd w:val="clear" w:color="auto" w:fill="FFFFFF"/>
    </w:rPr>
  </w:style>
  <w:style w:type="character" w:customStyle="1" w:styleId="Szvegtrzs7">
    <w:name w:val="Szövegtörzs (7)_"/>
    <w:link w:val="Szvegtrzs70"/>
    <w:uiPriority w:val="99"/>
    <w:locked/>
    <w:rsid w:val="00FC3CA2"/>
    <w:rPr>
      <w:b/>
      <w:bCs/>
      <w:sz w:val="19"/>
      <w:szCs w:val="19"/>
      <w:shd w:val="clear" w:color="auto" w:fill="FFFFFF"/>
    </w:rPr>
  </w:style>
  <w:style w:type="character" w:customStyle="1" w:styleId="Fejlcvagylbjegyzet91">
    <w:name w:val="Fejléc vagy lábjegyzet + 91"/>
    <w:aliases w:val="5 pt3,Félkövér5"/>
    <w:uiPriority w:val="99"/>
    <w:rsid w:val="00FC3CA2"/>
    <w:rPr>
      <w:b/>
      <w:bCs/>
      <w:spacing w:val="0"/>
      <w:sz w:val="19"/>
      <w:szCs w:val="19"/>
      <w:shd w:val="clear" w:color="auto" w:fill="FFFFFF"/>
    </w:rPr>
  </w:style>
  <w:style w:type="character" w:customStyle="1" w:styleId="Szvegtrzs11">
    <w:name w:val="Szövegtörzs (11)_"/>
    <w:link w:val="Szvegtrzs110"/>
    <w:uiPriority w:val="99"/>
    <w:locked/>
    <w:rsid w:val="00FC3CA2"/>
    <w:rPr>
      <w:rFonts w:ascii="Franklin Gothic Heavy" w:hAnsi="Franklin Gothic Heavy" w:cs="Franklin Gothic Heavy"/>
      <w:noProof/>
      <w:shd w:val="clear" w:color="auto" w:fill="FFFFFF"/>
    </w:rPr>
  </w:style>
  <w:style w:type="character" w:customStyle="1" w:styleId="Szvegtrzs11TimesNewRoman">
    <w:name w:val="Szövegtörzs (11) + Times New Roman"/>
    <w:aliases w:val="111,5 pt2,Dőlt2"/>
    <w:uiPriority w:val="99"/>
    <w:rsid w:val="00FC3CA2"/>
    <w:rPr>
      <w:rFonts w:ascii="Times New Roman" w:hAnsi="Times New Roman" w:cs="Times New Roman"/>
      <w:i/>
      <w:iCs/>
      <w:noProof/>
      <w:spacing w:val="0"/>
      <w:sz w:val="23"/>
      <w:szCs w:val="23"/>
      <w:u w:val="single"/>
      <w:shd w:val="clear" w:color="auto" w:fill="FFFFFF"/>
    </w:rPr>
  </w:style>
  <w:style w:type="paragraph" w:customStyle="1" w:styleId="Fejlcvagylbjegyzet0">
    <w:name w:val="Fejléc vagy lábjegyzet"/>
    <w:basedOn w:val="Norml"/>
    <w:link w:val="Fejlcvagylbjegyzet"/>
    <w:uiPriority w:val="99"/>
    <w:rsid w:val="00FC3CA2"/>
    <w:pPr>
      <w:shd w:val="clear" w:color="auto" w:fill="FFFFFF"/>
    </w:pPr>
    <w:rPr>
      <w:sz w:val="20"/>
      <w:szCs w:val="20"/>
    </w:rPr>
  </w:style>
  <w:style w:type="paragraph" w:customStyle="1" w:styleId="Szvegtrzs70">
    <w:name w:val="Szövegtörzs (7)"/>
    <w:basedOn w:val="Norml"/>
    <w:link w:val="Szvegtrzs7"/>
    <w:uiPriority w:val="99"/>
    <w:rsid w:val="00FC3CA2"/>
    <w:pPr>
      <w:shd w:val="clear" w:color="auto" w:fill="FFFFFF"/>
      <w:spacing w:before="180" w:line="240" w:lineRule="atLeast"/>
      <w:ind w:hanging="440"/>
    </w:pPr>
    <w:rPr>
      <w:b/>
      <w:bCs/>
      <w:sz w:val="19"/>
      <w:szCs w:val="19"/>
    </w:rPr>
  </w:style>
  <w:style w:type="paragraph" w:customStyle="1" w:styleId="Szvegtrzs110">
    <w:name w:val="Szövegtörzs (11)"/>
    <w:basedOn w:val="Norml"/>
    <w:link w:val="Szvegtrzs11"/>
    <w:uiPriority w:val="99"/>
    <w:rsid w:val="00FC3CA2"/>
    <w:pPr>
      <w:shd w:val="clear" w:color="auto" w:fill="FFFFFF"/>
      <w:spacing w:before="180" w:after="180" w:line="240" w:lineRule="atLeast"/>
      <w:ind w:hanging="440"/>
      <w:jc w:val="both"/>
    </w:pPr>
    <w:rPr>
      <w:rFonts w:ascii="Franklin Gothic Heavy" w:hAnsi="Franklin Gothic Heavy" w:cs="Franklin Gothic Heavy"/>
      <w:noProof/>
      <w:sz w:val="20"/>
      <w:szCs w:val="20"/>
    </w:rPr>
  </w:style>
  <w:style w:type="character" w:customStyle="1" w:styleId="Fejlcvagylbjegyzet9">
    <w:name w:val="Fejléc vagy lábjegyzet + 9"/>
    <w:aliases w:val="5 pt,Félkövér"/>
    <w:uiPriority w:val="99"/>
    <w:rsid w:val="00FC3CA2"/>
    <w:rPr>
      <w:b/>
      <w:bCs/>
      <w:spacing w:val="0"/>
      <w:sz w:val="19"/>
      <w:szCs w:val="19"/>
      <w:shd w:val="clear" w:color="auto" w:fill="FFFFFF"/>
    </w:rPr>
  </w:style>
  <w:style w:type="character" w:customStyle="1" w:styleId="Fejlcvagylbjegyzet93">
    <w:name w:val="Fejléc vagy lábjegyzet + 93"/>
    <w:aliases w:val="5 pt12,Félkövér9"/>
    <w:uiPriority w:val="99"/>
    <w:rsid w:val="00FC3CA2"/>
    <w:rPr>
      <w:b/>
      <w:bCs/>
      <w:spacing w:val="0"/>
      <w:sz w:val="19"/>
      <w:szCs w:val="19"/>
      <w:shd w:val="clear" w:color="auto" w:fill="FFFFFF"/>
    </w:rPr>
  </w:style>
  <w:style w:type="character" w:customStyle="1" w:styleId="Fejlcvagylbjegyzet92">
    <w:name w:val="Fejléc vagy lábjegyzet + 92"/>
    <w:aliases w:val="5 pt11,Félkövér8"/>
    <w:uiPriority w:val="99"/>
    <w:rsid w:val="00FC3CA2"/>
    <w:rPr>
      <w:b/>
      <w:bCs/>
      <w:noProof/>
      <w:spacing w:val="0"/>
      <w:sz w:val="19"/>
      <w:szCs w:val="19"/>
      <w:shd w:val="clear" w:color="auto" w:fill="FFFFFF"/>
    </w:rPr>
  </w:style>
  <w:style w:type="character" w:customStyle="1" w:styleId="FejlcvagylbjegyzetFranklinGothicHeavy7">
    <w:name w:val="Fejléc vagy lábjegyzet + Franklin Gothic Heavy7"/>
    <w:aliases w:val="11,5 pt10,Dőlt8,Térköz -1 pt"/>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5">
    <w:name w:val="Fejléc vagy lábjegyzet + Franklin Gothic Heavy5"/>
    <w:aliases w:val="115,5 pt7,Dőlt6,Térköz -1 pt2"/>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4">
    <w:name w:val="Fejléc vagy lábjegyzet + Franklin Gothic Heavy4"/>
    <w:uiPriority w:val="99"/>
    <w:rsid w:val="00FC3CA2"/>
    <w:rPr>
      <w:rFonts w:ascii="Franklin Gothic Heavy" w:hAnsi="Franklin Gothic Heavy" w:cs="Franklin Gothic Heavy"/>
      <w:spacing w:val="0"/>
      <w:shd w:val="clear" w:color="auto" w:fill="FFFFFF"/>
    </w:rPr>
  </w:style>
  <w:style w:type="character" w:customStyle="1" w:styleId="FejlcvagylbjegyzetFranklinGothicHeavy3">
    <w:name w:val="Fejléc vagy lábjegyzet + Franklin Gothic Heavy3"/>
    <w:aliases w:val="112,5 pt4,Dőlt3,Térköz -1 pt1"/>
    <w:uiPriority w:val="99"/>
    <w:rsid w:val="00FC3CA2"/>
    <w:rPr>
      <w:rFonts w:ascii="Franklin Gothic Heavy" w:hAnsi="Franklin Gothic Heavy" w:cs="Franklin Gothic Heavy"/>
      <w:i/>
      <w:iCs/>
      <w:spacing w:val="-20"/>
      <w:sz w:val="23"/>
      <w:szCs w:val="23"/>
      <w:shd w:val="clear" w:color="auto" w:fill="FFFFFF"/>
    </w:rPr>
  </w:style>
  <w:style w:type="character" w:customStyle="1" w:styleId="Szvegtrzs11pt">
    <w:name w:val="Szövegtörzs + 11 pt"/>
    <w:aliases w:val="Félkövér4"/>
    <w:uiPriority w:val="99"/>
    <w:rsid w:val="00FC3CA2"/>
    <w:rPr>
      <w:rFonts w:ascii="Times New Roman" w:hAnsi="Times New Roman" w:cs="Times New Roman"/>
      <w:b/>
      <w:bCs/>
      <w:spacing w:val="0"/>
      <w:sz w:val="22"/>
      <w:szCs w:val="22"/>
    </w:rPr>
  </w:style>
  <w:style w:type="character" w:customStyle="1" w:styleId="Szvegtrzs8">
    <w:name w:val="Szövegtörzs (8)_"/>
    <w:link w:val="Szvegtrzs80"/>
    <w:uiPriority w:val="99"/>
    <w:locked/>
    <w:rsid w:val="00FC3CA2"/>
    <w:rPr>
      <w:rFonts w:ascii="Franklin Gothic Heavy" w:hAnsi="Franklin Gothic Heavy" w:cs="Franklin Gothic Heavy"/>
      <w:noProof/>
      <w:shd w:val="clear" w:color="auto" w:fill="FFFFFF"/>
    </w:rPr>
  </w:style>
  <w:style w:type="paragraph" w:customStyle="1" w:styleId="Szvegtrzs80">
    <w:name w:val="Szövegtörzs (8)"/>
    <w:basedOn w:val="Norml"/>
    <w:link w:val="Szvegtrzs8"/>
    <w:uiPriority w:val="99"/>
    <w:rsid w:val="00FC3CA2"/>
    <w:pPr>
      <w:shd w:val="clear" w:color="auto" w:fill="FFFFFF"/>
      <w:spacing w:before="300" w:line="240" w:lineRule="atLeast"/>
    </w:pPr>
    <w:rPr>
      <w:rFonts w:ascii="Franklin Gothic Heavy" w:hAnsi="Franklin Gothic Heavy" w:cs="Franklin Gothic Heavy"/>
      <w:noProof/>
      <w:sz w:val="20"/>
      <w:szCs w:val="20"/>
    </w:rPr>
  </w:style>
  <w:style w:type="character" w:customStyle="1" w:styleId="Szvegtrzs14pt">
    <w:name w:val="Szövegtörzs + 14 pt"/>
    <w:aliases w:val="Félkövér6"/>
    <w:uiPriority w:val="99"/>
    <w:rsid w:val="00FC3CA2"/>
    <w:rPr>
      <w:rFonts w:ascii="Times New Roman" w:hAnsi="Times New Roman" w:cs="Times New Roman"/>
      <w:b/>
      <w:bCs/>
      <w:noProof/>
      <w:spacing w:val="0"/>
      <w:sz w:val="28"/>
      <w:szCs w:val="28"/>
      <w:shd w:val="clear" w:color="auto" w:fill="FFFFFF"/>
    </w:rPr>
  </w:style>
  <w:style w:type="paragraph" w:customStyle="1" w:styleId="Indent20">
    <w:name w:val="Indent2"/>
    <w:basedOn w:val="Norml"/>
    <w:next w:val="Norml"/>
    <w:rsid w:val="00FC3CA2"/>
    <w:pPr>
      <w:ind w:left="454" w:hanging="454"/>
    </w:pPr>
    <w:rPr>
      <w:szCs w:val="20"/>
      <w:lang w:val="en-US" w:eastAsia="en-US"/>
    </w:rPr>
  </w:style>
  <w:style w:type="paragraph" w:customStyle="1" w:styleId="PlainText1">
    <w:name w:val="Plain Text1"/>
    <w:basedOn w:val="Norml"/>
    <w:rsid w:val="00FC3CA2"/>
    <w:rPr>
      <w:rFonts w:ascii="Courier New" w:hAnsi="Courier New"/>
      <w:sz w:val="20"/>
      <w:szCs w:val="20"/>
    </w:rPr>
  </w:style>
  <w:style w:type="character" w:customStyle="1" w:styleId="Mention">
    <w:name w:val="Mention"/>
    <w:uiPriority w:val="99"/>
    <w:semiHidden/>
    <w:unhideWhenUsed/>
    <w:rsid w:val="00FC3C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525">
      <w:bodyDiv w:val="1"/>
      <w:marLeft w:val="0"/>
      <w:marRight w:val="0"/>
      <w:marTop w:val="0"/>
      <w:marBottom w:val="0"/>
      <w:divBdr>
        <w:top w:val="none" w:sz="0" w:space="0" w:color="auto"/>
        <w:left w:val="none" w:sz="0" w:space="0" w:color="auto"/>
        <w:bottom w:val="none" w:sz="0" w:space="0" w:color="auto"/>
        <w:right w:val="none" w:sz="0" w:space="0" w:color="auto"/>
      </w:divBdr>
    </w:div>
    <w:div w:id="167990393">
      <w:bodyDiv w:val="1"/>
      <w:marLeft w:val="0"/>
      <w:marRight w:val="0"/>
      <w:marTop w:val="0"/>
      <w:marBottom w:val="0"/>
      <w:divBdr>
        <w:top w:val="none" w:sz="0" w:space="0" w:color="auto"/>
        <w:left w:val="none" w:sz="0" w:space="0" w:color="auto"/>
        <w:bottom w:val="none" w:sz="0" w:space="0" w:color="auto"/>
        <w:right w:val="none" w:sz="0" w:space="0" w:color="auto"/>
      </w:divBdr>
    </w:div>
    <w:div w:id="203949273">
      <w:bodyDiv w:val="1"/>
      <w:marLeft w:val="0"/>
      <w:marRight w:val="0"/>
      <w:marTop w:val="0"/>
      <w:marBottom w:val="0"/>
      <w:divBdr>
        <w:top w:val="none" w:sz="0" w:space="0" w:color="auto"/>
        <w:left w:val="none" w:sz="0" w:space="0" w:color="auto"/>
        <w:bottom w:val="none" w:sz="0" w:space="0" w:color="auto"/>
        <w:right w:val="none" w:sz="0" w:space="0" w:color="auto"/>
      </w:divBdr>
    </w:div>
    <w:div w:id="204948316">
      <w:bodyDiv w:val="1"/>
      <w:marLeft w:val="0"/>
      <w:marRight w:val="0"/>
      <w:marTop w:val="0"/>
      <w:marBottom w:val="0"/>
      <w:divBdr>
        <w:top w:val="none" w:sz="0" w:space="0" w:color="auto"/>
        <w:left w:val="none" w:sz="0" w:space="0" w:color="auto"/>
        <w:bottom w:val="none" w:sz="0" w:space="0" w:color="auto"/>
        <w:right w:val="none" w:sz="0" w:space="0" w:color="auto"/>
      </w:divBdr>
    </w:div>
    <w:div w:id="281809638">
      <w:bodyDiv w:val="1"/>
      <w:marLeft w:val="0"/>
      <w:marRight w:val="0"/>
      <w:marTop w:val="0"/>
      <w:marBottom w:val="0"/>
      <w:divBdr>
        <w:top w:val="none" w:sz="0" w:space="0" w:color="auto"/>
        <w:left w:val="none" w:sz="0" w:space="0" w:color="auto"/>
        <w:bottom w:val="none" w:sz="0" w:space="0" w:color="auto"/>
        <w:right w:val="none" w:sz="0" w:space="0" w:color="auto"/>
      </w:divBdr>
    </w:div>
    <w:div w:id="410740834">
      <w:bodyDiv w:val="1"/>
      <w:marLeft w:val="0"/>
      <w:marRight w:val="0"/>
      <w:marTop w:val="0"/>
      <w:marBottom w:val="0"/>
      <w:divBdr>
        <w:top w:val="none" w:sz="0" w:space="0" w:color="auto"/>
        <w:left w:val="none" w:sz="0" w:space="0" w:color="auto"/>
        <w:bottom w:val="none" w:sz="0" w:space="0" w:color="auto"/>
        <w:right w:val="none" w:sz="0" w:space="0" w:color="auto"/>
      </w:divBdr>
      <w:divsChild>
        <w:div w:id="684019978">
          <w:marLeft w:val="0"/>
          <w:marRight w:val="0"/>
          <w:marTop w:val="0"/>
          <w:marBottom w:val="0"/>
          <w:divBdr>
            <w:top w:val="none" w:sz="0" w:space="0" w:color="auto"/>
            <w:left w:val="none" w:sz="0" w:space="0" w:color="auto"/>
            <w:bottom w:val="none" w:sz="0" w:space="0" w:color="auto"/>
            <w:right w:val="none" w:sz="0" w:space="0" w:color="auto"/>
          </w:divBdr>
          <w:divsChild>
            <w:div w:id="10080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3422">
      <w:bodyDiv w:val="1"/>
      <w:marLeft w:val="0"/>
      <w:marRight w:val="0"/>
      <w:marTop w:val="0"/>
      <w:marBottom w:val="0"/>
      <w:divBdr>
        <w:top w:val="none" w:sz="0" w:space="0" w:color="auto"/>
        <w:left w:val="none" w:sz="0" w:space="0" w:color="auto"/>
        <w:bottom w:val="none" w:sz="0" w:space="0" w:color="auto"/>
        <w:right w:val="none" w:sz="0" w:space="0" w:color="auto"/>
      </w:divBdr>
    </w:div>
    <w:div w:id="594678987">
      <w:bodyDiv w:val="1"/>
      <w:marLeft w:val="0"/>
      <w:marRight w:val="0"/>
      <w:marTop w:val="0"/>
      <w:marBottom w:val="0"/>
      <w:divBdr>
        <w:top w:val="none" w:sz="0" w:space="0" w:color="auto"/>
        <w:left w:val="none" w:sz="0" w:space="0" w:color="auto"/>
        <w:bottom w:val="none" w:sz="0" w:space="0" w:color="auto"/>
        <w:right w:val="none" w:sz="0" w:space="0" w:color="auto"/>
      </w:divBdr>
    </w:div>
    <w:div w:id="707947644">
      <w:bodyDiv w:val="1"/>
      <w:marLeft w:val="0"/>
      <w:marRight w:val="0"/>
      <w:marTop w:val="0"/>
      <w:marBottom w:val="150"/>
      <w:divBdr>
        <w:top w:val="none" w:sz="0" w:space="0" w:color="auto"/>
        <w:left w:val="none" w:sz="0" w:space="0" w:color="auto"/>
        <w:bottom w:val="none" w:sz="0" w:space="0" w:color="auto"/>
        <w:right w:val="none" w:sz="0" w:space="0" w:color="auto"/>
      </w:divBdr>
      <w:divsChild>
        <w:div w:id="154997595">
          <w:marLeft w:val="0"/>
          <w:marRight w:val="0"/>
          <w:marTop w:val="0"/>
          <w:marBottom w:val="0"/>
          <w:divBdr>
            <w:top w:val="none" w:sz="0" w:space="0" w:color="auto"/>
            <w:left w:val="none" w:sz="0" w:space="0" w:color="auto"/>
            <w:bottom w:val="none" w:sz="0" w:space="0" w:color="auto"/>
            <w:right w:val="none" w:sz="0" w:space="0" w:color="auto"/>
          </w:divBdr>
        </w:div>
      </w:divsChild>
    </w:div>
    <w:div w:id="740517690">
      <w:bodyDiv w:val="1"/>
      <w:marLeft w:val="0"/>
      <w:marRight w:val="0"/>
      <w:marTop w:val="0"/>
      <w:marBottom w:val="0"/>
      <w:divBdr>
        <w:top w:val="none" w:sz="0" w:space="0" w:color="auto"/>
        <w:left w:val="none" w:sz="0" w:space="0" w:color="auto"/>
        <w:bottom w:val="none" w:sz="0" w:space="0" w:color="auto"/>
        <w:right w:val="none" w:sz="0" w:space="0" w:color="auto"/>
      </w:divBdr>
    </w:div>
    <w:div w:id="749423903">
      <w:bodyDiv w:val="1"/>
      <w:marLeft w:val="0"/>
      <w:marRight w:val="0"/>
      <w:marTop w:val="0"/>
      <w:marBottom w:val="0"/>
      <w:divBdr>
        <w:top w:val="none" w:sz="0" w:space="0" w:color="auto"/>
        <w:left w:val="none" w:sz="0" w:space="0" w:color="auto"/>
        <w:bottom w:val="none" w:sz="0" w:space="0" w:color="auto"/>
        <w:right w:val="none" w:sz="0" w:space="0" w:color="auto"/>
      </w:divBdr>
    </w:div>
    <w:div w:id="854461909">
      <w:bodyDiv w:val="1"/>
      <w:marLeft w:val="60"/>
      <w:marRight w:val="60"/>
      <w:marTop w:val="60"/>
      <w:marBottom w:val="15"/>
      <w:divBdr>
        <w:top w:val="none" w:sz="0" w:space="0" w:color="auto"/>
        <w:left w:val="none" w:sz="0" w:space="0" w:color="auto"/>
        <w:bottom w:val="none" w:sz="0" w:space="0" w:color="auto"/>
        <w:right w:val="none" w:sz="0" w:space="0" w:color="auto"/>
      </w:divBdr>
      <w:divsChild>
        <w:div w:id="977683614">
          <w:marLeft w:val="0"/>
          <w:marRight w:val="0"/>
          <w:marTop w:val="0"/>
          <w:marBottom w:val="0"/>
          <w:divBdr>
            <w:top w:val="none" w:sz="0" w:space="0" w:color="auto"/>
            <w:left w:val="none" w:sz="0" w:space="0" w:color="auto"/>
            <w:bottom w:val="none" w:sz="0" w:space="0" w:color="auto"/>
            <w:right w:val="none" w:sz="0" w:space="0" w:color="auto"/>
          </w:divBdr>
        </w:div>
        <w:div w:id="1820460269">
          <w:marLeft w:val="0"/>
          <w:marRight w:val="0"/>
          <w:marTop w:val="0"/>
          <w:marBottom w:val="0"/>
          <w:divBdr>
            <w:top w:val="none" w:sz="0" w:space="0" w:color="auto"/>
            <w:left w:val="none" w:sz="0" w:space="0" w:color="auto"/>
            <w:bottom w:val="none" w:sz="0" w:space="0" w:color="auto"/>
            <w:right w:val="none" w:sz="0" w:space="0" w:color="auto"/>
          </w:divBdr>
        </w:div>
        <w:div w:id="1936791345">
          <w:marLeft w:val="0"/>
          <w:marRight w:val="0"/>
          <w:marTop w:val="0"/>
          <w:marBottom w:val="0"/>
          <w:divBdr>
            <w:top w:val="none" w:sz="0" w:space="0" w:color="auto"/>
            <w:left w:val="none" w:sz="0" w:space="0" w:color="auto"/>
            <w:bottom w:val="none" w:sz="0" w:space="0" w:color="auto"/>
            <w:right w:val="none" w:sz="0" w:space="0" w:color="auto"/>
          </w:divBdr>
          <w:divsChild>
            <w:div w:id="1558859040">
              <w:marLeft w:val="0"/>
              <w:marRight w:val="0"/>
              <w:marTop w:val="0"/>
              <w:marBottom w:val="0"/>
              <w:divBdr>
                <w:top w:val="none" w:sz="0" w:space="0" w:color="auto"/>
                <w:left w:val="none" w:sz="0" w:space="0" w:color="auto"/>
                <w:bottom w:val="none" w:sz="0" w:space="0" w:color="auto"/>
                <w:right w:val="none" w:sz="0" w:space="0" w:color="auto"/>
              </w:divBdr>
              <w:divsChild>
                <w:div w:id="2382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7855">
      <w:bodyDiv w:val="1"/>
      <w:marLeft w:val="0"/>
      <w:marRight w:val="0"/>
      <w:marTop w:val="0"/>
      <w:marBottom w:val="0"/>
      <w:divBdr>
        <w:top w:val="none" w:sz="0" w:space="0" w:color="auto"/>
        <w:left w:val="none" w:sz="0" w:space="0" w:color="auto"/>
        <w:bottom w:val="none" w:sz="0" w:space="0" w:color="auto"/>
        <w:right w:val="none" w:sz="0" w:space="0" w:color="auto"/>
      </w:divBdr>
    </w:div>
    <w:div w:id="989750333">
      <w:bodyDiv w:val="1"/>
      <w:marLeft w:val="55"/>
      <w:marRight w:val="55"/>
      <w:marTop w:val="55"/>
      <w:marBottom w:val="14"/>
      <w:divBdr>
        <w:top w:val="none" w:sz="0" w:space="0" w:color="auto"/>
        <w:left w:val="none" w:sz="0" w:space="0" w:color="auto"/>
        <w:bottom w:val="none" w:sz="0" w:space="0" w:color="auto"/>
        <w:right w:val="none" w:sz="0" w:space="0" w:color="auto"/>
      </w:divBdr>
      <w:divsChild>
        <w:div w:id="110713552">
          <w:marLeft w:val="0"/>
          <w:marRight w:val="0"/>
          <w:marTop w:val="0"/>
          <w:marBottom w:val="0"/>
          <w:divBdr>
            <w:top w:val="none" w:sz="0" w:space="0" w:color="auto"/>
            <w:left w:val="none" w:sz="0" w:space="0" w:color="auto"/>
            <w:bottom w:val="none" w:sz="0" w:space="0" w:color="auto"/>
            <w:right w:val="none" w:sz="0" w:space="0" w:color="auto"/>
          </w:divBdr>
        </w:div>
        <w:div w:id="699284276">
          <w:marLeft w:val="0"/>
          <w:marRight w:val="0"/>
          <w:marTop w:val="0"/>
          <w:marBottom w:val="0"/>
          <w:divBdr>
            <w:top w:val="none" w:sz="0" w:space="0" w:color="auto"/>
            <w:left w:val="none" w:sz="0" w:space="0" w:color="auto"/>
            <w:bottom w:val="none" w:sz="0" w:space="0" w:color="auto"/>
            <w:right w:val="none" w:sz="0" w:space="0" w:color="auto"/>
          </w:divBdr>
        </w:div>
        <w:div w:id="811606089">
          <w:marLeft w:val="0"/>
          <w:marRight w:val="0"/>
          <w:marTop w:val="0"/>
          <w:marBottom w:val="0"/>
          <w:divBdr>
            <w:top w:val="none" w:sz="0" w:space="0" w:color="auto"/>
            <w:left w:val="none" w:sz="0" w:space="0" w:color="auto"/>
            <w:bottom w:val="none" w:sz="0" w:space="0" w:color="auto"/>
            <w:right w:val="none" w:sz="0" w:space="0" w:color="auto"/>
          </w:divBdr>
        </w:div>
        <w:div w:id="820582700">
          <w:marLeft w:val="0"/>
          <w:marRight w:val="0"/>
          <w:marTop w:val="0"/>
          <w:marBottom w:val="0"/>
          <w:divBdr>
            <w:top w:val="none" w:sz="0" w:space="0" w:color="auto"/>
            <w:left w:val="none" w:sz="0" w:space="0" w:color="auto"/>
            <w:bottom w:val="none" w:sz="0" w:space="0" w:color="auto"/>
            <w:right w:val="none" w:sz="0" w:space="0" w:color="auto"/>
          </w:divBdr>
        </w:div>
        <w:div w:id="863372047">
          <w:marLeft w:val="0"/>
          <w:marRight w:val="0"/>
          <w:marTop w:val="0"/>
          <w:marBottom w:val="0"/>
          <w:divBdr>
            <w:top w:val="none" w:sz="0" w:space="0" w:color="auto"/>
            <w:left w:val="none" w:sz="0" w:space="0" w:color="auto"/>
            <w:bottom w:val="none" w:sz="0" w:space="0" w:color="auto"/>
            <w:right w:val="none" w:sz="0" w:space="0" w:color="auto"/>
          </w:divBdr>
        </w:div>
        <w:div w:id="908689136">
          <w:marLeft w:val="0"/>
          <w:marRight w:val="0"/>
          <w:marTop w:val="0"/>
          <w:marBottom w:val="0"/>
          <w:divBdr>
            <w:top w:val="none" w:sz="0" w:space="0" w:color="auto"/>
            <w:left w:val="none" w:sz="0" w:space="0" w:color="auto"/>
            <w:bottom w:val="none" w:sz="0" w:space="0" w:color="auto"/>
            <w:right w:val="none" w:sz="0" w:space="0" w:color="auto"/>
          </w:divBdr>
        </w:div>
        <w:div w:id="1005593637">
          <w:marLeft w:val="0"/>
          <w:marRight w:val="0"/>
          <w:marTop w:val="0"/>
          <w:marBottom w:val="0"/>
          <w:divBdr>
            <w:top w:val="none" w:sz="0" w:space="0" w:color="auto"/>
            <w:left w:val="none" w:sz="0" w:space="0" w:color="auto"/>
            <w:bottom w:val="none" w:sz="0" w:space="0" w:color="auto"/>
            <w:right w:val="none" w:sz="0" w:space="0" w:color="auto"/>
          </w:divBdr>
        </w:div>
        <w:div w:id="1078093280">
          <w:marLeft w:val="0"/>
          <w:marRight w:val="0"/>
          <w:marTop w:val="0"/>
          <w:marBottom w:val="0"/>
          <w:divBdr>
            <w:top w:val="none" w:sz="0" w:space="0" w:color="auto"/>
            <w:left w:val="none" w:sz="0" w:space="0" w:color="auto"/>
            <w:bottom w:val="none" w:sz="0" w:space="0" w:color="auto"/>
            <w:right w:val="none" w:sz="0" w:space="0" w:color="auto"/>
          </w:divBdr>
        </w:div>
        <w:div w:id="1101486778">
          <w:marLeft w:val="0"/>
          <w:marRight w:val="0"/>
          <w:marTop w:val="0"/>
          <w:marBottom w:val="0"/>
          <w:divBdr>
            <w:top w:val="none" w:sz="0" w:space="0" w:color="auto"/>
            <w:left w:val="none" w:sz="0" w:space="0" w:color="auto"/>
            <w:bottom w:val="none" w:sz="0" w:space="0" w:color="auto"/>
            <w:right w:val="none" w:sz="0" w:space="0" w:color="auto"/>
          </w:divBdr>
        </w:div>
        <w:div w:id="1179193888">
          <w:marLeft w:val="0"/>
          <w:marRight w:val="0"/>
          <w:marTop w:val="0"/>
          <w:marBottom w:val="0"/>
          <w:divBdr>
            <w:top w:val="none" w:sz="0" w:space="0" w:color="auto"/>
            <w:left w:val="none" w:sz="0" w:space="0" w:color="auto"/>
            <w:bottom w:val="none" w:sz="0" w:space="0" w:color="auto"/>
            <w:right w:val="none" w:sz="0" w:space="0" w:color="auto"/>
          </w:divBdr>
        </w:div>
        <w:div w:id="1238592074">
          <w:marLeft w:val="0"/>
          <w:marRight w:val="0"/>
          <w:marTop w:val="0"/>
          <w:marBottom w:val="0"/>
          <w:divBdr>
            <w:top w:val="none" w:sz="0" w:space="0" w:color="auto"/>
            <w:left w:val="none" w:sz="0" w:space="0" w:color="auto"/>
            <w:bottom w:val="none" w:sz="0" w:space="0" w:color="auto"/>
            <w:right w:val="none" w:sz="0" w:space="0" w:color="auto"/>
          </w:divBdr>
        </w:div>
        <w:div w:id="1488856899">
          <w:marLeft w:val="0"/>
          <w:marRight w:val="0"/>
          <w:marTop w:val="0"/>
          <w:marBottom w:val="0"/>
          <w:divBdr>
            <w:top w:val="none" w:sz="0" w:space="0" w:color="auto"/>
            <w:left w:val="none" w:sz="0" w:space="0" w:color="auto"/>
            <w:bottom w:val="none" w:sz="0" w:space="0" w:color="auto"/>
            <w:right w:val="none" w:sz="0" w:space="0" w:color="auto"/>
          </w:divBdr>
        </w:div>
        <w:div w:id="1510488369">
          <w:marLeft w:val="0"/>
          <w:marRight w:val="0"/>
          <w:marTop w:val="0"/>
          <w:marBottom w:val="0"/>
          <w:divBdr>
            <w:top w:val="none" w:sz="0" w:space="0" w:color="auto"/>
            <w:left w:val="none" w:sz="0" w:space="0" w:color="auto"/>
            <w:bottom w:val="none" w:sz="0" w:space="0" w:color="auto"/>
            <w:right w:val="none" w:sz="0" w:space="0" w:color="auto"/>
          </w:divBdr>
        </w:div>
        <w:div w:id="1552157743">
          <w:marLeft w:val="0"/>
          <w:marRight w:val="0"/>
          <w:marTop w:val="0"/>
          <w:marBottom w:val="0"/>
          <w:divBdr>
            <w:top w:val="none" w:sz="0" w:space="0" w:color="auto"/>
            <w:left w:val="none" w:sz="0" w:space="0" w:color="auto"/>
            <w:bottom w:val="none" w:sz="0" w:space="0" w:color="auto"/>
            <w:right w:val="none" w:sz="0" w:space="0" w:color="auto"/>
          </w:divBdr>
        </w:div>
        <w:div w:id="1620256936">
          <w:marLeft w:val="0"/>
          <w:marRight w:val="0"/>
          <w:marTop w:val="0"/>
          <w:marBottom w:val="0"/>
          <w:divBdr>
            <w:top w:val="none" w:sz="0" w:space="0" w:color="auto"/>
            <w:left w:val="none" w:sz="0" w:space="0" w:color="auto"/>
            <w:bottom w:val="none" w:sz="0" w:space="0" w:color="auto"/>
            <w:right w:val="none" w:sz="0" w:space="0" w:color="auto"/>
          </w:divBdr>
        </w:div>
        <w:div w:id="1750693873">
          <w:marLeft w:val="0"/>
          <w:marRight w:val="0"/>
          <w:marTop w:val="0"/>
          <w:marBottom w:val="0"/>
          <w:divBdr>
            <w:top w:val="none" w:sz="0" w:space="0" w:color="auto"/>
            <w:left w:val="none" w:sz="0" w:space="0" w:color="auto"/>
            <w:bottom w:val="none" w:sz="0" w:space="0" w:color="auto"/>
            <w:right w:val="none" w:sz="0" w:space="0" w:color="auto"/>
          </w:divBdr>
        </w:div>
        <w:div w:id="1790855064">
          <w:marLeft w:val="0"/>
          <w:marRight w:val="0"/>
          <w:marTop w:val="0"/>
          <w:marBottom w:val="0"/>
          <w:divBdr>
            <w:top w:val="none" w:sz="0" w:space="0" w:color="auto"/>
            <w:left w:val="none" w:sz="0" w:space="0" w:color="auto"/>
            <w:bottom w:val="none" w:sz="0" w:space="0" w:color="auto"/>
            <w:right w:val="none" w:sz="0" w:space="0" w:color="auto"/>
          </w:divBdr>
        </w:div>
        <w:div w:id="2084913762">
          <w:marLeft w:val="0"/>
          <w:marRight w:val="0"/>
          <w:marTop w:val="0"/>
          <w:marBottom w:val="0"/>
          <w:divBdr>
            <w:top w:val="none" w:sz="0" w:space="0" w:color="auto"/>
            <w:left w:val="none" w:sz="0" w:space="0" w:color="auto"/>
            <w:bottom w:val="none" w:sz="0" w:space="0" w:color="auto"/>
            <w:right w:val="none" w:sz="0" w:space="0" w:color="auto"/>
          </w:divBdr>
        </w:div>
        <w:div w:id="2122186927">
          <w:marLeft w:val="0"/>
          <w:marRight w:val="0"/>
          <w:marTop w:val="0"/>
          <w:marBottom w:val="0"/>
          <w:divBdr>
            <w:top w:val="none" w:sz="0" w:space="0" w:color="auto"/>
            <w:left w:val="none" w:sz="0" w:space="0" w:color="auto"/>
            <w:bottom w:val="none" w:sz="0" w:space="0" w:color="auto"/>
            <w:right w:val="none" w:sz="0" w:space="0" w:color="auto"/>
          </w:divBdr>
        </w:div>
      </w:divsChild>
    </w:div>
    <w:div w:id="1163278888">
      <w:bodyDiv w:val="1"/>
      <w:marLeft w:val="0"/>
      <w:marRight w:val="0"/>
      <w:marTop w:val="0"/>
      <w:marBottom w:val="0"/>
      <w:divBdr>
        <w:top w:val="none" w:sz="0" w:space="0" w:color="auto"/>
        <w:left w:val="none" w:sz="0" w:space="0" w:color="auto"/>
        <w:bottom w:val="none" w:sz="0" w:space="0" w:color="auto"/>
        <w:right w:val="none" w:sz="0" w:space="0" w:color="auto"/>
      </w:divBdr>
    </w:div>
    <w:div w:id="1183591427">
      <w:bodyDiv w:val="1"/>
      <w:marLeft w:val="0"/>
      <w:marRight w:val="0"/>
      <w:marTop w:val="0"/>
      <w:marBottom w:val="0"/>
      <w:divBdr>
        <w:top w:val="none" w:sz="0" w:space="0" w:color="auto"/>
        <w:left w:val="none" w:sz="0" w:space="0" w:color="auto"/>
        <w:bottom w:val="none" w:sz="0" w:space="0" w:color="auto"/>
        <w:right w:val="none" w:sz="0" w:space="0" w:color="auto"/>
      </w:divBdr>
    </w:div>
    <w:div w:id="1192911166">
      <w:bodyDiv w:val="1"/>
      <w:marLeft w:val="0"/>
      <w:marRight w:val="0"/>
      <w:marTop w:val="0"/>
      <w:marBottom w:val="0"/>
      <w:divBdr>
        <w:top w:val="none" w:sz="0" w:space="0" w:color="auto"/>
        <w:left w:val="none" w:sz="0" w:space="0" w:color="auto"/>
        <w:bottom w:val="none" w:sz="0" w:space="0" w:color="auto"/>
        <w:right w:val="none" w:sz="0" w:space="0" w:color="auto"/>
      </w:divBdr>
    </w:div>
    <w:div w:id="1212959238">
      <w:bodyDiv w:val="1"/>
      <w:marLeft w:val="0"/>
      <w:marRight w:val="0"/>
      <w:marTop w:val="0"/>
      <w:marBottom w:val="0"/>
      <w:divBdr>
        <w:top w:val="none" w:sz="0" w:space="0" w:color="auto"/>
        <w:left w:val="none" w:sz="0" w:space="0" w:color="auto"/>
        <w:bottom w:val="none" w:sz="0" w:space="0" w:color="auto"/>
        <w:right w:val="none" w:sz="0" w:space="0" w:color="auto"/>
      </w:divBdr>
    </w:div>
    <w:div w:id="1290741553">
      <w:bodyDiv w:val="1"/>
      <w:marLeft w:val="0"/>
      <w:marRight w:val="0"/>
      <w:marTop w:val="0"/>
      <w:marBottom w:val="0"/>
      <w:divBdr>
        <w:top w:val="none" w:sz="0" w:space="0" w:color="auto"/>
        <w:left w:val="none" w:sz="0" w:space="0" w:color="auto"/>
        <w:bottom w:val="none" w:sz="0" w:space="0" w:color="auto"/>
        <w:right w:val="none" w:sz="0" w:space="0" w:color="auto"/>
      </w:divBdr>
    </w:div>
    <w:div w:id="1309554334">
      <w:bodyDiv w:val="1"/>
      <w:marLeft w:val="0"/>
      <w:marRight w:val="0"/>
      <w:marTop w:val="0"/>
      <w:marBottom w:val="0"/>
      <w:divBdr>
        <w:top w:val="none" w:sz="0" w:space="0" w:color="auto"/>
        <w:left w:val="none" w:sz="0" w:space="0" w:color="auto"/>
        <w:bottom w:val="none" w:sz="0" w:space="0" w:color="auto"/>
        <w:right w:val="none" w:sz="0" w:space="0" w:color="auto"/>
      </w:divBdr>
    </w:div>
    <w:div w:id="1318077070">
      <w:bodyDiv w:val="1"/>
      <w:marLeft w:val="0"/>
      <w:marRight w:val="0"/>
      <w:marTop w:val="0"/>
      <w:marBottom w:val="0"/>
      <w:divBdr>
        <w:top w:val="none" w:sz="0" w:space="0" w:color="auto"/>
        <w:left w:val="none" w:sz="0" w:space="0" w:color="auto"/>
        <w:bottom w:val="none" w:sz="0" w:space="0" w:color="auto"/>
        <w:right w:val="none" w:sz="0" w:space="0" w:color="auto"/>
      </w:divBdr>
    </w:div>
    <w:div w:id="1329750525">
      <w:bodyDiv w:val="1"/>
      <w:marLeft w:val="0"/>
      <w:marRight w:val="0"/>
      <w:marTop w:val="0"/>
      <w:marBottom w:val="0"/>
      <w:divBdr>
        <w:top w:val="none" w:sz="0" w:space="0" w:color="auto"/>
        <w:left w:val="none" w:sz="0" w:space="0" w:color="auto"/>
        <w:bottom w:val="none" w:sz="0" w:space="0" w:color="auto"/>
        <w:right w:val="none" w:sz="0" w:space="0" w:color="auto"/>
      </w:divBdr>
    </w:div>
    <w:div w:id="1354302355">
      <w:bodyDiv w:val="1"/>
      <w:marLeft w:val="0"/>
      <w:marRight w:val="0"/>
      <w:marTop w:val="0"/>
      <w:marBottom w:val="0"/>
      <w:divBdr>
        <w:top w:val="none" w:sz="0" w:space="0" w:color="auto"/>
        <w:left w:val="none" w:sz="0" w:space="0" w:color="auto"/>
        <w:bottom w:val="none" w:sz="0" w:space="0" w:color="auto"/>
        <w:right w:val="none" w:sz="0" w:space="0" w:color="auto"/>
      </w:divBdr>
    </w:div>
    <w:div w:id="1392509231">
      <w:bodyDiv w:val="1"/>
      <w:marLeft w:val="0"/>
      <w:marRight w:val="0"/>
      <w:marTop w:val="0"/>
      <w:marBottom w:val="0"/>
      <w:divBdr>
        <w:top w:val="none" w:sz="0" w:space="0" w:color="auto"/>
        <w:left w:val="none" w:sz="0" w:space="0" w:color="auto"/>
        <w:bottom w:val="none" w:sz="0" w:space="0" w:color="auto"/>
        <w:right w:val="none" w:sz="0" w:space="0" w:color="auto"/>
      </w:divBdr>
      <w:divsChild>
        <w:div w:id="316501708">
          <w:marLeft w:val="0"/>
          <w:marRight w:val="0"/>
          <w:marTop w:val="0"/>
          <w:marBottom w:val="0"/>
          <w:divBdr>
            <w:top w:val="none" w:sz="0" w:space="0" w:color="auto"/>
            <w:left w:val="none" w:sz="0" w:space="0" w:color="auto"/>
            <w:bottom w:val="none" w:sz="0" w:space="0" w:color="auto"/>
            <w:right w:val="none" w:sz="0" w:space="0" w:color="auto"/>
          </w:divBdr>
          <w:divsChild>
            <w:div w:id="417404993">
              <w:marLeft w:val="0"/>
              <w:marRight w:val="0"/>
              <w:marTop w:val="0"/>
              <w:marBottom w:val="0"/>
              <w:divBdr>
                <w:top w:val="none" w:sz="0" w:space="0" w:color="auto"/>
                <w:left w:val="none" w:sz="0" w:space="0" w:color="auto"/>
                <w:bottom w:val="none" w:sz="0" w:space="0" w:color="auto"/>
                <w:right w:val="none" w:sz="0" w:space="0" w:color="auto"/>
              </w:divBdr>
              <w:divsChild>
                <w:div w:id="16618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9608">
          <w:marLeft w:val="0"/>
          <w:marRight w:val="0"/>
          <w:marTop w:val="0"/>
          <w:marBottom w:val="0"/>
          <w:divBdr>
            <w:top w:val="none" w:sz="0" w:space="0" w:color="auto"/>
            <w:left w:val="none" w:sz="0" w:space="0" w:color="auto"/>
            <w:bottom w:val="none" w:sz="0" w:space="0" w:color="auto"/>
            <w:right w:val="none" w:sz="0" w:space="0" w:color="auto"/>
          </w:divBdr>
          <w:divsChild>
            <w:div w:id="829559813">
              <w:marLeft w:val="0"/>
              <w:marRight w:val="0"/>
              <w:marTop w:val="0"/>
              <w:marBottom w:val="0"/>
              <w:divBdr>
                <w:top w:val="none" w:sz="0" w:space="0" w:color="auto"/>
                <w:left w:val="none" w:sz="0" w:space="0" w:color="auto"/>
                <w:bottom w:val="none" w:sz="0" w:space="0" w:color="auto"/>
                <w:right w:val="none" w:sz="0" w:space="0" w:color="auto"/>
              </w:divBdr>
              <w:divsChild>
                <w:div w:id="7778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6872">
          <w:marLeft w:val="0"/>
          <w:marRight w:val="0"/>
          <w:marTop w:val="0"/>
          <w:marBottom w:val="0"/>
          <w:divBdr>
            <w:top w:val="none" w:sz="0" w:space="0" w:color="auto"/>
            <w:left w:val="none" w:sz="0" w:space="0" w:color="auto"/>
            <w:bottom w:val="none" w:sz="0" w:space="0" w:color="auto"/>
            <w:right w:val="none" w:sz="0" w:space="0" w:color="auto"/>
          </w:divBdr>
          <w:divsChild>
            <w:div w:id="1031150143">
              <w:marLeft w:val="0"/>
              <w:marRight w:val="0"/>
              <w:marTop w:val="0"/>
              <w:marBottom w:val="0"/>
              <w:divBdr>
                <w:top w:val="none" w:sz="0" w:space="0" w:color="auto"/>
                <w:left w:val="none" w:sz="0" w:space="0" w:color="auto"/>
                <w:bottom w:val="none" w:sz="0" w:space="0" w:color="auto"/>
                <w:right w:val="none" w:sz="0" w:space="0" w:color="auto"/>
              </w:divBdr>
              <w:divsChild>
                <w:div w:id="7006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3305">
      <w:bodyDiv w:val="1"/>
      <w:marLeft w:val="0"/>
      <w:marRight w:val="0"/>
      <w:marTop w:val="0"/>
      <w:marBottom w:val="0"/>
      <w:divBdr>
        <w:top w:val="none" w:sz="0" w:space="0" w:color="auto"/>
        <w:left w:val="none" w:sz="0" w:space="0" w:color="auto"/>
        <w:bottom w:val="none" w:sz="0" w:space="0" w:color="auto"/>
        <w:right w:val="none" w:sz="0" w:space="0" w:color="auto"/>
      </w:divBdr>
    </w:div>
    <w:div w:id="1503011424">
      <w:bodyDiv w:val="1"/>
      <w:marLeft w:val="0"/>
      <w:marRight w:val="0"/>
      <w:marTop w:val="0"/>
      <w:marBottom w:val="0"/>
      <w:divBdr>
        <w:top w:val="none" w:sz="0" w:space="0" w:color="auto"/>
        <w:left w:val="none" w:sz="0" w:space="0" w:color="auto"/>
        <w:bottom w:val="none" w:sz="0" w:space="0" w:color="auto"/>
        <w:right w:val="none" w:sz="0" w:space="0" w:color="auto"/>
      </w:divBdr>
    </w:div>
    <w:div w:id="1505129254">
      <w:bodyDiv w:val="1"/>
      <w:marLeft w:val="0"/>
      <w:marRight w:val="0"/>
      <w:marTop w:val="0"/>
      <w:marBottom w:val="0"/>
      <w:divBdr>
        <w:top w:val="none" w:sz="0" w:space="0" w:color="auto"/>
        <w:left w:val="none" w:sz="0" w:space="0" w:color="auto"/>
        <w:bottom w:val="none" w:sz="0" w:space="0" w:color="auto"/>
        <w:right w:val="none" w:sz="0" w:space="0" w:color="auto"/>
      </w:divBdr>
    </w:div>
    <w:div w:id="1507095878">
      <w:bodyDiv w:val="1"/>
      <w:marLeft w:val="0"/>
      <w:marRight w:val="0"/>
      <w:marTop w:val="0"/>
      <w:marBottom w:val="0"/>
      <w:divBdr>
        <w:top w:val="none" w:sz="0" w:space="0" w:color="auto"/>
        <w:left w:val="none" w:sz="0" w:space="0" w:color="auto"/>
        <w:bottom w:val="none" w:sz="0" w:space="0" w:color="auto"/>
        <w:right w:val="none" w:sz="0" w:space="0" w:color="auto"/>
      </w:divBdr>
    </w:div>
    <w:div w:id="1614440199">
      <w:bodyDiv w:val="1"/>
      <w:marLeft w:val="0"/>
      <w:marRight w:val="0"/>
      <w:marTop w:val="0"/>
      <w:marBottom w:val="0"/>
      <w:divBdr>
        <w:top w:val="none" w:sz="0" w:space="0" w:color="auto"/>
        <w:left w:val="none" w:sz="0" w:space="0" w:color="auto"/>
        <w:bottom w:val="none" w:sz="0" w:space="0" w:color="auto"/>
        <w:right w:val="none" w:sz="0" w:space="0" w:color="auto"/>
      </w:divBdr>
    </w:div>
    <w:div w:id="1631859807">
      <w:bodyDiv w:val="1"/>
      <w:marLeft w:val="0"/>
      <w:marRight w:val="0"/>
      <w:marTop w:val="0"/>
      <w:marBottom w:val="0"/>
      <w:divBdr>
        <w:top w:val="none" w:sz="0" w:space="0" w:color="auto"/>
        <w:left w:val="none" w:sz="0" w:space="0" w:color="auto"/>
        <w:bottom w:val="none" w:sz="0" w:space="0" w:color="auto"/>
        <w:right w:val="none" w:sz="0" w:space="0" w:color="auto"/>
      </w:divBdr>
    </w:div>
    <w:div w:id="1660692278">
      <w:bodyDiv w:val="1"/>
      <w:marLeft w:val="0"/>
      <w:marRight w:val="0"/>
      <w:marTop w:val="0"/>
      <w:marBottom w:val="0"/>
      <w:divBdr>
        <w:top w:val="none" w:sz="0" w:space="0" w:color="auto"/>
        <w:left w:val="none" w:sz="0" w:space="0" w:color="auto"/>
        <w:bottom w:val="none" w:sz="0" w:space="0" w:color="auto"/>
        <w:right w:val="none" w:sz="0" w:space="0" w:color="auto"/>
      </w:divBdr>
    </w:div>
    <w:div w:id="1692683910">
      <w:bodyDiv w:val="1"/>
      <w:marLeft w:val="0"/>
      <w:marRight w:val="0"/>
      <w:marTop w:val="0"/>
      <w:marBottom w:val="0"/>
      <w:divBdr>
        <w:top w:val="none" w:sz="0" w:space="0" w:color="auto"/>
        <w:left w:val="none" w:sz="0" w:space="0" w:color="auto"/>
        <w:bottom w:val="none" w:sz="0" w:space="0" w:color="auto"/>
        <w:right w:val="none" w:sz="0" w:space="0" w:color="auto"/>
      </w:divBdr>
    </w:div>
    <w:div w:id="1696926757">
      <w:bodyDiv w:val="1"/>
      <w:marLeft w:val="0"/>
      <w:marRight w:val="0"/>
      <w:marTop w:val="0"/>
      <w:marBottom w:val="0"/>
      <w:divBdr>
        <w:top w:val="none" w:sz="0" w:space="0" w:color="auto"/>
        <w:left w:val="none" w:sz="0" w:space="0" w:color="auto"/>
        <w:bottom w:val="none" w:sz="0" w:space="0" w:color="auto"/>
        <w:right w:val="none" w:sz="0" w:space="0" w:color="auto"/>
      </w:divBdr>
    </w:div>
    <w:div w:id="1854952428">
      <w:bodyDiv w:val="1"/>
      <w:marLeft w:val="0"/>
      <w:marRight w:val="0"/>
      <w:marTop w:val="0"/>
      <w:marBottom w:val="0"/>
      <w:divBdr>
        <w:top w:val="none" w:sz="0" w:space="0" w:color="auto"/>
        <w:left w:val="none" w:sz="0" w:space="0" w:color="auto"/>
        <w:bottom w:val="none" w:sz="0" w:space="0" w:color="auto"/>
        <w:right w:val="none" w:sz="0" w:space="0" w:color="auto"/>
      </w:divBdr>
    </w:div>
    <w:div w:id="1913392591">
      <w:bodyDiv w:val="1"/>
      <w:marLeft w:val="0"/>
      <w:marRight w:val="0"/>
      <w:marTop w:val="0"/>
      <w:marBottom w:val="0"/>
      <w:divBdr>
        <w:top w:val="none" w:sz="0" w:space="0" w:color="auto"/>
        <w:left w:val="none" w:sz="0" w:space="0" w:color="auto"/>
        <w:bottom w:val="none" w:sz="0" w:space="0" w:color="auto"/>
        <w:right w:val="none" w:sz="0" w:space="0" w:color="auto"/>
      </w:divBdr>
      <w:divsChild>
        <w:div w:id="1220018602">
          <w:marLeft w:val="0"/>
          <w:marRight w:val="0"/>
          <w:marTop w:val="0"/>
          <w:marBottom w:val="0"/>
          <w:divBdr>
            <w:top w:val="none" w:sz="0" w:space="0" w:color="auto"/>
            <w:left w:val="none" w:sz="0" w:space="0" w:color="auto"/>
            <w:bottom w:val="none" w:sz="0" w:space="0" w:color="auto"/>
            <w:right w:val="none" w:sz="0" w:space="0" w:color="auto"/>
          </w:divBdr>
          <w:divsChild>
            <w:div w:id="797643863">
              <w:marLeft w:val="0"/>
              <w:marRight w:val="0"/>
              <w:marTop w:val="0"/>
              <w:marBottom w:val="0"/>
              <w:divBdr>
                <w:top w:val="none" w:sz="0" w:space="0" w:color="auto"/>
                <w:left w:val="none" w:sz="0" w:space="0" w:color="auto"/>
                <w:bottom w:val="none" w:sz="0" w:space="0" w:color="auto"/>
                <w:right w:val="none" w:sz="0" w:space="0" w:color="auto"/>
              </w:divBdr>
              <w:divsChild>
                <w:div w:id="240876223">
                  <w:marLeft w:val="0"/>
                  <w:marRight w:val="0"/>
                  <w:marTop w:val="0"/>
                  <w:marBottom w:val="0"/>
                  <w:divBdr>
                    <w:top w:val="none" w:sz="0" w:space="0" w:color="auto"/>
                    <w:left w:val="none" w:sz="0" w:space="0" w:color="auto"/>
                    <w:bottom w:val="none" w:sz="0" w:space="0" w:color="auto"/>
                    <w:right w:val="none" w:sz="0" w:space="0" w:color="auto"/>
                  </w:divBdr>
                  <w:divsChild>
                    <w:div w:id="240019664">
                      <w:marLeft w:val="0"/>
                      <w:marRight w:val="0"/>
                      <w:marTop w:val="0"/>
                      <w:marBottom w:val="0"/>
                      <w:divBdr>
                        <w:top w:val="none" w:sz="0" w:space="0" w:color="auto"/>
                        <w:left w:val="none" w:sz="0" w:space="0" w:color="auto"/>
                        <w:bottom w:val="none" w:sz="0" w:space="0" w:color="auto"/>
                        <w:right w:val="none" w:sz="0" w:space="0" w:color="auto"/>
                      </w:divBdr>
                    </w:div>
                    <w:div w:id="31550029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96834505">
                          <w:marLeft w:val="50"/>
                          <w:marRight w:val="50"/>
                          <w:marTop w:val="50"/>
                          <w:marBottom w:val="13"/>
                          <w:divBdr>
                            <w:top w:val="none" w:sz="0" w:space="0" w:color="auto"/>
                            <w:left w:val="none" w:sz="0" w:space="0" w:color="auto"/>
                            <w:bottom w:val="none" w:sz="0" w:space="0" w:color="auto"/>
                            <w:right w:val="none" w:sz="0" w:space="0" w:color="auto"/>
                          </w:divBdr>
                          <w:divsChild>
                            <w:div w:id="19774461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3886835">
                                  <w:marLeft w:val="0"/>
                                  <w:marRight w:val="0"/>
                                  <w:marTop w:val="0"/>
                                  <w:marBottom w:val="0"/>
                                  <w:divBdr>
                                    <w:top w:val="none" w:sz="0" w:space="0" w:color="auto"/>
                                    <w:left w:val="none" w:sz="0" w:space="0" w:color="auto"/>
                                    <w:bottom w:val="none" w:sz="0" w:space="0" w:color="auto"/>
                                    <w:right w:val="none" w:sz="0" w:space="0" w:color="auto"/>
                                  </w:divBdr>
                                  <w:divsChild>
                                    <w:div w:id="918905021">
                                      <w:marLeft w:val="0"/>
                                      <w:marRight w:val="0"/>
                                      <w:marTop w:val="0"/>
                                      <w:marBottom w:val="0"/>
                                      <w:divBdr>
                                        <w:top w:val="none" w:sz="0" w:space="0" w:color="auto"/>
                                        <w:left w:val="none" w:sz="0" w:space="0" w:color="auto"/>
                                        <w:bottom w:val="none" w:sz="0" w:space="0" w:color="auto"/>
                                        <w:right w:val="none" w:sz="0" w:space="0" w:color="auto"/>
                                      </w:divBdr>
                                    </w:div>
                                    <w:div w:id="17584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50746">
                      <w:marLeft w:val="0"/>
                      <w:marRight w:val="0"/>
                      <w:marTop w:val="0"/>
                      <w:marBottom w:val="0"/>
                      <w:divBdr>
                        <w:top w:val="none" w:sz="0" w:space="0" w:color="auto"/>
                        <w:left w:val="none" w:sz="0" w:space="0" w:color="auto"/>
                        <w:bottom w:val="none" w:sz="0" w:space="0" w:color="auto"/>
                        <w:right w:val="none" w:sz="0" w:space="0" w:color="auto"/>
                      </w:divBdr>
                    </w:div>
                    <w:div w:id="96176320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68242681">
                          <w:marLeft w:val="50"/>
                          <w:marRight w:val="50"/>
                          <w:marTop w:val="50"/>
                          <w:marBottom w:val="13"/>
                          <w:divBdr>
                            <w:top w:val="none" w:sz="0" w:space="0" w:color="auto"/>
                            <w:left w:val="none" w:sz="0" w:space="0" w:color="auto"/>
                            <w:bottom w:val="none" w:sz="0" w:space="0" w:color="auto"/>
                            <w:right w:val="none" w:sz="0" w:space="0" w:color="auto"/>
                          </w:divBdr>
                          <w:divsChild>
                            <w:div w:id="14773360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5097592">
                                  <w:marLeft w:val="0"/>
                                  <w:marRight w:val="0"/>
                                  <w:marTop w:val="0"/>
                                  <w:marBottom w:val="0"/>
                                  <w:divBdr>
                                    <w:top w:val="none" w:sz="0" w:space="0" w:color="auto"/>
                                    <w:left w:val="none" w:sz="0" w:space="0" w:color="auto"/>
                                    <w:bottom w:val="none" w:sz="0" w:space="0" w:color="auto"/>
                                    <w:right w:val="none" w:sz="0" w:space="0" w:color="auto"/>
                                  </w:divBdr>
                                  <w:divsChild>
                                    <w:div w:id="1395396718">
                                      <w:marLeft w:val="0"/>
                                      <w:marRight w:val="0"/>
                                      <w:marTop w:val="0"/>
                                      <w:marBottom w:val="0"/>
                                      <w:divBdr>
                                        <w:top w:val="none" w:sz="0" w:space="0" w:color="auto"/>
                                        <w:left w:val="none" w:sz="0" w:space="0" w:color="auto"/>
                                        <w:bottom w:val="none" w:sz="0" w:space="0" w:color="auto"/>
                                        <w:right w:val="none" w:sz="0" w:space="0" w:color="auto"/>
                                      </w:divBdr>
                                    </w:div>
                                    <w:div w:id="1454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276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85394875">
                          <w:marLeft w:val="50"/>
                          <w:marRight w:val="50"/>
                          <w:marTop w:val="50"/>
                          <w:marBottom w:val="13"/>
                          <w:divBdr>
                            <w:top w:val="none" w:sz="0" w:space="0" w:color="auto"/>
                            <w:left w:val="none" w:sz="0" w:space="0" w:color="auto"/>
                            <w:bottom w:val="none" w:sz="0" w:space="0" w:color="auto"/>
                            <w:right w:val="none" w:sz="0" w:space="0" w:color="auto"/>
                          </w:divBdr>
                          <w:divsChild>
                            <w:div w:id="1747334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3369042">
                                  <w:marLeft w:val="0"/>
                                  <w:marRight w:val="0"/>
                                  <w:marTop w:val="0"/>
                                  <w:marBottom w:val="0"/>
                                  <w:divBdr>
                                    <w:top w:val="none" w:sz="0" w:space="0" w:color="auto"/>
                                    <w:left w:val="none" w:sz="0" w:space="0" w:color="auto"/>
                                    <w:bottom w:val="none" w:sz="0" w:space="0" w:color="auto"/>
                                    <w:right w:val="none" w:sz="0" w:space="0" w:color="auto"/>
                                  </w:divBdr>
                                  <w:divsChild>
                                    <w:div w:id="168716795">
                                      <w:marLeft w:val="0"/>
                                      <w:marRight w:val="0"/>
                                      <w:marTop w:val="0"/>
                                      <w:marBottom w:val="0"/>
                                      <w:divBdr>
                                        <w:top w:val="none" w:sz="0" w:space="0" w:color="auto"/>
                                        <w:left w:val="none" w:sz="0" w:space="0" w:color="auto"/>
                                        <w:bottom w:val="none" w:sz="0" w:space="0" w:color="auto"/>
                                        <w:right w:val="none" w:sz="0" w:space="0" w:color="auto"/>
                                      </w:divBdr>
                                    </w:div>
                                    <w:div w:id="15111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6379">
                      <w:marLeft w:val="0"/>
                      <w:marRight w:val="0"/>
                      <w:marTop w:val="0"/>
                      <w:marBottom w:val="0"/>
                      <w:divBdr>
                        <w:top w:val="none" w:sz="0" w:space="0" w:color="auto"/>
                        <w:left w:val="none" w:sz="0" w:space="0" w:color="auto"/>
                        <w:bottom w:val="none" w:sz="0" w:space="0" w:color="auto"/>
                        <w:right w:val="none" w:sz="0" w:space="0" w:color="auto"/>
                      </w:divBdr>
                    </w:div>
                    <w:div w:id="18954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dp://1/A0400034.TV/3/"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79E9-41C3-4131-9DA4-33A20B86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7431</Words>
  <Characters>55559</Characters>
  <Application>Microsoft Office Word</Application>
  <DocSecurity>0</DocSecurity>
  <Lines>462</Lines>
  <Paragraphs>125</Paragraphs>
  <ScaleCrop>false</ScaleCrop>
  <HeadingPairs>
    <vt:vector size="2" baseType="variant">
      <vt:variant>
        <vt:lpstr>Cím</vt:lpstr>
      </vt:variant>
      <vt:variant>
        <vt:i4>1</vt:i4>
      </vt:variant>
    </vt:vector>
  </HeadingPairs>
  <TitlesOfParts>
    <vt:vector size="1" baseType="lpstr">
      <vt:lpstr>2</vt:lpstr>
    </vt:vector>
  </TitlesOfParts>
  <Company>KSZF</Company>
  <LinksUpToDate>false</LinksUpToDate>
  <CharactersWithSpaces>62865</CharactersWithSpaces>
  <SharedDoc>false</SharedDoc>
  <HLinks>
    <vt:vector size="24" baseType="variant">
      <vt:variant>
        <vt:i4>2818082</vt:i4>
      </vt:variant>
      <vt:variant>
        <vt:i4>9</vt:i4>
      </vt:variant>
      <vt:variant>
        <vt:i4>0</vt:i4>
      </vt:variant>
      <vt:variant>
        <vt:i4>5</vt:i4>
      </vt:variant>
      <vt:variant>
        <vt:lpwstr>http://www.e-cegjegyzek.hu/?cegkereses</vt:lpwstr>
      </vt:variant>
      <vt:variant>
        <vt:lpwstr/>
      </vt:variant>
      <vt:variant>
        <vt:i4>8126584</vt:i4>
      </vt:variant>
      <vt:variant>
        <vt:i4>6</vt:i4>
      </vt:variant>
      <vt:variant>
        <vt:i4>0</vt:i4>
      </vt:variant>
      <vt:variant>
        <vt:i4>5</vt:i4>
      </vt:variant>
      <vt:variant>
        <vt:lpwstr>http://www.kozrend.hu/</vt:lpwstr>
      </vt:variant>
      <vt:variant>
        <vt:lpwstr/>
      </vt:variant>
      <vt:variant>
        <vt:i4>3014704</vt:i4>
      </vt:variant>
      <vt:variant>
        <vt:i4>3</vt:i4>
      </vt:variant>
      <vt:variant>
        <vt:i4>0</vt:i4>
      </vt:variant>
      <vt:variant>
        <vt:i4>5</vt:i4>
      </vt:variant>
      <vt:variant>
        <vt:lpwstr>cdp://1/A0400034.TV/3/</vt:lpwstr>
      </vt:variant>
      <vt:variant>
        <vt:lpwstr/>
      </vt:variant>
      <vt:variant>
        <vt:i4>4587623</vt:i4>
      </vt:variant>
      <vt:variant>
        <vt:i4>0</vt:i4>
      </vt:variant>
      <vt:variant>
        <vt:i4>0</vt:i4>
      </vt:variant>
      <vt:variant>
        <vt:i4>5</vt:i4>
      </vt:variant>
      <vt:variant>
        <vt:lpwstr>mailto:gredics.eva@semmelweis-univ.hu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Dr. Fülöp Dezső</dc:creator>
  <cp:lastModifiedBy>greeva</cp:lastModifiedBy>
  <cp:revision>5</cp:revision>
  <cp:lastPrinted>2018-02-27T08:19:00Z</cp:lastPrinted>
  <dcterms:created xsi:type="dcterms:W3CDTF">2018-02-27T08:20:00Z</dcterms:created>
  <dcterms:modified xsi:type="dcterms:W3CDTF">2018-02-27T08:24:00Z</dcterms:modified>
</cp:coreProperties>
</file>