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32FED" w14:textId="77777777" w:rsidR="00552260" w:rsidRPr="003F608B" w:rsidRDefault="00552260" w:rsidP="00F96AF9">
      <w:pPr>
        <w:pStyle w:val="Listaszerbekezds"/>
        <w:spacing w:after="0" w:line="240" w:lineRule="auto"/>
        <w:ind w:left="284"/>
        <w:jc w:val="both"/>
        <w:rPr>
          <w:sz w:val="24"/>
          <w:lang w:eastAsia="ar-SA"/>
        </w:rPr>
      </w:pPr>
    </w:p>
    <w:p w14:paraId="73529054" w14:textId="77777777" w:rsidR="00552260" w:rsidRDefault="00552260" w:rsidP="00F96AF9">
      <w:pPr>
        <w:tabs>
          <w:tab w:val="left" w:pos="426"/>
        </w:tabs>
        <w:ind w:left="284" w:right="-2"/>
        <w:jc w:val="both"/>
      </w:pPr>
    </w:p>
    <w:p w14:paraId="4177E2D2" w14:textId="77777777" w:rsidR="006E1815" w:rsidRDefault="001E2F1B" w:rsidP="00F96AF9">
      <w:pPr>
        <w:ind w:right="-6"/>
        <w:contextualSpacing/>
        <w:jc w:val="center"/>
        <w:outlineLvl w:val="1"/>
        <w:rPr>
          <w:b/>
          <w:smallCaps/>
          <w:sz w:val="28"/>
          <w:szCs w:val="28"/>
        </w:rPr>
      </w:pPr>
      <w:r>
        <w:rPr>
          <w:b/>
          <w:smallCaps/>
          <w:sz w:val="28"/>
          <w:szCs w:val="28"/>
        </w:rPr>
        <w:t>I</w:t>
      </w:r>
      <w:r w:rsidR="006E1815">
        <w:rPr>
          <w:b/>
          <w:smallCaps/>
          <w:sz w:val="28"/>
          <w:szCs w:val="28"/>
        </w:rPr>
        <w:t>I.</w:t>
      </w:r>
    </w:p>
    <w:p w14:paraId="2F457951" w14:textId="77777777" w:rsidR="006E1815" w:rsidRDefault="006E1815" w:rsidP="00F96AF9">
      <w:pPr>
        <w:ind w:right="-6"/>
        <w:contextualSpacing/>
        <w:jc w:val="center"/>
        <w:outlineLvl w:val="1"/>
        <w:rPr>
          <w:b/>
          <w:smallCaps/>
          <w:sz w:val="28"/>
          <w:szCs w:val="28"/>
        </w:rPr>
      </w:pPr>
    </w:p>
    <w:p w14:paraId="174BE8E7" w14:textId="0BF8ABDA" w:rsidR="006E1815" w:rsidRDefault="006E1815" w:rsidP="00F96AF9">
      <w:pPr>
        <w:ind w:right="-6"/>
        <w:contextualSpacing/>
        <w:jc w:val="center"/>
        <w:outlineLvl w:val="1"/>
        <w:rPr>
          <w:b/>
          <w:smallCaps/>
          <w:sz w:val="28"/>
          <w:szCs w:val="28"/>
        </w:rPr>
      </w:pPr>
      <w:r>
        <w:rPr>
          <w:b/>
          <w:smallCaps/>
          <w:sz w:val="28"/>
          <w:szCs w:val="28"/>
        </w:rPr>
        <w:t>NYILATKOZATMINTÁK</w:t>
      </w:r>
    </w:p>
    <w:p w14:paraId="56329C8A" w14:textId="2FAA83EF" w:rsidR="006E1815" w:rsidRPr="00916FB9" w:rsidRDefault="00916FB9" w:rsidP="00F96AF9">
      <w:pPr>
        <w:ind w:right="-6"/>
        <w:contextualSpacing/>
        <w:jc w:val="center"/>
        <w:outlineLvl w:val="1"/>
        <w:rPr>
          <w:b/>
          <w:smallCaps/>
          <w:sz w:val="28"/>
          <w:szCs w:val="28"/>
        </w:rPr>
      </w:pPr>
      <w:r>
        <w:rPr>
          <w:b/>
          <w:bCs/>
          <w:sz w:val="28"/>
          <w:szCs w:val="28"/>
        </w:rPr>
        <w:t>(</w:t>
      </w:r>
      <w:r w:rsidRPr="00916FB9">
        <w:rPr>
          <w:b/>
          <w:bCs/>
          <w:sz w:val="28"/>
          <w:szCs w:val="28"/>
        </w:rPr>
        <w:t>módosított</w:t>
      </w:r>
      <w:r>
        <w:rPr>
          <w:b/>
          <w:bCs/>
          <w:sz w:val="28"/>
          <w:szCs w:val="28"/>
        </w:rPr>
        <w:t>)</w:t>
      </w:r>
    </w:p>
    <w:p w14:paraId="6EAC43EE" w14:textId="77777777" w:rsidR="006E1815" w:rsidRDefault="006E1815" w:rsidP="00F96AF9">
      <w:pPr>
        <w:ind w:right="-6"/>
        <w:contextualSpacing/>
        <w:jc w:val="center"/>
        <w:outlineLvl w:val="1"/>
        <w:rPr>
          <w:b/>
          <w:smallCaps/>
          <w:sz w:val="28"/>
          <w:szCs w:val="28"/>
        </w:rPr>
      </w:pPr>
    </w:p>
    <w:p w14:paraId="61B6ED95" w14:textId="676ADFB1" w:rsidR="006E1815" w:rsidRDefault="006E1815" w:rsidP="00F96AF9">
      <w:pPr>
        <w:ind w:right="-6"/>
        <w:contextualSpacing/>
        <w:jc w:val="center"/>
        <w:outlineLvl w:val="1"/>
        <w:rPr>
          <w:b/>
          <w:smallCaps/>
          <w:sz w:val="28"/>
          <w:szCs w:val="28"/>
        </w:rPr>
      </w:pPr>
    </w:p>
    <w:p w14:paraId="0A1465EA" w14:textId="04E884EA" w:rsidR="009F3E43" w:rsidRDefault="009F3E43" w:rsidP="00F96AF9">
      <w:pPr>
        <w:ind w:right="-6"/>
        <w:contextualSpacing/>
        <w:jc w:val="center"/>
        <w:outlineLvl w:val="1"/>
        <w:rPr>
          <w:b/>
          <w:smallCaps/>
          <w:sz w:val="28"/>
          <w:szCs w:val="28"/>
        </w:rPr>
      </w:pPr>
    </w:p>
    <w:p w14:paraId="673FB615" w14:textId="3422F60A" w:rsidR="009F3E43" w:rsidRDefault="009F3E43" w:rsidP="00F96AF9">
      <w:pPr>
        <w:ind w:right="-6"/>
        <w:contextualSpacing/>
        <w:jc w:val="center"/>
        <w:outlineLvl w:val="1"/>
        <w:rPr>
          <w:b/>
          <w:smallCaps/>
          <w:sz w:val="28"/>
          <w:szCs w:val="28"/>
        </w:rPr>
      </w:pPr>
    </w:p>
    <w:p w14:paraId="3C45B0E1" w14:textId="1F63201A" w:rsidR="009F3E43" w:rsidRDefault="009F3E43" w:rsidP="00F96AF9">
      <w:pPr>
        <w:ind w:right="-6"/>
        <w:contextualSpacing/>
        <w:jc w:val="center"/>
        <w:outlineLvl w:val="1"/>
        <w:rPr>
          <w:b/>
          <w:smallCaps/>
          <w:sz w:val="28"/>
          <w:szCs w:val="28"/>
        </w:rPr>
      </w:pPr>
    </w:p>
    <w:p w14:paraId="38D34150" w14:textId="4AB05427" w:rsidR="009F3E43" w:rsidRDefault="009F3E43" w:rsidP="00F96AF9">
      <w:pPr>
        <w:ind w:right="-6"/>
        <w:contextualSpacing/>
        <w:jc w:val="center"/>
        <w:outlineLvl w:val="1"/>
        <w:rPr>
          <w:b/>
          <w:smallCaps/>
          <w:sz w:val="28"/>
          <w:szCs w:val="28"/>
        </w:rPr>
      </w:pPr>
    </w:p>
    <w:p w14:paraId="69993A33" w14:textId="77E07727" w:rsidR="009F3E43" w:rsidRDefault="009F3E43" w:rsidP="00F96AF9">
      <w:pPr>
        <w:ind w:right="-6"/>
        <w:contextualSpacing/>
        <w:jc w:val="center"/>
        <w:outlineLvl w:val="1"/>
        <w:rPr>
          <w:b/>
          <w:smallCaps/>
          <w:sz w:val="28"/>
          <w:szCs w:val="28"/>
        </w:rPr>
      </w:pPr>
    </w:p>
    <w:p w14:paraId="7948008F" w14:textId="27F46CD0" w:rsidR="009F3E43" w:rsidRDefault="009F3E43" w:rsidP="00F96AF9">
      <w:pPr>
        <w:ind w:right="-6"/>
        <w:contextualSpacing/>
        <w:jc w:val="center"/>
        <w:outlineLvl w:val="1"/>
        <w:rPr>
          <w:b/>
          <w:smallCaps/>
          <w:sz w:val="28"/>
          <w:szCs w:val="28"/>
        </w:rPr>
      </w:pPr>
    </w:p>
    <w:p w14:paraId="66FF3ACE" w14:textId="65DDF25B" w:rsidR="009F3E43" w:rsidRDefault="009F3E43" w:rsidP="00F96AF9">
      <w:pPr>
        <w:ind w:right="-6"/>
        <w:contextualSpacing/>
        <w:jc w:val="center"/>
        <w:outlineLvl w:val="1"/>
        <w:rPr>
          <w:b/>
          <w:smallCaps/>
          <w:sz w:val="28"/>
          <w:szCs w:val="28"/>
        </w:rPr>
      </w:pPr>
    </w:p>
    <w:p w14:paraId="0EA782B3" w14:textId="72C96CCA" w:rsidR="009F3E43" w:rsidRDefault="009F3E43" w:rsidP="00F96AF9">
      <w:pPr>
        <w:ind w:right="-6"/>
        <w:contextualSpacing/>
        <w:jc w:val="center"/>
        <w:outlineLvl w:val="1"/>
        <w:rPr>
          <w:b/>
          <w:smallCaps/>
          <w:sz w:val="28"/>
          <w:szCs w:val="28"/>
        </w:rPr>
      </w:pPr>
    </w:p>
    <w:p w14:paraId="345F7ED0" w14:textId="0CAB7ABD" w:rsidR="009F3E43" w:rsidRDefault="009F3E43" w:rsidP="00F96AF9">
      <w:pPr>
        <w:ind w:right="-6"/>
        <w:contextualSpacing/>
        <w:jc w:val="center"/>
        <w:outlineLvl w:val="1"/>
        <w:rPr>
          <w:b/>
          <w:smallCaps/>
          <w:sz w:val="28"/>
          <w:szCs w:val="28"/>
        </w:rPr>
      </w:pPr>
    </w:p>
    <w:p w14:paraId="299060FB" w14:textId="13B3EA35" w:rsidR="009F3E43" w:rsidRDefault="009F3E43" w:rsidP="00F96AF9">
      <w:pPr>
        <w:ind w:right="-6"/>
        <w:contextualSpacing/>
        <w:jc w:val="center"/>
        <w:outlineLvl w:val="1"/>
        <w:rPr>
          <w:b/>
          <w:smallCaps/>
          <w:sz w:val="28"/>
          <w:szCs w:val="28"/>
        </w:rPr>
      </w:pPr>
    </w:p>
    <w:p w14:paraId="782CBDA8" w14:textId="064A4238" w:rsidR="009F3E43" w:rsidRDefault="009F3E43" w:rsidP="00F96AF9">
      <w:pPr>
        <w:ind w:right="-6"/>
        <w:contextualSpacing/>
        <w:jc w:val="center"/>
        <w:outlineLvl w:val="1"/>
        <w:rPr>
          <w:b/>
          <w:smallCaps/>
          <w:sz w:val="28"/>
          <w:szCs w:val="28"/>
        </w:rPr>
      </w:pPr>
    </w:p>
    <w:p w14:paraId="69DB1650" w14:textId="4614F905" w:rsidR="009F3E43" w:rsidRDefault="009F3E43" w:rsidP="00F96AF9">
      <w:pPr>
        <w:ind w:right="-6"/>
        <w:contextualSpacing/>
        <w:jc w:val="center"/>
        <w:outlineLvl w:val="1"/>
        <w:rPr>
          <w:b/>
          <w:smallCaps/>
          <w:sz w:val="28"/>
          <w:szCs w:val="28"/>
        </w:rPr>
      </w:pPr>
    </w:p>
    <w:p w14:paraId="2DA2055E" w14:textId="11D6FBA6" w:rsidR="009F3E43" w:rsidRDefault="009F3E43" w:rsidP="00F96AF9">
      <w:pPr>
        <w:ind w:right="-6"/>
        <w:contextualSpacing/>
        <w:jc w:val="center"/>
        <w:outlineLvl w:val="1"/>
        <w:rPr>
          <w:b/>
          <w:smallCaps/>
          <w:sz w:val="28"/>
          <w:szCs w:val="28"/>
        </w:rPr>
      </w:pPr>
    </w:p>
    <w:p w14:paraId="7F80CAB8" w14:textId="0C1979AA" w:rsidR="009F3E43" w:rsidRDefault="009F3E43" w:rsidP="00F96AF9">
      <w:pPr>
        <w:ind w:right="-6"/>
        <w:contextualSpacing/>
        <w:jc w:val="center"/>
        <w:outlineLvl w:val="1"/>
        <w:rPr>
          <w:b/>
          <w:smallCaps/>
          <w:sz w:val="28"/>
          <w:szCs w:val="28"/>
        </w:rPr>
      </w:pPr>
    </w:p>
    <w:p w14:paraId="3EEC8B37" w14:textId="1DF9DD4D" w:rsidR="009F3E43" w:rsidRPr="009F3E43" w:rsidRDefault="009F3E43" w:rsidP="009F3E43">
      <w:pPr>
        <w:widowControl w:val="0"/>
        <w:outlineLvl w:val="0"/>
        <w:rPr>
          <w:b/>
          <w:bCs/>
        </w:rPr>
      </w:pPr>
      <w:r w:rsidRPr="009F3E43">
        <w:rPr>
          <w:b/>
          <w:bCs/>
        </w:rPr>
        <w:t xml:space="preserve">                                           </w:t>
      </w:r>
      <w:r>
        <w:rPr>
          <w:b/>
          <w:bCs/>
        </w:rPr>
        <w:t xml:space="preserve">     </w:t>
      </w:r>
      <w:r w:rsidRPr="009F3E43">
        <w:rPr>
          <w:b/>
          <w:bCs/>
        </w:rPr>
        <w:t xml:space="preserve">A </w:t>
      </w:r>
      <w:r>
        <w:rPr>
          <w:b/>
          <w:bCs/>
        </w:rPr>
        <w:t xml:space="preserve">módosított közbeszerzési </w:t>
      </w:r>
      <w:proofErr w:type="gramStart"/>
      <w:r>
        <w:rPr>
          <w:b/>
          <w:bCs/>
        </w:rPr>
        <w:t>dokumentumokat</w:t>
      </w:r>
      <w:proofErr w:type="gramEnd"/>
      <w:r w:rsidRPr="009F3E43">
        <w:rPr>
          <w:b/>
          <w:bCs/>
        </w:rPr>
        <w:t xml:space="preserve"> </w:t>
      </w:r>
      <w:proofErr w:type="spellStart"/>
      <w:r w:rsidRPr="009F3E43">
        <w:rPr>
          <w:b/>
          <w:bCs/>
        </w:rPr>
        <w:t>ellenjegyzem</w:t>
      </w:r>
      <w:proofErr w:type="spellEnd"/>
      <w:r w:rsidRPr="009F3E43">
        <w:rPr>
          <w:b/>
          <w:bCs/>
        </w:rPr>
        <w:t>:</w:t>
      </w:r>
    </w:p>
    <w:p w14:paraId="13A5A210" w14:textId="77777777" w:rsidR="009F3E43" w:rsidRPr="009F3E43" w:rsidRDefault="009F3E43" w:rsidP="009F3E43">
      <w:pPr>
        <w:widowControl w:val="0"/>
        <w:jc w:val="right"/>
        <w:outlineLvl w:val="0"/>
        <w:rPr>
          <w:b/>
          <w:bCs/>
        </w:rPr>
      </w:pPr>
    </w:p>
    <w:p w14:paraId="5446F490" w14:textId="77777777" w:rsidR="009F3E43" w:rsidRPr="009F3E43" w:rsidRDefault="009F3E43" w:rsidP="009F3E43">
      <w:pPr>
        <w:widowControl w:val="0"/>
        <w:jc w:val="right"/>
        <w:outlineLvl w:val="0"/>
        <w:rPr>
          <w:b/>
          <w:bCs/>
        </w:rPr>
      </w:pPr>
    </w:p>
    <w:p w14:paraId="41210D5B" w14:textId="77777777" w:rsidR="009F3E43" w:rsidRPr="009F3E43" w:rsidRDefault="009F3E43" w:rsidP="009F3E43">
      <w:pPr>
        <w:widowControl w:val="0"/>
        <w:jc w:val="center"/>
        <w:outlineLvl w:val="0"/>
        <w:rPr>
          <w:bCs/>
        </w:rPr>
      </w:pPr>
      <w:r w:rsidRPr="009F3E43">
        <w:rPr>
          <w:bCs/>
        </w:rPr>
        <w:t xml:space="preserve">                                                           Dr. Farkas Dénes felelős akkreditált közbeszerzési</w:t>
      </w:r>
    </w:p>
    <w:p w14:paraId="2C0A3C1E" w14:textId="77777777" w:rsidR="009F3E43" w:rsidRPr="009F3E43" w:rsidRDefault="009F3E43" w:rsidP="009F3E43">
      <w:pPr>
        <w:widowControl w:val="0"/>
        <w:jc w:val="center"/>
        <w:outlineLvl w:val="0"/>
        <w:rPr>
          <w:bCs/>
        </w:rPr>
      </w:pPr>
      <w:r w:rsidRPr="009F3E43">
        <w:rPr>
          <w:bCs/>
        </w:rPr>
        <w:t xml:space="preserve">                                                      </w:t>
      </w:r>
      <w:proofErr w:type="gramStart"/>
      <w:r w:rsidRPr="009F3E43">
        <w:rPr>
          <w:bCs/>
        </w:rPr>
        <w:t>szaktanácsadó</w:t>
      </w:r>
      <w:proofErr w:type="gramEnd"/>
      <w:r w:rsidRPr="009F3E43">
        <w:rPr>
          <w:bCs/>
        </w:rPr>
        <w:t xml:space="preserve"> helyetteseként:</w:t>
      </w:r>
    </w:p>
    <w:p w14:paraId="1FB11F7F" w14:textId="77777777" w:rsidR="009F3E43" w:rsidRPr="009F3E43" w:rsidRDefault="009F3E43" w:rsidP="009F3E43">
      <w:pPr>
        <w:widowControl w:val="0"/>
        <w:jc w:val="center"/>
        <w:outlineLvl w:val="0"/>
        <w:rPr>
          <w:bCs/>
        </w:rPr>
      </w:pPr>
    </w:p>
    <w:p w14:paraId="69120162" w14:textId="77777777" w:rsidR="009F3E43" w:rsidRPr="009F3E43" w:rsidRDefault="009F3E43" w:rsidP="009F3E43">
      <w:pPr>
        <w:ind w:left="2410" w:firstLine="709"/>
        <w:jc w:val="center"/>
      </w:pPr>
      <w:r w:rsidRPr="009F3E43">
        <w:t>……………………………..</w:t>
      </w:r>
    </w:p>
    <w:p w14:paraId="72CBF9EB" w14:textId="77777777" w:rsidR="009F3E43" w:rsidRPr="009F3E43" w:rsidRDefault="009F3E43" w:rsidP="009F3E43">
      <w:pPr>
        <w:ind w:left="3119"/>
        <w:jc w:val="center"/>
        <w:rPr>
          <w:i/>
        </w:rPr>
      </w:pPr>
      <w:r w:rsidRPr="009F3E43">
        <w:t xml:space="preserve">         Dr. Schäffer Kinga</w:t>
      </w:r>
    </w:p>
    <w:p w14:paraId="163FAD1A" w14:textId="77777777" w:rsidR="009F3E43" w:rsidRPr="009F3E43" w:rsidRDefault="009F3E43" w:rsidP="009F3E43">
      <w:pPr>
        <w:ind w:left="709" w:firstLine="709"/>
        <w:jc w:val="center"/>
      </w:pPr>
      <w:r w:rsidRPr="009F3E43">
        <w:t xml:space="preserve">                                   </w:t>
      </w:r>
      <w:proofErr w:type="gramStart"/>
      <w:r w:rsidRPr="009F3E43">
        <w:t>felelős</w:t>
      </w:r>
      <w:proofErr w:type="gramEnd"/>
      <w:r w:rsidRPr="009F3E43">
        <w:t xml:space="preserve"> akkreditált közbeszerzési szaktanácsadó</w:t>
      </w:r>
    </w:p>
    <w:p w14:paraId="23E07452" w14:textId="77777777" w:rsidR="009F3E43" w:rsidRPr="009F3E43" w:rsidRDefault="009F3E43" w:rsidP="009F3E43">
      <w:pPr>
        <w:ind w:left="709" w:firstLine="709"/>
        <w:jc w:val="center"/>
        <w:rPr>
          <w:lang w:val="en-GB"/>
        </w:rPr>
      </w:pPr>
      <w:r w:rsidRPr="009F3E43">
        <w:rPr>
          <w:lang w:val="en-GB"/>
        </w:rPr>
        <w:t xml:space="preserve">                                    1091 Budapest, </w:t>
      </w:r>
      <w:proofErr w:type="spellStart"/>
      <w:r w:rsidRPr="009F3E43">
        <w:rPr>
          <w:lang w:val="en-GB"/>
        </w:rPr>
        <w:t>Üllői</w:t>
      </w:r>
      <w:proofErr w:type="spellEnd"/>
      <w:r w:rsidRPr="009F3E43">
        <w:rPr>
          <w:lang w:val="en-GB"/>
        </w:rPr>
        <w:t xml:space="preserve"> </w:t>
      </w:r>
      <w:proofErr w:type="spellStart"/>
      <w:r w:rsidRPr="009F3E43">
        <w:rPr>
          <w:lang w:val="en-GB"/>
        </w:rPr>
        <w:t>út</w:t>
      </w:r>
      <w:proofErr w:type="spellEnd"/>
      <w:r w:rsidRPr="009F3E43">
        <w:rPr>
          <w:lang w:val="en-GB"/>
        </w:rPr>
        <w:t xml:space="preserve"> 55. </w:t>
      </w:r>
    </w:p>
    <w:p w14:paraId="74DB3844" w14:textId="77777777" w:rsidR="009F3E43" w:rsidRPr="009F3E43" w:rsidRDefault="009F3E43" w:rsidP="009F3E43">
      <w:pPr>
        <w:ind w:left="709" w:firstLine="709"/>
        <w:jc w:val="center"/>
      </w:pPr>
      <w:r w:rsidRPr="009F3E43">
        <w:t xml:space="preserve">                                 </w:t>
      </w:r>
      <w:proofErr w:type="gramStart"/>
      <w:r w:rsidRPr="009F3E43">
        <w:t>lajstrom</w:t>
      </w:r>
      <w:proofErr w:type="gramEnd"/>
      <w:r w:rsidRPr="009F3E43">
        <w:t>száma: 00275</w:t>
      </w:r>
    </w:p>
    <w:p w14:paraId="190A77AD" w14:textId="77777777" w:rsidR="009F3E43" w:rsidRPr="009F3E43" w:rsidRDefault="009F3E43" w:rsidP="009F3E43">
      <w:pPr>
        <w:ind w:left="709" w:firstLine="709"/>
        <w:jc w:val="center"/>
        <w:rPr>
          <w:iCs/>
        </w:rPr>
      </w:pPr>
      <w:r w:rsidRPr="009F3E43">
        <w:rPr>
          <w:iCs/>
        </w:rPr>
        <w:t xml:space="preserve">                                  </w:t>
      </w:r>
      <w:hyperlink r:id="rId8" w:history="1">
        <w:r w:rsidRPr="009F3E43">
          <w:rPr>
            <w:iCs/>
            <w:color w:val="0000FF"/>
            <w:u w:val="single"/>
          </w:rPr>
          <w:t>schaffer.kinga@semmelweis-univ.hu</w:t>
        </w:r>
      </w:hyperlink>
    </w:p>
    <w:p w14:paraId="485D2AC6" w14:textId="3191FA02" w:rsidR="009F3E43" w:rsidRDefault="009F3E43" w:rsidP="00F96AF9">
      <w:pPr>
        <w:ind w:right="-6"/>
        <w:contextualSpacing/>
        <w:jc w:val="center"/>
        <w:outlineLvl w:val="1"/>
        <w:rPr>
          <w:b/>
          <w:smallCaps/>
          <w:sz w:val="28"/>
          <w:szCs w:val="28"/>
        </w:rPr>
      </w:pPr>
    </w:p>
    <w:p w14:paraId="4830FD49" w14:textId="704706CE" w:rsidR="009F3E43" w:rsidRDefault="009F3E43" w:rsidP="00F96AF9">
      <w:pPr>
        <w:ind w:right="-6"/>
        <w:contextualSpacing/>
        <w:jc w:val="center"/>
        <w:outlineLvl w:val="1"/>
        <w:rPr>
          <w:b/>
          <w:smallCaps/>
          <w:sz w:val="28"/>
          <w:szCs w:val="28"/>
        </w:rPr>
      </w:pPr>
    </w:p>
    <w:p w14:paraId="6FDD004C" w14:textId="482A835C" w:rsidR="009F3E43" w:rsidRDefault="009F3E43" w:rsidP="00F96AF9">
      <w:pPr>
        <w:ind w:right="-6"/>
        <w:contextualSpacing/>
        <w:jc w:val="center"/>
        <w:outlineLvl w:val="1"/>
        <w:rPr>
          <w:b/>
          <w:smallCaps/>
          <w:sz w:val="28"/>
          <w:szCs w:val="28"/>
        </w:rPr>
      </w:pPr>
    </w:p>
    <w:p w14:paraId="21FE3B2A" w14:textId="1A1E4D9D" w:rsidR="009F3E43" w:rsidRDefault="009F3E43" w:rsidP="00F96AF9">
      <w:pPr>
        <w:ind w:right="-6"/>
        <w:contextualSpacing/>
        <w:jc w:val="center"/>
        <w:outlineLvl w:val="1"/>
        <w:rPr>
          <w:b/>
          <w:smallCaps/>
          <w:sz w:val="28"/>
          <w:szCs w:val="28"/>
        </w:rPr>
      </w:pPr>
    </w:p>
    <w:p w14:paraId="17945289" w14:textId="2849F29E" w:rsidR="009F3E43" w:rsidRDefault="009F3E43" w:rsidP="00F96AF9">
      <w:pPr>
        <w:ind w:right="-6"/>
        <w:contextualSpacing/>
        <w:jc w:val="center"/>
        <w:outlineLvl w:val="1"/>
        <w:rPr>
          <w:b/>
          <w:smallCaps/>
          <w:sz w:val="28"/>
          <w:szCs w:val="28"/>
        </w:rPr>
      </w:pPr>
    </w:p>
    <w:p w14:paraId="37ED4E8C" w14:textId="58828B03" w:rsidR="009F3E43" w:rsidRDefault="009F3E43" w:rsidP="00F96AF9">
      <w:pPr>
        <w:ind w:right="-6"/>
        <w:contextualSpacing/>
        <w:jc w:val="center"/>
        <w:outlineLvl w:val="1"/>
        <w:rPr>
          <w:b/>
          <w:smallCaps/>
          <w:sz w:val="28"/>
          <w:szCs w:val="28"/>
        </w:rPr>
      </w:pPr>
    </w:p>
    <w:p w14:paraId="231BD765" w14:textId="39EFEAEF" w:rsidR="009F3E43" w:rsidRDefault="009F3E43" w:rsidP="00F96AF9">
      <w:pPr>
        <w:ind w:right="-6"/>
        <w:contextualSpacing/>
        <w:jc w:val="center"/>
        <w:outlineLvl w:val="1"/>
        <w:rPr>
          <w:b/>
          <w:smallCaps/>
          <w:sz w:val="28"/>
          <w:szCs w:val="28"/>
        </w:rPr>
      </w:pPr>
    </w:p>
    <w:p w14:paraId="4414AE29" w14:textId="20012045" w:rsidR="009F3E43" w:rsidRDefault="009F3E43" w:rsidP="00F96AF9">
      <w:pPr>
        <w:ind w:right="-6"/>
        <w:contextualSpacing/>
        <w:jc w:val="center"/>
        <w:outlineLvl w:val="1"/>
        <w:rPr>
          <w:b/>
          <w:smallCaps/>
          <w:sz w:val="28"/>
          <w:szCs w:val="28"/>
        </w:rPr>
      </w:pPr>
    </w:p>
    <w:p w14:paraId="663FB1BC" w14:textId="77777777" w:rsidR="009F3E43" w:rsidRDefault="009F3E43" w:rsidP="00F96AF9">
      <w:pPr>
        <w:ind w:right="-6"/>
        <w:contextualSpacing/>
        <w:jc w:val="center"/>
        <w:outlineLvl w:val="1"/>
        <w:rPr>
          <w:b/>
          <w:smallCaps/>
          <w:sz w:val="28"/>
          <w:szCs w:val="28"/>
        </w:rPr>
      </w:pPr>
    </w:p>
    <w:p w14:paraId="41C54B2A" w14:textId="6952B800" w:rsidR="006E1815" w:rsidRDefault="006E1815" w:rsidP="00F96AF9">
      <w:pPr>
        <w:rPr>
          <w:b/>
          <w:smallCaps/>
          <w:sz w:val="28"/>
          <w:szCs w:val="28"/>
        </w:rPr>
      </w:pPr>
      <w:r>
        <w:rPr>
          <w:b/>
          <w:smallCaps/>
          <w:sz w:val="28"/>
          <w:szCs w:val="28"/>
        </w:rPr>
        <w:br w:type="page"/>
      </w:r>
    </w:p>
    <w:p w14:paraId="2569C94B" w14:textId="77777777" w:rsidR="009F3E43" w:rsidRDefault="009F3E43" w:rsidP="00F96AF9">
      <w:pPr>
        <w:rPr>
          <w:b/>
          <w:smallCaps/>
          <w:sz w:val="28"/>
          <w:szCs w:val="28"/>
        </w:rPr>
      </w:pPr>
    </w:p>
    <w:p w14:paraId="48E16286" w14:textId="77777777" w:rsidR="006E1815" w:rsidRDefault="006E1815" w:rsidP="00F96AF9">
      <w:pPr>
        <w:ind w:right="-2"/>
        <w:jc w:val="center"/>
        <w:rPr>
          <w:b/>
          <w:noProof/>
          <w:sz w:val="36"/>
          <w:szCs w:val="36"/>
        </w:rPr>
      </w:pPr>
    </w:p>
    <w:p w14:paraId="098D8779" w14:textId="77777777" w:rsidR="006E1815" w:rsidRDefault="006E1815" w:rsidP="00F96AF9">
      <w:pPr>
        <w:ind w:right="-2"/>
        <w:jc w:val="center"/>
        <w:rPr>
          <w:b/>
          <w:noProof/>
          <w:sz w:val="36"/>
          <w:szCs w:val="36"/>
        </w:rPr>
      </w:pPr>
    </w:p>
    <w:p w14:paraId="2C0B6B5C" w14:textId="77777777" w:rsidR="006E1815" w:rsidRPr="004D2A48" w:rsidRDefault="006E1815" w:rsidP="00F96AF9">
      <w:pPr>
        <w:rPr>
          <w:b/>
          <w:bCs/>
          <w:szCs w:val="25"/>
        </w:rPr>
      </w:pPr>
      <w:bookmarkStart w:id="0" w:name="_Toc178992871"/>
      <w:bookmarkStart w:id="1" w:name="_Toc86827119"/>
      <w:bookmarkStart w:id="2" w:name="_Toc97950481"/>
      <w:bookmarkStart w:id="3" w:name="_Toc97956579"/>
      <w:bookmarkStart w:id="4" w:name="_Toc117914113"/>
      <w:bookmarkStart w:id="5" w:name="_Toc117915918"/>
      <w:r w:rsidRPr="004D2A48">
        <w:rPr>
          <w:b/>
          <w:bCs/>
          <w:szCs w:val="25"/>
        </w:rPr>
        <w:t>Ajánlattevő neve</w:t>
      </w:r>
      <w:proofErr w:type="gramStart"/>
      <w:r w:rsidRPr="004D2A48">
        <w:rPr>
          <w:b/>
          <w:bCs/>
          <w:szCs w:val="25"/>
        </w:rPr>
        <w:t>: …</w:t>
      </w:r>
      <w:proofErr w:type="gramEnd"/>
      <w:r w:rsidRPr="004D2A48">
        <w:rPr>
          <w:b/>
          <w:bCs/>
          <w:szCs w:val="25"/>
        </w:rPr>
        <w:t>………………………………………..</w:t>
      </w:r>
      <w:bookmarkEnd w:id="0"/>
    </w:p>
    <w:p w14:paraId="4D227F1D" w14:textId="77777777" w:rsidR="006E1815" w:rsidRPr="004D2A48" w:rsidRDefault="006E1815" w:rsidP="00F96AF9">
      <w:pPr>
        <w:rPr>
          <w:b/>
          <w:bCs/>
          <w:szCs w:val="25"/>
        </w:rPr>
      </w:pPr>
      <w:bookmarkStart w:id="6" w:name="_Toc178992872"/>
      <w:r w:rsidRPr="004D2A48">
        <w:rPr>
          <w:b/>
          <w:bCs/>
          <w:szCs w:val="25"/>
        </w:rPr>
        <w:t>Ajánlattevő székhelye</w:t>
      </w:r>
      <w:proofErr w:type="gramStart"/>
      <w:r w:rsidRPr="004D2A48">
        <w:rPr>
          <w:b/>
          <w:bCs/>
          <w:szCs w:val="25"/>
        </w:rPr>
        <w:t>: …</w:t>
      </w:r>
      <w:proofErr w:type="gramEnd"/>
      <w:r w:rsidRPr="004D2A48">
        <w:rPr>
          <w:b/>
          <w:bCs/>
          <w:szCs w:val="25"/>
        </w:rPr>
        <w:t>………………………………………..</w:t>
      </w:r>
      <w:bookmarkEnd w:id="6"/>
    </w:p>
    <w:p w14:paraId="3F735B72" w14:textId="77777777" w:rsidR="006E1815" w:rsidRPr="004D2A48" w:rsidRDefault="006E1815" w:rsidP="00F96AF9">
      <w:pPr>
        <w:rPr>
          <w:b/>
          <w:bCs/>
          <w:szCs w:val="25"/>
        </w:rPr>
      </w:pPr>
    </w:p>
    <w:p w14:paraId="4787EB12" w14:textId="77777777" w:rsidR="006E1815" w:rsidRPr="004D2A48" w:rsidRDefault="006E1815" w:rsidP="00F96AF9">
      <w:pPr>
        <w:rPr>
          <w:b/>
          <w:bCs/>
          <w:szCs w:val="25"/>
        </w:rPr>
      </w:pPr>
    </w:p>
    <w:p w14:paraId="4451F665" w14:textId="559E180C" w:rsidR="006E1815" w:rsidRPr="004D2A48" w:rsidRDefault="006E1815" w:rsidP="00F96AF9">
      <w:pPr>
        <w:rPr>
          <w:b/>
          <w:bCs/>
          <w:szCs w:val="25"/>
        </w:rPr>
      </w:pPr>
      <w:r w:rsidRPr="004D2A48">
        <w:rPr>
          <w:b/>
          <w:bCs/>
          <w:szCs w:val="25"/>
        </w:rPr>
        <w:t>A közbeszerzési eljárás során kapcsolattartó személy adatai:</w:t>
      </w:r>
    </w:p>
    <w:p w14:paraId="176646E7" w14:textId="77777777" w:rsidR="006E1815" w:rsidRPr="004D2A48" w:rsidRDefault="006E1815" w:rsidP="00F96AF9">
      <w:pPr>
        <w:rPr>
          <w:b/>
          <w:bCs/>
          <w:szCs w:val="25"/>
        </w:rPr>
      </w:pPr>
    </w:p>
    <w:p w14:paraId="49BAC6F6" w14:textId="77777777" w:rsidR="006E1815" w:rsidRPr="004D2A48" w:rsidRDefault="006E1815" w:rsidP="00F96AF9">
      <w:pPr>
        <w:rPr>
          <w:szCs w:val="25"/>
        </w:rPr>
      </w:pPr>
      <w:r w:rsidRPr="004D2A48">
        <w:rPr>
          <w:szCs w:val="25"/>
        </w:rPr>
        <w:t>Név:</w:t>
      </w:r>
    </w:p>
    <w:p w14:paraId="1D6FAA4E" w14:textId="77777777" w:rsidR="006E1815" w:rsidRPr="004D2A48" w:rsidRDefault="006E1815" w:rsidP="00F96AF9">
      <w:pPr>
        <w:rPr>
          <w:szCs w:val="25"/>
        </w:rPr>
      </w:pPr>
      <w:r w:rsidRPr="004D2A48">
        <w:rPr>
          <w:szCs w:val="25"/>
        </w:rPr>
        <w:t>Beosztás:</w:t>
      </w:r>
    </w:p>
    <w:p w14:paraId="5FE52B21" w14:textId="77777777" w:rsidR="006E1815" w:rsidRPr="004D2A48" w:rsidRDefault="006E1815" w:rsidP="00F96AF9">
      <w:pPr>
        <w:rPr>
          <w:szCs w:val="25"/>
        </w:rPr>
      </w:pPr>
      <w:r w:rsidRPr="004D2A48">
        <w:rPr>
          <w:szCs w:val="25"/>
        </w:rPr>
        <w:t>Telefonszám:</w:t>
      </w:r>
    </w:p>
    <w:p w14:paraId="75B4850D" w14:textId="77777777" w:rsidR="006E1815" w:rsidRPr="004D2A48" w:rsidRDefault="006E1815" w:rsidP="00F96AF9">
      <w:pPr>
        <w:rPr>
          <w:szCs w:val="25"/>
        </w:rPr>
      </w:pPr>
      <w:r w:rsidRPr="004D2A48">
        <w:rPr>
          <w:szCs w:val="25"/>
        </w:rPr>
        <w:t>Fax-szám:</w:t>
      </w:r>
    </w:p>
    <w:p w14:paraId="29612B6D" w14:textId="77777777" w:rsidR="006E1815" w:rsidRPr="004D2A48" w:rsidRDefault="006E1815" w:rsidP="00F96AF9">
      <w:pPr>
        <w:rPr>
          <w:b/>
          <w:bCs/>
          <w:szCs w:val="25"/>
        </w:rPr>
      </w:pPr>
      <w:r w:rsidRPr="004D2A48">
        <w:rPr>
          <w:szCs w:val="25"/>
        </w:rPr>
        <w:t>E-mail cím:</w:t>
      </w:r>
    </w:p>
    <w:p w14:paraId="0FCBB710" w14:textId="77777777" w:rsidR="006E1815" w:rsidRDefault="006E1815" w:rsidP="00F96AF9"/>
    <w:p w14:paraId="153A98B6" w14:textId="77777777" w:rsidR="006E1815" w:rsidRDefault="006E1815" w:rsidP="00F96AF9"/>
    <w:p w14:paraId="040144EE" w14:textId="77777777" w:rsidR="006E1815" w:rsidRDefault="006E1815" w:rsidP="00F96AF9">
      <w:pPr>
        <w:pStyle w:val="Cmsor1"/>
        <w:spacing w:before="0" w:after="0"/>
        <w:rPr>
          <w:sz w:val="24"/>
        </w:rPr>
      </w:pPr>
    </w:p>
    <w:p w14:paraId="3FBE0486" w14:textId="77777777" w:rsidR="006E1815" w:rsidRDefault="006E1815" w:rsidP="00F96AF9">
      <w:pPr>
        <w:pStyle w:val="Cmsor1"/>
        <w:spacing w:before="0" w:after="0"/>
        <w:rPr>
          <w:sz w:val="24"/>
        </w:rPr>
      </w:pPr>
      <w:bookmarkStart w:id="7" w:name="_Toc178992873"/>
      <w:bookmarkEnd w:id="1"/>
      <w:bookmarkEnd w:id="2"/>
      <w:bookmarkEnd w:id="3"/>
      <w:bookmarkEnd w:id="4"/>
      <w:bookmarkEnd w:id="5"/>
    </w:p>
    <w:p w14:paraId="77C06D01" w14:textId="77777777" w:rsidR="006E1815" w:rsidRDefault="006E1815" w:rsidP="00F96AF9">
      <w:pPr>
        <w:pStyle w:val="Cmsor1"/>
        <w:spacing w:before="0" w:after="0"/>
        <w:rPr>
          <w:sz w:val="24"/>
        </w:rPr>
      </w:pPr>
    </w:p>
    <w:p w14:paraId="2C22C7E2" w14:textId="77777777" w:rsidR="006E1815" w:rsidRPr="004D2A48" w:rsidRDefault="006E1815" w:rsidP="00F96AF9">
      <w:pPr>
        <w:pStyle w:val="Cmsor1"/>
        <w:spacing w:before="0" w:after="0"/>
        <w:rPr>
          <w:szCs w:val="28"/>
          <w:u w:val="single"/>
        </w:rPr>
      </w:pPr>
      <w:r w:rsidRPr="004D2A48">
        <w:rPr>
          <w:szCs w:val="28"/>
          <w:u w:val="single"/>
        </w:rPr>
        <w:t>AJÁNLAT</w:t>
      </w:r>
      <w:bookmarkEnd w:id="7"/>
    </w:p>
    <w:p w14:paraId="4D5B0124" w14:textId="77777777" w:rsidR="006E1815" w:rsidRDefault="006E1815" w:rsidP="00F96AF9"/>
    <w:p w14:paraId="53AADBB8" w14:textId="68B7177B" w:rsidR="001E2F1B" w:rsidRPr="004D2A48" w:rsidRDefault="001E2F1B" w:rsidP="00F96AF9">
      <w:pPr>
        <w:pStyle w:val="NormlWeb"/>
        <w:spacing w:before="0" w:beforeAutospacing="0" w:after="0" w:afterAutospacing="0"/>
        <w:ind w:right="-1"/>
        <w:jc w:val="center"/>
        <w:rPr>
          <w:bCs/>
          <w:color w:val="auto"/>
          <w:szCs w:val="26"/>
        </w:rPr>
      </w:pPr>
    </w:p>
    <w:p w14:paraId="5CBC0D70" w14:textId="79B3E58C" w:rsidR="006E1815" w:rsidRPr="004D2A48" w:rsidRDefault="006E1815" w:rsidP="003A6F48">
      <w:pPr>
        <w:pStyle w:val="NormlWeb"/>
        <w:ind w:right="-1"/>
        <w:jc w:val="center"/>
        <w:rPr>
          <w:b/>
          <w:bCs/>
          <w:color w:val="auto"/>
          <w:sz w:val="28"/>
          <w:szCs w:val="28"/>
        </w:rPr>
      </w:pPr>
      <w:r w:rsidRPr="004D2A48">
        <w:rPr>
          <w:bCs/>
          <w:color w:val="auto"/>
          <w:sz w:val="28"/>
          <w:szCs w:val="28"/>
        </w:rPr>
        <w:t xml:space="preserve"> „</w:t>
      </w:r>
      <w:r w:rsidR="003A6F48" w:rsidRPr="003A6F48">
        <w:rPr>
          <w:b/>
          <w:bCs/>
          <w:color w:val="auto"/>
          <w:sz w:val="28"/>
          <w:szCs w:val="28"/>
        </w:rPr>
        <w:t>A Tömő u. 25-29. sz. alatti épület teljes belső rekonstrukciójához szükséges tervezői szolgáltatás beszerzése</w:t>
      </w:r>
      <w:r w:rsidRPr="004D2A48">
        <w:rPr>
          <w:bCs/>
          <w:color w:val="auto"/>
          <w:sz w:val="28"/>
          <w:szCs w:val="28"/>
        </w:rPr>
        <w:t>”</w:t>
      </w:r>
      <w:r w:rsidRPr="004D2A48">
        <w:rPr>
          <w:b/>
          <w:bCs/>
          <w:color w:val="auto"/>
          <w:sz w:val="28"/>
          <w:szCs w:val="28"/>
        </w:rPr>
        <w:t xml:space="preserve"> </w:t>
      </w:r>
    </w:p>
    <w:p w14:paraId="355C7B99" w14:textId="77777777" w:rsidR="006E1815" w:rsidRPr="007765A4" w:rsidRDefault="006E1815" w:rsidP="00F96AF9">
      <w:pPr>
        <w:pStyle w:val="NormlWeb"/>
        <w:spacing w:before="0" w:beforeAutospacing="0" w:after="0" w:afterAutospacing="0"/>
        <w:ind w:right="-1"/>
        <w:jc w:val="center"/>
        <w:rPr>
          <w:b/>
          <w:bCs/>
          <w:color w:val="auto"/>
        </w:rPr>
      </w:pPr>
    </w:p>
    <w:p w14:paraId="37FE645D" w14:textId="77777777" w:rsidR="006E1815" w:rsidRPr="004D2A48" w:rsidRDefault="006E1815" w:rsidP="00F96AF9">
      <w:pPr>
        <w:pStyle w:val="NormlWeb"/>
        <w:spacing w:before="0" w:beforeAutospacing="0" w:after="0" w:afterAutospacing="0"/>
        <w:ind w:right="-1"/>
        <w:jc w:val="center"/>
        <w:rPr>
          <w:bCs/>
          <w:szCs w:val="26"/>
        </w:rPr>
      </w:pPr>
      <w:proofErr w:type="gramStart"/>
      <w:r w:rsidRPr="004D2A48">
        <w:rPr>
          <w:bCs/>
          <w:szCs w:val="26"/>
        </w:rPr>
        <w:t>tárgyú</w:t>
      </w:r>
      <w:proofErr w:type="gramEnd"/>
      <w:r w:rsidRPr="004D2A48">
        <w:rPr>
          <w:bCs/>
          <w:szCs w:val="26"/>
        </w:rPr>
        <w:t>, uniós eljárásrend szerinti nyílt közbeszerzési eljárásban</w:t>
      </w:r>
    </w:p>
    <w:p w14:paraId="355D1E13" w14:textId="77777777" w:rsidR="006E1815" w:rsidRDefault="006E1815" w:rsidP="00F96AF9">
      <w:pPr>
        <w:pStyle w:val="NormlWeb"/>
        <w:spacing w:before="0" w:beforeAutospacing="0" w:after="0" w:afterAutospacing="0"/>
        <w:ind w:right="-1"/>
        <w:jc w:val="center"/>
        <w:rPr>
          <w:bCs/>
          <w:sz w:val="26"/>
          <w:szCs w:val="26"/>
        </w:rPr>
      </w:pPr>
    </w:p>
    <w:p w14:paraId="50579405" w14:textId="77777777" w:rsidR="006E1815" w:rsidRPr="005E4B28" w:rsidRDefault="006E1815" w:rsidP="00F96AF9">
      <w:pPr>
        <w:pStyle w:val="NormlWeb"/>
        <w:spacing w:before="0" w:beforeAutospacing="0" w:after="0" w:afterAutospacing="0"/>
        <w:ind w:right="-1"/>
        <w:jc w:val="center"/>
        <w:rPr>
          <w:b/>
          <w:bCs/>
          <w:sz w:val="26"/>
          <w:szCs w:val="26"/>
        </w:rPr>
      </w:pPr>
    </w:p>
    <w:p w14:paraId="4AD66AD8" w14:textId="77777777" w:rsidR="006101CE" w:rsidRDefault="006101CE" w:rsidP="00F96AF9">
      <w:pPr>
        <w:rPr>
          <w:b/>
          <w:smallCaps/>
          <w:sz w:val="28"/>
          <w:szCs w:val="28"/>
        </w:rPr>
      </w:pPr>
      <w:r>
        <w:rPr>
          <w:b/>
          <w:smallCaps/>
          <w:sz w:val="28"/>
          <w:szCs w:val="28"/>
        </w:rPr>
        <w:br w:type="page"/>
      </w:r>
    </w:p>
    <w:p w14:paraId="1ECDB0F2" w14:textId="77777777" w:rsidR="006101CE" w:rsidRPr="006101CE" w:rsidRDefault="006101CE" w:rsidP="00F96AF9">
      <w:pPr>
        <w:jc w:val="center"/>
        <w:outlineLvl w:val="0"/>
        <w:rPr>
          <w:rFonts w:cs="Frutiger Linotype"/>
          <w:b/>
          <w:bCs/>
          <w:i/>
          <w:iCs/>
        </w:rPr>
      </w:pPr>
      <w:bookmarkStart w:id="8" w:name="_Toc501272154"/>
      <w:bookmarkStart w:id="9" w:name="_Toc473816261"/>
      <w:bookmarkStart w:id="10" w:name="_Toc473816791"/>
      <w:bookmarkStart w:id="11" w:name="_Toc473818807"/>
      <w:bookmarkStart w:id="12" w:name="_Toc473819008"/>
      <w:bookmarkStart w:id="13" w:name="_Toc473819218"/>
      <w:bookmarkStart w:id="14" w:name="_Toc473819354"/>
      <w:bookmarkStart w:id="15" w:name="_Toc473819585"/>
      <w:bookmarkStart w:id="16" w:name="_Toc414945590"/>
      <w:bookmarkStart w:id="17" w:name="_Toc414945732"/>
      <w:bookmarkStart w:id="18" w:name="_Toc414946062"/>
      <w:bookmarkStart w:id="19" w:name="_Toc414947674"/>
      <w:bookmarkStart w:id="20" w:name="_Toc414948657"/>
      <w:bookmarkStart w:id="21" w:name="_Toc417966877"/>
      <w:r w:rsidRPr="006101CE">
        <w:rPr>
          <w:rFonts w:cs="Frutiger Linotype"/>
          <w:b/>
          <w:bCs/>
        </w:rPr>
        <w:lastRenderedPageBreak/>
        <w:t>TARTALOMJEGYZÉK</w:t>
      </w:r>
      <w:r w:rsidRPr="006101CE">
        <w:rPr>
          <w:b/>
          <w:bCs/>
          <w:vertAlign w:val="superscript"/>
        </w:rPr>
        <w:footnoteReference w:id="1"/>
      </w:r>
    </w:p>
    <w:p w14:paraId="5409EA89" w14:textId="77777777" w:rsidR="006101CE" w:rsidRPr="006101CE" w:rsidRDefault="006101CE" w:rsidP="00F96AF9">
      <w:pPr>
        <w:tabs>
          <w:tab w:val="right" w:pos="8363"/>
        </w:tabs>
        <w:ind w:right="-1"/>
        <w:jc w:val="center"/>
        <w:outlineLvl w:val="0"/>
        <w:rPr>
          <w:rFonts w:cs="Frutiger Linotype"/>
        </w:rPr>
      </w:pPr>
      <w:r w:rsidRPr="006101CE">
        <w:rPr>
          <w:rFonts w:cs="Frutiger Linotype"/>
          <w:b/>
          <w:bCs/>
        </w:rPr>
        <w:t>(a benyújtandó igazolások, nyilatkozatok, egyéb iratok jegyzéke)</w:t>
      </w:r>
    </w:p>
    <w:p w14:paraId="1B777392" w14:textId="77777777" w:rsidR="006101CE" w:rsidRPr="006101CE" w:rsidRDefault="006101CE" w:rsidP="00F96AF9">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F0808" w:rsidRPr="00EF0808" w14:paraId="4D66C8D6" w14:textId="77777777" w:rsidTr="00A6219D">
        <w:tc>
          <w:tcPr>
            <w:tcW w:w="8364" w:type="dxa"/>
          </w:tcPr>
          <w:bookmarkEnd w:id="8"/>
          <w:bookmarkEnd w:id="9"/>
          <w:bookmarkEnd w:id="10"/>
          <w:bookmarkEnd w:id="11"/>
          <w:bookmarkEnd w:id="12"/>
          <w:bookmarkEnd w:id="13"/>
          <w:bookmarkEnd w:id="14"/>
          <w:bookmarkEnd w:id="15"/>
          <w:bookmarkEnd w:id="16"/>
          <w:bookmarkEnd w:id="17"/>
          <w:bookmarkEnd w:id="18"/>
          <w:bookmarkEnd w:id="19"/>
          <w:bookmarkEnd w:id="20"/>
          <w:bookmarkEnd w:id="21"/>
          <w:p w14:paraId="50996DCC" w14:textId="77777777" w:rsidR="00EF0808" w:rsidRPr="00EF0808" w:rsidRDefault="00EF0808" w:rsidP="00EF0808">
            <w:pPr>
              <w:widowControl w:val="0"/>
              <w:ind w:right="424"/>
              <w:jc w:val="center"/>
              <w:rPr>
                <w:b/>
                <w:bCs/>
              </w:rPr>
            </w:pPr>
            <w:r w:rsidRPr="00EF0808">
              <w:rPr>
                <w:b/>
                <w:bCs/>
                <w:sz w:val="22"/>
                <w:szCs w:val="22"/>
              </w:rPr>
              <w:t>Irat megnevezés</w:t>
            </w:r>
          </w:p>
        </w:tc>
        <w:tc>
          <w:tcPr>
            <w:tcW w:w="709" w:type="dxa"/>
          </w:tcPr>
          <w:p w14:paraId="29160912" w14:textId="77777777" w:rsidR="00EF0808" w:rsidRPr="00EF0808" w:rsidRDefault="00EF0808" w:rsidP="00EF0808">
            <w:pPr>
              <w:widowControl w:val="0"/>
              <w:jc w:val="center"/>
              <w:rPr>
                <w:b/>
                <w:bCs/>
              </w:rPr>
            </w:pPr>
            <w:r w:rsidRPr="00EF0808">
              <w:rPr>
                <w:b/>
                <w:bCs/>
                <w:sz w:val="22"/>
                <w:szCs w:val="22"/>
              </w:rPr>
              <w:t>oldal</w:t>
            </w:r>
          </w:p>
        </w:tc>
      </w:tr>
      <w:tr w:rsidR="00EF0808" w:rsidRPr="00EF0808" w14:paraId="53BA6374" w14:textId="77777777" w:rsidTr="00A6219D">
        <w:tc>
          <w:tcPr>
            <w:tcW w:w="8364" w:type="dxa"/>
          </w:tcPr>
          <w:p w14:paraId="7B3396A6" w14:textId="77777777" w:rsidR="00EF0808" w:rsidRPr="00EF0808" w:rsidRDefault="00EF0808" w:rsidP="00EF0808">
            <w:pPr>
              <w:widowControl w:val="0"/>
              <w:jc w:val="both"/>
            </w:pPr>
            <w:r w:rsidRPr="00EF0808">
              <w:t xml:space="preserve">Felolvasólap a Kbt. 66. § (5) bekezdése szerint </w:t>
            </w:r>
          </w:p>
        </w:tc>
        <w:tc>
          <w:tcPr>
            <w:tcW w:w="709" w:type="dxa"/>
          </w:tcPr>
          <w:p w14:paraId="05276781" w14:textId="77777777" w:rsidR="00EF0808" w:rsidRPr="00EF0808" w:rsidRDefault="00EF0808" w:rsidP="00EF0808">
            <w:pPr>
              <w:widowControl w:val="0"/>
              <w:jc w:val="both"/>
            </w:pPr>
          </w:p>
        </w:tc>
      </w:tr>
      <w:tr w:rsidR="00A35C41" w:rsidRPr="00EF0808" w14:paraId="3FBDAC33" w14:textId="77777777" w:rsidTr="00A6219D">
        <w:tc>
          <w:tcPr>
            <w:tcW w:w="8364" w:type="dxa"/>
          </w:tcPr>
          <w:p w14:paraId="2C28BD07" w14:textId="015F07E7" w:rsidR="00A35C41" w:rsidRPr="00EF0808" w:rsidRDefault="00A35C41" w:rsidP="00EF0808">
            <w:pPr>
              <w:widowControl w:val="0"/>
              <w:jc w:val="both"/>
            </w:pPr>
            <w:r>
              <w:t>Ajánlati ár megbontása</w:t>
            </w:r>
          </w:p>
        </w:tc>
        <w:tc>
          <w:tcPr>
            <w:tcW w:w="709" w:type="dxa"/>
          </w:tcPr>
          <w:p w14:paraId="31E88185" w14:textId="77777777" w:rsidR="00A35C41" w:rsidRPr="00EF0808" w:rsidRDefault="00A35C41" w:rsidP="00EF0808">
            <w:pPr>
              <w:widowControl w:val="0"/>
              <w:jc w:val="both"/>
            </w:pPr>
          </w:p>
        </w:tc>
      </w:tr>
      <w:tr w:rsidR="00FF1BA2" w:rsidRPr="00EF0808" w14:paraId="0695914A" w14:textId="77777777" w:rsidTr="00A6219D">
        <w:tc>
          <w:tcPr>
            <w:tcW w:w="8364" w:type="dxa"/>
          </w:tcPr>
          <w:p w14:paraId="18928AEA" w14:textId="3C16AE63" w:rsidR="00FF1BA2" w:rsidRPr="00EE0936" w:rsidRDefault="00FF1BA2" w:rsidP="00FF1BA2">
            <w:pPr>
              <w:widowControl w:val="0"/>
              <w:jc w:val="both"/>
            </w:pPr>
            <w:r w:rsidRPr="00EE0936">
              <w:t>Nyilatkozat a szerződés teljesítésébe bevonni kívánt szakemberek vonatkozásában</w:t>
            </w:r>
            <w:r w:rsidR="00BF6D02">
              <w:t xml:space="preserve"> (szakmai ajánlat)</w:t>
            </w:r>
          </w:p>
        </w:tc>
        <w:tc>
          <w:tcPr>
            <w:tcW w:w="709" w:type="dxa"/>
          </w:tcPr>
          <w:p w14:paraId="48E7FB04" w14:textId="77777777" w:rsidR="00FF1BA2" w:rsidRPr="00EF0808" w:rsidRDefault="00FF1BA2" w:rsidP="00EF0808">
            <w:pPr>
              <w:widowControl w:val="0"/>
              <w:jc w:val="both"/>
            </w:pPr>
          </w:p>
        </w:tc>
      </w:tr>
      <w:tr w:rsidR="00FF1BA2" w:rsidRPr="00EF0808" w14:paraId="5A8E11DF" w14:textId="77777777" w:rsidTr="00A6219D">
        <w:tc>
          <w:tcPr>
            <w:tcW w:w="8364" w:type="dxa"/>
          </w:tcPr>
          <w:p w14:paraId="7FB14154" w14:textId="2C9D3B85" w:rsidR="00FF1BA2" w:rsidRPr="00EE0936" w:rsidRDefault="00FF1BA2" w:rsidP="00FF1BA2">
            <w:pPr>
              <w:widowControl w:val="0"/>
              <w:jc w:val="both"/>
            </w:pPr>
            <w:r w:rsidRPr="00EE0936">
              <w:t>A szakemberek rendelkezésre állási nyilatkozatai</w:t>
            </w:r>
          </w:p>
        </w:tc>
        <w:tc>
          <w:tcPr>
            <w:tcW w:w="709" w:type="dxa"/>
          </w:tcPr>
          <w:p w14:paraId="4E241D8A" w14:textId="77777777" w:rsidR="00FF1BA2" w:rsidRPr="00EF0808" w:rsidRDefault="00FF1BA2" w:rsidP="00EF0808">
            <w:pPr>
              <w:widowControl w:val="0"/>
              <w:jc w:val="both"/>
            </w:pPr>
          </w:p>
        </w:tc>
      </w:tr>
      <w:tr w:rsidR="00EF0808" w:rsidRPr="00EF0808" w14:paraId="0C700951" w14:textId="77777777" w:rsidTr="00A6219D">
        <w:tc>
          <w:tcPr>
            <w:tcW w:w="8364" w:type="dxa"/>
          </w:tcPr>
          <w:p w14:paraId="30863DB2" w14:textId="77777777" w:rsidR="00EF0808" w:rsidRPr="00EF0808" w:rsidRDefault="00EF0808" w:rsidP="00EF0808">
            <w:pPr>
              <w:widowControl w:val="0"/>
              <w:jc w:val="both"/>
            </w:pPr>
            <w:r w:rsidRPr="00EF0808">
              <w:t xml:space="preserve">Ajánlattevői nyilatkozat a Kbt. 66. § (2) bekezdése szerint </w:t>
            </w:r>
          </w:p>
        </w:tc>
        <w:tc>
          <w:tcPr>
            <w:tcW w:w="709" w:type="dxa"/>
          </w:tcPr>
          <w:p w14:paraId="28F9A65D" w14:textId="77777777" w:rsidR="00EF0808" w:rsidRPr="00EF0808" w:rsidRDefault="00EF0808" w:rsidP="00EF0808">
            <w:pPr>
              <w:widowControl w:val="0"/>
              <w:jc w:val="both"/>
            </w:pPr>
          </w:p>
        </w:tc>
      </w:tr>
      <w:tr w:rsidR="00EF0808" w:rsidRPr="00EF0808" w14:paraId="29C2DB00" w14:textId="77777777" w:rsidTr="00A6219D">
        <w:tc>
          <w:tcPr>
            <w:tcW w:w="8364" w:type="dxa"/>
          </w:tcPr>
          <w:p w14:paraId="41221F80" w14:textId="77777777" w:rsidR="00EF0808" w:rsidRPr="00EF0808" w:rsidRDefault="00EF0808" w:rsidP="00EF0808">
            <w:pPr>
              <w:widowControl w:val="0"/>
              <w:jc w:val="both"/>
            </w:pPr>
            <w:r w:rsidRPr="00EF0808">
              <w:t xml:space="preserve">Nyilatkozat a Kbt. 66. § (4) bekezdése szerint, </w:t>
            </w:r>
            <w:proofErr w:type="spellStart"/>
            <w:r w:rsidRPr="00EF0808">
              <w:t>Kkvt</w:t>
            </w:r>
            <w:proofErr w:type="spellEnd"/>
            <w:r w:rsidRPr="00EF0808">
              <w:t xml:space="preserve">. </w:t>
            </w:r>
            <w:proofErr w:type="gramStart"/>
            <w:r w:rsidRPr="00EF0808">
              <w:t>szerinti</w:t>
            </w:r>
            <w:proofErr w:type="gramEnd"/>
            <w:r w:rsidRPr="00EF0808">
              <w:t xml:space="preserve"> minősítésről </w:t>
            </w:r>
          </w:p>
        </w:tc>
        <w:tc>
          <w:tcPr>
            <w:tcW w:w="709" w:type="dxa"/>
          </w:tcPr>
          <w:p w14:paraId="551F3862" w14:textId="77777777" w:rsidR="00EF0808" w:rsidRPr="00EF0808" w:rsidRDefault="00EF0808" w:rsidP="00EF0808">
            <w:pPr>
              <w:widowControl w:val="0"/>
              <w:jc w:val="both"/>
            </w:pPr>
          </w:p>
        </w:tc>
      </w:tr>
      <w:tr w:rsidR="00EF0808" w:rsidRPr="00EF0808" w14:paraId="679BF95E" w14:textId="77777777" w:rsidTr="00A6219D">
        <w:tc>
          <w:tcPr>
            <w:tcW w:w="8364" w:type="dxa"/>
          </w:tcPr>
          <w:p w14:paraId="335848D9" w14:textId="77777777" w:rsidR="00EF0808" w:rsidRPr="00EF0808" w:rsidRDefault="00EF0808" w:rsidP="00EF0808">
            <w:pPr>
              <w:widowControl w:val="0"/>
              <w:jc w:val="both"/>
              <w:rPr>
                <w:i/>
              </w:rPr>
            </w:pPr>
            <w:r w:rsidRPr="00EF0808">
              <w:rPr>
                <w:i/>
              </w:rPr>
              <w:t>Közös ajánlattétel (adott esetben) (bekérő lap)</w:t>
            </w:r>
          </w:p>
        </w:tc>
        <w:tc>
          <w:tcPr>
            <w:tcW w:w="709" w:type="dxa"/>
          </w:tcPr>
          <w:p w14:paraId="5CEF68FF" w14:textId="77777777" w:rsidR="00EF0808" w:rsidRPr="00EF0808" w:rsidRDefault="00EF0808" w:rsidP="00EF0808">
            <w:pPr>
              <w:widowControl w:val="0"/>
              <w:jc w:val="both"/>
            </w:pPr>
          </w:p>
        </w:tc>
      </w:tr>
      <w:tr w:rsidR="00EF0808" w:rsidRPr="00EF0808" w14:paraId="69C34EFF" w14:textId="77777777" w:rsidTr="00A6219D">
        <w:tc>
          <w:tcPr>
            <w:tcW w:w="8364" w:type="dxa"/>
          </w:tcPr>
          <w:p w14:paraId="65BA7937" w14:textId="77777777" w:rsidR="00EF0808" w:rsidRPr="00EF0808" w:rsidRDefault="00EF0808" w:rsidP="00EF0808">
            <w:pPr>
              <w:widowControl w:val="0"/>
              <w:jc w:val="both"/>
              <w:rPr>
                <w:i/>
              </w:rPr>
            </w:pPr>
            <w:r w:rsidRPr="00EF0808">
              <w:rPr>
                <w:i/>
              </w:rPr>
              <w:t>Nyilatkozat a közös ajánlattételről (adott esetben)</w:t>
            </w:r>
          </w:p>
        </w:tc>
        <w:tc>
          <w:tcPr>
            <w:tcW w:w="709" w:type="dxa"/>
          </w:tcPr>
          <w:p w14:paraId="3DC92CAA" w14:textId="77777777" w:rsidR="00EF0808" w:rsidRPr="00EF0808" w:rsidRDefault="00EF0808" w:rsidP="00EF0808">
            <w:pPr>
              <w:widowControl w:val="0"/>
              <w:jc w:val="both"/>
            </w:pPr>
          </w:p>
        </w:tc>
      </w:tr>
      <w:tr w:rsidR="00EF0808" w:rsidRPr="00EF0808" w14:paraId="29E5CFF8" w14:textId="77777777" w:rsidTr="00A6219D">
        <w:tc>
          <w:tcPr>
            <w:tcW w:w="8364" w:type="dxa"/>
          </w:tcPr>
          <w:p w14:paraId="04BA734B" w14:textId="77777777" w:rsidR="00EF0808" w:rsidRPr="00EF0808" w:rsidRDefault="00EF0808" w:rsidP="00EF0808">
            <w:pPr>
              <w:widowControl w:val="0"/>
              <w:jc w:val="both"/>
              <w:rPr>
                <w:i/>
              </w:rPr>
            </w:pPr>
            <w:r w:rsidRPr="00EF0808">
              <w:rPr>
                <w:i/>
              </w:rPr>
              <w:t>Együttműködési megállapodás (adott esetben)</w:t>
            </w:r>
          </w:p>
        </w:tc>
        <w:tc>
          <w:tcPr>
            <w:tcW w:w="709" w:type="dxa"/>
          </w:tcPr>
          <w:p w14:paraId="7FE5B1E0" w14:textId="77777777" w:rsidR="00EF0808" w:rsidRPr="00EF0808" w:rsidRDefault="00EF0808" w:rsidP="00EF0808">
            <w:pPr>
              <w:widowControl w:val="0"/>
              <w:jc w:val="both"/>
            </w:pPr>
          </w:p>
        </w:tc>
      </w:tr>
      <w:tr w:rsidR="00EF0808" w:rsidRPr="00EF0808" w14:paraId="1E691D1B" w14:textId="77777777" w:rsidTr="00A6219D">
        <w:tc>
          <w:tcPr>
            <w:tcW w:w="8364" w:type="dxa"/>
          </w:tcPr>
          <w:p w14:paraId="70681EA7" w14:textId="77777777" w:rsidR="00EF0808" w:rsidRPr="00EF0808" w:rsidRDefault="00EF0808" w:rsidP="00EF0808">
            <w:pPr>
              <w:widowControl w:val="0"/>
              <w:jc w:val="both"/>
            </w:pPr>
            <w:r w:rsidRPr="00EF0808">
              <w:t xml:space="preserve">Nyilatkozat a Kbt. 66. § (6) bekezdése a)-b) pontja szerint </w:t>
            </w:r>
          </w:p>
        </w:tc>
        <w:tc>
          <w:tcPr>
            <w:tcW w:w="709" w:type="dxa"/>
          </w:tcPr>
          <w:p w14:paraId="656CEA65" w14:textId="77777777" w:rsidR="00EF0808" w:rsidRPr="00EF0808" w:rsidRDefault="00EF0808" w:rsidP="00EF0808">
            <w:pPr>
              <w:widowControl w:val="0"/>
              <w:jc w:val="both"/>
            </w:pPr>
          </w:p>
        </w:tc>
      </w:tr>
      <w:tr w:rsidR="00EF0808" w:rsidRPr="00EF0808" w14:paraId="60CC46FC" w14:textId="77777777" w:rsidTr="00A6219D">
        <w:tc>
          <w:tcPr>
            <w:tcW w:w="8364" w:type="dxa"/>
          </w:tcPr>
          <w:p w14:paraId="418E4450" w14:textId="77777777" w:rsidR="00EF0808" w:rsidRPr="00EF0808" w:rsidRDefault="00EF0808" w:rsidP="00EF0808">
            <w:pPr>
              <w:widowControl w:val="0"/>
              <w:jc w:val="both"/>
            </w:pPr>
            <w:r w:rsidRPr="00EF0808">
              <w:t xml:space="preserve">Nyilatkozat a Kbt. 65. § (7) bekezdése vonatkozásában </w:t>
            </w:r>
          </w:p>
        </w:tc>
        <w:tc>
          <w:tcPr>
            <w:tcW w:w="709" w:type="dxa"/>
          </w:tcPr>
          <w:p w14:paraId="09DF910D" w14:textId="77777777" w:rsidR="00EF0808" w:rsidRPr="00EF0808" w:rsidRDefault="00EF0808" w:rsidP="00EF0808">
            <w:pPr>
              <w:widowControl w:val="0"/>
              <w:jc w:val="both"/>
            </w:pPr>
          </w:p>
        </w:tc>
      </w:tr>
      <w:tr w:rsidR="00EF0808" w:rsidRPr="00EF0808" w14:paraId="389CA28C" w14:textId="77777777" w:rsidTr="00A6219D">
        <w:tc>
          <w:tcPr>
            <w:tcW w:w="8364" w:type="dxa"/>
          </w:tcPr>
          <w:p w14:paraId="17CC1248" w14:textId="77777777" w:rsidR="00EF0808" w:rsidRPr="00EF0808" w:rsidDel="00843844" w:rsidRDefault="00EF0808" w:rsidP="00EF0808">
            <w:pPr>
              <w:widowControl w:val="0"/>
              <w:jc w:val="both"/>
              <w:rPr>
                <w:i/>
              </w:rPr>
            </w:pPr>
            <w:r w:rsidRPr="00EF0808">
              <w:t xml:space="preserve">Aláírási </w:t>
            </w:r>
            <w:proofErr w:type="gramStart"/>
            <w:r w:rsidRPr="00EF0808">
              <w:t>címpéldány(</w:t>
            </w:r>
            <w:proofErr w:type="gramEnd"/>
            <w:r w:rsidRPr="00EF0808">
              <w:t>ok), aláírásmintá(k),</w:t>
            </w:r>
            <w:r w:rsidRPr="00EF0808">
              <w:rPr>
                <w:i/>
              </w:rPr>
              <w:t xml:space="preserve"> meghatalmazás (adott esetben) </w:t>
            </w:r>
            <w:r w:rsidRPr="00EF0808">
              <w:t>(bekérő lap)</w:t>
            </w:r>
          </w:p>
        </w:tc>
        <w:tc>
          <w:tcPr>
            <w:tcW w:w="709" w:type="dxa"/>
          </w:tcPr>
          <w:p w14:paraId="0AE61ABE" w14:textId="77777777" w:rsidR="00EF0808" w:rsidRPr="00EF0808" w:rsidRDefault="00EF0808" w:rsidP="00EF0808">
            <w:pPr>
              <w:widowControl w:val="0"/>
              <w:jc w:val="both"/>
            </w:pPr>
          </w:p>
        </w:tc>
      </w:tr>
      <w:tr w:rsidR="00EF0808" w:rsidRPr="00EF0808" w14:paraId="22A93F20" w14:textId="77777777" w:rsidTr="00A6219D">
        <w:tc>
          <w:tcPr>
            <w:tcW w:w="8364" w:type="dxa"/>
          </w:tcPr>
          <w:p w14:paraId="6C149F30" w14:textId="77777777" w:rsidR="00EF0808" w:rsidRPr="00EF0808" w:rsidRDefault="00EF0808" w:rsidP="00EF0808">
            <w:pPr>
              <w:jc w:val="both"/>
              <w:outlineLvl w:val="0"/>
              <w:rPr>
                <w:kern w:val="28"/>
              </w:rPr>
            </w:pPr>
            <w:r w:rsidRPr="00EF0808">
              <w:rPr>
                <w:kern w:val="28"/>
              </w:rPr>
              <w:t>Jogutódlás</w:t>
            </w:r>
          </w:p>
        </w:tc>
        <w:tc>
          <w:tcPr>
            <w:tcW w:w="709" w:type="dxa"/>
          </w:tcPr>
          <w:p w14:paraId="6E2BD578" w14:textId="77777777" w:rsidR="00EF0808" w:rsidRPr="00EF0808" w:rsidRDefault="00EF0808" w:rsidP="00EF0808">
            <w:pPr>
              <w:widowControl w:val="0"/>
              <w:jc w:val="both"/>
            </w:pPr>
          </w:p>
        </w:tc>
      </w:tr>
      <w:tr w:rsidR="00EF0808" w:rsidRPr="00EF0808" w14:paraId="3459C52E" w14:textId="77777777" w:rsidTr="00A6219D">
        <w:tc>
          <w:tcPr>
            <w:tcW w:w="8364" w:type="dxa"/>
          </w:tcPr>
          <w:p w14:paraId="51E78312" w14:textId="77777777" w:rsidR="00EF0808" w:rsidRPr="00EF0808" w:rsidRDefault="00EF0808" w:rsidP="00EF0808">
            <w:pPr>
              <w:jc w:val="both"/>
              <w:outlineLvl w:val="0"/>
              <w:rPr>
                <w:kern w:val="28"/>
              </w:rPr>
            </w:pPr>
            <w:r w:rsidRPr="00EF0808">
              <w:rPr>
                <w:kern w:val="28"/>
              </w:rPr>
              <w:t xml:space="preserve">Nyilatkozat változás-bejegyzési kérelem benyújtásáról </w:t>
            </w:r>
            <w:r w:rsidRPr="00EF0808">
              <w:rPr>
                <w:i/>
                <w:kern w:val="28"/>
              </w:rPr>
              <w:t>és a kérelem (adott esetben)</w:t>
            </w:r>
          </w:p>
        </w:tc>
        <w:tc>
          <w:tcPr>
            <w:tcW w:w="709" w:type="dxa"/>
          </w:tcPr>
          <w:p w14:paraId="399C1837" w14:textId="77777777" w:rsidR="00EF0808" w:rsidRPr="00EF0808" w:rsidRDefault="00EF0808" w:rsidP="00EF0808">
            <w:pPr>
              <w:widowControl w:val="0"/>
              <w:jc w:val="both"/>
            </w:pPr>
          </w:p>
        </w:tc>
      </w:tr>
      <w:tr w:rsidR="00EF0808" w:rsidRPr="00EF0808" w14:paraId="540BDDFC" w14:textId="77777777" w:rsidTr="00A6219D">
        <w:tc>
          <w:tcPr>
            <w:tcW w:w="8364" w:type="dxa"/>
          </w:tcPr>
          <w:p w14:paraId="72EE4F53" w14:textId="77777777" w:rsidR="00EF0808" w:rsidRPr="00EF0808" w:rsidRDefault="00EF0808" w:rsidP="00EF0808">
            <w:pPr>
              <w:widowControl w:val="0"/>
              <w:jc w:val="both"/>
            </w:pPr>
            <w:r w:rsidRPr="00EF0808">
              <w:t xml:space="preserve">Nyilatkozat a Kbt. 62. § (1) bekezdés k) pont </w:t>
            </w:r>
            <w:proofErr w:type="spellStart"/>
            <w:r w:rsidRPr="00EF0808">
              <w:t>kb</w:t>
            </w:r>
            <w:proofErr w:type="spellEnd"/>
            <w:r w:rsidRPr="00EF0808">
              <w:t xml:space="preserve">) alpontja alapján </w:t>
            </w:r>
            <w:r w:rsidRPr="00EF0808">
              <w:rPr>
                <w:i/>
              </w:rPr>
              <w:t>(</w:t>
            </w:r>
            <w:r w:rsidRPr="00EF0808">
              <w:rPr>
                <w:b/>
              </w:rPr>
              <w:t xml:space="preserve">Jelen nyilatkozatot az ajánlatba nem kell csatolni, </w:t>
            </w:r>
            <w:r w:rsidRPr="00EF0808">
              <w:rPr>
                <w:i/>
              </w:rPr>
              <w:t>a részletes igazolásokat az ajánlatkérő a Kbt. 69. § szerinti felhívására köteles benyújtani)</w:t>
            </w:r>
          </w:p>
        </w:tc>
        <w:tc>
          <w:tcPr>
            <w:tcW w:w="709" w:type="dxa"/>
          </w:tcPr>
          <w:p w14:paraId="3B660648" w14:textId="77777777" w:rsidR="00EF0808" w:rsidRPr="00EF0808" w:rsidRDefault="00EF0808" w:rsidP="00EF0808">
            <w:pPr>
              <w:widowControl w:val="0"/>
              <w:jc w:val="both"/>
            </w:pPr>
          </w:p>
        </w:tc>
      </w:tr>
      <w:tr w:rsidR="00EF0808" w:rsidRPr="00EF0808" w14:paraId="4F56AE06" w14:textId="77777777" w:rsidTr="00A6219D">
        <w:tc>
          <w:tcPr>
            <w:tcW w:w="8364" w:type="dxa"/>
          </w:tcPr>
          <w:p w14:paraId="664FE09D" w14:textId="77777777" w:rsidR="00EF0808" w:rsidRPr="00EF0808" w:rsidRDefault="00EF0808" w:rsidP="00EF0808">
            <w:pPr>
              <w:widowControl w:val="0"/>
              <w:jc w:val="both"/>
            </w:pPr>
            <w:r w:rsidRPr="00EF0808">
              <w:t xml:space="preserve">Nyilatkozat a Kbt. 62. § (1) bekezdés k) pont </w:t>
            </w:r>
            <w:proofErr w:type="spellStart"/>
            <w:r w:rsidRPr="00EF0808">
              <w:t>kc</w:t>
            </w:r>
            <w:proofErr w:type="spellEnd"/>
            <w:r w:rsidRPr="00EF0808">
              <w:t xml:space="preserve">) alpontja alapján </w:t>
            </w:r>
            <w:r w:rsidRPr="00EF0808">
              <w:rPr>
                <w:i/>
              </w:rPr>
              <w:t>(</w:t>
            </w:r>
            <w:r w:rsidRPr="00EF0808">
              <w:rPr>
                <w:b/>
              </w:rPr>
              <w:t xml:space="preserve">Jelen nyilatkozatot az ajánlatba nem kell csatolni, </w:t>
            </w:r>
            <w:r w:rsidRPr="00EF0808">
              <w:rPr>
                <w:i/>
              </w:rPr>
              <w:t>a részletes igazolásokat az ajánlatkérő a Kbt. 69. § szerinti felhívására köteles benyújtani)</w:t>
            </w:r>
          </w:p>
        </w:tc>
        <w:tc>
          <w:tcPr>
            <w:tcW w:w="709" w:type="dxa"/>
          </w:tcPr>
          <w:p w14:paraId="2168DF99" w14:textId="77777777" w:rsidR="00EF0808" w:rsidRPr="00EF0808" w:rsidRDefault="00EF0808" w:rsidP="00EF0808">
            <w:pPr>
              <w:widowControl w:val="0"/>
              <w:jc w:val="both"/>
            </w:pPr>
          </w:p>
        </w:tc>
      </w:tr>
      <w:tr w:rsidR="00EF0808" w:rsidRPr="00EF0808" w14:paraId="360CD2DD" w14:textId="77777777" w:rsidTr="00A6219D">
        <w:tc>
          <w:tcPr>
            <w:tcW w:w="8364" w:type="dxa"/>
          </w:tcPr>
          <w:p w14:paraId="4B5EF3EC" w14:textId="77777777" w:rsidR="00EF0808" w:rsidRPr="00EF0808" w:rsidRDefault="00EF0808" w:rsidP="00EF0808">
            <w:pPr>
              <w:widowControl w:val="0"/>
              <w:jc w:val="both"/>
            </w:pPr>
            <w:r w:rsidRPr="00EF0808">
              <w:t xml:space="preserve">Nyilatkozat a Kbt. 67. §. (4) bekezdése és 321/2015. Korm.rendelet 15.§ (2) bekezdésének megfelelően </w:t>
            </w:r>
          </w:p>
        </w:tc>
        <w:tc>
          <w:tcPr>
            <w:tcW w:w="709" w:type="dxa"/>
          </w:tcPr>
          <w:p w14:paraId="14C0731D" w14:textId="77777777" w:rsidR="00EF0808" w:rsidRPr="00EF0808" w:rsidRDefault="00EF0808" w:rsidP="00EF0808">
            <w:pPr>
              <w:widowControl w:val="0"/>
              <w:jc w:val="both"/>
            </w:pPr>
          </w:p>
        </w:tc>
      </w:tr>
      <w:tr w:rsidR="00EF0808" w:rsidRPr="00EF0808" w14:paraId="6CEE7319" w14:textId="77777777" w:rsidTr="00A6219D">
        <w:tc>
          <w:tcPr>
            <w:tcW w:w="8364" w:type="dxa"/>
          </w:tcPr>
          <w:p w14:paraId="06511A6A" w14:textId="77777777" w:rsidR="00EF0808" w:rsidRPr="00EF0808" w:rsidRDefault="00EF0808" w:rsidP="00EF0808">
            <w:pPr>
              <w:rPr>
                <w:i/>
                <w:color w:val="000000"/>
              </w:rPr>
            </w:pPr>
            <w:r w:rsidRPr="00EF0808">
              <w:rPr>
                <w:i/>
                <w:color w:val="000000"/>
              </w:rPr>
              <w:t xml:space="preserve">Nyilatkozat </w:t>
            </w:r>
            <w:proofErr w:type="gramStart"/>
            <w:r w:rsidRPr="00EF0808">
              <w:rPr>
                <w:i/>
                <w:color w:val="000000"/>
              </w:rPr>
              <w:t>kapacitást</w:t>
            </w:r>
            <w:proofErr w:type="gramEnd"/>
            <w:r w:rsidRPr="00EF0808">
              <w:rPr>
                <w:i/>
                <w:color w:val="000000"/>
              </w:rPr>
              <w:t xml:space="preserve"> biztosító szervezet (vagy személy) részéről a Kbt. 65. § (7) bekezdése szerint (adott estben)</w:t>
            </w:r>
          </w:p>
        </w:tc>
        <w:tc>
          <w:tcPr>
            <w:tcW w:w="709" w:type="dxa"/>
          </w:tcPr>
          <w:p w14:paraId="706EFD0B" w14:textId="77777777" w:rsidR="00EF0808" w:rsidRPr="00EF0808" w:rsidRDefault="00EF0808" w:rsidP="00EF0808">
            <w:pPr>
              <w:widowControl w:val="0"/>
              <w:jc w:val="both"/>
            </w:pPr>
          </w:p>
        </w:tc>
      </w:tr>
      <w:tr w:rsidR="00EF0808" w:rsidRPr="00EF0808" w14:paraId="6CF8436D" w14:textId="77777777" w:rsidTr="00A6219D">
        <w:tc>
          <w:tcPr>
            <w:tcW w:w="8364" w:type="dxa"/>
          </w:tcPr>
          <w:p w14:paraId="12C279B3" w14:textId="77777777" w:rsidR="00EF0808" w:rsidRPr="00EF0808" w:rsidRDefault="00EF0808" w:rsidP="00EF0808">
            <w:r w:rsidRPr="00EF0808">
              <w:rPr>
                <w:i/>
              </w:rPr>
              <w:t>Szerződéses/előszerződésben vállalt kötelezettségvállalást tartalmazó okirat</w:t>
            </w:r>
            <w:r w:rsidRPr="00EF0808">
              <w:t xml:space="preserve"> </w:t>
            </w:r>
            <w:r w:rsidRPr="00EF0808">
              <w:rPr>
                <w:i/>
              </w:rPr>
              <w:t xml:space="preserve">(adott estben) </w:t>
            </w:r>
            <w:r w:rsidRPr="00EF0808">
              <w:t>(bekérő lap)</w:t>
            </w:r>
          </w:p>
        </w:tc>
        <w:tc>
          <w:tcPr>
            <w:tcW w:w="709" w:type="dxa"/>
          </w:tcPr>
          <w:p w14:paraId="49C385FE" w14:textId="77777777" w:rsidR="00EF0808" w:rsidRPr="00EF0808" w:rsidRDefault="00EF0808" w:rsidP="00EF0808">
            <w:pPr>
              <w:widowControl w:val="0"/>
              <w:jc w:val="both"/>
            </w:pPr>
          </w:p>
        </w:tc>
      </w:tr>
      <w:tr w:rsidR="00EF0808" w:rsidRPr="00EF0808" w14:paraId="36C986BE" w14:textId="77777777" w:rsidTr="00A6219D">
        <w:tc>
          <w:tcPr>
            <w:tcW w:w="8364" w:type="dxa"/>
          </w:tcPr>
          <w:p w14:paraId="6EE90838" w14:textId="7CF29D0D" w:rsidR="00EF0808" w:rsidRPr="00B35D6C" w:rsidRDefault="00EF0808">
            <w:r w:rsidRPr="00B35D6C">
              <w:t>A tevékenység végzéséhez szükséges hatósági engedély másolata</w:t>
            </w:r>
            <w:r w:rsidR="00B35D6C" w:rsidRPr="00B35D6C">
              <w:t xml:space="preserve"> </w:t>
            </w:r>
            <w:r w:rsidR="00B35D6C" w:rsidRPr="00B35D6C">
              <w:rPr>
                <w:i/>
              </w:rPr>
              <w:t>(</w:t>
            </w:r>
            <w:r w:rsidR="00B35D6C" w:rsidRPr="00B35D6C">
              <w:rPr>
                <w:b/>
              </w:rPr>
              <w:t xml:space="preserve">Az ajánlatba nem kell csatolni, </w:t>
            </w:r>
            <w:r w:rsidR="00B35D6C" w:rsidRPr="00B35D6C">
              <w:rPr>
                <w:i/>
              </w:rPr>
              <w:t>a részletes igazolásokat az ajánlatkérő a Kbt. 69. § szerinti felhívására köteles benyújtani)</w:t>
            </w:r>
          </w:p>
        </w:tc>
        <w:tc>
          <w:tcPr>
            <w:tcW w:w="709" w:type="dxa"/>
          </w:tcPr>
          <w:p w14:paraId="7CED4DAB" w14:textId="77777777" w:rsidR="00EF0808" w:rsidRDefault="00EF0808"/>
        </w:tc>
      </w:tr>
      <w:tr w:rsidR="00EF0808" w:rsidRPr="00EF0808" w14:paraId="67A7C9F9" w14:textId="77777777" w:rsidTr="00A6219D">
        <w:tc>
          <w:tcPr>
            <w:tcW w:w="8364" w:type="dxa"/>
          </w:tcPr>
          <w:p w14:paraId="6C42F6F8" w14:textId="77777777" w:rsidR="00EF0808" w:rsidRPr="00B35D6C" w:rsidRDefault="00EF0808" w:rsidP="00EF0808">
            <w:r w:rsidRPr="00B35D6C">
              <w:t xml:space="preserve">Nyilatkozat a referenciákról </w:t>
            </w:r>
            <w:r w:rsidRPr="00B35D6C">
              <w:rPr>
                <w:i/>
              </w:rPr>
              <w:t>(</w:t>
            </w:r>
            <w:r w:rsidRPr="00B35D6C">
              <w:rPr>
                <w:b/>
              </w:rPr>
              <w:t xml:space="preserve">Az ajánlatba nem kell csatolni, </w:t>
            </w:r>
            <w:r w:rsidRPr="00B35D6C">
              <w:rPr>
                <w:i/>
              </w:rPr>
              <w:t>a részletes igazolásokat az ajánlatkérő a Kbt. 69. § szerinti felhívására köteles benyújtani)</w:t>
            </w:r>
          </w:p>
        </w:tc>
        <w:tc>
          <w:tcPr>
            <w:tcW w:w="709" w:type="dxa"/>
          </w:tcPr>
          <w:p w14:paraId="60098107" w14:textId="77777777" w:rsidR="00EF0808" w:rsidRPr="00EF0808" w:rsidRDefault="00EF0808" w:rsidP="00EF0808">
            <w:pPr>
              <w:widowControl w:val="0"/>
              <w:jc w:val="both"/>
            </w:pPr>
          </w:p>
        </w:tc>
      </w:tr>
      <w:tr w:rsidR="00EF0808" w:rsidRPr="00EF0808" w14:paraId="311A2E5C" w14:textId="77777777" w:rsidTr="00A6219D">
        <w:tc>
          <w:tcPr>
            <w:tcW w:w="8364" w:type="dxa"/>
          </w:tcPr>
          <w:p w14:paraId="2AFC4CE5" w14:textId="77777777" w:rsidR="00EF0808" w:rsidRPr="00B35D6C" w:rsidRDefault="00EF0808" w:rsidP="00EF0808">
            <w:pPr>
              <w:rPr>
                <w:i/>
              </w:rPr>
            </w:pPr>
            <w:r w:rsidRPr="00B35D6C">
              <w:rPr>
                <w:i/>
              </w:rPr>
              <w:t>Referencialevelek (adott esetben) (</w:t>
            </w:r>
            <w:r w:rsidRPr="00B35D6C">
              <w:rPr>
                <w:b/>
              </w:rPr>
              <w:t xml:space="preserve">Az ajánlatba nem kell csatolni, </w:t>
            </w:r>
            <w:r w:rsidRPr="00B35D6C">
              <w:rPr>
                <w:i/>
              </w:rPr>
              <w:t>a részletes igazolásokat az ajánlatkérő a Kbt. 69. § szerinti felhívására köteles benyújtani)</w:t>
            </w:r>
          </w:p>
        </w:tc>
        <w:tc>
          <w:tcPr>
            <w:tcW w:w="709" w:type="dxa"/>
          </w:tcPr>
          <w:p w14:paraId="2C1EB533" w14:textId="77777777" w:rsidR="00EF0808" w:rsidRPr="00EF0808" w:rsidRDefault="00EF0808" w:rsidP="00EF0808">
            <w:pPr>
              <w:widowControl w:val="0"/>
              <w:jc w:val="both"/>
            </w:pPr>
          </w:p>
        </w:tc>
      </w:tr>
      <w:tr w:rsidR="003E323B" w:rsidRPr="00EF0808" w14:paraId="0300CA6A" w14:textId="77777777" w:rsidTr="00A6219D">
        <w:tc>
          <w:tcPr>
            <w:tcW w:w="8364" w:type="dxa"/>
          </w:tcPr>
          <w:p w14:paraId="5471482D" w14:textId="77777777" w:rsidR="003E323B" w:rsidRPr="00B35D6C" w:rsidRDefault="003E323B" w:rsidP="00A6219D">
            <w:pPr>
              <w:widowControl w:val="0"/>
              <w:jc w:val="both"/>
            </w:pPr>
            <w:r w:rsidRPr="00B35D6C">
              <w:t xml:space="preserve">Nyilatkozat a szerződés teljesítésébe bevonni kívánt szakemberek vonatkozásában </w:t>
            </w:r>
            <w:r w:rsidRPr="00B35D6C">
              <w:rPr>
                <w:i/>
              </w:rPr>
              <w:t>(</w:t>
            </w:r>
            <w:r w:rsidRPr="00B35D6C">
              <w:rPr>
                <w:b/>
              </w:rPr>
              <w:t xml:space="preserve">Jelen nyilatkozatot az ajánlatba nem kell csatolni, </w:t>
            </w:r>
            <w:r w:rsidRPr="00B35D6C">
              <w:rPr>
                <w:i/>
              </w:rPr>
              <w:t>a részletes igazolásokat az ajánlatkérő a Kbt. 69. § szerinti felhívására köteles benyújtani)</w:t>
            </w:r>
          </w:p>
        </w:tc>
        <w:tc>
          <w:tcPr>
            <w:tcW w:w="709" w:type="dxa"/>
          </w:tcPr>
          <w:p w14:paraId="18EACE80" w14:textId="77777777" w:rsidR="003E323B" w:rsidRPr="00EF0808" w:rsidRDefault="003E323B" w:rsidP="00EF0808">
            <w:pPr>
              <w:widowControl w:val="0"/>
              <w:jc w:val="both"/>
            </w:pPr>
          </w:p>
        </w:tc>
      </w:tr>
      <w:tr w:rsidR="003E323B" w:rsidRPr="00EF0808" w14:paraId="7B4F4C5D" w14:textId="77777777" w:rsidTr="00A6219D">
        <w:tc>
          <w:tcPr>
            <w:tcW w:w="8364" w:type="dxa"/>
          </w:tcPr>
          <w:p w14:paraId="5061E3AD" w14:textId="77777777" w:rsidR="003E323B" w:rsidRPr="00B35D6C" w:rsidRDefault="008B3A2B" w:rsidP="00A6219D">
            <w:pPr>
              <w:widowControl w:val="0"/>
              <w:jc w:val="both"/>
            </w:pPr>
            <w:r w:rsidRPr="00B35D6C">
              <w:t>Képzettséget/végzettséget igazoló okiratok</w:t>
            </w:r>
            <w:r w:rsidR="003E323B" w:rsidRPr="00B35D6C">
              <w:t xml:space="preserve"> </w:t>
            </w:r>
            <w:r w:rsidR="003E323B" w:rsidRPr="00B35D6C">
              <w:rPr>
                <w:i/>
              </w:rPr>
              <w:t>(</w:t>
            </w:r>
            <w:r w:rsidR="003E323B" w:rsidRPr="00B35D6C">
              <w:rPr>
                <w:b/>
              </w:rPr>
              <w:t xml:space="preserve">Jelen nyilatkozatot az ajánlatba nem kell csatolni, </w:t>
            </w:r>
            <w:r w:rsidR="003E323B" w:rsidRPr="00B35D6C">
              <w:rPr>
                <w:i/>
              </w:rPr>
              <w:t>a részletes igazolásokat az ajánlatkérő a Kbt. 69. § szerinti felhívására köteles benyújtani)</w:t>
            </w:r>
          </w:p>
        </w:tc>
        <w:tc>
          <w:tcPr>
            <w:tcW w:w="709" w:type="dxa"/>
          </w:tcPr>
          <w:p w14:paraId="56685344" w14:textId="77777777" w:rsidR="003E323B" w:rsidRPr="00EF0808" w:rsidRDefault="003E323B" w:rsidP="00EF0808">
            <w:pPr>
              <w:widowControl w:val="0"/>
              <w:jc w:val="both"/>
            </w:pPr>
          </w:p>
        </w:tc>
      </w:tr>
      <w:tr w:rsidR="00A70715" w:rsidRPr="00EF0808" w14:paraId="2DACC5E5" w14:textId="77777777" w:rsidTr="00A6219D">
        <w:trPr>
          <w:trHeight w:val="91"/>
        </w:trPr>
        <w:tc>
          <w:tcPr>
            <w:tcW w:w="8364" w:type="dxa"/>
          </w:tcPr>
          <w:p w14:paraId="36629F4C" w14:textId="19415036" w:rsidR="00A70715" w:rsidRPr="00B35D6C" w:rsidRDefault="00A70715" w:rsidP="00A70715">
            <w:pPr>
              <w:tabs>
                <w:tab w:val="left" w:pos="1418"/>
              </w:tabs>
              <w:jc w:val="both"/>
            </w:pPr>
            <w:r w:rsidRPr="00B35D6C">
              <w:lastRenderedPageBreak/>
              <w:t xml:space="preserve">Az </w:t>
            </w:r>
            <w:proofErr w:type="spellStart"/>
            <w:r w:rsidRPr="00B35D6C">
              <w:t>alkalmasságot</w:t>
            </w:r>
            <w:proofErr w:type="spellEnd"/>
            <w:r w:rsidRPr="00B35D6C">
              <w:t xml:space="preserve"> igazoló szakemberek</w:t>
            </w:r>
            <w:r>
              <w:t xml:space="preserve"> szakmai önéletrajzai és rendelkezésre állási nyilatkozatai</w:t>
            </w:r>
            <w:r w:rsidRPr="00B35D6C">
              <w:t xml:space="preserve"> </w:t>
            </w:r>
            <w:r w:rsidRPr="00B35D6C">
              <w:rPr>
                <w:i/>
              </w:rPr>
              <w:t>(</w:t>
            </w:r>
            <w:r w:rsidRPr="00B35D6C">
              <w:rPr>
                <w:b/>
              </w:rPr>
              <w:t xml:space="preserve">Az ajánlatba nem kell csatolni, </w:t>
            </w:r>
            <w:r w:rsidRPr="00B35D6C">
              <w:rPr>
                <w:i/>
              </w:rPr>
              <w:t>a részletes igazolásokat az ajánlatkérő a Kbt. 69. § szerinti felhívására köteles benyújtani)</w:t>
            </w:r>
          </w:p>
        </w:tc>
        <w:tc>
          <w:tcPr>
            <w:tcW w:w="709" w:type="dxa"/>
          </w:tcPr>
          <w:p w14:paraId="0085F24B" w14:textId="77777777" w:rsidR="00A70715" w:rsidRPr="00EF0808" w:rsidRDefault="00A70715" w:rsidP="00EF0808">
            <w:pPr>
              <w:widowControl w:val="0"/>
              <w:jc w:val="both"/>
            </w:pPr>
          </w:p>
        </w:tc>
      </w:tr>
      <w:tr w:rsidR="003E323B" w:rsidRPr="00EF0808" w14:paraId="40FB963B" w14:textId="77777777" w:rsidTr="00A6219D">
        <w:trPr>
          <w:trHeight w:val="91"/>
        </w:trPr>
        <w:tc>
          <w:tcPr>
            <w:tcW w:w="8364" w:type="dxa"/>
          </w:tcPr>
          <w:p w14:paraId="2698D196" w14:textId="77777777" w:rsidR="003E323B" w:rsidRPr="00EF0808" w:rsidRDefault="003E323B" w:rsidP="00EF0808">
            <w:pPr>
              <w:widowControl w:val="0"/>
              <w:jc w:val="both"/>
            </w:pPr>
            <w:r w:rsidRPr="00EF0808">
              <w:t>Nyilatkozat a szerződéstervezetről</w:t>
            </w:r>
          </w:p>
        </w:tc>
        <w:tc>
          <w:tcPr>
            <w:tcW w:w="709" w:type="dxa"/>
          </w:tcPr>
          <w:p w14:paraId="4FAD289B" w14:textId="77777777" w:rsidR="003E323B" w:rsidRPr="00EF0808" w:rsidRDefault="003E323B" w:rsidP="00EF0808">
            <w:pPr>
              <w:widowControl w:val="0"/>
              <w:jc w:val="both"/>
            </w:pPr>
          </w:p>
        </w:tc>
      </w:tr>
      <w:tr w:rsidR="003E323B" w:rsidRPr="00EF0808" w14:paraId="23DA3853" w14:textId="77777777" w:rsidTr="00A6219D">
        <w:tc>
          <w:tcPr>
            <w:tcW w:w="8364" w:type="dxa"/>
          </w:tcPr>
          <w:p w14:paraId="0EBF19B2" w14:textId="77777777" w:rsidR="003E323B" w:rsidRPr="00EF0808" w:rsidRDefault="003E323B" w:rsidP="00EF0808">
            <w:pPr>
              <w:widowControl w:val="0"/>
              <w:jc w:val="both"/>
            </w:pPr>
            <w:r w:rsidRPr="00EF0808">
              <w:t>Nyilatkozat bizalmas adatkezelésről</w:t>
            </w:r>
          </w:p>
        </w:tc>
        <w:tc>
          <w:tcPr>
            <w:tcW w:w="709" w:type="dxa"/>
          </w:tcPr>
          <w:p w14:paraId="54498759" w14:textId="77777777" w:rsidR="003E323B" w:rsidRPr="00EF0808" w:rsidRDefault="003E323B" w:rsidP="00EF0808">
            <w:pPr>
              <w:widowControl w:val="0"/>
              <w:jc w:val="both"/>
            </w:pPr>
          </w:p>
        </w:tc>
      </w:tr>
      <w:tr w:rsidR="003E323B" w:rsidRPr="00EF0808" w14:paraId="5F9ADBC1" w14:textId="77777777" w:rsidTr="00A6219D">
        <w:tc>
          <w:tcPr>
            <w:tcW w:w="8364" w:type="dxa"/>
          </w:tcPr>
          <w:p w14:paraId="05AF9D93" w14:textId="77777777" w:rsidR="003E323B" w:rsidRPr="00EF0808" w:rsidRDefault="003E323B" w:rsidP="00EF0808">
            <w:pPr>
              <w:widowControl w:val="0"/>
              <w:jc w:val="both"/>
            </w:pPr>
            <w:r w:rsidRPr="00EF0808">
              <w:t xml:space="preserve">Nyilatkozat az elektronikus formában benyújtott ajánlatról </w:t>
            </w:r>
          </w:p>
        </w:tc>
        <w:tc>
          <w:tcPr>
            <w:tcW w:w="709" w:type="dxa"/>
          </w:tcPr>
          <w:p w14:paraId="3D3CC693" w14:textId="77777777" w:rsidR="003E323B" w:rsidRPr="00EF0808" w:rsidRDefault="003E323B" w:rsidP="00EF0808">
            <w:pPr>
              <w:widowControl w:val="0"/>
              <w:jc w:val="both"/>
            </w:pPr>
          </w:p>
        </w:tc>
      </w:tr>
      <w:tr w:rsidR="003E323B" w:rsidRPr="00EF0808" w14:paraId="04FE09AD" w14:textId="77777777" w:rsidTr="00A6219D">
        <w:tc>
          <w:tcPr>
            <w:tcW w:w="8364" w:type="dxa"/>
          </w:tcPr>
          <w:p w14:paraId="52ED5999" w14:textId="77777777" w:rsidR="003E323B" w:rsidRPr="00EF0808" w:rsidRDefault="003E323B" w:rsidP="00EF0808">
            <w:pPr>
              <w:widowControl w:val="0"/>
              <w:jc w:val="both"/>
              <w:rPr>
                <w:i/>
              </w:rPr>
            </w:pPr>
            <w:r w:rsidRPr="00EF0808">
              <w:rPr>
                <w:i/>
              </w:rPr>
              <w:t xml:space="preserve">Nyilatkozat idegen nyelvű </w:t>
            </w:r>
            <w:proofErr w:type="gramStart"/>
            <w:r w:rsidRPr="00EF0808">
              <w:rPr>
                <w:i/>
              </w:rPr>
              <w:t>dokumentumok</w:t>
            </w:r>
            <w:proofErr w:type="gramEnd"/>
            <w:r w:rsidRPr="00EF0808">
              <w:rPr>
                <w:i/>
              </w:rPr>
              <w:t xml:space="preserve"> magyar nyelvű fordításáról (adott esetben)</w:t>
            </w:r>
          </w:p>
        </w:tc>
        <w:tc>
          <w:tcPr>
            <w:tcW w:w="709" w:type="dxa"/>
          </w:tcPr>
          <w:p w14:paraId="76931E4B" w14:textId="77777777" w:rsidR="003E323B" w:rsidRPr="00EF0808" w:rsidRDefault="003E323B" w:rsidP="00EF0808">
            <w:pPr>
              <w:widowControl w:val="0"/>
              <w:jc w:val="both"/>
            </w:pPr>
          </w:p>
        </w:tc>
      </w:tr>
      <w:tr w:rsidR="003E323B" w:rsidRPr="00EF0808" w14:paraId="165968FD" w14:textId="77777777" w:rsidTr="00A6219D">
        <w:tc>
          <w:tcPr>
            <w:tcW w:w="8364" w:type="dxa"/>
          </w:tcPr>
          <w:p w14:paraId="20C5F104" w14:textId="77777777" w:rsidR="003E323B" w:rsidRPr="00EF0808" w:rsidRDefault="003E323B" w:rsidP="00EF0808">
            <w:pPr>
              <w:widowControl w:val="0"/>
              <w:jc w:val="both"/>
            </w:pPr>
            <w:r w:rsidRPr="00EF0808">
              <w:t xml:space="preserve">Nyilatkozat az átláthatósági nyilatkozat megtételével kapcsán </w:t>
            </w:r>
          </w:p>
        </w:tc>
        <w:tc>
          <w:tcPr>
            <w:tcW w:w="709" w:type="dxa"/>
          </w:tcPr>
          <w:p w14:paraId="64BBDEA6" w14:textId="77777777" w:rsidR="003E323B" w:rsidRPr="00EF0808" w:rsidRDefault="003E323B" w:rsidP="00EF0808">
            <w:pPr>
              <w:widowControl w:val="0"/>
              <w:jc w:val="both"/>
            </w:pPr>
          </w:p>
        </w:tc>
      </w:tr>
      <w:tr w:rsidR="0035382F" w:rsidRPr="00EF0808" w14:paraId="58AE11A8" w14:textId="77777777" w:rsidTr="00A6219D">
        <w:tc>
          <w:tcPr>
            <w:tcW w:w="8364" w:type="dxa"/>
          </w:tcPr>
          <w:p w14:paraId="0015A675" w14:textId="3E795834" w:rsidR="0035382F" w:rsidRPr="00EF0808" w:rsidRDefault="0035382F" w:rsidP="00EF0808">
            <w:pPr>
              <w:widowControl w:val="0"/>
              <w:jc w:val="both"/>
            </w:pPr>
            <w:r>
              <w:t>Nyilatkozat a felelősségbiztosítás tekintetében</w:t>
            </w:r>
          </w:p>
        </w:tc>
        <w:tc>
          <w:tcPr>
            <w:tcW w:w="709" w:type="dxa"/>
          </w:tcPr>
          <w:p w14:paraId="599F8B41" w14:textId="77777777" w:rsidR="0035382F" w:rsidRPr="00EF0808" w:rsidRDefault="0035382F" w:rsidP="00EF0808">
            <w:pPr>
              <w:widowControl w:val="0"/>
              <w:jc w:val="both"/>
            </w:pPr>
          </w:p>
        </w:tc>
      </w:tr>
      <w:tr w:rsidR="001E6B14" w:rsidRPr="00EF0808" w14:paraId="74087248" w14:textId="77777777" w:rsidTr="00A6219D">
        <w:tc>
          <w:tcPr>
            <w:tcW w:w="8364" w:type="dxa"/>
          </w:tcPr>
          <w:p w14:paraId="3047C416" w14:textId="34F97688" w:rsidR="001E6B14" w:rsidRDefault="001E6B14" w:rsidP="001E6B14">
            <w:pPr>
              <w:widowControl w:val="0"/>
              <w:jc w:val="both"/>
            </w:pPr>
            <w:r>
              <w:t xml:space="preserve">Nyilatkozat </w:t>
            </w:r>
            <w:r w:rsidRPr="001E6B14">
              <w:rPr>
                <w:bCs/>
              </w:rPr>
              <w:t>a biztosítékok határidőben történő rendelkezésre bocsátásáról</w:t>
            </w:r>
          </w:p>
        </w:tc>
        <w:tc>
          <w:tcPr>
            <w:tcW w:w="709" w:type="dxa"/>
          </w:tcPr>
          <w:p w14:paraId="4C3A4F7E" w14:textId="77777777" w:rsidR="001E6B14" w:rsidRPr="00EF0808" w:rsidRDefault="001E6B14" w:rsidP="00EF0808">
            <w:pPr>
              <w:widowControl w:val="0"/>
              <w:jc w:val="both"/>
            </w:pPr>
          </w:p>
        </w:tc>
      </w:tr>
      <w:tr w:rsidR="003E323B" w:rsidRPr="00EF0808" w14:paraId="18B4FC54" w14:textId="77777777" w:rsidTr="00A6219D">
        <w:tc>
          <w:tcPr>
            <w:tcW w:w="8364" w:type="dxa"/>
          </w:tcPr>
          <w:p w14:paraId="7F1D6DD9" w14:textId="77777777" w:rsidR="003E323B" w:rsidRPr="00EF0808" w:rsidRDefault="003E323B" w:rsidP="00EF0808">
            <w:pPr>
              <w:jc w:val="both"/>
              <w:rPr>
                <w:i/>
              </w:rPr>
            </w:pPr>
            <w:r w:rsidRPr="00EF0808">
              <w:rPr>
                <w:i/>
              </w:rPr>
              <w:t>Külföldi adóilletőségű ajánlattevő meghatalmazása adóhatóságtól történő adatok bekérésére (adott esetben)</w:t>
            </w:r>
          </w:p>
        </w:tc>
        <w:tc>
          <w:tcPr>
            <w:tcW w:w="709" w:type="dxa"/>
          </w:tcPr>
          <w:p w14:paraId="270C2A06" w14:textId="77777777" w:rsidR="003E323B" w:rsidRPr="00EF0808" w:rsidRDefault="003E323B" w:rsidP="00EF0808">
            <w:pPr>
              <w:widowControl w:val="0"/>
              <w:jc w:val="both"/>
            </w:pPr>
          </w:p>
        </w:tc>
      </w:tr>
      <w:tr w:rsidR="003E323B" w:rsidRPr="00EF0808" w14:paraId="26C15E5D" w14:textId="77777777" w:rsidTr="00A6219D">
        <w:tc>
          <w:tcPr>
            <w:tcW w:w="8364" w:type="dxa"/>
          </w:tcPr>
          <w:p w14:paraId="7240D550" w14:textId="77777777" w:rsidR="003E323B" w:rsidRPr="00EF0808" w:rsidRDefault="003E323B" w:rsidP="00EF0808">
            <w:pPr>
              <w:jc w:val="both"/>
              <w:rPr>
                <w:lang w:eastAsia="ar-SA"/>
              </w:rPr>
            </w:pPr>
            <w:r w:rsidRPr="00EF0808">
              <w:rPr>
                <w:lang w:eastAsia="ar-SA"/>
              </w:rPr>
              <w:t>Nyilatkozat üzleti titokról</w:t>
            </w:r>
          </w:p>
        </w:tc>
        <w:tc>
          <w:tcPr>
            <w:tcW w:w="709" w:type="dxa"/>
          </w:tcPr>
          <w:p w14:paraId="3C44641C" w14:textId="77777777" w:rsidR="003E323B" w:rsidRPr="00EF0808" w:rsidRDefault="003E323B" w:rsidP="00EF0808">
            <w:pPr>
              <w:widowControl w:val="0"/>
              <w:jc w:val="both"/>
            </w:pPr>
          </w:p>
        </w:tc>
      </w:tr>
      <w:tr w:rsidR="003E323B" w:rsidRPr="00EF0808" w14:paraId="28E08F33" w14:textId="77777777" w:rsidTr="00A6219D">
        <w:tc>
          <w:tcPr>
            <w:tcW w:w="8364" w:type="dxa"/>
          </w:tcPr>
          <w:p w14:paraId="634DE79B" w14:textId="77777777" w:rsidR="003E323B" w:rsidRPr="00EF0808" w:rsidRDefault="003E323B" w:rsidP="00EF0808">
            <w:pPr>
              <w:widowControl w:val="0"/>
              <w:jc w:val="both"/>
              <w:rPr>
                <w:bCs/>
              </w:rPr>
            </w:pPr>
            <w:r w:rsidRPr="00EF0808">
              <w:rPr>
                <w:bCs/>
              </w:rPr>
              <w:t xml:space="preserve">Egységes európai közbeszerzési </w:t>
            </w:r>
            <w:proofErr w:type="gramStart"/>
            <w:r w:rsidRPr="00EF0808">
              <w:rPr>
                <w:bCs/>
              </w:rPr>
              <w:t>dokumentum</w:t>
            </w:r>
            <w:proofErr w:type="gramEnd"/>
          </w:p>
        </w:tc>
        <w:tc>
          <w:tcPr>
            <w:tcW w:w="709" w:type="dxa"/>
          </w:tcPr>
          <w:p w14:paraId="3EBB0CA3" w14:textId="77777777" w:rsidR="003E323B" w:rsidRPr="00EF0808" w:rsidRDefault="003E323B" w:rsidP="00EF0808">
            <w:pPr>
              <w:widowControl w:val="0"/>
              <w:jc w:val="both"/>
            </w:pPr>
          </w:p>
        </w:tc>
      </w:tr>
    </w:tbl>
    <w:p w14:paraId="49E26407" w14:textId="77777777" w:rsidR="006101CE" w:rsidRDefault="006101CE" w:rsidP="00F96AF9">
      <w:pPr>
        <w:keepNext/>
        <w:widowControl w:val="0"/>
        <w:jc w:val="center"/>
        <w:outlineLvl w:val="0"/>
        <w:rPr>
          <w:b/>
          <w:bCs/>
          <w:kern w:val="28"/>
        </w:rPr>
      </w:pPr>
    </w:p>
    <w:p w14:paraId="0D244BD8" w14:textId="77777777" w:rsidR="006101CE" w:rsidRPr="006101CE" w:rsidRDefault="006101CE" w:rsidP="00F96AF9">
      <w:pPr>
        <w:keepNext/>
        <w:widowControl w:val="0"/>
        <w:jc w:val="center"/>
        <w:outlineLvl w:val="0"/>
        <w:rPr>
          <w:b/>
          <w:bCs/>
          <w:kern w:val="28"/>
        </w:rPr>
        <w:sectPr w:rsidR="006101CE" w:rsidRPr="006101CE" w:rsidSect="005427CF">
          <w:headerReference w:type="default" r:id="rId9"/>
          <w:footerReference w:type="default" r:id="rId10"/>
          <w:footnotePr>
            <w:pos w:val="beneathText"/>
          </w:footnotePr>
          <w:pgSz w:w="11905" w:h="16837"/>
          <w:pgMar w:top="1417" w:right="1417" w:bottom="1276" w:left="1417" w:header="708" w:footer="708" w:gutter="0"/>
          <w:cols w:space="708"/>
          <w:docGrid w:linePitch="360"/>
        </w:sectPr>
      </w:pPr>
    </w:p>
    <w:p w14:paraId="447E5524" w14:textId="77777777" w:rsidR="00221864" w:rsidRDefault="00221864" w:rsidP="00F96AF9">
      <w:pPr>
        <w:keepNext/>
        <w:widowControl w:val="0"/>
        <w:ind w:right="-2"/>
        <w:jc w:val="center"/>
        <w:outlineLvl w:val="0"/>
        <w:rPr>
          <w:b/>
          <w:bCs/>
          <w:kern w:val="28"/>
        </w:rPr>
      </w:pPr>
    </w:p>
    <w:p w14:paraId="3D951E58" w14:textId="77777777" w:rsidR="00221864" w:rsidRDefault="00221864" w:rsidP="00F96AF9">
      <w:pPr>
        <w:keepNext/>
        <w:widowControl w:val="0"/>
        <w:ind w:right="-2"/>
        <w:outlineLvl w:val="0"/>
        <w:rPr>
          <w:b/>
          <w:bCs/>
          <w:kern w:val="28"/>
        </w:rPr>
      </w:pPr>
    </w:p>
    <w:p w14:paraId="1CB9EEC3" w14:textId="77777777" w:rsidR="00221864" w:rsidRPr="00221864" w:rsidRDefault="00221864" w:rsidP="00F96AF9">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2"/>
      </w:r>
    </w:p>
    <w:p w14:paraId="24096BAF" w14:textId="58A8C63E" w:rsidR="00221864" w:rsidRPr="00221864" w:rsidRDefault="00221864" w:rsidP="00F96AF9">
      <w:pPr>
        <w:ind w:right="-2"/>
        <w:jc w:val="center"/>
      </w:pPr>
      <w:proofErr w:type="gramStart"/>
      <w:r w:rsidRPr="00221864">
        <w:rPr>
          <w:b/>
          <w:bCs/>
        </w:rPr>
        <w:t>amely</w:t>
      </w:r>
      <w:proofErr w:type="gramEnd"/>
      <w:r w:rsidRPr="00221864">
        <w:rPr>
          <w:b/>
          <w:bCs/>
        </w:rPr>
        <w:t xml:space="preserve"> tartalmazza azokat az adatokat, amelyek az ajánlatok felbontásakor ismertetésre kerülnek</w:t>
      </w:r>
    </w:p>
    <w:p w14:paraId="1874DEEF" w14:textId="77777777" w:rsidR="00221864" w:rsidRPr="00221864" w:rsidRDefault="00221864" w:rsidP="00F96AF9">
      <w:pPr>
        <w:ind w:right="-2"/>
      </w:pPr>
    </w:p>
    <w:p w14:paraId="50319887" w14:textId="77777777" w:rsidR="00221864" w:rsidRPr="00221864" w:rsidRDefault="00221864" w:rsidP="00F96AF9">
      <w:pPr>
        <w:ind w:right="-2"/>
      </w:pPr>
      <w:r w:rsidRPr="00221864">
        <w:rPr>
          <w:b/>
          <w:bCs/>
        </w:rPr>
        <w:t>Az ajánlattevő neve</w:t>
      </w:r>
      <w:proofErr w:type="gramStart"/>
      <w:r w:rsidRPr="00221864">
        <w:rPr>
          <w:b/>
          <w:bCs/>
        </w:rPr>
        <w:t>:</w:t>
      </w:r>
      <w:r w:rsidRPr="00221864">
        <w:t xml:space="preserve"> …</w:t>
      </w:r>
      <w:proofErr w:type="gramEnd"/>
      <w:r w:rsidRPr="00221864">
        <w:t>…………………………………………………………………</w:t>
      </w:r>
    </w:p>
    <w:p w14:paraId="19B552F4" w14:textId="77777777" w:rsidR="00221864" w:rsidRPr="00221864" w:rsidRDefault="00221864" w:rsidP="00F96AF9">
      <w:pPr>
        <w:ind w:right="-2"/>
      </w:pPr>
    </w:p>
    <w:p w14:paraId="5C3C214C" w14:textId="77777777" w:rsidR="00221864" w:rsidRPr="00221864" w:rsidRDefault="00221864" w:rsidP="00F96AF9">
      <w:pPr>
        <w:ind w:right="-2"/>
      </w:pPr>
      <w:r w:rsidRPr="00221864">
        <w:rPr>
          <w:b/>
          <w:bCs/>
        </w:rPr>
        <w:t>Székhelye</w:t>
      </w:r>
      <w:proofErr w:type="gramStart"/>
      <w:r w:rsidRPr="00221864">
        <w:rPr>
          <w:b/>
          <w:bCs/>
        </w:rPr>
        <w:t>:</w:t>
      </w:r>
      <w:r w:rsidRPr="00221864">
        <w:t xml:space="preserve"> ….</w:t>
      </w:r>
      <w:proofErr w:type="gramEnd"/>
      <w:r w:rsidRPr="00221864">
        <w:t>……………………………………………………………………………</w:t>
      </w:r>
    </w:p>
    <w:p w14:paraId="09D64577" w14:textId="77777777" w:rsidR="00221864" w:rsidRPr="00221864" w:rsidRDefault="00221864" w:rsidP="00F96AF9">
      <w:pPr>
        <w:widowControl w:val="0"/>
        <w:ind w:right="-2"/>
        <w:jc w:val="both"/>
        <w:outlineLvl w:val="0"/>
        <w:rPr>
          <w:b/>
          <w:bCs/>
          <w:u w:val="single"/>
        </w:rPr>
      </w:pPr>
    </w:p>
    <w:p w14:paraId="7746DCFB" w14:textId="77777777" w:rsidR="009856BC" w:rsidRDefault="00221864" w:rsidP="009856BC">
      <w:pPr>
        <w:tabs>
          <w:tab w:val="center" w:pos="5130"/>
        </w:tabs>
        <w:ind w:right="-2"/>
        <w:jc w:val="both"/>
      </w:pPr>
      <w:r w:rsidRPr="00221864">
        <w:rPr>
          <w:b/>
        </w:rPr>
        <w:t>Az ajánlat tárgya:</w:t>
      </w:r>
      <w:r w:rsidRPr="00221864">
        <w:t xml:space="preserve"> </w:t>
      </w:r>
      <w:r w:rsidR="009856BC">
        <w:t xml:space="preserve">A Tömő u. 25-29. sz. alatti épület teljes belső rekonstrukciójához szükséges </w:t>
      </w:r>
    </w:p>
    <w:p w14:paraId="7C33AC6F" w14:textId="3404372E" w:rsidR="00221864" w:rsidRPr="009F1C5E" w:rsidRDefault="009856BC" w:rsidP="009856BC">
      <w:pPr>
        <w:tabs>
          <w:tab w:val="center" w:pos="5130"/>
        </w:tabs>
        <w:ind w:right="-2"/>
        <w:jc w:val="both"/>
      </w:pPr>
      <w:proofErr w:type="gramStart"/>
      <w:r>
        <w:t>tervezői</w:t>
      </w:r>
      <w:proofErr w:type="gramEnd"/>
      <w:r>
        <w:t xml:space="preserve"> szolgáltatás beszerzése</w:t>
      </w:r>
      <w:r w:rsidRPr="00400FDA">
        <w:t xml:space="preserve"> </w:t>
      </w:r>
    </w:p>
    <w:p w14:paraId="656B2618" w14:textId="77777777" w:rsidR="00221864" w:rsidRPr="00221864" w:rsidRDefault="00221864" w:rsidP="00F96AF9">
      <w:pPr>
        <w:tabs>
          <w:tab w:val="center" w:pos="5130"/>
        </w:tabs>
        <w:ind w:right="-2"/>
        <w:jc w:val="both"/>
      </w:pPr>
    </w:p>
    <w:p w14:paraId="5AA145A7" w14:textId="77777777" w:rsidR="00221864" w:rsidRPr="00221864" w:rsidRDefault="00221864" w:rsidP="00F96AF9">
      <w:pPr>
        <w:tabs>
          <w:tab w:val="center" w:pos="5130"/>
        </w:tabs>
        <w:ind w:right="-2"/>
        <w:jc w:val="both"/>
      </w:pPr>
      <w:r w:rsidRPr="00221864">
        <w:t>A</w:t>
      </w:r>
      <w:r w:rsidR="001E2F1B">
        <w:t xml:space="preserve"> közbeszerzési </w:t>
      </w:r>
      <w:proofErr w:type="gramStart"/>
      <w:r w:rsidR="001E2F1B">
        <w:t>dokumentumokban</w:t>
      </w:r>
      <w:proofErr w:type="gramEnd"/>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14:paraId="5FE58441" w14:textId="77777777" w:rsidR="00221864" w:rsidRPr="0091680C" w:rsidRDefault="00221864" w:rsidP="00F96AF9">
      <w:pPr>
        <w:tabs>
          <w:tab w:val="center" w:pos="5130"/>
        </w:tabs>
        <w:ind w:right="-2"/>
        <w:jc w:val="both"/>
      </w:pPr>
    </w:p>
    <w:tbl>
      <w:tblPr>
        <w:tblW w:w="9667" w:type="dxa"/>
        <w:tblInd w:w="55" w:type="dxa"/>
        <w:tblCellMar>
          <w:left w:w="70" w:type="dxa"/>
          <w:right w:w="70" w:type="dxa"/>
        </w:tblCellMar>
        <w:tblLook w:val="04A0" w:firstRow="1" w:lastRow="0" w:firstColumn="1" w:lastColumn="0" w:noHBand="0" w:noVBand="1"/>
      </w:tblPr>
      <w:tblGrid>
        <w:gridCol w:w="840"/>
        <w:gridCol w:w="7222"/>
        <w:gridCol w:w="1605"/>
      </w:tblGrid>
      <w:tr w:rsidR="003D1198" w:rsidRPr="00A35C41" w14:paraId="31617745" w14:textId="77777777" w:rsidTr="009856BC">
        <w:trPr>
          <w:trHeight w:val="330"/>
        </w:trPr>
        <w:tc>
          <w:tcPr>
            <w:tcW w:w="8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0FA169" w14:textId="77777777" w:rsidR="003D1198" w:rsidRPr="00A35C41" w:rsidRDefault="003D1198" w:rsidP="003D1198">
            <w:pPr>
              <w:jc w:val="center"/>
              <w:rPr>
                <w:b/>
                <w:bCs/>
                <w:color w:val="000000"/>
              </w:rPr>
            </w:pPr>
            <w:bookmarkStart w:id="22" w:name="_Toc178992879"/>
            <w:r w:rsidRPr="00A35C41">
              <w:rPr>
                <w:b/>
                <w:bCs/>
                <w:color w:val="000000"/>
              </w:rPr>
              <w:t>Sorsz</w:t>
            </w:r>
            <w:proofErr w:type="gramStart"/>
            <w:r w:rsidRPr="00A35C41">
              <w:rPr>
                <w:b/>
                <w:bCs/>
                <w:color w:val="000000"/>
              </w:rPr>
              <w:t>.:</w:t>
            </w:r>
            <w:proofErr w:type="gramEnd"/>
          </w:p>
        </w:tc>
        <w:tc>
          <w:tcPr>
            <w:tcW w:w="7222" w:type="dxa"/>
            <w:tcBorders>
              <w:top w:val="single" w:sz="8" w:space="0" w:color="auto"/>
              <w:left w:val="nil"/>
              <w:bottom w:val="single" w:sz="8" w:space="0" w:color="auto"/>
              <w:right w:val="single" w:sz="4" w:space="0" w:color="auto"/>
            </w:tcBorders>
            <w:shd w:val="clear" w:color="auto" w:fill="auto"/>
            <w:noWrap/>
            <w:vAlign w:val="bottom"/>
            <w:hideMark/>
          </w:tcPr>
          <w:p w14:paraId="09AFECEC" w14:textId="77777777" w:rsidR="003D1198" w:rsidRPr="00A35C41" w:rsidRDefault="003D1198" w:rsidP="003D1198">
            <w:pPr>
              <w:jc w:val="center"/>
              <w:rPr>
                <w:b/>
                <w:bCs/>
                <w:color w:val="000000"/>
              </w:rPr>
            </w:pPr>
            <w:r w:rsidRPr="00A35C41">
              <w:rPr>
                <w:b/>
                <w:bCs/>
                <w:color w:val="000000"/>
              </w:rPr>
              <w:t>Értékelési szempont</w:t>
            </w:r>
          </w:p>
        </w:tc>
        <w:tc>
          <w:tcPr>
            <w:tcW w:w="1605" w:type="dxa"/>
            <w:tcBorders>
              <w:top w:val="single" w:sz="8" w:space="0" w:color="auto"/>
              <w:left w:val="nil"/>
              <w:bottom w:val="single" w:sz="8" w:space="0" w:color="auto"/>
              <w:right w:val="single" w:sz="8" w:space="0" w:color="auto"/>
            </w:tcBorders>
            <w:shd w:val="clear" w:color="auto" w:fill="auto"/>
            <w:noWrap/>
            <w:vAlign w:val="bottom"/>
            <w:hideMark/>
          </w:tcPr>
          <w:p w14:paraId="3D20E0EB" w14:textId="77777777" w:rsidR="003D1198" w:rsidRPr="00A35C41" w:rsidRDefault="003D1198" w:rsidP="003D1198">
            <w:pPr>
              <w:jc w:val="center"/>
              <w:rPr>
                <w:b/>
                <w:bCs/>
                <w:color w:val="000000"/>
              </w:rPr>
            </w:pPr>
            <w:r w:rsidRPr="00A35C41">
              <w:rPr>
                <w:b/>
                <w:bCs/>
                <w:color w:val="000000"/>
              </w:rPr>
              <w:t>Ajánlat</w:t>
            </w:r>
          </w:p>
        </w:tc>
      </w:tr>
      <w:tr w:rsidR="003D1198" w:rsidRPr="00A35C41" w14:paraId="3E01F8AE" w14:textId="77777777" w:rsidTr="009856BC">
        <w:trPr>
          <w:trHeight w:val="683"/>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03296FCE" w14:textId="77777777" w:rsidR="003D1198" w:rsidRPr="00A35C41" w:rsidRDefault="003D1198" w:rsidP="009856BC">
            <w:pPr>
              <w:jc w:val="center"/>
              <w:rPr>
                <w:color w:val="000000"/>
              </w:rPr>
            </w:pPr>
            <w:r w:rsidRPr="00A35C41">
              <w:rPr>
                <w:color w:val="000000"/>
              </w:rPr>
              <w:t>1.</w:t>
            </w:r>
          </w:p>
        </w:tc>
        <w:tc>
          <w:tcPr>
            <w:tcW w:w="7222" w:type="dxa"/>
            <w:tcBorders>
              <w:top w:val="nil"/>
              <w:left w:val="nil"/>
              <w:bottom w:val="single" w:sz="4" w:space="0" w:color="auto"/>
              <w:right w:val="single" w:sz="4" w:space="0" w:color="auto"/>
            </w:tcBorders>
            <w:shd w:val="clear" w:color="auto" w:fill="auto"/>
            <w:noWrap/>
            <w:vAlign w:val="center"/>
            <w:hideMark/>
          </w:tcPr>
          <w:p w14:paraId="67B2EE3A" w14:textId="6ACF0BF6" w:rsidR="003D1198" w:rsidRPr="00A35C41" w:rsidRDefault="00A35C41" w:rsidP="0091680C">
            <w:pPr>
              <w:jc w:val="both"/>
            </w:pPr>
            <w:r w:rsidRPr="006B00A7">
              <w:rPr>
                <w:lang w:eastAsia="en-GB"/>
              </w:rPr>
              <w:t>A rekonstrukció megvalósításához szükséges teljeskörű tervdokumentáció elkészítésének</w:t>
            </w:r>
            <w:r w:rsidR="009856BC" w:rsidRPr="006B00A7">
              <w:t xml:space="preserve"> </w:t>
            </w:r>
            <w:r w:rsidR="009856BC" w:rsidRPr="00A35C41">
              <w:t>díja</w:t>
            </w:r>
          </w:p>
        </w:tc>
        <w:tc>
          <w:tcPr>
            <w:tcW w:w="1605" w:type="dxa"/>
            <w:tcBorders>
              <w:top w:val="nil"/>
              <w:left w:val="nil"/>
              <w:bottom w:val="single" w:sz="4" w:space="0" w:color="auto"/>
              <w:right w:val="single" w:sz="8" w:space="0" w:color="auto"/>
            </w:tcBorders>
            <w:shd w:val="clear" w:color="auto" w:fill="auto"/>
            <w:noWrap/>
            <w:vAlign w:val="center"/>
            <w:hideMark/>
          </w:tcPr>
          <w:p w14:paraId="566A1059" w14:textId="7781209D" w:rsidR="003D1198" w:rsidRPr="00A35C41" w:rsidRDefault="003D1198" w:rsidP="009856BC">
            <w:pPr>
              <w:jc w:val="center"/>
              <w:rPr>
                <w:color w:val="000000"/>
              </w:rPr>
            </w:pPr>
            <w:r w:rsidRPr="00A35C41">
              <w:rPr>
                <w:color w:val="000000"/>
              </w:rPr>
              <w:t>[</w:t>
            </w:r>
            <w:proofErr w:type="gramStart"/>
            <w:r w:rsidR="009856BC" w:rsidRPr="00A35C41">
              <w:rPr>
                <w:color w:val="000000"/>
              </w:rPr>
              <w:t>……</w:t>
            </w:r>
            <w:proofErr w:type="gramEnd"/>
            <w:r w:rsidRPr="00A35C41">
              <w:rPr>
                <w:color w:val="000000"/>
              </w:rPr>
              <w:t xml:space="preserve">] </w:t>
            </w:r>
            <w:r w:rsidR="009856BC" w:rsidRPr="00A35C41">
              <w:rPr>
                <w:color w:val="000000"/>
              </w:rPr>
              <w:t>nettó Ft</w:t>
            </w:r>
          </w:p>
        </w:tc>
      </w:tr>
      <w:tr w:rsidR="003D1198" w:rsidRPr="00A35C41" w14:paraId="172CCAD8" w14:textId="77777777" w:rsidTr="009856BC">
        <w:trPr>
          <w:trHeight w:val="705"/>
        </w:trPr>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524AA6" w14:textId="240AC1F9" w:rsidR="003D1198" w:rsidRPr="00A35C41" w:rsidRDefault="004C109D" w:rsidP="003D1198">
            <w:pPr>
              <w:jc w:val="center"/>
              <w:rPr>
                <w:color w:val="000000"/>
              </w:rPr>
            </w:pPr>
            <w:r>
              <w:rPr>
                <w:color w:val="000000"/>
              </w:rPr>
              <w:t>2</w:t>
            </w:r>
            <w:r w:rsidR="003D1198" w:rsidRPr="00A35C41">
              <w:rPr>
                <w:color w:val="000000"/>
              </w:rPr>
              <w:t>.</w:t>
            </w:r>
          </w:p>
        </w:tc>
        <w:tc>
          <w:tcPr>
            <w:tcW w:w="7222" w:type="dxa"/>
            <w:tcBorders>
              <w:top w:val="single" w:sz="4" w:space="0" w:color="auto"/>
              <w:left w:val="nil"/>
              <w:bottom w:val="single" w:sz="4" w:space="0" w:color="auto"/>
              <w:right w:val="single" w:sz="4" w:space="0" w:color="auto"/>
            </w:tcBorders>
            <w:shd w:val="clear" w:color="auto" w:fill="auto"/>
            <w:noWrap/>
            <w:vAlign w:val="center"/>
            <w:hideMark/>
          </w:tcPr>
          <w:p w14:paraId="29067316" w14:textId="4BC02C9F" w:rsidR="003D1198" w:rsidRPr="00A35C41" w:rsidRDefault="009856BC" w:rsidP="00A35C41">
            <w:pPr>
              <w:jc w:val="both"/>
            </w:pPr>
            <w:r w:rsidRPr="00A35C41">
              <w:t xml:space="preserve">Tervezői művezetés díja </w:t>
            </w:r>
            <w:r w:rsidR="00A35C41">
              <w:t>50</w:t>
            </w:r>
            <w:r w:rsidR="00A35C41" w:rsidRPr="00A35C41">
              <w:t xml:space="preserve"> </w:t>
            </w:r>
            <w:r w:rsidRPr="00A35C41">
              <w:t>alkalomra vonatkozóan</w:t>
            </w:r>
          </w:p>
        </w:tc>
        <w:tc>
          <w:tcPr>
            <w:tcW w:w="1605" w:type="dxa"/>
            <w:tcBorders>
              <w:top w:val="single" w:sz="4" w:space="0" w:color="auto"/>
              <w:left w:val="nil"/>
              <w:bottom w:val="single" w:sz="4" w:space="0" w:color="auto"/>
              <w:right w:val="single" w:sz="8" w:space="0" w:color="auto"/>
            </w:tcBorders>
            <w:shd w:val="clear" w:color="auto" w:fill="auto"/>
            <w:noWrap/>
            <w:vAlign w:val="center"/>
            <w:hideMark/>
          </w:tcPr>
          <w:p w14:paraId="7779CFFB" w14:textId="78AE07DA" w:rsidR="003D1198" w:rsidRPr="00A35C41" w:rsidRDefault="009856BC" w:rsidP="003D1198">
            <w:pPr>
              <w:jc w:val="center"/>
              <w:rPr>
                <w:color w:val="000000"/>
              </w:rPr>
            </w:pPr>
            <w:r w:rsidRPr="00A35C41">
              <w:rPr>
                <w:color w:val="000000"/>
              </w:rPr>
              <w:t>[</w:t>
            </w:r>
            <w:proofErr w:type="gramStart"/>
            <w:r w:rsidRPr="00A35C41">
              <w:rPr>
                <w:color w:val="000000"/>
              </w:rPr>
              <w:t>……</w:t>
            </w:r>
            <w:proofErr w:type="gramEnd"/>
            <w:r w:rsidRPr="00A35C41">
              <w:rPr>
                <w:color w:val="000000"/>
              </w:rPr>
              <w:t>] nettó Ft</w:t>
            </w:r>
          </w:p>
        </w:tc>
      </w:tr>
      <w:tr w:rsidR="009856BC" w:rsidRPr="008C2DC9" w14:paraId="12FD2676" w14:textId="77777777" w:rsidTr="009856BC">
        <w:trPr>
          <w:trHeight w:val="705"/>
        </w:trPr>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3A70BC" w14:textId="267CAE53" w:rsidR="009856BC" w:rsidRPr="00A35C41" w:rsidRDefault="004C109D" w:rsidP="003D1198">
            <w:pPr>
              <w:jc w:val="center"/>
              <w:rPr>
                <w:color w:val="000000"/>
              </w:rPr>
            </w:pPr>
            <w:r>
              <w:rPr>
                <w:color w:val="000000"/>
              </w:rPr>
              <w:t>3</w:t>
            </w:r>
            <w:r w:rsidR="009856BC" w:rsidRPr="00A35C41">
              <w:rPr>
                <w:color w:val="000000"/>
              </w:rPr>
              <w:t>.</w:t>
            </w:r>
          </w:p>
        </w:tc>
        <w:tc>
          <w:tcPr>
            <w:tcW w:w="7222" w:type="dxa"/>
            <w:tcBorders>
              <w:top w:val="single" w:sz="4" w:space="0" w:color="auto"/>
              <w:left w:val="nil"/>
              <w:bottom w:val="single" w:sz="4" w:space="0" w:color="auto"/>
              <w:right w:val="single" w:sz="4" w:space="0" w:color="auto"/>
            </w:tcBorders>
            <w:shd w:val="clear" w:color="auto" w:fill="auto"/>
            <w:noWrap/>
            <w:vAlign w:val="center"/>
          </w:tcPr>
          <w:p w14:paraId="6203C891" w14:textId="76A2B814" w:rsidR="009856BC" w:rsidRPr="00A35C41" w:rsidRDefault="002903BF" w:rsidP="003D1198">
            <w:pPr>
              <w:jc w:val="both"/>
            </w:pPr>
            <w:r w:rsidRPr="00A35C41">
              <w:t xml:space="preserve">A felhívás III.1.3) pont M2) pontjában előírt szakembereken túl a teljesítésbe bevonni kívánt, építészeti, tartószerkezeti, építményvillamossági vagy építmények gépészeti szakterületén tervezői jogosultsággal rendelkező szakemberek száma </w:t>
            </w:r>
            <w:r w:rsidRPr="00A35C41">
              <w:rPr>
                <w:lang w:eastAsia="en-GB"/>
              </w:rPr>
              <w:t xml:space="preserve">(min. 0 fő, </w:t>
            </w:r>
            <w:proofErr w:type="spellStart"/>
            <w:r w:rsidRPr="00A35C41">
              <w:rPr>
                <w:lang w:eastAsia="en-GB"/>
              </w:rPr>
              <w:t>max</w:t>
            </w:r>
            <w:proofErr w:type="spellEnd"/>
            <w:r w:rsidRPr="00A35C41">
              <w:rPr>
                <w:lang w:eastAsia="en-GB"/>
              </w:rPr>
              <w:t>. 7 fő)</w:t>
            </w:r>
            <w:r w:rsidR="00086E1C">
              <w:rPr>
                <w:rStyle w:val="Lbjegyzet-hivatkozs"/>
                <w:lang w:eastAsia="en-GB"/>
              </w:rPr>
              <w:footnoteReference w:id="3"/>
            </w:r>
          </w:p>
        </w:tc>
        <w:tc>
          <w:tcPr>
            <w:tcW w:w="1605" w:type="dxa"/>
            <w:tcBorders>
              <w:top w:val="single" w:sz="4" w:space="0" w:color="auto"/>
              <w:left w:val="nil"/>
              <w:bottom w:val="single" w:sz="4" w:space="0" w:color="auto"/>
              <w:right w:val="single" w:sz="8" w:space="0" w:color="auto"/>
            </w:tcBorders>
            <w:shd w:val="clear" w:color="auto" w:fill="auto"/>
            <w:noWrap/>
            <w:vAlign w:val="center"/>
          </w:tcPr>
          <w:p w14:paraId="46324E93" w14:textId="12ECD87F" w:rsidR="009856BC" w:rsidRPr="00A35C41" w:rsidRDefault="002903BF" w:rsidP="002903BF">
            <w:pPr>
              <w:jc w:val="center"/>
              <w:rPr>
                <w:color w:val="000000"/>
              </w:rPr>
            </w:pPr>
            <w:r w:rsidRPr="00A35C41">
              <w:rPr>
                <w:color w:val="000000"/>
              </w:rPr>
              <w:t>[</w:t>
            </w:r>
            <w:proofErr w:type="gramStart"/>
            <w:r w:rsidRPr="00A35C41">
              <w:rPr>
                <w:color w:val="000000"/>
              </w:rPr>
              <w:t>……</w:t>
            </w:r>
            <w:proofErr w:type="gramEnd"/>
            <w:r w:rsidRPr="00A35C41">
              <w:rPr>
                <w:color w:val="000000"/>
              </w:rPr>
              <w:t>] fő</w:t>
            </w:r>
          </w:p>
        </w:tc>
      </w:tr>
    </w:tbl>
    <w:p w14:paraId="1F0FA7A3" w14:textId="77777777" w:rsidR="00400FDA" w:rsidRPr="0091680C" w:rsidRDefault="00400FDA" w:rsidP="00F96AF9">
      <w:pPr>
        <w:widowControl w:val="0"/>
        <w:ind w:right="-1"/>
        <w:jc w:val="both"/>
        <w:outlineLvl w:val="0"/>
        <w:rPr>
          <w:b/>
          <w:bCs/>
        </w:rPr>
      </w:pPr>
    </w:p>
    <w:p w14:paraId="369ECE77" w14:textId="3CA4CB39" w:rsidR="00221864" w:rsidRPr="0091680C" w:rsidRDefault="00221864" w:rsidP="00F96AF9">
      <w:pPr>
        <w:jc w:val="both"/>
        <w:rPr>
          <w:rFonts w:cs="Frutiger Linotype"/>
          <w:szCs w:val="20"/>
        </w:rPr>
      </w:pPr>
      <w:r w:rsidRPr="0091680C">
        <w:rPr>
          <w:rFonts w:cs="Frutiger Linotype"/>
          <w:szCs w:val="20"/>
        </w:rPr>
        <w:t xml:space="preserve">A szerződés tárgya tekintetében az ÁFA </w:t>
      </w:r>
      <w:proofErr w:type="gramStart"/>
      <w:r w:rsidRPr="0091680C">
        <w:rPr>
          <w:rFonts w:cs="Frutiger Linotype"/>
          <w:szCs w:val="20"/>
        </w:rPr>
        <w:t>mértéke ….</w:t>
      </w:r>
      <w:proofErr w:type="gramEnd"/>
      <w:r w:rsidRPr="0091680C">
        <w:rPr>
          <w:rFonts w:cs="Frutiger Linotype"/>
          <w:szCs w:val="20"/>
        </w:rPr>
        <w:t>. %</w:t>
      </w:r>
    </w:p>
    <w:p w14:paraId="39AB9AED" w14:textId="4C4A34AC" w:rsidR="00221864" w:rsidRPr="00221864" w:rsidRDefault="00221864" w:rsidP="00F96AF9">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w:t>
      </w:r>
      <w:r w:rsidR="00D93D45">
        <w:rPr>
          <w:rFonts w:cs="Frutiger Linotype"/>
          <w:szCs w:val="20"/>
        </w:rPr>
        <w:t>sel</w:t>
      </w:r>
      <w:r w:rsidRPr="00221864">
        <w:rPr>
          <w:rFonts w:cs="Frutiger Linotype"/>
          <w:szCs w:val="20"/>
        </w:rPr>
        <w:t xml:space="preserve"> összefüggő, az ajánlattételkor ismert valamennyi felmerülő költséget, adót, illetéket, ráfordítást és</w:t>
      </w:r>
      <w:r w:rsidR="00D93D45">
        <w:rPr>
          <w:rFonts w:cs="Frutiger Linotype"/>
          <w:szCs w:val="20"/>
        </w:rPr>
        <w:t xml:space="preserve"> egyéb fizetési kötelezettséget (az általános forgalmi adó kivételével).</w:t>
      </w:r>
    </w:p>
    <w:p w14:paraId="07633E8F" w14:textId="77777777" w:rsidR="00221864" w:rsidRPr="00221864" w:rsidRDefault="00221864" w:rsidP="00F96AF9">
      <w:pPr>
        <w:widowControl w:val="0"/>
        <w:ind w:right="-2"/>
        <w:jc w:val="both"/>
        <w:outlineLvl w:val="0"/>
      </w:pPr>
    </w:p>
    <w:p w14:paraId="056399DE" w14:textId="77777777" w:rsidR="00221864" w:rsidRPr="00221864" w:rsidRDefault="00221864" w:rsidP="00F96AF9">
      <w:pPr>
        <w:widowControl w:val="0"/>
        <w:ind w:right="-2"/>
        <w:jc w:val="both"/>
        <w:outlineLvl w:val="0"/>
      </w:pPr>
    </w:p>
    <w:p w14:paraId="591289AD" w14:textId="37EB5B33" w:rsidR="00221864" w:rsidRPr="00221864" w:rsidRDefault="00221864" w:rsidP="00F96AF9">
      <w:pPr>
        <w:widowControl w:val="0"/>
        <w:ind w:right="-2"/>
        <w:jc w:val="both"/>
        <w:outlineLvl w:val="0"/>
      </w:pPr>
      <w:r w:rsidRPr="00221864">
        <w:t>…</w:t>
      </w:r>
      <w:proofErr w:type="gramStart"/>
      <w:r w:rsidRPr="00221864">
        <w:t>………………………,</w:t>
      </w:r>
      <w:proofErr w:type="gramEnd"/>
      <w:r w:rsidRPr="00221864">
        <w:t xml:space="preserve"> </w:t>
      </w:r>
      <w:r w:rsidR="009F3E43">
        <w:t>……….</w:t>
      </w:r>
      <w:r w:rsidRPr="00221864">
        <w:t>. év ………..………. hó ..…... nap</w:t>
      </w:r>
      <w:bookmarkEnd w:id="22"/>
    </w:p>
    <w:p w14:paraId="525AB2D9" w14:textId="77777777" w:rsidR="00221864" w:rsidRPr="00221864" w:rsidRDefault="00221864" w:rsidP="00F96AF9">
      <w:pPr>
        <w:widowControl w:val="0"/>
        <w:ind w:right="-2"/>
        <w:jc w:val="both"/>
        <w:outlineLvl w:val="0"/>
      </w:pPr>
    </w:p>
    <w:p w14:paraId="7C8C15EE" w14:textId="77777777" w:rsidR="00221864" w:rsidRPr="00221864" w:rsidRDefault="00221864" w:rsidP="00F96AF9">
      <w:pPr>
        <w:widowControl w:val="0"/>
        <w:ind w:right="-2"/>
        <w:jc w:val="both"/>
        <w:outlineLvl w:val="0"/>
      </w:pPr>
    </w:p>
    <w:p w14:paraId="25324944" w14:textId="77777777" w:rsidR="00221864" w:rsidRPr="00221864" w:rsidRDefault="00221864" w:rsidP="00F96AF9">
      <w:pPr>
        <w:widowControl w:val="0"/>
        <w:ind w:left="4962" w:right="-2"/>
        <w:jc w:val="center"/>
      </w:pPr>
      <w:r w:rsidRPr="00221864">
        <w:t>………………….………………</w:t>
      </w:r>
    </w:p>
    <w:p w14:paraId="15318EA5" w14:textId="77777777" w:rsidR="00221864" w:rsidRPr="00221864" w:rsidRDefault="00221864" w:rsidP="00F96AF9">
      <w:pPr>
        <w:widowControl w:val="0"/>
        <w:ind w:left="4962" w:right="-2"/>
        <w:jc w:val="center"/>
      </w:pPr>
      <w:proofErr w:type="gramStart"/>
      <w:r w:rsidRPr="00221864">
        <w:t>cégszerű</w:t>
      </w:r>
      <w:proofErr w:type="gramEnd"/>
      <w:r w:rsidRPr="00221864">
        <w:t xml:space="preserve"> aláírás(ok)/aláírás</w:t>
      </w:r>
    </w:p>
    <w:p w14:paraId="293A1AB9" w14:textId="3F27C022" w:rsidR="003C057B" w:rsidRDefault="00221864" w:rsidP="007C7AEE">
      <w:pPr>
        <w:rPr>
          <w:rFonts w:cs="Frutiger Linotype"/>
          <w:b/>
          <w:bCs/>
        </w:rPr>
      </w:pPr>
      <w:r w:rsidRPr="00221864">
        <w:rPr>
          <w:rFonts w:cs="Frutiger Linotype"/>
          <w:b/>
          <w:bCs/>
        </w:rPr>
        <w:br w:type="page"/>
      </w:r>
      <w:bookmarkStart w:id="23" w:name="_Toc501272165"/>
    </w:p>
    <w:p w14:paraId="5FCAC608" w14:textId="77777777" w:rsidR="00A35C41" w:rsidRDefault="00A35C41" w:rsidP="002903BF">
      <w:pPr>
        <w:spacing w:after="200" w:line="276" w:lineRule="auto"/>
        <w:jc w:val="center"/>
        <w:rPr>
          <w:b/>
        </w:rPr>
      </w:pPr>
    </w:p>
    <w:p w14:paraId="302AC0FC" w14:textId="3F370EBF" w:rsidR="00A35C41" w:rsidRDefault="00A35C41" w:rsidP="002903BF">
      <w:pPr>
        <w:spacing w:after="200" w:line="276" w:lineRule="auto"/>
        <w:jc w:val="center"/>
        <w:rPr>
          <w:b/>
        </w:rPr>
      </w:pPr>
      <w:r>
        <w:rPr>
          <w:b/>
        </w:rPr>
        <w:t>AJÁNLATI ÁR MEGBONTÁSA</w:t>
      </w:r>
      <w:r w:rsidR="004C109D">
        <w:rPr>
          <w:rStyle w:val="Lbjegyzet-hivatkozs"/>
          <w:b/>
        </w:rPr>
        <w:footnoteReference w:id="4"/>
      </w:r>
    </w:p>
    <w:p w14:paraId="7D9D2B6B" w14:textId="641835C3" w:rsidR="00A35C41" w:rsidRDefault="00A35C41" w:rsidP="002903BF">
      <w:pPr>
        <w:spacing w:after="200" w:line="276" w:lineRule="auto"/>
        <w:jc w:val="center"/>
        <w:rPr>
          <w:b/>
        </w:rPr>
      </w:pPr>
    </w:p>
    <w:p w14:paraId="007F8719" w14:textId="7C5D4307" w:rsidR="00A35C41" w:rsidRDefault="00A35C41" w:rsidP="00A35C41">
      <w:pPr>
        <w:spacing w:after="200" w:line="276" w:lineRule="auto"/>
        <w:rPr>
          <w:color w:val="000000"/>
        </w:rPr>
      </w:pPr>
      <w:r>
        <w:rPr>
          <w:color w:val="000000"/>
        </w:rPr>
        <w:t xml:space="preserve">Döntéselőkészítő anyag elkészítésének </w:t>
      </w:r>
      <w:r w:rsidR="004C109D">
        <w:rPr>
          <w:color w:val="000000"/>
        </w:rPr>
        <w:t xml:space="preserve">nettó </w:t>
      </w:r>
      <w:r>
        <w:rPr>
          <w:color w:val="000000"/>
        </w:rPr>
        <w:t xml:space="preserve">díja (a teljeskörű </w:t>
      </w:r>
    </w:p>
    <w:p w14:paraId="0FD37626" w14:textId="7D2FA8BC" w:rsidR="00A35C41" w:rsidRDefault="00A35C41" w:rsidP="00A35C41">
      <w:pPr>
        <w:spacing w:after="200" w:line="276" w:lineRule="auto"/>
        <w:rPr>
          <w:color w:val="000000"/>
        </w:rPr>
      </w:pPr>
      <w:proofErr w:type="gramStart"/>
      <w:r>
        <w:rPr>
          <w:color w:val="000000"/>
        </w:rPr>
        <w:t>tervdokumentáció</w:t>
      </w:r>
      <w:proofErr w:type="gramEnd"/>
      <w:r>
        <w:rPr>
          <w:color w:val="000000"/>
        </w:rPr>
        <w:t xml:space="preserve"> elkészítésére vonatkozó nettó ajánlati ár 20 %-a):               ……….…… Ft </w:t>
      </w:r>
    </w:p>
    <w:p w14:paraId="28693C25" w14:textId="622D10D3" w:rsidR="00A35C41" w:rsidRDefault="00A35C41" w:rsidP="00A35C41">
      <w:pPr>
        <w:spacing w:after="200" w:line="276" w:lineRule="auto"/>
        <w:rPr>
          <w:color w:val="000000"/>
        </w:rPr>
      </w:pPr>
    </w:p>
    <w:p w14:paraId="75EB5DEB" w14:textId="2108D609" w:rsidR="00A35C41" w:rsidRDefault="00A35C41" w:rsidP="00A35C41">
      <w:pPr>
        <w:spacing w:after="200" w:line="276" w:lineRule="auto"/>
        <w:rPr>
          <w:color w:val="000000"/>
        </w:rPr>
      </w:pPr>
      <w:r>
        <w:rPr>
          <w:color w:val="000000"/>
        </w:rPr>
        <w:t xml:space="preserve">Kivitelezési dokumentáció elkészítésének </w:t>
      </w:r>
      <w:r w:rsidR="004C109D">
        <w:rPr>
          <w:color w:val="000000"/>
        </w:rPr>
        <w:t xml:space="preserve">nettó </w:t>
      </w:r>
      <w:r>
        <w:rPr>
          <w:color w:val="000000"/>
        </w:rPr>
        <w:t>díja (a teljeskörű</w:t>
      </w:r>
    </w:p>
    <w:p w14:paraId="6A3C9034" w14:textId="07646A9C" w:rsidR="00A35C41" w:rsidRDefault="00A35C41" w:rsidP="00A35C41">
      <w:pPr>
        <w:spacing w:after="200" w:line="276" w:lineRule="auto"/>
        <w:rPr>
          <w:color w:val="000000"/>
        </w:rPr>
      </w:pPr>
      <w:proofErr w:type="gramStart"/>
      <w:r>
        <w:rPr>
          <w:color w:val="000000"/>
        </w:rPr>
        <w:t>tervdokum</w:t>
      </w:r>
      <w:r w:rsidR="00D325F4">
        <w:rPr>
          <w:color w:val="000000"/>
        </w:rPr>
        <w:t>en</w:t>
      </w:r>
      <w:r>
        <w:rPr>
          <w:color w:val="000000"/>
        </w:rPr>
        <w:t>táció</w:t>
      </w:r>
      <w:proofErr w:type="gramEnd"/>
      <w:r>
        <w:rPr>
          <w:color w:val="000000"/>
        </w:rPr>
        <w:t xml:space="preserve"> elkészítésére vonatkozó nettó ajánlati ár 55 %-a)              ………………Ft</w:t>
      </w:r>
    </w:p>
    <w:p w14:paraId="31F9B0E5" w14:textId="73AC15BD" w:rsidR="00A35C41" w:rsidRDefault="00A35C41" w:rsidP="00A35C41">
      <w:pPr>
        <w:spacing w:after="200" w:line="276" w:lineRule="auto"/>
        <w:rPr>
          <w:b/>
        </w:rPr>
      </w:pPr>
    </w:p>
    <w:p w14:paraId="2BCAED0C" w14:textId="09D8D49D" w:rsidR="00A35C41" w:rsidRDefault="00A35C41" w:rsidP="00A35C41">
      <w:pPr>
        <w:spacing w:after="200" w:line="276" w:lineRule="auto"/>
      </w:pPr>
      <w:r w:rsidRPr="00A35C41">
        <w:t xml:space="preserve">A tervekre vonatkozó </w:t>
      </w:r>
      <w:r>
        <w:t xml:space="preserve">felhasználási jogok </w:t>
      </w:r>
      <w:r w:rsidR="004C109D">
        <w:t xml:space="preserve">nettó </w:t>
      </w:r>
      <w:r>
        <w:t>ellenértéke (a teljeskörű</w:t>
      </w:r>
    </w:p>
    <w:p w14:paraId="40AD62C4" w14:textId="6B17617E" w:rsidR="00A35C41" w:rsidRPr="00A35C41" w:rsidRDefault="00A35C41" w:rsidP="00A35C41">
      <w:pPr>
        <w:spacing w:after="200" w:line="276" w:lineRule="auto"/>
      </w:pPr>
      <w:proofErr w:type="gramStart"/>
      <w:r>
        <w:t>tervdokum</w:t>
      </w:r>
      <w:r w:rsidR="004C109D">
        <w:t>e</w:t>
      </w:r>
      <w:r>
        <w:t>ntáció</w:t>
      </w:r>
      <w:proofErr w:type="gramEnd"/>
      <w:r>
        <w:t xml:space="preserve"> elkészít</w:t>
      </w:r>
      <w:r w:rsidR="004C109D">
        <w:t>é</w:t>
      </w:r>
      <w:r>
        <w:t>sére vonatkozó nettó ajánlati ár</w:t>
      </w:r>
      <w:r w:rsidR="004C109D">
        <w:t xml:space="preserve"> 25 %-a)                …………….. Ft</w:t>
      </w:r>
      <w:r>
        <w:t xml:space="preserve"> </w:t>
      </w:r>
    </w:p>
    <w:p w14:paraId="57AE228D" w14:textId="53FDE95E" w:rsidR="004C109D" w:rsidRDefault="004C109D">
      <w:pPr>
        <w:spacing w:after="200" w:line="276" w:lineRule="auto"/>
        <w:rPr>
          <w:b/>
        </w:rPr>
      </w:pPr>
      <w:r>
        <w:rPr>
          <w:b/>
        </w:rPr>
        <w:br w:type="page"/>
      </w:r>
    </w:p>
    <w:p w14:paraId="105D9AB9" w14:textId="7EF89913" w:rsidR="002903BF" w:rsidRPr="002903BF" w:rsidRDefault="002903BF" w:rsidP="002903BF">
      <w:pPr>
        <w:spacing w:after="200" w:line="276" w:lineRule="auto"/>
        <w:jc w:val="center"/>
        <w:rPr>
          <w:b/>
        </w:rPr>
      </w:pPr>
      <w:r w:rsidRPr="002903BF">
        <w:rPr>
          <w:b/>
        </w:rPr>
        <w:lastRenderedPageBreak/>
        <w:t>NYILATKOZAT</w:t>
      </w:r>
    </w:p>
    <w:p w14:paraId="72056CD7" w14:textId="77777777" w:rsidR="002903BF" w:rsidRPr="002903BF" w:rsidRDefault="002903BF" w:rsidP="002903BF">
      <w:pPr>
        <w:widowControl w:val="0"/>
        <w:jc w:val="center"/>
        <w:rPr>
          <w:b/>
        </w:rPr>
      </w:pPr>
      <w:proofErr w:type="gramStart"/>
      <w:r w:rsidRPr="002903BF">
        <w:rPr>
          <w:b/>
        </w:rPr>
        <w:t>a</w:t>
      </w:r>
      <w:proofErr w:type="gramEnd"/>
      <w:r w:rsidRPr="002903BF">
        <w:rPr>
          <w:b/>
        </w:rPr>
        <w:t xml:space="preserve"> szerződés teljesítésébe bevonni kívánt szakemberek vonatkozásában</w:t>
      </w:r>
    </w:p>
    <w:p w14:paraId="552D78CD" w14:textId="5BCBA3B4" w:rsidR="002903BF" w:rsidRPr="002903BF" w:rsidRDefault="00BF6D02" w:rsidP="002903BF">
      <w:pPr>
        <w:widowControl w:val="0"/>
        <w:jc w:val="center"/>
        <w:rPr>
          <w:b/>
        </w:rPr>
      </w:pPr>
      <w:r>
        <w:rPr>
          <w:b/>
        </w:rPr>
        <w:t>(szakmai ajánlat)</w:t>
      </w:r>
      <w:r>
        <w:rPr>
          <w:rStyle w:val="Lbjegyzet-hivatkozs"/>
          <w:b/>
        </w:rPr>
        <w:footnoteReference w:id="5"/>
      </w:r>
    </w:p>
    <w:p w14:paraId="4C8044B0" w14:textId="77777777" w:rsidR="002903BF" w:rsidRPr="002903BF" w:rsidRDefault="002903BF" w:rsidP="002903BF">
      <w:pPr>
        <w:widowControl w:val="0"/>
        <w:jc w:val="center"/>
        <w:rPr>
          <w:b/>
        </w:rPr>
      </w:pPr>
      <w:r w:rsidRPr="002903BF">
        <w:rPr>
          <w:b/>
        </w:rPr>
        <w:t xml:space="preserve"> </w:t>
      </w:r>
    </w:p>
    <w:p w14:paraId="6FD7E336" w14:textId="77777777" w:rsidR="002903BF" w:rsidRPr="002903BF" w:rsidRDefault="002903BF" w:rsidP="002903BF">
      <w:pPr>
        <w:jc w:val="both"/>
      </w:pPr>
      <w:proofErr w:type="gramStart"/>
      <w:r w:rsidRPr="002903BF">
        <w:t>Alulírott …</w:t>
      </w:r>
      <w:proofErr w:type="gramEnd"/>
      <w:r w:rsidRPr="002903BF">
        <w:t>………………………, mint a(z) ……………………...…(ajánlattevő/közös ajánlattevők</w:t>
      </w:r>
      <w:r w:rsidRPr="002903BF">
        <w:rPr>
          <w:vertAlign w:val="superscript"/>
        </w:rPr>
        <w:footnoteReference w:id="6"/>
      </w:r>
      <w:r w:rsidRPr="002903BF">
        <w:t xml:space="preserve"> neve) cégjegyzésre/nevében nyilatkozattételre</w:t>
      </w:r>
      <w:r w:rsidRPr="002903BF">
        <w:rPr>
          <w:vertAlign w:val="superscript"/>
        </w:rPr>
        <w:footnoteReference w:id="7"/>
      </w:r>
      <w:r w:rsidRPr="002903BF">
        <w:t xml:space="preserve"> jogosult képviselője </w:t>
      </w:r>
    </w:p>
    <w:p w14:paraId="48346F33" w14:textId="77777777" w:rsidR="002903BF" w:rsidRPr="002903BF" w:rsidRDefault="002903BF" w:rsidP="002903BF">
      <w:pPr>
        <w:jc w:val="both"/>
        <w:rPr>
          <w:b/>
        </w:rPr>
      </w:pPr>
    </w:p>
    <w:p w14:paraId="1E9AD69D" w14:textId="77777777" w:rsidR="002903BF" w:rsidRPr="002903BF" w:rsidRDefault="002903BF" w:rsidP="002903BF">
      <w:pPr>
        <w:jc w:val="both"/>
        <w:rPr>
          <w:b/>
        </w:rPr>
      </w:pPr>
    </w:p>
    <w:p w14:paraId="47E4D1B2" w14:textId="77777777" w:rsidR="00F42A20" w:rsidRPr="00F42A20" w:rsidRDefault="002903BF" w:rsidP="00F42A20">
      <w:pPr>
        <w:jc w:val="center"/>
        <w:rPr>
          <w:b/>
          <w:bCs/>
          <w:i/>
        </w:rPr>
      </w:pPr>
      <w:r w:rsidRPr="002903BF">
        <w:rPr>
          <w:b/>
          <w:bCs/>
          <w:i/>
        </w:rPr>
        <w:t>„</w:t>
      </w:r>
      <w:r w:rsidR="00F42A20" w:rsidRPr="00F42A20">
        <w:rPr>
          <w:b/>
          <w:bCs/>
          <w:i/>
        </w:rPr>
        <w:t xml:space="preserve">A Tömő u. 25-29. sz. alatti épület teljes belső rekonstrukciójához szükséges </w:t>
      </w:r>
    </w:p>
    <w:p w14:paraId="5C584A06" w14:textId="304D7035" w:rsidR="002903BF" w:rsidRPr="002903BF" w:rsidRDefault="00F42A20" w:rsidP="00F42A20">
      <w:pPr>
        <w:jc w:val="center"/>
        <w:rPr>
          <w:b/>
          <w:bCs/>
          <w:i/>
        </w:rPr>
      </w:pPr>
      <w:proofErr w:type="gramStart"/>
      <w:r w:rsidRPr="00F42A20">
        <w:rPr>
          <w:b/>
          <w:bCs/>
          <w:i/>
        </w:rPr>
        <w:t>tervezői</w:t>
      </w:r>
      <w:proofErr w:type="gramEnd"/>
      <w:r w:rsidRPr="00F42A20">
        <w:rPr>
          <w:b/>
          <w:bCs/>
          <w:i/>
        </w:rPr>
        <w:t xml:space="preserve"> szolgáltatás beszerzése</w:t>
      </w:r>
      <w:r w:rsidR="002903BF" w:rsidRPr="00F42A20">
        <w:rPr>
          <w:b/>
          <w:bCs/>
          <w:i/>
        </w:rPr>
        <w:t>”</w:t>
      </w:r>
    </w:p>
    <w:p w14:paraId="421CB0A1" w14:textId="77777777" w:rsidR="002903BF" w:rsidRPr="002903BF" w:rsidRDefault="002903BF" w:rsidP="002903BF">
      <w:pPr>
        <w:jc w:val="center"/>
        <w:rPr>
          <w:b/>
        </w:rPr>
      </w:pPr>
    </w:p>
    <w:p w14:paraId="61B0F245" w14:textId="77777777" w:rsidR="002903BF" w:rsidRPr="002903BF" w:rsidRDefault="002903BF" w:rsidP="002903BF">
      <w:pPr>
        <w:widowControl w:val="0"/>
        <w:jc w:val="both"/>
      </w:pPr>
    </w:p>
    <w:p w14:paraId="5C4B1C7A" w14:textId="79394259" w:rsidR="002903BF" w:rsidRPr="002903BF" w:rsidRDefault="002903BF" w:rsidP="002903BF">
      <w:pPr>
        <w:widowControl w:val="0"/>
        <w:jc w:val="both"/>
        <w:rPr>
          <w:b/>
        </w:rPr>
      </w:pPr>
      <w:proofErr w:type="gramStart"/>
      <w:r w:rsidRPr="002903BF">
        <w:t>tárgyú</w:t>
      </w:r>
      <w:proofErr w:type="gramEnd"/>
      <w:r w:rsidRPr="002903BF">
        <w:t xml:space="preserve"> eljárásban nyilatkozom, hogy </w:t>
      </w:r>
      <w:r>
        <w:t xml:space="preserve">a szerződés teljesítésébe a </w:t>
      </w:r>
      <w:r w:rsidRPr="002903BF">
        <w:t>felhívás III.1.3) pont M2) pontjában előírt szakembereken túl az alábbi</w:t>
      </w:r>
      <w:r>
        <w:t>, tervezői jogosultsággal rendelkező</w:t>
      </w:r>
      <w:r w:rsidRPr="002903BF">
        <w:t xml:space="preserve"> szakembereket kívánjuk bevonni:</w:t>
      </w:r>
      <w:r w:rsidRPr="002903BF">
        <w:rPr>
          <w:b/>
        </w:rPr>
        <w:t xml:space="preserve"> </w:t>
      </w:r>
    </w:p>
    <w:p w14:paraId="4890653D" w14:textId="5DDE7350" w:rsidR="002903BF" w:rsidRPr="002903BF" w:rsidRDefault="002903BF" w:rsidP="002903BF">
      <w:pPr>
        <w:widowControl w:val="0"/>
        <w:jc w:val="both"/>
      </w:pPr>
    </w:p>
    <w:tbl>
      <w:tblPr>
        <w:tblW w:w="8193"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082"/>
        <w:gridCol w:w="4111"/>
      </w:tblGrid>
      <w:tr w:rsidR="002903BF" w:rsidRPr="002903BF" w14:paraId="18B9BAD3" w14:textId="77777777" w:rsidTr="00654F99">
        <w:trPr>
          <w:trHeight w:val="453"/>
          <w:tblCellSpacing w:w="20" w:type="dxa"/>
        </w:trPr>
        <w:tc>
          <w:tcPr>
            <w:tcW w:w="402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688A4BB" w14:textId="77777777" w:rsidR="002903BF" w:rsidRPr="002903BF" w:rsidRDefault="002903BF" w:rsidP="002903BF">
            <w:pPr>
              <w:widowControl w:val="0"/>
              <w:jc w:val="center"/>
              <w:rPr>
                <w:b/>
              </w:rPr>
            </w:pPr>
            <w:r w:rsidRPr="002903BF">
              <w:rPr>
                <w:b/>
              </w:rPr>
              <w:t>Név</w:t>
            </w:r>
          </w:p>
        </w:tc>
        <w:tc>
          <w:tcPr>
            <w:tcW w:w="4051"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3249664" w14:textId="6979E575" w:rsidR="002903BF" w:rsidRPr="002903BF" w:rsidRDefault="002903BF" w:rsidP="002903BF">
            <w:pPr>
              <w:widowControl w:val="0"/>
              <w:jc w:val="center"/>
              <w:rPr>
                <w:b/>
              </w:rPr>
            </w:pPr>
            <w:r>
              <w:rPr>
                <w:b/>
              </w:rPr>
              <w:t xml:space="preserve">Jogosultsági </w:t>
            </w:r>
            <w:proofErr w:type="gramStart"/>
            <w:r>
              <w:rPr>
                <w:b/>
              </w:rPr>
              <w:t>kategória</w:t>
            </w:r>
            <w:proofErr w:type="gramEnd"/>
            <w:r w:rsidR="00654F99">
              <w:rPr>
                <w:b/>
              </w:rPr>
              <w:t>, kamarai nyilvántartási szám</w:t>
            </w:r>
            <w:r w:rsidR="00F547E7">
              <w:rPr>
                <w:rStyle w:val="Lbjegyzet-hivatkozs"/>
                <w:b/>
              </w:rPr>
              <w:footnoteReference w:id="8"/>
            </w:r>
            <w:r w:rsidRPr="002903BF">
              <w:rPr>
                <w:b/>
              </w:rPr>
              <w:t xml:space="preserve"> </w:t>
            </w:r>
          </w:p>
        </w:tc>
      </w:tr>
      <w:tr w:rsidR="002903BF" w:rsidRPr="002903BF" w14:paraId="45C3FDF1" w14:textId="77777777" w:rsidTr="00F42A20">
        <w:trPr>
          <w:trHeight w:val="366"/>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2840EC26" w14:textId="77777777" w:rsidR="002903BF" w:rsidRPr="002903BF" w:rsidRDefault="002903BF"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5DB029D2" w14:textId="77777777" w:rsidR="002903BF" w:rsidRPr="002903BF" w:rsidRDefault="002903BF" w:rsidP="002903BF">
            <w:pPr>
              <w:widowControl w:val="0"/>
              <w:jc w:val="center"/>
              <w:rPr>
                <w:b/>
              </w:rPr>
            </w:pPr>
          </w:p>
        </w:tc>
      </w:tr>
      <w:tr w:rsidR="002903BF" w:rsidRPr="002903BF" w14:paraId="66B659E2" w14:textId="77777777" w:rsidTr="00F42A20">
        <w:trPr>
          <w:trHeight w:val="500"/>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0AF1D920" w14:textId="77777777" w:rsidR="002903BF" w:rsidRPr="002903BF" w:rsidRDefault="002903BF"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7B235A8B" w14:textId="77777777" w:rsidR="002903BF" w:rsidRPr="002903BF" w:rsidRDefault="002903BF" w:rsidP="002903BF">
            <w:pPr>
              <w:widowControl w:val="0"/>
              <w:jc w:val="center"/>
              <w:rPr>
                <w:b/>
              </w:rPr>
            </w:pPr>
          </w:p>
        </w:tc>
      </w:tr>
      <w:tr w:rsidR="002903BF" w:rsidRPr="002903BF" w14:paraId="2918CBF1" w14:textId="77777777" w:rsidTr="00F42A20">
        <w:trPr>
          <w:trHeight w:val="494"/>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7CA3218B" w14:textId="77777777" w:rsidR="002903BF" w:rsidRPr="002903BF" w:rsidRDefault="002903BF"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194AC7A9" w14:textId="77777777" w:rsidR="002903BF" w:rsidRPr="002903BF" w:rsidRDefault="002903BF" w:rsidP="002903BF">
            <w:pPr>
              <w:widowControl w:val="0"/>
              <w:jc w:val="center"/>
              <w:rPr>
                <w:b/>
              </w:rPr>
            </w:pPr>
          </w:p>
        </w:tc>
      </w:tr>
      <w:tr w:rsidR="00F42A20" w:rsidRPr="002903BF" w14:paraId="4CD9080D" w14:textId="77777777" w:rsidTr="00F42A20">
        <w:trPr>
          <w:trHeight w:val="494"/>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0B212D34" w14:textId="77777777" w:rsidR="00F42A20" w:rsidRPr="002903BF" w:rsidRDefault="00F42A20"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12CFE6E1" w14:textId="77777777" w:rsidR="00F42A20" w:rsidRPr="002903BF" w:rsidRDefault="00F42A20" w:rsidP="002903BF">
            <w:pPr>
              <w:widowControl w:val="0"/>
              <w:jc w:val="center"/>
              <w:rPr>
                <w:b/>
              </w:rPr>
            </w:pPr>
          </w:p>
        </w:tc>
      </w:tr>
      <w:tr w:rsidR="00F42A20" w:rsidRPr="002903BF" w14:paraId="3EF64888" w14:textId="77777777" w:rsidTr="00F42A20">
        <w:trPr>
          <w:trHeight w:val="494"/>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52E3FDA6" w14:textId="77777777" w:rsidR="00F42A20" w:rsidRPr="002903BF" w:rsidRDefault="00F42A20"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0F86BC66" w14:textId="77777777" w:rsidR="00F42A20" w:rsidRPr="002903BF" w:rsidRDefault="00F42A20" w:rsidP="002903BF">
            <w:pPr>
              <w:widowControl w:val="0"/>
              <w:jc w:val="center"/>
              <w:rPr>
                <w:b/>
              </w:rPr>
            </w:pPr>
          </w:p>
        </w:tc>
      </w:tr>
      <w:tr w:rsidR="00F42A20" w:rsidRPr="002903BF" w14:paraId="5BD26E4F" w14:textId="77777777" w:rsidTr="00F42A20">
        <w:trPr>
          <w:trHeight w:val="494"/>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31B2C718" w14:textId="77777777" w:rsidR="00F42A20" w:rsidRPr="002903BF" w:rsidRDefault="00F42A20"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328CBA43" w14:textId="77777777" w:rsidR="00F42A20" w:rsidRPr="002903BF" w:rsidRDefault="00F42A20" w:rsidP="002903BF">
            <w:pPr>
              <w:widowControl w:val="0"/>
              <w:jc w:val="center"/>
              <w:rPr>
                <w:b/>
              </w:rPr>
            </w:pPr>
          </w:p>
        </w:tc>
      </w:tr>
      <w:tr w:rsidR="00F42A20" w:rsidRPr="002903BF" w14:paraId="7F71FDF9" w14:textId="77777777" w:rsidTr="00F42A20">
        <w:trPr>
          <w:trHeight w:val="494"/>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5CD2C640" w14:textId="77777777" w:rsidR="00F42A20" w:rsidRPr="002903BF" w:rsidRDefault="00F42A20"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1D0C6456" w14:textId="77777777" w:rsidR="00F42A20" w:rsidRPr="002903BF" w:rsidRDefault="00F42A20" w:rsidP="002903BF">
            <w:pPr>
              <w:widowControl w:val="0"/>
              <w:jc w:val="center"/>
              <w:rPr>
                <w:b/>
              </w:rPr>
            </w:pPr>
          </w:p>
        </w:tc>
      </w:tr>
    </w:tbl>
    <w:p w14:paraId="43C41B98" w14:textId="77777777" w:rsidR="002903BF" w:rsidRPr="002903BF" w:rsidRDefault="002903BF" w:rsidP="002903BF">
      <w:pPr>
        <w:widowControl w:val="0"/>
        <w:rPr>
          <w:u w:val="single"/>
        </w:rPr>
      </w:pPr>
    </w:p>
    <w:p w14:paraId="79709B20" w14:textId="03FDE6BB" w:rsidR="002903BF" w:rsidRPr="00F547E7" w:rsidRDefault="00F547E7" w:rsidP="00F547E7">
      <w:pPr>
        <w:widowControl w:val="0"/>
        <w:jc w:val="both"/>
      </w:pPr>
      <w:r>
        <w:t>A</w:t>
      </w:r>
      <w:r w:rsidR="002903BF" w:rsidRPr="00F547E7">
        <w:t xml:space="preserve"> nyilatkozat mellékletét képezik</w:t>
      </w:r>
      <w:r w:rsidRPr="00F547E7">
        <w:t xml:space="preserve"> a</w:t>
      </w:r>
      <w:r w:rsidR="002903BF" w:rsidRPr="00F547E7">
        <w:t xml:space="preserve"> szakemberek által aláírt rendelkezésre állási nyilatkozatok</w:t>
      </w:r>
      <w:r w:rsidR="00BF6D02">
        <w:t>.</w:t>
      </w:r>
      <w:r w:rsidR="002903BF" w:rsidRPr="00F547E7">
        <w:t xml:space="preserve"> </w:t>
      </w:r>
    </w:p>
    <w:p w14:paraId="173C1E57" w14:textId="77777777" w:rsidR="002903BF" w:rsidRPr="002903BF" w:rsidRDefault="002903BF" w:rsidP="002903BF">
      <w:pPr>
        <w:widowControl w:val="0"/>
        <w:jc w:val="both"/>
      </w:pPr>
    </w:p>
    <w:p w14:paraId="7864A207" w14:textId="64D19246" w:rsidR="002903BF" w:rsidRPr="002903BF" w:rsidRDefault="002903BF" w:rsidP="002903BF">
      <w:r w:rsidRPr="002903BF">
        <w:t>…</w:t>
      </w:r>
      <w:proofErr w:type="gramStart"/>
      <w:r w:rsidRPr="002903BF">
        <w:t>……………………….…….,</w:t>
      </w:r>
      <w:proofErr w:type="gramEnd"/>
      <w:r w:rsidRPr="002903BF">
        <w:t xml:space="preserve"> </w:t>
      </w:r>
      <w:r w:rsidR="009F3E43">
        <w:t>………….</w:t>
      </w:r>
      <w:r w:rsidR="008C3ED4">
        <w:t xml:space="preserve"> év</w:t>
      </w:r>
      <w:r w:rsidRPr="002903BF">
        <w:t xml:space="preserve"> ……………….. hó …... nap</w:t>
      </w:r>
    </w:p>
    <w:p w14:paraId="37104EE5" w14:textId="77777777" w:rsidR="002903BF" w:rsidRPr="002903BF" w:rsidRDefault="002903BF" w:rsidP="002903BF"/>
    <w:p w14:paraId="07AF702D" w14:textId="77777777" w:rsidR="002903BF" w:rsidRPr="002903BF" w:rsidRDefault="002903BF" w:rsidP="002903BF"/>
    <w:p w14:paraId="706F1EAC" w14:textId="77777777" w:rsidR="002903BF" w:rsidRPr="002903BF" w:rsidRDefault="002903BF" w:rsidP="002903BF">
      <w:pPr>
        <w:tabs>
          <w:tab w:val="center" w:pos="6237"/>
        </w:tabs>
      </w:pPr>
      <w:r w:rsidRPr="002903BF">
        <w:tab/>
        <w:t xml:space="preserve">               ………………………………………………......</w:t>
      </w:r>
    </w:p>
    <w:p w14:paraId="71F8B2C1" w14:textId="77777777" w:rsidR="002903BF" w:rsidRPr="002903BF" w:rsidRDefault="002903BF" w:rsidP="002903BF">
      <w:pPr>
        <w:tabs>
          <w:tab w:val="center" w:pos="6237"/>
        </w:tabs>
        <w:jc w:val="both"/>
      </w:pPr>
      <w:r w:rsidRPr="002903BF">
        <w:tab/>
        <w:t xml:space="preserve">            </w:t>
      </w:r>
      <w:proofErr w:type="gramStart"/>
      <w:r w:rsidRPr="002903BF">
        <w:t>cégszerű</w:t>
      </w:r>
      <w:proofErr w:type="gramEnd"/>
      <w:r w:rsidRPr="002903BF">
        <w:t xml:space="preserve"> aláírás</w:t>
      </w:r>
    </w:p>
    <w:p w14:paraId="6CEE8322" w14:textId="77777777" w:rsidR="002903BF" w:rsidRPr="002903BF" w:rsidRDefault="002903BF" w:rsidP="002903BF">
      <w:pPr>
        <w:widowControl w:val="0"/>
        <w:adjustRightInd w:val="0"/>
        <w:jc w:val="center"/>
        <w:textAlignment w:val="baseline"/>
        <w:rPr>
          <w:b/>
          <w:bCs/>
        </w:rPr>
      </w:pPr>
    </w:p>
    <w:p w14:paraId="4DE153C0" w14:textId="77777777" w:rsidR="00324443" w:rsidRPr="00B12DCA" w:rsidRDefault="00324443" w:rsidP="00324443">
      <w:pPr>
        <w:widowControl w:val="0"/>
        <w:jc w:val="center"/>
      </w:pPr>
      <w:bookmarkStart w:id="24" w:name="_Toc178992951"/>
      <w:bookmarkStart w:id="25" w:name="_Toc101246477"/>
      <w:bookmarkStart w:id="26" w:name="_Toc178992935"/>
      <w:bookmarkEnd w:id="23"/>
    </w:p>
    <w:p w14:paraId="4DB443CF" w14:textId="6215E7BB" w:rsidR="00ED0CDA" w:rsidRDefault="00ED0CDA" w:rsidP="00ED0CDA">
      <w:pPr>
        <w:keepNext/>
        <w:widowControl w:val="0"/>
        <w:jc w:val="center"/>
        <w:outlineLvl w:val="1"/>
        <w:rPr>
          <w:b/>
          <w:bCs/>
        </w:rPr>
      </w:pPr>
      <w:r>
        <w:rPr>
          <w:b/>
          <w:bCs/>
        </w:rPr>
        <w:t>SZAKEMBEREK RENDELKEZÉSRE ÁLLÁSI NYILATKOZATAI</w:t>
      </w:r>
    </w:p>
    <w:p w14:paraId="1A675B6B" w14:textId="0866DDE0" w:rsidR="00ED0CDA" w:rsidRDefault="00ED0CDA">
      <w:pPr>
        <w:spacing w:after="200" w:line="276" w:lineRule="auto"/>
        <w:rPr>
          <w:b/>
          <w:bCs/>
        </w:rPr>
      </w:pPr>
      <w:r>
        <w:rPr>
          <w:b/>
          <w:bCs/>
        </w:rPr>
        <w:br w:type="page"/>
      </w:r>
    </w:p>
    <w:p w14:paraId="6D5A96FD" w14:textId="77777777" w:rsidR="00ED0CDA" w:rsidRDefault="00ED0CDA" w:rsidP="00324443">
      <w:pPr>
        <w:widowControl w:val="0"/>
        <w:ind w:right="-1"/>
        <w:jc w:val="center"/>
        <w:outlineLvl w:val="0"/>
        <w:rPr>
          <w:b/>
          <w:bCs/>
        </w:rPr>
      </w:pPr>
    </w:p>
    <w:p w14:paraId="5856C9CF" w14:textId="65A2320F" w:rsidR="00324443" w:rsidRPr="00B12DCA" w:rsidRDefault="00324443" w:rsidP="00324443">
      <w:pPr>
        <w:widowControl w:val="0"/>
        <w:ind w:right="-1"/>
        <w:jc w:val="center"/>
        <w:outlineLvl w:val="0"/>
        <w:rPr>
          <w:b/>
          <w:bCs/>
        </w:rPr>
      </w:pPr>
      <w:r w:rsidRPr="00B12DCA">
        <w:rPr>
          <w:b/>
          <w:bCs/>
        </w:rPr>
        <w:t>AJÁNLATTEVŐI NYILATKOZAT</w:t>
      </w:r>
      <w:r w:rsidRPr="00B12DCA">
        <w:rPr>
          <w:b/>
          <w:bCs/>
          <w:sz w:val="16"/>
          <w:szCs w:val="16"/>
          <w:vertAlign w:val="superscript"/>
        </w:rPr>
        <w:footnoteReference w:id="9"/>
      </w:r>
    </w:p>
    <w:p w14:paraId="6610BDBB" w14:textId="77777777" w:rsidR="00324443" w:rsidRPr="00B12DCA" w:rsidRDefault="00324443" w:rsidP="00324443">
      <w:pPr>
        <w:widowControl w:val="0"/>
        <w:ind w:right="-1"/>
        <w:jc w:val="center"/>
        <w:outlineLvl w:val="0"/>
        <w:rPr>
          <w:b/>
          <w:bCs/>
        </w:rPr>
      </w:pPr>
      <w:proofErr w:type="gramStart"/>
      <w:r w:rsidRPr="00B12DCA">
        <w:rPr>
          <w:bCs/>
        </w:rPr>
        <w:t>a</w:t>
      </w:r>
      <w:proofErr w:type="gramEnd"/>
      <w:r w:rsidRPr="00B12DCA">
        <w:rPr>
          <w:bCs/>
        </w:rPr>
        <w:t xml:space="preserve"> Kbt. 66. § (2) bekezdése szerint</w:t>
      </w:r>
    </w:p>
    <w:p w14:paraId="2B4B8D45" w14:textId="77777777" w:rsidR="00324443" w:rsidRPr="00B12DCA" w:rsidRDefault="00324443" w:rsidP="00324443">
      <w:pPr>
        <w:widowControl w:val="0"/>
        <w:ind w:right="-1"/>
        <w:jc w:val="both"/>
        <w:rPr>
          <w:sz w:val="20"/>
          <w:szCs w:val="20"/>
        </w:rPr>
      </w:pPr>
    </w:p>
    <w:p w14:paraId="0C775DD8" w14:textId="77777777" w:rsidR="00324443" w:rsidRPr="00B12DCA" w:rsidRDefault="00324443" w:rsidP="00324443">
      <w:pPr>
        <w:jc w:val="both"/>
        <w:rPr>
          <w:rFonts w:cs="Frutiger Linotype"/>
        </w:rPr>
      </w:pPr>
    </w:p>
    <w:p w14:paraId="5A57EFC6" w14:textId="77777777" w:rsidR="00324443" w:rsidRPr="00B12DCA" w:rsidRDefault="00324443" w:rsidP="00324443">
      <w:pPr>
        <w:jc w:val="both"/>
        <w:rPr>
          <w:rFonts w:cs="Frutiger Linotype"/>
        </w:rPr>
      </w:pPr>
      <w:proofErr w:type="gramStart"/>
      <w:r w:rsidRPr="00B12DCA">
        <w:rPr>
          <w:rFonts w:cs="Frutiger Linotype"/>
        </w:rPr>
        <w:t>Alulírott …</w:t>
      </w:r>
      <w:proofErr w:type="gramEnd"/>
      <w:r w:rsidRPr="00B12DCA">
        <w:rPr>
          <w:rFonts w:cs="Frutiger Linotype"/>
        </w:rPr>
        <w:t>………………………………. (név), mint az Ajánlattevő/közös ajánlattevők  ……………………………… (ajánlattevő/közös ajánlattevők neve) nevében nyilatkozom arról, hogy a Semmelweis Egyetem által indított</w:t>
      </w:r>
    </w:p>
    <w:p w14:paraId="7A9663A1" w14:textId="77777777" w:rsidR="00324443" w:rsidRPr="00B12DCA" w:rsidRDefault="00324443" w:rsidP="00324443">
      <w:pPr>
        <w:widowControl w:val="0"/>
        <w:ind w:right="-1"/>
        <w:jc w:val="both"/>
      </w:pPr>
    </w:p>
    <w:p w14:paraId="431B8DC0" w14:textId="77777777" w:rsidR="00FC19C1" w:rsidRPr="00FC19C1" w:rsidRDefault="00324443" w:rsidP="00FC19C1">
      <w:pPr>
        <w:jc w:val="center"/>
        <w:rPr>
          <w:rFonts w:cs="Frutiger Linotype"/>
          <w:b/>
          <w:i/>
        </w:rPr>
      </w:pPr>
      <w:r w:rsidRPr="00B12DCA">
        <w:rPr>
          <w:rFonts w:cs="Frutiger Linotype"/>
          <w:b/>
          <w:bCs/>
          <w:i/>
        </w:rPr>
        <w:t>„</w:t>
      </w:r>
      <w:r w:rsidR="00FC19C1" w:rsidRPr="00FC19C1">
        <w:rPr>
          <w:rFonts w:cs="Frutiger Linotype"/>
          <w:b/>
          <w:i/>
        </w:rPr>
        <w:t xml:space="preserve">A Tömő u. 25-29. sz. alatti épület teljes belső rekonstrukciójához szükséges </w:t>
      </w:r>
    </w:p>
    <w:p w14:paraId="76791C7C" w14:textId="1319CF27" w:rsidR="00324443" w:rsidRPr="00B12DCA" w:rsidRDefault="00FC19C1" w:rsidP="00FC19C1">
      <w:pPr>
        <w:jc w:val="center"/>
        <w:rPr>
          <w:rFonts w:cs="Frutiger Linotype"/>
          <w:b/>
          <w:bCs/>
          <w:i/>
        </w:rPr>
      </w:pPr>
      <w:proofErr w:type="gramStart"/>
      <w:r w:rsidRPr="00FC19C1">
        <w:rPr>
          <w:rFonts w:cs="Frutiger Linotype"/>
          <w:b/>
          <w:i/>
        </w:rPr>
        <w:t>tervezői</w:t>
      </w:r>
      <w:proofErr w:type="gramEnd"/>
      <w:r w:rsidRPr="00FC19C1">
        <w:rPr>
          <w:rFonts w:cs="Frutiger Linotype"/>
          <w:b/>
          <w:i/>
        </w:rPr>
        <w:t xml:space="preserve"> szolgáltatás beszerzése</w:t>
      </w:r>
      <w:r w:rsidR="00324443" w:rsidRPr="00B12DCA">
        <w:rPr>
          <w:rFonts w:cs="Frutiger Linotype"/>
          <w:b/>
          <w:bCs/>
          <w:i/>
        </w:rPr>
        <w:t>”</w:t>
      </w:r>
    </w:p>
    <w:p w14:paraId="1F46AAC6" w14:textId="77777777" w:rsidR="00324443" w:rsidRPr="00B12DCA" w:rsidRDefault="00324443" w:rsidP="00324443">
      <w:pPr>
        <w:jc w:val="center"/>
        <w:rPr>
          <w:rFonts w:cs="Frutiger Linotype"/>
        </w:rPr>
      </w:pPr>
    </w:p>
    <w:p w14:paraId="75122CCB" w14:textId="77777777" w:rsidR="00324443" w:rsidRPr="00B12DCA" w:rsidRDefault="00324443" w:rsidP="00324443">
      <w:pPr>
        <w:widowControl w:val="0"/>
        <w:ind w:right="-2"/>
        <w:jc w:val="both"/>
      </w:pPr>
      <w:proofErr w:type="gramStart"/>
      <w:r w:rsidRPr="00B12DCA">
        <w:t>tárgyú</w:t>
      </w:r>
      <w:proofErr w:type="gramEnd"/>
      <w:r w:rsidRPr="00B12DCA">
        <w:t xml:space="preserve"> közbeszerzési eljárásban a(z) ………………………….. (cégnév) ajánlattevő/közös ajánlattevők részt kíván/részt kívánnak venni.</w:t>
      </w:r>
    </w:p>
    <w:p w14:paraId="554D50CB" w14:textId="77777777" w:rsidR="00324443" w:rsidRPr="00B12DCA" w:rsidRDefault="00324443" w:rsidP="00324443">
      <w:pPr>
        <w:widowControl w:val="0"/>
        <w:ind w:right="-2"/>
        <w:jc w:val="both"/>
      </w:pPr>
    </w:p>
    <w:p w14:paraId="12216F10" w14:textId="77777777" w:rsidR="00324443" w:rsidRPr="00B12DCA" w:rsidRDefault="00324443" w:rsidP="00324443">
      <w:pPr>
        <w:ind w:right="-2"/>
        <w:jc w:val="both"/>
        <w:rPr>
          <w:b/>
          <w:bCs/>
        </w:rPr>
      </w:pPr>
      <w:r w:rsidRPr="00B12DCA">
        <w:t xml:space="preserve">Miután az Önök fenti tárgyú közbeszerzési eljárásához kapcsolódó </w:t>
      </w:r>
      <w:r w:rsidRPr="00B12DCA">
        <w:rPr>
          <w:b/>
          <w:bCs/>
        </w:rPr>
        <w:t>ajánlati felhívásának és dokumentációjának feltételeit</w:t>
      </w:r>
      <w:r w:rsidRPr="00B12DCA">
        <w:t xml:space="preserve"> – a műszaki leírást a szerződéses feltételekkel együtt – átvizsgáltuk, megértettük, ezúton nyilatkozunk, hogy azokat </w:t>
      </w:r>
      <w:r w:rsidRPr="00B12DCA">
        <w:rPr>
          <w:b/>
          <w:bCs/>
        </w:rPr>
        <w:t>elfogadjuk és ajánlatot teszünk a szerződés teljesítésére</w:t>
      </w:r>
      <w:r w:rsidRPr="00B12DCA">
        <w:t xml:space="preserve"> az ajánlatunkban megadottak szerint</w:t>
      </w:r>
      <w:r w:rsidRPr="00B12DCA">
        <w:rPr>
          <w:b/>
          <w:bCs/>
        </w:rPr>
        <w:t>.</w:t>
      </w:r>
    </w:p>
    <w:p w14:paraId="27AE8132" w14:textId="77777777" w:rsidR="00324443" w:rsidRPr="00B12DCA" w:rsidRDefault="00324443" w:rsidP="00324443">
      <w:pPr>
        <w:widowControl w:val="0"/>
        <w:ind w:right="-2"/>
        <w:jc w:val="both"/>
      </w:pPr>
    </w:p>
    <w:p w14:paraId="6C9F2078" w14:textId="77777777" w:rsidR="00324443" w:rsidRPr="00B12DCA" w:rsidRDefault="00324443" w:rsidP="00324443">
      <w:pPr>
        <w:widowControl w:val="0"/>
        <w:ind w:right="-2"/>
        <w:jc w:val="both"/>
      </w:pPr>
      <w:r w:rsidRPr="00B12DCA">
        <w:t>Nyertességünk esetén a szerződést az ajánlatunkban foglalt feltételeknek megfelelően kívánjuk megkötni és azt teljesíteni szándékozunk.</w:t>
      </w:r>
    </w:p>
    <w:p w14:paraId="2FAD9C79" w14:textId="77777777" w:rsidR="00324443" w:rsidRPr="00B12DCA" w:rsidRDefault="00324443" w:rsidP="00324443">
      <w:pPr>
        <w:ind w:right="-2"/>
        <w:jc w:val="both"/>
        <w:rPr>
          <w:b/>
          <w:bCs/>
        </w:rPr>
      </w:pPr>
    </w:p>
    <w:p w14:paraId="3258919E" w14:textId="77777777" w:rsidR="00324443" w:rsidRPr="00B12DCA" w:rsidRDefault="00324443" w:rsidP="00324443">
      <w:pPr>
        <w:ind w:right="-2"/>
        <w:jc w:val="both"/>
      </w:pPr>
      <w:proofErr w:type="gramStart"/>
      <w:r w:rsidRPr="00B12DCA">
        <w:rPr>
          <w:b/>
          <w:bCs/>
        </w:rPr>
        <w:t xml:space="preserve">Alulírott </w:t>
      </w:r>
      <w:r w:rsidRPr="00B12DCA">
        <w:t>....................................................., mint a(z) …........................................................... (ajánlattevő/közös ajánlattevő</w:t>
      </w:r>
      <w:r w:rsidRPr="00B12DCA">
        <w:rPr>
          <w:sz w:val="16"/>
          <w:szCs w:val="16"/>
          <w:vertAlign w:val="superscript"/>
        </w:rPr>
        <w:footnoteReference w:id="10"/>
      </w:r>
      <w:r w:rsidRPr="00B12DCA">
        <w:t xml:space="preserve"> megnevezése) cégjegyzésre/nevében nyilatkozattételre</w:t>
      </w:r>
      <w:r w:rsidRPr="00B12DCA">
        <w:rPr>
          <w:sz w:val="16"/>
          <w:szCs w:val="16"/>
          <w:vertAlign w:val="superscript"/>
        </w:rPr>
        <w:footnoteReference w:id="11"/>
      </w:r>
      <w:r w:rsidRPr="00B12DCA">
        <w:t xml:space="preserve"> jogosult képviselője </w:t>
      </w:r>
      <w:r w:rsidRPr="00B12DCA">
        <w:rPr>
          <w:b/>
          <w:bCs/>
        </w:rPr>
        <w:t>kijelentem</w:t>
      </w:r>
      <w:r w:rsidRPr="00B12DCA">
        <w:t xml:space="preserve">, hogy a …………………………………………….. (cég megnevezése) által benyújtott, az ajánlat részét képező </w:t>
      </w:r>
      <w:r w:rsidRPr="00B12DCA">
        <w:rPr>
          <w:b/>
          <w:bCs/>
        </w:rPr>
        <w:t>valamennyi dokumentum tartalma megfelel a valóságnak, azok tartalmáért felelősséget vállalok</w:t>
      </w:r>
      <w:r w:rsidRPr="00B12DCA">
        <w:t>.</w:t>
      </w:r>
      <w:proofErr w:type="gramEnd"/>
    </w:p>
    <w:p w14:paraId="0AD73511" w14:textId="77777777" w:rsidR="00324443" w:rsidRPr="00B12DCA" w:rsidRDefault="00324443" w:rsidP="00324443">
      <w:pPr>
        <w:widowControl w:val="0"/>
        <w:ind w:right="-2"/>
        <w:jc w:val="both"/>
      </w:pPr>
    </w:p>
    <w:p w14:paraId="7D1B7868" w14:textId="77777777" w:rsidR="00324443" w:rsidRPr="00B12DCA" w:rsidRDefault="00324443" w:rsidP="00324443">
      <w:pPr>
        <w:widowControl w:val="0"/>
        <w:ind w:right="-2"/>
        <w:jc w:val="both"/>
      </w:pPr>
    </w:p>
    <w:p w14:paraId="21E72691" w14:textId="4977B33B"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3BBF5B06" w14:textId="77777777" w:rsidR="00324443" w:rsidRPr="00B12DCA" w:rsidRDefault="00324443" w:rsidP="00324443">
      <w:pPr>
        <w:widowControl w:val="0"/>
        <w:ind w:right="-2"/>
        <w:jc w:val="both"/>
        <w:outlineLvl w:val="0"/>
      </w:pPr>
    </w:p>
    <w:p w14:paraId="3713C08F" w14:textId="77777777" w:rsidR="00324443" w:rsidRPr="00B12DCA" w:rsidRDefault="00324443" w:rsidP="00324443">
      <w:pPr>
        <w:widowControl w:val="0"/>
        <w:ind w:right="-1"/>
        <w:jc w:val="both"/>
        <w:outlineLvl w:val="0"/>
      </w:pPr>
    </w:p>
    <w:p w14:paraId="0BCEFD74" w14:textId="77777777" w:rsidR="00324443" w:rsidRPr="00B12DCA" w:rsidRDefault="00324443" w:rsidP="00324443">
      <w:pPr>
        <w:widowControl w:val="0"/>
        <w:ind w:right="-1" w:firstLine="4820"/>
        <w:jc w:val="both"/>
      </w:pPr>
      <w:r w:rsidRPr="00B12DCA">
        <w:t>………………….……………</w:t>
      </w:r>
    </w:p>
    <w:p w14:paraId="1EDDF3E7" w14:textId="77777777" w:rsidR="00324443" w:rsidRPr="00B12DCA" w:rsidRDefault="00324443" w:rsidP="00324443">
      <w:pPr>
        <w:widowControl w:val="0"/>
        <w:ind w:right="-1" w:firstLine="5529"/>
        <w:jc w:val="both"/>
        <w:rPr>
          <w:b/>
          <w:bCs/>
        </w:rPr>
      </w:pPr>
      <w:proofErr w:type="gramStart"/>
      <w:r w:rsidRPr="00B12DCA">
        <w:t>cégszerű</w:t>
      </w:r>
      <w:proofErr w:type="gramEnd"/>
      <w:r w:rsidRPr="00B12DCA">
        <w:t xml:space="preserve"> aláírás(ok)/ aláírás</w:t>
      </w:r>
      <w:bookmarkStart w:id="27" w:name="_Toc178992886"/>
      <w:bookmarkStart w:id="28" w:name="_Toc178992887"/>
      <w:bookmarkStart w:id="29" w:name="_Toc101246418"/>
    </w:p>
    <w:p w14:paraId="43E2B790" w14:textId="77777777" w:rsidR="00324443" w:rsidRPr="00B12DCA" w:rsidRDefault="00324443" w:rsidP="00324443">
      <w:pPr>
        <w:keepNext/>
        <w:widowControl w:val="0"/>
        <w:ind w:right="-1"/>
        <w:jc w:val="center"/>
        <w:outlineLvl w:val="2"/>
        <w:rPr>
          <w:b/>
          <w:bCs/>
        </w:rPr>
      </w:pPr>
    </w:p>
    <w:p w14:paraId="6BA8F690" w14:textId="77777777" w:rsidR="00324443" w:rsidRPr="00B12DCA" w:rsidRDefault="00324443" w:rsidP="00324443">
      <w:pPr>
        <w:keepNext/>
        <w:widowControl w:val="0"/>
        <w:ind w:right="-1"/>
        <w:jc w:val="center"/>
        <w:outlineLvl w:val="2"/>
        <w:rPr>
          <w:b/>
          <w:bCs/>
        </w:rPr>
      </w:pPr>
      <w:r w:rsidRPr="00B12DCA">
        <w:rPr>
          <w:b/>
          <w:bCs/>
        </w:rPr>
        <w:br w:type="page"/>
      </w:r>
    </w:p>
    <w:p w14:paraId="4C07D7B1" w14:textId="77777777" w:rsidR="00324443" w:rsidRPr="00B12DCA" w:rsidRDefault="00324443" w:rsidP="00324443">
      <w:pPr>
        <w:keepNext/>
        <w:widowControl w:val="0"/>
        <w:ind w:right="-1"/>
        <w:jc w:val="center"/>
        <w:outlineLvl w:val="2"/>
        <w:rPr>
          <w:b/>
          <w:bCs/>
        </w:rPr>
      </w:pPr>
      <w:r w:rsidRPr="00B12DCA">
        <w:rPr>
          <w:b/>
          <w:bCs/>
        </w:rPr>
        <w:lastRenderedPageBreak/>
        <w:t>NYILATKOZAT</w:t>
      </w:r>
      <w:r w:rsidRPr="00B12DCA">
        <w:rPr>
          <w:b/>
          <w:bCs/>
          <w:sz w:val="16"/>
          <w:szCs w:val="16"/>
          <w:vertAlign w:val="superscript"/>
        </w:rPr>
        <w:footnoteReference w:id="12"/>
      </w:r>
    </w:p>
    <w:p w14:paraId="63EA71FF" w14:textId="77777777" w:rsidR="00324443" w:rsidRPr="00B12DCA" w:rsidRDefault="00324443" w:rsidP="00324443">
      <w:pPr>
        <w:jc w:val="center"/>
        <w:rPr>
          <w:rFonts w:ascii="Frutiger Linotype" w:hAnsi="Frutiger Linotype" w:cs="Frutiger Linotype"/>
          <w:sz w:val="20"/>
          <w:szCs w:val="20"/>
        </w:rPr>
      </w:pPr>
      <w:r w:rsidRPr="00B12DCA">
        <w:rPr>
          <w:b/>
          <w:bCs/>
          <w:sz w:val="21"/>
          <w:szCs w:val="21"/>
        </w:rPr>
        <w:t>A Kbt. 66. § (4) bekezdése szerint</w:t>
      </w:r>
    </w:p>
    <w:p w14:paraId="34243587" w14:textId="1CDBAFE9" w:rsidR="00324443" w:rsidRDefault="00324443" w:rsidP="00324443">
      <w:pPr>
        <w:ind w:right="-1"/>
        <w:jc w:val="center"/>
        <w:rPr>
          <w:rFonts w:cs="Frutiger Linotype"/>
          <w:b/>
          <w:bCs/>
          <w:color w:val="000000"/>
        </w:rPr>
      </w:pPr>
      <w:proofErr w:type="spellStart"/>
      <w:r w:rsidRPr="00B12DCA">
        <w:rPr>
          <w:rFonts w:cs="Frutiger Linotype"/>
          <w:b/>
          <w:bCs/>
          <w:color w:val="000000"/>
        </w:rPr>
        <w:t>Kkvt</w:t>
      </w:r>
      <w:proofErr w:type="spellEnd"/>
      <w:r w:rsidRPr="00B12DCA">
        <w:rPr>
          <w:rFonts w:cs="Frutiger Linotype"/>
          <w:b/>
          <w:bCs/>
          <w:color w:val="000000"/>
        </w:rPr>
        <w:t xml:space="preserve">. </w:t>
      </w:r>
      <w:proofErr w:type="gramStart"/>
      <w:r w:rsidRPr="00B12DCA">
        <w:rPr>
          <w:rFonts w:cs="Frutiger Linotype"/>
          <w:b/>
          <w:bCs/>
          <w:color w:val="000000"/>
        </w:rPr>
        <w:t>szerinti</w:t>
      </w:r>
      <w:proofErr w:type="gramEnd"/>
      <w:r w:rsidRPr="00B12DCA">
        <w:rPr>
          <w:rFonts w:cs="Frutiger Linotype"/>
          <w:b/>
          <w:bCs/>
          <w:color w:val="000000"/>
        </w:rPr>
        <w:t xml:space="preserve"> minősítésről</w:t>
      </w:r>
      <w:r w:rsidR="00B64CEF">
        <w:rPr>
          <w:rFonts w:cs="Frutiger Linotype"/>
          <w:b/>
          <w:bCs/>
          <w:color w:val="000000"/>
        </w:rPr>
        <w:t xml:space="preserve"> </w:t>
      </w:r>
    </w:p>
    <w:p w14:paraId="02F8992F" w14:textId="77777777" w:rsidR="00B64CEF" w:rsidRDefault="00B64CEF" w:rsidP="00B64CEF">
      <w:pPr>
        <w:jc w:val="both"/>
        <w:rPr>
          <w:rFonts w:cs="Frutiger Linotype"/>
        </w:rPr>
      </w:pPr>
    </w:p>
    <w:p w14:paraId="28307110" w14:textId="76D275A8" w:rsidR="00B64CEF" w:rsidRPr="00B12DCA" w:rsidRDefault="00B64CEF" w:rsidP="00B64CEF">
      <w:pPr>
        <w:jc w:val="both"/>
        <w:rPr>
          <w:rFonts w:cs="Frutiger Linotype"/>
        </w:rPr>
      </w:pPr>
      <w:proofErr w:type="gramStart"/>
      <w:r w:rsidRPr="00B12DCA">
        <w:rPr>
          <w:rFonts w:cs="Frutiger Linotype"/>
        </w:rPr>
        <w:t>a</w:t>
      </w:r>
      <w:proofErr w:type="gramEnd"/>
      <w:r w:rsidRPr="00B12DCA">
        <w:rPr>
          <w:rFonts w:cs="Frutiger Linotype"/>
        </w:rPr>
        <w:t xml:space="preserve"> Semmelweis Egyetem által indított</w:t>
      </w:r>
    </w:p>
    <w:p w14:paraId="656E29A8" w14:textId="77777777" w:rsidR="00B64CEF" w:rsidRPr="00B12DCA" w:rsidRDefault="00B64CEF" w:rsidP="00B64CEF">
      <w:pPr>
        <w:widowControl w:val="0"/>
        <w:ind w:right="-1"/>
        <w:jc w:val="both"/>
      </w:pPr>
    </w:p>
    <w:p w14:paraId="4E4110BC" w14:textId="77777777" w:rsidR="00B64CEF" w:rsidRPr="00FC19C1" w:rsidRDefault="00B64CEF" w:rsidP="00B64CEF">
      <w:pPr>
        <w:jc w:val="center"/>
        <w:rPr>
          <w:rFonts w:cs="Frutiger Linotype"/>
          <w:b/>
          <w:i/>
        </w:rPr>
      </w:pPr>
      <w:r w:rsidRPr="00B12DCA">
        <w:rPr>
          <w:rFonts w:cs="Frutiger Linotype"/>
          <w:b/>
          <w:bCs/>
          <w:i/>
        </w:rPr>
        <w:t>„</w:t>
      </w:r>
      <w:r w:rsidRPr="00FC19C1">
        <w:rPr>
          <w:rFonts w:cs="Frutiger Linotype"/>
          <w:b/>
          <w:i/>
        </w:rPr>
        <w:t xml:space="preserve">A Tömő u. 25-29. sz. alatti épület teljes belső rekonstrukciójához szükséges </w:t>
      </w:r>
    </w:p>
    <w:p w14:paraId="312BDC0E" w14:textId="3378EC0C" w:rsidR="00B64CEF" w:rsidRDefault="00B64CEF" w:rsidP="00B64CEF">
      <w:pPr>
        <w:jc w:val="center"/>
        <w:rPr>
          <w:rFonts w:cs="Frutiger Linotype"/>
          <w:b/>
          <w:bCs/>
          <w:i/>
        </w:rPr>
      </w:pPr>
      <w:proofErr w:type="gramStart"/>
      <w:r w:rsidRPr="00FC19C1">
        <w:rPr>
          <w:rFonts w:cs="Frutiger Linotype"/>
          <w:b/>
          <w:i/>
        </w:rPr>
        <w:t>tervezői</w:t>
      </w:r>
      <w:proofErr w:type="gramEnd"/>
      <w:r w:rsidRPr="00FC19C1">
        <w:rPr>
          <w:rFonts w:cs="Frutiger Linotype"/>
          <w:b/>
          <w:i/>
        </w:rPr>
        <w:t xml:space="preserve"> szolgáltatás beszerzése</w:t>
      </w:r>
      <w:r w:rsidRPr="00B12DCA">
        <w:rPr>
          <w:rFonts w:cs="Frutiger Linotype"/>
          <w:b/>
          <w:bCs/>
          <w:i/>
        </w:rPr>
        <w:t>”</w:t>
      </w:r>
    </w:p>
    <w:p w14:paraId="41046532" w14:textId="43CC6A38" w:rsidR="00B64CEF" w:rsidRDefault="00B64CEF" w:rsidP="00B64CEF">
      <w:pPr>
        <w:jc w:val="center"/>
        <w:rPr>
          <w:rFonts w:cs="Frutiger Linotype"/>
          <w:b/>
          <w:bCs/>
          <w:i/>
        </w:rPr>
      </w:pPr>
    </w:p>
    <w:p w14:paraId="1413BB8A" w14:textId="2F323F22" w:rsidR="00B64CEF" w:rsidRPr="00B64CEF" w:rsidRDefault="00B64CEF" w:rsidP="00B64CEF">
      <w:pPr>
        <w:rPr>
          <w:rFonts w:cs="Frutiger Linotype"/>
          <w:bCs/>
        </w:rPr>
      </w:pPr>
      <w:proofErr w:type="gramStart"/>
      <w:r>
        <w:rPr>
          <w:rFonts w:cs="Frutiger Linotype"/>
          <w:bCs/>
        </w:rPr>
        <w:t>tárgyú</w:t>
      </w:r>
      <w:proofErr w:type="gramEnd"/>
      <w:r>
        <w:rPr>
          <w:rFonts w:cs="Frutiger Linotype"/>
          <w:bCs/>
        </w:rPr>
        <w:t xml:space="preserve"> közbeszerzési eljárásban.</w:t>
      </w:r>
    </w:p>
    <w:p w14:paraId="490B6EF4" w14:textId="77777777" w:rsidR="00B64CEF" w:rsidRPr="00B12DCA" w:rsidRDefault="00B64CEF" w:rsidP="00324443">
      <w:pPr>
        <w:ind w:right="-1"/>
        <w:jc w:val="center"/>
        <w:rPr>
          <w:rFonts w:cs="Frutiger Linotype"/>
          <w:b/>
          <w:bCs/>
          <w:color w:val="000000"/>
        </w:rPr>
      </w:pPr>
    </w:p>
    <w:p w14:paraId="6C26597A" w14:textId="77777777" w:rsidR="00324443" w:rsidRPr="00B12DCA" w:rsidRDefault="00324443" w:rsidP="00324443">
      <w:pPr>
        <w:ind w:right="-1"/>
        <w:rPr>
          <w:rFonts w:cs="Frutiger Linotype"/>
          <w:color w:val="000000"/>
          <w:sz w:val="20"/>
          <w:szCs w:val="20"/>
        </w:rPr>
      </w:pPr>
    </w:p>
    <w:p w14:paraId="16438A92" w14:textId="77777777" w:rsidR="00324443" w:rsidRPr="00B12DCA" w:rsidRDefault="00324443" w:rsidP="00324443">
      <w:pPr>
        <w:ind w:right="-1"/>
        <w:jc w:val="both"/>
        <w:rPr>
          <w:rFonts w:cs="Frutiger Linotype"/>
          <w:color w:val="000000"/>
        </w:rPr>
      </w:pPr>
      <w:proofErr w:type="gramStart"/>
      <w:r w:rsidRPr="00B12DCA">
        <w:rPr>
          <w:rFonts w:cs="Frutiger Linotype"/>
          <w:color w:val="000000"/>
        </w:rPr>
        <w:t>Alulírott ..</w:t>
      </w:r>
      <w:proofErr w:type="gramEnd"/>
      <w:r w:rsidRPr="00B12DCA">
        <w:rPr>
          <w:rFonts w:cs="Frutiger Linotype"/>
          <w:color w:val="000000"/>
        </w:rPr>
        <w:t xml:space="preserve">..................................., mint a(z) ......................................................... </w:t>
      </w:r>
      <w:proofErr w:type="gramStart"/>
      <w:r w:rsidRPr="00B12DCA">
        <w:rPr>
          <w:rFonts w:cs="Frutiger Linotype"/>
          <w:color w:val="000000"/>
        </w:rPr>
        <w:t>cégjegyzésre</w:t>
      </w:r>
      <w:proofErr w:type="gramEnd"/>
      <w:r w:rsidRPr="00B12DCA">
        <w:rPr>
          <w:rFonts w:cs="Frutiger Linotype"/>
          <w:color w:val="000000"/>
        </w:rPr>
        <w:t xml:space="preserve"> jogosult képviselője a Kbt. 66. § (4) bekezdése alapján </w:t>
      </w:r>
      <w:r w:rsidRPr="00B12DCA">
        <w:rPr>
          <w:rFonts w:cs="Frutiger Linotype"/>
          <w:b/>
          <w:bCs/>
          <w:color w:val="000000"/>
        </w:rPr>
        <w:t xml:space="preserve">nyilatkozom, </w:t>
      </w:r>
      <w:r w:rsidRPr="00B12DCA">
        <w:rPr>
          <w:rFonts w:cs="Frutiger Linotype"/>
          <w:color w:val="000000"/>
        </w:rPr>
        <w:t xml:space="preserve">hogy a(z) </w:t>
      </w:r>
      <w:r w:rsidRPr="00B12DCA">
        <w:rPr>
          <w:rFonts w:cs="Frutiger Linotype"/>
          <w:b/>
          <w:bCs/>
          <w:color w:val="000000"/>
        </w:rPr>
        <w:t xml:space="preserve">............................................................. </w:t>
      </w:r>
      <w:proofErr w:type="gramStart"/>
      <w:r w:rsidRPr="00B12DCA">
        <w:rPr>
          <w:rFonts w:cs="Frutiger Linotype"/>
          <w:b/>
          <w:bCs/>
          <w:color w:val="000000"/>
        </w:rPr>
        <w:t>ajánlattevő</w:t>
      </w:r>
      <w:proofErr w:type="gramEnd"/>
      <w:r w:rsidRPr="00B12DCA">
        <w:rPr>
          <w:rFonts w:cs="Frutiger Linotype"/>
          <w:b/>
          <w:bCs/>
          <w:color w:val="000000"/>
        </w:rPr>
        <w:t xml:space="preserve"> </w:t>
      </w:r>
      <w:r w:rsidRPr="00B12DCA">
        <w:rPr>
          <w:rFonts w:cs="Frutiger Linotype"/>
          <w:i/>
          <w:iCs/>
          <w:color w:val="000000"/>
        </w:rPr>
        <w:t xml:space="preserve">a kis-és középvállalkozásokról, fejlődésük támogatásáról szóló </w:t>
      </w:r>
      <w:hyperlink r:id="rId11" w:tooltip="2004. évi XXXIV. (Kkvt.) törvény 3. §-a" w:history="1">
        <w:r w:rsidRPr="00B12DCA">
          <w:rPr>
            <w:rFonts w:cs="Frutiger Linotype"/>
            <w:color w:val="0000FF"/>
            <w:u w:val="single"/>
          </w:rPr>
          <w:t>2004. évi XXXIV. (</w:t>
        </w:r>
        <w:proofErr w:type="spellStart"/>
        <w:r w:rsidRPr="00B12DCA">
          <w:rPr>
            <w:rFonts w:cs="Frutiger Linotype"/>
            <w:color w:val="0000FF"/>
            <w:u w:val="single"/>
          </w:rPr>
          <w:t>Kkvt</w:t>
        </w:r>
        <w:proofErr w:type="spellEnd"/>
        <w:r w:rsidRPr="00B12DCA">
          <w:rPr>
            <w:rFonts w:cs="Frutiger Linotype"/>
            <w:color w:val="0000FF"/>
            <w:u w:val="single"/>
          </w:rPr>
          <w:t>.) törvény 3. §-</w:t>
        </w:r>
        <w:proofErr w:type="gramStart"/>
        <w:r w:rsidRPr="00B12DCA">
          <w:rPr>
            <w:rFonts w:cs="Frutiger Linotype"/>
            <w:color w:val="0000FF"/>
            <w:u w:val="single"/>
          </w:rPr>
          <w:t>a</w:t>
        </w:r>
        <w:proofErr w:type="gramEnd"/>
      </w:hyperlink>
      <w:r w:rsidRPr="00B12DCA">
        <w:rPr>
          <w:vertAlign w:val="superscript"/>
        </w:rPr>
        <w:footnoteReference w:id="13"/>
      </w:r>
      <w:r w:rsidRPr="00B12DCA">
        <w:rPr>
          <w:rFonts w:cs="Frutiger Linotype"/>
        </w:rPr>
        <w:t xml:space="preserve"> értelmében</w:t>
      </w:r>
      <w:r w:rsidRPr="00B12DCA">
        <w:rPr>
          <w:vertAlign w:val="superscript"/>
        </w:rPr>
        <w:footnoteReference w:id="14"/>
      </w:r>
      <w:r w:rsidRPr="00B12DCA">
        <w:rPr>
          <w:rFonts w:cs="Frutiger Linotype"/>
          <w:color w:val="000000"/>
        </w:rPr>
        <w:t>:</w:t>
      </w:r>
    </w:p>
    <w:p w14:paraId="3827B039" w14:textId="77777777" w:rsidR="00324443" w:rsidRPr="00B12DCA" w:rsidRDefault="00324443" w:rsidP="00324443">
      <w:pPr>
        <w:ind w:right="-1"/>
        <w:jc w:val="center"/>
        <w:rPr>
          <w:rFonts w:cs="Frutiger Linotype"/>
          <w:b/>
          <w:bCs/>
          <w:color w:val="000000"/>
        </w:rPr>
      </w:pPr>
    </w:p>
    <w:p w14:paraId="65A0427D" w14:textId="77777777" w:rsidR="00324443" w:rsidRPr="00B12DCA" w:rsidRDefault="00324443" w:rsidP="00324443">
      <w:pPr>
        <w:ind w:right="-1"/>
        <w:rPr>
          <w:rFonts w:cs="Frutiger Linotype"/>
          <w:color w:val="000000"/>
        </w:rPr>
      </w:pPr>
      <w:r w:rsidRPr="00B12DCA">
        <w:rPr>
          <w:rFonts w:cs="Frutiger Linotype"/>
        </w:rPr>
        <w:sym w:font="Wingdings" w:char="F0A8"/>
      </w:r>
      <w:r w:rsidRPr="00B12DCA">
        <w:rPr>
          <w:rFonts w:cs="Frutiger Linotype"/>
        </w:rPr>
        <w:t xml:space="preserve"> </w:t>
      </w:r>
      <w:proofErr w:type="spellStart"/>
      <w:r w:rsidRPr="00B12DCA">
        <w:rPr>
          <w:rFonts w:cs="Frutiger Linotype"/>
          <w:b/>
          <w:bCs/>
        </w:rPr>
        <w:t>mikrovállalkozás</w:t>
      </w:r>
      <w:r w:rsidRPr="00B12DCA">
        <w:rPr>
          <w:rFonts w:cs="Frutiger Linotype"/>
        </w:rPr>
        <w:t>nak</w:t>
      </w:r>
      <w:proofErr w:type="spellEnd"/>
      <w:r w:rsidRPr="00B12DCA">
        <w:rPr>
          <w:rFonts w:cs="Frutiger Linotype"/>
          <w:b/>
          <w:bCs/>
        </w:rPr>
        <w:t xml:space="preserve"> </w:t>
      </w:r>
      <w:r w:rsidRPr="00B12DCA">
        <w:rPr>
          <w:rFonts w:cs="Frutiger Linotype"/>
          <w:color w:val="000000"/>
        </w:rPr>
        <w:t>minősül;</w:t>
      </w:r>
    </w:p>
    <w:p w14:paraId="50238FB3" w14:textId="77777777" w:rsidR="00324443" w:rsidRPr="00B12DCA" w:rsidRDefault="00324443" w:rsidP="00324443">
      <w:pPr>
        <w:ind w:right="-1"/>
        <w:rPr>
          <w:rFonts w:cs="Frutiger Linotype"/>
          <w:b/>
          <w:bCs/>
          <w:color w:val="000000"/>
        </w:rPr>
      </w:pPr>
      <w:r w:rsidRPr="00B12DCA">
        <w:rPr>
          <w:rFonts w:cs="Frutiger Linotype"/>
        </w:rPr>
        <w:sym w:font="Wingdings" w:char="F0A8"/>
      </w:r>
      <w:r w:rsidRPr="00B12DCA">
        <w:rPr>
          <w:rFonts w:cs="Frutiger Linotype"/>
        </w:rPr>
        <w:t xml:space="preserve"> </w:t>
      </w:r>
      <w:proofErr w:type="gramStart"/>
      <w:r w:rsidRPr="00B12DCA">
        <w:rPr>
          <w:rFonts w:cs="Frutiger Linotype"/>
          <w:b/>
          <w:bCs/>
        </w:rPr>
        <w:t>kisvállalkozás</w:t>
      </w:r>
      <w:r w:rsidRPr="00B12DCA">
        <w:rPr>
          <w:rFonts w:cs="Frutiger Linotype"/>
        </w:rPr>
        <w:t>nak</w:t>
      </w:r>
      <w:proofErr w:type="gramEnd"/>
      <w:r w:rsidRPr="00B12DCA">
        <w:rPr>
          <w:rFonts w:cs="Frutiger Linotype"/>
          <w:b/>
          <w:bCs/>
        </w:rPr>
        <w:t xml:space="preserve"> </w:t>
      </w:r>
      <w:r w:rsidRPr="00B12DCA">
        <w:rPr>
          <w:rFonts w:cs="Frutiger Linotype"/>
          <w:color w:val="000000"/>
        </w:rPr>
        <w:t>minősül;</w:t>
      </w:r>
    </w:p>
    <w:p w14:paraId="7F4C9B24" w14:textId="77777777" w:rsidR="00324443" w:rsidRPr="00B12DCA" w:rsidRDefault="00324443" w:rsidP="00324443">
      <w:pPr>
        <w:ind w:right="-1"/>
        <w:rPr>
          <w:rFonts w:cs="Frutiger Linotype"/>
          <w:b/>
          <w:bCs/>
          <w:color w:val="000000"/>
        </w:rPr>
      </w:pPr>
      <w:r w:rsidRPr="00B12DCA">
        <w:rPr>
          <w:rFonts w:cs="Frutiger Linotype"/>
        </w:rPr>
        <w:sym w:font="Wingdings" w:char="F0A8"/>
      </w:r>
      <w:r w:rsidRPr="00B12DCA">
        <w:rPr>
          <w:rFonts w:cs="Frutiger Linotype"/>
        </w:rPr>
        <w:t xml:space="preserve"> </w:t>
      </w:r>
      <w:proofErr w:type="gramStart"/>
      <w:r w:rsidRPr="00B12DCA">
        <w:rPr>
          <w:rFonts w:cs="Frutiger Linotype"/>
          <w:b/>
          <w:bCs/>
        </w:rPr>
        <w:t>középvállalkozás</w:t>
      </w:r>
      <w:r w:rsidRPr="00B12DCA">
        <w:rPr>
          <w:rFonts w:cs="Frutiger Linotype"/>
        </w:rPr>
        <w:t>nak</w:t>
      </w:r>
      <w:proofErr w:type="gramEnd"/>
      <w:r w:rsidRPr="00B12DCA">
        <w:rPr>
          <w:rFonts w:cs="Frutiger Linotype"/>
          <w:b/>
          <w:bCs/>
          <w:color w:val="000000"/>
        </w:rPr>
        <w:t xml:space="preserve"> </w:t>
      </w:r>
      <w:r w:rsidRPr="00B12DCA">
        <w:rPr>
          <w:rFonts w:cs="Frutiger Linotype"/>
          <w:color w:val="000000"/>
        </w:rPr>
        <w:t>minősül;</w:t>
      </w:r>
    </w:p>
    <w:p w14:paraId="38E8C178" w14:textId="77777777" w:rsidR="00324443" w:rsidRPr="00B12DCA" w:rsidRDefault="00324443" w:rsidP="00324443">
      <w:pPr>
        <w:ind w:right="-1"/>
        <w:rPr>
          <w:rFonts w:cs="Frutiger Linotype"/>
          <w:b/>
          <w:bCs/>
          <w:color w:val="000000"/>
        </w:rPr>
      </w:pPr>
      <w:r w:rsidRPr="00B12DCA">
        <w:rPr>
          <w:rFonts w:cs="Frutiger Linotype"/>
        </w:rPr>
        <w:sym w:font="Wingdings" w:char="F0A8"/>
      </w:r>
      <w:r w:rsidRPr="00B12DCA">
        <w:rPr>
          <w:rFonts w:cs="Frutiger Linotype"/>
        </w:rPr>
        <w:t xml:space="preserve"> </w:t>
      </w:r>
      <w:proofErr w:type="gramStart"/>
      <w:r w:rsidRPr="00B12DCA">
        <w:rPr>
          <w:rFonts w:cs="Frutiger Linotype"/>
          <w:b/>
          <w:bCs/>
        </w:rPr>
        <w:t>nem</w:t>
      </w:r>
      <w:proofErr w:type="gramEnd"/>
      <w:r w:rsidRPr="00B12DCA">
        <w:rPr>
          <w:rFonts w:cs="Frutiger Linotype"/>
          <w:b/>
          <w:bCs/>
        </w:rPr>
        <w:t xml:space="preserve"> </w:t>
      </w:r>
      <w:r w:rsidRPr="00B12DCA">
        <w:rPr>
          <w:rFonts w:cs="Frutiger Linotype"/>
        </w:rPr>
        <w:t xml:space="preserve">minősül </w:t>
      </w:r>
      <w:r w:rsidRPr="00B12DCA">
        <w:rPr>
          <w:rFonts w:cs="Frutiger Linotype"/>
          <w:b/>
          <w:bCs/>
        </w:rPr>
        <w:t>KKV</w:t>
      </w:r>
      <w:r w:rsidRPr="00B12DCA">
        <w:rPr>
          <w:rFonts w:cs="Frutiger Linotype"/>
        </w:rPr>
        <w:t>-nak.</w:t>
      </w:r>
    </w:p>
    <w:p w14:paraId="5452E924" w14:textId="77777777" w:rsidR="00324443" w:rsidRPr="00B12DCA" w:rsidRDefault="00324443" w:rsidP="00324443">
      <w:pPr>
        <w:ind w:right="-1"/>
        <w:rPr>
          <w:rFonts w:cs="Frutiger Linotype"/>
          <w:color w:val="000000"/>
        </w:rPr>
      </w:pPr>
    </w:p>
    <w:p w14:paraId="0BC6EE09" w14:textId="77777777" w:rsidR="00324443" w:rsidRPr="00B12DCA" w:rsidRDefault="00324443" w:rsidP="00324443">
      <w:pPr>
        <w:ind w:right="-1"/>
        <w:rPr>
          <w:rFonts w:cs="Frutiger Linotype"/>
        </w:rPr>
      </w:pPr>
    </w:p>
    <w:p w14:paraId="69A68E95" w14:textId="77777777" w:rsidR="00324443" w:rsidRPr="00B12DCA" w:rsidRDefault="00324443" w:rsidP="00324443">
      <w:pPr>
        <w:ind w:right="-1"/>
        <w:rPr>
          <w:rFonts w:cs="Frutiger Linotype"/>
        </w:rPr>
      </w:pPr>
    </w:p>
    <w:p w14:paraId="35B8D6A0" w14:textId="6ED9969A"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0F0E9291" w14:textId="77777777" w:rsidR="00324443" w:rsidRPr="00B12DCA" w:rsidRDefault="00324443" w:rsidP="00324443">
      <w:pPr>
        <w:ind w:right="-1"/>
        <w:rPr>
          <w:rFonts w:cs="Frutiger Linotype"/>
        </w:rPr>
      </w:pPr>
    </w:p>
    <w:p w14:paraId="3D19815E" w14:textId="77777777" w:rsidR="00324443" w:rsidRPr="00B12DCA" w:rsidRDefault="00324443" w:rsidP="00324443">
      <w:pPr>
        <w:ind w:right="-1"/>
        <w:rPr>
          <w:rFonts w:cs="Frutiger Linotype"/>
        </w:rPr>
      </w:pPr>
    </w:p>
    <w:p w14:paraId="1684D1F0" w14:textId="77777777" w:rsidR="00324443" w:rsidRPr="00B12DCA" w:rsidRDefault="00324443" w:rsidP="00324443">
      <w:pPr>
        <w:tabs>
          <w:tab w:val="center" w:pos="6804"/>
        </w:tabs>
        <w:ind w:right="-1"/>
        <w:jc w:val="both"/>
        <w:rPr>
          <w:rFonts w:cs="Frutiger Linotype"/>
          <w:color w:val="000000"/>
        </w:rPr>
      </w:pPr>
      <w:r w:rsidRPr="00B12DCA">
        <w:rPr>
          <w:rFonts w:cs="Frutiger Linotype"/>
          <w:color w:val="000000"/>
        </w:rPr>
        <w:tab/>
        <w:t>………………………………</w:t>
      </w:r>
    </w:p>
    <w:p w14:paraId="00768F0D" w14:textId="77777777" w:rsidR="00324443" w:rsidRPr="00B12DCA" w:rsidRDefault="00324443" w:rsidP="00324443">
      <w:pPr>
        <w:tabs>
          <w:tab w:val="center" w:pos="6804"/>
        </w:tabs>
        <w:ind w:right="-1"/>
        <w:jc w:val="both"/>
        <w:rPr>
          <w:rFonts w:cs="Frutiger Linotype"/>
          <w:color w:val="000000"/>
        </w:rPr>
      </w:pPr>
      <w:r w:rsidRPr="00B12DCA">
        <w:rPr>
          <w:rFonts w:cs="Frutiger Linotype"/>
          <w:color w:val="000000"/>
        </w:rPr>
        <w:tab/>
        <w:t>(cégszerű aláírás)</w:t>
      </w:r>
    </w:p>
    <w:p w14:paraId="5F5A954D" w14:textId="77777777" w:rsidR="00324443" w:rsidRPr="00B12DCA" w:rsidRDefault="00324443" w:rsidP="00324443">
      <w:pPr>
        <w:ind w:left="2979" w:right="-1" w:firstLine="3402"/>
        <w:jc w:val="both"/>
        <w:rPr>
          <w:rFonts w:cs="Frutiger Linotype"/>
          <w:color w:val="000000"/>
          <w:sz w:val="22"/>
          <w:szCs w:val="22"/>
        </w:rPr>
      </w:pPr>
    </w:p>
    <w:p w14:paraId="311E91ED" w14:textId="77777777" w:rsidR="00324443" w:rsidRPr="00B12DCA" w:rsidRDefault="00324443" w:rsidP="00324443">
      <w:pPr>
        <w:ind w:left="284" w:right="-1" w:hanging="284"/>
        <w:jc w:val="both"/>
        <w:rPr>
          <w:rFonts w:cs="Frutiger Linotype"/>
          <w:color w:val="000000"/>
          <w:sz w:val="22"/>
          <w:szCs w:val="22"/>
        </w:rPr>
      </w:pPr>
      <w:r w:rsidRPr="00B12DCA">
        <w:rPr>
          <w:rFonts w:cs="Frutiger Linotype"/>
          <w:color w:val="000000"/>
          <w:sz w:val="22"/>
          <w:szCs w:val="22"/>
        </w:rPr>
        <w:t xml:space="preserve"> </w:t>
      </w:r>
    </w:p>
    <w:p w14:paraId="79E29343" w14:textId="77777777" w:rsidR="00324443" w:rsidRPr="00B12DCA" w:rsidRDefault="00324443" w:rsidP="00324443">
      <w:pPr>
        <w:ind w:left="284" w:right="-1" w:hanging="284"/>
        <w:jc w:val="both"/>
        <w:rPr>
          <w:rFonts w:cs="Frutiger Linotype"/>
          <w:color w:val="000000"/>
          <w:sz w:val="22"/>
          <w:szCs w:val="22"/>
        </w:rPr>
      </w:pPr>
    </w:p>
    <w:p w14:paraId="37D7676A" w14:textId="77777777" w:rsidR="00324443" w:rsidRPr="00B12DCA" w:rsidRDefault="00324443" w:rsidP="00324443">
      <w:pPr>
        <w:ind w:left="284" w:right="-1" w:hanging="284"/>
        <w:jc w:val="both"/>
        <w:rPr>
          <w:rFonts w:cs="Frutiger Linotype"/>
          <w:color w:val="000000"/>
          <w:sz w:val="22"/>
          <w:szCs w:val="22"/>
        </w:rPr>
      </w:pPr>
    </w:p>
    <w:p w14:paraId="4011CFA4" w14:textId="77777777" w:rsidR="00324443" w:rsidRPr="00B12DCA" w:rsidRDefault="00324443" w:rsidP="00324443">
      <w:pPr>
        <w:ind w:left="284" w:right="-1" w:hanging="284"/>
        <w:jc w:val="both"/>
        <w:rPr>
          <w:rFonts w:cs="Frutiger Linotype"/>
          <w:color w:val="000000"/>
          <w:sz w:val="22"/>
          <w:szCs w:val="22"/>
        </w:rPr>
      </w:pPr>
    </w:p>
    <w:bookmarkEnd w:id="27"/>
    <w:bookmarkEnd w:id="28"/>
    <w:p w14:paraId="67EBFA7C" w14:textId="77777777" w:rsidR="00324443" w:rsidRPr="00B12DCA" w:rsidRDefault="00324443" w:rsidP="00324443">
      <w:pPr>
        <w:jc w:val="center"/>
        <w:rPr>
          <w:rFonts w:cs="Frutiger Linotype"/>
          <w:b/>
          <w:bCs/>
        </w:rPr>
      </w:pPr>
      <w:r w:rsidRPr="00B12DCA">
        <w:rPr>
          <w:rFonts w:cs="Frutiger Linotype"/>
          <w:b/>
          <w:bCs/>
        </w:rPr>
        <w:t>KÖZÖS AJÁNLATTÉTEL</w:t>
      </w:r>
      <w:r w:rsidRPr="00B12DCA">
        <w:rPr>
          <w:b/>
          <w:bCs/>
          <w:sz w:val="16"/>
          <w:szCs w:val="16"/>
          <w:vertAlign w:val="superscript"/>
        </w:rPr>
        <w:footnoteReference w:id="15"/>
      </w:r>
    </w:p>
    <w:p w14:paraId="62F554E4" w14:textId="77777777" w:rsidR="00324443" w:rsidRPr="00B12DCA" w:rsidRDefault="00324443" w:rsidP="00324443">
      <w:pPr>
        <w:jc w:val="center"/>
        <w:rPr>
          <w:rFonts w:cs="Frutiger Linotype"/>
          <w:bCs/>
          <w:i/>
        </w:rPr>
      </w:pPr>
      <w:r w:rsidRPr="00B12DCA">
        <w:rPr>
          <w:rFonts w:cs="Frutiger Linotype"/>
          <w:bCs/>
          <w:i/>
        </w:rPr>
        <w:t>(adott esetben)</w:t>
      </w:r>
    </w:p>
    <w:p w14:paraId="78C6939B" w14:textId="77777777" w:rsidR="00324443" w:rsidRPr="00B12DCA" w:rsidRDefault="00324443" w:rsidP="00324443">
      <w:pPr>
        <w:jc w:val="center"/>
        <w:rPr>
          <w:rFonts w:cs="Frutiger Linotype"/>
          <w:b/>
          <w:bCs/>
        </w:rPr>
      </w:pPr>
    </w:p>
    <w:p w14:paraId="751986E9" w14:textId="77777777" w:rsidR="00324443" w:rsidRPr="00B12DCA" w:rsidRDefault="00324443" w:rsidP="00324443">
      <w:pPr>
        <w:tabs>
          <w:tab w:val="left" w:pos="720"/>
        </w:tabs>
        <w:ind w:right="-2"/>
        <w:jc w:val="both"/>
      </w:pPr>
      <w:r w:rsidRPr="00B12DCA">
        <w:t>Közös ajánlattétel esetén ezen lap helyére csatolni kell az ajánlattevők nyilatkozatát, amelyben:</w:t>
      </w:r>
    </w:p>
    <w:p w14:paraId="6F597E2B" w14:textId="77777777" w:rsidR="00324443" w:rsidRPr="00B12DCA" w:rsidRDefault="00324443" w:rsidP="00B130A0">
      <w:pPr>
        <w:numPr>
          <w:ilvl w:val="0"/>
          <w:numId w:val="14"/>
        </w:numPr>
        <w:tabs>
          <w:tab w:val="left" w:pos="720"/>
        </w:tabs>
        <w:ind w:right="-2"/>
        <w:jc w:val="both"/>
      </w:pPr>
      <w:r w:rsidRPr="00B12DCA">
        <w:t>korlátlan és egyetemleges felelősséget vállalnak a szerződés teljesítéséért,</w:t>
      </w:r>
    </w:p>
    <w:p w14:paraId="574A3C9E" w14:textId="77777777" w:rsidR="00324443" w:rsidRPr="00B12DCA" w:rsidRDefault="00324443" w:rsidP="00B130A0">
      <w:pPr>
        <w:numPr>
          <w:ilvl w:val="0"/>
          <w:numId w:val="14"/>
        </w:numPr>
        <w:ind w:left="709" w:right="-2" w:hanging="141"/>
        <w:jc w:val="both"/>
      </w:pPr>
      <w:r w:rsidRPr="00B12DCA">
        <w:t>kijelölésre kerül az az ajánlattevő, amely a közös ajánlattevőket a közbeszerzési eljárás során kizárólagosan képviseli, és amelynek képviselője a közös ajánlatot tevők nevében hatályos jognyilatkozatot tehet.</w:t>
      </w:r>
    </w:p>
    <w:p w14:paraId="5604631F" w14:textId="77777777" w:rsidR="00324443" w:rsidRPr="00B12DCA" w:rsidRDefault="00324443" w:rsidP="00B130A0">
      <w:pPr>
        <w:numPr>
          <w:ilvl w:val="0"/>
          <w:numId w:val="14"/>
        </w:numPr>
        <w:ind w:left="709" w:right="-2" w:hanging="141"/>
        <w:jc w:val="both"/>
      </w:pPr>
      <w:r w:rsidRPr="00B12DCA">
        <w:rPr>
          <w:bCs/>
        </w:rPr>
        <w:t xml:space="preserve">ismertetni kell a közbeszerzési eljárás során kért </w:t>
      </w:r>
      <w:proofErr w:type="gramStart"/>
      <w:r w:rsidRPr="00B12DCA">
        <w:rPr>
          <w:bCs/>
        </w:rPr>
        <w:t>dokumentumok</w:t>
      </w:r>
      <w:proofErr w:type="gramEnd"/>
      <w:r w:rsidRPr="00B12DCA">
        <w:rPr>
          <w:bCs/>
        </w:rPr>
        <w:t xml:space="preserve"> aláírásának módját.</w:t>
      </w:r>
    </w:p>
    <w:p w14:paraId="015B816B" w14:textId="77777777" w:rsidR="00324443" w:rsidRPr="00B12DCA" w:rsidRDefault="00324443" w:rsidP="00324443">
      <w:pPr>
        <w:ind w:right="-2"/>
        <w:jc w:val="both"/>
      </w:pPr>
    </w:p>
    <w:p w14:paraId="2E80A197" w14:textId="77777777" w:rsidR="00324443" w:rsidRPr="00B12DCA" w:rsidRDefault="00324443" w:rsidP="00324443">
      <w:pPr>
        <w:ind w:right="-2"/>
        <w:jc w:val="both"/>
      </w:pPr>
      <w:r w:rsidRPr="00B12DCA">
        <w:t>Csatolni kell továbbá a közös ajánlattevők együttműködési megállapodását, mely tartalmazza:</w:t>
      </w:r>
    </w:p>
    <w:p w14:paraId="17C3EEC8" w14:textId="77777777" w:rsidR="00324443" w:rsidRPr="00B12DCA" w:rsidRDefault="00324443" w:rsidP="00324443">
      <w:pPr>
        <w:ind w:left="709" w:right="-2" w:hanging="141"/>
        <w:jc w:val="both"/>
      </w:pPr>
      <w:r w:rsidRPr="00B12DCA">
        <w:t>- a szerződés teljesítése során elvégzendő feladatok megosztását, részarányát</w:t>
      </w:r>
    </w:p>
    <w:p w14:paraId="52AC343A" w14:textId="77777777" w:rsidR="00324443" w:rsidRPr="00B12DCA" w:rsidRDefault="00324443" w:rsidP="00324443">
      <w:pPr>
        <w:ind w:left="709" w:right="-2" w:hanging="141"/>
        <w:jc w:val="both"/>
      </w:pPr>
      <w:r w:rsidRPr="00B12DCA">
        <w:t>- azt a tényt, hogy a közös ajánlatot benyújtók, nyertességük esetén a szerződésben vállalt valamennyi kötelezettség teljesítéséért korlátlan és egyetemleges felelősséget vállalnak.</w:t>
      </w:r>
    </w:p>
    <w:p w14:paraId="335C74CB" w14:textId="77777777" w:rsidR="00324443" w:rsidRPr="00B12DCA" w:rsidRDefault="00324443" w:rsidP="00324443">
      <w:pPr>
        <w:ind w:right="-2"/>
        <w:jc w:val="both"/>
        <w:rPr>
          <w:b/>
          <w:bCs/>
        </w:rPr>
      </w:pPr>
    </w:p>
    <w:p w14:paraId="7CF95820" w14:textId="77777777" w:rsidR="00324443" w:rsidRPr="00B12DCA" w:rsidRDefault="00324443" w:rsidP="00324443">
      <w:pPr>
        <w:tabs>
          <w:tab w:val="left" w:pos="720"/>
        </w:tabs>
        <w:ind w:right="-2"/>
        <w:jc w:val="both"/>
      </w:pPr>
      <w:r w:rsidRPr="00B12DCA">
        <w:t xml:space="preserve">A megállapodást valamennyi félnek </w:t>
      </w:r>
      <w:r w:rsidRPr="00B12DCA">
        <w:rPr>
          <w:u w:val="single"/>
        </w:rPr>
        <w:t>cégszerűen</w:t>
      </w:r>
      <w:r w:rsidRPr="00B12DCA">
        <w:t xml:space="preserve"> alá kell írnia.</w:t>
      </w:r>
    </w:p>
    <w:p w14:paraId="04B6AF4D" w14:textId="77777777" w:rsidR="00324443" w:rsidRPr="00B12DCA" w:rsidRDefault="00324443" w:rsidP="00324443">
      <w:pPr>
        <w:tabs>
          <w:tab w:val="left" w:pos="720"/>
        </w:tabs>
        <w:ind w:right="-2"/>
        <w:jc w:val="both"/>
      </w:pPr>
      <w:r w:rsidRPr="00B12DCA">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6F6FD132" w14:textId="77777777" w:rsidR="00324443" w:rsidRPr="00B12DCA" w:rsidRDefault="00324443" w:rsidP="00324443">
      <w:pPr>
        <w:tabs>
          <w:tab w:val="left" w:pos="720"/>
        </w:tabs>
        <w:ind w:right="-2"/>
        <w:jc w:val="both"/>
      </w:pPr>
    </w:p>
    <w:p w14:paraId="2FB95C28" w14:textId="77777777" w:rsidR="00324443" w:rsidRPr="00B12DCA" w:rsidRDefault="00324443" w:rsidP="00324443">
      <w:pPr>
        <w:autoSpaceDE w:val="0"/>
        <w:autoSpaceDN w:val="0"/>
        <w:adjustRightInd w:val="0"/>
        <w:ind w:right="-2"/>
        <w:jc w:val="both"/>
        <w:rPr>
          <w:color w:val="000000"/>
        </w:rPr>
      </w:pPr>
      <w:r w:rsidRPr="00B12DCA">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14:paraId="75114112" w14:textId="77777777" w:rsidR="00324443" w:rsidRPr="00B12DCA" w:rsidRDefault="00324443" w:rsidP="00324443">
      <w:pPr>
        <w:tabs>
          <w:tab w:val="left" w:pos="720"/>
        </w:tabs>
        <w:jc w:val="both"/>
      </w:pPr>
    </w:p>
    <w:p w14:paraId="31FA47E0" w14:textId="77777777" w:rsidR="00324443" w:rsidRPr="00B12DCA" w:rsidRDefault="00324443" w:rsidP="00324443">
      <w:pPr>
        <w:tabs>
          <w:tab w:val="left" w:pos="720"/>
        </w:tabs>
        <w:jc w:val="both"/>
      </w:pPr>
    </w:p>
    <w:p w14:paraId="69A42B6C" w14:textId="77777777" w:rsidR="00324443" w:rsidRPr="00B12DCA" w:rsidRDefault="00324443" w:rsidP="00324443">
      <w:pPr>
        <w:tabs>
          <w:tab w:val="left" w:pos="720"/>
        </w:tabs>
        <w:jc w:val="both"/>
      </w:pPr>
    </w:p>
    <w:p w14:paraId="5A22C046" w14:textId="77777777" w:rsidR="00324443" w:rsidRPr="00B12DCA" w:rsidRDefault="00324443" w:rsidP="00324443">
      <w:pPr>
        <w:tabs>
          <w:tab w:val="left" w:pos="720"/>
        </w:tabs>
        <w:jc w:val="both"/>
      </w:pPr>
    </w:p>
    <w:p w14:paraId="023728CE" w14:textId="77777777" w:rsidR="00324443" w:rsidRPr="00B12DCA" w:rsidRDefault="00324443" w:rsidP="00324443">
      <w:pPr>
        <w:tabs>
          <w:tab w:val="left" w:pos="720"/>
        </w:tabs>
        <w:jc w:val="both"/>
      </w:pPr>
    </w:p>
    <w:p w14:paraId="1925257B" w14:textId="77777777" w:rsidR="00324443" w:rsidRPr="00B12DCA" w:rsidRDefault="00324443" w:rsidP="00324443">
      <w:pPr>
        <w:tabs>
          <w:tab w:val="left" w:pos="720"/>
        </w:tabs>
        <w:jc w:val="both"/>
      </w:pPr>
    </w:p>
    <w:p w14:paraId="411B8D78" w14:textId="77777777" w:rsidR="00324443" w:rsidRPr="00B12DCA" w:rsidRDefault="00324443" w:rsidP="00324443">
      <w:pPr>
        <w:keepNext/>
        <w:widowControl w:val="0"/>
        <w:ind w:right="-1"/>
        <w:jc w:val="center"/>
        <w:outlineLvl w:val="1"/>
        <w:rPr>
          <w:b/>
          <w:bCs/>
        </w:rPr>
      </w:pPr>
      <w:bookmarkStart w:id="30" w:name="_Toc178992889"/>
      <w:r w:rsidRPr="00B12DCA">
        <w:rPr>
          <w:b/>
          <w:bCs/>
        </w:rPr>
        <w:br w:type="page"/>
      </w:r>
      <w:r w:rsidRPr="00B12DCA">
        <w:rPr>
          <w:b/>
          <w:bCs/>
        </w:rPr>
        <w:lastRenderedPageBreak/>
        <w:t>NYILATKOZAT</w:t>
      </w:r>
      <w:bookmarkEnd w:id="30"/>
    </w:p>
    <w:p w14:paraId="590EFE66" w14:textId="75C595E4" w:rsidR="00324443" w:rsidRPr="00B12DCA" w:rsidRDefault="00324443" w:rsidP="00324443">
      <w:pPr>
        <w:jc w:val="center"/>
        <w:rPr>
          <w:rFonts w:cs="Frutiger Linotype"/>
          <w:b/>
          <w:bCs/>
        </w:rPr>
      </w:pPr>
      <w:proofErr w:type="gramStart"/>
      <w:r w:rsidRPr="00B12DCA">
        <w:rPr>
          <w:rFonts w:cs="Frutiger Linotype"/>
          <w:b/>
          <w:bCs/>
        </w:rPr>
        <w:t>a</w:t>
      </w:r>
      <w:proofErr w:type="gramEnd"/>
      <w:r w:rsidRPr="00B12DCA">
        <w:rPr>
          <w:rFonts w:cs="Frutiger Linotype"/>
          <w:b/>
          <w:bCs/>
        </w:rPr>
        <w:t xml:space="preserve"> közös ajánlattételről </w:t>
      </w:r>
    </w:p>
    <w:p w14:paraId="2F4265AC" w14:textId="77777777" w:rsidR="00324443" w:rsidRPr="00B12DCA" w:rsidRDefault="00324443" w:rsidP="00324443">
      <w:pPr>
        <w:jc w:val="center"/>
        <w:rPr>
          <w:rFonts w:cs="Frutiger Linotype"/>
          <w:bCs/>
          <w:i/>
        </w:rPr>
      </w:pPr>
      <w:r w:rsidRPr="00B12DCA">
        <w:rPr>
          <w:rFonts w:cs="Frutiger Linotype"/>
          <w:bCs/>
          <w:i/>
        </w:rPr>
        <w:t>(adott esetben)</w:t>
      </w:r>
    </w:p>
    <w:p w14:paraId="2143506D" w14:textId="77777777" w:rsidR="00324443" w:rsidRPr="00B12DCA" w:rsidRDefault="00324443" w:rsidP="00324443">
      <w:pPr>
        <w:jc w:val="both"/>
        <w:rPr>
          <w:rFonts w:cs="Frutiger Linotype"/>
        </w:rPr>
      </w:pPr>
    </w:p>
    <w:p w14:paraId="2E713061" w14:textId="77777777" w:rsidR="00324443" w:rsidRPr="00B12DCA" w:rsidRDefault="00324443" w:rsidP="00324443">
      <w:pPr>
        <w:jc w:val="both"/>
        <w:rPr>
          <w:rFonts w:cs="Frutiger Linotype"/>
        </w:rPr>
      </w:pPr>
      <w:r w:rsidRPr="00B12DCA">
        <w:rPr>
          <w:rFonts w:cs="Frutiger Linotype"/>
        </w:rPr>
        <w:t>Alulírott cégjegyzésre jogosult személyek nyilatkozunk, hogy</w:t>
      </w:r>
    </w:p>
    <w:p w14:paraId="4759B75B" w14:textId="77777777" w:rsidR="00324443" w:rsidRPr="00B12DCA" w:rsidRDefault="00324443" w:rsidP="00324443">
      <w:pPr>
        <w:jc w:val="both"/>
        <w:rPr>
          <w:rFonts w:cs="Frutiger Linotype"/>
        </w:rPr>
      </w:pPr>
    </w:p>
    <w:p w14:paraId="3A220A0D" w14:textId="77777777" w:rsidR="00B64CEF" w:rsidRPr="00B64CEF" w:rsidRDefault="00324443" w:rsidP="00B64CEF">
      <w:pPr>
        <w:jc w:val="center"/>
        <w:rPr>
          <w:rFonts w:cs="Frutiger Linotype"/>
          <w:b/>
          <w:i/>
        </w:rPr>
      </w:pPr>
      <w:r w:rsidRPr="00B12DCA">
        <w:rPr>
          <w:rFonts w:cs="Frutiger Linotype"/>
          <w:b/>
          <w:bCs/>
          <w:i/>
        </w:rPr>
        <w:t>„</w:t>
      </w:r>
      <w:r w:rsidR="00B64CEF" w:rsidRPr="00B64CEF">
        <w:rPr>
          <w:rFonts w:cs="Frutiger Linotype"/>
          <w:b/>
          <w:i/>
        </w:rPr>
        <w:t xml:space="preserve">A Tömő u. 25-29. sz. alatti épület teljes belső rekonstrukciójához szükséges </w:t>
      </w:r>
    </w:p>
    <w:p w14:paraId="57DBE7C9" w14:textId="46E86B6A" w:rsidR="00324443" w:rsidRPr="00B12DCA" w:rsidRDefault="00B64CEF" w:rsidP="00B64CEF">
      <w:pPr>
        <w:jc w:val="center"/>
        <w:rPr>
          <w:rFonts w:cs="Frutiger Linotype"/>
          <w:i/>
        </w:rPr>
      </w:pPr>
      <w:proofErr w:type="gramStart"/>
      <w:r w:rsidRPr="00B64CEF">
        <w:rPr>
          <w:rFonts w:cs="Frutiger Linotype"/>
          <w:b/>
          <w:i/>
        </w:rPr>
        <w:t>tervezői</w:t>
      </w:r>
      <w:proofErr w:type="gramEnd"/>
      <w:r w:rsidRPr="00B64CEF">
        <w:rPr>
          <w:rFonts w:cs="Frutiger Linotype"/>
          <w:b/>
          <w:i/>
        </w:rPr>
        <w:t xml:space="preserve"> szolgáltatás beszerzése</w:t>
      </w:r>
      <w:r w:rsidR="00324443" w:rsidRPr="00B12DCA">
        <w:rPr>
          <w:rFonts w:cs="Frutiger Linotype"/>
          <w:b/>
          <w:bCs/>
          <w:i/>
        </w:rPr>
        <w:t>”</w:t>
      </w:r>
    </w:p>
    <w:p w14:paraId="2A580009" w14:textId="77777777" w:rsidR="00324443" w:rsidRPr="00B12DCA" w:rsidRDefault="00324443" w:rsidP="00324443">
      <w:pPr>
        <w:jc w:val="both"/>
        <w:rPr>
          <w:rFonts w:cs="Frutiger Linotype"/>
        </w:rPr>
      </w:pPr>
    </w:p>
    <w:p w14:paraId="0D060FF8" w14:textId="77777777" w:rsidR="00324443" w:rsidRPr="00B12DCA" w:rsidRDefault="00324443" w:rsidP="00324443">
      <w:pPr>
        <w:jc w:val="both"/>
        <w:rPr>
          <w:rFonts w:cs="Frutiger Linotype"/>
        </w:rPr>
      </w:pPr>
      <w:proofErr w:type="gramStart"/>
      <w:r w:rsidRPr="00B12DCA">
        <w:rPr>
          <w:rFonts w:cs="Frutiger Linotype"/>
        </w:rPr>
        <w:t>tárgyú</w:t>
      </w:r>
      <w:proofErr w:type="gramEnd"/>
      <w:r w:rsidRPr="00B12DCA">
        <w:rPr>
          <w:rFonts w:cs="Frutiger Linotype"/>
        </w:rPr>
        <w:t>, nyílt közbeszerzési eljárásban a(z) ……….…………………………… (ajánlattevő neve, székhelye), valamint a(z) ………………………………………… (ajánlattevő neve, székhelye) gazdasági szereplők a Kbt. 35. §-</w:t>
      </w:r>
      <w:proofErr w:type="gramStart"/>
      <w:r w:rsidRPr="00B12DCA">
        <w:rPr>
          <w:rFonts w:cs="Frutiger Linotype"/>
        </w:rPr>
        <w:t>a</w:t>
      </w:r>
      <w:proofErr w:type="gramEnd"/>
      <w:r w:rsidRPr="00B12DCA">
        <w:rPr>
          <w:rFonts w:cs="Frutiger Linotype"/>
        </w:rPr>
        <w:t xml:space="preserve"> alapján közös</w:t>
      </w:r>
      <w:r w:rsidRPr="00B12DCA">
        <w:rPr>
          <w:rFonts w:cs="Frutiger Linotype"/>
          <w:b/>
          <w:bCs/>
        </w:rPr>
        <w:t xml:space="preserve"> </w:t>
      </w:r>
      <w:r w:rsidRPr="00B12DCA">
        <w:rPr>
          <w:rFonts w:cs="Frutiger Linotype"/>
        </w:rPr>
        <w:t>ajánlatot nyújtunk be.</w:t>
      </w:r>
    </w:p>
    <w:p w14:paraId="3C9F6780" w14:textId="77777777" w:rsidR="00324443" w:rsidRPr="00B12DCA" w:rsidRDefault="00324443" w:rsidP="00324443">
      <w:pPr>
        <w:widowControl w:val="0"/>
        <w:tabs>
          <w:tab w:val="left" w:pos="0"/>
          <w:tab w:val="left" w:pos="1134"/>
        </w:tabs>
        <w:jc w:val="both"/>
        <w:rPr>
          <w:rFonts w:cs="Frutiger Linotype"/>
        </w:rPr>
      </w:pPr>
    </w:p>
    <w:p w14:paraId="4A525B23" w14:textId="77777777" w:rsidR="00324443" w:rsidRPr="00B12DCA" w:rsidRDefault="00324443" w:rsidP="00324443">
      <w:pPr>
        <w:ind w:right="-2"/>
        <w:jc w:val="both"/>
      </w:pPr>
      <w:r w:rsidRPr="00B12DCA">
        <w:t xml:space="preserve">A Kbt. 35. § (2) bekezdése szerint a közbeszerzési eljárás során a közös ajánlattevők vezetőjének szerepét </w:t>
      </w:r>
      <w:proofErr w:type="gramStart"/>
      <w:r w:rsidRPr="00B12DCA">
        <w:t>a …</w:t>
      </w:r>
      <w:proofErr w:type="gramEnd"/>
      <w:r w:rsidRPr="00B12DCA">
        <w:t>………………………. (cégnév) vállalja.</w:t>
      </w:r>
    </w:p>
    <w:p w14:paraId="547F2C0C" w14:textId="77777777" w:rsidR="00324443" w:rsidRPr="00B12DCA" w:rsidRDefault="00324443" w:rsidP="00324443">
      <w:pPr>
        <w:ind w:right="-2"/>
        <w:jc w:val="both"/>
      </w:pPr>
    </w:p>
    <w:p w14:paraId="2DC9BC80" w14:textId="77777777" w:rsidR="00324443" w:rsidRPr="00B12DCA" w:rsidRDefault="00324443" w:rsidP="00324443">
      <w:pPr>
        <w:ind w:right="-2"/>
        <w:jc w:val="both"/>
      </w:pPr>
      <w:r w:rsidRPr="00B12DCA">
        <w:t xml:space="preserve">Közös akarattal ezennel úgy nyilatkozunk, hogy az eljárás során a közös ajánlatot benyújtók </w:t>
      </w:r>
      <w:r w:rsidRPr="00B12DCA">
        <w:rPr>
          <w:b/>
          <w:bCs/>
        </w:rPr>
        <w:t>kizárólagos képviseletére</w:t>
      </w:r>
      <w:r w:rsidRPr="00B12DCA">
        <w:t xml:space="preserve">, a közös ajánlatot benyújtók nevében </w:t>
      </w:r>
      <w:r w:rsidRPr="00B12DCA">
        <w:rPr>
          <w:b/>
          <w:bCs/>
        </w:rPr>
        <w:t>kötelezettségvállalásra</w:t>
      </w:r>
      <w:r w:rsidRPr="00B12DCA">
        <w:t>, hatályos jognyilatkozat tételére, a vitás kérdésekben való döntésre, a nevükben történő eljárásra a közös ajánlattevőket (</w:t>
      </w:r>
      <w:proofErr w:type="gramStart"/>
      <w:r w:rsidRPr="00B12DCA">
        <w:t>konzorciumot</w:t>
      </w:r>
      <w:proofErr w:type="gramEnd"/>
      <w:r w:rsidRPr="00B12DCA">
        <w:t xml:space="preserve">) vezető tag (cég) képviselője </w:t>
      </w:r>
      <w:r w:rsidRPr="00B12DCA">
        <w:rPr>
          <w:b/>
          <w:bCs/>
        </w:rPr>
        <w:t>teljes joggal jogosult</w:t>
      </w:r>
      <w:r w:rsidRPr="00B12DCA">
        <w:t>.</w:t>
      </w:r>
    </w:p>
    <w:p w14:paraId="2F5142CF" w14:textId="77777777" w:rsidR="00324443" w:rsidRPr="00B12DCA" w:rsidRDefault="00324443" w:rsidP="00324443">
      <w:pPr>
        <w:ind w:right="-2"/>
        <w:jc w:val="both"/>
      </w:pPr>
    </w:p>
    <w:p w14:paraId="5B7CBD8A" w14:textId="77777777" w:rsidR="00324443" w:rsidRPr="00B12DCA" w:rsidRDefault="00324443" w:rsidP="00324443">
      <w:pPr>
        <w:tabs>
          <w:tab w:val="left" w:pos="-567"/>
        </w:tabs>
        <w:ind w:right="-2"/>
        <w:jc w:val="both"/>
      </w:pPr>
      <w:r w:rsidRPr="00B12DCA">
        <w:t>A megjelölt képviselővel közöltek valamennyi közös ajánlatot benyújtó vonatkozásában joghatályos közlésnek minősülnek.</w:t>
      </w:r>
    </w:p>
    <w:p w14:paraId="5B8035C4" w14:textId="77777777" w:rsidR="00324443" w:rsidRPr="00B12DCA" w:rsidRDefault="00324443" w:rsidP="00324443">
      <w:pPr>
        <w:tabs>
          <w:tab w:val="left" w:pos="1296"/>
        </w:tabs>
        <w:ind w:right="-2"/>
        <w:jc w:val="both"/>
      </w:pPr>
    </w:p>
    <w:p w14:paraId="609B89DA" w14:textId="77777777" w:rsidR="00324443" w:rsidRPr="00B12DCA" w:rsidRDefault="00324443" w:rsidP="00324443">
      <w:pPr>
        <w:tabs>
          <w:tab w:val="left" w:pos="-567"/>
        </w:tabs>
        <w:ind w:right="-2"/>
        <w:jc w:val="both"/>
      </w:pPr>
      <w:r w:rsidRPr="00B12DCA">
        <w:t>Egymás közötti és külső jogviszonyunkra a Polgári Törvénykönyvről szóló 2013. évi V. törvény 6:29. § - 6:30. §-</w:t>
      </w:r>
      <w:proofErr w:type="spellStart"/>
      <w:r w:rsidRPr="00B12DCA">
        <w:t>aiban</w:t>
      </w:r>
      <w:proofErr w:type="spellEnd"/>
      <w:r w:rsidRPr="00B12DCA">
        <w:t xml:space="preserve"> foglaltak irányadóak.</w:t>
      </w:r>
    </w:p>
    <w:p w14:paraId="4A044E61" w14:textId="77777777" w:rsidR="00324443" w:rsidRPr="00B12DCA" w:rsidRDefault="00324443" w:rsidP="00324443">
      <w:pPr>
        <w:tabs>
          <w:tab w:val="left" w:pos="1296"/>
        </w:tabs>
        <w:ind w:right="-2"/>
        <w:jc w:val="both"/>
      </w:pPr>
    </w:p>
    <w:p w14:paraId="223FC571" w14:textId="77777777" w:rsidR="00324443" w:rsidRPr="00B12DCA" w:rsidRDefault="00324443" w:rsidP="00324443">
      <w:pPr>
        <w:tabs>
          <w:tab w:val="left" w:pos="1296"/>
        </w:tabs>
        <w:ind w:right="-2"/>
        <w:jc w:val="both"/>
      </w:pPr>
      <w:r w:rsidRPr="00B12DCA">
        <w:t xml:space="preserve">A közbeszerzési eljárás során kért </w:t>
      </w:r>
      <w:proofErr w:type="gramStart"/>
      <w:r w:rsidRPr="00B12DCA">
        <w:t>dokumentumok</w:t>
      </w:r>
      <w:proofErr w:type="gramEnd"/>
      <w:r w:rsidRPr="00B12DCA">
        <w:t xml:space="preserve"> aláírásának módja: ………………………..</w:t>
      </w:r>
    </w:p>
    <w:p w14:paraId="0386509A" w14:textId="77777777" w:rsidR="00324443" w:rsidRPr="00B12DCA" w:rsidRDefault="00324443" w:rsidP="00324443">
      <w:pPr>
        <w:tabs>
          <w:tab w:val="left" w:pos="1296"/>
        </w:tabs>
        <w:ind w:right="-2"/>
        <w:jc w:val="both"/>
      </w:pPr>
    </w:p>
    <w:p w14:paraId="52CEE189" w14:textId="77777777" w:rsidR="00324443" w:rsidRPr="00B12DCA" w:rsidRDefault="00324443" w:rsidP="00324443">
      <w:pPr>
        <w:ind w:right="-2"/>
        <w:jc w:val="both"/>
      </w:pPr>
      <w:r w:rsidRPr="00B12DCA">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14:paraId="65AF2A72" w14:textId="77777777" w:rsidR="00324443" w:rsidRPr="00B12DCA" w:rsidRDefault="00324443" w:rsidP="00324443">
      <w:pPr>
        <w:ind w:right="-2"/>
        <w:jc w:val="both"/>
      </w:pPr>
    </w:p>
    <w:p w14:paraId="0BFC43EA" w14:textId="77777777" w:rsidR="00324443" w:rsidRPr="00B12DCA" w:rsidRDefault="00324443" w:rsidP="00324443">
      <w:pPr>
        <w:ind w:right="-2"/>
        <w:jc w:val="both"/>
      </w:pPr>
      <w:r w:rsidRPr="00B12DCA">
        <w:t>A szerződés teljesítése során végzett feladatok megosztását az együttműködésről szóló megállapodás tartalmazza, melyet ajánlatunkhoz csatolunk.</w:t>
      </w:r>
    </w:p>
    <w:p w14:paraId="67C61C15" w14:textId="77777777" w:rsidR="00324443" w:rsidRPr="00B12DCA" w:rsidRDefault="00324443" w:rsidP="00324443"/>
    <w:p w14:paraId="363034AF" w14:textId="67572596"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7261FC5B" w14:textId="77777777" w:rsidR="00324443" w:rsidRPr="00B12DCA" w:rsidRDefault="00324443" w:rsidP="00324443"/>
    <w:p w14:paraId="341B26A5" w14:textId="77777777" w:rsidR="00324443" w:rsidRPr="00B12DCA" w:rsidRDefault="00324443" w:rsidP="00324443"/>
    <w:p w14:paraId="10A65DE3" w14:textId="77777777" w:rsidR="00324443" w:rsidRPr="00B12DCA" w:rsidRDefault="00324443" w:rsidP="00324443">
      <w:pPr>
        <w:tabs>
          <w:tab w:val="center" w:pos="2127"/>
          <w:tab w:val="center" w:pos="6804"/>
        </w:tabs>
        <w:ind w:right="-1"/>
        <w:jc w:val="both"/>
        <w:rPr>
          <w:color w:val="000000"/>
        </w:rPr>
      </w:pPr>
      <w:r w:rsidRPr="00B12DCA">
        <w:rPr>
          <w:color w:val="000000"/>
        </w:rPr>
        <w:tab/>
        <w:t>………………………………</w:t>
      </w:r>
      <w:r w:rsidRPr="00B12DCA">
        <w:rPr>
          <w:color w:val="000000"/>
        </w:rPr>
        <w:tab/>
        <w:t>………………………………</w:t>
      </w:r>
    </w:p>
    <w:p w14:paraId="596C8E0D" w14:textId="77777777" w:rsidR="00324443" w:rsidRPr="00B12DCA" w:rsidRDefault="00324443" w:rsidP="00324443">
      <w:pPr>
        <w:tabs>
          <w:tab w:val="center" w:pos="2127"/>
          <w:tab w:val="center" w:pos="6804"/>
        </w:tabs>
        <w:ind w:right="-1"/>
        <w:jc w:val="both"/>
        <w:rPr>
          <w:color w:val="000000"/>
        </w:rPr>
      </w:pPr>
      <w:r w:rsidRPr="00B12DCA">
        <w:rPr>
          <w:color w:val="000000"/>
        </w:rPr>
        <w:tab/>
        <w:t>(cégszerű aláírás)</w:t>
      </w:r>
      <w:r w:rsidRPr="00B12DCA">
        <w:rPr>
          <w:color w:val="000000"/>
        </w:rPr>
        <w:tab/>
        <w:t>(cégszerű aláírás)</w:t>
      </w:r>
    </w:p>
    <w:p w14:paraId="34927897" w14:textId="77777777" w:rsidR="00324443" w:rsidRPr="00B12DCA" w:rsidRDefault="00324443" w:rsidP="00324443">
      <w:pPr>
        <w:keepNext/>
        <w:widowControl w:val="0"/>
        <w:jc w:val="center"/>
        <w:outlineLvl w:val="1"/>
        <w:rPr>
          <w:b/>
          <w:bCs/>
        </w:rPr>
      </w:pPr>
      <w:bookmarkStart w:id="31" w:name="_Toc178992892"/>
      <w:r w:rsidRPr="00B12DCA">
        <w:rPr>
          <w:b/>
          <w:bCs/>
        </w:rPr>
        <w:br w:type="page"/>
      </w:r>
      <w:r w:rsidRPr="00B12DCA">
        <w:rPr>
          <w:b/>
          <w:bCs/>
        </w:rPr>
        <w:lastRenderedPageBreak/>
        <w:t>EGYÜTTMŰKÖDÉSI (KONZORCIUMI) MEGÁLLAPODÁS</w:t>
      </w:r>
      <w:bookmarkEnd w:id="31"/>
      <w:r w:rsidRPr="00B12DCA">
        <w:rPr>
          <w:b/>
          <w:bCs/>
        </w:rPr>
        <w:t xml:space="preserve"> (minta)</w:t>
      </w:r>
    </w:p>
    <w:p w14:paraId="722919F6" w14:textId="77777777" w:rsidR="00324443" w:rsidRPr="00B12DCA" w:rsidRDefault="00324443" w:rsidP="00324443">
      <w:pPr>
        <w:jc w:val="center"/>
        <w:rPr>
          <w:i/>
        </w:rPr>
      </w:pPr>
      <w:r w:rsidRPr="00B12DCA">
        <w:rPr>
          <w:i/>
        </w:rPr>
        <w:t>(adott esetben)</w:t>
      </w:r>
    </w:p>
    <w:p w14:paraId="2DD5DBCB" w14:textId="77777777" w:rsidR="00324443" w:rsidRPr="00B12DCA" w:rsidRDefault="00324443" w:rsidP="00324443">
      <w:pPr>
        <w:jc w:val="center"/>
        <w:rPr>
          <w:i/>
          <w:sz w:val="20"/>
          <w:szCs w:val="20"/>
        </w:rPr>
      </w:pPr>
    </w:p>
    <w:p w14:paraId="005DC41B" w14:textId="77777777" w:rsidR="00324443" w:rsidRPr="00B12DCA" w:rsidRDefault="00324443" w:rsidP="00324443">
      <w:pPr>
        <w:widowControl w:val="0"/>
        <w:ind w:right="-2"/>
        <w:jc w:val="both"/>
        <w:rPr>
          <w:b/>
          <w:bCs/>
        </w:rPr>
      </w:pPr>
      <w:r w:rsidRPr="00B12DCA">
        <w:rPr>
          <w:b/>
          <w:bCs/>
        </w:rPr>
        <w:t>…</w:t>
      </w:r>
      <w:proofErr w:type="gramStart"/>
      <w:r w:rsidRPr="00B12DCA">
        <w:rPr>
          <w:b/>
          <w:bCs/>
        </w:rPr>
        <w:t>…………………………………………………</w:t>
      </w:r>
      <w:proofErr w:type="gramEnd"/>
      <w:r w:rsidRPr="00B12DCA">
        <w:rPr>
          <w:b/>
          <w:bCs/>
        </w:rPr>
        <w:t xml:space="preserve"> (név, székhely) ajánlattevő és</w:t>
      </w:r>
    </w:p>
    <w:p w14:paraId="2838EC9E" w14:textId="77777777" w:rsidR="00324443" w:rsidRPr="00B12DCA" w:rsidRDefault="00324443" w:rsidP="00324443">
      <w:pPr>
        <w:widowControl w:val="0"/>
        <w:ind w:right="-2"/>
        <w:jc w:val="both"/>
        <w:rPr>
          <w:b/>
          <w:bCs/>
        </w:rPr>
      </w:pPr>
      <w:r w:rsidRPr="00B12DCA">
        <w:rPr>
          <w:b/>
          <w:bCs/>
        </w:rPr>
        <w:t>…</w:t>
      </w:r>
      <w:proofErr w:type="gramStart"/>
      <w:r w:rsidRPr="00B12DCA">
        <w:rPr>
          <w:b/>
          <w:bCs/>
        </w:rPr>
        <w:t>…………………………………………………</w:t>
      </w:r>
      <w:proofErr w:type="gramEnd"/>
      <w:r w:rsidRPr="00B12DCA">
        <w:rPr>
          <w:b/>
          <w:bCs/>
        </w:rPr>
        <w:t xml:space="preserve"> (név, székhely) ajánlattevő</w:t>
      </w:r>
    </w:p>
    <w:p w14:paraId="2ADA34B4" w14:textId="77777777" w:rsidR="00324443" w:rsidRPr="00B12DCA" w:rsidRDefault="00324443" w:rsidP="00324443">
      <w:pPr>
        <w:widowControl w:val="0"/>
        <w:ind w:right="-2"/>
        <w:jc w:val="both"/>
        <w:rPr>
          <w:b/>
          <w:bCs/>
        </w:rPr>
      </w:pPr>
      <w:r w:rsidRPr="00B12DCA">
        <w:rPr>
          <w:b/>
          <w:bCs/>
        </w:rPr>
        <w:t xml:space="preserve">(továbbiakban: Felek) között, </w:t>
      </w:r>
      <w:r w:rsidRPr="00B12DCA">
        <w:t>a Semmelweis Egyetem által</w:t>
      </w:r>
      <w:r w:rsidRPr="00B12DCA">
        <w:rPr>
          <w:rFonts w:ascii="Frutiger Linotype" w:hAnsi="Frutiger Linotype" w:cs="Frutiger Linotype"/>
          <w:sz w:val="20"/>
          <w:szCs w:val="20"/>
        </w:rPr>
        <w:t xml:space="preserve"> </w:t>
      </w:r>
    </w:p>
    <w:p w14:paraId="1024B450" w14:textId="77777777" w:rsidR="00324443" w:rsidRPr="00B12DCA" w:rsidRDefault="00324443" w:rsidP="00324443">
      <w:pPr>
        <w:widowControl w:val="0"/>
        <w:tabs>
          <w:tab w:val="center" w:pos="4536"/>
          <w:tab w:val="right" w:pos="9072"/>
        </w:tabs>
        <w:ind w:right="-2"/>
        <w:jc w:val="center"/>
      </w:pPr>
    </w:p>
    <w:p w14:paraId="64CF8E68" w14:textId="77777777" w:rsidR="00EE1C3A" w:rsidRPr="00EE1C3A" w:rsidRDefault="00324443" w:rsidP="00EE1C3A">
      <w:pPr>
        <w:jc w:val="center"/>
        <w:rPr>
          <w:rFonts w:cs="Frutiger Linotype"/>
          <w:b/>
          <w:i/>
        </w:rPr>
      </w:pPr>
      <w:r w:rsidRPr="00B12DCA">
        <w:rPr>
          <w:rFonts w:cs="Frutiger Linotype"/>
          <w:b/>
          <w:bCs/>
          <w:i/>
        </w:rPr>
        <w:t>„</w:t>
      </w:r>
      <w:r w:rsidR="00EE1C3A" w:rsidRPr="00EE1C3A">
        <w:rPr>
          <w:rFonts w:cs="Frutiger Linotype"/>
          <w:b/>
          <w:i/>
        </w:rPr>
        <w:t xml:space="preserve">A Tömő u. 25-29. sz. alatti épület teljes belső rekonstrukciójához szükséges </w:t>
      </w:r>
    </w:p>
    <w:p w14:paraId="6B260926" w14:textId="0997137C" w:rsidR="00324443" w:rsidRPr="00B12DCA" w:rsidRDefault="00EE1C3A" w:rsidP="00EE1C3A">
      <w:pPr>
        <w:jc w:val="center"/>
        <w:rPr>
          <w:rFonts w:cs="Frutiger Linotype"/>
          <w:i/>
        </w:rPr>
      </w:pPr>
      <w:proofErr w:type="gramStart"/>
      <w:r w:rsidRPr="00EE1C3A">
        <w:rPr>
          <w:rFonts w:cs="Frutiger Linotype"/>
          <w:b/>
          <w:i/>
        </w:rPr>
        <w:t>tervezői</w:t>
      </w:r>
      <w:proofErr w:type="gramEnd"/>
      <w:r w:rsidRPr="00EE1C3A">
        <w:rPr>
          <w:rFonts w:cs="Frutiger Linotype"/>
          <w:b/>
          <w:i/>
        </w:rPr>
        <w:t xml:space="preserve"> szolgáltatás beszerzése</w:t>
      </w:r>
      <w:r w:rsidR="00324443" w:rsidRPr="00B12DCA">
        <w:rPr>
          <w:rFonts w:cs="Frutiger Linotype"/>
          <w:b/>
          <w:bCs/>
          <w:i/>
        </w:rPr>
        <w:t>”</w:t>
      </w:r>
    </w:p>
    <w:p w14:paraId="2D39D777" w14:textId="77777777" w:rsidR="00324443" w:rsidRPr="00B12DCA" w:rsidRDefault="00324443" w:rsidP="00324443">
      <w:pPr>
        <w:ind w:right="-1"/>
        <w:jc w:val="both"/>
        <w:rPr>
          <w:color w:val="000000"/>
        </w:rPr>
      </w:pPr>
    </w:p>
    <w:p w14:paraId="1F0BAFFF" w14:textId="77777777" w:rsidR="00324443" w:rsidRPr="00B12DCA" w:rsidRDefault="00324443" w:rsidP="00324443">
      <w:pPr>
        <w:ind w:right="-1"/>
        <w:jc w:val="both"/>
        <w:rPr>
          <w:color w:val="000000"/>
        </w:rPr>
      </w:pPr>
      <w:proofErr w:type="gramStart"/>
      <w:r w:rsidRPr="00B12DCA">
        <w:rPr>
          <w:color w:val="000000"/>
        </w:rPr>
        <w:t>tárgyú</w:t>
      </w:r>
      <w:proofErr w:type="gramEnd"/>
      <w:r w:rsidRPr="00B12DCA">
        <w:rPr>
          <w:color w:val="000000"/>
        </w:rPr>
        <w:t>, nyílt közbeszerzési eljárás keretében.</w:t>
      </w:r>
    </w:p>
    <w:p w14:paraId="1E6B9338" w14:textId="77777777" w:rsidR="00324443" w:rsidRPr="00B12DCA" w:rsidRDefault="00324443" w:rsidP="00324443">
      <w:pPr>
        <w:widowControl w:val="0"/>
        <w:ind w:right="-1"/>
        <w:jc w:val="both"/>
        <w:outlineLvl w:val="0"/>
      </w:pPr>
      <w:bookmarkStart w:id="32" w:name="_Toc178992893"/>
    </w:p>
    <w:p w14:paraId="1FFB8D0F" w14:textId="77777777" w:rsidR="00324443" w:rsidRPr="00B12DCA" w:rsidRDefault="00324443" w:rsidP="00324443">
      <w:pPr>
        <w:widowControl w:val="0"/>
        <w:ind w:right="-2"/>
        <w:jc w:val="both"/>
        <w:outlineLvl w:val="0"/>
      </w:pPr>
      <w:bookmarkStart w:id="33" w:name="_Toc178992897"/>
      <w:bookmarkEnd w:id="32"/>
      <w:r w:rsidRPr="00B12DCA">
        <w:t>Alulírottak a fent hivatkozott közbeszerzési eljárás eredményeképpen létrejövő szerződés teljesítésével kapcsolatban a közös ajánlattevők közötti szerződés fontosabb tartalmi kérdéseiben – előzetesen – az alábbi megállapodást kötik:</w:t>
      </w:r>
    </w:p>
    <w:p w14:paraId="105F3764" w14:textId="77777777" w:rsidR="00324443" w:rsidRPr="00B12DCA" w:rsidRDefault="00324443" w:rsidP="00324443">
      <w:pPr>
        <w:widowControl w:val="0"/>
        <w:ind w:right="-2"/>
        <w:jc w:val="both"/>
        <w:outlineLvl w:val="0"/>
        <w:rPr>
          <w:sz w:val="20"/>
          <w:szCs w:val="20"/>
        </w:rPr>
      </w:pPr>
    </w:p>
    <w:p w14:paraId="2FDCC0FC" w14:textId="77777777" w:rsidR="00324443" w:rsidRPr="00B12DCA" w:rsidRDefault="00324443" w:rsidP="00324443">
      <w:pPr>
        <w:widowControl w:val="0"/>
        <w:ind w:right="-2"/>
        <w:jc w:val="both"/>
        <w:rPr>
          <w:b/>
          <w:bCs/>
        </w:rPr>
      </w:pPr>
      <w:r w:rsidRPr="00B12DCA">
        <w:rPr>
          <w:b/>
          <w:bCs/>
        </w:rPr>
        <w:t>1. Szerződésteljesítés irányítása</w:t>
      </w:r>
    </w:p>
    <w:p w14:paraId="42E44C3A" w14:textId="77777777" w:rsidR="00324443" w:rsidRPr="00B12DCA" w:rsidRDefault="00324443" w:rsidP="00324443">
      <w:pPr>
        <w:widowControl w:val="0"/>
        <w:ind w:left="284" w:right="-2"/>
        <w:jc w:val="both"/>
      </w:pPr>
      <w:r w:rsidRPr="00B12DCA">
        <w:t xml:space="preserve">A szerződés teljesítésének irányítására a </w:t>
      </w:r>
      <w:proofErr w:type="gramStart"/>
      <w:r w:rsidRPr="00B12DCA">
        <w:t>konzorcium</w:t>
      </w:r>
      <w:proofErr w:type="gramEnd"/>
      <w:r w:rsidRPr="00B12DCA">
        <w:t xml:space="preserve"> tagjainál egy-egy megbízott személy kerül kijelölésre, az alábbiak szerint:</w:t>
      </w:r>
    </w:p>
    <w:p w14:paraId="4B4D2E40" w14:textId="77777777" w:rsidR="00324443" w:rsidRPr="00B12DCA" w:rsidRDefault="00324443" w:rsidP="00324443">
      <w:pPr>
        <w:widowControl w:val="0"/>
        <w:ind w:left="284" w:right="-2"/>
        <w:jc w:val="both"/>
      </w:pPr>
      <w:proofErr w:type="gramStart"/>
      <w:r w:rsidRPr="00B12DCA">
        <w:t>- …</w:t>
      </w:r>
      <w:proofErr w:type="gramEnd"/>
      <w:r w:rsidRPr="00B12DCA">
        <w:t>…………………………... (cégnév) részéről: ………………………………….</w:t>
      </w:r>
    </w:p>
    <w:p w14:paraId="6AF43DA4" w14:textId="77777777" w:rsidR="00324443" w:rsidRPr="00B12DCA" w:rsidRDefault="00324443" w:rsidP="00324443">
      <w:pPr>
        <w:widowControl w:val="0"/>
        <w:ind w:left="284" w:right="-2"/>
        <w:jc w:val="both"/>
      </w:pPr>
      <w:proofErr w:type="gramStart"/>
      <w:r w:rsidRPr="00B12DCA">
        <w:t>- …</w:t>
      </w:r>
      <w:proofErr w:type="gramEnd"/>
      <w:r w:rsidRPr="00B12DCA">
        <w:t>…………………………... (cégnév) részéről: ………………………………….</w:t>
      </w:r>
    </w:p>
    <w:p w14:paraId="36EDA81A" w14:textId="77777777" w:rsidR="00324443" w:rsidRPr="00B12DCA" w:rsidRDefault="00324443" w:rsidP="00324443">
      <w:pPr>
        <w:widowControl w:val="0"/>
        <w:ind w:right="-2"/>
        <w:jc w:val="both"/>
        <w:rPr>
          <w:bCs/>
          <w:sz w:val="20"/>
          <w:szCs w:val="20"/>
        </w:rPr>
      </w:pPr>
    </w:p>
    <w:p w14:paraId="5656BA19" w14:textId="77777777" w:rsidR="00324443" w:rsidRPr="00B12DCA" w:rsidRDefault="00324443" w:rsidP="00324443">
      <w:pPr>
        <w:widowControl w:val="0"/>
        <w:ind w:right="-2"/>
        <w:jc w:val="both"/>
        <w:rPr>
          <w:b/>
          <w:bCs/>
        </w:rPr>
      </w:pPr>
      <w:r w:rsidRPr="00B12DCA">
        <w:rPr>
          <w:b/>
          <w:bCs/>
        </w:rPr>
        <w:t>2. Felelősségvállalás</w:t>
      </w:r>
    </w:p>
    <w:p w14:paraId="582E23F4" w14:textId="77777777" w:rsidR="00324443" w:rsidRPr="00B12DCA" w:rsidRDefault="00324443" w:rsidP="00324443">
      <w:pPr>
        <w:widowControl w:val="0"/>
        <w:ind w:left="284" w:right="-2"/>
        <w:jc w:val="both"/>
      </w:pPr>
      <w:r w:rsidRPr="00B12DCA">
        <w:t>Felek kijelentik, hogy nyertességük esetén a szerződésben vállalt valamennyi kötelezettség teljesítéséért korlátlan és egyetemleges felelősséget vállalnak az ajánlatkérő irányában.</w:t>
      </w:r>
    </w:p>
    <w:p w14:paraId="7D261D6E" w14:textId="77777777" w:rsidR="00324443" w:rsidRPr="00B12DCA" w:rsidRDefault="00324443" w:rsidP="00324443">
      <w:pPr>
        <w:widowControl w:val="0"/>
        <w:ind w:right="-2"/>
        <w:jc w:val="both"/>
        <w:outlineLvl w:val="0"/>
        <w:rPr>
          <w:bCs/>
          <w:sz w:val="20"/>
          <w:szCs w:val="20"/>
        </w:rPr>
      </w:pPr>
      <w:bookmarkStart w:id="34" w:name="_Toc178992894"/>
    </w:p>
    <w:p w14:paraId="3A440457" w14:textId="77777777" w:rsidR="00324443" w:rsidRPr="00B12DCA" w:rsidRDefault="00324443" w:rsidP="00324443">
      <w:pPr>
        <w:widowControl w:val="0"/>
        <w:ind w:right="-2"/>
        <w:jc w:val="both"/>
        <w:outlineLvl w:val="0"/>
        <w:rPr>
          <w:b/>
          <w:bCs/>
        </w:rPr>
      </w:pPr>
      <w:r w:rsidRPr="00B12DCA">
        <w:rPr>
          <w:b/>
          <w:bCs/>
        </w:rPr>
        <w:t>3. Feladatmegosztás</w:t>
      </w:r>
      <w:bookmarkEnd w:id="34"/>
    </w:p>
    <w:p w14:paraId="5E674F5A" w14:textId="77777777" w:rsidR="00324443" w:rsidRPr="00B12DCA" w:rsidRDefault="00324443" w:rsidP="00324443">
      <w:pPr>
        <w:widowControl w:val="0"/>
        <w:ind w:left="284" w:right="-2"/>
        <w:jc w:val="both"/>
        <w:rPr>
          <w:sz w:val="20"/>
          <w:szCs w:val="20"/>
        </w:rPr>
      </w:pPr>
      <w:r w:rsidRPr="00B12DCA">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24443" w:rsidRPr="00B12DCA" w14:paraId="5246B4EA" w14:textId="77777777" w:rsidTr="00A6219D">
        <w:trPr>
          <w:jc w:val="center"/>
        </w:trPr>
        <w:tc>
          <w:tcPr>
            <w:tcW w:w="3330" w:type="dxa"/>
          </w:tcPr>
          <w:p w14:paraId="3C5C100E" w14:textId="77777777" w:rsidR="00324443" w:rsidRPr="00B12DCA" w:rsidRDefault="00324443" w:rsidP="00A6219D">
            <w:pPr>
              <w:widowControl w:val="0"/>
              <w:ind w:right="-2"/>
              <w:jc w:val="center"/>
              <w:rPr>
                <w:b/>
                <w:bCs/>
              </w:rPr>
            </w:pPr>
            <w:r w:rsidRPr="00B12DCA">
              <w:rPr>
                <w:b/>
                <w:bCs/>
              </w:rPr>
              <w:t>Feladat</w:t>
            </w:r>
          </w:p>
        </w:tc>
        <w:tc>
          <w:tcPr>
            <w:tcW w:w="2932" w:type="dxa"/>
          </w:tcPr>
          <w:p w14:paraId="32E0B331" w14:textId="77777777" w:rsidR="00324443" w:rsidRPr="00B12DCA" w:rsidRDefault="00324443" w:rsidP="00A6219D">
            <w:pPr>
              <w:widowControl w:val="0"/>
              <w:ind w:right="-2"/>
              <w:jc w:val="center"/>
              <w:rPr>
                <w:b/>
                <w:bCs/>
              </w:rPr>
            </w:pPr>
            <w:r w:rsidRPr="00B12DCA">
              <w:rPr>
                <w:b/>
                <w:bCs/>
              </w:rPr>
              <w:t>Feladatrész aránya a teljes feladathoz (%)</w:t>
            </w:r>
          </w:p>
        </w:tc>
        <w:tc>
          <w:tcPr>
            <w:tcW w:w="3023" w:type="dxa"/>
          </w:tcPr>
          <w:p w14:paraId="71472AED" w14:textId="77777777" w:rsidR="00324443" w:rsidRPr="00B12DCA" w:rsidRDefault="00324443" w:rsidP="00A6219D">
            <w:pPr>
              <w:widowControl w:val="0"/>
              <w:ind w:right="-2"/>
              <w:jc w:val="center"/>
              <w:rPr>
                <w:b/>
                <w:bCs/>
              </w:rPr>
            </w:pPr>
            <w:r w:rsidRPr="00B12DCA">
              <w:rPr>
                <w:b/>
                <w:bCs/>
              </w:rPr>
              <w:t>Cég</w:t>
            </w:r>
          </w:p>
        </w:tc>
      </w:tr>
      <w:tr w:rsidR="00324443" w:rsidRPr="00B12DCA" w14:paraId="6F9410E5" w14:textId="77777777" w:rsidTr="00A6219D">
        <w:trPr>
          <w:jc w:val="center"/>
        </w:trPr>
        <w:tc>
          <w:tcPr>
            <w:tcW w:w="3330" w:type="dxa"/>
          </w:tcPr>
          <w:p w14:paraId="7D9767B8" w14:textId="77777777" w:rsidR="00324443" w:rsidRPr="00B12DCA" w:rsidRDefault="00324443" w:rsidP="00A6219D">
            <w:pPr>
              <w:widowControl w:val="0"/>
              <w:ind w:right="-2"/>
              <w:jc w:val="both"/>
            </w:pPr>
          </w:p>
        </w:tc>
        <w:tc>
          <w:tcPr>
            <w:tcW w:w="2932" w:type="dxa"/>
          </w:tcPr>
          <w:p w14:paraId="34730192" w14:textId="77777777" w:rsidR="00324443" w:rsidRPr="00B12DCA" w:rsidRDefault="00324443" w:rsidP="00A6219D">
            <w:pPr>
              <w:widowControl w:val="0"/>
              <w:ind w:right="-2"/>
              <w:jc w:val="both"/>
            </w:pPr>
          </w:p>
        </w:tc>
        <w:tc>
          <w:tcPr>
            <w:tcW w:w="3023" w:type="dxa"/>
          </w:tcPr>
          <w:p w14:paraId="3B0FFE1A" w14:textId="77777777" w:rsidR="00324443" w:rsidRPr="00B12DCA" w:rsidRDefault="00324443" w:rsidP="00A6219D">
            <w:pPr>
              <w:widowControl w:val="0"/>
              <w:ind w:right="-2"/>
              <w:jc w:val="both"/>
            </w:pPr>
          </w:p>
        </w:tc>
      </w:tr>
      <w:tr w:rsidR="00324443" w:rsidRPr="00B12DCA" w14:paraId="5D95CE61" w14:textId="77777777" w:rsidTr="00A6219D">
        <w:trPr>
          <w:jc w:val="center"/>
        </w:trPr>
        <w:tc>
          <w:tcPr>
            <w:tcW w:w="3330" w:type="dxa"/>
          </w:tcPr>
          <w:p w14:paraId="1E591F26" w14:textId="77777777" w:rsidR="00324443" w:rsidRPr="00B12DCA" w:rsidRDefault="00324443" w:rsidP="00A6219D">
            <w:pPr>
              <w:widowControl w:val="0"/>
              <w:ind w:right="-2"/>
              <w:jc w:val="both"/>
            </w:pPr>
          </w:p>
        </w:tc>
        <w:tc>
          <w:tcPr>
            <w:tcW w:w="2932" w:type="dxa"/>
          </w:tcPr>
          <w:p w14:paraId="5C0CB551" w14:textId="77777777" w:rsidR="00324443" w:rsidRPr="00B12DCA" w:rsidRDefault="00324443" w:rsidP="00A6219D">
            <w:pPr>
              <w:widowControl w:val="0"/>
              <w:ind w:right="-2"/>
              <w:jc w:val="both"/>
            </w:pPr>
          </w:p>
        </w:tc>
        <w:tc>
          <w:tcPr>
            <w:tcW w:w="3023" w:type="dxa"/>
          </w:tcPr>
          <w:p w14:paraId="6E94CD53" w14:textId="77777777" w:rsidR="00324443" w:rsidRPr="00B12DCA" w:rsidRDefault="00324443" w:rsidP="00A6219D">
            <w:pPr>
              <w:widowControl w:val="0"/>
              <w:ind w:right="-2"/>
              <w:jc w:val="both"/>
            </w:pPr>
          </w:p>
        </w:tc>
      </w:tr>
    </w:tbl>
    <w:p w14:paraId="571B485D" w14:textId="77777777" w:rsidR="00324443" w:rsidRPr="00B12DCA" w:rsidRDefault="00324443" w:rsidP="00324443">
      <w:pPr>
        <w:widowControl w:val="0"/>
        <w:ind w:right="-2"/>
        <w:jc w:val="both"/>
        <w:rPr>
          <w:sz w:val="20"/>
          <w:szCs w:val="20"/>
        </w:rPr>
      </w:pPr>
    </w:p>
    <w:p w14:paraId="4CB3EB8E" w14:textId="77777777" w:rsidR="00324443" w:rsidRPr="00B12DCA" w:rsidRDefault="00324443" w:rsidP="00324443">
      <w:pPr>
        <w:widowControl w:val="0"/>
        <w:ind w:right="-2"/>
        <w:jc w:val="both"/>
      </w:pPr>
      <w:r w:rsidRPr="00B12DCA">
        <w:t>A közbeszerzési eljárás eredményeként létrejövő szerződés teljesítése során a Felek az általuk elvégzett és az ajánlatkérő által igazolt teljesítések tekintetében jogosultak számla benyújtására.</w:t>
      </w:r>
    </w:p>
    <w:p w14:paraId="2D608346" w14:textId="77777777" w:rsidR="00324443" w:rsidRPr="00B12DCA" w:rsidRDefault="00324443" w:rsidP="00324443">
      <w:pPr>
        <w:widowControl w:val="0"/>
        <w:ind w:right="-2"/>
        <w:jc w:val="both"/>
        <w:outlineLvl w:val="0"/>
      </w:pPr>
      <w:bookmarkStart w:id="35" w:name="_Toc178992895"/>
      <w:r w:rsidRPr="00B12DCA">
        <w:t>A Felek álláspontjukat a kijelölt megbízottak útján egyeztetik.</w:t>
      </w:r>
      <w:bookmarkEnd w:id="35"/>
    </w:p>
    <w:p w14:paraId="6A98E25A" w14:textId="77777777" w:rsidR="00324443" w:rsidRPr="00B12DCA" w:rsidRDefault="00324443" w:rsidP="00324443">
      <w:pPr>
        <w:tabs>
          <w:tab w:val="left" w:pos="720"/>
        </w:tabs>
        <w:ind w:right="-2"/>
        <w:jc w:val="both"/>
      </w:pPr>
      <w:r w:rsidRPr="00B12DCA">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14:paraId="0630934E" w14:textId="77777777" w:rsidR="00324443" w:rsidRPr="00B12DCA" w:rsidRDefault="00324443" w:rsidP="00324443">
      <w:pPr>
        <w:widowControl w:val="0"/>
        <w:ind w:right="-2"/>
        <w:jc w:val="both"/>
        <w:rPr>
          <w:sz w:val="20"/>
          <w:szCs w:val="20"/>
        </w:rPr>
      </w:pPr>
    </w:p>
    <w:p w14:paraId="108FCD70" w14:textId="77777777" w:rsidR="00324443" w:rsidRPr="00B12DCA" w:rsidRDefault="00324443" w:rsidP="00324443">
      <w:pPr>
        <w:widowControl w:val="0"/>
        <w:ind w:right="-2"/>
        <w:jc w:val="both"/>
      </w:pPr>
      <w:r w:rsidRPr="00B12DCA">
        <w:t>A Felek a jelen együttműködési megállapodást, mint akaratukkal mindenben egyezőt, véleményeltérés nélkül elfogadják, és cégszerű aláírással hitelesítik.</w:t>
      </w:r>
    </w:p>
    <w:p w14:paraId="77C8FAB4" w14:textId="77777777" w:rsidR="00324443" w:rsidRPr="00B12DCA" w:rsidRDefault="00324443" w:rsidP="00324443">
      <w:pPr>
        <w:widowControl w:val="0"/>
        <w:ind w:right="-1"/>
        <w:jc w:val="both"/>
      </w:pPr>
    </w:p>
    <w:p w14:paraId="7446D45B" w14:textId="12F7A9C3"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5C4DA8C2" w14:textId="77777777" w:rsidR="00324443" w:rsidRPr="00B12DCA" w:rsidRDefault="00324443" w:rsidP="00324443">
      <w:pPr>
        <w:ind w:right="-1"/>
      </w:pPr>
    </w:p>
    <w:p w14:paraId="2A500480" w14:textId="77777777" w:rsidR="00324443" w:rsidRPr="00B12DCA" w:rsidRDefault="00324443" w:rsidP="00324443">
      <w:pPr>
        <w:tabs>
          <w:tab w:val="center" w:pos="2127"/>
          <w:tab w:val="center" w:pos="6804"/>
        </w:tabs>
        <w:ind w:right="-1"/>
        <w:jc w:val="both"/>
        <w:rPr>
          <w:color w:val="000000"/>
        </w:rPr>
      </w:pPr>
      <w:r w:rsidRPr="00B12DCA">
        <w:rPr>
          <w:color w:val="000000"/>
        </w:rPr>
        <w:tab/>
        <w:t>………………………………</w:t>
      </w:r>
      <w:r w:rsidRPr="00B12DCA">
        <w:rPr>
          <w:color w:val="000000"/>
        </w:rPr>
        <w:tab/>
        <w:t>………………………………</w:t>
      </w:r>
    </w:p>
    <w:p w14:paraId="5AC97D29" w14:textId="77777777" w:rsidR="00324443" w:rsidRPr="00B12DCA" w:rsidRDefault="00324443" w:rsidP="00324443">
      <w:pPr>
        <w:keepNext/>
        <w:widowControl w:val="0"/>
        <w:jc w:val="both"/>
        <w:outlineLvl w:val="1"/>
        <w:rPr>
          <w:color w:val="000000"/>
        </w:rPr>
      </w:pPr>
      <w:r w:rsidRPr="00B12DCA">
        <w:rPr>
          <w:color w:val="000000"/>
        </w:rPr>
        <w:t xml:space="preserve">                  (cégszerű aláírás</w:t>
      </w:r>
      <w:proofErr w:type="gramStart"/>
      <w:r w:rsidRPr="00B12DCA">
        <w:rPr>
          <w:color w:val="000000"/>
        </w:rPr>
        <w:t xml:space="preserve">)                                  </w:t>
      </w:r>
      <w:r w:rsidRPr="00B12DCA">
        <w:rPr>
          <w:color w:val="000000"/>
        </w:rPr>
        <w:tab/>
      </w:r>
      <w:r w:rsidRPr="00B12DCA">
        <w:rPr>
          <w:color w:val="000000"/>
        </w:rPr>
        <w:tab/>
        <w:t xml:space="preserve">     (</w:t>
      </w:r>
      <w:proofErr w:type="gramEnd"/>
      <w:r w:rsidRPr="00B12DCA">
        <w:rPr>
          <w:color w:val="000000"/>
        </w:rPr>
        <w:t>cégszerű aláírás)</w:t>
      </w:r>
    </w:p>
    <w:p w14:paraId="7ED385DA" w14:textId="77777777" w:rsidR="00324443" w:rsidRPr="00B12DCA" w:rsidRDefault="00324443" w:rsidP="00324443">
      <w:pPr>
        <w:keepNext/>
        <w:widowControl w:val="0"/>
        <w:jc w:val="both"/>
        <w:outlineLvl w:val="1"/>
        <w:rPr>
          <w:b/>
          <w:bCs/>
          <w:i/>
          <w:iCs/>
        </w:rPr>
      </w:pPr>
      <w:r w:rsidRPr="00B12DCA">
        <w:rPr>
          <w:b/>
          <w:bCs/>
          <w:i/>
          <w:iCs/>
        </w:rPr>
        <w:br w:type="page"/>
      </w:r>
    </w:p>
    <w:p w14:paraId="13C2F4FC" w14:textId="77777777" w:rsidR="00324443" w:rsidRPr="00B12DCA" w:rsidRDefault="00324443" w:rsidP="00324443">
      <w:pPr>
        <w:tabs>
          <w:tab w:val="left" w:pos="5670"/>
        </w:tabs>
        <w:jc w:val="right"/>
        <w:rPr>
          <w:rFonts w:cs="Frutiger Linotype"/>
          <w:b/>
          <w:i/>
        </w:rPr>
      </w:pPr>
    </w:p>
    <w:p w14:paraId="393D1388" w14:textId="77777777" w:rsidR="00324443" w:rsidRPr="00B12DCA" w:rsidRDefault="00324443" w:rsidP="00324443">
      <w:pPr>
        <w:keepNext/>
        <w:widowControl w:val="0"/>
        <w:ind w:left="5" w:hanging="5"/>
        <w:jc w:val="center"/>
        <w:outlineLvl w:val="1"/>
        <w:rPr>
          <w:b/>
          <w:bCs/>
          <w:iCs/>
        </w:rPr>
      </w:pPr>
      <w:r w:rsidRPr="00B12DCA">
        <w:rPr>
          <w:b/>
          <w:bCs/>
          <w:iCs/>
        </w:rPr>
        <w:t>NYILATKOZAT</w:t>
      </w:r>
      <w:r w:rsidRPr="00B12DCA">
        <w:rPr>
          <w:b/>
          <w:bCs/>
          <w:iCs/>
          <w:sz w:val="16"/>
          <w:szCs w:val="16"/>
          <w:vertAlign w:val="superscript"/>
        </w:rPr>
        <w:footnoteReference w:id="16"/>
      </w:r>
    </w:p>
    <w:p w14:paraId="772313C8" w14:textId="1CDB37ED" w:rsidR="00324443" w:rsidRPr="00B12DCA" w:rsidRDefault="00324443" w:rsidP="00324443">
      <w:pPr>
        <w:jc w:val="center"/>
      </w:pPr>
    </w:p>
    <w:p w14:paraId="17BAD585" w14:textId="77777777" w:rsidR="00324443" w:rsidRPr="00B12DCA" w:rsidRDefault="00324443" w:rsidP="00324443">
      <w:pPr>
        <w:jc w:val="center"/>
        <w:rPr>
          <w:rFonts w:cs="Frutiger Linotype"/>
          <w:b/>
        </w:rPr>
      </w:pPr>
      <w:proofErr w:type="gramStart"/>
      <w:r w:rsidRPr="00B12DCA">
        <w:rPr>
          <w:rFonts w:cs="Frutiger Linotype"/>
          <w:b/>
        </w:rPr>
        <w:t>a</w:t>
      </w:r>
      <w:proofErr w:type="gramEnd"/>
      <w:r w:rsidRPr="00B12DCA">
        <w:rPr>
          <w:rFonts w:cs="Frutiger Linotype"/>
          <w:b/>
        </w:rPr>
        <w:t xml:space="preserve"> Kbt. 66. § (6) bekezdés a) és b) pontjára vonatkozóan</w:t>
      </w:r>
    </w:p>
    <w:p w14:paraId="759E1E83" w14:textId="77777777" w:rsidR="00324443" w:rsidRPr="00B12DCA" w:rsidRDefault="00324443" w:rsidP="00324443">
      <w:pPr>
        <w:jc w:val="center"/>
        <w:rPr>
          <w:rFonts w:cs="Frutiger Linotype"/>
          <w:b/>
          <w:vertAlign w:val="superscript"/>
        </w:rPr>
      </w:pPr>
      <w:proofErr w:type="gramStart"/>
      <w:r w:rsidRPr="00B12DCA">
        <w:rPr>
          <w:rFonts w:cs="Frutiger Linotype"/>
        </w:rPr>
        <w:t>a</w:t>
      </w:r>
      <w:proofErr w:type="gramEnd"/>
      <w:r w:rsidRPr="00B12DCA">
        <w:rPr>
          <w:rFonts w:cs="Frutiger Linotype"/>
        </w:rPr>
        <w:t xml:space="preserve"> közbeszerzés során igénybe venni kívánt alvállalkozók tekintetében</w:t>
      </w:r>
    </w:p>
    <w:p w14:paraId="4E058791" w14:textId="77777777" w:rsidR="00324443" w:rsidRPr="00B12DCA" w:rsidRDefault="00324443" w:rsidP="00324443">
      <w:pPr>
        <w:ind w:right="-2"/>
        <w:rPr>
          <w:b/>
          <w:bCs/>
        </w:rPr>
      </w:pPr>
    </w:p>
    <w:p w14:paraId="452EA8CE" w14:textId="77777777" w:rsidR="00324443" w:rsidRPr="00B12DCA" w:rsidRDefault="00324443" w:rsidP="00324443">
      <w:pPr>
        <w:ind w:right="-2"/>
      </w:pPr>
      <w:proofErr w:type="gramStart"/>
      <w:r w:rsidRPr="00B12DCA">
        <w:rPr>
          <w:b/>
          <w:bCs/>
        </w:rPr>
        <w:t>a</w:t>
      </w:r>
      <w:proofErr w:type="gramEnd"/>
      <w:r w:rsidRPr="00B12DCA">
        <w:rPr>
          <w:b/>
          <w:bCs/>
        </w:rPr>
        <w:t>)</w:t>
      </w:r>
    </w:p>
    <w:p w14:paraId="2A0ECC97" w14:textId="77777777" w:rsidR="00324443" w:rsidRPr="00B12DCA" w:rsidRDefault="00324443" w:rsidP="00324443">
      <w:pPr>
        <w:ind w:right="-2"/>
        <w:jc w:val="both"/>
        <w:rPr>
          <w:b/>
          <w:bCs/>
        </w:rPr>
      </w:pPr>
      <w:proofErr w:type="gramStart"/>
      <w:r w:rsidRPr="00B12DCA">
        <w:t>Alulírott ..</w:t>
      </w:r>
      <w:proofErr w:type="gramEnd"/>
      <w:r w:rsidRPr="00B12DCA">
        <w:t>......................................., mint a(z) ................................................ (ajánlattevő /közös ajánlattevők megnevezése) cégjegyzésre/nevében nyilatkozattételre</w:t>
      </w:r>
      <w:r w:rsidRPr="00B12DCA">
        <w:rPr>
          <w:sz w:val="16"/>
          <w:vertAlign w:val="superscript"/>
        </w:rPr>
        <w:footnoteReference w:id="17"/>
      </w:r>
      <w:r w:rsidRPr="00B12DCA">
        <w:t xml:space="preserve"> jogosult képviselője </w:t>
      </w:r>
    </w:p>
    <w:p w14:paraId="14CB89F6" w14:textId="77777777" w:rsidR="00324443" w:rsidRPr="00B12DCA" w:rsidRDefault="00324443" w:rsidP="00324443">
      <w:pPr>
        <w:ind w:right="-2"/>
        <w:jc w:val="center"/>
        <w:rPr>
          <w:b/>
          <w:bCs/>
        </w:rPr>
      </w:pPr>
    </w:p>
    <w:p w14:paraId="5F785252" w14:textId="77777777" w:rsidR="00324443" w:rsidRPr="00B12DCA" w:rsidRDefault="00324443" w:rsidP="00324443">
      <w:pPr>
        <w:ind w:right="-2"/>
        <w:jc w:val="center"/>
        <w:rPr>
          <w:b/>
          <w:bCs/>
        </w:rPr>
      </w:pPr>
      <w:r w:rsidRPr="00B12DCA">
        <w:rPr>
          <w:b/>
          <w:bCs/>
        </w:rPr>
        <w:t>n y i l a t k o z o m,</w:t>
      </w:r>
    </w:p>
    <w:p w14:paraId="25FAF739" w14:textId="77777777" w:rsidR="00324443" w:rsidRPr="00B12DCA" w:rsidRDefault="00324443" w:rsidP="00324443">
      <w:pPr>
        <w:ind w:right="-2"/>
        <w:jc w:val="both"/>
      </w:pPr>
      <w:proofErr w:type="gramStart"/>
      <w:r w:rsidRPr="00B12DCA">
        <w:t>hogy</w:t>
      </w:r>
      <w:proofErr w:type="gramEnd"/>
    </w:p>
    <w:p w14:paraId="27EAFA9C" w14:textId="77777777" w:rsidR="00324443" w:rsidRPr="00B12DCA" w:rsidRDefault="00324443" w:rsidP="00324443">
      <w:pPr>
        <w:jc w:val="center"/>
        <w:rPr>
          <w:rFonts w:cs="Frutiger Linotype"/>
          <w:b/>
          <w:sz w:val="22"/>
          <w:szCs w:val="22"/>
        </w:rPr>
      </w:pPr>
    </w:p>
    <w:p w14:paraId="39D10E5A" w14:textId="77777777" w:rsidR="006751AE" w:rsidRPr="006751AE" w:rsidRDefault="00324443" w:rsidP="006751AE">
      <w:pPr>
        <w:jc w:val="center"/>
        <w:rPr>
          <w:rFonts w:cs="Frutiger Linotype"/>
          <w:b/>
          <w:i/>
        </w:rPr>
      </w:pPr>
      <w:r w:rsidRPr="00B12DCA">
        <w:rPr>
          <w:rFonts w:cs="Frutiger Linotype"/>
          <w:b/>
          <w:bCs/>
          <w:i/>
        </w:rPr>
        <w:t>„</w:t>
      </w:r>
      <w:r w:rsidR="006751AE" w:rsidRPr="006751AE">
        <w:rPr>
          <w:rFonts w:cs="Frutiger Linotype"/>
          <w:b/>
          <w:i/>
        </w:rPr>
        <w:t xml:space="preserve">A Tömő u. 25-29. sz. alatti épület teljes belső rekonstrukciójához szükséges </w:t>
      </w:r>
    </w:p>
    <w:p w14:paraId="7C9CEF49" w14:textId="24205D2D" w:rsidR="00324443" w:rsidRPr="00B12DCA" w:rsidRDefault="006751AE" w:rsidP="006751AE">
      <w:pPr>
        <w:jc w:val="center"/>
        <w:rPr>
          <w:rFonts w:cs="Frutiger Linotype"/>
          <w:b/>
          <w:bCs/>
          <w:i/>
        </w:rPr>
      </w:pPr>
      <w:proofErr w:type="gramStart"/>
      <w:r w:rsidRPr="006751AE">
        <w:rPr>
          <w:rFonts w:cs="Frutiger Linotype"/>
          <w:b/>
          <w:i/>
        </w:rPr>
        <w:t>tervezői</w:t>
      </w:r>
      <w:proofErr w:type="gramEnd"/>
      <w:r w:rsidRPr="006751AE">
        <w:rPr>
          <w:rFonts w:cs="Frutiger Linotype"/>
          <w:b/>
          <w:i/>
        </w:rPr>
        <w:t xml:space="preserve"> szolgáltatás beszerzése</w:t>
      </w:r>
      <w:r w:rsidR="00324443" w:rsidRPr="00B12DCA">
        <w:rPr>
          <w:rFonts w:cs="Frutiger Linotype"/>
          <w:b/>
          <w:bCs/>
          <w:i/>
        </w:rPr>
        <w:t>”</w:t>
      </w:r>
    </w:p>
    <w:p w14:paraId="2B94C1B3" w14:textId="77777777" w:rsidR="00324443" w:rsidRPr="00B12DCA" w:rsidRDefault="00324443" w:rsidP="00324443">
      <w:pPr>
        <w:jc w:val="both"/>
        <w:rPr>
          <w:rFonts w:cs="Frutiger Linotype"/>
          <w:b/>
          <w:bCs/>
        </w:rPr>
      </w:pPr>
    </w:p>
    <w:p w14:paraId="04D7C560" w14:textId="77777777" w:rsidR="00324443" w:rsidRPr="00B12DCA" w:rsidRDefault="00324443" w:rsidP="00324443">
      <w:pPr>
        <w:ind w:right="-2"/>
        <w:jc w:val="both"/>
      </w:pPr>
      <w:proofErr w:type="gramStart"/>
      <w:r w:rsidRPr="00B12DCA">
        <w:t>tárgyú</w:t>
      </w:r>
      <w:proofErr w:type="gramEnd"/>
      <w:r w:rsidRPr="00B12DCA">
        <w:t>, nyílt közbeszerzési eljárás eredményképpen létrejövő szerződés teljesítéséhez az alábbi részek tekintetében kívánunk alvállalkozó(</w:t>
      </w:r>
      <w:proofErr w:type="spellStart"/>
      <w:r w:rsidRPr="00B12DCA">
        <w:t>ka</w:t>
      </w:r>
      <w:proofErr w:type="spellEnd"/>
      <w:r w:rsidRPr="00B12DCA">
        <w:t>)t</w:t>
      </w:r>
      <w:r w:rsidRPr="00B12DCA">
        <w:rPr>
          <w:sz w:val="16"/>
          <w:szCs w:val="16"/>
          <w:vertAlign w:val="superscript"/>
        </w:rPr>
        <w:footnoteReference w:id="18"/>
      </w:r>
      <w:r w:rsidRPr="00B12DCA">
        <w:t xml:space="preserve"> igénybe venni. Az </w:t>
      </w:r>
      <w:proofErr w:type="gramStart"/>
      <w:r w:rsidRPr="00B12DCA">
        <w:t>ezen</w:t>
      </w:r>
      <w:proofErr w:type="gramEnd"/>
      <w:r w:rsidRPr="00B12DCA">
        <w:t xml:space="preserve"> részek tekintetében igénybe venni kívánt és az ajánlat benyújtásakor ismert alvállalkozók az alábbiak</w:t>
      </w:r>
      <w:r w:rsidRPr="00B12DCA">
        <w:rPr>
          <w:sz w:val="16"/>
          <w:szCs w:val="16"/>
          <w:vertAlign w:val="superscript"/>
        </w:rPr>
        <w:footnoteReference w:id="19"/>
      </w:r>
      <w:r w:rsidRPr="00B12DCA">
        <w:t>:</w:t>
      </w:r>
    </w:p>
    <w:p w14:paraId="64BBA314" w14:textId="77777777" w:rsidR="00324443" w:rsidRPr="00B12DCA" w:rsidRDefault="00324443" w:rsidP="00324443">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24443" w:rsidRPr="00B12DCA" w14:paraId="6C4D3124" w14:textId="77777777" w:rsidTr="00A6219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C20BE" w14:textId="77777777" w:rsidR="00324443" w:rsidRPr="00B12DCA" w:rsidRDefault="00324443" w:rsidP="00A6219D">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0D0C6" w14:textId="77777777" w:rsidR="00324443" w:rsidRPr="00B12DCA" w:rsidRDefault="00324443" w:rsidP="00A6219D">
            <w:pPr>
              <w:ind w:right="-2"/>
              <w:jc w:val="center"/>
            </w:pPr>
            <w:r w:rsidRPr="00B12DCA">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F4CD" w14:textId="77777777" w:rsidR="00324443" w:rsidRPr="00B12DCA" w:rsidRDefault="00324443" w:rsidP="00A6219D">
            <w:pPr>
              <w:ind w:right="-2"/>
              <w:jc w:val="center"/>
            </w:pPr>
            <w:r w:rsidRPr="00B12DCA">
              <w:t xml:space="preserve">Az </w:t>
            </w:r>
            <w:proofErr w:type="gramStart"/>
            <w:r w:rsidRPr="00B12DCA">
              <w:t>ezen</w:t>
            </w:r>
            <w:proofErr w:type="gramEnd"/>
            <w:r w:rsidRPr="00B12DCA">
              <w:t xml:space="preserve"> részek tekintetében igénybe venni kívánt, és az ajánlat benyújtásakor már ismert alvállalkozók</w:t>
            </w:r>
          </w:p>
        </w:tc>
      </w:tr>
      <w:tr w:rsidR="00324443" w:rsidRPr="00B12DCA" w14:paraId="33243371" w14:textId="77777777" w:rsidTr="00A6219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86315A8" w14:textId="77777777" w:rsidR="00324443" w:rsidRPr="00B12DCA" w:rsidRDefault="00324443" w:rsidP="00A6219D">
            <w:pPr>
              <w:ind w:right="-2"/>
              <w:jc w:val="both"/>
            </w:pPr>
            <w:r w:rsidRPr="00B12DCA">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42B74E" w14:textId="77777777" w:rsidR="00324443" w:rsidRPr="00B12DCA" w:rsidRDefault="00324443" w:rsidP="00A6219D">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67F0D0A" w14:textId="77777777" w:rsidR="00324443" w:rsidRPr="00B12DCA" w:rsidRDefault="00324443" w:rsidP="00A6219D">
            <w:pPr>
              <w:ind w:right="-2"/>
              <w:jc w:val="both"/>
            </w:pPr>
          </w:p>
        </w:tc>
      </w:tr>
      <w:tr w:rsidR="00324443" w:rsidRPr="00B12DCA" w14:paraId="2C483CD8" w14:textId="77777777" w:rsidTr="00A6219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ED644BB" w14:textId="77777777" w:rsidR="00324443" w:rsidRPr="00B12DCA" w:rsidRDefault="00324443" w:rsidP="00A6219D">
            <w:pPr>
              <w:ind w:right="-2"/>
              <w:jc w:val="both"/>
            </w:pPr>
            <w:r w:rsidRPr="00B12DCA">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D1762C5" w14:textId="77777777" w:rsidR="00324443" w:rsidRPr="00B12DCA" w:rsidRDefault="00324443" w:rsidP="00A6219D">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534F92F" w14:textId="77777777" w:rsidR="00324443" w:rsidRPr="00B12DCA" w:rsidRDefault="00324443" w:rsidP="00A6219D">
            <w:pPr>
              <w:ind w:right="-2"/>
              <w:jc w:val="both"/>
            </w:pPr>
          </w:p>
        </w:tc>
      </w:tr>
    </w:tbl>
    <w:p w14:paraId="6A52E9DB" w14:textId="77777777" w:rsidR="00324443" w:rsidRPr="00B12DCA" w:rsidRDefault="00324443" w:rsidP="00324443">
      <w:pPr>
        <w:ind w:right="-2"/>
      </w:pPr>
    </w:p>
    <w:p w14:paraId="09E26A07" w14:textId="09A610F3"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4E0A3E7F" w14:textId="77777777" w:rsidR="00324443" w:rsidRPr="00B12DCA" w:rsidRDefault="00324443" w:rsidP="00324443">
      <w:pPr>
        <w:ind w:right="-2"/>
      </w:pPr>
    </w:p>
    <w:p w14:paraId="7A0C7190" w14:textId="77777777" w:rsidR="00324443" w:rsidRPr="00B12DCA" w:rsidRDefault="00324443" w:rsidP="00324443">
      <w:pPr>
        <w:ind w:right="-2"/>
        <w:rPr>
          <w:color w:val="000000"/>
        </w:rPr>
      </w:pPr>
    </w:p>
    <w:p w14:paraId="4A6DA2F0" w14:textId="77777777" w:rsidR="00324443" w:rsidRPr="00B12DCA" w:rsidRDefault="00324443" w:rsidP="00324443">
      <w:pPr>
        <w:tabs>
          <w:tab w:val="center" w:pos="6804"/>
        </w:tabs>
        <w:ind w:right="-2"/>
        <w:rPr>
          <w:color w:val="000000"/>
        </w:rPr>
      </w:pPr>
      <w:r w:rsidRPr="00B12DCA">
        <w:rPr>
          <w:color w:val="000000"/>
        </w:rPr>
        <w:tab/>
        <w:t>….………………………………….</w:t>
      </w:r>
    </w:p>
    <w:p w14:paraId="6B10B451" w14:textId="77777777" w:rsidR="00324443" w:rsidRPr="00B12DCA" w:rsidRDefault="00324443" w:rsidP="00324443">
      <w:pPr>
        <w:tabs>
          <w:tab w:val="center" w:pos="6804"/>
        </w:tabs>
        <w:ind w:right="-2"/>
      </w:pPr>
      <w:r w:rsidRPr="00B12DCA">
        <w:rPr>
          <w:color w:val="000000"/>
        </w:rPr>
        <w:tab/>
      </w:r>
      <w:proofErr w:type="gramStart"/>
      <w:r w:rsidRPr="00B12DCA">
        <w:rPr>
          <w:color w:val="000000"/>
        </w:rPr>
        <w:t>ajánlattevő</w:t>
      </w:r>
      <w:proofErr w:type="gramEnd"/>
      <w:r w:rsidRPr="00B12DCA">
        <w:rPr>
          <w:color w:val="000000"/>
        </w:rPr>
        <w:t xml:space="preserve"> cégszerű aláírása/aláírás</w:t>
      </w:r>
    </w:p>
    <w:p w14:paraId="7AE26D2D" w14:textId="77777777" w:rsidR="00324443" w:rsidRPr="00B12DCA" w:rsidRDefault="00324443" w:rsidP="00324443">
      <w:pPr>
        <w:ind w:right="-2"/>
        <w:rPr>
          <w:b/>
          <w:bCs/>
        </w:rPr>
      </w:pPr>
    </w:p>
    <w:p w14:paraId="5B834AF6" w14:textId="77777777" w:rsidR="00324443" w:rsidRPr="00B12DCA" w:rsidRDefault="00324443" w:rsidP="00324443">
      <w:pPr>
        <w:ind w:right="-2"/>
        <w:jc w:val="both"/>
        <w:rPr>
          <w:b/>
          <w:bCs/>
        </w:rPr>
      </w:pPr>
    </w:p>
    <w:p w14:paraId="56DFA3B2" w14:textId="6A7EE5B8" w:rsidR="00324443" w:rsidRDefault="00324443" w:rsidP="00324443">
      <w:pPr>
        <w:ind w:right="-2"/>
        <w:jc w:val="both"/>
        <w:rPr>
          <w:b/>
          <w:bCs/>
        </w:rPr>
      </w:pPr>
    </w:p>
    <w:p w14:paraId="213FAF25" w14:textId="07367820" w:rsidR="003B1D69" w:rsidRDefault="003B1D69" w:rsidP="00324443">
      <w:pPr>
        <w:ind w:right="-2"/>
        <w:jc w:val="both"/>
        <w:rPr>
          <w:b/>
          <w:bCs/>
        </w:rPr>
      </w:pPr>
    </w:p>
    <w:p w14:paraId="4FAB0617" w14:textId="77777777" w:rsidR="003B1D69" w:rsidRPr="00B12DCA" w:rsidRDefault="003B1D69" w:rsidP="00324443">
      <w:pPr>
        <w:ind w:right="-2"/>
        <w:jc w:val="both"/>
        <w:rPr>
          <w:b/>
          <w:bCs/>
        </w:rPr>
      </w:pPr>
    </w:p>
    <w:p w14:paraId="5C97C5D2" w14:textId="77777777" w:rsidR="00324443" w:rsidRPr="00B12DCA" w:rsidRDefault="00324443" w:rsidP="00324443">
      <w:pPr>
        <w:ind w:right="-2"/>
        <w:jc w:val="both"/>
      </w:pPr>
      <w:r w:rsidRPr="00B12DCA">
        <w:rPr>
          <w:b/>
          <w:bCs/>
        </w:rPr>
        <w:t>b)</w:t>
      </w:r>
    </w:p>
    <w:p w14:paraId="458CE12E" w14:textId="77777777" w:rsidR="00324443" w:rsidRPr="00B12DCA" w:rsidRDefault="00324443" w:rsidP="00324443">
      <w:pPr>
        <w:ind w:right="-2"/>
        <w:jc w:val="both"/>
        <w:rPr>
          <w:b/>
          <w:bCs/>
        </w:rPr>
      </w:pPr>
      <w:proofErr w:type="gramStart"/>
      <w:r w:rsidRPr="00B12DCA">
        <w:t>Alulírott ..</w:t>
      </w:r>
      <w:proofErr w:type="gramEnd"/>
      <w:r w:rsidRPr="00B12DCA">
        <w:t xml:space="preserve">......................................., mint a(z) ................................................ (ajánlattevő/közös ajánlattevők megnevezése) cégjegyzésre/ jogosult képviselője </w:t>
      </w:r>
    </w:p>
    <w:p w14:paraId="48A77E06" w14:textId="77777777" w:rsidR="00324443" w:rsidRPr="00B12DCA" w:rsidRDefault="00324443" w:rsidP="00324443">
      <w:pPr>
        <w:ind w:right="-2"/>
        <w:jc w:val="center"/>
        <w:rPr>
          <w:b/>
          <w:bCs/>
        </w:rPr>
      </w:pPr>
    </w:p>
    <w:p w14:paraId="5C9A7DA0" w14:textId="77777777" w:rsidR="00324443" w:rsidRPr="00B12DCA" w:rsidRDefault="00324443" w:rsidP="00324443">
      <w:pPr>
        <w:ind w:right="-2"/>
        <w:jc w:val="center"/>
        <w:rPr>
          <w:b/>
          <w:bCs/>
        </w:rPr>
      </w:pPr>
      <w:r w:rsidRPr="00B12DCA">
        <w:rPr>
          <w:b/>
          <w:bCs/>
        </w:rPr>
        <w:t>n y i l a t k o z o m,</w:t>
      </w:r>
    </w:p>
    <w:p w14:paraId="2DD24DF9" w14:textId="77777777" w:rsidR="00324443" w:rsidRPr="00B12DCA" w:rsidRDefault="00324443" w:rsidP="00324443">
      <w:pPr>
        <w:ind w:right="-2"/>
        <w:jc w:val="center"/>
        <w:rPr>
          <w:b/>
          <w:bCs/>
        </w:rPr>
      </w:pPr>
    </w:p>
    <w:p w14:paraId="7806240B" w14:textId="77777777" w:rsidR="00324443" w:rsidRPr="00B12DCA" w:rsidRDefault="00324443" w:rsidP="00324443">
      <w:pPr>
        <w:ind w:right="-2"/>
        <w:jc w:val="both"/>
        <w:rPr>
          <w:b/>
        </w:rPr>
      </w:pPr>
      <w:proofErr w:type="gramStart"/>
      <w:r w:rsidRPr="00B12DCA">
        <w:t>hogy</w:t>
      </w:r>
      <w:proofErr w:type="gramEnd"/>
    </w:p>
    <w:p w14:paraId="1EA1AAFE" w14:textId="77777777" w:rsidR="00324443" w:rsidRPr="00B12DCA" w:rsidRDefault="00324443" w:rsidP="00324443">
      <w:pPr>
        <w:jc w:val="center"/>
        <w:rPr>
          <w:rFonts w:cs="Frutiger Linotype"/>
          <w:b/>
          <w:sz w:val="22"/>
          <w:szCs w:val="22"/>
        </w:rPr>
      </w:pPr>
    </w:p>
    <w:p w14:paraId="6A4061B5" w14:textId="77777777" w:rsidR="006751AE" w:rsidRPr="006751AE" w:rsidRDefault="00324443" w:rsidP="006751AE">
      <w:pPr>
        <w:jc w:val="center"/>
        <w:rPr>
          <w:rFonts w:cs="Frutiger Linotype"/>
          <w:b/>
          <w:i/>
        </w:rPr>
      </w:pPr>
      <w:r w:rsidRPr="00B12DCA">
        <w:rPr>
          <w:rFonts w:cs="Frutiger Linotype"/>
          <w:b/>
          <w:bCs/>
          <w:i/>
        </w:rPr>
        <w:t>„</w:t>
      </w:r>
      <w:r w:rsidR="006751AE" w:rsidRPr="006751AE">
        <w:rPr>
          <w:rFonts w:cs="Frutiger Linotype"/>
          <w:b/>
          <w:i/>
        </w:rPr>
        <w:t xml:space="preserve">A Tömő u. 25-29. sz. alatti épület teljes belső rekonstrukciójához szükséges </w:t>
      </w:r>
    </w:p>
    <w:p w14:paraId="3B298274" w14:textId="42F13AA4" w:rsidR="00324443" w:rsidRPr="00B12DCA" w:rsidRDefault="006751AE" w:rsidP="006751AE">
      <w:pPr>
        <w:jc w:val="center"/>
        <w:rPr>
          <w:rFonts w:cs="Frutiger Linotype"/>
          <w:i/>
          <w:sz w:val="22"/>
          <w:szCs w:val="22"/>
        </w:rPr>
      </w:pPr>
      <w:proofErr w:type="gramStart"/>
      <w:r w:rsidRPr="006751AE">
        <w:rPr>
          <w:rFonts w:cs="Frutiger Linotype"/>
          <w:b/>
          <w:i/>
        </w:rPr>
        <w:t>tervezői</w:t>
      </w:r>
      <w:proofErr w:type="gramEnd"/>
      <w:r w:rsidRPr="006751AE">
        <w:rPr>
          <w:rFonts w:cs="Frutiger Linotype"/>
          <w:b/>
          <w:i/>
        </w:rPr>
        <w:t xml:space="preserve"> szolgáltatás beszerzése</w:t>
      </w:r>
      <w:r w:rsidR="00324443" w:rsidRPr="00B12DCA">
        <w:rPr>
          <w:rFonts w:cs="Frutiger Linotype"/>
          <w:b/>
          <w:bCs/>
          <w:i/>
        </w:rPr>
        <w:t>”</w:t>
      </w:r>
    </w:p>
    <w:p w14:paraId="427E6E1D" w14:textId="77777777" w:rsidR="00324443" w:rsidRPr="00B12DCA" w:rsidRDefault="00324443" w:rsidP="00324443">
      <w:pPr>
        <w:jc w:val="both"/>
        <w:rPr>
          <w:rFonts w:cs="Frutiger Linotype"/>
          <w:sz w:val="22"/>
          <w:szCs w:val="22"/>
        </w:rPr>
      </w:pPr>
    </w:p>
    <w:bookmarkEnd w:id="29"/>
    <w:bookmarkEnd w:id="33"/>
    <w:p w14:paraId="07531D70" w14:textId="77777777" w:rsidR="00324443" w:rsidRPr="00B12DCA" w:rsidRDefault="00324443" w:rsidP="00324443">
      <w:pPr>
        <w:ind w:right="-2"/>
        <w:jc w:val="both"/>
      </w:pPr>
      <w:proofErr w:type="gramStart"/>
      <w:r w:rsidRPr="00B12DCA">
        <w:t>tárgyú</w:t>
      </w:r>
      <w:proofErr w:type="gramEnd"/>
      <w:r w:rsidRPr="00B12DCA">
        <w:t>, nyílt közbeszerzési eljárás eredményképpen létrejövő szerződés teljesítéséhez nem kívánunk alvállalkozót igénybe venni.</w:t>
      </w:r>
    </w:p>
    <w:p w14:paraId="1A9D0F6E" w14:textId="1E17E657" w:rsidR="00324443" w:rsidRDefault="00324443" w:rsidP="00324443">
      <w:pPr>
        <w:ind w:right="-2"/>
      </w:pPr>
    </w:p>
    <w:p w14:paraId="15EC6A08" w14:textId="0D24AB56" w:rsidR="003B1D69" w:rsidRDefault="003B1D69" w:rsidP="00324443">
      <w:pPr>
        <w:ind w:right="-2"/>
      </w:pPr>
    </w:p>
    <w:p w14:paraId="52CDB7F7" w14:textId="77777777" w:rsidR="003B1D69" w:rsidRPr="00B12DCA" w:rsidRDefault="003B1D69" w:rsidP="00324443">
      <w:pPr>
        <w:ind w:right="-2"/>
      </w:pPr>
    </w:p>
    <w:p w14:paraId="1665BC37" w14:textId="0F89ECFD"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57F247DF" w14:textId="77777777" w:rsidR="00324443" w:rsidRPr="00B12DCA" w:rsidRDefault="00324443" w:rsidP="00324443">
      <w:pPr>
        <w:ind w:right="-2"/>
      </w:pPr>
    </w:p>
    <w:p w14:paraId="04BC1134" w14:textId="77777777" w:rsidR="00324443" w:rsidRPr="00B12DCA" w:rsidRDefault="00324443" w:rsidP="00324443">
      <w:pPr>
        <w:ind w:right="-2"/>
      </w:pPr>
    </w:p>
    <w:p w14:paraId="3DECAD8A" w14:textId="77777777" w:rsidR="00324443" w:rsidRPr="00B12DCA" w:rsidRDefault="00324443" w:rsidP="00324443">
      <w:pPr>
        <w:tabs>
          <w:tab w:val="center" w:pos="6804"/>
        </w:tabs>
        <w:ind w:right="-2"/>
        <w:rPr>
          <w:color w:val="000000"/>
        </w:rPr>
      </w:pPr>
      <w:r w:rsidRPr="00B12DCA">
        <w:rPr>
          <w:color w:val="000000"/>
        </w:rPr>
        <w:tab/>
        <w:t>……………….…………………….</w:t>
      </w:r>
    </w:p>
    <w:p w14:paraId="3BCA6312" w14:textId="77777777" w:rsidR="00324443" w:rsidRPr="00B12DCA" w:rsidRDefault="00324443" w:rsidP="00324443">
      <w:pPr>
        <w:tabs>
          <w:tab w:val="center" w:pos="6804"/>
        </w:tabs>
        <w:ind w:right="-2"/>
        <w:rPr>
          <w:b/>
          <w:bCs/>
          <w:i/>
          <w:iCs/>
        </w:rPr>
      </w:pPr>
      <w:r w:rsidRPr="00B12DCA">
        <w:rPr>
          <w:color w:val="000000"/>
        </w:rPr>
        <w:tab/>
      </w:r>
      <w:proofErr w:type="gramStart"/>
      <w:r w:rsidRPr="00B12DCA">
        <w:rPr>
          <w:color w:val="000000"/>
        </w:rPr>
        <w:t>ajánlattevő</w:t>
      </w:r>
      <w:proofErr w:type="gramEnd"/>
      <w:r w:rsidRPr="00B12DCA">
        <w:rPr>
          <w:color w:val="000000"/>
        </w:rPr>
        <w:t xml:space="preserve"> cégszerű aláírása/aláírás</w:t>
      </w:r>
    </w:p>
    <w:p w14:paraId="5E477E82" w14:textId="77777777" w:rsidR="00324443" w:rsidRPr="00B12DCA" w:rsidRDefault="00324443" w:rsidP="00324443">
      <w:pPr>
        <w:widowControl w:val="0"/>
        <w:ind w:right="-1"/>
        <w:rPr>
          <w:b/>
          <w:bCs/>
          <w:i/>
          <w:iCs/>
        </w:rPr>
      </w:pPr>
    </w:p>
    <w:p w14:paraId="77CD1A50" w14:textId="77777777" w:rsidR="00324443" w:rsidRPr="00B12DCA" w:rsidRDefault="00324443" w:rsidP="00324443">
      <w:pPr>
        <w:tabs>
          <w:tab w:val="num" w:pos="567"/>
        </w:tabs>
        <w:ind w:left="284" w:hanging="284"/>
        <w:jc w:val="right"/>
        <w:rPr>
          <w:rFonts w:cs="Frutiger Linotype"/>
          <w:b/>
          <w:i/>
          <w:szCs w:val="20"/>
        </w:rPr>
      </w:pPr>
      <w:r w:rsidRPr="00B12DCA">
        <w:rPr>
          <w:rFonts w:cs="Frutiger Linotype"/>
          <w:sz w:val="23"/>
          <w:szCs w:val="23"/>
        </w:rPr>
        <w:br w:type="page"/>
      </w:r>
    </w:p>
    <w:p w14:paraId="12776E25" w14:textId="77777777" w:rsidR="00324443" w:rsidRPr="00B12DCA" w:rsidRDefault="00324443" w:rsidP="00324443">
      <w:pPr>
        <w:keepNext/>
        <w:widowControl w:val="0"/>
        <w:jc w:val="center"/>
        <w:outlineLvl w:val="1"/>
        <w:rPr>
          <w:b/>
          <w:bCs/>
          <w:iCs/>
        </w:rPr>
      </w:pPr>
      <w:r w:rsidRPr="00B12DCA">
        <w:rPr>
          <w:b/>
          <w:bCs/>
          <w:iCs/>
        </w:rPr>
        <w:lastRenderedPageBreak/>
        <w:t>NYILATKOZAT</w:t>
      </w:r>
    </w:p>
    <w:p w14:paraId="645BE8E7" w14:textId="77777777" w:rsidR="00324443" w:rsidRPr="00B12DCA" w:rsidRDefault="00324443" w:rsidP="00324443">
      <w:pPr>
        <w:jc w:val="center"/>
        <w:rPr>
          <w:rFonts w:cs="Frutiger Linotype"/>
        </w:rPr>
      </w:pPr>
      <w:proofErr w:type="gramStart"/>
      <w:r w:rsidRPr="00B12DCA">
        <w:rPr>
          <w:rFonts w:cs="Frutiger Linotype"/>
          <w:b/>
        </w:rPr>
        <w:t>a</w:t>
      </w:r>
      <w:proofErr w:type="gramEnd"/>
      <w:r w:rsidRPr="00B12DCA">
        <w:rPr>
          <w:rFonts w:cs="Frutiger Linotype"/>
          <w:b/>
        </w:rPr>
        <w:t xml:space="preserve"> Kbt. 65. § (7) bekezdése vonatkozásában</w:t>
      </w:r>
    </w:p>
    <w:p w14:paraId="3502D4E3" w14:textId="77777777" w:rsidR="00324443" w:rsidRPr="00B12DCA" w:rsidRDefault="00324443" w:rsidP="00324443">
      <w:pPr>
        <w:ind w:right="-1"/>
        <w:jc w:val="center"/>
        <w:rPr>
          <w:rFonts w:cs="Frutiger Linotype"/>
          <w:b/>
        </w:rPr>
      </w:pPr>
      <w:r w:rsidRPr="00B12DCA">
        <w:rPr>
          <w:rFonts w:cs="Frutiger Linotype"/>
          <w:b/>
        </w:rPr>
        <w:t xml:space="preserve">az alkalmasság igazolásához </w:t>
      </w:r>
      <w:proofErr w:type="gramStart"/>
      <w:r w:rsidRPr="00B12DCA">
        <w:rPr>
          <w:rFonts w:cs="Frutiger Linotype"/>
          <w:b/>
        </w:rPr>
        <w:t>kapacitást</w:t>
      </w:r>
      <w:proofErr w:type="gramEnd"/>
      <w:r w:rsidRPr="00B12DCA">
        <w:rPr>
          <w:rFonts w:cs="Frutiger Linotype"/>
          <w:b/>
        </w:rPr>
        <w:t xml:space="preserve"> biztosító más szervezetről </w:t>
      </w:r>
      <w:r w:rsidRPr="00B12DCA">
        <w:rPr>
          <w:rFonts w:cs="Frutiger Linotype"/>
        </w:rPr>
        <w:t>(vagy személyről)</w:t>
      </w:r>
    </w:p>
    <w:p w14:paraId="48ADE2AE" w14:textId="77777777" w:rsidR="00324443" w:rsidRPr="00B12DCA" w:rsidRDefault="00324443" w:rsidP="00324443">
      <w:pPr>
        <w:ind w:right="-1"/>
        <w:rPr>
          <w:rFonts w:cs="Frutiger Linotype"/>
          <w:sz w:val="22"/>
          <w:szCs w:val="22"/>
        </w:rPr>
      </w:pPr>
    </w:p>
    <w:p w14:paraId="51DDFB5C" w14:textId="77777777" w:rsidR="00324443" w:rsidRPr="00B12DCA" w:rsidRDefault="00324443" w:rsidP="00324443">
      <w:pPr>
        <w:ind w:right="-2"/>
        <w:rPr>
          <w:b/>
          <w:bCs/>
        </w:rPr>
      </w:pPr>
    </w:p>
    <w:p w14:paraId="4C00E392" w14:textId="77777777" w:rsidR="00324443" w:rsidRPr="00B12DCA" w:rsidRDefault="00324443" w:rsidP="00324443">
      <w:pPr>
        <w:ind w:right="-2"/>
      </w:pPr>
      <w:proofErr w:type="gramStart"/>
      <w:r w:rsidRPr="00B12DCA">
        <w:rPr>
          <w:b/>
          <w:bCs/>
        </w:rPr>
        <w:t>a)</w:t>
      </w:r>
      <w:r w:rsidRPr="00B12DCA">
        <w:t xml:space="preserve"> Alulírott ....................................................., mint a(z) …................................................................ (ajánlattevő/közös ajánlattevők</w:t>
      </w:r>
      <w:r w:rsidRPr="00B12DCA">
        <w:rPr>
          <w:sz w:val="16"/>
          <w:vertAlign w:val="superscript"/>
        </w:rPr>
        <w:footnoteReference w:id="20"/>
      </w:r>
      <w:r w:rsidRPr="00B12DCA">
        <w:t xml:space="preserve"> megnevezése) cégjegyzésre/nevében nyilatkozattételre</w:t>
      </w:r>
      <w:r w:rsidRPr="00B12DCA">
        <w:rPr>
          <w:sz w:val="16"/>
          <w:vertAlign w:val="superscript"/>
        </w:rPr>
        <w:footnoteReference w:id="21"/>
      </w:r>
      <w:r w:rsidRPr="00B12DCA">
        <w:t xml:space="preserve"> jogosult képviselője</w:t>
      </w:r>
      <w:proofErr w:type="gramEnd"/>
      <w:r w:rsidRPr="00B12DCA">
        <w:t xml:space="preserve"> </w:t>
      </w:r>
    </w:p>
    <w:p w14:paraId="59272823" w14:textId="77777777" w:rsidR="00324443" w:rsidRPr="00B12DCA" w:rsidRDefault="00324443" w:rsidP="00324443">
      <w:pPr>
        <w:ind w:right="-2"/>
        <w:rPr>
          <w:b/>
          <w:bCs/>
        </w:rPr>
      </w:pPr>
    </w:p>
    <w:p w14:paraId="4E3BA739" w14:textId="77777777" w:rsidR="00324443" w:rsidRPr="00B12DCA" w:rsidRDefault="00324443" w:rsidP="00324443">
      <w:pPr>
        <w:ind w:right="-2"/>
        <w:jc w:val="center"/>
      </w:pPr>
      <w:r w:rsidRPr="00B12DCA">
        <w:rPr>
          <w:b/>
          <w:bCs/>
        </w:rPr>
        <w:t>n y i l a t k o z o m,</w:t>
      </w:r>
    </w:p>
    <w:p w14:paraId="618B0DBF" w14:textId="77777777" w:rsidR="00324443" w:rsidRPr="00B12DCA" w:rsidRDefault="00324443" w:rsidP="00324443">
      <w:pPr>
        <w:ind w:right="-2"/>
      </w:pPr>
    </w:p>
    <w:p w14:paraId="2E9B42A3" w14:textId="77777777" w:rsidR="00324443" w:rsidRPr="00B12DCA" w:rsidRDefault="00324443" w:rsidP="00324443">
      <w:pPr>
        <w:ind w:right="-2"/>
        <w:jc w:val="both"/>
      </w:pPr>
      <w:proofErr w:type="gramStart"/>
      <w:r w:rsidRPr="00B12DCA">
        <w:t>hogy</w:t>
      </w:r>
      <w:proofErr w:type="gramEnd"/>
      <w:r w:rsidRPr="00B12DCA">
        <w:t xml:space="preserve"> a …………………………………………….. (ajánlattevő/közös ajánlattevő megnevezése) </w:t>
      </w:r>
    </w:p>
    <w:p w14:paraId="1558306C" w14:textId="77777777" w:rsidR="00324443" w:rsidRPr="00B12DCA" w:rsidRDefault="00324443" w:rsidP="00324443">
      <w:pPr>
        <w:ind w:right="-2"/>
        <w:jc w:val="both"/>
      </w:pPr>
    </w:p>
    <w:p w14:paraId="736D105C" w14:textId="77777777" w:rsidR="006751AE" w:rsidRPr="006751AE" w:rsidRDefault="00324443" w:rsidP="006751AE">
      <w:pPr>
        <w:ind w:right="-1"/>
        <w:jc w:val="center"/>
        <w:rPr>
          <w:rFonts w:cs="Frutiger Linotype"/>
          <w:b/>
          <w:i/>
        </w:rPr>
      </w:pPr>
      <w:r w:rsidRPr="00B12DCA">
        <w:rPr>
          <w:rFonts w:cs="Frutiger Linotype"/>
          <w:b/>
          <w:bCs/>
          <w:i/>
        </w:rPr>
        <w:t>„</w:t>
      </w:r>
      <w:r w:rsidR="006751AE" w:rsidRPr="006751AE">
        <w:rPr>
          <w:rFonts w:cs="Frutiger Linotype"/>
          <w:b/>
          <w:i/>
        </w:rPr>
        <w:t xml:space="preserve">A Tömő u. 25-29. sz. alatti épület teljes belső rekonstrukciójához szükséges </w:t>
      </w:r>
    </w:p>
    <w:p w14:paraId="73466477" w14:textId="3A19A11E" w:rsidR="00324443" w:rsidRPr="00B12DCA" w:rsidRDefault="006751AE" w:rsidP="006751AE">
      <w:pPr>
        <w:ind w:right="-1"/>
        <w:jc w:val="center"/>
        <w:rPr>
          <w:rFonts w:cs="Frutiger Linotype"/>
          <w:i/>
        </w:rPr>
      </w:pPr>
      <w:proofErr w:type="gramStart"/>
      <w:r w:rsidRPr="006751AE">
        <w:rPr>
          <w:rFonts w:cs="Frutiger Linotype"/>
          <w:b/>
          <w:i/>
        </w:rPr>
        <w:t>tervezői</w:t>
      </w:r>
      <w:proofErr w:type="gramEnd"/>
      <w:r w:rsidRPr="006751AE">
        <w:rPr>
          <w:rFonts w:cs="Frutiger Linotype"/>
          <w:b/>
          <w:i/>
        </w:rPr>
        <w:t xml:space="preserve"> szolgáltatás beszerzése</w:t>
      </w:r>
      <w:r w:rsidR="00324443" w:rsidRPr="00B12DCA">
        <w:rPr>
          <w:rFonts w:cs="Frutiger Linotype"/>
          <w:b/>
          <w:bCs/>
          <w:i/>
        </w:rPr>
        <w:t>”</w:t>
      </w:r>
    </w:p>
    <w:p w14:paraId="6E892323" w14:textId="4D2CD7A0" w:rsidR="00324443" w:rsidRDefault="00324443" w:rsidP="00324443">
      <w:pPr>
        <w:ind w:right="-1"/>
        <w:jc w:val="both"/>
        <w:rPr>
          <w:rFonts w:cs="Frutiger Linotype"/>
        </w:rPr>
      </w:pPr>
    </w:p>
    <w:p w14:paraId="4C58F64E" w14:textId="77777777" w:rsidR="006751AE" w:rsidRPr="00B12DCA" w:rsidRDefault="006751AE" w:rsidP="00324443">
      <w:pPr>
        <w:ind w:right="-1"/>
        <w:jc w:val="both"/>
        <w:rPr>
          <w:rFonts w:cs="Frutiger Linotype"/>
        </w:rPr>
      </w:pPr>
    </w:p>
    <w:p w14:paraId="1E15E3F0" w14:textId="1DD1E8A8" w:rsidR="00324443" w:rsidRDefault="00324443" w:rsidP="00324443">
      <w:pPr>
        <w:ind w:right="-1"/>
        <w:jc w:val="both"/>
        <w:rPr>
          <w:rFonts w:cs="Frutiger Linotype"/>
        </w:rPr>
      </w:pPr>
      <w:r w:rsidRPr="00B12DCA">
        <w:rPr>
          <w:rFonts w:cs="Frutiger Linotype"/>
        </w:rPr>
        <w:t xml:space="preserve">tárgyú, nyílt közbeszerzési eljárás eredményképpen létrejövő szerződés teljesítésére vonatkozó alkalmassági követelményeknek történő megfelelésünk igazolása érdekében más szervezet (vagy személy) </w:t>
      </w:r>
      <w:proofErr w:type="gramStart"/>
      <w:r w:rsidRPr="00B12DCA">
        <w:rPr>
          <w:rFonts w:cs="Frutiger Linotype"/>
        </w:rPr>
        <w:t>kapacitását</w:t>
      </w:r>
      <w:proofErr w:type="gramEnd"/>
      <w:r w:rsidRPr="00B12DCA">
        <w:rPr>
          <w:rFonts w:cs="Frutiger Linotype"/>
        </w:rPr>
        <w:t xml:space="preserve"> </w:t>
      </w:r>
      <w:r w:rsidRPr="00B12DCA">
        <w:rPr>
          <w:rFonts w:cs="Frutiger Linotype"/>
          <w:b/>
        </w:rPr>
        <w:t>nem vesszük igénybe</w:t>
      </w:r>
      <w:r w:rsidRPr="00B12DCA">
        <w:rPr>
          <w:rFonts w:cs="Frutiger Linotype"/>
        </w:rPr>
        <w:t>.</w:t>
      </w:r>
    </w:p>
    <w:p w14:paraId="18D74655" w14:textId="77777777" w:rsidR="006751AE" w:rsidRPr="00B12DCA" w:rsidRDefault="006751AE" w:rsidP="00324443">
      <w:pPr>
        <w:ind w:right="-1"/>
        <w:jc w:val="both"/>
        <w:rPr>
          <w:rFonts w:cs="Frutiger Linotype"/>
        </w:rPr>
      </w:pPr>
    </w:p>
    <w:p w14:paraId="48D62928" w14:textId="77777777" w:rsidR="00324443" w:rsidRPr="00B12DCA" w:rsidRDefault="00324443" w:rsidP="00324443">
      <w:pPr>
        <w:ind w:right="-1"/>
        <w:rPr>
          <w:rFonts w:cs="Frutiger Linotype"/>
          <w:b/>
        </w:rPr>
      </w:pPr>
    </w:p>
    <w:p w14:paraId="5AF5BB7F" w14:textId="5100B469"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2026DA6B" w14:textId="77777777" w:rsidR="00324443" w:rsidRPr="00B12DCA" w:rsidRDefault="00324443" w:rsidP="00324443">
      <w:pPr>
        <w:ind w:right="-1"/>
        <w:rPr>
          <w:rFonts w:cs="Frutiger Linotype"/>
        </w:rPr>
      </w:pPr>
    </w:p>
    <w:p w14:paraId="0D960833" w14:textId="77777777" w:rsidR="00324443" w:rsidRPr="00B12DCA" w:rsidRDefault="00324443" w:rsidP="00324443">
      <w:pPr>
        <w:tabs>
          <w:tab w:val="center" w:pos="6804"/>
        </w:tabs>
        <w:ind w:firstLine="5103"/>
        <w:rPr>
          <w:rFonts w:cs="Frutiger Linotype"/>
          <w:color w:val="000000"/>
        </w:rPr>
      </w:pPr>
      <w:r w:rsidRPr="00B12DCA">
        <w:rPr>
          <w:rFonts w:cs="Frutiger Linotype"/>
          <w:color w:val="000000"/>
        </w:rPr>
        <w:t>…………………………………</w:t>
      </w:r>
    </w:p>
    <w:p w14:paraId="4FC55163" w14:textId="77777777" w:rsidR="00324443" w:rsidRPr="00B12DCA" w:rsidRDefault="00324443" w:rsidP="00324443">
      <w:pPr>
        <w:tabs>
          <w:tab w:val="center" w:pos="6804"/>
        </w:tabs>
        <w:rPr>
          <w:rFonts w:cs="Frutiger Linotype"/>
          <w:color w:val="000000"/>
        </w:rPr>
      </w:pPr>
      <w:r w:rsidRPr="00B12DCA">
        <w:rPr>
          <w:rFonts w:cs="Frutiger Linotype"/>
          <w:color w:val="000000"/>
        </w:rPr>
        <w:tab/>
      </w:r>
      <w:proofErr w:type="gramStart"/>
      <w:r w:rsidRPr="00B12DCA">
        <w:rPr>
          <w:rFonts w:cs="Frutiger Linotype"/>
          <w:color w:val="000000"/>
        </w:rPr>
        <w:t>ajánlattevő</w:t>
      </w:r>
      <w:proofErr w:type="gramEnd"/>
      <w:r w:rsidRPr="00B12DCA">
        <w:rPr>
          <w:rFonts w:cs="Frutiger Linotype"/>
          <w:color w:val="000000"/>
        </w:rPr>
        <w:t xml:space="preserve"> cégszerű aláírása</w:t>
      </w:r>
    </w:p>
    <w:p w14:paraId="5FD01A08" w14:textId="77777777" w:rsidR="00324443" w:rsidRPr="00B12DCA" w:rsidRDefault="00324443" w:rsidP="00324443">
      <w:pPr>
        <w:ind w:right="-1"/>
        <w:rPr>
          <w:rFonts w:cs="Frutiger Linotype"/>
          <w:b/>
        </w:rPr>
      </w:pPr>
    </w:p>
    <w:p w14:paraId="4D83814B" w14:textId="77777777" w:rsidR="00324443" w:rsidRPr="00B12DCA" w:rsidRDefault="00324443" w:rsidP="00324443">
      <w:pPr>
        <w:ind w:right="-1"/>
        <w:rPr>
          <w:rFonts w:cs="Frutiger Linotype"/>
          <w:b/>
        </w:rPr>
      </w:pPr>
    </w:p>
    <w:p w14:paraId="4903F2A9" w14:textId="77777777" w:rsidR="00324443" w:rsidRPr="00B12DCA" w:rsidRDefault="00324443" w:rsidP="00324443">
      <w:pPr>
        <w:ind w:right="-1"/>
        <w:rPr>
          <w:rFonts w:cs="Frutiger Linotype"/>
        </w:rPr>
      </w:pPr>
      <w:r w:rsidRPr="00B12DCA">
        <w:rPr>
          <w:rFonts w:cs="Frutiger Linotype"/>
          <w:b/>
        </w:rPr>
        <w:t xml:space="preserve">b) </w:t>
      </w:r>
    </w:p>
    <w:p w14:paraId="3781241F" w14:textId="77777777" w:rsidR="00324443" w:rsidRPr="00B12DCA" w:rsidRDefault="00324443" w:rsidP="00324443">
      <w:pPr>
        <w:ind w:right="-1"/>
        <w:jc w:val="both"/>
        <w:rPr>
          <w:rFonts w:cs="Frutiger Linotype"/>
        </w:rPr>
      </w:pPr>
      <w:proofErr w:type="gramStart"/>
      <w:r w:rsidRPr="00B12DCA">
        <w:rPr>
          <w:rFonts w:cs="Frutiger Linotype"/>
        </w:rPr>
        <w:t>Alulírott ....................................................., mint a(z) …................................................................ (ajánlattevő/közös ajánlattevők megnevezése) cégjegyzésre/nevében nyilatkozattételre jogosult képviselője</w:t>
      </w:r>
      <w:proofErr w:type="gramEnd"/>
      <w:r w:rsidRPr="00B12DCA">
        <w:rPr>
          <w:rFonts w:cs="Frutiger Linotype"/>
        </w:rPr>
        <w:t xml:space="preserve"> </w:t>
      </w:r>
    </w:p>
    <w:p w14:paraId="70539439" w14:textId="77777777" w:rsidR="00324443" w:rsidRPr="00B12DCA" w:rsidRDefault="00324443" w:rsidP="00324443">
      <w:pPr>
        <w:ind w:right="-1"/>
        <w:rPr>
          <w:rFonts w:cs="Frutiger Linotype"/>
          <w:b/>
        </w:rPr>
      </w:pPr>
    </w:p>
    <w:p w14:paraId="516A3C2D" w14:textId="77777777" w:rsidR="00324443" w:rsidRPr="00B12DCA" w:rsidRDefault="00324443" w:rsidP="00324443">
      <w:pPr>
        <w:ind w:right="-1"/>
        <w:jc w:val="center"/>
        <w:rPr>
          <w:rFonts w:cs="Frutiger Linotype"/>
          <w:b/>
        </w:rPr>
      </w:pPr>
      <w:r w:rsidRPr="00B12DCA">
        <w:rPr>
          <w:rFonts w:cs="Frutiger Linotype"/>
          <w:b/>
        </w:rPr>
        <w:t>n y i l a t k o z o m,</w:t>
      </w:r>
    </w:p>
    <w:p w14:paraId="739372B8" w14:textId="77777777" w:rsidR="00324443" w:rsidRPr="00B12DCA" w:rsidRDefault="00324443" w:rsidP="00324443">
      <w:pPr>
        <w:ind w:right="-1"/>
        <w:rPr>
          <w:rFonts w:cs="Frutiger Linotype"/>
        </w:rPr>
      </w:pPr>
    </w:p>
    <w:p w14:paraId="7AA4FE04" w14:textId="77777777" w:rsidR="00324443" w:rsidRPr="00B12DCA" w:rsidRDefault="00324443" w:rsidP="00324443">
      <w:pPr>
        <w:ind w:right="-1"/>
        <w:jc w:val="both"/>
        <w:rPr>
          <w:rFonts w:cs="Frutiger Linotype"/>
        </w:rPr>
      </w:pPr>
      <w:proofErr w:type="gramStart"/>
      <w:r w:rsidRPr="00B12DCA">
        <w:rPr>
          <w:rFonts w:cs="Frutiger Linotype"/>
        </w:rPr>
        <w:t>hogy</w:t>
      </w:r>
      <w:proofErr w:type="gramEnd"/>
      <w:r w:rsidRPr="00B12DCA">
        <w:rPr>
          <w:rFonts w:cs="Frutiger Linotype"/>
        </w:rPr>
        <w:t xml:space="preserve"> a ……………………………………………..  (ajánlattevő/közös ajánlattevők megnevezése) </w:t>
      </w:r>
    </w:p>
    <w:p w14:paraId="26B1E55A" w14:textId="77777777" w:rsidR="00324443" w:rsidRPr="00B12DCA" w:rsidRDefault="00324443" w:rsidP="00324443">
      <w:pPr>
        <w:ind w:right="-1"/>
        <w:jc w:val="both"/>
        <w:rPr>
          <w:rFonts w:cs="Frutiger Linotype"/>
        </w:rPr>
      </w:pPr>
    </w:p>
    <w:p w14:paraId="66DE8F51" w14:textId="77777777" w:rsidR="006751AE" w:rsidRPr="006751AE" w:rsidRDefault="00324443" w:rsidP="006751AE">
      <w:pPr>
        <w:ind w:right="-1"/>
        <w:jc w:val="center"/>
        <w:rPr>
          <w:rFonts w:cs="Frutiger Linotype"/>
          <w:b/>
          <w:i/>
        </w:rPr>
      </w:pPr>
      <w:r w:rsidRPr="00B12DCA">
        <w:rPr>
          <w:rFonts w:cs="Frutiger Linotype"/>
          <w:b/>
          <w:bCs/>
          <w:i/>
        </w:rPr>
        <w:t>„</w:t>
      </w:r>
      <w:r w:rsidR="006751AE" w:rsidRPr="006751AE">
        <w:rPr>
          <w:rFonts w:cs="Frutiger Linotype"/>
          <w:b/>
          <w:i/>
        </w:rPr>
        <w:t xml:space="preserve">A Tömő u. 25-29. sz. alatti épület teljes belső rekonstrukciójához szükséges </w:t>
      </w:r>
    </w:p>
    <w:p w14:paraId="11B877F4" w14:textId="032CFD28" w:rsidR="00324443" w:rsidRPr="00B12DCA" w:rsidRDefault="006751AE" w:rsidP="006751AE">
      <w:pPr>
        <w:ind w:right="-1"/>
        <w:jc w:val="center"/>
        <w:rPr>
          <w:rFonts w:cs="Frutiger Linotype"/>
          <w:i/>
        </w:rPr>
      </w:pPr>
      <w:proofErr w:type="gramStart"/>
      <w:r w:rsidRPr="006751AE">
        <w:rPr>
          <w:rFonts w:cs="Frutiger Linotype"/>
          <w:b/>
          <w:i/>
        </w:rPr>
        <w:t>tervezői</w:t>
      </w:r>
      <w:proofErr w:type="gramEnd"/>
      <w:r w:rsidRPr="006751AE">
        <w:rPr>
          <w:rFonts w:cs="Frutiger Linotype"/>
          <w:b/>
          <w:i/>
        </w:rPr>
        <w:t xml:space="preserve"> szolgáltatás beszerzése</w:t>
      </w:r>
      <w:r w:rsidR="00324443" w:rsidRPr="00B12DCA">
        <w:rPr>
          <w:rFonts w:cs="Frutiger Linotype"/>
          <w:b/>
          <w:bCs/>
          <w:i/>
        </w:rPr>
        <w:t>”</w:t>
      </w:r>
    </w:p>
    <w:p w14:paraId="6CDE7F57" w14:textId="77777777" w:rsidR="00324443" w:rsidRPr="00B12DCA" w:rsidRDefault="00324443" w:rsidP="00324443">
      <w:pPr>
        <w:ind w:right="-1"/>
        <w:jc w:val="both"/>
        <w:rPr>
          <w:rFonts w:cs="Frutiger Linotype"/>
        </w:rPr>
      </w:pPr>
    </w:p>
    <w:p w14:paraId="2EC8132F" w14:textId="77777777" w:rsidR="00324443" w:rsidRPr="00B12DCA" w:rsidRDefault="00324443" w:rsidP="00324443">
      <w:pPr>
        <w:ind w:right="-2"/>
        <w:jc w:val="both"/>
      </w:pPr>
      <w:r w:rsidRPr="00B12DCA">
        <w:t xml:space="preserve">tárgyú, nyílt közbeszerzési eljárás eredményképpen létrejövő szerződés teljesítésére vonatkozó alkalmassági követelményeknek történő megfelelésünk igazolása érdekében más szervezet (vagy személy) </w:t>
      </w:r>
      <w:proofErr w:type="gramStart"/>
      <w:r w:rsidRPr="00B12DCA">
        <w:t>kapacitását</w:t>
      </w:r>
      <w:proofErr w:type="gramEnd"/>
      <w:r w:rsidRPr="00B12DCA">
        <w:rPr>
          <w:vertAlign w:val="superscript"/>
        </w:rPr>
        <w:footnoteReference w:id="22"/>
      </w:r>
      <w:r w:rsidRPr="00B12DCA">
        <w:t xml:space="preserve"> </w:t>
      </w:r>
    </w:p>
    <w:tbl>
      <w:tblPr>
        <w:tblW w:w="0" w:type="auto"/>
        <w:tblLayout w:type="fixed"/>
        <w:tblLook w:val="0000" w:firstRow="0" w:lastRow="0" w:firstColumn="0" w:lastColumn="0" w:noHBand="0" w:noVBand="0"/>
      </w:tblPr>
      <w:tblGrid>
        <w:gridCol w:w="5632"/>
      </w:tblGrid>
      <w:tr w:rsidR="00324443" w:rsidRPr="00B12DCA" w14:paraId="79B7F2E7" w14:textId="77777777" w:rsidTr="00A6219D">
        <w:trPr>
          <w:trHeight w:val="85"/>
        </w:trPr>
        <w:tc>
          <w:tcPr>
            <w:tcW w:w="5632" w:type="dxa"/>
            <w:shd w:val="clear" w:color="auto" w:fill="auto"/>
          </w:tcPr>
          <w:p w14:paraId="4C94BF2D" w14:textId="77777777" w:rsidR="00324443" w:rsidRPr="00B12DCA" w:rsidRDefault="00324443" w:rsidP="00A6219D">
            <w:pPr>
              <w:ind w:right="-2"/>
              <w:jc w:val="both"/>
              <w:rPr>
                <w:bCs/>
              </w:rPr>
            </w:pPr>
          </w:p>
          <w:p w14:paraId="0176F7AB" w14:textId="77777777" w:rsidR="00324443" w:rsidRPr="00B12DCA" w:rsidRDefault="00324443" w:rsidP="00A6219D">
            <w:pPr>
              <w:ind w:right="-2"/>
              <w:jc w:val="both"/>
              <w:rPr>
                <w:bCs/>
              </w:rPr>
            </w:pPr>
          </w:p>
          <w:p w14:paraId="4C081830" w14:textId="77777777" w:rsidR="00324443" w:rsidRPr="00B12DCA" w:rsidRDefault="00324443" w:rsidP="00A6219D">
            <w:pPr>
              <w:ind w:right="-2"/>
              <w:jc w:val="both"/>
              <w:rPr>
                <w:bCs/>
              </w:rPr>
            </w:pPr>
          </w:p>
          <w:p w14:paraId="6D94C4B3" w14:textId="77777777" w:rsidR="00324443" w:rsidRPr="00B12DCA" w:rsidRDefault="00324443" w:rsidP="00A6219D">
            <w:pPr>
              <w:ind w:right="-2"/>
              <w:jc w:val="both"/>
              <w:rPr>
                <w:bCs/>
              </w:rPr>
            </w:pPr>
          </w:p>
          <w:p w14:paraId="7F4AF578" w14:textId="77777777" w:rsidR="00324443" w:rsidRPr="00B12DCA" w:rsidRDefault="00324443" w:rsidP="00A6219D">
            <w:pPr>
              <w:ind w:right="-2"/>
              <w:jc w:val="both"/>
              <w:rPr>
                <w:bCs/>
              </w:rPr>
            </w:pPr>
          </w:p>
        </w:tc>
      </w:tr>
      <w:tr w:rsidR="00324443" w:rsidRPr="00B12DCA" w14:paraId="1B587A95" w14:textId="77777777" w:rsidTr="00A6219D">
        <w:trPr>
          <w:trHeight w:val="85"/>
        </w:trPr>
        <w:tc>
          <w:tcPr>
            <w:tcW w:w="5632" w:type="dxa"/>
            <w:shd w:val="clear" w:color="auto" w:fill="auto"/>
          </w:tcPr>
          <w:p w14:paraId="20EE80EE" w14:textId="77777777" w:rsidR="00324443" w:rsidRPr="00B12DCA" w:rsidRDefault="00324443" w:rsidP="00A6219D">
            <w:pPr>
              <w:ind w:right="-2"/>
              <w:jc w:val="both"/>
              <w:rPr>
                <w:b/>
                <w:bCs/>
              </w:rPr>
            </w:pPr>
            <w:r w:rsidRPr="00B12DCA">
              <w:rPr>
                <w:b/>
                <w:bCs/>
              </w:rPr>
              <w:t>igénybe vesszük az alábbiak szerint:</w:t>
            </w:r>
            <w:r w:rsidRPr="00B12DCA">
              <w:rPr>
                <w:vertAlign w:val="superscript"/>
              </w:rPr>
              <w:t xml:space="preserve"> </w:t>
            </w:r>
            <w:r w:rsidRPr="00B12DCA">
              <w:rPr>
                <w:vertAlign w:val="superscript"/>
              </w:rPr>
              <w:footnoteReference w:id="23"/>
            </w:r>
          </w:p>
          <w:p w14:paraId="78D4EB6C" w14:textId="77777777" w:rsidR="00324443" w:rsidRPr="00B12DCA" w:rsidRDefault="00324443" w:rsidP="00A6219D">
            <w:pPr>
              <w:ind w:right="-2"/>
              <w:jc w:val="center"/>
            </w:pPr>
          </w:p>
        </w:tc>
      </w:tr>
    </w:tbl>
    <w:p w14:paraId="2C6372C8" w14:textId="77777777" w:rsidR="00324443" w:rsidRPr="00B12DCA" w:rsidRDefault="00324443" w:rsidP="00324443">
      <w:pPr>
        <w:ind w:right="-2"/>
        <w:rPr>
          <w:b/>
          <w:bCs/>
        </w:rPr>
      </w:pPr>
    </w:p>
    <w:tbl>
      <w:tblPr>
        <w:tblW w:w="0" w:type="auto"/>
        <w:jc w:val="center"/>
        <w:tblLayout w:type="fixed"/>
        <w:tblLook w:val="0000" w:firstRow="0" w:lastRow="0" w:firstColumn="0" w:lastColumn="0" w:noHBand="0" w:noVBand="0"/>
      </w:tblPr>
      <w:tblGrid>
        <w:gridCol w:w="3302"/>
        <w:gridCol w:w="4729"/>
      </w:tblGrid>
      <w:tr w:rsidR="00324443" w:rsidRPr="00B12DCA" w14:paraId="450957D5"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7E373586" w14:textId="77777777" w:rsidR="00324443" w:rsidRPr="00B12DCA" w:rsidRDefault="00324443" w:rsidP="00A6219D">
            <w:pPr>
              <w:ind w:right="-2"/>
              <w:jc w:val="center"/>
              <w:rPr>
                <w:b/>
                <w:bCs/>
              </w:rPr>
            </w:pPr>
            <w:r w:rsidRPr="00B12DCA">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270D51D6" w14:textId="77777777" w:rsidR="00324443" w:rsidRPr="00B12DCA" w:rsidRDefault="00324443" w:rsidP="00A6219D">
            <w:pPr>
              <w:ind w:right="-2"/>
              <w:jc w:val="center"/>
              <w:rPr>
                <w:b/>
                <w:bCs/>
              </w:rPr>
            </w:pPr>
            <w:r w:rsidRPr="00B12DCA">
              <w:rPr>
                <w:b/>
                <w:bCs/>
              </w:rPr>
              <w:t>Az ajánlati felhívás vonatkozó pontjának és alkalmassági követelménynek a megjelölése, melynek igazolásához bevonja</w:t>
            </w:r>
          </w:p>
        </w:tc>
      </w:tr>
      <w:tr w:rsidR="00324443" w:rsidRPr="00B12DCA" w14:paraId="5A643C7B"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127B5F19" w14:textId="77777777" w:rsidR="00324443" w:rsidRPr="00B12DCA" w:rsidRDefault="00324443" w:rsidP="00A6219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21FBF7F5" w14:textId="77777777" w:rsidR="00324443" w:rsidRPr="00B12DCA" w:rsidRDefault="00324443" w:rsidP="00A6219D">
            <w:pPr>
              <w:ind w:right="-2"/>
              <w:rPr>
                <w:b/>
                <w:bCs/>
              </w:rPr>
            </w:pPr>
          </w:p>
        </w:tc>
      </w:tr>
      <w:tr w:rsidR="00324443" w:rsidRPr="00B12DCA" w14:paraId="744F3D40"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527129A7" w14:textId="77777777" w:rsidR="00324443" w:rsidRPr="00B12DCA" w:rsidRDefault="00324443" w:rsidP="00A6219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5A57C5E1" w14:textId="77777777" w:rsidR="00324443" w:rsidRPr="00B12DCA" w:rsidRDefault="00324443" w:rsidP="00A6219D">
            <w:pPr>
              <w:ind w:right="-2"/>
              <w:rPr>
                <w:b/>
                <w:bCs/>
              </w:rPr>
            </w:pPr>
          </w:p>
        </w:tc>
      </w:tr>
      <w:tr w:rsidR="00324443" w:rsidRPr="00B12DCA" w14:paraId="74DDD06A"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1EEDAB66" w14:textId="77777777" w:rsidR="00324443" w:rsidRPr="00B12DCA" w:rsidRDefault="00324443" w:rsidP="00A6219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1ED5384E" w14:textId="77777777" w:rsidR="00324443" w:rsidRPr="00B12DCA" w:rsidRDefault="00324443" w:rsidP="00A6219D">
            <w:pPr>
              <w:ind w:right="-2"/>
              <w:rPr>
                <w:b/>
                <w:bCs/>
              </w:rPr>
            </w:pPr>
          </w:p>
        </w:tc>
      </w:tr>
    </w:tbl>
    <w:p w14:paraId="7C9168AB" w14:textId="77777777" w:rsidR="00324443" w:rsidRPr="00B12DCA" w:rsidRDefault="00324443" w:rsidP="00324443">
      <w:pPr>
        <w:ind w:right="-2"/>
        <w:rPr>
          <w:bCs/>
        </w:rPr>
      </w:pPr>
    </w:p>
    <w:p w14:paraId="71695331" w14:textId="77777777" w:rsidR="00324443" w:rsidRPr="00B12DCA" w:rsidRDefault="00324443" w:rsidP="00324443">
      <w:pPr>
        <w:ind w:right="-2"/>
        <w:rPr>
          <w:bCs/>
        </w:rPr>
      </w:pPr>
    </w:p>
    <w:p w14:paraId="70A96E5E" w14:textId="77777777" w:rsidR="00324443" w:rsidRPr="00B12DCA" w:rsidRDefault="00324443" w:rsidP="00324443">
      <w:pPr>
        <w:ind w:right="-2"/>
        <w:rPr>
          <w:b/>
          <w:bCs/>
        </w:rPr>
      </w:pPr>
    </w:p>
    <w:p w14:paraId="2EFBF7D2" w14:textId="0A81DC66"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135F0DE1" w14:textId="77777777" w:rsidR="00324443" w:rsidRPr="00B12DCA" w:rsidRDefault="00324443" w:rsidP="00324443">
      <w:pPr>
        <w:ind w:right="-2"/>
      </w:pPr>
    </w:p>
    <w:p w14:paraId="40A43B5E" w14:textId="77777777" w:rsidR="00324443" w:rsidRPr="00B12DCA" w:rsidRDefault="00324443" w:rsidP="00324443">
      <w:pPr>
        <w:ind w:right="-2"/>
      </w:pPr>
    </w:p>
    <w:p w14:paraId="77865BB0" w14:textId="77777777" w:rsidR="00324443" w:rsidRPr="00B12DCA" w:rsidRDefault="00324443" w:rsidP="00324443">
      <w:pPr>
        <w:tabs>
          <w:tab w:val="center" w:pos="6804"/>
        </w:tabs>
        <w:ind w:right="-2"/>
        <w:rPr>
          <w:color w:val="000000"/>
        </w:rPr>
      </w:pPr>
      <w:r w:rsidRPr="00B12DCA">
        <w:rPr>
          <w:color w:val="000000"/>
        </w:rPr>
        <w:tab/>
        <w:t>…………………………………</w:t>
      </w:r>
    </w:p>
    <w:p w14:paraId="78786745" w14:textId="77777777" w:rsidR="00324443" w:rsidRPr="00B12DCA" w:rsidRDefault="00324443" w:rsidP="00324443">
      <w:pPr>
        <w:tabs>
          <w:tab w:val="center" w:pos="6804"/>
        </w:tabs>
        <w:ind w:right="-2"/>
        <w:rPr>
          <w:rFonts w:cs="Frutiger Linotype"/>
        </w:rPr>
      </w:pPr>
      <w:r w:rsidRPr="00B12DCA">
        <w:rPr>
          <w:color w:val="000000"/>
        </w:rPr>
        <w:tab/>
      </w:r>
      <w:proofErr w:type="gramStart"/>
      <w:r w:rsidRPr="00B12DCA">
        <w:rPr>
          <w:color w:val="000000"/>
        </w:rPr>
        <w:t>ajánlattevő</w:t>
      </w:r>
      <w:proofErr w:type="gramEnd"/>
      <w:r w:rsidRPr="00B12DCA">
        <w:rPr>
          <w:color w:val="000000"/>
        </w:rPr>
        <w:t xml:space="preserve"> cégszerű aláírása/aláírás</w:t>
      </w:r>
    </w:p>
    <w:p w14:paraId="3E1EB77B" w14:textId="77777777" w:rsidR="00324443" w:rsidRPr="00B12DCA" w:rsidRDefault="00324443" w:rsidP="00324443">
      <w:pPr>
        <w:ind w:right="-1"/>
        <w:rPr>
          <w:rFonts w:cs="Frutiger Linotype"/>
        </w:rPr>
      </w:pPr>
    </w:p>
    <w:p w14:paraId="3B71B570" w14:textId="77777777" w:rsidR="00324443" w:rsidRPr="00B12DCA" w:rsidRDefault="00324443" w:rsidP="00324443">
      <w:pPr>
        <w:widowControl w:val="0"/>
        <w:ind w:right="-1"/>
        <w:outlineLvl w:val="0"/>
        <w:rPr>
          <w:i/>
          <w:iCs/>
        </w:rPr>
      </w:pPr>
    </w:p>
    <w:p w14:paraId="144A55AB" w14:textId="77777777" w:rsidR="00324443" w:rsidRPr="00B12DCA" w:rsidRDefault="00324443" w:rsidP="00324443">
      <w:pPr>
        <w:widowControl w:val="0"/>
        <w:ind w:right="-1"/>
        <w:outlineLvl w:val="0"/>
        <w:rPr>
          <w:i/>
          <w:iCs/>
        </w:rPr>
      </w:pPr>
    </w:p>
    <w:p w14:paraId="02C53BA5" w14:textId="77777777" w:rsidR="00324443" w:rsidRPr="00B12DCA" w:rsidRDefault="00324443" w:rsidP="00324443">
      <w:pPr>
        <w:widowControl w:val="0"/>
        <w:ind w:right="-1"/>
        <w:outlineLvl w:val="0"/>
        <w:rPr>
          <w:i/>
          <w:iCs/>
        </w:rPr>
      </w:pPr>
    </w:p>
    <w:p w14:paraId="638DD718" w14:textId="77777777" w:rsidR="00324443" w:rsidRPr="00B12DCA" w:rsidRDefault="00324443" w:rsidP="00324443">
      <w:pPr>
        <w:widowControl w:val="0"/>
        <w:ind w:right="-1"/>
        <w:outlineLvl w:val="0"/>
        <w:rPr>
          <w:i/>
          <w:iCs/>
        </w:rPr>
      </w:pPr>
    </w:p>
    <w:p w14:paraId="5381AFBA" w14:textId="77777777" w:rsidR="00324443" w:rsidRPr="00B12DCA" w:rsidRDefault="00324443" w:rsidP="00324443">
      <w:pPr>
        <w:widowControl w:val="0"/>
        <w:ind w:right="-1"/>
        <w:outlineLvl w:val="0"/>
        <w:rPr>
          <w:i/>
          <w:iCs/>
        </w:rPr>
      </w:pPr>
    </w:p>
    <w:p w14:paraId="313F54A7" w14:textId="77777777" w:rsidR="00324443" w:rsidRPr="00B12DCA" w:rsidRDefault="00324443" w:rsidP="00324443">
      <w:pPr>
        <w:widowControl w:val="0"/>
        <w:ind w:right="-1"/>
        <w:outlineLvl w:val="0"/>
        <w:rPr>
          <w:b/>
          <w:bCs/>
          <w:i/>
          <w:iCs/>
          <w:u w:val="single"/>
        </w:rPr>
      </w:pPr>
    </w:p>
    <w:p w14:paraId="659F5B97" w14:textId="77777777" w:rsidR="00324443" w:rsidRPr="00B12DCA" w:rsidRDefault="00324443" w:rsidP="00324443">
      <w:pPr>
        <w:rPr>
          <w:rFonts w:ascii="Frutiger Linotype" w:hAnsi="Frutiger Linotype" w:cs="Frutiger Linotype"/>
          <w:sz w:val="20"/>
          <w:szCs w:val="20"/>
        </w:rPr>
      </w:pPr>
    </w:p>
    <w:p w14:paraId="2D89904A" w14:textId="77777777" w:rsidR="00324443" w:rsidRPr="00B12DCA" w:rsidRDefault="00324443" w:rsidP="00324443">
      <w:pPr>
        <w:rPr>
          <w:rFonts w:ascii="Frutiger Linotype" w:hAnsi="Frutiger Linotype" w:cs="Frutiger Linotype"/>
          <w:sz w:val="20"/>
          <w:szCs w:val="20"/>
        </w:rPr>
      </w:pPr>
    </w:p>
    <w:p w14:paraId="117137F5" w14:textId="77777777" w:rsidR="00324443" w:rsidRPr="00B12DCA" w:rsidRDefault="00324443" w:rsidP="00324443">
      <w:pPr>
        <w:keepNext/>
        <w:widowControl w:val="0"/>
        <w:jc w:val="center"/>
        <w:outlineLvl w:val="1"/>
        <w:rPr>
          <w:b/>
          <w:bCs/>
        </w:rPr>
      </w:pPr>
    </w:p>
    <w:p w14:paraId="3F7C7A03" w14:textId="77777777" w:rsidR="00324443" w:rsidRPr="00B12DCA" w:rsidRDefault="00324443" w:rsidP="00324443">
      <w:pPr>
        <w:keepNext/>
        <w:widowControl w:val="0"/>
        <w:jc w:val="center"/>
        <w:outlineLvl w:val="1"/>
        <w:rPr>
          <w:b/>
          <w:bCs/>
        </w:rPr>
      </w:pPr>
      <w:r w:rsidRPr="00B12DCA">
        <w:rPr>
          <w:b/>
          <w:bCs/>
        </w:rPr>
        <w:br w:type="page"/>
      </w:r>
    </w:p>
    <w:p w14:paraId="25618DEC" w14:textId="77777777" w:rsidR="00324443" w:rsidRPr="00B12DCA" w:rsidRDefault="00324443" w:rsidP="00324443">
      <w:pPr>
        <w:keepNext/>
        <w:widowControl w:val="0"/>
        <w:jc w:val="center"/>
        <w:outlineLvl w:val="1"/>
        <w:rPr>
          <w:b/>
          <w:bCs/>
        </w:rPr>
      </w:pPr>
      <w:r w:rsidRPr="00B12DCA">
        <w:rPr>
          <w:b/>
          <w:bCs/>
        </w:rPr>
        <w:lastRenderedPageBreak/>
        <w:t xml:space="preserve">ALÁÍRÁSI </w:t>
      </w:r>
      <w:proofErr w:type="gramStart"/>
      <w:r w:rsidRPr="00B12DCA">
        <w:rPr>
          <w:b/>
          <w:bCs/>
        </w:rPr>
        <w:t>CÍMPÉLDÁNY(</w:t>
      </w:r>
      <w:proofErr w:type="gramEnd"/>
      <w:r w:rsidRPr="00B12DCA">
        <w:rPr>
          <w:b/>
          <w:bCs/>
        </w:rPr>
        <w:t>OK)</w:t>
      </w:r>
    </w:p>
    <w:p w14:paraId="2A8E5F7E" w14:textId="77777777" w:rsidR="00324443" w:rsidRPr="00B12DCA" w:rsidRDefault="00324443" w:rsidP="00324443">
      <w:pPr>
        <w:widowControl w:val="0"/>
        <w:ind w:right="-1"/>
        <w:jc w:val="both"/>
        <w:rPr>
          <w:u w:val="single"/>
        </w:rPr>
      </w:pPr>
    </w:p>
    <w:p w14:paraId="32F22690" w14:textId="77777777" w:rsidR="00324443" w:rsidRPr="00B12DCA" w:rsidRDefault="00324443" w:rsidP="00324443">
      <w:pPr>
        <w:widowControl w:val="0"/>
        <w:ind w:right="-1"/>
        <w:jc w:val="both"/>
        <w:rPr>
          <w:u w:val="single"/>
        </w:rPr>
      </w:pPr>
    </w:p>
    <w:p w14:paraId="0EBE2839" w14:textId="77777777" w:rsidR="00324443" w:rsidRPr="00B12DCA" w:rsidRDefault="00324443" w:rsidP="00324443">
      <w:pPr>
        <w:widowControl w:val="0"/>
        <w:ind w:right="-1"/>
        <w:jc w:val="both"/>
        <w:outlineLvl w:val="0"/>
      </w:pPr>
      <w:r w:rsidRPr="00B12DCA">
        <w:t xml:space="preserve">Jelen bekérő lap cserélendő valamennyi jogi személynek minősülő ajánlattevő és az ajánlatban nevesített alvállalkozó, valamint - ha ilyet az ajánlattevő az alkalmasság igazolásához igénybe vesz - az alkalmasság igazolásához </w:t>
      </w:r>
      <w:proofErr w:type="gramStart"/>
      <w:r w:rsidRPr="00B12DCA">
        <w:rPr>
          <w:bCs/>
        </w:rPr>
        <w:t>kapacitást</w:t>
      </w:r>
      <w:proofErr w:type="gramEnd"/>
      <w:r w:rsidRPr="00B12DCA">
        <w:rPr>
          <w:bCs/>
        </w:rPr>
        <w:t xml:space="preserve"> biztosító</w:t>
      </w:r>
      <w:r w:rsidRPr="00B12DCA">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14:paraId="3019D83E" w14:textId="77777777" w:rsidR="00324443" w:rsidRPr="00B12DCA" w:rsidRDefault="00324443" w:rsidP="00324443">
      <w:pPr>
        <w:widowControl w:val="0"/>
        <w:ind w:right="-1"/>
        <w:jc w:val="both"/>
        <w:outlineLvl w:val="0"/>
      </w:pPr>
    </w:p>
    <w:p w14:paraId="6A898B94" w14:textId="77777777" w:rsidR="00324443" w:rsidRPr="00B12DCA" w:rsidRDefault="00324443" w:rsidP="00324443">
      <w:pPr>
        <w:widowControl w:val="0"/>
        <w:ind w:right="-1"/>
        <w:jc w:val="both"/>
        <w:outlineLvl w:val="0"/>
      </w:pPr>
      <w:r w:rsidRPr="00B12DCA">
        <w:t xml:space="preserve">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w:t>
      </w:r>
      <w:proofErr w:type="spellStart"/>
      <w:r w:rsidRPr="00B12DCA">
        <w:t>bizonyítóerejű</w:t>
      </w:r>
      <w:proofErr w:type="spellEnd"/>
      <w:r w:rsidRPr="00B12DCA">
        <w:t xml:space="preserve"> magánokirat benyújtását egyszerű másolatban.</w:t>
      </w:r>
    </w:p>
    <w:p w14:paraId="39BC8A6D" w14:textId="77777777" w:rsidR="00324443" w:rsidRPr="00B12DCA" w:rsidRDefault="00324443" w:rsidP="00324443">
      <w:pPr>
        <w:widowControl w:val="0"/>
        <w:ind w:right="-1"/>
        <w:jc w:val="both"/>
        <w:outlineLvl w:val="0"/>
      </w:pPr>
    </w:p>
    <w:p w14:paraId="11175363" w14:textId="77777777" w:rsidR="00324443" w:rsidRPr="00B12DCA" w:rsidRDefault="00324443" w:rsidP="00324443">
      <w:pPr>
        <w:tabs>
          <w:tab w:val="right" w:leader="underscore" w:pos="9072"/>
        </w:tabs>
        <w:ind w:left="425"/>
        <w:jc w:val="both"/>
        <w:rPr>
          <w:rFonts w:cs="Frutiger Linotype"/>
        </w:rPr>
      </w:pPr>
    </w:p>
    <w:p w14:paraId="46E6C3FF" w14:textId="77777777" w:rsidR="00324443" w:rsidRPr="00B12DCA" w:rsidRDefault="00324443" w:rsidP="00324443">
      <w:pPr>
        <w:jc w:val="both"/>
        <w:rPr>
          <w:rFonts w:ascii="Frutiger Linotype" w:hAnsi="Frutiger Linotype" w:cs="Frutiger Linotype"/>
        </w:rPr>
      </w:pPr>
      <w:r w:rsidRPr="00B12DCA">
        <w:rPr>
          <w:rFonts w:cs="Frutiger Linotype"/>
        </w:rPr>
        <w:br w:type="page"/>
      </w:r>
    </w:p>
    <w:p w14:paraId="1DF9EEF9" w14:textId="77777777" w:rsidR="00324443" w:rsidRPr="00B12DCA" w:rsidRDefault="00324443" w:rsidP="00324443">
      <w:pPr>
        <w:keepNext/>
        <w:widowControl w:val="0"/>
        <w:ind w:right="-1"/>
        <w:jc w:val="center"/>
        <w:outlineLvl w:val="1"/>
        <w:rPr>
          <w:b/>
          <w:bCs/>
        </w:rPr>
      </w:pPr>
      <w:bookmarkStart w:id="36" w:name="_Toc178992907"/>
      <w:r w:rsidRPr="00B12DCA">
        <w:rPr>
          <w:b/>
          <w:bCs/>
        </w:rPr>
        <w:lastRenderedPageBreak/>
        <w:t>JOGUTÓDLÁS</w:t>
      </w:r>
    </w:p>
    <w:p w14:paraId="18517810" w14:textId="77777777" w:rsidR="00324443" w:rsidRPr="00B12DCA" w:rsidRDefault="00324443" w:rsidP="00324443">
      <w:pPr>
        <w:keepNext/>
        <w:widowControl w:val="0"/>
        <w:ind w:right="-1"/>
        <w:jc w:val="center"/>
        <w:outlineLvl w:val="1"/>
        <w:rPr>
          <w:b/>
          <w:bCs/>
        </w:rPr>
      </w:pPr>
    </w:p>
    <w:p w14:paraId="0877BABC" w14:textId="77777777" w:rsidR="00324443" w:rsidRPr="00B12DCA" w:rsidRDefault="00324443" w:rsidP="00324443">
      <w:pPr>
        <w:keepNext/>
        <w:widowControl w:val="0"/>
        <w:ind w:right="-1"/>
        <w:jc w:val="both"/>
        <w:outlineLvl w:val="1"/>
        <w:rPr>
          <w:b/>
          <w:bCs/>
        </w:rPr>
      </w:pPr>
      <w:r w:rsidRPr="00B12DCA">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14:paraId="74436542" w14:textId="77777777" w:rsidR="00324443" w:rsidRPr="00B12DCA" w:rsidRDefault="00324443" w:rsidP="00324443">
      <w:pPr>
        <w:keepNext/>
        <w:widowControl w:val="0"/>
        <w:ind w:right="-1"/>
        <w:jc w:val="center"/>
        <w:outlineLvl w:val="1"/>
        <w:rPr>
          <w:b/>
          <w:bCs/>
        </w:rPr>
      </w:pPr>
    </w:p>
    <w:p w14:paraId="58908033" w14:textId="77777777" w:rsidR="00324443" w:rsidRPr="00B12DCA" w:rsidRDefault="00324443" w:rsidP="00324443">
      <w:pPr>
        <w:keepNext/>
        <w:widowControl w:val="0"/>
        <w:ind w:right="-1"/>
        <w:jc w:val="center"/>
        <w:outlineLvl w:val="1"/>
        <w:rPr>
          <w:b/>
          <w:bCs/>
        </w:rPr>
      </w:pPr>
    </w:p>
    <w:p w14:paraId="3A92FBAB" w14:textId="77777777" w:rsidR="00324443" w:rsidRPr="00B12DCA" w:rsidRDefault="00324443" w:rsidP="00324443">
      <w:pPr>
        <w:keepNext/>
        <w:widowControl w:val="0"/>
        <w:ind w:right="-1"/>
        <w:jc w:val="center"/>
        <w:outlineLvl w:val="1"/>
        <w:rPr>
          <w:b/>
          <w:bCs/>
        </w:rPr>
      </w:pPr>
    </w:p>
    <w:p w14:paraId="33CDB27A" w14:textId="77777777" w:rsidR="00324443" w:rsidRPr="00B12DCA" w:rsidRDefault="00324443" w:rsidP="00324443">
      <w:pPr>
        <w:keepNext/>
        <w:widowControl w:val="0"/>
        <w:ind w:right="-1"/>
        <w:jc w:val="center"/>
        <w:outlineLvl w:val="1"/>
        <w:rPr>
          <w:b/>
          <w:bCs/>
        </w:rPr>
      </w:pPr>
    </w:p>
    <w:p w14:paraId="7544C69D" w14:textId="77777777" w:rsidR="00324443" w:rsidRPr="00B12DCA" w:rsidRDefault="00324443" w:rsidP="00324443">
      <w:pPr>
        <w:spacing w:after="200" w:line="276" w:lineRule="auto"/>
        <w:rPr>
          <w:b/>
          <w:bCs/>
        </w:rPr>
      </w:pPr>
      <w:r w:rsidRPr="00B12DCA">
        <w:rPr>
          <w:b/>
          <w:bCs/>
        </w:rPr>
        <w:br w:type="page"/>
      </w:r>
    </w:p>
    <w:p w14:paraId="6A845C22" w14:textId="77777777" w:rsidR="00324443" w:rsidRPr="00B12DCA" w:rsidRDefault="00324443" w:rsidP="00324443">
      <w:pPr>
        <w:keepNext/>
        <w:widowControl w:val="0"/>
        <w:ind w:right="-1"/>
        <w:jc w:val="center"/>
        <w:outlineLvl w:val="1"/>
        <w:rPr>
          <w:b/>
          <w:bCs/>
        </w:rPr>
      </w:pPr>
      <w:r w:rsidRPr="00B12DCA">
        <w:rPr>
          <w:b/>
          <w:bCs/>
        </w:rPr>
        <w:lastRenderedPageBreak/>
        <w:t>NYILATKOZAT</w:t>
      </w:r>
      <w:bookmarkEnd w:id="36"/>
    </w:p>
    <w:p w14:paraId="72CF8227" w14:textId="77777777" w:rsidR="00324443" w:rsidRPr="00B12DCA" w:rsidRDefault="00324443" w:rsidP="00324443">
      <w:pPr>
        <w:ind w:right="-1"/>
        <w:jc w:val="center"/>
        <w:rPr>
          <w:rFonts w:cs="Frutiger Linotype"/>
          <w:b/>
          <w:bCs/>
          <w:sz w:val="22"/>
          <w:szCs w:val="22"/>
        </w:rPr>
      </w:pPr>
      <w:r w:rsidRPr="00B12DCA">
        <w:rPr>
          <w:rFonts w:cs="Frutiger Linotype"/>
          <w:b/>
          <w:bCs/>
          <w:sz w:val="22"/>
          <w:szCs w:val="22"/>
        </w:rPr>
        <w:t>Változás-bejegyzési kérelem benyújtásáról</w:t>
      </w:r>
      <w:r w:rsidRPr="00B12DCA">
        <w:rPr>
          <w:b/>
          <w:bCs/>
          <w:sz w:val="16"/>
          <w:szCs w:val="16"/>
          <w:vertAlign w:val="superscript"/>
        </w:rPr>
        <w:footnoteReference w:id="24"/>
      </w:r>
    </w:p>
    <w:p w14:paraId="1B3B05A6" w14:textId="77777777" w:rsidR="00F33191" w:rsidRDefault="00F33191" w:rsidP="00F33191">
      <w:pPr>
        <w:jc w:val="both"/>
        <w:rPr>
          <w:rFonts w:cs="Frutiger Linotype"/>
        </w:rPr>
      </w:pPr>
    </w:p>
    <w:p w14:paraId="633EAA75" w14:textId="457E5977" w:rsidR="00F33191" w:rsidRPr="00B12DCA" w:rsidRDefault="00F33191" w:rsidP="00F33191">
      <w:pPr>
        <w:jc w:val="both"/>
        <w:rPr>
          <w:rFonts w:cs="Frutiger Linotype"/>
        </w:rPr>
      </w:pPr>
      <w:proofErr w:type="gramStart"/>
      <w:r w:rsidRPr="00B12DCA">
        <w:rPr>
          <w:rFonts w:cs="Frutiger Linotype"/>
        </w:rPr>
        <w:t>a</w:t>
      </w:r>
      <w:proofErr w:type="gramEnd"/>
      <w:r w:rsidRPr="00B12DCA">
        <w:rPr>
          <w:rFonts w:cs="Frutiger Linotype"/>
        </w:rPr>
        <w:t xml:space="preserve"> Semmelweis Egyetem által indított</w:t>
      </w:r>
    </w:p>
    <w:p w14:paraId="761E2C0F" w14:textId="77777777" w:rsidR="00F33191" w:rsidRPr="00B12DCA" w:rsidRDefault="00F33191" w:rsidP="00F33191">
      <w:pPr>
        <w:widowControl w:val="0"/>
        <w:ind w:right="-1"/>
        <w:jc w:val="both"/>
      </w:pPr>
    </w:p>
    <w:p w14:paraId="7E8D2851" w14:textId="77777777" w:rsidR="00F33191" w:rsidRPr="00FC19C1" w:rsidRDefault="00F33191" w:rsidP="00F33191">
      <w:pPr>
        <w:jc w:val="center"/>
        <w:rPr>
          <w:rFonts w:cs="Frutiger Linotype"/>
          <w:b/>
          <w:i/>
        </w:rPr>
      </w:pPr>
      <w:r w:rsidRPr="00B12DCA">
        <w:rPr>
          <w:rFonts w:cs="Frutiger Linotype"/>
          <w:b/>
          <w:bCs/>
          <w:i/>
        </w:rPr>
        <w:t>„</w:t>
      </w:r>
      <w:r w:rsidRPr="00FC19C1">
        <w:rPr>
          <w:rFonts w:cs="Frutiger Linotype"/>
          <w:b/>
          <w:i/>
        </w:rPr>
        <w:t xml:space="preserve">A Tömő u. 25-29. sz. alatti épület teljes belső rekonstrukciójához szükséges </w:t>
      </w:r>
    </w:p>
    <w:p w14:paraId="0850A8C9" w14:textId="77777777" w:rsidR="00F33191" w:rsidRDefault="00F33191" w:rsidP="00F33191">
      <w:pPr>
        <w:jc w:val="center"/>
        <w:rPr>
          <w:rFonts w:cs="Frutiger Linotype"/>
          <w:b/>
          <w:bCs/>
          <w:i/>
        </w:rPr>
      </w:pPr>
      <w:proofErr w:type="gramStart"/>
      <w:r w:rsidRPr="00FC19C1">
        <w:rPr>
          <w:rFonts w:cs="Frutiger Linotype"/>
          <w:b/>
          <w:i/>
        </w:rPr>
        <w:t>tervezői</w:t>
      </w:r>
      <w:proofErr w:type="gramEnd"/>
      <w:r w:rsidRPr="00FC19C1">
        <w:rPr>
          <w:rFonts w:cs="Frutiger Linotype"/>
          <w:b/>
          <w:i/>
        </w:rPr>
        <w:t xml:space="preserve"> szolgáltatás beszerzése</w:t>
      </w:r>
      <w:r w:rsidRPr="00B12DCA">
        <w:rPr>
          <w:rFonts w:cs="Frutiger Linotype"/>
          <w:b/>
          <w:bCs/>
          <w:i/>
        </w:rPr>
        <w:t>”</w:t>
      </w:r>
    </w:p>
    <w:p w14:paraId="1967D627" w14:textId="77777777" w:rsidR="00F33191" w:rsidRDefault="00F33191" w:rsidP="00F33191">
      <w:pPr>
        <w:jc w:val="center"/>
        <w:rPr>
          <w:rFonts w:cs="Frutiger Linotype"/>
          <w:b/>
          <w:bCs/>
          <w:i/>
        </w:rPr>
      </w:pPr>
    </w:p>
    <w:p w14:paraId="3F8F534F" w14:textId="77777777" w:rsidR="00F33191" w:rsidRPr="00B64CEF" w:rsidRDefault="00F33191" w:rsidP="00F33191">
      <w:pPr>
        <w:rPr>
          <w:rFonts w:cs="Frutiger Linotype"/>
          <w:bCs/>
        </w:rPr>
      </w:pPr>
      <w:proofErr w:type="gramStart"/>
      <w:r>
        <w:rPr>
          <w:rFonts w:cs="Frutiger Linotype"/>
          <w:bCs/>
        </w:rPr>
        <w:t>tárgyú</w:t>
      </w:r>
      <w:proofErr w:type="gramEnd"/>
      <w:r>
        <w:rPr>
          <w:rFonts w:cs="Frutiger Linotype"/>
          <w:bCs/>
        </w:rPr>
        <w:t xml:space="preserve"> közbeszerzési eljárásban.</w:t>
      </w:r>
    </w:p>
    <w:p w14:paraId="1DC11166" w14:textId="77777777" w:rsidR="00324443" w:rsidRPr="00B12DCA" w:rsidRDefault="00324443" w:rsidP="00324443">
      <w:pPr>
        <w:ind w:right="-1"/>
        <w:rPr>
          <w:rFonts w:cs="Frutiger Linotype"/>
          <w:sz w:val="22"/>
          <w:szCs w:val="22"/>
        </w:rPr>
      </w:pPr>
    </w:p>
    <w:p w14:paraId="12C53A05" w14:textId="77777777" w:rsidR="00324443" w:rsidRPr="00B12DCA" w:rsidRDefault="00324443" w:rsidP="00324443">
      <w:pPr>
        <w:jc w:val="both"/>
        <w:rPr>
          <w:b/>
          <w:bCs/>
        </w:rPr>
      </w:pPr>
      <w:proofErr w:type="gramStart"/>
      <w:r w:rsidRPr="00B12DCA">
        <w:rPr>
          <w:b/>
          <w:bCs/>
        </w:rPr>
        <w:t>a</w:t>
      </w:r>
      <w:proofErr w:type="gramEnd"/>
      <w:r w:rsidRPr="00B12DCA">
        <w:rPr>
          <w:b/>
          <w:bCs/>
        </w:rPr>
        <w:t>)</w:t>
      </w:r>
    </w:p>
    <w:p w14:paraId="334F7BA1" w14:textId="77777777" w:rsidR="00324443" w:rsidRPr="00B12DCA" w:rsidRDefault="00324443" w:rsidP="00324443">
      <w:pPr>
        <w:jc w:val="both"/>
      </w:pPr>
    </w:p>
    <w:p w14:paraId="0B46909B" w14:textId="77777777" w:rsidR="00324443" w:rsidRPr="00B12DCA" w:rsidRDefault="00324443" w:rsidP="00324443">
      <w:pPr>
        <w:jc w:val="both"/>
        <w:rPr>
          <w:b/>
          <w:bCs/>
        </w:rPr>
      </w:pPr>
      <w:proofErr w:type="gramStart"/>
      <w:r w:rsidRPr="00B12DCA">
        <w:t xml:space="preserve">Alulírott ....................................................., mint a(z) ….......................................................... cégjegyzésre jogosult képviselője </w:t>
      </w:r>
      <w:r w:rsidRPr="00B12DCA">
        <w:rPr>
          <w:b/>
          <w:bCs/>
        </w:rPr>
        <w:t xml:space="preserve">nyilatkozom, </w:t>
      </w:r>
      <w:r w:rsidRPr="00B12DCA">
        <w:t xml:space="preserve">hogy az aktuális (cég)állapotot nyilvántartó bíróság/ hatóság nyilvántartásában foglaltakat módosító </w:t>
      </w:r>
      <w:r w:rsidRPr="00B12DCA">
        <w:rPr>
          <w:b/>
          <w:bCs/>
        </w:rPr>
        <w:t xml:space="preserve">változás-bejegyzési eljárás van folyamatban, </w:t>
      </w:r>
      <w:r w:rsidRPr="00B12DCA">
        <w:t>ezért a változásbejegyzésre vonatkozó elektronikus kérelem kinyomtatott változatát, valamint a cégbíróság által a kérelemről kiállított elektronikus tanúsítvány kinyomtatott változatát, illetőleg az adatváltozást nyilvántartó illetékes bíróság/ intézmény/ hatósághoz/ hivatal/</w:t>
      </w:r>
      <w:proofErr w:type="gramEnd"/>
      <w:r w:rsidRPr="00B12DCA">
        <w:t xml:space="preserve"> </w:t>
      </w:r>
      <w:proofErr w:type="gramStart"/>
      <w:r w:rsidRPr="00B12DCA">
        <w:t>szervezet</w:t>
      </w:r>
      <w:proofErr w:type="gramEnd"/>
      <w:r w:rsidRPr="00B12DCA">
        <w:t>,</w:t>
      </w:r>
      <w:r w:rsidRPr="00B12DCA">
        <w:rPr>
          <w:b/>
          <w:bCs/>
        </w:rPr>
        <w:t xml:space="preserve"> visszaigazolásának érkeztetett példánya másolatát az ajánlathoz csatolom.</w:t>
      </w:r>
    </w:p>
    <w:p w14:paraId="2D2637DE" w14:textId="77777777" w:rsidR="00324443" w:rsidRPr="00B12DCA" w:rsidRDefault="00324443" w:rsidP="00324443">
      <w:pPr>
        <w:jc w:val="both"/>
        <w:rPr>
          <w:b/>
          <w:bCs/>
        </w:rPr>
      </w:pPr>
    </w:p>
    <w:p w14:paraId="2E3A03E9" w14:textId="2E169581"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02B4C755" w14:textId="77777777" w:rsidR="00324443" w:rsidRPr="00B12DCA" w:rsidRDefault="00324443" w:rsidP="00324443">
      <w:pPr>
        <w:jc w:val="both"/>
      </w:pPr>
    </w:p>
    <w:p w14:paraId="6C4FB881" w14:textId="77777777" w:rsidR="00324443" w:rsidRPr="00B12DCA" w:rsidRDefault="00324443" w:rsidP="00324443">
      <w:pPr>
        <w:jc w:val="right"/>
      </w:pP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t>………………………………………….</w:t>
      </w:r>
    </w:p>
    <w:p w14:paraId="496628A6" w14:textId="77777777" w:rsidR="00324443" w:rsidRPr="00B12DCA" w:rsidRDefault="00324443" w:rsidP="00324443">
      <w:pPr>
        <w:ind w:left="5112"/>
        <w:jc w:val="center"/>
      </w:pPr>
      <w:r w:rsidRPr="00B12DCA">
        <w:t>(cégszerű aláírás)</w:t>
      </w:r>
    </w:p>
    <w:p w14:paraId="743D6CD6" w14:textId="59EBB3DA" w:rsidR="00324443" w:rsidRDefault="00324443" w:rsidP="00324443">
      <w:pPr>
        <w:jc w:val="both"/>
      </w:pPr>
    </w:p>
    <w:p w14:paraId="425F9181" w14:textId="77777777" w:rsidR="00F33191" w:rsidRPr="00B12DCA" w:rsidRDefault="00F33191" w:rsidP="00324443">
      <w:pPr>
        <w:jc w:val="both"/>
      </w:pPr>
    </w:p>
    <w:p w14:paraId="73854F71" w14:textId="77777777" w:rsidR="00324443" w:rsidRPr="00B12DCA" w:rsidRDefault="00324443" w:rsidP="00324443">
      <w:pPr>
        <w:jc w:val="both"/>
        <w:rPr>
          <w:b/>
          <w:bCs/>
        </w:rPr>
      </w:pPr>
    </w:p>
    <w:p w14:paraId="5C458C13" w14:textId="77777777" w:rsidR="00324443" w:rsidRPr="00B12DCA" w:rsidRDefault="00324443" w:rsidP="00324443">
      <w:pPr>
        <w:jc w:val="both"/>
        <w:rPr>
          <w:b/>
          <w:bCs/>
        </w:rPr>
      </w:pPr>
      <w:r w:rsidRPr="00B12DCA">
        <w:rPr>
          <w:b/>
          <w:bCs/>
        </w:rPr>
        <w:t>b)</w:t>
      </w:r>
    </w:p>
    <w:p w14:paraId="731B8FA3" w14:textId="77777777" w:rsidR="00324443" w:rsidRPr="00B12DCA" w:rsidRDefault="00324443" w:rsidP="00324443">
      <w:pPr>
        <w:jc w:val="both"/>
        <w:rPr>
          <w:b/>
          <w:bCs/>
        </w:rPr>
      </w:pPr>
    </w:p>
    <w:p w14:paraId="03625F26" w14:textId="77777777" w:rsidR="00324443" w:rsidRPr="00B12DCA" w:rsidRDefault="00324443" w:rsidP="00324443">
      <w:pPr>
        <w:jc w:val="both"/>
        <w:rPr>
          <w:b/>
          <w:bCs/>
        </w:rPr>
      </w:pPr>
      <w:proofErr w:type="gramStart"/>
      <w:r w:rsidRPr="00B12DCA">
        <w:rPr>
          <w:b/>
          <w:bCs/>
        </w:rPr>
        <w:t>Alulírott ..</w:t>
      </w:r>
      <w:proofErr w:type="gramEnd"/>
      <w:r w:rsidRPr="00B12DCA">
        <w:rPr>
          <w:b/>
          <w:bCs/>
        </w:rPr>
        <w:t xml:space="preserve">.................................................., mint a(z) ............................................................... cégjegyzésre jogosult képviselője nyilatkozom, </w:t>
      </w:r>
      <w:r w:rsidRPr="00B12DCA">
        <w:t xml:space="preserve">hogy az, </w:t>
      </w:r>
      <w:proofErr w:type="gramStart"/>
      <w:r w:rsidRPr="00B12DCA">
        <w:t>aktuális</w:t>
      </w:r>
      <w:proofErr w:type="gramEnd"/>
      <w:r w:rsidRPr="00B12DCA">
        <w:t xml:space="preserve"> (cég)állapotot nyilvántartó bíróság/ hatóság nyilvántartásában foglaltakat módosító </w:t>
      </w:r>
      <w:r w:rsidRPr="00B12DCA">
        <w:rPr>
          <w:b/>
          <w:bCs/>
        </w:rPr>
        <w:t>változás-bejegyzési eljárás nincs folyamatban, illetőleg a nyilvántartó illetékes</w:t>
      </w:r>
      <w:r w:rsidRPr="00B12DCA">
        <w:t xml:space="preserve"> bírósághoz/ intézményhez /hatósághoz/ hivatalhoz/ szervezethez</w:t>
      </w:r>
      <w:r w:rsidRPr="00B12DCA">
        <w:rPr>
          <w:b/>
          <w:bCs/>
        </w:rPr>
        <w:t xml:space="preserve"> nem került benyújtásra adatváltozás bejegyzési kérelem.</w:t>
      </w:r>
    </w:p>
    <w:p w14:paraId="6FE8DCE4" w14:textId="77777777" w:rsidR="00324443" w:rsidRPr="00B12DCA" w:rsidRDefault="00324443" w:rsidP="00324443">
      <w:pPr>
        <w:jc w:val="both"/>
      </w:pPr>
    </w:p>
    <w:p w14:paraId="536EF77C" w14:textId="411C9C7E"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6319362C" w14:textId="77777777" w:rsidR="00324443" w:rsidRPr="00B12DCA" w:rsidRDefault="00324443" w:rsidP="00324443">
      <w:pPr>
        <w:jc w:val="both"/>
      </w:pPr>
    </w:p>
    <w:p w14:paraId="594025ED" w14:textId="77777777" w:rsidR="00324443" w:rsidRPr="00B12DCA" w:rsidRDefault="00324443" w:rsidP="00324443">
      <w:pPr>
        <w:jc w:val="both"/>
      </w:pPr>
    </w:p>
    <w:p w14:paraId="0CFBDD2D" w14:textId="77777777" w:rsidR="00324443" w:rsidRPr="00B12DCA" w:rsidRDefault="00324443" w:rsidP="00324443">
      <w:pPr>
        <w:jc w:val="right"/>
      </w:pPr>
      <w:r w:rsidRPr="00B12DCA">
        <w:tab/>
        <w:t>………………………………………….</w:t>
      </w:r>
    </w:p>
    <w:p w14:paraId="3560C64A" w14:textId="77777777" w:rsidR="00324443" w:rsidRPr="00B12DCA" w:rsidRDefault="00324443" w:rsidP="00324443">
      <w:pPr>
        <w:ind w:left="5112"/>
        <w:jc w:val="center"/>
      </w:pPr>
      <w:r w:rsidRPr="00B12DCA">
        <w:t>(cégszerű aláírás)</w:t>
      </w:r>
    </w:p>
    <w:p w14:paraId="5CA3CE89" w14:textId="77777777" w:rsidR="00324443" w:rsidRPr="00B12DCA" w:rsidRDefault="00324443" w:rsidP="00324443">
      <w:pPr>
        <w:ind w:right="-1"/>
        <w:rPr>
          <w:rFonts w:cs="Frutiger Linotype"/>
          <w:sz w:val="22"/>
          <w:szCs w:val="22"/>
        </w:rPr>
      </w:pPr>
    </w:p>
    <w:p w14:paraId="13374CD1" w14:textId="77777777" w:rsidR="00324443" w:rsidRPr="00B12DCA" w:rsidRDefault="00324443" w:rsidP="00324443">
      <w:pPr>
        <w:ind w:right="-1"/>
        <w:rPr>
          <w:rFonts w:cs="Frutiger Linotype"/>
          <w:sz w:val="22"/>
          <w:szCs w:val="22"/>
        </w:rPr>
      </w:pPr>
    </w:p>
    <w:p w14:paraId="4B8AA8BE" w14:textId="77777777" w:rsidR="00324443" w:rsidRPr="00B12DCA" w:rsidRDefault="00324443" w:rsidP="00324443">
      <w:pPr>
        <w:ind w:left="1134" w:right="-1" w:hanging="1134"/>
        <w:rPr>
          <w:rFonts w:cs="Frutiger Linotype"/>
          <w:sz w:val="18"/>
          <w:szCs w:val="18"/>
        </w:rPr>
      </w:pPr>
    </w:p>
    <w:p w14:paraId="2178716B" w14:textId="77777777" w:rsidR="00324443" w:rsidRPr="00B12DCA" w:rsidRDefault="00324443" w:rsidP="00324443">
      <w:pPr>
        <w:ind w:left="1134" w:right="-1" w:hanging="1134"/>
        <w:rPr>
          <w:rFonts w:cs="Frutiger Linotype"/>
          <w:sz w:val="18"/>
          <w:szCs w:val="18"/>
        </w:rPr>
      </w:pPr>
    </w:p>
    <w:p w14:paraId="24A3DB08" w14:textId="77777777" w:rsidR="00324443" w:rsidRPr="00B12DCA" w:rsidRDefault="00324443" w:rsidP="00324443">
      <w:pPr>
        <w:ind w:left="1134" w:right="-1" w:hanging="1134"/>
        <w:rPr>
          <w:rFonts w:cs="Frutiger Linotype"/>
          <w:sz w:val="18"/>
          <w:szCs w:val="18"/>
        </w:rPr>
      </w:pPr>
    </w:p>
    <w:p w14:paraId="3D168E7C" w14:textId="77777777" w:rsidR="00324443" w:rsidRPr="00B12DCA" w:rsidRDefault="00324443" w:rsidP="00324443">
      <w:pPr>
        <w:ind w:right="-1"/>
        <w:rPr>
          <w:rFonts w:cs="Frutiger Linotype"/>
        </w:rPr>
      </w:pPr>
      <w:bookmarkStart w:id="37" w:name="_Toc476018486"/>
      <w:bookmarkStart w:id="38" w:name="_Toc501272179"/>
    </w:p>
    <w:p w14:paraId="06759290" w14:textId="0278713A" w:rsidR="00324443" w:rsidRPr="00B12DCA" w:rsidRDefault="00324443" w:rsidP="00324443">
      <w:pPr>
        <w:spacing w:after="200" w:line="276" w:lineRule="auto"/>
        <w:jc w:val="center"/>
        <w:rPr>
          <w:b/>
          <w:color w:val="FF0000"/>
        </w:rPr>
      </w:pPr>
      <w:bookmarkStart w:id="39" w:name="_Toc316894749"/>
      <w:bookmarkStart w:id="40" w:name="_Toc319055218"/>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678455AF" w14:textId="77777777" w:rsidR="00324443" w:rsidRPr="00B12DCA" w:rsidRDefault="00324443" w:rsidP="00324443">
      <w:pPr>
        <w:widowControl w:val="0"/>
        <w:jc w:val="center"/>
        <w:outlineLvl w:val="1"/>
        <w:rPr>
          <w:b/>
          <w:bCs/>
          <w:iCs/>
        </w:rPr>
      </w:pPr>
    </w:p>
    <w:p w14:paraId="5AD7FD54" w14:textId="77777777" w:rsidR="00324443" w:rsidRPr="00B12DCA" w:rsidRDefault="00324443" w:rsidP="00324443">
      <w:pPr>
        <w:jc w:val="center"/>
        <w:outlineLvl w:val="1"/>
        <w:rPr>
          <w:b/>
          <w:bCs/>
          <w:caps/>
        </w:rPr>
      </w:pPr>
      <w:r w:rsidRPr="00B12DCA">
        <w:rPr>
          <w:b/>
          <w:bCs/>
          <w:caps/>
        </w:rPr>
        <w:t>Ajánlattevő nyilatkozata</w:t>
      </w:r>
      <w:r w:rsidRPr="00B12DCA">
        <w:rPr>
          <w:b/>
          <w:bCs/>
          <w:vertAlign w:val="superscript"/>
        </w:rPr>
        <w:footnoteReference w:id="25"/>
      </w:r>
      <w:r w:rsidRPr="00B12DCA">
        <w:rPr>
          <w:b/>
          <w:bCs/>
          <w:caps/>
        </w:rPr>
        <w:t xml:space="preserve"> </w:t>
      </w:r>
    </w:p>
    <w:p w14:paraId="2B1E68CB" w14:textId="77777777" w:rsidR="00324443" w:rsidRPr="00B12DCA" w:rsidRDefault="00324443" w:rsidP="00324443">
      <w:pPr>
        <w:jc w:val="center"/>
        <w:outlineLvl w:val="1"/>
        <w:rPr>
          <w:b/>
          <w:bCs/>
          <w:lang w:eastAsia="ar-SA"/>
        </w:rPr>
      </w:pPr>
      <w:proofErr w:type="gramStart"/>
      <w:r w:rsidRPr="00B12DCA">
        <w:rPr>
          <w:b/>
          <w:bCs/>
          <w:lang w:eastAsia="ar-SA"/>
        </w:rPr>
        <w:t>a</w:t>
      </w:r>
      <w:proofErr w:type="gramEnd"/>
      <w:r w:rsidRPr="00B12DCA">
        <w:rPr>
          <w:b/>
          <w:bCs/>
          <w:lang w:eastAsia="ar-SA"/>
        </w:rPr>
        <w:t xml:space="preserve"> Kbt. 62. § (1) bekezdés k) pont </w:t>
      </w:r>
      <w:proofErr w:type="spellStart"/>
      <w:r w:rsidRPr="00B12DCA">
        <w:rPr>
          <w:b/>
          <w:bCs/>
        </w:rPr>
        <w:t>kb</w:t>
      </w:r>
      <w:proofErr w:type="spellEnd"/>
      <w:r w:rsidRPr="00B12DCA">
        <w:rPr>
          <w:b/>
          <w:bCs/>
          <w:i/>
          <w:iCs/>
        </w:rPr>
        <w:t xml:space="preserve">) </w:t>
      </w:r>
      <w:r w:rsidRPr="00B12DCA">
        <w:rPr>
          <w:b/>
          <w:bCs/>
        </w:rPr>
        <w:t>alpont</w:t>
      </w:r>
      <w:r w:rsidRPr="00B12DCA">
        <w:rPr>
          <w:b/>
          <w:bCs/>
          <w:lang w:eastAsia="ar-SA"/>
        </w:rPr>
        <w:t>ja alapján</w:t>
      </w:r>
    </w:p>
    <w:p w14:paraId="48A6EF17" w14:textId="77777777" w:rsidR="00324443" w:rsidRPr="00B12DCA" w:rsidRDefault="00324443" w:rsidP="00324443">
      <w:pPr>
        <w:jc w:val="both"/>
        <w:rPr>
          <w:b/>
          <w:bCs/>
        </w:rPr>
      </w:pPr>
    </w:p>
    <w:p w14:paraId="472F19CD" w14:textId="77777777" w:rsidR="00324443" w:rsidRPr="00B12DCA" w:rsidRDefault="00324443" w:rsidP="00324443">
      <w:pPr>
        <w:widowControl w:val="0"/>
        <w:jc w:val="both"/>
        <w:outlineLvl w:val="1"/>
      </w:pPr>
      <w:bookmarkStart w:id="41" w:name="pr56"/>
      <w:bookmarkStart w:id="42" w:name="pr57"/>
      <w:bookmarkStart w:id="43" w:name="pr58"/>
      <w:bookmarkStart w:id="44" w:name="pr59"/>
      <w:bookmarkStart w:id="45" w:name="pr60"/>
      <w:bookmarkStart w:id="46" w:name="pr61"/>
      <w:bookmarkStart w:id="47" w:name="pr62"/>
      <w:bookmarkStart w:id="48" w:name="pr173"/>
      <w:bookmarkStart w:id="49" w:name="pr174"/>
      <w:bookmarkStart w:id="50" w:name="pr175"/>
      <w:bookmarkStart w:id="51" w:name="pr176"/>
      <w:bookmarkStart w:id="52" w:name="pr177"/>
      <w:bookmarkEnd w:id="41"/>
      <w:bookmarkEnd w:id="42"/>
      <w:bookmarkEnd w:id="43"/>
      <w:bookmarkEnd w:id="44"/>
      <w:bookmarkEnd w:id="45"/>
      <w:bookmarkEnd w:id="46"/>
      <w:bookmarkEnd w:id="47"/>
      <w:bookmarkEnd w:id="48"/>
      <w:bookmarkEnd w:id="49"/>
      <w:bookmarkEnd w:id="50"/>
      <w:bookmarkEnd w:id="51"/>
      <w:bookmarkEnd w:id="52"/>
      <w:proofErr w:type="gramStart"/>
      <w:r w:rsidRPr="00B12DCA">
        <w:t>Alulírott …........................................, mint a(z) …............................................................ (ajánlattevő) cégjegyzésre/ nevében nyilatkozattételre jogosult képviselője a</w:t>
      </w:r>
      <w:bookmarkStart w:id="53" w:name="_Toc391985926"/>
      <w:bookmarkStart w:id="54" w:name="_Toc391985801"/>
      <w:bookmarkStart w:id="55" w:name="_Toc390949429"/>
      <w:r w:rsidRPr="00B12DCA">
        <w:rPr>
          <w:bCs/>
        </w:rPr>
        <w:t xml:space="preserve"> </w:t>
      </w:r>
      <w:r w:rsidRPr="00B12DCA">
        <w:rPr>
          <w:lang w:eastAsia="ar-SA"/>
        </w:rPr>
        <w:t>Kbt. 62. § (1) bekezdés k) pont</w:t>
      </w:r>
      <w:r w:rsidRPr="00B12DCA">
        <w:rPr>
          <w:i/>
          <w:iCs/>
        </w:rPr>
        <w:t xml:space="preserve"> </w:t>
      </w:r>
      <w:proofErr w:type="spellStart"/>
      <w:r w:rsidRPr="00B12DCA">
        <w:rPr>
          <w:iCs/>
        </w:rPr>
        <w:t>kb</w:t>
      </w:r>
      <w:proofErr w:type="spellEnd"/>
      <w:r w:rsidRPr="00B12DCA">
        <w:rPr>
          <w:i/>
          <w:iCs/>
        </w:rPr>
        <w:t xml:space="preserve">) </w:t>
      </w:r>
      <w:r w:rsidRPr="00B12DCA">
        <w:t>alpont</w:t>
      </w:r>
      <w:r w:rsidRPr="00B12DCA">
        <w:rPr>
          <w:lang w:eastAsia="ar-SA"/>
        </w:rPr>
        <w:t xml:space="preserve">ja alapján </w:t>
      </w:r>
      <w:r w:rsidRPr="00B12DCA">
        <w:rPr>
          <w:b/>
          <w:bCs/>
        </w:rPr>
        <w:t>nyilatkozom</w:t>
      </w:r>
      <w:r w:rsidRPr="00B12DCA">
        <w:rPr>
          <w:bCs/>
        </w:rPr>
        <w:t xml:space="preserve">, </w:t>
      </w:r>
      <w:r w:rsidRPr="00B12DCA">
        <w:t xml:space="preserve">hogy a </w:t>
      </w:r>
      <w:r w:rsidRPr="00B12DCA">
        <w:rPr>
          <w:bCs/>
        </w:rPr>
        <w:t>.....…......………………………………………..</w:t>
      </w:r>
      <w:proofErr w:type="gramEnd"/>
      <w:r w:rsidRPr="00B12DCA">
        <w:rPr>
          <w:bCs/>
        </w:rPr>
        <w:t xml:space="preserve"> (</w:t>
      </w:r>
      <w:r w:rsidRPr="00B12DCA">
        <w:t>cég megnevezése)</w:t>
      </w:r>
      <w:r w:rsidRPr="00B12DCA">
        <w:rPr>
          <w:bCs/>
        </w:rPr>
        <w:t xml:space="preserve"> mint ajánlattevő </w:t>
      </w:r>
      <w:r w:rsidRPr="00B12DCA">
        <w:t>olyan társaságnak minősül, melyet</w:t>
      </w:r>
      <w:bookmarkEnd w:id="53"/>
      <w:bookmarkEnd w:id="54"/>
      <w:bookmarkEnd w:id="55"/>
    </w:p>
    <w:p w14:paraId="405C2D01" w14:textId="77777777" w:rsidR="00324443" w:rsidRPr="00B12DCA" w:rsidRDefault="00324443" w:rsidP="00324443">
      <w:pPr>
        <w:widowControl w:val="0"/>
        <w:ind w:hanging="426"/>
        <w:jc w:val="both"/>
      </w:pPr>
    </w:p>
    <w:p w14:paraId="2B37590E" w14:textId="77777777" w:rsidR="00324443" w:rsidRPr="00B12DCA" w:rsidRDefault="00324443" w:rsidP="00324443">
      <w:pPr>
        <w:suppressAutoHyphens/>
        <w:ind w:left="993"/>
        <w:jc w:val="both"/>
        <w:rPr>
          <w:lang w:eastAsia="ar-SA"/>
        </w:rPr>
      </w:pPr>
      <w:r w:rsidRPr="00B12DCA">
        <w:rPr>
          <w:lang w:eastAsia="ar-SA"/>
        </w:rPr>
        <w:sym w:font="Wingdings" w:char="F0A8"/>
      </w:r>
      <w:r w:rsidRPr="00B12DCA">
        <w:rPr>
          <w:lang w:eastAsia="ar-SA"/>
        </w:rPr>
        <w:t xml:space="preserve"> </w:t>
      </w:r>
      <w:proofErr w:type="gramStart"/>
      <w:r w:rsidRPr="00B12DCA">
        <w:rPr>
          <w:lang w:eastAsia="ar-SA"/>
        </w:rPr>
        <w:t>jegyeznek</w:t>
      </w:r>
      <w:proofErr w:type="gramEnd"/>
      <w:r w:rsidRPr="00B12DCA">
        <w:rPr>
          <w:lang w:eastAsia="ar-SA"/>
        </w:rPr>
        <w:t xml:space="preserve"> </w:t>
      </w:r>
    </w:p>
    <w:p w14:paraId="056031D3" w14:textId="77777777" w:rsidR="00324443" w:rsidRPr="00B12DCA" w:rsidRDefault="00324443" w:rsidP="00324443">
      <w:pPr>
        <w:suppressAutoHyphens/>
        <w:ind w:left="993"/>
        <w:jc w:val="both"/>
        <w:rPr>
          <w:lang w:eastAsia="ar-SA"/>
        </w:rPr>
      </w:pPr>
      <w:r w:rsidRPr="00B12DCA">
        <w:rPr>
          <w:lang w:eastAsia="ar-SA"/>
        </w:rPr>
        <w:sym w:font="Wingdings" w:char="F0A8"/>
      </w:r>
      <w:r w:rsidRPr="00B12DCA">
        <w:rPr>
          <w:lang w:eastAsia="ar-SA"/>
        </w:rPr>
        <w:t xml:space="preserve"> </w:t>
      </w:r>
      <w:proofErr w:type="gramStart"/>
      <w:r w:rsidRPr="00B12DCA">
        <w:rPr>
          <w:lang w:eastAsia="ar-SA"/>
        </w:rPr>
        <w:t>nem</w:t>
      </w:r>
      <w:proofErr w:type="gramEnd"/>
      <w:r w:rsidRPr="00B12DCA">
        <w:rPr>
          <w:lang w:eastAsia="ar-SA"/>
        </w:rPr>
        <w:t xml:space="preserve"> jegyeznek </w:t>
      </w:r>
    </w:p>
    <w:p w14:paraId="566426EB" w14:textId="77777777" w:rsidR="00324443" w:rsidRPr="00B12DCA" w:rsidRDefault="00324443" w:rsidP="00324443">
      <w:pPr>
        <w:suppressAutoHyphens/>
        <w:ind w:left="993"/>
        <w:jc w:val="both"/>
        <w:rPr>
          <w:lang w:eastAsia="ar-SA"/>
        </w:rPr>
      </w:pPr>
      <w:proofErr w:type="gramStart"/>
      <w:r w:rsidRPr="00B12DCA">
        <w:rPr>
          <w:lang w:eastAsia="ar-SA"/>
        </w:rPr>
        <w:t>szabályozott</w:t>
      </w:r>
      <w:proofErr w:type="gramEnd"/>
      <w:r w:rsidRPr="00B12DCA">
        <w:rPr>
          <w:lang w:eastAsia="ar-SA"/>
        </w:rPr>
        <w:t xml:space="preserve"> tőzsdén . </w:t>
      </w:r>
    </w:p>
    <w:p w14:paraId="5B35F935" w14:textId="77777777" w:rsidR="00324443" w:rsidRPr="00B12DCA" w:rsidRDefault="00324443" w:rsidP="00324443">
      <w:pPr>
        <w:suppressAutoHyphens/>
        <w:ind w:left="993"/>
        <w:jc w:val="both"/>
        <w:rPr>
          <w:i/>
          <w:iCs/>
          <w:lang w:eastAsia="ar-SA"/>
        </w:rPr>
      </w:pPr>
      <w:r w:rsidRPr="00B12DCA">
        <w:rPr>
          <w:i/>
          <w:iCs/>
          <w:lang w:eastAsia="ar-SA"/>
        </w:rPr>
        <w:t xml:space="preserve">(A megfelelő állítás elé a jelölőnégyzetbe </w:t>
      </w:r>
      <w:proofErr w:type="spellStart"/>
      <w:r w:rsidRPr="00B12DCA">
        <w:rPr>
          <w:i/>
          <w:iCs/>
          <w:lang w:eastAsia="ar-SA"/>
        </w:rPr>
        <w:t>x-et</w:t>
      </w:r>
      <w:proofErr w:type="spellEnd"/>
      <w:r w:rsidRPr="00B12DCA">
        <w:rPr>
          <w:i/>
          <w:iCs/>
          <w:lang w:eastAsia="ar-SA"/>
        </w:rPr>
        <w:t xml:space="preserve"> kell tenni)</w:t>
      </w:r>
    </w:p>
    <w:p w14:paraId="40A65F6A" w14:textId="77777777" w:rsidR="00324443" w:rsidRPr="00B12DCA" w:rsidRDefault="00324443" w:rsidP="00324443">
      <w:pPr>
        <w:suppressAutoHyphens/>
        <w:ind w:left="993"/>
        <w:jc w:val="both"/>
        <w:rPr>
          <w:lang w:eastAsia="ar-SA"/>
        </w:rPr>
      </w:pPr>
    </w:p>
    <w:p w14:paraId="49A73455" w14:textId="77777777" w:rsidR="00324443" w:rsidRPr="00B12DCA" w:rsidRDefault="00324443" w:rsidP="00324443">
      <w:pPr>
        <w:suppressAutoHyphens/>
        <w:jc w:val="both"/>
        <w:rPr>
          <w:b/>
          <w:i/>
          <w:iCs/>
          <w:lang w:eastAsia="ar-SA"/>
        </w:rPr>
      </w:pPr>
      <w:r w:rsidRPr="00B12DCA">
        <w:rPr>
          <w:b/>
          <w:i/>
          <w:iCs/>
          <w:lang w:eastAsia="ar-SA"/>
        </w:rPr>
        <w:t>Ha az ajánlattevőt nem jegyzik szabályozott tőzsdén, akkor az alábbiak kitöltése is szükséges:</w:t>
      </w:r>
      <w:r w:rsidRPr="00B12DCA">
        <w:rPr>
          <w:b/>
          <w:bCs/>
          <w:vertAlign w:val="superscript"/>
        </w:rPr>
        <w:t xml:space="preserve"> </w:t>
      </w:r>
      <w:r w:rsidRPr="00B12DCA">
        <w:rPr>
          <w:b/>
          <w:bCs/>
          <w:vertAlign w:val="superscript"/>
        </w:rPr>
        <w:footnoteReference w:id="26"/>
      </w:r>
    </w:p>
    <w:p w14:paraId="2E8F7E04" w14:textId="77777777" w:rsidR="00324443" w:rsidRPr="00B12DCA" w:rsidRDefault="00324443" w:rsidP="00324443">
      <w:pPr>
        <w:suppressAutoHyphens/>
        <w:ind w:left="993"/>
        <w:jc w:val="both"/>
        <w:rPr>
          <w:lang w:eastAsia="ar-SA"/>
        </w:rPr>
      </w:pPr>
    </w:p>
    <w:p w14:paraId="51E230D3" w14:textId="77777777" w:rsidR="00324443" w:rsidRPr="00B12DCA" w:rsidRDefault="00324443" w:rsidP="00324443">
      <w:pPr>
        <w:widowControl w:val="0"/>
        <w:jc w:val="both"/>
        <w:rPr>
          <w:lang w:eastAsia="ar-SA"/>
        </w:rPr>
      </w:pPr>
      <w:r w:rsidRPr="00B12DCA">
        <w:rPr>
          <w:b/>
          <w:lang w:eastAsia="ar-SA"/>
        </w:rPr>
        <w:t>I.</w:t>
      </w:r>
      <w:r w:rsidRPr="00B12DCA">
        <w:rPr>
          <w:b/>
        </w:rPr>
        <w:t xml:space="preserve"> Ha a gazdasági szereplőnek van a pénzmosásról szóló törvény 3. § r) pont </w:t>
      </w:r>
      <w:proofErr w:type="spellStart"/>
      <w:r w:rsidRPr="00B12DCA">
        <w:rPr>
          <w:b/>
        </w:rPr>
        <w:t>ra</w:t>
      </w:r>
      <w:proofErr w:type="spellEnd"/>
      <w:r w:rsidRPr="00B12DCA">
        <w:rPr>
          <w:b/>
        </w:rPr>
        <w:t>)-</w:t>
      </w:r>
      <w:proofErr w:type="spellStart"/>
      <w:r w:rsidRPr="00B12DCA">
        <w:rPr>
          <w:b/>
        </w:rPr>
        <w:t>rb</w:t>
      </w:r>
      <w:proofErr w:type="spellEnd"/>
      <w:r w:rsidRPr="00B12DCA">
        <w:rPr>
          <w:b/>
        </w:rPr>
        <w:t xml:space="preserve">) vagy </w:t>
      </w:r>
      <w:proofErr w:type="spellStart"/>
      <w:r w:rsidRPr="00B12DCA">
        <w:rPr>
          <w:b/>
        </w:rPr>
        <w:t>rc</w:t>
      </w:r>
      <w:proofErr w:type="spellEnd"/>
      <w:r w:rsidRPr="00B12DCA">
        <w:rPr>
          <w:b/>
        </w:rPr>
        <w:t>)-</w:t>
      </w:r>
      <w:proofErr w:type="spellStart"/>
      <w:r w:rsidRPr="00B12DCA">
        <w:rPr>
          <w:b/>
        </w:rPr>
        <w:t>rd</w:t>
      </w:r>
      <w:proofErr w:type="spellEnd"/>
      <w:r w:rsidRPr="00B12DCA">
        <w:rPr>
          <w:b/>
        </w:rPr>
        <w:t>) alpontja szerinti tényleges tulajdonosa</w:t>
      </w:r>
      <w:r w:rsidRPr="00B12DCA">
        <w:rPr>
          <w:lang w:eastAsia="ar-SA"/>
        </w:rPr>
        <w:t>:</w:t>
      </w:r>
    </w:p>
    <w:p w14:paraId="6D77F288" w14:textId="77777777" w:rsidR="00324443" w:rsidRPr="00B12DCA" w:rsidRDefault="00324443" w:rsidP="00324443">
      <w:pPr>
        <w:widowControl w:val="0"/>
        <w:jc w:val="both"/>
        <w:rPr>
          <w:lang w:eastAsia="ar-SA"/>
        </w:rPr>
      </w:pPr>
    </w:p>
    <w:p w14:paraId="2DA02A1E" w14:textId="77777777" w:rsidR="00324443" w:rsidRPr="00B12DCA" w:rsidRDefault="00324443" w:rsidP="00324443">
      <w:pPr>
        <w:widowControl w:val="0"/>
        <w:jc w:val="both"/>
        <w:rPr>
          <w:b/>
        </w:rPr>
      </w:pPr>
      <w:r w:rsidRPr="00B12DCA">
        <w:rPr>
          <w:lang w:eastAsia="ar-SA"/>
        </w:rPr>
        <w:t xml:space="preserve">Mivel cégünket nem jegyzik szabályozott tőzsdén, így a pénzmosás és a terrorizmus </w:t>
      </w:r>
      <w:proofErr w:type="gramStart"/>
      <w:r w:rsidRPr="00B12DCA">
        <w:rPr>
          <w:lang w:eastAsia="ar-SA"/>
        </w:rPr>
        <w:t>finanszírozása</w:t>
      </w:r>
      <w:proofErr w:type="gramEnd"/>
      <w:r w:rsidRPr="00B12DCA">
        <w:rPr>
          <w:lang w:eastAsia="ar-SA"/>
        </w:rPr>
        <w:t xml:space="preserve"> megelőzéséről és megakadályozásáról szóló 2007. évi CXXXVI. törvény (a továbbiakban: pénzmosásról szóló törvény) 3. § r) pont </w:t>
      </w:r>
      <w:proofErr w:type="spellStart"/>
      <w:r w:rsidRPr="00B12DCA">
        <w:rPr>
          <w:lang w:eastAsia="ar-SA"/>
        </w:rPr>
        <w:t>ra</w:t>
      </w:r>
      <w:proofErr w:type="spellEnd"/>
      <w:r w:rsidRPr="00B12DCA">
        <w:rPr>
          <w:lang w:eastAsia="ar-SA"/>
        </w:rPr>
        <w:t>)-</w:t>
      </w:r>
      <w:proofErr w:type="spellStart"/>
      <w:r w:rsidRPr="00B12DCA">
        <w:rPr>
          <w:lang w:eastAsia="ar-SA"/>
        </w:rPr>
        <w:t>rb</w:t>
      </w:r>
      <w:proofErr w:type="spellEnd"/>
      <w:r w:rsidRPr="00B12DCA">
        <w:rPr>
          <w:lang w:eastAsia="ar-SA"/>
        </w:rPr>
        <w:t xml:space="preserve">) vagy </w:t>
      </w:r>
      <w:proofErr w:type="spellStart"/>
      <w:r w:rsidRPr="00B12DCA">
        <w:rPr>
          <w:lang w:eastAsia="ar-SA"/>
        </w:rPr>
        <w:t>rc</w:t>
      </w:r>
      <w:proofErr w:type="spellEnd"/>
      <w:r w:rsidRPr="00B12DCA">
        <w:rPr>
          <w:lang w:eastAsia="ar-SA"/>
        </w:rPr>
        <w:t>)-</w:t>
      </w:r>
      <w:proofErr w:type="spellStart"/>
      <w:r w:rsidRPr="00B12DCA">
        <w:rPr>
          <w:lang w:eastAsia="ar-SA"/>
        </w:rPr>
        <w:t>rd</w:t>
      </w:r>
      <w:proofErr w:type="spellEnd"/>
      <w:r w:rsidRPr="00B12DCA">
        <w:rPr>
          <w:lang w:eastAsia="ar-SA"/>
        </w:rPr>
        <w:t xml:space="preserve">) </w:t>
      </w:r>
      <w:r w:rsidRPr="00B12DCA">
        <w:rPr>
          <w:color w:val="000000"/>
          <w:lang w:eastAsia="ar-SA"/>
        </w:rPr>
        <w:t xml:space="preserve">alpontja szerint </w:t>
      </w:r>
      <w:proofErr w:type="gramStart"/>
      <w:r w:rsidRPr="00B12DCA">
        <w:rPr>
          <w:color w:val="000000"/>
          <w:lang w:eastAsia="ar-SA"/>
        </w:rPr>
        <w:t>definiált</w:t>
      </w:r>
      <w:proofErr w:type="gramEnd"/>
      <w:r w:rsidRPr="00B12DCA">
        <w:rPr>
          <w:color w:val="000000"/>
          <w:lang w:eastAsia="ar-SA"/>
        </w:rPr>
        <w:t xml:space="preserve"> valamennyi tényleges tulajdonos neve és állandó lakóhelye a következő:</w:t>
      </w:r>
    </w:p>
    <w:p w14:paraId="747C8B26" w14:textId="77777777" w:rsidR="00324443" w:rsidRPr="00B12DCA" w:rsidRDefault="00324443" w:rsidP="00324443">
      <w:pPr>
        <w:suppressAutoHyphens/>
        <w:jc w:val="both"/>
        <w:rPr>
          <w:color w:val="000000"/>
          <w:lang w:eastAsia="ar-S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827"/>
      </w:tblGrid>
      <w:tr w:rsidR="00324443" w:rsidRPr="00B12DCA" w14:paraId="2D4B7EDC" w14:textId="77777777" w:rsidTr="00FD10C4">
        <w:tc>
          <w:tcPr>
            <w:tcW w:w="3544" w:type="dxa"/>
          </w:tcPr>
          <w:p w14:paraId="68F3313B" w14:textId="77777777" w:rsidR="00324443" w:rsidRPr="00B12DCA" w:rsidRDefault="00324443" w:rsidP="00A6219D">
            <w:pPr>
              <w:suppressAutoHyphens/>
              <w:jc w:val="center"/>
              <w:rPr>
                <w:b/>
                <w:bCs/>
                <w:color w:val="000000"/>
                <w:lang w:eastAsia="ar-SA"/>
              </w:rPr>
            </w:pPr>
            <w:r w:rsidRPr="00B12DCA">
              <w:rPr>
                <w:b/>
                <w:bCs/>
                <w:color w:val="000000"/>
                <w:lang w:eastAsia="ar-SA"/>
              </w:rPr>
              <w:t>Tényleges tulajdonos neve</w:t>
            </w:r>
          </w:p>
        </w:tc>
        <w:tc>
          <w:tcPr>
            <w:tcW w:w="3827" w:type="dxa"/>
          </w:tcPr>
          <w:p w14:paraId="54B48B29" w14:textId="77777777" w:rsidR="00324443" w:rsidRPr="00B12DCA" w:rsidRDefault="00324443" w:rsidP="00A6219D">
            <w:pPr>
              <w:suppressAutoHyphens/>
              <w:jc w:val="center"/>
              <w:rPr>
                <w:b/>
                <w:bCs/>
                <w:color w:val="000000"/>
                <w:lang w:eastAsia="ar-SA"/>
              </w:rPr>
            </w:pPr>
            <w:r w:rsidRPr="00B12DCA">
              <w:rPr>
                <w:b/>
                <w:bCs/>
                <w:color w:val="000000"/>
                <w:lang w:eastAsia="ar-SA"/>
              </w:rPr>
              <w:t>Tényleges tulajdonos állandó lakóhelye</w:t>
            </w:r>
          </w:p>
        </w:tc>
      </w:tr>
      <w:tr w:rsidR="00324443" w:rsidRPr="00B12DCA" w14:paraId="564E4350" w14:textId="77777777" w:rsidTr="00FD10C4">
        <w:tc>
          <w:tcPr>
            <w:tcW w:w="3544" w:type="dxa"/>
          </w:tcPr>
          <w:p w14:paraId="444E8507" w14:textId="77777777" w:rsidR="00324443" w:rsidRPr="00B12DCA" w:rsidRDefault="00324443" w:rsidP="00A6219D">
            <w:pPr>
              <w:suppressAutoHyphens/>
              <w:ind w:left="993"/>
              <w:rPr>
                <w:color w:val="000000"/>
                <w:lang w:eastAsia="ar-SA"/>
              </w:rPr>
            </w:pPr>
          </w:p>
        </w:tc>
        <w:tc>
          <w:tcPr>
            <w:tcW w:w="3827" w:type="dxa"/>
          </w:tcPr>
          <w:p w14:paraId="135245D9" w14:textId="77777777" w:rsidR="00324443" w:rsidRPr="00B12DCA" w:rsidRDefault="00324443" w:rsidP="00A6219D">
            <w:pPr>
              <w:suppressAutoHyphens/>
              <w:ind w:left="993"/>
              <w:rPr>
                <w:color w:val="000000"/>
                <w:lang w:eastAsia="ar-SA"/>
              </w:rPr>
            </w:pPr>
          </w:p>
        </w:tc>
      </w:tr>
      <w:tr w:rsidR="00324443" w:rsidRPr="00B12DCA" w14:paraId="473E51EC" w14:textId="77777777" w:rsidTr="00FD10C4">
        <w:tc>
          <w:tcPr>
            <w:tcW w:w="3544" w:type="dxa"/>
          </w:tcPr>
          <w:p w14:paraId="137937B8" w14:textId="77777777" w:rsidR="00324443" w:rsidRPr="00B12DCA" w:rsidRDefault="00324443" w:rsidP="00A6219D">
            <w:pPr>
              <w:suppressAutoHyphens/>
              <w:ind w:left="993"/>
              <w:rPr>
                <w:color w:val="000000"/>
                <w:lang w:eastAsia="ar-SA"/>
              </w:rPr>
            </w:pPr>
          </w:p>
        </w:tc>
        <w:tc>
          <w:tcPr>
            <w:tcW w:w="3827" w:type="dxa"/>
          </w:tcPr>
          <w:p w14:paraId="2C5B57A6" w14:textId="77777777" w:rsidR="00324443" w:rsidRPr="00B12DCA" w:rsidRDefault="00324443" w:rsidP="00A6219D">
            <w:pPr>
              <w:suppressAutoHyphens/>
              <w:ind w:left="993"/>
              <w:rPr>
                <w:color w:val="000000"/>
                <w:lang w:eastAsia="ar-SA"/>
              </w:rPr>
            </w:pPr>
          </w:p>
        </w:tc>
      </w:tr>
      <w:tr w:rsidR="00324443" w:rsidRPr="00B12DCA" w14:paraId="4897549B" w14:textId="77777777" w:rsidTr="00FD10C4">
        <w:tc>
          <w:tcPr>
            <w:tcW w:w="3544" w:type="dxa"/>
          </w:tcPr>
          <w:p w14:paraId="3CD9A3AD" w14:textId="77777777" w:rsidR="00324443" w:rsidRPr="00B12DCA" w:rsidRDefault="00324443" w:rsidP="00A6219D">
            <w:pPr>
              <w:suppressAutoHyphens/>
              <w:ind w:left="993"/>
              <w:rPr>
                <w:color w:val="000000"/>
                <w:lang w:eastAsia="ar-SA"/>
              </w:rPr>
            </w:pPr>
          </w:p>
        </w:tc>
        <w:tc>
          <w:tcPr>
            <w:tcW w:w="3827" w:type="dxa"/>
          </w:tcPr>
          <w:p w14:paraId="0468EEA1" w14:textId="77777777" w:rsidR="00324443" w:rsidRPr="00B12DCA" w:rsidRDefault="00324443" w:rsidP="00A6219D">
            <w:pPr>
              <w:suppressAutoHyphens/>
              <w:ind w:left="993"/>
              <w:rPr>
                <w:color w:val="000000"/>
                <w:lang w:eastAsia="ar-SA"/>
              </w:rPr>
            </w:pPr>
          </w:p>
        </w:tc>
      </w:tr>
    </w:tbl>
    <w:p w14:paraId="70958809" w14:textId="77777777" w:rsidR="00324443" w:rsidRPr="00B12DCA" w:rsidRDefault="00324443" w:rsidP="00324443">
      <w:pPr>
        <w:autoSpaceDE w:val="0"/>
        <w:jc w:val="both"/>
        <w:rPr>
          <w:b/>
          <w:i/>
        </w:rPr>
      </w:pPr>
    </w:p>
    <w:p w14:paraId="3390B748" w14:textId="77777777" w:rsidR="00324443" w:rsidRPr="00B12DCA" w:rsidRDefault="00324443" w:rsidP="00324443">
      <w:pPr>
        <w:autoSpaceDE w:val="0"/>
        <w:jc w:val="both"/>
        <w:rPr>
          <w:b/>
        </w:rPr>
      </w:pPr>
      <w:r w:rsidRPr="00B12DCA">
        <w:rPr>
          <w:b/>
        </w:rPr>
        <w:t xml:space="preserve">II. Ha a gazdasági szereplőnek nincs a pénzmosásról szóló törvény 3. § r) pont </w:t>
      </w:r>
      <w:proofErr w:type="spellStart"/>
      <w:r w:rsidRPr="00B12DCA">
        <w:rPr>
          <w:b/>
        </w:rPr>
        <w:t>ra</w:t>
      </w:r>
      <w:proofErr w:type="spellEnd"/>
      <w:r w:rsidRPr="00B12DCA">
        <w:rPr>
          <w:b/>
        </w:rPr>
        <w:t>)-</w:t>
      </w:r>
      <w:proofErr w:type="spellStart"/>
      <w:r w:rsidRPr="00B12DCA">
        <w:rPr>
          <w:b/>
        </w:rPr>
        <w:t>rb</w:t>
      </w:r>
      <w:proofErr w:type="spellEnd"/>
      <w:r w:rsidRPr="00B12DCA">
        <w:rPr>
          <w:b/>
        </w:rPr>
        <w:t xml:space="preserve">) vagy </w:t>
      </w:r>
      <w:proofErr w:type="spellStart"/>
      <w:r w:rsidRPr="00B12DCA">
        <w:rPr>
          <w:b/>
        </w:rPr>
        <w:t>rc</w:t>
      </w:r>
      <w:proofErr w:type="spellEnd"/>
      <w:r w:rsidRPr="00B12DCA">
        <w:rPr>
          <w:b/>
        </w:rPr>
        <w:t>)-</w:t>
      </w:r>
      <w:proofErr w:type="spellStart"/>
      <w:r w:rsidRPr="00B12DCA">
        <w:rPr>
          <w:b/>
        </w:rPr>
        <w:t>rd</w:t>
      </w:r>
      <w:proofErr w:type="spellEnd"/>
      <w:r w:rsidRPr="00B12DCA">
        <w:rPr>
          <w:b/>
        </w:rPr>
        <w:t>) alpontja szerinti tényleges tulajdonosa, akkor az alábbi nyilatkozat kitöltése szükséges:</w:t>
      </w:r>
    </w:p>
    <w:p w14:paraId="51D4224B" w14:textId="77777777" w:rsidR="00324443" w:rsidRPr="00B12DCA" w:rsidRDefault="00324443" w:rsidP="00324443">
      <w:pPr>
        <w:autoSpaceDE w:val="0"/>
        <w:jc w:val="both"/>
      </w:pPr>
    </w:p>
    <w:p w14:paraId="5234689E" w14:textId="77777777" w:rsidR="00324443" w:rsidRPr="00B12DCA" w:rsidRDefault="00324443" w:rsidP="00324443">
      <w:pPr>
        <w:autoSpaceDE w:val="0"/>
        <w:jc w:val="both"/>
      </w:pPr>
      <w:r w:rsidRPr="00B12DCA">
        <w:t xml:space="preserve">Cégünknél a pénzmosásról szóló törvény 3. § </w:t>
      </w:r>
      <w:r w:rsidRPr="00B12DCA">
        <w:rPr>
          <w:i/>
          <w:iCs/>
        </w:rPr>
        <w:t xml:space="preserve">r) </w:t>
      </w:r>
      <w:r w:rsidRPr="00B12DCA">
        <w:t xml:space="preserve">pont </w:t>
      </w:r>
      <w:proofErr w:type="spellStart"/>
      <w:r w:rsidRPr="00B12DCA">
        <w:t>ra</w:t>
      </w:r>
      <w:proofErr w:type="spellEnd"/>
      <w:r w:rsidRPr="00B12DCA">
        <w:t>)-</w:t>
      </w:r>
      <w:proofErr w:type="spellStart"/>
      <w:r w:rsidRPr="00B12DCA">
        <w:t>rb</w:t>
      </w:r>
      <w:proofErr w:type="spellEnd"/>
      <w:r w:rsidRPr="00B12DCA">
        <w:t xml:space="preserve">) vagy </w:t>
      </w:r>
      <w:proofErr w:type="spellStart"/>
      <w:r w:rsidRPr="00B12DCA">
        <w:t>rc</w:t>
      </w:r>
      <w:proofErr w:type="spellEnd"/>
      <w:r w:rsidRPr="00B12DCA">
        <w:t>)-</w:t>
      </w:r>
      <w:proofErr w:type="spellStart"/>
      <w:r w:rsidRPr="00B12DCA">
        <w:t>rd</w:t>
      </w:r>
      <w:proofErr w:type="spellEnd"/>
      <w:r w:rsidRPr="00B12DCA">
        <w:t>) alpontja szerinti tényleges tulajdonos nincs.</w:t>
      </w:r>
    </w:p>
    <w:p w14:paraId="3F9E5947" w14:textId="77777777" w:rsidR="00324443" w:rsidRPr="00B12DCA" w:rsidRDefault="00324443" w:rsidP="00324443">
      <w:pPr>
        <w:autoSpaceDE w:val="0"/>
        <w:autoSpaceDN w:val="0"/>
        <w:adjustRightInd w:val="0"/>
        <w:jc w:val="both"/>
        <w:rPr>
          <w:iCs/>
        </w:rPr>
      </w:pPr>
    </w:p>
    <w:p w14:paraId="38D3D781" w14:textId="467B49AF" w:rsidR="00324443" w:rsidRPr="00B12DCA" w:rsidRDefault="00324443" w:rsidP="00324443">
      <w:r w:rsidRPr="00B12DCA">
        <w:t>…</w:t>
      </w:r>
      <w:proofErr w:type="gramStart"/>
      <w:r w:rsidRPr="00B12DCA">
        <w:t>……………………….…….,</w:t>
      </w:r>
      <w:proofErr w:type="gramEnd"/>
      <w:r w:rsidRPr="00B12DCA">
        <w:t xml:space="preserve"> </w:t>
      </w:r>
      <w:r w:rsidR="009F3E43">
        <w:t>………</w:t>
      </w:r>
      <w:r w:rsidRPr="00B12DCA">
        <w:t>. év……………….. hó …... nap</w:t>
      </w:r>
    </w:p>
    <w:p w14:paraId="31FF3A1E" w14:textId="77777777" w:rsidR="00324443" w:rsidRPr="00B12DCA" w:rsidRDefault="00324443" w:rsidP="00324443"/>
    <w:p w14:paraId="27656AF7" w14:textId="77777777" w:rsidR="00324443" w:rsidRPr="00B12DCA" w:rsidRDefault="00324443" w:rsidP="00324443">
      <w:pPr>
        <w:tabs>
          <w:tab w:val="center" w:pos="6804"/>
        </w:tabs>
        <w:jc w:val="center"/>
      </w:pPr>
      <w:r w:rsidRPr="00B12DCA">
        <w:t xml:space="preserve">                                                                      ………………………………………….</w:t>
      </w:r>
    </w:p>
    <w:p w14:paraId="78C545F1" w14:textId="77777777" w:rsidR="00324443" w:rsidRPr="00B12DCA" w:rsidRDefault="00324443" w:rsidP="00324443">
      <w:pPr>
        <w:tabs>
          <w:tab w:val="center" w:pos="6804"/>
        </w:tabs>
        <w:jc w:val="both"/>
      </w:pPr>
      <w:r w:rsidRPr="00B12DCA">
        <w:tab/>
      </w:r>
      <w:proofErr w:type="gramStart"/>
      <w:r w:rsidRPr="00B12DCA">
        <w:t>cégszerű</w:t>
      </w:r>
      <w:proofErr w:type="gramEnd"/>
      <w:r w:rsidRPr="00B12DCA">
        <w:t xml:space="preserve"> aláírás</w:t>
      </w:r>
      <w:r w:rsidRPr="00B12DCA">
        <w:br w:type="page"/>
      </w:r>
    </w:p>
    <w:p w14:paraId="431921F1" w14:textId="77777777" w:rsidR="00324443" w:rsidRPr="00B12DCA" w:rsidRDefault="00324443" w:rsidP="00324443">
      <w:pPr>
        <w:autoSpaceDE w:val="0"/>
        <w:autoSpaceDN w:val="0"/>
        <w:adjustRightInd w:val="0"/>
        <w:jc w:val="center"/>
        <w:rPr>
          <w:b/>
          <w:color w:val="FF0000"/>
        </w:rPr>
      </w:pPr>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3637E9E7" w14:textId="77777777" w:rsidR="00324443" w:rsidRPr="00B12DCA" w:rsidRDefault="00324443" w:rsidP="00324443">
      <w:pPr>
        <w:jc w:val="center"/>
        <w:outlineLvl w:val="1"/>
        <w:rPr>
          <w:b/>
          <w:bCs/>
          <w:caps/>
        </w:rPr>
      </w:pPr>
    </w:p>
    <w:p w14:paraId="1A15041C" w14:textId="77777777" w:rsidR="00324443" w:rsidRPr="00B12DCA" w:rsidRDefault="00324443" w:rsidP="00324443">
      <w:pPr>
        <w:jc w:val="center"/>
        <w:outlineLvl w:val="1"/>
        <w:rPr>
          <w:b/>
          <w:bCs/>
          <w:caps/>
        </w:rPr>
      </w:pPr>
      <w:r w:rsidRPr="00B12DCA">
        <w:rPr>
          <w:b/>
          <w:bCs/>
          <w:caps/>
        </w:rPr>
        <w:t>Ajánlattevő nyilatkozata</w:t>
      </w:r>
      <w:r w:rsidRPr="00B12DCA">
        <w:rPr>
          <w:b/>
          <w:bCs/>
          <w:vertAlign w:val="superscript"/>
        </w:rPr>
        <w:footnoteReference w:id="27"/>
      </w:r>
      <w:r w:rsidRPr="00B12DCA">
        <w:rPr>
          <w:b/>
          <w:bCs/>
          <w:caps/>
        </w:rPr>
        <w:t xml:space="preserve"> </w:t>
      </w:r>
    </w:p>
    <w:p w14:paraId="334B5AB3" w14:textId="77777777" w:rsidR="00324443" w:rsidRPr="00B12DCA" w:rsidRDefault="00324443" w:rsidP="00324443">
      <w:pPr>
        <w:jc w:val="center"/>
        <w:outlineLvl w:val="1"/>
        <w:rPr>
          <w:b/>
          <w:bCs/>
          <w:lang w:eastAsia="ar-SA"/>
        </w:rPr>
      </w:pPr>
      <w:proofErr w:type="gramStart"/>
      <w:r w:rsidRPr="00B12DCA">
        <w:rPr>
          <w:b/>
          <w:bCs/>
          <w:lang w:eastAsia="ar-SA"/>
        </w:rPr>
        <w:t>a</w:t>
      </w:r>
      <w:proofErr w:type="gramEnd"/>
      <w:r w:rsidRPr="00B12DCA">
        <w:rPr>
          <w:b/>
          <w:bCs/>
          <w:lang w:eastAsia="ar-SA"/>
        </w:rPr>
        <w:t xml:space="preserve"> Kbt. 62. § (1) bekezdés k) pont </w:t>
      </w:r>
      <w:proofErr w:type="spellStart"/>
      <w:r w:rsidRPr="00B12DCA">
        <w:rPr>
          <w:b/>
          <w:bCs/>
        </w:rPr>
        <w:t>kc</w:t>
      </w:r>
      <w:proofErr w:type="spellEnd"/>
      <w:r w:rsidRPr="00B12DCA">
        <w:rPr>
          <w:b/>
          <w:bCs/>
          <w:i/>
          <w:iCs/>
        </w:rPr>
        <w:t xml:space="preserve">) </w:t>
      </w:r>
      <w:r w:rsidRPr="00B12DCA">
        <w:rPr>
          <w:b/>
          <w:bCs/>
        </w:rPr>
        <w:t>alpont</w:t>
      </w:r>
      <w:r w:rsidRPr="00B12DCA">
        <w:rPr>
          <w:b/>
          <w:bCs/>
          <w:lang w:eastAsia="ar-SA"/>
        </w:rPr>
        <w:t>ja alapján</w:t>
      </w:r>
    </w:p>
    <w:p w14:paraId="6CE3452A" w14:textId="77777777" w:rsidR="00324443" w:rsidRPr="00B12DCA" w:rsidRDefault="00324443" w:rsidP="00324443">
      <w:pPr>
        <w:jc w:val="both"/>
        <w:rPr>
          <w:b/>
          <w:bCs/>
        </w:rPr>
      </w:pPr>
    </w:p>
    <w:p w14:paraId="65E148AD" w14:textId="77777777" w:rsidR="00324443" w:rsidRPr="00B12DCA" w:rsidRDefault="00324443" w:rsidP="00324443">
      <w:pPr>
        <w:widowControl w:val="0"/>
        <w:jc w:val="both"/>
        <w:outlineLvl w:val="1"/>
      </w:pPr>
      <w:proofErr w:type="gramStart"/>
      <w:r w:rsidRPr="00B12DCA">
        <w:t>Alulírott …........................................, mint a(z) …............................................................ (ajánlattevő) cégjegyzésre/ nevében nyilatkozattételre jogosult képviselője a</w:t>
      </w:r>
      <w:r w:rsidRPr="00B12DCA">
        <w:rPr>
          <w:bCs/>
        </w:rPr>
        <w:t xml:space="preserve"> </w:t>
      </w:r>
      <w:r w:rsidRPr="00B12DCA">
        <w:rPr>
          <w:lang w:eastAsia="ar-SA"/>
        </w:rPr>
        <w:t>Kbt. 62. § (1) bekezdés k) pont</w:t>
      </w:r>
      <w:r w:rsidRPr="00B12DCA">
        <w:rPr>
          <w:i/>
          <w:iCs/>
        </w:rPr>
        <w:t xml:space="preserve"> </w:t>
      </w:r>
      <w:proofErr w:type="spellStart"/>
      <w:r w:rsidRPr="00B12DCA">
        <w:rPr>
          <w:iCs/>
        </w:rPr>
        <w:t>kc</w:t>
      </w:r>
      <w:proofErr w:type="spellEnd"/>
      <w:r w:rsidRPr="00B12DCA">
        <w:rPr>
          <w:i/>
          <w:iCs/>
        </w:rPr>
        <w:t xml:space="preserve">) </w:t>
      </w:r>
      <w:r w:rsidRPr="00B12DCA">
        <w:t>alpont</w:t>
      </w:r>
      <w:r w:rsidRPr="00B12DCA">
        <w:rPr>
          <w:lang w:eastAsia="ar-SA"/>
        </w:rPr>
        <w:t xml:space="preserve">ja alapján </w:t>
      </w:r>
      <w:r w:rsidRPr="00B12DCA">
        <w:rPr>
          <w:b/>
          <w:bCs/>
        </w:rPr>
        <w:t>nyilatkozom</w:t>
      </w:r>
      <w:r w:rsidRPr="00B12DCA">
        <w:rPr>
          <w:bCs/>
        </w:rPr>
        <w:t xml:space="preserve">, </w:t>
      </w:r>
      <w:r w:rsidRPr="00B12DCA">
        <w:t xml:space="preserve">hogy a </w:t>
      </w:r>
      <w:r w:rsidRPr="00B12DCA">
        <w:rPr>
          <w:bCs/>
        </w:rPr>
        <w:t>.....…......………………………………………..</w:t>
      </w:r>
      <w:proofErr w:type="gramEnd"/>
      <w:r w:rsidRPr="00B12DCA">
        <w:rPr>
          <w:bCs/>
        </w:rPr>
        <w:t xml:space="preserve"> (</w:t>
      </w:r>
      <w:r w:rsidRPr="00B12DCA">
        <w:t>cég megnevezése)</w:t>
      </w:r>
      <w:r w:rsidRPr="00B12DCA">
        <w:rPr>
          <w:bCs/>
        </w:rPr>
        <w:t xml:space="preserve"> mint ajánlattevő </w:t>
      </w:r>
      <w:r w:rsidRPr="00B12DCA">
        <w:t>olyan társaságnak minősül, amely esetében</w:t>
      </w:r>
    </w:p>
    <w:p w14:paraId="0EAE0EC2" w14:textId="77777777" w:rsidR="00324443" w:rsidRPr="00B12DCA" w:rsidRDefault="00324443" w:rsidP="00324443">
      <w:pPr>
        <w:autoSpaceDE w:val="0"/>
        <w:autoSpaceDN w:val="0"/>
        <w:adjustRightInd w:val="0"/>
        <w:jc w:val="both"/>
        <w:rPr>
          <w:iCs/>
        </w:rPr>
      </w:pPr>
    </w:p>
    <w:p w14:paraId="4678F042" w14:textId="77777777" w:rsidR="00324443" w:rsidRPr="00B12DCA" w:rsidRDefault="00324443" w:rsidP="00324443">
      <w:pPr>
        <w:autoSpaceDE w:val="0"/>
        <w:autoSpaceDN w:val="0"/>
        <w:adjustRightInd w:val="0"/>
        <w:jc w:val="both"/>
      </w:pPr>
      <w:r w:rsidRPr="00B12DCA">
        <w:rPr>
          <w:iCs/>
        </w:rPr>
        <w:t xml:space="preserve">a Kbt. 62. § (1) bekezdés </w:t>
      </w:r>
      <w:proofErr w:type="spellStart"/>
      <w:r w:rsidRPr="00B12DCA">
        <w:rPr>
          <w:iCs/>
        </w:rPr>
        <w:t>kc</w:t>
      </w:r>
      <w:proofErr w:type="spellEnd"/>
      <w:r w:rsidRPr="00B12DCA">
        <w:rPr>
          <w:iCs/>
        </w:rPr>
        <w:t xml:space="preserve">) pontja szerint nincs </w:t>
      </w:r>
      <w:r w:rsidRPr="00B12DCA">
        <w:t xml:space="preserve">olyan jogi személy vagy személyes joga szerint jogképes szervezet, amely cégünkben közvetetten vagy közvetlenül </w:t>
      </w:r>
      <w:proofErr w:type="gramStart"/>
      <w:r w:rsidRPr="00B12DCA">
        <w:t>több, mint</w:t>
      </w:r>
      <w:proofErr w:type="gramEnd"/>
      <w:r w:rsidRPr="00B12DCA">
        <w:t xml:space="preserve"> 25%-</w:t>
      </w:r>
      <w:proofErr w:type="spellStart"/>
      <w:r w:rsidRPr="00B12DCA">
        <w:t>os</w:t>
      </w:r>
      <w:proofErr w:type="spellEnd"/>
      <w:r w:rsidRPr="00B12DCA">
        <w:t xml:space="preserve"> tulajdoni résszel vagy szavazati joggal rendelkezik.</w:t>
      </w:r>
    </w:p>
    <w:p w14:paraId="28A5EE44" w14:textId="77777777" w:rsidR="00324443" w:rsidRPr="00B12DCA" w:rsidRDefault="00324443" w:rsidP="00324443">
      <w:pPr>
        <w:autoSpaceDE w:val="0"/>
        <w:autoSpaceDN w:val="0"/>
        <w:adjustRightInd w:val="0"/>
        <w:jc w:val="both"/>
      </w:pPr>
    </w:p>
    <w:p w14:paraId="00B27BD3" w14:textId="77777777" w:rsidR="00324443" w:rsidRPr="00B12DCA" w:rsidRDefault="00324443" w:rsidP="00324443">
      <w:pPr>
        <w:autoSpaceDE w:val="0"/>
        <w:autoSpaceDN w:val="0"/>
        <w:adjustRightInd w:val="0"/>
        <w:jc w:val="both"/>
        <w:rPr>
          <w:b/>
          <w:i/>
        </w:rPr>
      </w:pPr>
      <w:r w:rsidRPr="00B12DCA">
        <w:rPr>
          <w:b/>
          <w:i/>
        </w:rPr>
        <w:t xml:space="preserve">Vagy </w:t>
      </w:r>
    </w:p>
    <w:p w14:paraId="5A450E50" w14:textId="77777777" w:rsidR="00324443" w:rsidRPr="00B12DCA" w:rsidRDefault="00324443" w:rsidP="00324443">
      <w:pPr>
        <w:autoSpaceDE w:val="0"/>
        <w:autoSpaceDN w:val="0"/>
        <w:adjustRightInd w:val="0"/>
        <w:jc w:val="both"/>
      </w:pPr>
    </w:p>
    <w:p w14:paraId="264309E7" w14:textId="77777777" w:rsidR="00324443" w:rsidRPr="00B12DCA" w:rsidRDefault="00324443" w:rsidP="00324443">
      <w:pPr>
        <w:autoSpaceDE w:val="0"/>
        <w:autoSpaceDN w:val="0"/>
        <w:adjustRightInd w:val="0"/>
        <w:jc w:val="both"/>
        <w:rPr>
          <w:iCs/>
        </w:rPr>
      </w:pPr>
      <w:r w:rsidRPr="00B12DCA">
        <w:rPr>
          <w:iCs/>
        </w:rPr>
        <w:t xml:space="preserve">a Kbt. 62. § (1) bekezdés </w:t>
      </w:r>
      <w:proofErr w:type="spellStart"/>
      <w:r w:rsidRPr="00B12DCA">
        <w:rPr>
          <w:iCs/>
        </w:rPr>
        <w:t>kc</w:t>
      </w:r>
      <w:proofErr w:type="spellEnd"/>
      <w:r w:rsidRPr="00B12DCA">
        <w:rPr>
          <w:iCs/>
        </w:rPr>
        <w:t xml:space="preserve">) pontja szerint az alábbi jogi személy / személyes joga szerint jogképes </w:t>
      </w:r>
      <w:proofErr w:type="gramStart"/>
      <w:r w:rsidRPr="00B12DCA">
        <w:rPr>
          <w:iCs/>
        </w:rPr>
        <w:t>szervezet vállalkozásunkban</w:t>
      </w:r>
      <w:proofErr w:type="gramEnd"/>
      <w:r w:rsidRPr="00B12DCA">
        <w:rPr>
          <w:iCs/>
        </w:rPr>
        <w:t xml:space="preserve"> közvetetten vagy közvetlenül több, mint 25%-</w:t>
      </w:r>
      <w:proofErr w:type="spellStart"/>
      <w:r w:rsidRPr="00B12DCA">
        <w:rPr>
          <w:iCs/>
        </w:rPr>
        <w:t>os</w:t>
      </w:r>
      <w:proofErr w:type="spellEnd"/>
      <w:r w:rsidRPr="00B12DCA">
        <w:rPr>
          <w:iCs/>
        </w:rPr>
        <w:t xml:space="preserve"> tulajdoni résszel vagy szavazati joggal </w:t>
      </w:r>
      <w:r w:rsidRPr="00B12DCA">
        <w:rPr>
          <w:b/>
          <w:iCs/>
        </w:rPr>
        <w:t>rendelkezik</w:t>
      </w:r>
      <w:r w:rsidRPr="00B12DCA">
        <w:rPr>
          <w:iCs/>
        </w:rPr>
        <w:t xml:space="preserve">, és annak vonatkozásában a Kbt. 62. § (1) bekezdés k) pont </w:t>
      </w:r>
      <w:proofErr w:type="spellStart"/>
      <w:r w:rsidRPr="00B12DCA">
        <w:rPr>
          <w:iCs/>
        </w:rPr>
        <w:t>kb</w:t>
      </w:r>
      <w:proofErr w:type="spellEnd"/>
      <w:r w:rsidRPr="00B12DCA">
        <w:rPr>
          <w:iCs/>
        </w:rPr>
        <w:t>) alpontjában</w:t>
      </w:r>
      <w:r w:rsidRPr="00B12DCA" w:rsidDel="00584622">
        <w:rPr>
          <w:iCs/>
        </w:rPr>
        <w:t xml:space="preserve"> </w:t>
      </w:r>
      <w:r w:rsidRPr="00B12DCA">
        <w:rPr>
          <w:iCs/>
        </w:rPr>
        <w:t xml:space="preserve">hivatkozott kizáró feltételek </w:t>
      </w:r>
      <w:r w:rsidRPr="00B12DCA">
        <w:rPr>
          <w:b/>
          <w:iCs/>
        </w:rPr>
        <w:t>nem állnak fenn</w:t>
      </w:r>
      <w:r w:rsidRPr="00B12DCA">
        <w:rPr>
          <w:b/>
          <w:iCs/>
          <w:vertAlign w:val="superscript"/>
        </w:rPr>
        <w:t>1</w:t>
      </w:r>
      <w:r w:rsidRPr="00B12DCA">
        <w:rPr>
          <w:b/>
          <w:iCs/>
        </w:rPr>
        <w:t xml:space="preserve"> / fennállnak</w:t>
      </w:r>
      <w:r w:rsidRPr="00B12DCA">
        <w:rPr>
          <w:rStyle w:val="Lbjegyzet-hivatkozs"/>
          <w:b/>
          <w:iCs/>
        </w:rPr>
        <w:footnoteReference w:id="28"/>
      </w:r>
      <w:r w:rsidRPr="00B12DCA">
        <w:rPr>
          <w:iCs/>
        </w:rPr>
        <w:t>:</w:t>
      </w:r>
    </w:p>
    <w:p w14:paraId="74DFA500" w14:textId="77777777" w:rsidR="00324443" w:rsidRPr="00B12DCA" w:rsidRDefault="00324443" w:rsidP="00324443">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324443" w:rsidRPr="00B12DCA" w14:paraId="006D0AFD" w14:textId="77777777" w:rsidTr="00A6219D">
        <w:tc>
          <w:tcPr>
            <w:tcW w:w="4394" w:type="dxa"/>
          </w:tcPr>
          <w:p w14:paraId="42C9F925" w14:textId="77777777" w:rsidR="00324443" w:rsidRPr="00B12DCA" w:rsidRDefault="00324443" w:rsidP="00A6219D">
            <w:pPr>
              <w:jc w:val="center"/>
              <w:rPr>
                <w:rFonts w:ascii="Times" w:hAnsi="Times" w:cs="Times"/>
                <w:b/>
              </w:rPr>
            </w:pPr>
            <w:r w:rsidRPr="00B12DCA">
              <w:t xml:space="preserve">Jogi személy vagy jogi személyiséggel nem rendelkező szervezet </w:t>
            </w:r>
            <w:r w:rsidRPr="00B12DCA">
              <w:rPr>
                <w:b/>
              </w:rPr>
              <w:t>megnevezése</w:t>
            </w:r>
          </w:p>
        </w:tc>
        <w:tc>
          <w:tcPr>
            <w:tcW w:w="4252" w:type="dxa"/>
          </w:tcPr>
          <w:p w14:paraId="5967DBED" w14:textId="77777777" w:rsidR="00324443" w:rsidRPr="00B12DCA" w:rsidRDefault="00324443" w:rsidP="00A6219D">
            <w:pPr>
              <w:jc w:val="center"/>
              <w:rPr>
                <w:rFonts w:ascii="Times" w:hAnsi="Times" w:cs="Times"/>
                <w:b/>
              </w:rPr>
            </w:pPr>
            <w:r w:rsidRPr="00B12DCA">
              <w:t xml:space="preserve">Jogi személy vagy személyes joga szerint jogképes szervezet </w:t>
            </w:r>
            <w:r w:rsidRPr="00B12DCA">
              <w:rPr>
                <w:b/>
              </w:rPr>
              <w:t>székhelye</w:t>
            </w:r>
          </w:p>
        </w:tc>
      </w:tr>
      <w:tr w:rsidR="00324443" w:rsidRPr="00B12DCA" w14:paraId="25C30923" w14:textId="77777777" w:rsidTr="00A6219D">
        <w:tc>
          <w:tcPr>
            <w:tcW w:w="4394" w:type="dxa"/>
          </w:tcPr>
          <w:p w14:paraId="724B30FF" w14:textId="77777777" w:rsidR="00324443" w:rsidRPr="00B12DCA" w:rsidRDefault="00324443" w:rsidP="00A6219D">
            <w:pPr>
              <w:jc w:val="both"/>
              <w:rPr>
                <w:rFonts w:ascii="Times" w:hAnsi="Times" w:cs="Times"/>
              </w:rPr>
            </w:pPr>
          </w:p>
        </w:tc>
        <w:tc>
          <w:tcPr>
            <w:tcW w:w="4252" w:type="dxa"/>
          </w:tcPr>
          <w:p w14:paraId="49A3A378" w14:textId="77777777" w:rsidR="00324443" w:rsidRPr="00B12DCA" w:rsidRDefault="00324443" w:rsidP="00A6219D">
            <w:pPr>
              <w:jc w:val="both"/>
              <w:rPr>
                <w:rFonts w:ascii="Times" w:hAnsi="Times" w:cs="Times"/>
              </w:rPr>
            </w:pPr>
          </w:p>
        </w:tc>
      </w:tr>
      <w:tr w:rsidR="00324443" w:rsidRPr="00B12DCA" w14:paraId="571268D8" w14:textId="77777777" w:rsidTr="00A6219D">
        <w:tc>
          <w:tcPr>
            <w:tcW w:w="4394" w:type="dxa"/>
          </w:tcPr>
          <w:p w14:paraId="464255B0" w14:textId="77777777" w:rsidR="00324443" w:rsidRPr="00B12DCA" w:rsidRDefault="00324443" w:rsidP="00A6219D">
            <w:pPr>
              <w:jc w:val="both"/>
              <w:rPr>
                <w:rFonts w:ascii="Times" w:hAnsi="Times" w:cs="Times"/>
              </w:rPr>
            </w:pPr>
          </w:p>
        </w:tc>
        <w:tc>
          <w:tcPr>
            <w:tcW w:w="4252" w:type="dxa"/>
          </w:tcPr>
          <w:p w14:paraId="79DE0FD5" w14:textId="77777777" w:rsidR="00324443" w:rsidRPr="00B12DCA" w:rsidRDefault="00324443" w:rsidP="00A6219D">
            <w:pPr>
              <w:jc w:val="both"/>
              <w:rPr>
                <w:rFonts w:ascii="Times" w:hAnsi="Times" w:cs="Times"/>
              </w:rPr>
            </w:pPr>
          </w:p>
        </w:tc>
      </w:tr>
    </w:tbl>
    <w:p w14:paraId="784D1A14" w14:textId="77777777" w:rsidR="00324443" w:rsidRPr="00B12DCA" w:rsidRDefault="00324443" w:rsidP="00324443">
      <w:pPr>
        <w:autoSpaceDE w:val="0"/>
        <w:autoSpaceDN w:val="0"/>
        <w:adjustRightInd w:val="0"/>
        <w:jc w:val="both"/>
        <w:rPr>
          <w:iCs/>
        </w:rPr>
      </w:pPr>
    </w:p>
    <w:p w14:paraId="40EE7BE2" w14:textId="77777777" w:rsidR="00324443" w:rsidRPr="00B12DCA" w:rsidRDefault="00324443" w:rsidP="00324443"/>
    <w:p w14:paraId="18136871" w14:textId="243F1161" w:rsidR="00324443" w:rsidRPr="00B12DCA" w:rsidRDefault="00324443" w:rsidP="00324443">
      <w:r w:rsidRPr="00B12DCA">
        <w:t>…</w:t>
      </w:r>
      <w:proofErr w:type="gramStart"/>
      <w:r w:rsidRPr="00B12DCA">
        <w:t>……………………….…….,</w:t>
      </w:r>
      <w:proofErr w:type="gramEnd"/>
      <w:r w:rsidRPr="00B12DCA">
        <w:t xml:space="preserve"> </w:t>
      </w:r>
      <w:r w:rsidR="009F3E43">
        <w:t>………</w:t>
      </w:r>
      <w:r w:rsidRPr="00B12DCA">
        <w:t>. év……………….. hó …... nap</w:t>
      </w:r>
    </w:p>
    <w:p w14:paraId="3B9A7AA3" w14:textId="77777777" w:rsidR="00324443" w:rsidRPr="00B12DCA" w:rsidRDefault="00324443" w:rsidP="00324443"/>
    <w:p w14:paraId="305F92E9" w14:textId="77777777" w:rsidR="00324443" w:rsidRPr="00B12DCA" w:rsidRDefault="00324443" w:rsidP="00324443"/>
    <w:p w14:paraId="5D93CA5C" w14:textId="77777777" w:rsidR="00324443" w:rsidRPr="00B12DCA" w:rsidRDefault="00324443" w:rsidP="00324443">
      <w:pPr>
        <w:tabs>
          <w:tab w:val="center" w:pos="6804"/>
        </w:tabs>
        <w:jc w:val="center"/>
      </w:pPr>
      <w:r w:rsidRPr="00B12DCA">
        <w:t xml:space="preserve">                                                                      ………………………………………….</w:t>
      </w:r>
    </w:p>
    <w:p w14:paraId="09C723D6" w14:textId="77777777" w:rsidR="00324443" w:rsidRPr="00B12DCA" w:rsidRDefault="00324443" w:rsidP="00324443">
      <w:pPr>
        <w:tabs>
          <w:tab w:val="center" w:pos="6804"/>
        </w:tabs>
        <w:jc w:val="both"/>
      </w:pPr>
      <w:r w:rsidRPr="00B12DCA">
        <w:tab/>
      </w:r>
      <w:proofErr w:type="gramStart"/>
      <w:r w:rsidRPr="00B12DCA">
        <w:t>cégszerű</w:t>
      </w:r>
      <w:proofErr w:type="gramEnd"/>
      <w:r w:rsidRPr="00B12DCA">
        <w:t xml:space="preserve"> aláírás</w:t>
      </w:r>
    </w:p>
    <w:p w14:paraId="37B6783F" w14:textId="77777777" w:rsidR="00324443" w:rsidRPr="00B12DCA" w:rsidRDefault="00324443" w:rsidP="00324443">
      <w:pPr>
        <w:tabs>
          <w:tab w:val="center" w:pos="6804"/>
        </w:tabs>
        <w:jc w:val="both"/>
      </w:pPr>
      <w:r w:rsidRPr="00B12DCA">
        <w:rPr>
          <w:rFonts w:cs="Frutiger Linotype"/>
          <w:b/>
          <w:i/>
        </w:rPr>
        <w:br w:type="page"/>
      </w:r>
      <w:bookmarkEnd w:id="39"/>
      <w:bookmarkEnd w:id="40"/>
    </w:p>
    <w:p w14:paraId="6E2FE8DE" w14:textId="77777777" w:rsidR="00324443" w:rsidRPr="00B12DCA" w:rsidRDefault="00324443" w:rsidP="00324443">
      <w:pPr>
        <w:keepNext/>
        <w:widowControl w:val="0"/>
        <w:jc w:val="center"/>
        <w:outlineLvl w:val="0"/>
        <w:rPr>
          <w:b/>
          <w:bCs/>
          <w:kern w:val="28"/>
        </w:rPr>
      </w:pPr>
      <w:bookmarkStart w:id="56" w:name="_Toc178992922"/>
    </w:p>
    <w:p w14:paraId="3F0580A3" w14:textId="77777777" w:rsidR="00324443" w:rsidRPr="00B12DCA" w:rsidRDefault="00324443" w:rsidP="00324443">
      <w:pPr>
        <w:keepNext/>
        <w:widowControl w:val="0"/>
        <w:jc w:val="center"/>
        <w:outlineLvl w:val="0"/>
        <w:rPr>
          <w:b/>
          <w:bCs/>
          <w:kern w:val="28"/>
        </w:rPr>
      </w:pPr>
      <w:r w:rsidRPr="00B12DCA">
        <w:rPr>
          <w:b/>
          <w:bCs/>
          <w:kern w:val="28"/>
        </w:rPr>
        <w:t>NYILATKOZAT</w:t>
      </w:r>
      <w:bookmarkEnd w:id="56"/>
      <w:r w:rsidRPr="00B12DCA">
        <w:rPr>
          <w:b/>
          <w:bCs/>
          <w:kern w:val="28"/>
          <w:sz w:val="16"/>
          <w:szCs w:val="16"/>
          <w:vertAlign w:val="superscript"/>
        </w:rPr>
        <w:footnoteReference w:id="29"/>
      </w:r>
    </w:p>
    <w:p w14:paraId="5124CDF2" w14:textId="77777777" w:rsidR="00324443" w:rsidRPr="00B12DCA" w:rsidRDefault="00324443" w:rsidP="00324443">
      <w:pPr>
        <w:ind w:right="-1"/>
        <w:jc w:val="center"/>
        <w:rPr>
          <w:rFonts w:cs="Frutiger Linotype"/>
          <w:b/>
          <w:color w:val="000000"/>
        </w:rPr>
      </w:pPr>
      <w:proofErr w:type="gramStart"/>
      <w:r w:rsidRPr="00B12DCA">
        <w:rPr>
          <w:b/>
          <w:color w:val="000000"/>
        </w:rPr>
        <w:t>a</w:t>
      </w:r>
      <w:proofErr w:type="gramEnd"/>
      <w:r w:rsidRPr="00B12DCA">
        <w:rPr>
          <w:b/>
          <w:color w:val="000000"/>
        </w:rPr>
        <w:t xml:space="preserve"> Kbt. 67. §. (4) bekezdése és a </w:t>
      </w:r>
      <w:r w:rsidRPr="00B12DCA">
        <w:rPr>
          <w:b/>
          <w:bCs/>
        </w:rPr>
        <w:t>321/</w:t>
      </w:r>
      <w:r>
        <w:rPr>
          <w:b/>
          <w:bCs/>
        </w:rPr>
        <w:t>2015</w:t>
      </w:r>
      <w:r w:rsidRPr="00B12DCA">
        <w:rPr>
          <w:b/>
          <w:bCs/>
        </w:rPr>
        <w:t>. (X. 30.) Korm. rendelet 1</w:t>
      </w:r>
      <w:r>
        <w:rPr>
          <w:b/>
          <w:bCs/>
        </w:rPr>
        <w:t>5</w:t>
      </w:r>
      <w:r w:rsidRPr="00B12DCA">
        <w:rPr>
          <w:b/>
          <w:bCs/>
        </w:rPr>
        <w:t>. § (2)</w:t>
      </w:r>
      <w:r w:rsidRPr="00B12DCA">
        <w:rPr>
          <w:b/>
          <w:color w:val="000000"/>
        </w:rPr>
        <w:t xml:space="preserve"> b</w:t>
      </w:r>
      <w:r w:rsidRPr="00B12DCA">
        <w:rPr>
          <w:rFonts w:cs="Frutiger Linotype"/>
          <w:b/>
          <w:color w:val="000000"/>
        </w:rPr>
        <w:t>ekezdése alapján</w:t>
      </w:r>
    </w:p>
    <w:p w14:paraId="0BFDA9DD" w14:textId="77777777" w:rsidR="00324443" w:rsidRPr="00B12DCA" w:rsidRDefault="00324443" w:rsidP="00324443">
      <w:pPr>
        <w:ind w:right="-1"/>
        <w:rPr>
          <w:rFonts w:cs="Frutiger Linotype"/>
          <w:color w:val="000000"/>
        </w:rPr>
      </w:pPr>
    </w:p>
    <w:p w14:paraId="1D6A3ACF" w14:textId="77777777" w:rsidR="00324443" w:rsidRPr="00B12DCA" w:rsidRDefault="00324443" w:rsidP="00324443">
      <w:pPr>
        <w:ind w:right="-1"/>
        <w:rPr>
          <w:rFonts w:cs="Frutiger Linotype"/>
          <w:color w:val="000000"/>
        </w:rPr>
      </w:pPr>
    </w:p>
    <w:p w14:paraId="0F5EE188" w14:textId="77777777" w:rsidR="00324443" w:rsidRPr="00B12DCA" w:rsidRDefault="00324443" w:rsidP="00324443">
      <w:pPr>
        <w:jc w:val="both"/>
        <w:rPr>
          <w:rFonts w:cs="Frutiger Linotype"/>
          <w:color w:val="000000"/>
        </w:rPr>
      </w:pPr>
      <w:proofErr w:type="gramStart"/>
      <w:r w:rsidRPr="00B12DCA">
        <w:rPr>
          <w:rFonts w:cs="Frutiger Linotype"/>
          <w:color w:val="000000"/>
        </w:rPr>
        <w:t>Alulírott ..</w:t>
      </w:r>
      <w:proofErr w:type="gramEnd"/>
      <w:r w:rsidRPr="00B12DCA">
        <w:rPr>
          <w:rFonts w:cs="Frutiger Linotype"/>
          <w:color w:val="000000"/>
        </w:rPr>
        <w:t xml:space="preserve">..............................................., mint a(z) ............................................................................ </w:t>
      </w:r>
      <w:proofErr w:type="gramStart"/>
      <w:r w:rsidRPr="00B12DCA">
        <w:rPr>
          <w:rFonts w:cs="Frutiger Linotype"/>
          <w:color w:val="000000"/>
        </w:rPr>
        <w:t>ajánlattevő</w:t>
      </w:r>
      <w:proofErr w:type="gramEnd"/>
      <w:r w:rsidRPr="00B12DCA">
        <w:rPr>
          <w:rFonts w:cs="Frutiger Linotype"/>
          <w:color w:val="000000"/>
        </w:rPr>
        <w:t xml:space="preserve"> cégjegyzésre jogosult képviselője a </w:t>
      </w:r>
      <w:r w:rsidRPr="00B12DCA">
        <w:rPr>
          <w:rFonts w:cs="Frutiger Linotype"/>
          <w:b/>
          <w:color w:val="000000"/>
        </w:rPr>
        <w:t>Kbt.</w:t>
      </w:r>
      <w:r w:rsidRPr="00B12DCA">
        <w:rPr>
          <w:rFonts w:cs="Frutiger Linotype"/>
          <w:color w:val="000000"/>
        </w:rPr>
        <w:t xml:space="preserve"> </w:t>
      </w:r>
      <w:r w:rsidRPr="00B12DCA">
        <w:rPr>
          <w:b/>
          <w:color w:val="000000"/>
        </w:rPr>
        <w:t xml:space="preserve">67. §. (4) bekezdése és a </w:t>
      </w:r>
      <w:r w:rsidRPr="00B12DCA">
        <w:rPr>
          <w:b/>
          <w:bCs/>
        </w:rPr>
        <w:t>321/</w:t>
      </w:r>
      <w:r>
        <w:rPr>
          <w:b/>
          <w:bCs/>
        </w:rPr>
        <w:t>2015</w:t>
      </w:r>
      <w:r w:rsidRPr="00B12DCA">
        <w:rPr>
          <w:b/>
          <w:bCs/>
        </w:rPr>
        <w:t>. (X. 30.) Korm. rendelet 1</w:t>
      </w:r>
      <w:r>
        <w:rPr>
          <w:b/>
          <w:bCs/>
        </w:rPr>
        <w:t>5</w:t>
      </w:r>
      <w:r w:rsidRPr="00B12DCA">
        <w:rPr>
          <w:b/>
          <w:bCs/>
        </w:rPr>
        <w:t>. § (2)</w:t>
      </w:r>
      <w:r w:rsidRPr="00B12DCA">
        <w:rPr>
          <w:b/>
          <w:color w:val="000000"/>
        </w:rPr>
        <w:t xml:space="preserve"> </w:t>
      </w:r>
      <w:r w:rsidRPr="00B12DCA">
        <w:rPr>
          <w:rFonts w:cs="Frutiger Linotype"/>
          <w:b/>
          <w:color w:val="000000"/>
        </w:rPr>
        <w:t>bekezdésében</w:t>
      </w:r>
      <w:r w:rsidRPr="00B12DCA">
        <w:rPr>
          <w:rFonts w:cs="Frutiger Linotype"/>
          <w:color w:val="000000"/>
        </w:rPr>
        <w:t xml:space="preserve"> foglaltaknak megfelelően</w:t>
      </w:r>
    </w:p>
    <w:p w14:paraId="45FED913" w14:textId="77777777" w:rsidR="00324443" w:rsidRPr="00B12DCA" w:rsidRDefault="00324443" w:rsidP="00324443">
      <w:pPr>
        <w:jc w:val="both"/>
        <w:rPr>
          <w:rFonts w:cs="Frutiger Linotype"/>
          <w:color w:val="000000"/>
        </w:rPr>
      </w:pPr>
    </w:p>
    <w:p w14:paraId="5CDA905B" w14:textId="77777777" w:rsidR="00324443" w:rsidRPr="00B12DCA" w:rsidRDefault="00324443" w:rsidP="00324443">
      <w:pPr>
        <w:jc w:val="center"/>
        <w:rPr>
          <w:rFonts w:cs="Frutiger Linotype"/>
          <w:b/>
          <w:color w:val="000000"/>
        </w:rPr>
      </w:pPr>
      <w:r w:rsidRPr="00B12DCA">
        <w:rPr>
          <w:rFonts w:cs="Frutiger Linotype"/>
          <w:b/>
          <w:color w:val="000000"/>
        </w:rPr>
        <w:t>n y i l a t k o z o m,</w:t>
      </w:r>
    </w:p>
    <w:p w14:paraId="47E0E6D3" w14:textId="77777777" w:rsidR="00324443" w:rsidRPr="00B12DCA" w:rsidRDefault="00324443" w:rsidP="00324443">
      <w:pPr>
        <w:jc w:val="center"/>
        <w:rPr>
          <w:rFonts w:cs="Frutiger Linotype"/>
          <w:b/>
          <w:color w:val="000000"/>
        </w:rPr>
      </w:pPr>
    </w:p>
    <w:p w14:paraId="1A03F87B" w14:textId="77777777" w:rsidR="00324443" w:rsidRPr="00B12DCA" w:rsidRDefault="00324443" w:rsidP="00324443">
      <w:pPr>
        <w:keepNext/>
        <w:widowControl w:val="0"/>
        <w:jc w:val="both"/>
        <w:outlineLvl w:val="1"/>
        <w:rPr>
          <w:bCs/>
          <w:iCs/>
        </w:rPr>
      </w:pPr>
      <w:r w:rsidRPr="00B12DCA">
        <w:rPr>
          <w:b/>
          <w:bCs/>
          <w:iCs/>
          <w:color w:val="000000"/>
        </w:rPr>
        <w:t xml:space="preserve"> </w:t>
      </w:r>
      <w:proofErr w:type="gramStart"/>
      <w:r w:rsidRPr="00B12DCA">
        <w:rPr>
          <w:bCs/>
          <w:iCs/>
        </w:rPr>
        <w:t>hogy</w:t>
      </w:r>
      <w:proofErr w:type="gramEnd"/>
    </w:p>
    <w:p w14:paraId="455CD7AF" w14:textId="77777777" w:rsidR="00825861" w:rsidRPr="00825861" w:rsidRDefault="00825861" w:rsidP="00825861">
      <w:pPr>
        <w:keepNext/>
        <w:widowControl w:val="0"/>
        <w:jc w:val="center"/>
        <w:outlineLvl w:val="1"/>
        <w:rPr>
          <w:b/>
          <w:bCs/>
          <w:i/>
          <w:iCs/>
        </w:rPr>
      </w:pPr>
    </w:p>
    <w:p w14:paraId="2C8D0387" w14:textId="134FAD7D" w:rsidR="00825861" w:rsidRPr="00825861" w:rsidRDefault="00825861" w:rsidP="00825861">
      <w:pPr>
        <w:keepNext/>
        <w:widowControl w:val="0"/>
        <w:jc w:val="center"/>
        <w:outlineLvl w:val="1"/>
        <w:rPr>
          <w:b/>
          <w:bCs/>
          <w:i/>
          <w:iCs/>
        </w:rPr>
      </w:pPr>
      <w:r w:rsidRPr="00825861">
        <w:rPr>
          <w:b/>
          <w:bCs/>
          <w:i/>
          <w:iCs/>
        </w:rPr>
        <w:t>„A Tömő u. 25-29. sz. alatti épület teljes belső rekonstrukciójához szükséges</w:t>
      </w:r>
      <w:r>
        <w:rPr>
          <w:b/>
          <w:bCs/>
          <w:i/>
          <w:iCs/>
        </w:rPr>
        <w:t xml:space="preserve"> </w:t>
      </w:r>
      <w:r w:rsidRPr="00825861">
        <w:rPr>
          <w:b/>
          <w:bCs/>
          <w:i/>
          <w:iCs/>
        </w:rPr>
        <w:t>tervezői szolgáltatás beszerzése”</w:t>
      </w:r>
    </w:p>
    <w:p w14:paraId="38CD2D88" w14:textId="77777777" w:rsidR="00825861" w:rsidRPr="00825861" w:rsidRDefault="00825861" w:rsidP="00825861">
      <w:pPr>
        <w:keepNext/>
        <w:widowControl w:val="0"/>
        <w:jc w:val="center"/>
        <w:outlineLvl w:val="1"/>
        <w:rPr>
          <w:b/>
          <w:bCs/>
          <w:i/>
          <w:iCs/>
        </w:rPr>
      </w:pPr>
    </w:p>
    <w:p w14:paraId="566F3625" w14:textId="77777777" w:rsidR="00324443" w:rsidRPr="00B12DCA" w:rsidRDefault="00324443" w:rsidP="00324443">
      <w:pPr>
        <w:keepNext/>
        <w:widowControl w:val="0"/>
        <w:jc w:val="both"/>
        <w:outlineLvl w:val="1"/>
        <w:rPr>
          <w:iCs/>
          <w:color w:val="000000"/>
        </w:rPr>
      </w:pPr>
    </w:p>
    <w:p w14:paraId="037CFBA4" w14:textId="77777777" w:rsidR="00324443" w:rsidRPr="00B12DCA" w:rsidRDefault="00324443" w:rsidP="00324443">
      <w:pPr>
        <w:keepNext/>
        <w:widowControl w:val="0"/>
        <w:jc w:val="both"/>
        <w:outlineLvl w:val="1"/>
        <w:rPr>
          <w:bCs/>
          <w:iCs/>
        </w:rPr>
      </w:pPr>
      <w:proofErr w:type="gramStart"/>
      <w:r w:rsidRPr="00B12DCA">
        <w:rPr>
          <w:iCs/>
        </w:rPr>
        <w:t>tárgyú</w:t>
      </w:r>
      <w:proofErr w:type="gramEnd"/>
      <w:r w:rsidRPr="00B12DCA">
        <w:rPr>
          <w:iCs/>
        </w:rPr>
        <w:t>, nyílt</w:t>
      </w:r>
      <w:r w:rsidRPr="00B12DCA">
        <w:rPr>
          <w:bCs/>
          <w:iCs/>
        </w:rPr>
        <w:t xml:space="preserve"> közbeszerzési eljárás eredményeként létrejövő szerződés teljesítéséhez nem veszünk igénybe olyan alvállalkozót, amely a</w:t>
      </w:r>
      <w:r w:rsidRPr="00B12DCA">
        <w:rPr>
          <w:b/>
          <w:bCs/>
          <w:iCs/>
        </w:rPr>
        <w:t xml:space="preserve"> </w:t>
      </w:r>
      <w:r w:rsidRPr="008B0151">
        <w:rPr>
          <w:bCs/>
          <w:iCs/>
        </w:rPr>
        <w:t xml:space="preserve">Kbt. 62. § (1) és (2) bekezdései </w:t>
      </w:r>
      <w:r w:rsidRPr="00B12DCA">
        <w:rPr>
          <w:bCs/>
          <w:iCs/>
        </w:rPr>
        <w:t>szerinti kizáró okok hatálya alá tartozik.</w:t>
      </w:r>
    </w:p>
    <w:p w14:paraId="6CCE8004" w14:textId="77777777" w:rsidR="00324443" w:rsidRPr="00B12DCA" w:rsidRDefault="00324443" w:rsidP="00324443">
      <w:pPr>
        <w:ind w:right="-1"/>
        <w:rPr>
          <w:rFonts w:cs="Frutiger Linotype"/>
        </w:rPr>
      </w:pPr>
    </w:p>
    <w:p w14:paraId="4912178F" w14:textId="77777777" w:rsidR="00324443" w:rsidRPr="00B12DCA" w:rsidRDefault="00324443" w:rsidP="00324443">
      <w:pPr>
        <w:ind w:right="-1"/>
        <w:rPr>
          <w:rFonts w:cs="Frutiger Linotype"/>
        </w:rPr>
      </w:pPr>
    </w:p>
    <w:p w14:paraId="561E9766" w14:textId="77777777" w:rsidR="00324443" w:rsidRPr="00B12DCA" w:rsidRDefault="00324443" w:rsidP="00324443">
      <w:pPr>
        <w:ind w:right="-1"/>
        <w:rPr>
          <w:rFonts w:cs="Frutiger Linotype"/>
        </w:rPr>
      </w:pPr>
    </w:p>
    <w:p w14:paraId="6EA304B6" w14:textId="4562C5FC"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7EF8A017" w14:textId="77777777" w:rsidR="00324443" w:rsidRPr="00B12DCA" w:rsidRDefault="00324443" w:rsidP="00324443">
      <w:pPr>
        <w:ind w:right="-1"/>
        <w:rPr>
          <w:rFonts w:cs="Frutiger Linotype"/>
          <w:color w:val="000000"/>
        </w:rPr>
      </w:pPr>
    </w:p>
    <w:p w14:paraId="23229ACD" w14:textId="77777777" w:rsidR="00324443" w:rsidRPr="00B12DCA" w:rsidRDefault="00324443" w:rsidP="00324443">
      <w:pPr>
        <w:ind w:right="-1"/>
        <w:rPr>
          <w:rFonts w:cs="Frutiger Linotype"/>
          <w:color w:val="000000"/>
        </w:rPr>
      </w:pPr>
    </w:p>
    <w:p w14:paraId="01997B79" w14:textId="77777777" w:rsidR="00324443" w:rsidRPr="00B12DCA" w:rsidRDefault="00324443" w:rsidP="00324443">
      <w:pPr>
        <w:tabs>
          <w:tab w:val="center" w:pos="6804"/>
        </w:tabs>
        <w:jc w:val="center"/>
        <w:rPr>
          <w:rFonts w:cs="Frutiger Linotype"/>
        </w:rPr>
      </w:pPr>
      <w:r w:rsidRPr="00B12DCA">
        <w:rPr>
          <w:rFonts w:cs="Frutiger Linotype"/>
        </w:rPr>
        <w:tab/>
        <w:t>………………………………………….</w:t>
      </w:r>
    </w:p>
    <w:p w14:paraId="782291FE" w14:textId="77777777" w:rsidR="00324443" w:rsidRPr="00B12DCA" w:rsidRDefault="00324443" w:rsidP="00324443">
      <w:pPr>
        <w:tabs>
          <w:tab w:val="center" w:pos="6804"/>
        </w:tabs>
        <w:jc w:val="both"/>
        <w:rPr>
          <w:rFonts w:cs="Frutiger Linotype"/>
        </w:rPr>
      </w:pPr>
      <w:r w:rsidRPr="00B12DCA">
        <w:rPr>
          <w:rFonts w:cs="Frutiger Linotype"/>
        </w:rPr>
        <w:tab/>
      </w:r>
      <w:proofErr w:type="gramStart"/>
      <w:r w:rsidRPr="00B12DCA">
        <w:rPr>
          <w:rFonts w:cs="Frutiger Linotype"/>
        </w:rPr>
        <w:t>cégszerű</w:t>
      </w:r>
      <w:proofErr w:type="gramEnd"/>
      <w:r w:rsidRPr="00B12DCA">
        <w:rPr>
          <w:rFonts w:cs="Frutiger Linotype"/>
        </w:rPr>
        <w:t xml:space="preserve"> aláírás</w:t>
      </w:r>
    </w:p>
    <w:p w14:paraId="6147B096" w14:textId="77777777" w:rsidR="00324443" w:rsidRPr="00B12DCA" w:rsidRDefault="00324443" w:rsidP="00324443">
      <w:pPr>
        <w:ind w:right="-1"/>
        <w:rPr>
          <w:rFonts w:cs="Frutiger Linotype"/>
          <w:color w:val="000000"/>
        </w:rPr>
      </w:pPr>
    </w:p>
    <w:p w14:paraId="164E64DA" w14:textId="77777777" w:rsidR="00324443" w:rsidRPr="00B12DCA" w:rsidRDefault="00324443" w:rsidP="00324443">
      <w:pPr>
        <w:ind w:right="-1"/>
        <w:rPr>
          <w:rFonts w:cs="Frutiger Linotype"/>
          <w:color w:val="000000"/>
        </w:rPr>
      </w:pPr>
    </w:p>
    <w:p w14:paraId="587FCA6C" w14:textId="77777777" w:rsidR="00324443" w:rsidRPr="00B12DCA" w:rsidRDefault="00324443" w:rsidP="00324443">
      <w:pPr>
        <w:autoSpaceDE w:val="0"/>
        <w:autoSpaceDN w:val="0"/>
        <w:adjustRightInd w:val="0"/>
        <w:jc w:val="both"/>
      </w:pPr>
    </w:p>
    <w:p w14:paraId="39857929" w14:textId="77777777" w:rsidR="00324443" w:rsidRPr="00B12DCA" w:rsidRDefault="00324443" w:rsidP="00324443">
      <w:pPr>
        <w:autoSpaceDE w:val="0"/>
        <w:autoSpaceDN w:val="0"/>
        <w:adjustRightInd w:val="0"/>
        <w:jc w:val="both"/>
      </w:pPr>
    </w:p>
    <w:p w14:paraId="5085F143" w14:textId="77777777" w:rsidR="00324443" w:rsidRPr="00B12DCA" w:rsidRDefault="00324443" w:rsidP="00324443">
      <w:pPr>
        <w:autoSpaceDE w:val="0"/>
        <w:autoSpaceDN w:val="0"/>
        <w:adjustRightInd w:val="0"/>
        <w:jc w:val="both"/>
      </w:pPr>
    </w:p>
    <w:p w14:paraId="3D85693D" w14:textId="77777777" w:rsidR="00324443" w:rsidRPr="00B12DCA" w:rsidRDefault="00324443" w:rsidP="00324443">
      <w:pPr>
        <w:autoSpaceDE w:val="0"/>
        <w:autoSpaceDN w:val="0"/>
        <w:adjustRightInd w:val="0"/>
        <w:jc w:val="both"/>
      </w:pPr>
    </w:p>
    <w:p w14:paraId="42231117" w14:textId="77777777" w:rsidR="00324443" w:rsidRPr="00B12DCA" w:rsidRDefault="00324443" w:rsidP="00324443">
      <w:pPr>
        <w:autoSpaceDE w:val="0"/>
        <w:autoSpaceDN w:val="0"/>
        <w:adjustRightInd w:val="0"/>
        <w:jc w:val="both"/>
      </w:pPr>
    </w:p>
    <w:p w14:paraId="56538794" w14:textId="77777777" w:rsidR="00324443" w:rsidRPr="00B12DCA" w:rsidRDefault="00324443" w:rsidP="00324443">
      <w:pPr>
        <w:autoSpaceDE w:val="0"/>
        <w:autoSpaceDN w:val="0"/>
        <w:adjustRightInd w:val="0"/>
        <w:jc w:val="both"/>
      </w:pPr>
    </w:p>
    <w:p w14:paraId="5D852C01" w14:textId="77777777" w:rsidR="00324443" w:rsidRPr="00B12DCA" w:rsidRDefault="00324443" w:rsidP="00324443">
      <w:pPr>
        <w:autoSpaceDE w:val="0"/>
        <w:autoSpaceDN w:val="0"/>
        <w:adjustRightInd w:val="0"/>
        <w:jc w:val="both"/>
      </w:pPr>
    </w:p>
    <w:p w14:paraId="58F60A23" w14:textId="77777777" w:rsidR="00324443" w:rsidRPr="00B12DCA" w:rsidRDefault="00324443" w:rsidP="00324443">
      <w:pPr>
        <w:autoSpaceDE w:val="0"/>
        <w:autoSpaceDN w:val="0"/>
        <w:adjustRightInd w:val="0"/>
        <w:jc w:val="both"/>
      </w:pPr>
    </w:p>
    <w:p w14:paraId="71EFD081" w14:textId="77777777" w:rsidR="00324443" w:rsidRPr="00B12DCA" w:rsidRDefault="00324443" w:rsidP="00324443">
      <w:pPr>
        <w:autoSpaceDE w:val="0"/>
        <w:autoSpaceDN w:val="0"/>
        <w:adjustRightInd w:val="0"/>
        <w:jc w:val="both"/>
      </w:pPr>
    </w:p>
    <w:p w14:paraId="181EE55E" w14:textId="77777777" w:rsidR="00324443" w:rsidRPr="00B12DCA" w:rsidRDefault="00324443" w:rsidP="00324443">
      <w:pPr>
        <w:autoSpaceDE w:val="0"/>
        <w:autoSpaceDN w:val="0"/>
        <w:adjustRightInd w:val="0"/>
        <w:jc w:val="both"/>
      </w:pPr>
    </w:p>
    <w:p w14:paraId="74520E67" w14:textId="77777777" w:rsidR="00324443" w:rsidRPr="00B12DCA" w:rsidRDefault="00324443" w:rsidP="00324443">
      <w:pPr>
        <w:autoSpaceDE w:val="0"/>
        <w:autoSpaceDN w:val="0"/>
        <w:adjustRightInd w:val="0"/>
        <w:jc w:val="both"/>
      </w:pPr>
    </w:p>
    <w:p w14:paraId="0AFF7BA9" w14:textId="77777777" w:rsidR="00324443" w:rsidRPr="00B12DCA" w:rsidRDefault="00324443" w:rsidP="00324443">
      <w:pPr>
        <w:ind w:right="-1"/>
        <w:rPr>
          <w:rFonts w:cs="Frutiger Linotype"/>
          <w:sz w:val="20"/>
          <w:szCs w:val="20"/>
        </w:rPr>
      </w:pPr>
      <w:r w:rsidRPr="00B12DCA">
        <w:rPr>
          <w:rFonts w:cs="Frutiger Linotype"/>
          <w:sz w:val="20"/>
        </w:rPr>
        <w:br w:type="page"/>
      </w:r>
    </w:p>
    <w:p w14:paraId="49E056E4" w14:textId="77777777" w:rsidR="004B0269" w:rsidRDefault="004B0269" w:rsidP="00324443">
      <w:pPr>
        <w:keepNext/>
        <w:widowControl w:val="0"/>
        <w:jc w:val="center"/>
        <w:outlineLvl w:val="1"/>
        <w:rPr>
          <w:b/>
          <w:bCs/>
          <w:iCs/>
        </w:rPr>
      </w:pPr>
    </w:p>
    <w:p w14:paraId="616A3A0E" w14:textId="7E70D676" w:rsidR="00324443" w:rsidRPr="00B12DCA" w:rsidRDefault="00324443" w:rsidP="00324443">
      <w:pPr>
        <w:keepNext/>
        <w:widowControl w:val="0"/>
        <w:jc w:val="center"/>
        <w:outlineLvl w:val="1"/>
        <w:rPr>
          <w:b/>
          <w:bCs/>
          <w:iCs/>
        </w:rPr>
      </w:pPr>
      <w:r w:rsidRPr="00B12DCA">
        <w:rPr>
          <w:b/>
          <w:bCs/>
          <w:iCs/>
        </w:rPr>
        <w:t>NYILATKOZAT</w:t>
      </w:r>
      <w:r w:rsidRPr="00B12DCA">
        <w:rPr>
          <w:b/>
          <w:bCs/>
          <w:iCs/>
          <w:sz w:val="16"/>
          <w:szCs w:val="16"/>
          <w:vertAlign w:val="superscript"/>
        </w:rPr>
        <w:footnoteReference w:id="30"/>
      </w:r>
    </w:p>
    <w:p w14:paraId="4342272B" w14:textId="77777777" w:rsidR="00324443" w:rsidRPr="00B12DCA" w:rsidRDefault="00324443" w:rsidP="00324443">
      <w:pPr>
        <w:ind w:right="-1"/>
        <w:jc w:val="center"/>
        <w:rPr>
          <w:rFonts w:cs="Frutiger Linotype"/>
          <w:b/>
        </w:rPr>
      </w:pPr>
      <w:proofErr w:type="gramStart"/>
      <w:r w:rsidRPr="00B12DCA">
        <w:rPr>
          <w:rFonts w:cs="Frutiger Linotype"/>
          <w:b/>
        </w:rPr>
        <w:t>kapacitást</w:t>
      </w:r>
      <w:proofErr w:type="gramEnd"/>
      <w:r w:rsidRPr="00B12DCA">
        <w:rPr>
          <w:rFonts w:cs="Frutiger Linotype"/>
          <w:b/>
        </w:rPr>
        <w:t xml:space="preserve"> biztosító szervezet </w:t>
      </w:r>
      <w:r w:rsidRPr="00B12DCA">
        <w:rPr>
          <w:rFonts w:cs="Frutiger Linotype"/>
        </w:rPr>
        <w:t xml:space="preserve">(vagy személy) </w:t>
      </w:r>
      <w:r w:rsidRPr="00B12DCA">
        <w:rPr>
          <w:rFonts w:cs="Frutiger Linotype"/>
          <w:b/>
        </w:rPr>
        <w:t>részéről</w:t>
      </w:r>
    </w:p>
    <w:p w14:paraId="5BE56EAB" w14:textId="77777777" w:rsidR="00324443" w:rsidRPr="00B12DCA" w:rsidRDefault="00324443" w:rsidP="00324443">
      <w:pPr>
        <w:jc w:val="center"/>
        <w:rPr>
          <w:rFonts w:cs="Frutiger Linotype"/>
          <w:b/>
        </w:rPr>
      </w:pPr>
      <w:proofErr w:type="gramStart"/>
      <w:r w:rsidRPr="00B12DCA">
        <w:rPr>
          <w:rFonts w:cs="Frutiger Linotype"/>
          <w:b/>
        </w:rPr>
        <w:t>a</w:t>
      </w:r>
      <w:proofErr w:type="gramEnd"/>
      <w:r w:rsidRPr="00B12DCA">
        <w:rPr>
          <w:rFonts w:cs="Frutiger Linotype"/>
          <w:b/>
        </w:rPr>
        <w:t xml:space="preserve"> Kbt. 65. § (7) bekezdései szerint az erőforrások rendelkezésre állásáról</w:t>
      </w:r>
    </w:p>
    <w:p w14:paraId="0BD36BFE" w14:textId="77777777" w:rsidR="00324443" w:rsidRPr="00B12DCA" w:rsidRDefault="00324443" w:rsidP="00324443">
      <w:pPr>
        <w:jc w:val="center"/>
        <w:rPr>
          <w:rFonts w:cs="Frutiger Linotype"/>
          <w:i/>
        </w:rPr>
      </w:pPr>
      <w:r w:rsidRPr="00B12DCA">
        <w:rPr>
          <w:rFonts w:cs="Frutiger Linotype"/>
          <w:i/>
        </w:rPr>
        <w:t>(adott esetben)</w:t>
      </w:r>
    </w:p>
    <w:p w14:paraId="48E2A8E5" w14:textId="77777777" w:rsidR="00324443" w:rsidRPr="00B12DCA" w:rsidRDefault="00324443" w:rsidP="00324443">
      <w:pPr>
        <w:ind w:right="-1"/>
        <w:rPr>
          <w:rFonts w:cs="Frutiger Linotype"/>
          <w:color w:val="000000"/>
        </w:rPr>
      </w:pPr>
    </w:p>
    <w:p w14:paraId="3A7626D1" w14:textId="77777777" w:rsidR="00324443" w:rsidRPr="00B12DCA" w:rsidRDefault="00324443" w:rsidP="00324443">
      <w:pPr>
        <w:ind w:right="-1"/>
        <w:rPr>
          <w:rFonts w:cs="Frutiger Linotype"/>
          <w:color w:val="000000"/>
        </w:rPr>
      </w:pPr>
    </w:p>
    <w:p w14:paraId="61BC00A8" w14:textId="77777777" w:rsidR="00324443" w:rsidRPr="00B12DCA" w:rsidRDefault="00324443" w:rsidP="00324443">
      <w:pPr>
        <w:ind w:right="-2"/>
        <w:jc w:val="both"/>
      </w:pPr>
      <w:proofErr w:type="gramStart"/>
      <w:r w:rsidRPr="00B12DCA">
        <w:rPr>
          <w:color w:val="000000"/>
        </w:rPr>
        <w:t>Alulírott ..</w:t>
      </w:r>
      <w:proofErr w:type="gramEnd"/>
      <w:r w:rsidRPr="00B12DCA">
        <w:rPr>
          <w:color w:val="000000"/>
        </w:rPr>
        <w:t xml:space="preserve">..............................................., mint a(z) ................................................................. </w:t>
      </w:r>
      <w:proofErr w:type="gramStart"/>
      <w:r w:rsidRPr="00B12DCA">
        <w:rPr>
          <w:b/>
          <w:color w:val="000000"/>
        </w:rPr>
        <w:t>kapacitást</w:t>
      </w:r>
      <w:proofErr w:type="gramEnd"/>
      <w:r w:rsidRPr="00B12DCA">
        <w:rPr>
          <w:b/>
          <w:color w:val="000000"/>
        </w:rPr>
        <w:t xml:space="preserve"> biztosító szervezet</w:t>
      </w:r>
      <w:r w:rsidRPr="00B12DCA">
        <w:rPr>
          <w:color w:val="000000"/>
        </w:rPr>
        <w:t xml:space="preserve"> cégjegyzésre jogosult képviselője </w:t>
      </w:r>
      <w:r w:rsidRPr="00B12DCA">
        <w:rPr>
          <w:b/>
          <w:color w:val="000000"/>
        </w:rPr>
        <w:t>a Kbt.</w:t>
      </w:r>
      <w:r w:rsidRPr="00B12DCA">
        <w:rPr>
          <w:color w:val="000000"/>
        </w:rPr>
        <w:t xml:space="preserve"> 65. § (7) bekezdésében foglaltaknak megfelelően </w:t>
      </w:r>
      <w:r w:rsidRPr="00B12DCA">
        <w:rPr>
          <w:b/>
          <w:color w:val="000000"/>
        </w:rPr>
        <w:t xml:space="preserve">nyilatkozom, </w:t>
      </w:r>
      <w:r w:rsidRPr="00B12DCA">
        <w:t>hogy</w:t>
      </w:r>
    </w:p>
    <w:p w14:paraId="047219FB" w14:textId="77777777" w:rsidR="00324443" w:rsidRPr="00B12DCA" w:rsidRDefault="00324443" w:rsidP="00324443">
      <w:pPr>
        <w:spacing w:line="276" w:lineRule="auto"/>
        <w:jc w:val="both"/>
        <w:rPr>
          <w:rFonts w:cs="Frutiger Linotype"/>
        </w:rPr>
      </w:pPr>
    </w:p>
    <w:p w14:paraId="1C74535B" w14:textId="77777777" w:rsidR="00825861" w:rsidRPr="00825861" w:rsidRDefault="00825861" w:rsidP="00825861">
      <w:pPr>
        <w:spacing w:line="276" w:lineRule="auto"/>
        <w:jc w:val="center"/>
        <w:rPr>
          <w:rFonts w:cs="Frutiger Linotype"/>
          <w:b/>
        </w:rPr>
      </w:pPr>
    </w:p>
    <w:p w14:paraId="35AE9510" w14:textId="77777777" w:rsidR="00825861" w:rsidRPr="00825861" w:rsidRDefault="00825861" w:rsidP="00825861">
      <w:pPr>
        <w:spacing w:line="276" w:lineRule="auto"/>
        <w:jc w:val="center"/>
        <w:rPr>
          <w:rFonts w:cs="Frutiger Linotype"/>
          <w:b/>
        </w:rPr>
      </w:pPr>
      <w:r w:rsidRPr="00825861">
        <w:rPr>
          <w:rFonts w:cs="Frutiger Linotype"/>
          <w:b/>
        </w:rPr>
        <w:t xml:space="preserve">„A Tömő u. 25-29. sz. alatti épület teljes belső rekonstrukciójához szükséges </w:t>
      </w:r>
    </w:p>
    <w:p w14:paraId="059959D6" w14:textId="77777777" w:rsidR="00825861" w:rsidRPr="00825861" w:rsidRDefault="00825861" w:rsidP="00825861">
      <w:pPr>
        <w:spacing w:line="276" w:lineRule="auto"/>
        <w:jc w:val="center"/>
        <w:rPr>
          <w:rFonts w:cs="Frutiger Linotype"/>
          <w:b/>
        </w:rPr>
      </w:pPr>
      <w:proofErr w:type="gramStart"/>
      <w:r w:rsidRPr="00825861">
        <w:rPr>
          <w:rFonts w:cs="Frutiger Linotype"/>
          <w:b/>
        </w:rPr>
        <w:t>tervezői</w:t>
      </w:r>
      <w:proofErr w:type="gramEnd"/>
      <w:r w:rsidRPr="00825861">
        <w:rPr>
          <w:rFonts w:cs="Frutiger Linotype"/>
          <w:b/>
        </w:rPr>
        <w:t xml:space="preserve"> szolgáltatás beszerzése”</w:t>
      </w:r>
    </w:p>
    <w:p w14:paraId="6718241B" w14:textId="77777777" w:rsidR="00825861" w:rsidRPr="00825861" w:rsidRDefault="00825861" w:rsidP="00825861">
      <w:pPr>
        <w:spacing w:line="276" w:lineRule="auto"/>
        <w:jc w:val="center"/>
        <w:rPr>
          <w:rFonts w:cs="Frutiger Linotype"/>
          <w:b/>
        </w:rPr>
      </w:pPr>
    </w:p>
    <w:p w14:paraId="689679A9" w14:textId="56B20BB3" w:rsidR="00324443" w:rsidRPr="00B12DCA" w:rsidRDefault="00324443" w:rsidP="00324443">
      <w:pPr>
        <w:ind w:right="-2"/>
        <w:jc w:val="both"/>
        <w:rPr>
          <w:b/>
          <w:bCs/>
        </w:rPr>
      </w:pPr>
      <w:proofErr w:type="gramStart"/>
      <w:r w:rsidRPr="00B12DCA">
        <w:t>tárgyú</w:t>
      </w:r>
      <w:proofErr w:type="gramEnd"/>
      <w:r w:rsidRPr="00B12DCA">
        <w:t xml:space="preserve">, nyílt közbeszerzési eljárásban </w:t>
      </w:r>
      <w:r w:rsidRPr="004B0269">
        <w:rPr>
          <w:bCs/>
        </w:rPr>
        <w:t xml:space="preserve">az ajánlattevő szerződés teljesítéséhez szükséges műszaki, szakmai </w:t>
      </w:r>
      <w:proofErr w:type="spellStart"/>
      <w:r w:rsidRPr="004B0269">
        <w:rPr>
          <w:bCs/>
        </w:rPr>
        <w:t>alkalmasságának</w:t>
      </w:r>
      <w:proofErr w:type="spellEnd"/>
      <w:r w:rsidRPr="004B0269">
        <w:rPr>
          <w:bCs/>
        </w:rPr>
        <w:t xml:space="preserve"> igazolásaként általam biztosított erőforrások</w:t>
      </w:r>
      <w:r w:rsidRPr="004B0269">
        <w:t>at</w:t>
      </w:r>
      <w:r w:rsidRPr="00B12DCA">
        <w:t xml:space="preserve"> az ajánlattevő</w:t>
      </w:r>
      <w:r w:rsidR="004B0269">
        <w:t xml:space="preserve"> </w:t>
      </w:r>
      <w:r w:rsidRPr="00B12DCA">
        <w:t>rendelkezésére bocsátom, azok a(z)</w:t>
      </w:r>
      <w:r w:rsidRPr="00B12DCA">
        <w:rPr>
          <w:b/>
          <w:bCs/>
        </w:rPr>
        <w:t xml:space="preserve"> ………………………………………. ajánlattevő rendelkezésére állnak majd a szerződés teljesítésének időtartama alatt.</w:t>
      </w:r>
    </w:p>
    <w:p w14:paraId="6FC62AD9" w14:textId="77777777" w:rsidR="00324443" w:rsidRPr="00B12DCA" w:rsidRDefault="00324443" w:rsidP="00324443">
      <w:pPr>
        <w:jc w:val="both"/>
        <w:rPr>
          <w:b/>
        </w:rPr>
      </w:pPr>
    </w:p>
    <w:p w14:paraId="2066BA99" w14:textId="77777777" w:rsidR="00324443" w:rsidRPr="00B12DCA" w:rsidRDefault="00324443" w:rsidP="00324443">
      <w:pPr>
        <w:jc w:val="both"/>
        <w:rPr>
          <w:b/>
        </w:rPr>
      </w:pPr>
      <w:r w:rsidRPr="00B12DCA">
        <w:rPr>
          <w:b/>
        </w:rPr>
        <w:t>Rendelkezésre bocsátott erőforrás megnevezése</w:t>
      </w:r>
      <w:proofErr w:type="gramStart"/>
      <w:r w:rsidRPr="00B12DCA">
        <w:rPr>
          <w:b/>
        </w:rPr>
        <w:t>: …</w:t>
      </w:r>
      <w:proofErr w:type="gramEnd"/>
      <w:r w:rsidRPr="00B12DCA">
        <w:rPr>
          <w:b/>
        </w:rPr>
        <w:t>…………………………………..</w:t>
      </w:r>
    </w:p>
    <w:p w14:paraId="20114B7D" w14:textId="77777777" w:rsidR="00324443" w:rsidRPr="00B12DCA" w:rsidRDefault="00324443" w:rsidP="00324443">
      <w:pPr>
        <w:rPr>
          <w:color w:val="000000"/>
        </w:rPr>
      </w:pPr>
    </w:p>
    <w:p w14:paraId="5289ADF6" w14:textId="77777777" w:rsidR="00324443" w:rsidRPr="00B12DCA" w:rsidRDefault="00324443" w:rsidP="00324443">
      <w:pPr>
        <w:ind w:right="-2"/>
        <w:jc w:val="both"/>
        <w:rPr>
          <w:b/>
          <w:bCs/>
        </w:rPr>
      </w:pPr>
      <w:r w:rsidRPr="00B12DCA">
        <w:t xml:space="preserve">Jelen nyilatkozat mellékleteként csatoljuk továbbá azon szerződéses/előszerződésben vállalt kötelezettségvállalást tartalmazó okiratot is, amely alátámasztja, hogy </w:t>
      </w:r>
      <w:r w:rsidRPr="00B12DCA">
        <w:rPr>
          <w:b/>
          <w:bCs/>
        </w:rPr>
        <w:t xml:space="preserve">az ajánlattevő szerződés teljesítéséhez szükséges </w:t>
      </w:r>
      <w:proofErr w:type="spellStart"/>
      <w:r w:rsidRPr="00B12DCA">
        <w:rPr>
          <w:b/>
          <w:bCs/>
        </w:rPr>
        <w:t>alkalmasságának</w:t>
      </w:r>
      <w:proofErr w:type="spellEnd"/>
      <w:r w:rsidRPr="00B12DCA">
        <w:rPr>
          <w:b/>
          <w:bCs/>
        </w:rPr>
        <w:t xml:space="preserve"> igazolásaként általam biztosított erőforrások</w:t>
      </w:r>
      <w:r w:rsidRPr="00B12DCA">
        <w:t xml:space="preserve">at </w:t>
      </w:r>
      <w:r w:rsidRPr="00B12DCA">
        <w:rPr>
          <w:b/>
          <w:bCs/>
        </w:rPr>
        <w:t>ajánlattevő rendelkezésére állnak majd a szerződés teljesítésének időtartama alatt.</w:t>
      </w:r>
    </w:p>
    <w:p w14:paraId="06E38F03" w14:textId="77777777" w:rsidR="00324443" w:rsidRPr="00B12DCA" w:rsidRDefault="00324443" w:rsidP="00324443">
      <w:pPr>
        <w:ind w:left="567" w:hanging="567"/>
        <w:rPr>
          <w:color w:val="000000"/>
        </w:rPr>
      </w:pPr>
    </w:p>
    <w:p w14:paraId="62F214FE" w14:textId="77777777" w:rsidR="00324443" w:rsidRPr="00B12DCA" w:rsidRDefault="00324443" w:rsidP="00324443">
      <w:pPr>
        <w:ind w:left="567" w:hanging="567"/>
        <w:rPr>
          <w:color w:val="000000"/>
        </w:rPr>
      </w:pPr>
    </w:p>
    <w:p w14:paraId="7C1C493C" w14:textId="5CB80D05"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64327164" w14:textId="77777777" w:rsidR="00324443" w:rsidRPr="00B12DCA" w:rsidRDefault="00324443" w:rsidP="00324443">
      <w:pPr>
        <w:ind w:right="-1"/>
        <w:rPr>
          <w:color w:val="000000"/>
        </w:rPr>
      </w:pPr>
    </w:p>
    <w:p w14:paraId="7E34E70F" w14:textId="77777777" w:rsidR="00324443" w:rsidRPr="00B12DCA" w:rsidRDefault="00324443" w:rsidP="00324443">
      <w:pPr>
        <w:ind w:right="-1"/>
        <w:rPr>
          <w:color w:val="000000"/>
        </w:rPr>
      </w:pPr>
    </w:p>
    <w:p w14:paraId="4E913391" w14:textId="77777777" w:rsidR="00324443" w:rsidRPr="00B12DCA" w:rsidRDefault="00324443" w:rsidP="00324443">
      <w:pPr>
        <w:ind w:right="-1"/>
        <w:rPr>
          <w:color w:val="000000"/>
        </w:rPr>
      </w:pPr>
    </w:p>
    <w:p w14:paraId="33742B1A" w14:textId="77777777" w:rsidR="00324443" w:rsidRPr="00B12DCA" w:rsidRDefault="00324443" w:rsidP="00324443">
      <w:pPr>
        <w:tabs>
          <w:tab w:val="center" w:pos="6804"/>
        </w:tabs>
        <w:rPr>
          <w:color w:val="000000"/>
        </w:rPr>
      </w:pPr>
      <w:r w:rsidRPr="00B12DCA">
        <w:rPr>
          <w:color w:val="000000"/>
        </w:rPr>
        <w:tab/>
        <w:t>…………………………………</w:t>
      </w:r>
    </w:p>
    <w:p w14:paraId="0AA64DBB" w14:textId="77777777" w:rsidR="00324443" w:rsidRPr="00B12DCA" w:rsidRDefault="00324443" w:rsidP="00324443">
      <w:pPr>
        <w:tabs>
          <w:tab w:val="center" w:pos="6804"/>
        </w:tabs>
        <w:rPr>
          <w:color w:val="000000"/>
        </w:rPr>
      </w:pPr>
      <w:r w:rsidRPr="00B12DCA">
        <w:rPr>
          <w:color w:val="000000"/>
        </w:rPr>
        <w:tab/>
        <w:t>(cégszerű) aláírás</w:t>
      </w:r>
    </w:p>
    <w:p w14:paraId="2900A4C6" w14:textId="77777777" w:rsidR="00324443" w:rsidRPr="00B12DCA" w:rsidRDefault="00324443" w:rsidP="00324443">
      <w:pPr>
        <w:tabs>
          <w:tab w:val="center" w:pos="6804"/>
        </w:tabs>
        <w:rPr>
          <w:color w:val="000000"/>
        </w:rPr>
      </w:pPr>
      <w:r w:rsidRPr="00B12DCA">
        <w:rPr>
          <w:color w:val="000000"/>
        </w:rPr>
        <w:tab/>
      </w:r>
      <w:proofErr w:type="gramStart"/>
      <w:r w:rsidRPr="00B12DCA">
        <w:rPr>
          <w:color w:val="000000"/>
        </w:rPr>
        <w:t>kapacitást</w:t>
      </w:r>
      <w:proofErr w:type="gramEnd"/>
      <w:r w:rsidRPr="00B12DCA">
        <w:rPr>
          <w:color w:val="000000"/>
        </w:rPr>
        <w:t xml:space="preserve"> biztosító szervezet/személy</w:t>
      </w:r>
    </w:p>
    <w:p w14:paraId="18BE0F5B" w14:textId="77777777" w:rsidR="00324443" w:rsidRDefault="00324443" w:rsidP="00324443">
      <w:pPr>
        <w:tabs>
          <w:tab w:val="center" w:pos="6804"/>
        </w:tabs>
        <w:rPr>
          <w:color w:val="000000"/>
        </w:rPr>
      </w:pPr>
      <w:r>
        <w:rPr>
          <w:color w:val="000000"/>
        </w:rPr>
        <w:br w:type="page"/>
      </w:r>
    </w:p>
    <w:p w14:paraId="4E5FDE37" w14:textId="77777777" w:rsidR="00324443" w:rsidRDefault="00324443" w:rsidP="00324443">
      <w:pPr>
        <w:tabs>
          <w:tab w:val="center" w:pos="6804"/>
        </w:tabs>
        <w:rPr>
          <w:color w:val="000000"/>
        </w:rPr>
      </w:pPr>
    </w:p>
    <w:p w14:paraId="4EDCBABF" w14:textId="77777777" w:rsidR="00324443" w:rsidRDefault="00324443" w:rsidP="00324443">
      <w:pPr>
        <w:tabs>
          <w:tab w:val="center" w:pos="6804"/>
        </w:tabs>
        <w:jc w:val="center"/>
        <w:rPr>
          <w:rFonts w:cs="Frutiger Linotype"/>
          <w:b/>
        </w:rPr>
      </w:pPr>
      <w:r>
        <w:rPr>
          <w:rFonts w:cs="Frutiger Linotype"/>
          <w:b/>
        </w:rPr>
        <w:t xml:space="preserve">Szerződéses/előszerződésben </w:t>
      </w:r>
      <w:r w:rsidRPr="00A046BD">
        <w:rPr>
          <w:rFonts w:cs="Frutiger Linotype"/>
          <w:b/>
        </w:rPr>
        <w:t>vállalt kötelezettségvállalást tartalmazó okirat</w:t>
      </w:r>
      <w:r w:rsidRPr="00B12DCA">
        <w:rPr>
          <w:b/>
          <w:bCs/>
          <w:iCs/>
          <w:sz w:val="16"/>
          <w:szCs w:val="16"/>
          <w:vertAlign w:val="superscript"/>
        </w:rPr>
        <w:footnoteReference w:id="31"/>
      </w:r>
    </w:p>
    <w:p w14:paraId="04F51844" w14:textId="77777777" w:rsidR="00324443" w:rsidRDefault="00324443" w:rsidP="00324443">
      <w:pPr>
        <w:tabs>
          <w:tab w:val="center" w:pos="6804"/>
        </w:tabs>
        <w:jc w:val="center"/>
        <w:rPr>
          <w:rFonts w:cs="Frutiger Linotype"/>
          <w:i/>
        </w:rPr>
      </w:pPr>
      <w:r w:rsidRPr="00A046BD">
        <w:rPr>
          <w:rFonts w:cs="Frutiger Linotype"/>
          <w:i/>
        </w:rPr>
        <w:t>(adott esetben)</w:t>
      </w:r>
    </w:p>
    <w:p w14:paraId="49B0AB3D" w14:textId="77777777" w:rsidR="00324443" w:rsidRDefault="00324443" w:rsidP="00324443">
      <w:pPr>
        <w:tabs>
          <w:tab w:val="center" w:pos="6804"/>
        </w:tabs>
        <w:jc w:val="both"/>
        <w:rPr>
          <w:rFonts w:cs="Frutiger Linotype"/>
        </w:rPr>
      </w:pPr>
    </w:p>
    <w:p w14:paraId="19A62864" w14:textId="77777777" w:rsidR="00324443" w:rsidRDefault="00324443" w:rsidP="00324443">
      <w:pPr>
        <w:tabs>
          <w:tab w:val="center" w:pos="6804"/>
        </w:tabs>
        <w:jc w:val="both"/>
        <w:rPr>
          <w:rFonts w:cs="Frutiger Linotype"/>
        </w:rPr>
      </w:pPr>
    </w:p>
    <w:p w14:paraId="16684704" w14:textId="77777777" w:rsidR="00324443" w:rsidRDefault="00324443" w:rsidP="00324443">
      <w:pPr>
        <w:tabs>
          <w:tab w:val="center" w:pos="6804"/>
        </w:tabs>
        <w:jc w:val="both"/>
        <w:rPr>
          <w:rFonts w:cs="Frutiger Linotype"/>
        </w:rPr>
      </w:pPr>
    </w:p>
    <w:p w14:paraId="39793141" w14:textId="77777777" w:rsidR="00324443" w:rsidRDefault="00324443" w:rsidP="00324443">
      <w:pPr>
        <w:tabs>
          <w:tab w:val="center" w:pos="6804"/>
        </w:tabs>
        <w:jc w:val="both"/>
        <w:rPr>
          <w:rFonts w:cs="Frutiger Linotype"/>
        </w:rPr>
      </w:pPr>
    </w:p>
    <w:p w14:paraId="79636B6B" w14:textId="77777777" w:rsidR="00324443" w:rsidRDefault="00324443" w:rsidP="00324443">
      <w:pPr>
        <w:tabs>
          <w:tab w:val="center" w:pos="6804"/>
        </w:tabs>
        <w:jc w:val="both"/>
        <w:rPr>
          <w:rFonts w:cs="Frutiger Linotype"/>
        </w:rPr>
      </w:pPr>
    </w:p>
    <w:p w14:paraId="761CDBC8" w14:textId="77777777" w:rsidR="00324443" w:rsidRDefault="00324443" w:rsidP="00324443">
      <w:pPr>
        <w:tabs>
          <w:tab w:val="center" w:pos="6804"/>
        </w:tabs>
        <w:jc w:val="both"/>
        <w:rPr>
          <w:rFonts w:cs="Frutiger Linotype"/>
        </w:rPr>
      </w:pPr>
    </w:p>
    <w:p w14:paraId="4C2887DC" w14:textId="77777777" w:rsidR="00324443" w:rsidRDefault="00324443" w:rsidP="00324443">
      <w:pPr>
        <w:tabs>
          <w:tab w:val="center" w:pos="6804"/>
        </w:tabs>
        <w:jc w:val="both"/>
        <w:rPr>
          <w:rFonts w:cs="Frutiger Linotype"/>
        </w:rPr>
      </w:pPr>
    </w:p>
    <w:p w14:paraId="49F0D4AB" w14:textId="77777777" w:rsidR="00324443" w:rsidRDefault="00324443" w:rsidP="00324443">
      <w:pPr>
        <w:tabs>
          <w:tab w:val="center" w:pos="6804"/>
        </w:tabs>
        <w:jc w:val="both"/>
        <w:rPr>
          <w:rFonts w:cs="Frutiger Linotype"/>
        </w:rPr>
      </w:pPr>
    </w:p>
    <w:p w14:paraId="371B847B" w14:textId="77777777" w:rsidR="00324443" w:rsidRDefault="00324443" w:rsidP="00324443">
      <w:pPr>
        <w:tabs>
          <w:tab w:val="center" w:pos="6804"/>
        </w:tabs>
        <w:jc w:val="both"/>
        <w:rPr>
          <w:rFonts w:cs="Frutiger Linotype"/>
        </w:rPr>
      </w:pPr>
    </w:p>
    <w:p w14:paraId="35B62CCA" w14:textId="77777777" w:rsidR="00324443" w:rsidRDefault="00324443" w:rsidP="00324443">
      <w:pPr>
        <w:tabs>
          <w:tab w:val="center" w:pos="6804"/>
        </w:tabs>
        <w:jc w:val="both"/>
        <w:rPr>
          <w:rFonts w:cs="Frutiger Linotype"/>
        </w:rPr>
      </w:pPr>
    </w:p>
    <w:p w14:paraId="28E10D83" w14:textId="77777777" w:rsidR="00324443" w:rsidRDefault="00324443" w:rsidP="00324443">
      <w:pPr>
        <w:tabs>
          <w:tab w:val="center" w:pos="6804"/>
        </w:tabs>
        <w:jc w:val="both"/>
        <w:rPr>
          <w:rFonts w:cs="Frutiger Linotype"/>
        </w:rPr>
      </w:pPr>
    </w:p>
    <w:p w14:paraId="5CD0230B" w14:textId="77777777" w:rsidR="00324443" w:rsidRDefault="00324443" w:rsidP="00324443">
      <w:pPr>
        <w:tabs>
          <w:tab w:val="center" w:pos="6804"/>
        </w:tabs>
        <w:jc w:val="both"/>
        <w:rPr>
          <w:rFonts w:cs="Frutiger Linotype"/>
        </w:rPr>
      </w:pPr>
    </w:p>
    <w:p w14:paraId="37DD4FA3" w14:textId="77777777" w:rsidR="00324443" w:rsidRDefault="00324443" w:rsidP="00324443">
      <w:pPr>
        <w:tabs>
          <w:tab w:val="center" w:pos="6804"/>
        </w:tabs>
        <w:jc w:val="both"/>
        <w:rPr>
          <w:rFonts w:cs="Frutiger Linotype"/>
        </w:rPr>
      </w:pPr>
    </w:p>
    <w:p w14:paraId="4044F69C" w14:textId="77777777" w:rsidR="00324443" w:rsidRDefault="00324443" w:rsidP="00324443">
      <w:pPr>
        <w:tabs>
          <w:tab w:val="center" w:pos="6804"/>
        </w:tabs>
        <w:jc w:val="both"/>
        <w:rPr>
          <w:rFonts w:cs="Frutiger Linotype"/>
        </w:rPr>
      </w:pPr>
    </w:p>
    <w:p w14:paraId="30B582B5" w14:textId="77777777" w:rsidR="00324443" w:rsidRDefault="00324443" w:rsidP="00324443">
      <w:pPr>
        <w:tabs>
          <w:tab w:val="center" w:pos="6804"/>
        </w:tabs>
        <w:jc w:val="both"/>
        <w:rPr>
          <w:rFonts w:cs="Frutiger Linotype"/>
        </w:rPr>
      </w:pPr>
    </w:p>
    <w:p w14:paraId="3E6430E5" w14:textId="77777777" w:rsidR="00324443" w:rsidRDefault="00324443" w:rsidP="00324443">
      <w:pPr>
        <w:tabs>
          <w:tab w:val="center" w:pos="6804"/>
        </w:tabs>
        <w:jc w:val="both"/>
        <w:rPr>
          <w:rFonts w:cs="Frutiger Linotype"/>
        </w:rPr>
      </w:pPr>
    </w:p>
    <w:p w14:paraId="24B4A48C" w14:textId="77777777" w:rsidR="00324443" w:rsidRDefault="00324443" w:rsidP="00324443">
      <w:pPr>
        <w:tabs>
          <w:tab w:val="center" w:pos="6804"/>
        </w:tabs>
        <w:jc w:val="both"/>
        <w:rPr>
          <w:rFonts w:cs="Frutiger Linotype"/>
        </w:rPr>
      </w:pPr>
    </w:p>
    <w:p w14:paraId="41196327" w14:textId="77777777" w:rsidR="00324443" w:rsidRDefault="00324443" w:rsidP="00324443">
      <w:pPr>
        <w:tabs>
          <w:tab w:val="center" w:pos="6804"/>
        </w:tabs>
        <w:jc w:val="both"/>
        <w:rPr>
          <w:rFonts w:cs="Frutiger Linotype"/>
        </w:rPr>
      </w:pPr>
    </w:p>
    <w:p w14:paraId="05FDB646" w14:textId="77777777" w:rsidR="00324443" w:rsidRDefault="00324443" w:rsidP="00324443">
      <w:pPr>
        <w:tabs>
          <w:tab w:val="center" w:pos="6804"/>
        </w:tabs>
        <w:jc w:val="both"/>
        <w:rPr>
          <w:rFonts w:cs="Frutiger Linotype"/>
        </w:rPr>
      </w:pPr>
    </w:p>
    <w:p w14:paraId="71464C81" w14:textId="77777777" w:rsidR="00324443" w:rsidRDefault="00324443" w:rsidP="00324443">
      <w:pPr>
        <w:tabs>
          <w:tab w:val="center" w:pos="6804"/>
        </w:tabs>
        <w:jc w:val="both"/>
        <w:rPr>
          <w:rFonts w:cs="Frutiger Linotype"/>
        </w:rPr>
      </w:pPr>
    </w:p>
    <w:p w14:paraId="30F1F018" w14:textId="77777777" w:rsidR="00324443" w:rsidRDefault="00324443" w:rsidP="00324443">
      <w:pPr>
        <w:tabs>
          <w:tab w:val="center" w:pos="6804"/>
        </w:tabs>
        <w:jc w:val="both"/>
        <w:rPr>
          <w:rFonts w:cs="Frutiger Linotype"/>
        </w:rPr>
      </w:pPr>
    </w:p>
    <w:p w14:paraId="4C948CAE" w14:textId="77777777" w:rsidR="00324443" w:rsidRDefault="00324443" w:rsidP="00324443">
      <w:pPr>
        <w:tabs>
          <w:tab w:val="center" w:pos="6804"/>
        </w:tabs>
        <w:jc w:val="both"/>
        <w:rPr>
          <w:rFonts w:cs="Frutiger Linotype"/>
        </w:rPr>
      </w:pPr>
    </w:p>
    <w:p w14:paraId="79E5BF62" w14:textId="77777777" w:rsidR="00324443" w:rsidRDefault="00324443" w:rsidP="00324443">
      <w:pPr>
        <w:tabs>
          <w:tab w:val="center" w:pos="6804"/>
        </w:tabs>
        <w:jc w:val="both"/>
        <w:rPr>
          <w:rFonts w:cs="Frutiger Linotype"/>
        </w:rPr>
      </w:pPr>
    </w:p>
    <w:p w14:paraId="7DEBFA13" w14:textId="77777777" w:rsidR="00324443" w:rsidRDefault="00324443" w:rsidP="00324443">
      <w:pPr>
        <w:tabs>
          <w:tab w:val="center" w:pos="6804"/>
        </w:tabs>
        <w:jc w:val="both"/>
        <w:rPr>
          <w:rFonts w:cs="Frutiger Linotype"/>
        </w:rPr>
      </w:pPr>
    </w:p>
    <w:p w14:paraId="60E5A542" w14:textId="77777777" w:rsidR="00324443" w:rsidRDefault="00324443" w:rsidP="00324443">
      <w:pPr>
        <w:tabs>
          <w:tab w:val="center" w:pos="6804"/>
        </w:tabs>
        <w:jc w:val="both"/>
        <w:rPr>
          <w:rFonts w:cs="Frutiger Linotype"/>
        </w:rPr>
      </w:pPr>
    </w:p>
    <w:p w14:paraId="6501C6A4" w14:textId="77777777" w:rsidR="00324443" w:rsidRDefault="00324443" w:rsidP="00324443">
      <w:pPr>
        <w:tabs>
          <w:tab w:val="center" w:pos="6804"/>
        </w:tabs>
        <w:jc w:val="both"/>
        <w:rPr>
          <w:rFonts w:cs="Frutiger Linotype"/>
        </w:rPr>
      </w:pPr>
    </w:p>
    <w:p w14:paraId="102E707A" w14:textId="77777777" w:rsidR="00324443" w:rsidRDefault="00324443" w:rsidP="00324443">
      <w:pPr>
        <w:tabs>
          <w:tab w:val="center" w:pos="6804"/>
        </w:tabs>
        <w:jc w:val="both"/>
        <w:rPr>
          <w:rFonts w:cs="Frutiger Linotype"/>
        </w:rPr>
      </w:pPr>
    </w:p>
    <w:p w14:paraId="609DA533" w14:textId="77777777" w:rsidR="00324443" w:rsidRDefault="00324443" w:rsidP="00324443">
      <w:pPr>
        <w:tabs>
          <w:tab w:val="center" w:pos="6804"/>
        </w:tabs>
        <w:jc w:val="both"/>
        <w:rPr>
          <w:rFonts w:cs="Frutiger Linotype"/>
        </w:rPr>
      </w:pPr>
    </w:p>
    <w:p w14:paraId="1AD78E2A" w14:textId="77777777" w:rsidR="00324443" w:rsidRDefault="00324443" w:rsidP="00324443">
      <w:pPr>
        <w:tabs>
          <w:tab w:val="center" w:pos="6804"/>
        </w:tabs>
        <w:jc w:val="both"/>
        <w:rPr>
          <w:rFonts w:cs="Frutiger Linotype"/>
        </w:rPr>
      </w:pPr>
    </w:p>
    <w:p w14:paraId="5A75A5AB" w14:textId="77777777" w:rsidR="00324443" w:rsidRDefault="00324443" w:rsidP="00324443">
      <w:pPr>
        <w:tabs>
          <w:tab w:val="center" w:pos="6804"/>
        </w:tabs>
        <w:jc w:val="both"/>
        <w:rPr>
          <w:rFonts w:cs="Frutiger Linotype"/>
        </w:rPr>
      </w:pPr>
    </w:p>
    <w:p w14:paraId="6E6164BD" w14:textId="77777777" w:rsidR="00324443" w:rsidRDefault="00324443" w:rsidP="00324443">
      <w:pPr>
        <w:tabs>
          <w:tab w:val="center" w:pos="6804"/>
        </w:tabs>
        <w:jc w:val="both"/>
        <w:rPr>
          <w:rFonts w:cs="Frutiger Linotype"/>
        </w:rPr>
      </w:pPr>
    </w:p>
    <w:p w14:paraId="29629BC6" w14:textId="77777777" w:rsidR="00324443" w:rsidRDefault="00324443" w:rsidP="00324443">
      <w:pPr>
        <w:tabs>
          <w:tab w:val="center" w:pos="6804"/>
        </w:tabs>
        <w:jc w:val="both"/>
        <w:rPr>
          <w:rFonts w:cs="Frutiger Linotype"/>
        </w:rPr>
      </w:pPr>
    </w:p>
    <w:p w14:paraId="46FED12C" w14:textId="77777777" w:rsidR="00324443" w:rsidRDefault="00324443" w:rsidP="00324443">
      <w:pPr>
        <w:tabs>
          <w:tab w:val="center" w:pos="6804"/>
        </w:tabs>
        <w:jc w:val="both"/>
        <w:rPr>
          <w:rFonts w:cs="Frutiger Linotype"/>
        </w:rPr>
      </w:pPr>
    </w:p>
    <w:p w14:paraId="38AB6172" w14:textId="77777777" w:rsidR="00324443" w:rsidRDefault="00324443" w:rsidP="00324443">
      <w:pPr>
        <w:tabs>
          <w:tab w:val="center" w:pos="6804"/>
        </w:tabs>
        <w:jc w:val="both"/>
        <w:rPr>
          <w:rFonts w:cs="Frutiger Linotype"/>
        </w:rPr>
      </w:pPr>
    </w:p>
    <w:p w14:paraId="21C631CD" w14:textId="77777777" w:rsidR="00324443" w:rsidRDefault="00324443" w:rsidP="00324443">
      <w:pPr>
        <w:tabs>
          <w:tab w:val="center" w:pos="6804"/>
        </w:tabs>
        <w:jc w:val="both"/>
        <w:rPr>
          <w:rFonts w:cs="Frutiger Linotype"/>
        </w:rPr>
      </w:pPr>
    </w:p>
    <w:p w14:paraId="4B7141B7" w14:textId="77777777" w:rsidR="00324443" w:rsidRDefault="00324443" w:rsidP="00324443">
      <w:pPr>
        <w:tabs>
          <w:tab w:val="center" w:pos="6804"/>
        </w:tabs>
        <w:jc w:val="both"/>
        <w:rPr>
          <w:rFonts w:cs="Frutiger Linotype"/>
        </w:rPr>
      </w:pPr>
    </w:p>
    <w:p w14:paraId="52F2E4D1" w14:textId="77777777" w:rsidR="00324443" w:rsidRDefault="00324443" w:rsidP="00324443">
      <w:pPr>
        <w:tabs>
          <w:tab w:val="center" w:pos="6804"/>
        </w:tabs>
        <w:jc w:val="both"/>
        <w:rPr>
          <w:rFonts w:cs="Frutiger Linotype"/>
        </w:rPr>
      </w:pPr>
    </w:p>
    <w:p w14:paraId="4B410FE0" w14:textId="77777777" w:rsidR="00324443" w:rsidRDefault="00324443" w:rsidP="00324443">
      <w:pPr>
        <w:tabs>
          <w:tab w:val="center" w:pos="6804"/>
        </w:tabs>
        <w:jc w:val="both"/>
        <w:rPr>
          <w:rFonts w:cs="Frutiger Linotype"/>
        </w:rPr>
      </w:pPr>
    </w:p>
    <w:p w14:paraId="1A0AD813" w14:textId="77777777" w:rsidR="00324443" w:rsidRPr="005E65F8" w:rsidRDefault="00324443" w:rsidP="00324443">
      <w:pPr>
        <w:tabs>
          <w:tab w:val="center" w:pos="6804"/>
        </w:tabs>
        <w:jc w:val="both"/>
        <w:rPr>
          <w:rFonts w:cs="Frutiger Linotype"/>
        </w:rPr>
      </w:pPr>
    </w:p>
    <w:p w14:paraId="2D100042" w14:textId="77777777" w:rsidR="003F4BD8" w:rsidRDefault="00324443" w:rsidP="00324443">
      <w:pPr>
        <w:ind w:right="-1"/>
        <w:jc w:val="center"/>
        <w:rPr>
          <w:color w:val="000000"/>
        </w:rPr>
      </w:pPr>
      <w:r w:rsidRPr="00B12DCA">
        <w:rPr>
          <w:color w:val="000000"/>
        </w:rPr>
        <w:br w:type="page"/>
      </w:r>
      <w:bookmarkEnd w:id="37"/>
      <w:bookmarkEnd w:id="38"/>
    </w:p>
    <w:p w14:paraId="5BFDF4AB" w14:textId="77777777" w:rsidR="00281B94" w:rsidRDefault="00281B94" w:rsidP="003F4BD8">
      <w:pPr>
        <w:ind w:right="-1"/>
        <w:jc w:val="center"/>
        <w:rPr>
          <w:b/>
          <w:color w:val="000000"/>
          <w:highlight w:val="yellow"/>
        </w:rPr>
      </w:pPr>
    </w:p>
    <w:p w14:paraId="061556F6" w14:textId="77777777" w:rsidR="00281B94" w:rsidRPr="00B12DCA" w:rsidRDefault="00281B94" w:rsidP="00281B94">
      <w:pPr>
        <w:pStyle w:val="Szvegtrzs2"/>
        <w:widowControl w:val="0"/>
        <w:jc w:val="center"/>
        <w:rPr>
          <w:b/>
          <w:color w:val="FF0000"/>
        </w:rPr>
      </w:pPr>
      <w:r w:rsidRPr="00B12DCA">
        <w:rPr>
          <w:b/>
          <w:color w:val="FF0000"/>
        </w:rPr>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2F4F8AA6" w14:textId="77777777" w:rsidR="00281B94" w:rsidRDefault="00281B94" w:rsidP="003F4BD8">
      <w:pPr>
        <w:ind w:right="-1"/>
        <w:jc w:val="center"/>
        <w:rPr>
          <w:b/>
          <w:color w:val="000000"/>
          <w:highlight w:val="yellow"/>
        </w:rPr>
      </w:pPr>
    </w:p>
    <w:p w14:paraId="3553F1A2" w14:textId="77777777" w:rsidR="00281B94" w:rsidRDefault="00281B94" w:rsidP="003F4BD8">
      <w:pPr>
        <w:ind w:right="-1"/>
        <w:jc w:val="center"/>
        <w:rPr>
          <w:b/>
          <w:color w:val="000000"/>
          <w:highlight w:val="yellow"/>
        </w:rPr>
      </w:pPr>
    </w:p>
    <w:p w14:paraId="655CF5F4" w14:textId="40AB9821" w:rsidR="003F4BD8" w:rsidRPr="00281B94" w:rsidRDefault="003F4BD8" w:rsidP="003F4BD8">
      <w:pPr>
        <w:ind w:right="-1"/>
        <w:jc w:val="center"/>
        <w:rPr>
          <w:b/>
          <w:color w:val="000000"/>
        </w:rPr>
      </w:pPr>
      <w:r w:rsidRPr="00281B94">
        <w:rPr>
          <w:b/>
          <w:color w:val="000000"/>
        </w:rPr>
        <w:t>A TEVÉKENYSÉG VÉGZÉSÉHEZ SZÜKSÉGES ENGEDÉLY</w:t>
      </w:r>
    </w:p>
    <w:p w14:paraId="3A547585" w14:textId="77777777" w:rsidR="003F4BD8" w:rsidRPr="00281B94" w:rsidRDefault="003F4BD8" w:rsidP="00324443">
      <w:pPr>
        <w:ind w:right="-1"/>
        <w:jc w:val="center"/>
        <w:rPr>
          <w:color w:val="000000"/>
        </w:rPr>
      </w:pPr>
    </w:p>
    <w:p w14:paraId="552D4E06" w14:textId="2699F6DC" w:rsidR="003F4BD8" w:rsidRDefault="00405783" w:rsidP="003F4BD8">
      <w:pPr>
        <w:ind w:right="-1"/>
        <w:jc w:val="both"/>
        <w:rPr>
          <w:color w:val="000000"/>
        </w:rPr>
      </w:pPr>
      <w:r>
        <w:rPr>
          <w:color w:val="000000"/>
        </w:rPr>
        <w:t>Csatolandó</w:t>
      </w:r>
      <w:r w:rsidRPr="00405783">
        <w:rPr>
          <w:color w:val="000000"/>
        </w:rPr>
        <w:t xml:space="preserve"> a </w:t>
      </w:r>
      <w:r w:rsidR="00C765B1" w:rsidRPr="00C765B1">
        <w:rPr>
          <w:color w:val="000000"/>
        </w:rPr>
        <w:t>tervezői vagy mérnöki szolgáltatás tárgya szerint illetékes országos szakmai kamara névjegyzékében, illetve a nem Magyarországon letelepedett gazdasági szereplő nem szerepel a letelepedés szerinti ország nyilvántartásában</w:t>
      </w:r>
      <w:r w:rsidR="00C765B1">
        <w:rPr>
          <w:color w:val="000000"/>
        </w:rPr>
        <w:t xml:space="preserve"> való szereplést igazoló </w:t>
      </w:r>
      <w:proofErr w:type="gramStart"/>
      <w:r w:rsidR="00C765B1">
        <w:rPr>
          <w:color w:val="000000"/>
        </w:rPr>
        <w:t>dokumentum</w:t>
      </w:r>
      <w:proofErr w:type="gramEnd"/>
      <w:r w:rsidR="00C765B1">
        <w:rPr>
          <w:color w:val="000000"/>
        </w:rPr>
        <w:t xml:space="preserve"> </w:t>
      </w:r>
      <w:r w:rsidRPr="00405783">
        <w:rPr>
          <w:color w:val="000000"/>
        </w:rPr>
        <w:t>másolat</w:t>
      </w:r>
      <w:r>
        <w:rPr>
          <w:color w:val="000000"/>
        </w:rPr>
        <w:t>a</w:t>
      </w:r>
      <w:r w:rsidR="003F4BD8" w:rsidRPr="00405783">
        <w:rPr>
          <w:color w:val="000000"/>
        </w:rPr>
        <w:t>.</w:t>
      </w:r>
    </w:p>
    <w:p w14:paraId="46172CCC" w14:textId="77777777" w:rsidR="00A6219D" w:rsidRDefault="00A6219D">
      <w:pPr>
        <w:spacing w:after="200" w:line="276" w:lineRule="auto"/>
        <w:rPr>
          <w:color w:val="000000"/>
        </w:rPr>
      </w:pPr>
      <w:r>
        <w:rPr>
          <w:color w:val="000000"/>
        </w:rPr>
        <w:br w:type="page"/>
      </w:r>
    </w:p>
    <w:p w14:paraId="021E682D" w14:textId="77777777" w:rsidR="008B3A2B" w:rsidRPr="00B12DCA" w:rsidRDefault="008B3A2B" w:rsidP="00324443">
      <w:pPr>
        <w:spacing w:after="200" w:line="276" w:lineRule="auto"/>
        <w:jc w:val="both"/>
        <w:rPr>
          <w:bCs/>
          <w:color w:val="000000"/>
          <w:sz w:val="23"/>
          <w:szCs w:val="23"/>
        </w:rPr>
        <w:sectPr w:rsidR="008B3A2B" w:rsidRPr="00B12DCA" w:rsidSect="00A6219D">
          <w:footerReference w:type="default" r:id="rId12"/>
          <w:footnotePr>
            <w:pos w:val="beneathText"/>
          </w:footnotePr>
          <w:pgSz w:w="11906" w:h="16838"/>
          <w:pgMar w:top="1418" w:right="1418" w:bottom="1418" w:left="1418" w:header="709" w:footer="709" w:gutter="0"/>
          <w:cols w:space="708"/>
          <w:docGrid w:linePitch="360"/>
        </w:sectPr>
      </w:pPr>
    </w:p>
    <w:p w14:paraId="638F468F" w14:textId="77777777" w:rsidR="00324443" w:rsidRPr="00B12DCA" w:rsidRDefault="00324443" w:rsidP="00324443">
      <w:pPr>
        <w:pStyle w:val="Szvegtrzs2"/>
        <w:widowControl w:val="0"/>
        <w:jc w:val="center"/>
        <w:rPr>
          <w:b/>
          <w:color w:val="FF0000"/>
        </w:rPr>
      </w:pPr>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3D2922F5" w14:textId="77777777" w:rsidR="00324443" w:rsidRPr="00B12DCA" w:rsidRDefault="00324443" w:rsidP="00324443">
      <w:pPr>
        <w:autoSpaceDE w:val="0"/>
        <w:autoSpaceDN w:val="0"/>
        <w:adjustRightInd w:val="0"/>
        <w:ind w:right="-32"/>
        <w:jc w:val="center"/>
        <w:rPr>
          <w:rFonts w:cs="Frutiger Linotype"/>
          <w:b/>
          <w:bCs/>
          <w:u w:val="single"/>
        </w:rPr>
      </w:pPr>
      <w:r w:rsidRPr="00B12DCA">
        <w:rPr>
          <w:rFonts w:cs="Frutiger Linotype"/>
          <w:b/>
          <w:bCs/>
        </w:rPr>
        <w:t>Nyilatkozat a referenciákról</w:t>
      </w:r>
      <w:r w:rsidRPr="00B12DCA">
        <w:rPr>
          <w:b/>
          <w:bCs/>
          <w:vertAlign w:val="superscript"/>
        </w:rPr>
        <w:footnoteReference w:id="32"/>
      </w:r>
    </w:p>
    <w:p w14:paraId="19A66A20" w14:textId="3B8520D0" w:rsidR="00324443" w:rsidRDefault="00324443" w:rsidP="00324443">
      <w:pPr>
        <w:widowControl w:val="0"/>
        <w:ind w:right="-2"/>
        <w:jc w:val="center"/>
      </w:pPr>
    </w:p>
    <w:p w14:paraId="7D48A420" w14:textId="77777777" w:rsidR="00C765B1" w:rsidRPr="00B12DCA" w:rsidRDefault="00C765B1" w:rsidP="00324443">
      <w:pPr>
        <w:widowControl w:val="0"/>
        <w:ind w:right="-2"/>
        <w:jc w:val="center"/>
      </w:pPr>
    </w:p>
    <w:p w14:paraId="20420DB1" w14:textId="7B1DA0EF" w:rsidR="00324443" w:rsidRPr="00B12DCA" w:rsidRDefault="00324443" w:rsidP="00C765B1">
      <w:pPr>
        <w:ind w:right="-1"/>
        <w:jc w:val="both"/>
        <w:rPr>
          <w:color w:val="000000"/>
        </w:rPr>
      </w:pPr>
      <w:proofErr w:type="gramStart"/>
      <w:r w:rsidRPr="00B12DCA">
        <w:rPr>
          <w:color w:val="000000"/>
        </w:rPr>
        <w:t xml:space="preserve">Alulírott ……………………….., mint a </w:t>
      </w:r>
      <w:r w:rsidRPr="00B12DCA">
        <w:t>………………………………….. cég cégjegyzésre jogosult képviselője nyilatkozom, hogy „</w:t>
      </w:r>
      <w:r w:rsidR="00C765B1" w:rsidRPr="00C765B1">
        <w:rPr>
          <w:b/>
        </w:rPr>
        <w:t>A Tömő u. 25-29. sz. alatti épület teljes belső rekonstrukciójához szükséges tervezői szolgáltatás beszerzése</w:t>
      </w:r>
      <w:r w:rsidRPr="00B12DCA">
        <w:t>”</w:t>
      </w:r>
      <w:r w:rsidRPr="00B12DCA">
        <w:rPr>
          <w:b/>
        </w:rPr>
        <w:t xml:space="preserve"> </w:t>
      </w:r>
      <w:r w:rsidRPr="00B12DCA">
        <w:t xml:space="preserve">tárgyú nyílt közbeszerzési eljárás során a műszaki-szakmai alkalmasság igazolásaként – mint az általunk az </w:t>
      </w:r>
      <w:r w:rsidRPr="00B12DCA">
        <w:rPr>
          <w:u w:val="single"/>
        </w:rPr>
        <w:t xml:space="preserve">ajánlati felhívás feladásától visszafelé számított </w:t>
      </w:r>
      <w:r w:rsidR="009F3E43">
        <w:rPr>
          <w:u w:val="single"/>
        </w:rPr>
        <w:t>6</w:t>
      </w:r>
      <w:r w:rsidRPr="00B12DCA">
        <w:rPr>
          <w:u w:val="single"/>
        </w:rPr>
        <w:t xml:space="preserve"> évben (</w:t>
      </w:r>
      <w:r w:rsidR="009F3E43">
        <w:rPr>
          <w:u w:val="single"/>
        </w:rPr>
        <w:t>72</w:t>
      </w:r>
      <w:r w:rsidRPr="00B12DCA">
        <w:rPr>
          <w:u w:val="single"/>
        </w:rPr>
        <w:t xml:space="preserve"> hónapban) teljesített</w:t>
      </w:r>
      <w:r w:rsidR="00C765B1">
        <w:t xml:space="preserve"> legjelentősebb</w:t>
      </w:r>
      <w:r w:rsidR="00891A05">
        <w:t xml:space="preserve"> </w:t>
      </w:r>
      <w:r w:rsidR="00C765B1">
        <w:t xml:space="preserve">tervezési </w:t>
      </w:r>
      <w:r w:rsidR="00405783" w:rsidRPr="00405783">
        <w:t>szolgáltatás</w:t>
      </w:r>
      <w:r w:rsidR="00405783">
        <w:t>okat</w:t>
      </w:r>
      <w:r>
        <w:t xml:space="preserve"> </w:t>
      </w:r>
      <w:r w:rsidRPr="00B12DCA">
        <w:rPr>
          <w:color w:val="000000"/>
        </w:rPr>
        <w:t>az alábbi referenciá</w:t>
      </w:r>
      <w:r>
        <w:rPr>
          <w:color w:val="000000"/>
        </w:rPr>
        <w:t xml:space="preserve">kkal </w:t>
      </w:r>
      <w:r w:rsidRPr="00B12DCA">
        <w:rPr>
          <w:color w:val="000000"/>
        </w:rPr>
        <w:t>ismertetjük:</w:t>
      </w:r>
      <w:proofErr w:type="gramEnd"/>
    </w:p>
    <w:p w14:paraId="171319EC" w14:textId="2C0BD991" w:rsidR="00324443" w:rsidRPr="00B12DCA" w:rsidRDefault="00324443" w:rsidP="00324443">
      <w:pPr>
        <w:ind w:right="-1"/>
        <w:jc w:val="both"/>
        <w:rPr>
          <w:b/>
          <w:color w:val="00000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819"/>
        <w:gridCol w:w="2291"/>
        <w:gridCol w:w="2268"/>
        <w:gridCol w:w="1985"/>
        <w:gridCol w:w="1843"/>
      </w:tblGrid>
      <w:tr w:rsidR="00C765B1" w:rsidRPr="00B12DCA" w14:paraId="2FE19D42" w14:textId="77777777" w:rsidTr="00C765B1">
        <w:trPr>
          <w:trHeight w:val="414"/>
          <w:jc w:val="center"/>
        </w:trPr>
        <w:tc>
          <w:tcPr>
            <w:tcW w:w="988" w:type="dxa"/>
            <w:vAlign w:val="center"/>
          </w:tcPr>
          <w:p w14:paraId="52D6332C" w14:textId="77777777" w:rsidR="00C765B1" w:rsidRPr="00B12DCA" w:rsidRDefault="00C765B1" w:rsidP="00A6219D">
            <w:pPr>
              <w:jc w:val="center"/>
              <w:rPr>
                <w:rFonts w:cs="Frutiger Linotype"/>
                <w:b/>
                <w:bCs/>
              </w:rPr>
            </w:pPr>
            <w:proofErr w:type="spellStart"/>
            <w:r w:rsidRPr="00B12DCA">
              <w:rPr>
                <w:rFonts w:cs="Frutiger Linotype"/>
                <w:b/>
                <w:bCs/>
                <w:sz w:val="22"/>
                <w:szCs w:val="22"/>
              </w:rPr>
              <w:t>Ssz</w:t>
            </w:r>
            <w:proofErr w:type="spellEnd"/>
            <w:r w:rsidRPr="00B12DCA">
              <w:rPr>
                <w:rFonts w:cs="Frutiger Linotype"/>
                <w:b/>
                <w:bCs/>
                <w:sz w:val="22"/>
                <w:szCs w:val="22"/>
              </w:rPr>
              <w:t>.</w:t>
            </w:r>
          </w:p>
        </w:tc>
        <w:tc>
          <w:tcPr>
            <w:tcW w:w="1819" w:type="dxa"/>
            <w:vAlign w:val="center"/>
          </w:tcPr>
          <w:p w14:paraId="7E7600EA" w14:textId="0E591AD7" w:rsidR="00C765B1" w:rsidRPr="00B12DCA" w:rsidRDefault="00C765B1" w:rsidP="00A6219D">
            <w:pPr>
              <w:ind w:right="-79"/>
              <w:jc w:val="center"/>
              <w:rPr>
                <w:rFonts w:cs="Frutiger Linotype"/>
                <w:b/>
                <w:bCs/>
              </w:rPr>
            </w:pPr>
            <w:r w:rsidRPr="00B12DCA">
              <w:rPr>
                <w:rFonts w:cs="Frutiger Linotype"/>
                <w:b/>
                <w:bCs/>
                <w:sz w:val="22"/>
                <w:szCs w:val="22"/>
              </w:rPr>
              <w:t>A teljesítés ideje, illetve időtartama</w:t>
            </w:r>
          </w:p>
          <w:p w14:paraId="100DFA5C" w14:textId="7FBE6D1A" w:rsidR="00C765B1" w:rsidRPr="00B12DCA" w:rsidRDefault="00C765B1" w:rsidP="00566397">
            <w:pPr>
              <w:ind w:right="-79"/>
              <w:jc w:val="center"/>
              <w:rPr>
                <w:rFonts w:cs="Frutiger Linotype"/>
                <w:bCs/>
                <w:u w:val="single"/>
              </w:rPr>
            </w:pPr>
            <w:r w:rsidRPr="00B12DCA">
              <w:rPr>
                <w:rFonts w:cs="Frutiger Linotype"/>
                <w:bCs/>
                <w:sz w:val="22"/>
                <w:szCs w:val="22"/>
                <w:u w:val="single"/>
              </w:rPr>
              <w:t>(év, hónap,</w:t>
            </w:r>
            <w:r>
              <w:rPr>
                <w:rFonts w:cs="Frutiger Linotype"/>
                <w:bCs/>
                <w:sz w:val="22"/>
                <w:szCs w:val="22"/>
                <w:u w:val="single"/>
              </w:rPr>
              <w:t xml:space="preserve"> </w:t>
            </w:r>
            <w:r w:rsidRPr="00B12DCA">
              <w:rPr>
                <w:rFonts w:cs="Frutiger Linotype"/>
                <w:bCs/>
                <w:sz w:val="22"/>
                <w:szCs w:val="22"/>
                <w:u w:val="single"/>
              </w:rPr>
              <w:t>nap</w:t>
            </w:r>
            <w:proofErr w:type="gramStart"/>
            <w:r>
              <w:rPr>
                <w:rFonts w:cs="Frutiger Linotype"/>
                <w:bCs/>
                <w:sz w:val="22"/>
                <w:szCs w:val="22"/>
                <w:u w:val="single"/>
              </w:rPr>
              <w:t xml:space="preserve">; </w:t>
            </w:r>
            <w:r w:rsidRPr="00B12DCA">
              <w:rPr>
                <w:rFonts w:cs="Frutiger Linotype"/>
                <w:bCs/>
                <w:sz w:val="22"/>
                <w:szCs w:val="22"/>
                <w:u w:val="single"/>
              </w:rPr>
              <w:t xml:space="preserve"> tól-ig</w:t>
            </w:r>
            <w:proofErr w:type="gramEnd"/>
            <w:r w:rsidRPr="00B12DCA">
              <w:rPr>
                <w:rFonts w:cs="Frutiger Linotype"/>
                <w:bCs/>
                <w:sz w:val="22"/>
                <w:szCs w:val="22"/>
                <w:u w:val="single"/>
              </w:rPr>
              <w:t>)</w:t>
            </w:r>
          </w:p>
        </w:tc>
        <w:tc>
          <w:tcPr>
            <w:tcW w:w="2291" w:type="dxa"/>
            <w:vAlign w:val="center"/>
          </w:tcPr>
          <w:p w14:paraId="034A5DE3" w14:textId="24045F46" w:rsidR="00C765B1" w:rsidRPr="00B12DCA" w:rsidRDefault="00C765B1" w:rsidP="00BC7B95">
            <w:pPr>
              <w:ind w:right="-79"/>
              <w:jc w:val="center"/>
              <w:rPr>
                <w:rFonts w:cs="Frutiger Linotype"/>
                <w:b/>
                <w:bCs/>
              </w:rPr>
            </w:pPr>
            <w:r w:rsidRPr="00B12DCA">
              <w:rPr>
                <w:rFonts w:cs="Frutiger Linotype"/>
                <w:b/>
                <w:bCs/>
                <w:sz w:val="22"/>
                <w:szCs w:val="22"/>
              </w:rPr>
              <w:t xml:space="preserve">A </w:t>
            </w:r>
            <w:r>
              <w:rPr>
                <w:rFonts w:cs="Frutiger Linotype"/>
                <w:b/>
                <w:bCs/>
                <w:sz w:val="22"/>
                <w:szCs w:val="22"/>
              </w:rPr>
              <w:t>szolgáltatás</w:t>
            </w:r>
            <w:r w:rsidRPr="00B12DCA">
              <w:rPr>
                <w:rFonts w:cs="Frutiger Linotype"/>
                <w:b/>
                <w:bCs/>
                <w:sz w:val="22"/>
                <w:szCs w:val="22"/>
              </w:rPr>
              <w:t xml:space="preserve"> tárgya</w:t>
            </w:r>
            <w:r>
              <w:rPr>
                <w:rFonts w:cs="Frutiger Linotype"/>
                <w:b/>
                <w:bCs/>
                <w:sz w:val="22"/>
                <w:szCs w:val="22"/>
              </w:rPr>
              <w:t xml:space="preserve"> és mennyisége</w:t>
            </w:r>
          </w:p>
        </w:tc>
        <w:tc>
          <w:tcPr>
            <w:tcW w:w="2268" w:type="dxa"/>
            <w:vAlign w:val="center"/>
          </w:tcPr>
          <w:p w14:paraId="5700855C" w14:textId="77777777" w:rsidR="00C765B1" w:rsidRPr="00B12DCA" w:rsidRDefault="00C765B1" w:rsidP="00A6219D">
            <w:pPr>
              <w:ind w:right="-79"/>
              <w:jc w:val="center"/>
              <w:rPr>
                <w:rFonts w:cs="Frutiger Linotype"/>
                <w:b/>
                <w:bCs/>
              </w:rPr>
            </w:pPr>
            <w:r w:rsidRPr="00B12DCA">
              <w:rPr>
                <w:rFonts w:cs="Frutiger Linotype"/>
                <w:b/>
                <w:bCs/>
                <w:sz w:val="22"/>
                <w:szCs w:val="22"/>
              </w:rPr>
              <w:t>A szerződést kötő másik fél cégszerű megnevezése, székhelye, kapcsolattartó neve, elérhetősége</w:t>
            </w:r>
          </w:p>
        </w:tc>
        <w:tc>
          <w:tcPr>
            <w:tcW w:w="1985" w:type="dxa"/>
          </w:tcPr>
          <w:p w14:paraId="4067E9D9" w14:textId="77777777" w:rsidR="00C765B1" w:rsidRPr="00B12DCA" w:rsidRDefault="00C765B1" w:rsidP="00A6219D">
            <w:pPr>
              <w:ind w:right="-79"/>
              <w:jc w:val="center"/>
              <w:rPr>
                <w:rFonts w:cs="Frutiger Linotype"/>
                <w:b/>
              </w:rPr>
            </w:pPr>
          </w:p>
          <w:p w14:paraId="6D82FF2C" w14:textId="77777777" w:rsidR="00C765B1" w:rsidRPr="00B12DCA" w:rsidRDefault="00C765B1" w:rsidP="00A6219D">
            <w:pPr>
              <w:ind w:right="-79"/>
              <w:jc w:val="center"/>
              <w:rPr>
                <w:rFonts w:cs="Frutiger Linotype"/>
                <w:b/>
              </w:rPr>
            </w:pPr>
            <w:r w:rsidRPr="00B12DCA">
              <w:rPr>
                <w:rFonts w:cs="Frutiger Linotype"/>
                <w:b/>
                <w:sz w:val="22"/>
                <w:szCs w:val="22"/>
              </w:rPr>
              <w:t>A teljesítés az előírásoknak és a szerződésnek megfelelően történt-e</w:t>
            </w:r>
          </w:p>
          <w:p w14:paraId="558436EA" w14:textId="77777777" w:rsidR="00C765B1" w:rsidRPr="00B12DCA" w:rsidRDefault="00C765B1" w:rsidP="00A6219D">
            <w:pPr>
              <w:ind w:right="-79"/>
              <w:jc w:val="center"/>
              <w:rPr>
                <w:rFonts w:cs="Frutiger Linotype"/>
                <w:b/>
              </w:rPr>
            </w:pPr>
            <w:r w:rsidRPr="00B12DCA">
              <w:rPr>
                <w:rFonts w:cs="Frutiger Linotype"/>
                <w:sz w:val="22"/>
                <w:szCs w:val="22"/>
              </w:rPr>
              <w:t>(igen/nem)</w:t>
            </w:r>
          </w:p>
        </w:tc>
        <w:tc>
          <w:tcPr>
            <w:tcW w:w="1843" w:type="dxa"/>
          </w:tcPr>
          <w:p w14:paraId="4C3B99A1" w14:textId="77777777" w:rsidR="00C765B1" w:rsidRPr="00B12DCA" w:rsidRDefault="00C765B1" w:rsidP="00A6219D">
            <w:pPr>
              <w:ind w:right="-79"/>
              <w:jc w:val="center"/>
              <w:rPr>
                <w:rFonts w:cs="Frutiger Linotype"/>
                <w:b/>
              </w:rPr>
            </w:pPr>
          </w:p>
          <w:p w14:paraId="2581A189" w14:textId="77777777" w:rsidR="00C765B1" w:rsidRPr="00B12DCA" w:rsidRDefault="00C765B1" w:rsidP="00A6219D">
            <w:pPr>
              <w:ind w:right="-79"/>
              <w:jc w:val="center"/>
              <w:rPr>
                <w:rFonts w:cs="Frutiger Linotype"/>
                <w:b/>
              </w:rPr>
            </w:pPr>
          </w:p>
          <w:p w14:paraId="791EDBC2" w14:textId="77777777" w:rsidR="00C765B1" w:rsidRPr="00B12DCA" w:rsidRDefault="00C765B1" w:rsidP="00A6219D">
            <w:pPr>
              <w:ind w:right="-79"/>
              <w:jc w:val="center"/>
              <w:rPr>
                <w:rFonts w:cs="Frutiger Linotype"/>
                <w:b/>
              </w:rPr>
            </w:pPr>
            <w:r w:rsidRPr="00B12DCA">
              <w:rPr>
                <w:rFonts w:cs="Frutiger Linotype"/>
                <w:b/>
                <w:sz w:val="22"/>
                <w:szCs w:val="22"/>
              </w:rPr>
              <w:t xml:space="preserve">Saját teljesítés aránya </w:t>
            </w:r>
            <w:r w:rsidRPr="00B12DCA">
              <w:rPr>
                <w:rFonts w:cs="Frutiger Linotype"/>
                <w:sz w:val="22"/>
                <w:szCs w:val="22"/>
              </w:rPr>
              <w:t>(adott esetben)</w:t>
            </w:r>
            <w:r w:rsidRPr="00B12DCA">
              <w:rPr>
                <w:sz w:val="22"/>
                <w:szCs w:val="22"/>
                <w:vertAlign w:val="superscript"/>
              </w:rPr>
              <w:footnoteReference w:id="33"/>
            </w:r>
          </w:p>
        </w:tc>
      </w:tr>
      <w:tr w:rsidR="00C765B1" w:rsidRPr="00B12DCA" w14:paraId="263DD2AC" w14:textId="77777777" w:rsidTr="00C765B1">
        <w:trPr>
          <w:trHeight w:val="252"/>
          <w:jc w:val="center"/>
        </w:trPr>
        <w:tc>
          <w:tcPr>
            <w:tcW w:w="988" w:type="dxa"/>
            <w:vAlign w:val="center"/>
          </w:tcPr>
          <w:p w14:paraId="7D5AC982" w14:textId="77777777" w:rsidR="00C765B1" w:rsidRPr="00B12DCA" w:rsidRDefault="00C765B1" w:rsidP="00A6219D">
            <w:pPr>
              <w:jc w:val="center"/>
              <w:rPr>
                <w:rFonts w:cs="Frutiger Linotype"/>
              </w:rPr>
            </w:pPr>
            <w:r w:rsidRPr="00B12DCA">
              <w:rPr>
                <w:rFonts w:cs="Frutiger Linotype"/>
                <w:sz w:val="22"/>
                <w:szCs w:val="22"/>
              </w:rPr>
              <w:t>1.</w:t>
            </w:r>
          </w:p>
        </w:tc>
        <w:tc>
          <w:tcPr>
            <w:tcW w:w="1819" w:type="dxa"/>
            <w:vAlign w:val="center"/>
          </w:tcPr>
          <w:p w14:paraId="1EF18CF2" w14:textId="77777777" w:rsidR="00C765B1" w:rsidRPr="00B12DCA" w:rsidRDefault="00C765B1" w:rsidP="00A6219D">
            <w:pPr>
              <w:jc w:val="center"/>
              <w:rPr>
                <w:rFonts w:cs="Frutiger Linotype"/>
              </w:rPr>
            </w:pPr>
          </w:p>
        </w:tc>
        <w:tc>
          <w:tcPr>
            <w:tcW w:w="2291" w:type="dxa"/>
          </w:tcPr>
          <w:p w14:paraId="33B8D830" w14:textId="18271C25" w:rsidR="00C765B1" w:rsidRPr="00B12DCA" w:rsidRDefault="00C765B1" w:rsidP="00A6219D">
            <w:pPr>
              <w:jc w:val="both"/>
              <w:rPr>
                <w:rFonts w:cs="Frutiger Linotype"/>
              </w:rPr>
            </w:pPr>
          </w:p>
        </w:tc>
        <w:tc>
          <w:tcPr>
            <w:tcW w:w="2268" w:type="dxa"/>
          </w:tcPr>
          <w:p w14:paraId="554A6CB9" w14:textId="77777777" w:rsidR="00C765B1" w:rsidRPr="00B12DCA" w:rsidRDefault="00C765B1" w:rsidP="00A6219D">
            <w:pPr>
              <w:jc w:val="both"/>
              <w:rPr>
                <w:rFonts w:cs="Frutiger Linotype"/>
              </w:rPr>
            </w:pPr>
          </w:p>
        </w:tc>
        <w:tc>
          <w:tcPr>
            <w:tcW w:w="1985" w:type="dxa"/>
          </w:tcPr>
          <w:p w14:paraId="7C6F8987" w14:textId="77777777" w:rsidR="00C765B1" w:rsidRPr="00B12DCA" w:rsidRDefault="00C765B1" w:rsidP="00A6219D">
            <w:pPr>
              <w:jc w:val="both"/>
              <w:rPr>
                <w:rFonts w:cs="Frutiger Linotype"/>
              </w:rPr>
            </w:pPr>
          </w:p>
        </w:tc>
        <w:tc>
          <w:tcPr>
            <w:tcW w:w="1843" w:type="dxa"/>
          </w:tcPr>
          <w:p w14:paraId="5DFBF6F4" w14:textId="77777777" w:rsidR="00C765B1" w:rsidRPr="00B12DCA" w:rsidRDefault="00C765B1" w:rsidP="00A6219D">
            <w:pPr>
              <w:jc w:val="both"/>
              <w:rPr>
                <w:rFonts w:cs="Frutiger Linotype"/>
              </w:rPr>
            </w:pPr>
          </w:p>
        </w:tc>
      </w:tr>
      <w:tr w:rsidR="00C765B1" w:rsidRPr="00B12DCA" w14:paraId="252AB649" w14:textId="77777777" w:rsidTr="00C765B1">
        <w:trPr>
          <w:trHeight w:val="252"/>
          <w:jc w:val="center"/>
        </w:trPr>
        <w:tc>
          <w:tcPr>
            <w:tcW w:w="988" w:type="dxa"/>
            <w:vAlign w:val="center"/>
          </w:tcPr>
          <w:p w14:paraId="2CC7D6C5" w14:textId="77777777" w:rsidR="00C765B1" w:rsidRPr="00B12DCA" w:rsidRDefault="00C765B1" w:rsidP="00A6219D">
            <w:pPr>
              <w:jc w:val="center"/>
              <w:rPr>
                <w:rFonts w:cs="Frutiger Linotype"/>
              </w:rPr>
            </w:pPr>
            <w:r w:rsidRPr="00B12DCA">
              <w:rPr>
                <w:rFonts w:cs="Frutiger Linotype"/>
                <w:sz w:val="22"/>
                <w:szCs w:val="22"/>
              </w:rPr>
              <w:t>2.</w:t>
            </w:r>
          </w:p>
        </w:tc>
        <w:tc>
          <w:tcPr>
            <w:tcW w:w="1819" w:type="dxa"/>
            <w:vAlign w:val="center"/>
          </w:tcPr>
          <w:p w14:paraId="09870595" w14:textId="77777777" w:rsidR="00C765B1" w:rsidRPr="00B12DCA" w:rsidRDefault="00C765B1" w:rsidP="00A6219D">
            <w:pPr>
              <w:jc w:val="center"/>
              <w:rPr>
                <w:rFonts w:cs="Frutiger Linotype"/>
              </w:rPr>
            </w:pPr>
          </w:p>
        </w:tc>
        <w:tc>
          <w:tcPr>
            <w:tcW w:w="2291" w:type="dxa"/>
          </w:tcPr>
          <w:p w14:paraId="1BEDD995" w14:textId="60AD67CF" w:rsidR="00C765B1" w:rsidRPr="00B12DCA" w:rsidRDefault="00C765B1" w:rsidP="00A6219D">
            <w:pPr>
              <w:jc w:val="both"/>
              <w:rPr>
                <w:rFonts w:cs="Frutiger Linotype"/>
              </w:rPr>
            </w:pPr>
          </w:p>
        </w:tc>
        <w:tc>
          <w:tcPr>
            <w:tcW w:w="2268" w:type="dxa"/>
          </w:tcPr>
          <w:p w14:paraId="0EC0E24D" w14:textId="77777777" w:rsidR="00C765B1" w:rsidRPr="00B12DCA" w:rsidRDefault="00C765B1" w:rsidP="00A6219D">
            <w:pPr>
              <w:jc w:val="both"/>
              <w:rPr>
                <w:rFonts w:cs="Frutiger Linotype"/>
              </w:rPr>
            </w:pPr>
          </w:p>
        </w:tc>
        <w:tc>
          <w:tcPr>
            <w:tcW w:w="1985" w:type="dxa"/>
          </w:tcPr>
          <w:p w14:paraId="29ACA144" w14:textId="77777777" w:rsidR="00C765B1" w:rsidRPr="00B12DCA" w:rsidRDefault="00C765B1" w:rsidP="00A6219D">
            <w:pPr>
              <w:jc w:val="both"/>
              <w:rPr>
                <w:rFonts w:cs="Frutiger Linotype"/>
              </w:rPr>
            </w:pPr>
          </w:p>
        </w:tc>
        <w:tc>
          <w:tcPr>
            <w:tcW w:w="1843" w:type="dxa"/>
          </w:tcPr>
          <w:p w14:paraId="5EB37209" w14:textId="77777777" w:rsidR="00C765B1" w:rsidRPr="00B12DCA" w:rsidRDefault="00C765B1" w:rsidP="00A6219D">
            <w:pPr>
              <w:jc w:val="both"/>
              <w:rPr>
                <w:rFonts w:cs="Frutiger Linotype"/>
              </w:rPr>
            </w:pPr>
          </w:p>
        </w:tc>
      </w:tr>
      <w:tr w:rsidR="00C765B1" w:rsidRPr="00B12DCA" w14:paraId="11643996" w14:textId="77777777" w:rsidTr="00C765B1">
        <w:trPr>
          <w:trHeight w:val="252"/>
          <w:jc w:val="center"/>
        </w:trPr>
        <w:tc>
          <w:tcPr>
            <w:tcW w:w="988" w:type="dxa"/>
            <w:vAlign w:val="center"/>
          </w:tcPr>
          <w:p w14:paraId="729FE163" w14:textId="77777777" w:rsidR="00C765B1" w:rsidRPr="00B12DCA" w:rsidRDefault="00C765B1" w:rsidP="00A6219D">
            <w:pPr>
              <w:jc w:val="center"/>
              <w:rPr>
                <w:rFonts w:cs="Frutiger Linotype"/>
              </w:rPr>
            </w:pPr>
            <w:r w:rsidRPr="00B12DCA">
              <w:rPr>
                <w:rFonts w:cs="Frutiger Linotype"/>
                <w:sz w:val="22"/>
                <w:szCs w:val="22"/>
              </w:rPr>
              <w:t>…</w:t>
            </w:r>
          </w:p>
        </w:tc>
        <w:tc>
          <w:tcPr>
            <w:tcW w:w="1819" w:type="dxa"/>
            <w:vAlign w:val="center"/>
          </w:tcPr>
          <w:p w14:paraId="7A968F1E" w14:textId="77777777" w:rsidR="00C765B1" w:rsidRPr="00B12DCA" w:rsidRDefault="00C765B1" w:rsidP="00A6219D">
            <w:pPr>
              <w:jc w:val="center"/>
              <w:rPr>
                <w:rFonts w:cs="Frutiger Linotype"/>
              </w:rPr>
            </w:pPr>
          </w:p>
        </w:tc>
        <w:tc>
          <w:tcPr>
            <w:tcW w:w="2291" w:type="dxa"/>
          </w:tcPr>
          <w:p w14:paraId="7CFD7159" w14:textId="4506BF42" w:rsidR="00C765B1" w:rsidRPr="00B12DCA" w:rsidRDefault="00C765B1" w:rsidP="00A6219D">
            <w:pPr>
              <w:jc w:val="both"/>
              <w:rPr>
                <w:rFonts w:cs="Frutiger Linotype"/>
              </w:rPr>
            </w:pPr>
          </w:p>
        </w:tc>
        <w:tc>
          <w:tcPr>
            <w:tcW w:w="2268" w:type="dxa"/>
          </w:tcPr>
          <w:p w14:paraId="21F2627D" w14:textId="77777777" w:rsidR="00C765B1" w:rsidRPr="00B12DCA" w:rsidRDefault="00C765B1" w:rsidP="00A6219D">
            <w:pPr>
              <w:jc w:val="both"/>
              <w:rPr>
                <w:rFonts w:cs="Frutiger Linotype"/>
              </w:rPr>
            </w:pPr>
          </w:p>
        </w:tc>
        <w:tc>
          <w:tcPr>
            <w:tcW w:w="1985" w:type="dxa"/>
          </w:tcPr>
          <w:p w14:paraId="5900EDD7" w14:textId="77777777" w:rsidR="00C765B1" w:rsidRPr="00B12DCA" w:rsidRDefault="00C765B1" w:rsidP="00A6219D">
            <w:pPr>
              <w:jc w:val="both"/>
              <w:rPr>
                <w:rFonts w:cs="Frutiger Linotype"/>
              </w:rPr>
            </w:pPr>
          </w:p>
        </w:tc>
        <w:tc>
          <w:tcPr>
            <w:tcW w:w="1843" w:type="dxa"/>
          </w:tcPr>
          <w:p w14:paraId="13B13C55" w14:textId="77777777" w:rsidR="00C765B1" w:rsidRPr="00B12DCA" w:rsidRDefault="00C765B1" w:rsidP="00A6219D">
            <w:pPr>
              <w:jc w:val="both"/>
              <w:rPr>
                <w:rFonts w:cs="Frutiger Linotype"/>
              </w:rPr>
            </w:pPr>
          </w:p>
        </w:tc>
      </w:tr>
      <w:tr w:rsidR="00C765B1" w:rsidRPr="00B12DCA" w14:paraId="5A7DB506" w14:textId="77777777" w:rsidTr="00C765B1">
        <w:trPr>
          <w:trHeight w:val="252"/>
          <w:jc w:val="center"/>
        </w:trPr>
        <w:tc>
          <w:tcPr>
            <w:tcW w:w="988" w:type="dxa"/>
            <w:vAlign w:val="center"/>
          </w:tcPr>
          <w:p w14:paraId="4D01E584" w14:textId="77777777" w:rsidR="00C765B1" w:rsidRPr="00B12DCA" w:rsidRDefault="00C765B1" w:rsidP="00A6219D">
            <w:pPr>
              <w:jc w:val="center"/>
              <w:rPr>
                <w:rFonts w:cs="Frutiger Linotype"/>
              </w:rPr>
            </w:pPr>
            <w:r w:rsidRPr="00B12DCA">
              <w:rPr>
                <w:rFonts w:cs="Frutiger Linotype"/>
                <w:sz w:val="22"/>
                <w:szCs w:val="22"/>
              </w:rPr>
              <w:t>n</w:t>
            </w:r>
          </w:p>
        </w:tc>
        <w:tc>
          <w:tcPr>
            <w:tcW w:w="1819" w:type="dxa"/>
            <w:vAlign w:val="center"/>
          </w:tcPr>
          <w:p w14:paraId="5CCED15E" w14:textId="77777777" w:rsidR="00C765B1" w:rsidRPr="00B12DCA" w:rsidRDefault="00C765B1" w:rsidP="00A6219D">
            <w:pPr>
              <w:jc w:val="center"/>
              <w:rPr>
                <w:rFonts w:cs="Frutiger Linotype"/>
              </w:rPr>
            </w:pPr>
          </w:p>
        </w:tc>
        <w:tc>
          <w:tcPr>
            <w:tcW w:w="2291" w:type="dxa"/>
          </w:tcPr>
          <w:p w14:paraId="0542E9E1" w14:textId="02BFED19" w:rsidR="00C765B1" w:rsidRPr="00B12DCA" w:rsidRDefault="00C765B1" w:rsidP="00A6219D">
            <w:pPr>
              <w:jc w:val="both"/>
              <w:rPr>
                <w:rFonts w:cs="Frutiger Linotype"/>
              </w:rPr>
            </w:pPr>
          </w:p>
        </w:tc>
        <w:tc>
          <w:tcPr>
            <w:tcW w:w="2268" w:type="dxa"/>
          </w:tcPr>
          <w:p w14:paraId="73131156" w14:textId="77777777" w:rsidR="00C765B1" w:rsidRPr="00B12DCA" w:rsidRDefault="00C765B1" w:rsidP="00A6219D">
            <w:pPr>
              <w:jc w:val="both"/>
              <w:rPr>
                <w:rFonts w:cs="Frutiger Linotype"/>
              </w:rPr>
            </w:pPr>
          </w:p>
        </w:tc>
        <w:tc>
          <w:tcPr>
            <w:tcW w:w="1985" w:type="dxa"/>
          </w:tcPr>
          <w:p w14:paraId="64EE177E" w14:textId="77777777" w:rsidR="00C765B1" w:rsidRPr="00B12DCA" w:rsidRDefault="00C765B1" w:rsidP="00A6219D">
            <w:pPr>
              <w:jc w:val="both"/>
              <w:rPr>
                <w:rFonts w:cs="Frutiger Linotype"/>
              </w:rPr>
            </w:pPr>
          </w:p>
        </w:tc>
        <w:tc>
          <w:tcPr>
            <w:tcW w:w="1843" w:type="dxa"/>
          </w:tcPr>
          <w:p w14:paraId="1D081797" w14:textId="77777777" w:rsidR="00C765B1" w:rsidRPr="00B12DCA" w:rsidRDefault="00C765B1" w:rsidP="00A6219D">
            <w:pPr>
              <w:jc w:val="both"/>
              <w:rPr>
                <w:rFonts w:cs="Frutiger Linotype"/>
              </w:rPr>
            </w:pPr>
          </w:p>
        </w:tc>
      </w:tr>
    </w:tbl>
    <w:p w14:paraId="1376602B" w14:textId="77777777" w:rsidR="00BC7B95" w:rsidRDefault="00BC7B95" w:rsidP="00324443">
      <w:pPr>
        <w:widowControl w:val="0"/>
        <w:ind w:right="-1"/>
        <w:jc w:val="both"/>
        <w:outlineLvl w:val="0"/>
      </w:pPr>
    </w:p>
    <w:p w14:paraId="6347674D" w14:textId="181FDB1F" w:rsidR="00324443" w:rsidRPr="00B12DCA" w:rsidRDefault="00324443" w:rsidP="00BC7B95">
      <w:pPr>
        <w:widowControl w:val="0"/>
        <w:ind w:right="-1"/>
        <w:jc w:val="both"/>
        <w:outlineLvl w:val="0"/>
        <w:rPr>
          <w:rFonts w:cs="Frutiger Linotype"/>
        </w:rPr>
      </w:pPr>
      <w:r w:rsidRPr="00B12DCA">
        <w:t>…</w:t>
      </w:r>
      <w:proofErr w:type="gramStart"/>
      <w:r w:rsidRPr="00B12DCA">
        <w:t>…………………,</w:t>
      </w:r>
      <w:proofErr w:type="gramEnd"/>
      <w:r w:rsidRPr="00B12DCA">
        <w:t xml:space="preserve"> …... év ……………. hó …... nap</w:t>
      </w:r>
      <w:r w:rsidRPr="00B12DCA">
        <w:rPr>
          <w:rFonts w:cs="Frutiger Linotype"/>
        </w:rPr>
        <w:tab/>
      </w:r>
      <w:r w:rsidRPr="00B12DCA">
        <w:rPr>
          <w:rFonts w:cs="Frutiger Linotype"/>
        </w:rPr>
        <w:tab/>
      </w:r>
      <w:r w:rsidRPr="00B12DCA">
        <w:rPr>
          <w:rFonts w:cs="Frutiger Linotype"/>
        </w:rPr>
        <w:tab/>
      </w:r>
      <w:r w:rsidRPr="00B12DCA">
        <w:rPr>
          <w:rFonts w:cs="Frutiger Linotype"/>
        </w:rPr>
        <w:tab/>
      </w:r>
      <w:r w:rsidRPr="00B12DCA">
        <w:rPr>
          <w:rFonts w:cs="Frutiger Linotype"/>
        </w:rPr>
        <w:tab/>
        <w:t>…………………………………………….........</w:t>
      </w:r>
    </w:p>
    <w:p w14:paraId="4552DFAC" w14:textId="77777777" w:rsidR="00324443" w:rsidRPr="00B12DCA" w:rsidRDefault="00324443" w:rsidP="00324443">
      <w:pPr>
        <w:tabs>
          <w:tab w:val="center" w:pos="6237"/>
        </w:tabs>
        <w:jc w:val="both"/>
        <w:rPr>
          <w:b/>
          <w:i/>
        </w:rPr>
      </w:pPr>
      <w:r w:rsidRPr="00B12DCA">
        <w:tab/>
      </w:r>
      <w:r w:rsidRPr="00B12DCA">
        <w:tab/>
      </w:r>
      <w:r w:rsidRPr="00B12DCA">
        <w:tab/>
      </w:r>
      <w:r w:rsidRPr="00B12DCA">
        <w:tab/>
      </w:r>
      <w:r w:rsidRPr="00B12DCA">
        <w:tab/>
      </w:r>
      <w:r w:rsidRPr="00B12DCA">
        <w:tab/>
      </w:r>
      <w:r w:rsidRPr="00B12DCA">
        <w:tab/>
      </w:r>
      <w:proofErr w:type="gramStart"/>
      <w:r w:rsidRPr="00B12DCA">
        <w:t>cégszerű</w:t>
      </w:r>
      <w:proofErr w:type="gramEnd"/>
      <w:r w:rsidRPr="00B12DCA">
        <w:t xml:space="preserve"> aláírás</w:t>
      </w:r>
    </w:p>
    <w:p w14:paraId="175B9624" w14:textId="77777777" w:rsidR="00324443" w:rsidRPr="00B12DCA" w:rsidRDefault="00324443" w:rsidP="00324443">
      <w:pPr>
        <w:keepNext/>
        <w:widowControl w:val="0"/>
        <w:ind w:right="282"/>
        <w:jc w:val="both"/>
        <w:outlineLvl w:val="1"/>
        <w:rPr>
          <w:b/>
          <w:bCs/>
          <w:color w:val="000000"/>
          <w:sz w:val="23"/>
          <w:szCs w:val="23"/>
        </w:rPr>
        <w:sectPr w:rsidR="00324443" w:rsidRPr="00B12DCA" w:rsidSect="00A6219D">
          <w:footnotePr>
            <w:pos w:val="beneathText"/>
          </w:footnotePr>
          <w:pgSz w:w="16838" w:h="11906" w:orient="landscape"/>
          <w:pgMar w:top="1418" w:right="1418" w:bottom="1418" w:left="1418" w:header="709" w:footer="709" w:gutter="0"/>
          <w:cols w:space="708"/>
          <w:docGrid w:linePitch="360"/>
        </w:sectPr>
      </w:pPr>
    </w:p>
    <w:p w14:paraId="2F9B8F96" w14:textId="77777777" w:rsidR="00324443" w:rsidRPr="00B12DCA" w:rsidRDefault="00324443" w:rsidP="00324443">
      <w:pPr>
        <w:pStyle w:val="Szvegtrzs2"/>
        <w:widowControl w:val="0"/>
        <w:jc w:val="center"/>
        <w:rPr>
          <w:b/>
          <w:color w:val="FF0000"/>
        </w:rPr>
      </w:pPr>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7DE04348" w14:textId="77777777" w:rsidR="00324443" w:rsidRPr="00B12DCA" w:rsidRDefault="00324443" w:rsidP="00324443">
      <w:pPr>
        <w:jc w:val="center"/>
        <w:rPr>
          <w:b/>
        </w:rPr>
      </w:pPr>
    </w:p>
    <w:p w14:paraId="1F822089" w14:textId="77777777" w:rsidR="00324443" w:rsidRPr="00B12DCA" w:rsidRDefault="00324443" w:rsidP="00324443">
      <w:pPr>
        <w:jc w:val="center"/>
        <w:rPr>
          <w:b/>
          <w:caps/>
          <w:sz w:val="40"/>
          <w:szCs w:val="40"/>
        </w:rPr>
      </w:pPr>
      <w:r w:rsidRPr="00B12DCA">
        <w:rPr>
          <w:b/>
        </w:rPr>
        <w:t>REFERENCIA IGAZOLÁS</w:t>
      </w:r>
    </w:p>
    <w:p w14:paraId="5E26F984" w14:textId="42FBA433" w:rsidR="00324443" w:rsidRDefault="00324443" w:rsidP="00324443">
      <w:pPr>
        <w:jc w:val="center"/>
        <w:rPr>
          <w:i/>
        </w:rPr>
      </w:pPr>
      <w:r w:rsidRPr="00B12DCA">
        <w:rPr>
          <w:i/>
        </w:rPr>
        <w:t>(Referenciát adó által töltendő ki!)</w:t>
      </w:r>
    </w:p>
    <w:p w14:paraId="4AD70926" w14:textId="77777777" w:rsidR="00891A05" w:rsidRPr="00B12DCA" w:rsidRDefault="00891A05" w:rsidP="00324443">
      <w:pPr>
        <w:jc w:val="center"/>
        <w:rPr>
          <w:i/>
        </w:rPr>
      </w:pPr>
    </w:p>
    <w:p w14:paraId="183F1D50" w14:textId="77777777" w:rsidR="00324443" w:rsidRPr="00B12DCA" w:rsidRDefault="00324443" w:rsidP="00B130A0">
      <w:pPr>
        <w:numPr>
          <w:ilvl w:val="0"/>
          <w:numId w:val="29"/>
        </w:numPr>
        <w:tabs>
          <w:tab w:val="clear" w:pos="720"/>
          <w:tab w:val="num" w:pos="284"/>
          <w:tab w:val="right" w:leader="dot" w:pos="9072"/>
        </w:tabs>
        <w:spacing w:before="240"/>
        <w:ind w:left="284" w:hanging="284"/>
      </w:pPr>
      <w:r w:rsidRPr="00B12DCA">
        <w:t xml:space="preserve">A </w:t>
      </w:r>
      <w:proofErr w:type="gramStart"/>
      <w:r w:rsidRPr="00B12DCA">
        <w:t>referencia igazolást</w:t>
      </w:r>
      <w:proofErr w:type="gramEnd"/>
      <w:r w:rsidRPr="00B12DCA">
        <w:t xml:space="preserve"> kiállító szervezet megnevezése: </w:t>
      </w:r>
      <w:r w:rsidRPr="00B12DCA">
        <w:tab/>
      </w:r>
    </w:p>
    <w:p w14:paraId="4854502B" w14:textId="77777777" w:rsidR="00324443" w:rsidRPr="00B12DCA" w:rsidRDefault="00324443" w:rsidP="00B130A0">
      <w:pPr>
        <w:numPr>
          <w:ilvl w:val="0"/>
          <w:numId w:val="29"/>
        </w:numPr>
        <w:tabs>
          <w:tab w:val="clear" w:pos="720"/>
          <w:tab w:val="num" w:pos="284"/>
          <w:tab w:val="right" w:leader="dot" w:pos="9072"/>
        </w:tabs>
        <w:spacing w:before="240"/>
        <w:ind w:left="284" w:hanging="284"/>
      </w:pPr>
      <w:r w:rsidRPr="00B12DCA">
        <w:t xml:space="preserve">A </w:t>
      </w:r>
      <w:proofErr w:type="gramStart"/>
      <w:r w:rsidRPr="00B12DCA">
        <w:t>referencia igazolást</w:t>
      </w:r>
      <w:proofErr w:type="gramEnd"/>
      <w:r w:rsidRPr="00B12DCA">
        <w:t xml:space="preserve"> kiállító személy</w:t>
      </w:r>
    </w:p>
    <w:p w14:paraId="65944DBF" w14:textId="77777777" w:rsidR="00324443" w:rsidRPr="00B12DCA" w:rsidRDefault="00324443" w:rsidP="00B130A0">
      <w:pPr>
        <w:numPr>
          <w:ilvl w:val="1"/>
          <w:numId w:val="29"/>
        </w:numPr>
        <w:tabs>
          <w:tab w:val="right" w:leader="dot" w:pos="9072"/>
        </w:tabs>
        <w:spacing w:before="240"/>
      </w:pPr>
      <w:r w:rsidRPr="00B12DCA">
        <w:t xml:space="preserve">neve: </w:t>
      </w:r>
      <w:r w:rsidRPr="00B12DCA">
        <w:tab/>
      </w:r>
    </w:p>
    <w:p w14:paraId="05778736" w14:textId="77777777" w:rsidR="00324443" w:rsidRPr="00B12DCA" w:rsidRDefault="00324443" w:rsidP="00B130A0">
      <w:pPr>
        <w:numPr>
          <w:ilvl w:val="1"/>
          <w:numId w:val="29"/>
        </w:numPr>
        <w:tabs>
          <w:tab w:val="right" w:leader="dot" w:pos="9072"/>
        </w:tabs>
        <w:spacing w:before="240"/>
      </w:pPr>
      <w:r w:rsidRPr="00B12DCA">
        <w:t xml:space="preserve">beosztása: </w:t>
      </w:r>
      <w:r w:rsidRPr="00B12DCA">
        <w:tab/>
      </w:r>
    </w:p>
    <w:p w14:paraId="558AC888" w14:textId="77777777" w:rsidR="00324443" w:rsidRPr="00B12DCA" w:rsidRDefault="00324443" w:rsidP="00B130A0">
      <w:pPr>
        <w:numPr>
          <w:ilvl w:val="1"/>
          <w:numId w:val="29"/>
        </w:numPr>
        <w:tabs>
          <w:tab w:val="right" w:leader="dot" w:pos="9072"/>
        </w:tabs>
        <w:spacing w:before="240"/>
      </w:pPr>
      <w:r w:rsidRPr="00B12DCA">
        <w:t xml:space="preserve">elérhetősége: </w:t>
      </w:r>
      <w:r w:rsidRPr="00B12DCA">
        <w:tab/>
      </w:r>
    </w:p>
    <w:p w14:paraId="483BDFCC" w14:textId="069A520E" w:rsidR="00324443" w:rsidRPr="00B12DCA" w:rsidRDefault="00324443" w:rsidP="00B130A0">
      <w:pPr>
        <w:numPr>
          <w:ilvl w:val="0"/>
          <w:numId w:val="29"/>
        </w:numPr>
        <w:tabs>
          <w:tab w:val="clear" w:pos="720"/>
          <w:tab w:val="num" w:pos="284"/>
          <w:tab w:val="right" w:leader="dot" w:pos="9072"/>
        </w:tabs>
        <w:spacing w:before="240"/>
        <w:ind w:left="284" w:hanging="284"/>
      </w:pPr>
      <w:r w:rsidRPr="00B12DCA">
        <w:t xml:space="preserve">A szolgáltatást teljesítő cég megnevezése: </w:t>
      </w:r>
      <w:r w:rsidRPr="00B12DCA">
        <w:tab/>
      </w:r>
    </w:p>
    <w:p w14:paraId="3C057F82" w14:textId="77777777" w:rsidR="00324443" w:rsidRPr="00B12DCA" w:rsidRDefault="00324443" w:rsidP="00B130A0">
      <w:pPr>
        <w:numPr>
          <w:ilvl w:val="0"/>
          <w:numId w:val="29"/>
        </w:numPr>
        <w:tabs>
          <w:tab w:val="clear" w:pos="720"/>
          <w:tab w:val="num" w:pos="284"/>
          <w:tab w:val="right" w:leader="dot" w:pos="9072"/>
        </w:tabs>
        <w:spacing w:before="240"/>
        <w:ind w:left="284" w:hanging="284"/>
      </w:pPr>
      <w:r w:rsidRPr="00B12DCA">
        <w:t>A teljesítés adatai:</w:t>
      </w:r>
    </w:p>
    <w:p w14:paraId="39F9755E" w14:textId="5A1D347E" w:rsidR="00324443" w:rsidRPr="00B12DCA" w:rsidRDefault="00324443" w:rsidP="00324443">
      <w:pPr>
        <w:tabs>
          <w:tab w:val="right" w:leader="dot" w:pos="9072"/>
        </w:tabs>
        <w:spacing w:before="240"/>
        <w:ind w:left="567"/>
      </w:pPr>
      <w:proofErr w:type="gramStart"/>
      <w:r>
        <w:t>a</w:t>
      </w:r>
      <w:proofErr w:type="gramEnd"/>
      <w:r>
        <w:t xml:space="preserve">) </w:t>
      </w:r>
      <w:r w:rsidRPr="00B12DCA">
        <w:t xml:space="preserve">A </w:t>
      </w:r>
      <w:r w:rsidR="002027FA">
        <w:t>szolgáltatás</w:t>
      </w:r>
      <w:r w:rsidRPr="00B12DCA">
        <w:t xml:space="preserve"> tárgya</w:t>
      </w:r>
      <w:r w:rsidR="00566397">
        <w:t>, valamint mennyisége</w:t>
      </w:r>
      <w:r w:rsidRPr="00B12DCA">
        <w:t xml:space="preserve">: </w:t>
      </w:r>
      <w:r w:rsidRPr="00B12DCA">
        <w:tab/>
      </w:r>
    </w:p>
    <w:p w14:paraId="07EAA290" w14:textId="3EFA4685" w:rsidR="005F0A31" w:rsidRDefault="005F0A31" w:rsidP="00324443">
      <w:pPr>
        <w:tabs>
          <w:tab w:val="right" w:leader="dot" w:pos="9072"/>
        </w:tabs>
        <w:spacing w:before="240"/>
        <w:ind w:left="567"/>
      </w:pPr>
      <w:r>
        <w:t>…………………………………………………………………………………………….</w:t>
      </w:r>
    </w:p>
    <w:p w14:paraId="1A3DA098" w14:textId="77777777" w:rsidR="005F0A31" w:rsidRDefault="005F0A31" w:rsidP="00324443">
      <w:pPr>
        <w:tabs>
          <w:tab w:val="right" w:leader="dot" w:pos="9072"/>
        </w:tabs>
        <w:spacing w:before="240"/>
        <w:ind w:left="567"/>
      </w:pPr>
    </w:p>
    <w:p w14:paraId="32187A81" w14:textId="6886E64A" w:rsidR="00324443" w:rsidRDefault="00324443" w:rsidP="00324443">
      <w:pPr>
        <w:tabs>
          <w:tab w:val="right" w:leader="dot" w:pos="9072"/>
        </w:tabs>
        <w:spacing w:before="240"/>
        <w:ind w:left="567"/>
      </w:pPr>
      <w:r>
        <w:t xml:space="preserve">b) </w:t>
      </w:r>
      <w:proofErr w:type="gramStart"/>
      <w:r w:rsidRPr="00B12DCA">
        <w:t>A</w:t>
      </w:r>
      <w:proofErr w:type="gramEnd"/>
      <w:r w:rsidRPr="00B12DCA">
        <w:t xml:space="preserve"> teljesítés ideje: </w:t>
      </w:r>
      <w:r w:rsidRPr="00B12DCA">
        <w:tab/>
      </w:r>
    </w:p>
    <w:p w14:paraId="7DD4FD44" w14:textId="77777777" w:rsidR="003848B2" w:rsidRDefault="003848B2" w:rsidP="003848B2">
      <w:pPr>
        <w:tabs>
          <w:tab w:val="right" w:leader="dot" w:pos="9072"/>
        </w:tabs>
        <w:spacing w:before="240"/>
        <w:ind w:left="567"/>
      </w:pPr>
    </w:p>
    <w:p w14:paraId="084FE24C" w14:textId="77777777" w:rsidR="00324443" w:rsidRPr="00B12DCA" w:rsidRDefault="00324443" w:rsidP="00B130A0">
      <w:pPr>
        <w:numPr>
          <w:ilvl w:val="0"/>
          <w:numId w:val="29"/>
        </w:numPr>
        <w:tabs>
          <w:tab w:val="clear" w:pos="720"/>
          <w:tab w:val="num" w:pos="284"/>
          <w:tab w:val="right" w:leader="dot" w:pos="9072"/>
        </w:tabs>
        <w:spacing w:before="240"/>
        <w:ind w:left="284" w:hanging="284"/>
      </w:pPr>
      <w:r w:rsidRPr="00B12DCA">
        <w:t>Nyilatkozat, hogy a teljesítés az előírásoknak és a szerződésnek megfelelően történt-e:</w:t>
      </w:r>
    </w:p>
    <w:p w14:paraId="7BA9301C" w14:textId="77777777" w:rsidR="00324443" w:rsidRPr="00B12DCA" w:rsidRDefault="00324443" w:rsidP="00324443">
      <w:pPr>
        <w:tabs>
          <w:tab w:val="right" w:leader="dot" w:pos="9072"/>
        </w:tabs>
        <w:spacing w:before="240"/>
        <w:ind w:left="360"/>
      </w:pPr>
      <w:r w:rsidRPr="00B12DCA">
        <w:tab/>
      </w:r>
    </w:p>
    <w:p w14:paraId="24A78C59" w14:textId="1453189B" w:rsidR="00324443" w:rsidRPr="00B12DCA" w:rsidRDefault="00324443" w:rsidP="00324443">
      <w:pPr>
        <w:tabs>
          <w:tab w:val="right" w:leader="dot" w:pos="1980"/>
          <w:tab w:val="right" w:leader="dot" w:pos="3240"/>
          <w:tab w:val="right" w:leader="dot" w:pos="4140"/>
        </w:tabs>
        <w:spacing w:before="400"/>
      </w:pPr>
      <w:r w:rsidRPr="00B12DCA">
        <w:t>…</w:t>
      </w:r>
      <w:proofErr w:type="gramStart"/>
      <w:r w:rsidRPr="00B12DCA">
        <w:t>…………,</w:t>
      </w:r>
      <w:proofErr w:type="gramEnd"/>
      <w:r w:rsidRPr="00B12DCA">
        <w:t xml:space="preserve"> </w:t>
      </w:r>
      <w:r w:rsidR="009F3E43">
        <w:t>……….</w:t>
      </w:r>
      <w:r w:rsidRPr="00B12DCA">
        <w:t xml:space="preserve">. év </w:t>
      </w:r>
      <w:r w:rsidRPr="00B12DCA">
        <w:tab/>
        <w:t xml:space="preserve">………….… hó </w:t>
      </w:r>
      <w:r w:rsidRPr="00B12DCA">
        <w:tab/>
        <w:t xml:space="preserve"> …..nap.     </w:t>
      </w:r>
    </w:p>
    <w:p w14:paraId="4ABFF4A5" w14:textId="77777777" w:rsidR="00324443" w:rsidRPr="00B12DCA" w:rsidRDefault="00324443" w:rsidP="00324443">
      <w:pPr>
        <w:tabs>
          <w:tab w:val="right" w:pos="5670"/>
          <w:tab w:val="right" w:leader="dot" w:pos="8505"/>
        </w:tabs>
        <w:spacing w:before="600"/>
      </w:pPr>
      <w:r w:rsidRPr="00B12DCA">
        <w:tab/>
      </w:r>
      <w:r w:rsidRPr="00B12DCA">
        <w:tab/>
      </w:r>
    </w:p>
    <w:p w14:paraId="41192E44" w14:textId="77777777" w:rsidR="00324443" w:rsidRPr="00B12DCA" w:rsidRDefault="00324443" w:rsidP="00324443">
      <w:pPr>
        <w:tabs>
          <w:tab w:val="center" w:pos="7088"/>
        </w:tabs>
      </w:pPr>
      <w:r w:rsidRPr="00B12DCA">
        <w:tab/>
      </w:r>
      <w:r w:rsidRPr="00B12DCA">
        <w:rPr>
          <w:i/>
        </w:rPr>
        <w:t>Név</w:t>
      </w:r>
    </w:p>
    <w:p w14:paraId="7E10B5C0" w14:textId="77777777" w:rsidR="00324443" w:rsidRPr="00B12DCA" w:rsidRDefault="00324443" w:rsidP="00324443">
      <w:pPr>
        <w:tabs>
          <w:tab w:val="center" w:pos="7088"/>
        </w:tabs>
      </w:pPr>
      <w:r w:rsidRPr="00B12DCA">
        <w:tab/>
        <w:t>(</w:t>
      </w:r>
      <w:r w:rsidRPr="00B12DCA">
        <w:rPr>
          <w:i/>
        </w:rPr>
        <w:t>a referenciát kiállító részéről</w:t>
      </w:r>
      <w:r w:rsidRPr="00B12DCA">
        <w:t>)</w:t>
      </w:r>
    </w:p>
    <w:p w14:paraId="621978CA" w14:textId="77777777" w:rsidR="00324443" w:rsidRPr="00B12DCA" w:rsidRDefault="00324443" w:rsidP="00324443">
      <w:pPr>
        <w:spacing w:after="200" w:line="276" w:lineRule="auto"/>
        <w:rPr>
          <w:b/>
          <w:color w:val="FF0000"/>
        </w:rPr>
      </w:pPr>
    </w:p>
    <w:p w14:paraId="063BC8E9" w14:textId="77777777" w:rsidR="00A6219D" w:rsidRPr="00A6219D" w:rsidRDefault="00324443" w:rsidP="008B3A2B">
      <w:pPr>
        <w:pStyle w:val="Szvegtrzs2"/>
        <w:widowControl w:val="0"/>
        <w:jc w:val="center"/>
        <w:rPr>
          <w:rFonts w:cs="Frutiger Linotype"/>
          <w:iCs/>
          <w:sz w:val="23"/>
          <w:szCs w:val="23"/>
        </w:rPr>
      </w:pPr>
      <w:r w:rsidRPr="00B12DCA">
        <w:rPr>
          <w:b/>
          <w:color w:val="FF0000"/>
        </w:rPr>
        <w:br w:type="page"/>
      </w:r>
    </w:p>
    <w:p w14:paraId="4A6D1BD3" w14:textId="175B9C0F" w:rsidR="00A6219D" w:rsidRPr="00A6219D" w:rsidRDefault="00A6219D" w:rsidP="00E6289E">
      <w:pPr>
        <w:jc w:val="both"/>
        <w:rPr>
          <w:b/>
          <w:color w:val="FF0000"/>
        </w:rPr>
      </w:pPr>
      <w:r w:rsidRPr="00A6219D">
        <w:rPr>
          <w:rFonts w:cs="Frutiger Linotype"/>
          <w:i/>
          <w:iCs/>
          <w:sz w:val="23"/>
          <w:szCs w:val="23"/>
        </w:rPr>
        <w:lastRenderedPageBreak/>
        <w:t xml:space="preserve">  </w:t>
      </w:r>
      <w:r w:rsidR="00E6289E">
        <w:rPr>
          <w:rFonts w:cs="Frutiger Linotype"/>
          <w:i/>
          <w:iCs/>
          <w:sz w:val="23"/>
          <w:szCs w:val="23"/>
        </w:rPr>
        <w:t xml:space="preserve">              </w:t>
      </w:r>
      <w:r w:rsidRPr="00A6219D">
        <w:rPr>
          <w:b/>
          <w:color w:val="FF0000"/>
        </w:rPr>
        <w:t xml:space="preserve">Ajánlattételt követően, Ajánlatkérő kérésére benyújtandó </w:t>
      </w:r>
      <w:proofErr w:type="gramStart"/>
      <w:r w:rsidRPr="00A6219D">
        <w:rPr>
          <w:b/>
          <w:color w:val="FF0000"/>
        </w:rPr>
        <w:t>dokumentum</w:t>
      </w:r>
      <w:proofErr w:type="gramEnd"/>
      <w:r w:rsidRPr="00A6219D">
        <w:rPr>
          <w:b/>
          <w:color w:val="FF0000"/>
        </w:rPr>
        <w:t>!</w:t>
      </w:r>
    </w:p>
    <w:p w14:paraId="35B35E51" w14:textId="77777777" w:rsidR="00A6219D" w:rsidRPr="00A6219D" w:rsidRDefault="00A6219D" w:rsidP="00A6219D">
      <w:pPr>
        <w:widowControl w:val="0"/>
        <w:jc w:val="center"/>
        <w:rPr>
          <w:b/>
        </w:rPr>
      </w:pPr>
      <w:r w:rsidRPr="00A6219D">
        <w:rPr>
          <w:b/>
        </w:rPr>
        <w:t>NYILATKOZAT</w:t>
      </w:r>
    </w:p>
    <w:p w14:paraId="3D361EB2" w14:textId="77777777" w:rsidR="00A6219D" w:rsidRPr="00A6219D" w:rsidRDefault="00A6219D" w:rsidP="00A6219D">
      <w:pPr>
        <w:widowControl w:val="0"/>
        <w:jc w:val="center"/>
        <w:rPr>
          <w:b/>
        </w:rPr>
      </w:pPr>
      <w:proofErr w:type="gramStart"/>
      <w:r w:rsidRPr="00A6219D">
        <w:rPr>
          <w:b/>
        </w:rPr>
        <w:t>a</w:t>
      </w:r>
      <w:proofErr w:type="gramEnd"/>
      <w:r w:rsidRPr="00A6219D">
        <w:rPr>
          <w:b/>
        </w:rPr>
        <w:t xml:space="preserve"> szerződés teljesítésébe bevonni kívánt szakemberek vonatkozásában</w:t>
      </w:r>
    </w:p>
    <w:p w14:paraId="60446143" w14:textId="77777777" w:rsidR="00A6219D" w:rsidRPr="00A6219D" w:rsidRDefault="00A6219D" w:rsidP="00A6219D">
      <w:pPr>
        <w:widowControl w:val="0"/>
        <w:jc w:val="center"/>
        <w:rPr>
          <w:b/>
        </w:rPr>
      </w:pPr>
    </w:p>
    <w:p w14:paraId="3A5435EF" w14:textId="77777777" w:rsidR="00A6219D" w:rsidRPr="00A6219D" w:rsidRDefault="00A6219D" w:rsidP="00A6219D">
      <w:pPr>
        <w:widowControl w:val="0"/>
        <w:jc w:val="center"/>
        <w:rPr>
          <w:b/>
        </w:rPr>
      </w:pPr>
      <w:r w:rsidRPr="00A6219D">
        <w:rPr>
          <w:b/>
        </w:rPr>
        <w:t xml:space="preserve"> </w:t>
      </w:r>
    </w:p>
    <w:p w14:paraId="4BA5EF8F" w14:textId="77777777" w:rsidR="00A6219D" w:rsidRPr="00A6219D" w:rsidRDefault="00A6219D" w:rsidP="00A6219D">
      <w:pPr>
        <w:jc w:val="both"/>
      </w:pPr>
      <w:proofErr w:type="gramStart"/>
      <w:r w:rsidRPr="00A6219D">
        <w:t>Alulírott …</w:t>
      </w:r>
      <w:proofErr w:type="gramEnd"/>
      <w:r w:rsidRPr="00A6219D">
        <w:t>………………………, mint a(z) ……………………...…(ajánlattevő/közös ajánlattevők</w:t>
      </w:r>
      <w:r w:rsidRPr="00A6219D">
        <w:rPr>
          <w:vertAlign w:val="superscript"/>
        </w:rPr>
        <w:footnoteReference w:id="34"/>
      </w:r>
      <w:r w:rsidRPr="00A6219D">
        <w:t xml:space="preserve"> neve) cégjegyzésre/nevében nyilatkozattételre</w:t>
      </w:r>
      <w:r w:rsidRPr="00A6219D">
        <w:rPr>
          <w:vertAlign w:val="superscript"/>
        </w:rPr>
        <w:footnoteReference w:id="35"/>
      </w:r>
      <w:r w:rsidRPr="00A6219D">
        <w:t xml:space="preserve"> jogosult képviselője </w:t>
      </w:r>
    </w:p>
    <w:p w14:paraId="37E423B5" w14:textId="77777777" w:rsidR="00A6219D" w:rsidRPr="00A6219D" w:rsidRDefault="00A6219D" w:rsidP="00A6219D">
      <w:pPr>
        <w:jc w:val="both"/>
        <w:rPr>
          <w:b/>
        </w:rPr>
      </w:pPr>
    </w:p>
    <w:p w14:paraId="463A99AA" w14:textId="77777777" w:rsidR="00A6219D" w:rsidRPr="00A6219D" w:rsidRDefault="00A6219D" w:rsidP="00A6219D">
      <w:pPr>
        <w:jc w:val="both"/>
        <w:rPr>
          <w:b/>
        </w:rPr>
      </w:pPr>
    </w:p>
    <w:p w14:paraId="2C405C7B" w14:textId="77777777" w:rsidR="005F0A31" w:rsidRPr="005F0A31" w:rsidRDefault="00A6219D" w:rsidP="005F0A31">
      <w:pPr>
        <w:jc w:val="center"/>
        <w:rPr>
          <w:b/>
          <w:bCs/>
          <w:i/>
        </w:rPr>
      </w:pPr>
      <w:r w:rsidRPr="00A6219D">
        <w:rPr>
          <w:b/>
          <w:bCs/>
          <w:i/>
        </w:rPr>
        <w:t>„</w:t>
      </w:r>
      <w:r w:rsidR="005F0A31" w:rsidRPr="005F0A31">
        <w:rPr>
          <w:b/>
          <w:bCs/>
          <w:i/>
        </w:rPr>
        <w:t xml:space="preserve">A Tömő u. 25-29. sz. alatti épület teljes belső rekonstrukciójához szükséges </w:t>
      </w:r>
    </w:p>
    <w:p w14:paraId="5125F077" w14:textId="3C28A7C9" w:rsidR="00A6219D" w:rsidRPr="00A6219D" w:rsidRDefault="005F0A31" w:rsidP="005F0A31">
      <w:pPr>
        <w:jc w:val="center"/>
        <w:rPr>
          <w:b/>
          <w:bCs/>
          <w:i/>
        </w:rPr>
      </w:pPr>
      <w:proofErr w:type="gramStart"/>
      <w:r w:rsidRPr="005F0A31">
        <w:rPr>
          <w:b/>
          <w:bCs/>
          <w:i/>
        </w:rPr>
        <w:t>tervezői</w:t>
      </w:r>
      <w:proofErr w:type="gramEnd"/>
      <w:r w:rsidRPr="005F0A31">
        <w:rPr>
          <w:b/>
          <w:bCs/>
          <w:i/>
        </w:rPr>
        <w:t xml:space="preserve"> szolgáltatás beszerzése</w:t>
      </w:r>
      <w:r w:rsidR="00A6219D" w:rsidRPr="00A6219D">
        <w:rPr>
          <w:b/>
          <w:bCs/>
          <w:i/>
        </w:rPr>
        <w:t>”</w:t>
      </w:r>
    </w:p>
    <w:p w14:paraId="4B599086" w14:textId="77777777" w:rsidR="00A6219D" w:rsidRPr="00A6219D" w:rsidRDefault="00A6219D" w:rsidP="00A6219D">
      <w:pPr>
        <w:widowControl w:val="0"/>
        <w:jc w:val="both"/>
      </w:pPr>
    </w:p>
    <w:p w14:paraId="460A33E1" w14:textId="175F1410" w:rsidR="00A6219D" w:rsidRPr="00A6219D" w:rsidRDefault="00A6219D" w:rsidP="00A6219D">
      <w:pPr>
        <w:widowControl w:val="0"/>
        <w:jc w:val="both"/>
        <w:rPr>
          <w:b/>
        </w:rPr>
      </w:pPr>
      <w:proofErr w:type="gramStart"/>
      <w:r w:rsidRPr="00A6219D">
        <w:t>tárgyú</w:t>
      </w:r>
      <w:proofErr w:type="gramEnd"/>
      <w:r w:rsidRPr="00A6219D">
        <w:t xml:space="preserve"> eljárásban nyilatkozom, hogy az alábbi szakembereket kívánjuk bevonni a szerződés teljesítésébe:</w:t>
      </w:r>
      <w:r w:rsidRPr="00A6219D">
        <w:rPr>
          <w:b/>
        </w:rPr>
        <w:t xml:space="preserve"> </w:t>
      </w:r>
    </w:p>
    <w:tbl>
      <w:tblPr>
        <w:tblW w:w="978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119"/>
        <w:gridCol w:w="4252"/>
        <w:gridCol w:w="2410"/>
      </w:tblGrid>
      <w:tr w:rsidR="00A6219D" w:rsidRPr="00A6219D" w14:paraId="55742529" w14:textId="77777777" w:rsidTr="00A6219D">
        <w:trPr>
          <w:trHeight w:val="453"/>
          <w:tblCellSpacing w:w="20" w:type="dxa"/>
        </w:trPr>
        <w:tc>
          <w:tcPr>
            <w:tcW w:w="3059"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773417D3" w14:textId="77777777" w:rsidR="00A6219D" w:rsidRPr="00A6219D" w:rsidRDefault="00A6219D" w:rsidP="00A6219D">
            <w:pPr>
              <w:widowControl w:val="0"/>
              <w:jc w:val="center"/>
              <w:rPr>
                <w:b/>
              </w:rPr>
            </w:pPr>
            <w:r w:rsidRPr="00A6219D">
              <w:rPr>
                <w:b/>
              </w:rPr>
              <w:t>Név</w:t>
            </w:r>
          </w:p>
        </w:tc>
        <w:tc>
          <w:tcPr>
            <w:tcW w:w="421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482DF68" w14:textId="6FDD8B67" w:rsidR="00A6219D" w:rsidRPr="00A6219D" w:rsidRDefault="00A6219D" w:rsidP="00D054EF">
            <w:pPr>
              <w:widowControl w:val="0"/>
              <w:jc w:val="center"/>
              <w:rPr>
                <w:b/>
              </w:rPr>
            </w:pPr>
            <w:r w:rsidRPr="00A6219D">
              <w:rPr>
                <w:b/>
              </w:rPr>
              <w:t xml:space="preserve">Végzettség, képzettség </w:t>
            </w:r>
          </w:p>
        </w:tc>
        <w:tc>
          <w:tcPr>
            <w:tcW w:w="2350"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BC16608" w14:textId="77777777" w:rsidR="00A6219D" w:rsidRPr="00A6219D" w:rsidRDefault="00A6219D" w:rsidP="00A6219D">
            <w:pPr>
              <w:widowControl w:val="0"/>
              <w:jc w:val="center"/>
              <w:rPr>
                <w:b/>
              </w:rPr>
            </w:pPr>
            <w:r w:rsidRPr="00A6219D">
              <w:rPr>
                <w:b/>
              </w:rPr>
              <w:t xml:space="preserve">Ellátott </w:t>
            </w:r>
            <w:proofErr w:type="gramStart"/>
            <w:r w:rsidRPr="00A6219D">
              <w:rPr>
                <w:b/>
              </w:rPr>
              <w:t>funkció</w:t>
            </w:r>
            <w:proofErr w:type="gramEnd"/>
          </w:p>
        </w:tc>
      </w:tr>
      <w:tr w:rsidR="00A6219D" w:rsidRPr="00A6219D" w14:paraId="5395EDEC" w14:textId="77777777" w:rsidTr="00A6219D">
        <w:trPr>
          <w:trHeight w:val="535"/>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63C27115" w14:textId="77777777" w:rsidR="00A6219D" w:rsidRPr="00A6219D" w:rsidRDefault="00A6219D"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35790EA4" w14:textId="77777777" w:rsidR="00A6219D" w:rsidRPr="00A6219D" w:rsidRDefault="00A6219D"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hideMark/>
          </w:tcPr>
          <w:p w14:paraId="00338585" w14:textId="77777777" w:rsidR="00A6219D" w:rsidRPr="00A6219D" w:rsidRDefault="00A6219D" w:rsidP="00A6219D">
            <w:pPr>
              <w:widowControl w:val="0"/>
              <w:jc w:val="center"/>
              <w:rPr>
                <w:b/>
                <w:i/>
              </w:rPr>
            </w:pPr>
            <w:r w:rsidRPr="00A6219D">
              <w:rPr>
                <w:b/>
              </w:rPr>
              <w:t>M2) a)</w:t>
            </w:r>
          </w:p>
        </w:tc>
      </w:tr>
      <w:tr w:rsidR="00A6219D" w:rsidRPr="00A6219D" w14:paraId="7F47EF73" w14:textId="77777777" w:rsidTr="00A6219D">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39D54FD4" w14:textId="77777777" w:rsidR="00A6219D" w:rsidRPr="00A6219D" w:rsidRDefault="00A6219D"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476438C1" w14:textId="77777777" w:rsidR="00A6219D" w:rsidRPr="00A6219D" w:rsidRDefault="00A6219D"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hideMark/>
          </w:tcPr>
          <w:p w14:paraId="6AE21B8D" w14:textId="77777777" w:rsidR="00A6219D" w:rsidRPr="00A6219D" w:rsidRDefault="00A6219D" w:rsidP="00A6219D">
            <w:pPr>
              <w:widowControl w:val="0"/>
              <w:jc w:val="center"/>
              <w:rPr>
                <w:b/>
              </w:rPr>
            </w:pPr>
            <w:r w:rsidRPr="00A6219D">
              <w:rPr>
                <w:b/>
              </w:rPr>
              <w:t>M2) b)</w:t>
            </w:r>
          </w:p>
        </w:tc>
      </w:tr>
      <w:tr w:rsidR="00E6289E" w:rsidRPr="00A6219D" w14:paraId="531AC363" w14:textId="77777777" w:rsidTr="00A6219D">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7C865AEA" w14:textId="77777777" w:rsidR="00E6289E" w:rsidRPr="00A6219D" w:rsidRDefault="00E6289E"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495AB606" w14:textId="77777777" w:rsidR="00E6289E" w:rsidRPr="00A6219D" w:rsidRDefault="00E6289E"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tcPr>
          <w:p w14:paraId="3805D720" w14:textId="4BB9AB97" w:rsidR="00E6289E" w:rsidRPr="00A6219D" w:rsidRDefault="00E6289E" w:rsidP="00E6289E">
            <w:pPr>
              <w:widowControl w:val="0"/>
              <w:jc w:val="center"/>
              <w:rPr>
                <w:b/>
              </w:rPr>
            </w:pPr>
            <w:r w:rsidRPr="00A6219D">
              <w:rPr>
                <w:b/>
              </w:rPr>
              <w:t xml:space="preserve">M2) </w:t>
            </w:r>
            <w:r>
              <w:rPr>
                <w:b/>
              </w:rPr>
              <w:t>c</w:t>
            </w:r>
            <w:r w:rsidRPr="00A6219D">
              <w:rPr>
                <w:b/>
              </w:rPr>
              <w:t>)</w:t>
            </w:r>
          </w:p>
        </w:tc>
      </w:tr>
      <w:tr w:rsidR="00EE0936" w:rsidRPr="00A6219D" w14:paraId="0B2FF74B" w14:textId="77777777" w:rsidTr="00A6219D">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0571A17F" w14:textId="77777777" w:rsidR="00EE0936" w:rsidRPr="00A6219D" w:rsidRDefault="00EE0936"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734D2F05" w14:textId="77777777" w:rsidR="00EE0936" w:rsidRPr="00A6219D" w:rsidRDefault="00EE0936"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tcPr>
          <w:p w14:paraId="7311C142" w14:textId="719EDD28" w:rsidR="00EE0936" w:rsidRPr="00A6219D" w:rsidRDefault="00EE0936" w:rsidP="00EE0936">
            <w:pPr>
              <w:widowControl w:val="0"/>
              <w:jc w:val="center"/>
              <w:rPr>
                <w:b/>
              </w:rPr>
            </w:pPr>
            <w:r w:rsidRPr="00A6219D">
              <w:rPr>
                <w:b/>
              </w:rPr>
              <w:t xml:space="preserve">M2) </w:t>
            </w:r>
            <w:r>
              <w:rPr>
                <w:b/>
              </w:rPr>
              <w:t>d</w:t>
            </w:r>
            <w:r w:rsidRPr="00A6219D">
              <w:rPr>
                <w:b/>
              </w:rPr>
              <w:t>)</w:t>
            </w:r>
          </w:p>
        </w:tc>
      </w:tr>
    </w:tbl>
    <w:p w14:paraId="4A962AB1" w14:textId="77777777" w:rsidR="00A6219D" w:rsidRPr="00A6219D" w:rsidRDefault="00A6219D" w:rsidP="00A6219D">
      <w:pPr>
        <w:widowControl w:val="0"/>
        <w:rPr>
          <w:u w:val="single"/>
        </w:rPr>
      </w:pPr>
    </w:p>
    <w:p w14:paraId="514C9509" w14:textId="77777777" w:rsidR="005F0A31" w:rsidRPr="00B76E6C" w:rsidRDefault="005F0A31" w:rsidP="005F0A31">
      <w:pPr>
        <w:widowControl w:val="0"/>
        <w:rPr>
          <w:u w:val="single"/>
        </w:rPr>
      </w:pPr>
      <w:r w:rsidRPr="00B76E6C">
        <w:rPr>
          <w:u w:val="single"/>
        </w:rPr>
        <w:t>Ennek igazolásaként a nyilatkozat mellékletét képezik:</w:t>
      </w:r>
    </w:p>
    <w:p w14:paraId="01FE6652" w14:textId="77777777" w:rsidR="005F0A31" w:rsidRPr="00B76E6C" w:rsidRDefault="005F0A31" w:rsidP="00B130A0">
      <w:pPr>
        <w:widowControl w:val="0"/>
        <w:numPr>
          <w:ilvl w:val="0"/>
          <w:numId w:val="31"/>
        </w:numPr>
        <w:jc w:val="both"/>
      </w:pPr>
      <w:r w:rsidRPr="00B76E6C">
        <w:t xml:space="preserve">a felsorolt szakemberek aláírt, szakmai gyakorlatot igazoló önéletrajzai, </w:t>
      </w:r>
    </w:p>
    <w:p w14:paraId="17A8086C" w14:textId="77777777" w:rsidR="005F0A31" w:rsidRPr="00EC6068" w:rsidRDefault="005F0A31" w:rsidP="00B130A0">
      <w:pPr>
        <w:widowControl w:val="0"/>
        <w:numPr>
          <w:ilvl w:val="0"/>
          <w:numId w:val="31"/>
        </w:numPr>
        <w:jc w:val="both"/>
      </w:pPr>
      <w:r w:rsidRPr="00EC6068">
        <w:t>szakemberek végzettséget/képzettséget igazoló okiratainak (bizonyítványok) egyszerű másolata</w:t>
      </w:r>
      <w:r>
        <w:t>,</w:t>
      </w:r>
    </w:p>
    <w:p w14:paraId="2457C64B" w14:textId="77777777" w:rsidR="005F0A31" w:rsidRPr="00B76E6C" w:rsidRDefault="005F0A31" w:rsidP="00B130A0">
      <w:pPr>
        <w:widowControl w:val="0"/>
        <w:numPr>
          <w:ilvl w:val="0"/>
          <w:numId w:val="31"/>
        </w:numPr>
        <w:jc w:val="both"/>
      </w:pPr>
      <w:r w:rsidRPr="00B76E6C">
        <w:t>a szakemberek által aláírt rendelkezésre állási nyilatkozatok teljes bizonyító erejű magánokiratba foglalva.</w:t>
      </w:r>
    </w:p>
    <w:p w14:paraId="565EF86C" w14:textId="77777777" w:rsidR="005F0A31" w:rsidRPr="00B76E6C" w:rsidRDefault="005F0A31" w:rsidP="005F0A31">
      <w:pPr>
        <w:widowControl w:val="0"/>
        <w:jc w:val="both"/>
      </w:pPr>
    </w:p>
    <w:p w14:paraId="146D2486" w14:textId="66B186B8" w:rsidR="005F0A31" w:rsidRPr="00B76E6C" w:rsidRDefault="005F0A31" w:rsidP="005F0A31">
      <w:pPr>
        <w:widowControl w:val="0"/>
        <w:jc w:val="both"/>
      </w:pPr>
      <w:r w:rsidRPr="00B76E6C">
        <w:t xml:space="preserve">Az eljárást megindító felhívás </w:t>
      </w:r>
      <w:r>
        <w:t xml:space="preserve">III.2.1) </w:t>
      </w:r>
      <w:r w:rsidRPr="00B76E6C">
        <w:t>pontban foglaltak alapján nyilatkozom továbbá, hogy:</w:t>
      </w:r>
    </w:p>
    <w:p w14:paraId="3A1EE1A0" w14:textId="77777777" w:rsidR="005F0A31" w:rsidRPr="00B76E6C" w:rsidRDefault="005F0A31" w:rsidP="005F0A31">
      <w:pPr>
        <w:widowControl w:val="0"/>
        <w:jc w:val="both"/>
      </w:pPr>
      <w:r w:rsidRPr="00B76E6C">
        <w:t>-</w:t>
      </w:r>
      <w:r w:rsidRPr="00B76E6C">
        <w:tab/>
        <w:t xml:space="preserve">nyertességem esetén az általam bemutatott és megajánlott </w:t>
      </w:r>
      <w:r>
        <w:t>tervező</w:t>
      </w:r>
      <w:r w:rsidRPr="00B76E6C">
        <w:t xml:space="preserve"> a felhívásban előírt jogosultsággal, illetve kamarai nyilvántartásba vétellel a szerződés megkötéséig rendelkezni fog.</w:t>
      </w:r>
    </w:p>
    <w:p w14:paraId="4DC292C3" w14:textId="77777777" w:rsidR="005F0A31" w:rsidRPr="00B76E6C" w:rsidRDefault="005F0A31" w:rsidP="005F0A31">
      <w:pPr>
        <w:widowControl w:val="0"/>
        <w:jc w:val="both"/>
      </w:pPr>
      <w:r w:rsidRPr="00B76E6C">
        <w:t>-</w:t>
      </w:r>
      <w:r w:rsidRPr="00B76E6C">
        <w:tab/>
        <w:t>tudomásul veszem, hogy a nyilvántartásba-vétel elmaradása a szerződéskötéstől való visszalépésemnek minősül a Kbt. 131. § (4) bekezdése alapján, melynek következtében a második legkedvezőbb ajánlatot nyújtóval köti meg ajánlatkérő a szerződést.</w:t>
      </w:r>
    </w:p>
    <w:p w14:paraId="4DD2C6CF" w14:textId="77777777" w:rsidR="00A6219D" w:rsidRPr="00A6219D" w:rsidRDefault="00A6219D" w:rsidP="00A6219D">
      <w:pPr>
        <w:widowControl w:val="0"/>
        <w:jc w:val="both"/>
      </w:pPr>
    </w:p>
    <w:p w14:paraId="2A21D7E8" w14:textId="0D36E288" w:rsidR="00A6219D" w:rsidRPr="00A6219D" w:rsidRDefault="00A6219D" w:rsidP="00A6219D">
      <w:r w:rsidRPr="00A6219D">
        <w:t>…</w:t>
      </w:r>
      <w:proofErr w:type="gramStart"/>
      <w:r w:rsidRPr="00A6219D">
        <w:t>……………………….…….,</w:t>
      </w:r>
      <w:proofErr w:type="gramEnd"/>
      <w:r w:rsidRPr="00A6219D">
        <w:t xml:space="preserve"> </w:t>
      </w:r>
      <w:r w:rsidR="009F3E43">
        <w:t>………</w:t>
      </w:r>
      <w:r w:rsidRPr="00A6219D">
        <w:t>.</w:t>
      </w:r>
      <w:r w:rsidR="008F57A5">
        <w:t xml:space="preserve"> év</w:t>
      </w:r>
      <w:r w:rsidRPr="00A6219D">
        <w:t xml:space="preserve"> ……………….. hó …... nap</w:t>
      </w:r>
    </w:p>
    <w:p w14:paraId="6F64978D" w14:textId="77777777" w:rsidR="00A6219D" w:rsidRPr="00A6219D" w:rsidRDefault="00A6219D" w:rsidP="00A6219D"/>
    <w:p w14:paraId="76CB761B" w14:textId="77777777" w:rsidR="00A6219D" w:rsidRPr="00A6219D" w:rsidRDefault="00A6219D" w:rsidP="00A6219D">
      <w:pPr>
        <w:tabs>
          <w:tab w:val="center" w:pos="6237"/>
        </w:tabs>
      </w:pPr>
      <w:r w:rsidRPr="00A6219D">
        <w:tab/>
        <w:t xml:space="preserve">               ………………………………………………......</w:t>
      </w:r>
    </w:p>
    <w:p w14:paraId="767EE3F0" w14:textId="77777777" w:rsidR="00A6219D" w:rsidRPr="00A6219D" w:rsidRDefault="00A6219D" w:rsidP="00A6219D">
      <w:pPr>
        <w:tabs>
          <w:tab w:val="center" w:pos="6237"/>
        </w:tabs>
        <w:jc w:val="both"/>
      </w:pPr>
      <w:r w:rsidRPr="00A6219D">
        <w:tab/>
        <w:t xml:space="preserve">            </w:t>
      </w:r>
      <w:proofErr w:type="gramStart"/>
      <w:r w:rsidRPr="00A6219D">
        <w:t>cégszerű</w:t>
      </w:r>
      <w:proofErr w:type="gramEnd"/>
      <w:r w:rsidRPr="00A6219D">
        <w:t xml:space="preserve"> aláírás</w:t>
      </w:r>
    </w:p>
    <w:p w14:paraId="7CFB7162" w14:textId="77777777" w:rsidR="00A6219D" w:rsidRPr="00A6219D" w:rsidRDefault="00A6219D" w:rsidP="00A6219D">
      <w:pPr>
        <w:widowControl w:val="0"/>
        <w:jc w:val="center"/>
        <w:rPr>
          <w:b/>
          <w:color w:val="FF0000"/>
        </w:rPr>
      </w:pPr>
      <w:r w:rsidRPr="00A6219D">
        <w:br w:type="page"/>
      </w:r>
      <w:r w:rsidRPr="00A6219D">
        <w:rPr>
          <w:b/>
          <w:color w:val="FF0000"/>
        </w:rPr>
        <w:lastRenderedPageBreak/>
        <w:t xml:space="preserve">Ajánlattételt követően, Ajánlatkérő kérésére benyújtandó </w:t>
      </w:r>
      <w:proofErr w:type="gramStart"/>
      <w:r w:rsidRPr="00A6219D">
        <w:rPr>
          <w:b/>
          <w:color w:val="FF0000"/>
        </w:rPr>
        <w:t>dokumentum</w:t>
      </w:r>
      <w:proofErr w:type="gramEnd"/>
      <w:r w:rsidRPr="00A6219D">
        <w:rPr>
          <w:b/>
          <w:color w:val="FF0000"/>
        </w:rPr>
        <w:t>!</w:t>
      </w:r>
    </w:p>
    <w:p w14:paraId="5539BEE7" w14:textId="77777777" w:rsidR="00A6219D" w:rsidRPr="00A6219D" w:rsidRDefault="00A6219D" w:rsidP="00A6219D">
      <w:pPr>
        <w:widowControl w:val="0"/>
        <w:adjustRightInd w:val="0"/>
        <w:jc w:val="center"/>
        <w:textAlignment w:val="baseline"/>
        <w:rPr>
          <w:b/>
          <w:bCs/>
        </w:rPr>
      </w:pPr>
    </w:p>
    <w:p w14:paraId="235D78F7" w14:textId="49A8E144" w:rsidR="00A6219D" w:rsidRPr="00A6219D" w:rsidRDefault="00851F37" w:rsidP="00A6219D">
      <w:pPr>
        <w:widowControl w:val="0"/>
        <w:adjustRightInd w:val="0"/>
        <w:jc w:val="center"/>
        <w:textAlignment w:val="baseline"/>
        <w:rPr>
          <w:b/>
        </w:rPr>
      </w:pPr>
      <w:r>
        <w:rPr>
          <w:b/>
          <w:bCs/>
        </w:rPr>
        <w:t xml:space="preserve">SZAKMAI ÖNÉLETRAJZ és </w:t>
      </w:r>
      <w:r w:rsidR="008B3A2B" w:rsidRPr="006114F3">
        <w:rPr>
          <w:b/>
          <w:bCs/>
        </w:rPr>
        <w:t>RENDELKEZÉSRE ÁLLÁSI NYILATKOZAT</w:t>
      </w:r>
      <w:r w:rsidR="00A6219D" w:rsidRPr="006114F3">
        <w:rPr>
          <w:b/>
          <w:bCs/>
          <w:sz w:val="16"/>
          <w:szCs w:val="16"/>
          <w:vertAlign w:val="superscript"/>
        </w:rPr>
        <w:footnoteReference w:id="36"/>
      </w:r>
    </w:p>
    <w:p w14:paraId="2C380B31" w14:textId="77777777" w:rsidR="008B3A2B" w:rsidRDefault="008B3A2B" w:rsidP="00A6219D">
      <w:pPr>
        <w:widowControl w:val="0"/>
        <w:adjustRightInd w:val="0"/>
        <w:spacing w:line="360" w:lineRule="atLeast"/>
        <w:jc w:val="both"/>
        <w:textAlignment w:val="baseline"/>
        <w:rPr>
          <w:iCs/>
          <w:color w:val="000000"/>
          <w:kern w:val="1"/>
          <w:lang w:eastAsia="ar-SA"/>
        </w:rPr>
      </w:pPr>
    </w:p>
    <w:tbl>
      <w:tblPr>
        <w:tblW w:w="98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
        <w:gridCol w:w="789"/>
        <w:gridCol w:w="2268"/>
        <w:gridCol w:w="2977"/>
        <w:gridCol w:w="241"/>
        <w:gridCol w:w="1885"/>
        <w:gridCol w:w="1703"/>
      </w:tblGrid>
      <w:tr w:rsidR="008B3A2B" w:rsidRPr="00B12DCA" w14:paraId="3E4B3077" w14:textId="77777777" w:rsidTr="006B00A7">
        <w:trPr>
          <w:gridBefore w:val="1"/>
          <w:wBefore w:w="28" w:type="dxa"/>
        </w:trPr>
        <w:tc>
          <w:tcPr>
            <w:tcW w:w="9861" w:type="dxa"/>
            <w:gridSpan w:val="6"/>
            <w:vAlign w:val="center"/>
          </w:tcPr>
          <w:p w14:paraId="7D123369" w14:textId="77777777" w:rsidR="008B3A2B" w:rsidRPr="00B12DCA" w:rsidRDefault="008B3A2B" w:rsidP="000D4913">
            <w:pPr>
              <w:widowControl w:val="0"/>
              <w:adjustRightInd w:val="0"/>
              <w:snapToGrid w:val="0"/>
              <w:spacing w:line="360" w:lineRule="atLeast"/>
              <w:jc w:val="center"/>
              <w:textAlignment w:val="baseline"/>
              <w:rPr>
                <w:b/>
                <w:bCs/>
                <w:iCs/>
                <w:color w:val="000000"/>
                <w:kern w:val="1"/>
                <w:lang w:eastAsia="ar-SA"/>
              </w:rPr>
            </w:pPr>
            <w:r w:rsidRPr="00B12DCA">
              <w:rPr>
                <w:b/>
                <w:bCs/>
                <w:iCs/>
                <w:color w:val="000000"/>
                <w:kern w:val="1"/>
                <w:lang w:eastAsia="ar-SA"/>
              </w:rPr>
              <w:t>SZEMÉLYES ADATOK</w:t>
            </w:r>
          </w:p>
        </w:tc>
      </w:tr>
      <w:tr w:rsidR="008B3A2B" w:rsidRPr="00B12DCA" w14:paraId="37C58B22" w14:textId="77777777" w:rsidTr="006B00A7">
        <w:trPr>
          <w:gridBefore w:val="1"/>
          <w:wBefore w:w="28" w:type="dxa"/>
          <w:trHeight w:val="496"/>
        </w:trPr>
        <w:tc>
          <w:tcPr>
            <w:tcW w:w="6275" w:type="dxa"/>
            <w:gridSpan w:val="4"/>
          </w:tcPr>
          <w:p w14:paraId="658F1FAB"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Név</w:t>
            </w:r>
          </w:p>
        </w:tc>
        <w:tc>
          <w:tcPr>
            <w:tcW w:w="3586" w:type="dxa"/>
            <w:gridSpan w:val="2"/>
          </w:tcPr>
          <w:p w14:paraId="3EBEC62D"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B3A2B" w:rsidRPr="00B12DCA" w14:paraId="711B07EB" w14:textId="77777777" w:rsidTr="006B00A7">
        <w:trPr>
          <w:gridBefore w:val="1"/>
          <w:wBefore w:w="28" w:type="dxa"/>
          <w:trHeight w:val="436"/>
        </w:trPr>
        <w:tc>
          <w:tcPr>
            <w:tcW w:w="6275" w:type="dxa"/>
            <w:gridSpan w:val="4"/>
          </w:tcPr>
          <w:p w14:paraId="30776893"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Cím</w:t>
            </w:r>
          </w:p>
        </w:tc>
        <w:tc>
          <w:tcPr>
            <w:tcW w:w="3586" w:type="dxa"/>
            <w:gridSpan w:val="2"/>
          </w:tcPr>
          <w:p w14:paraId="6FF3A558"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B3A2B" w:rsidRPr="00B12DCA" w14:paraId="29FD60C8" w14:textId="77777777" w:rsidTr="006B00A7">
        <w:trPr>
          <w:gridBefore w:val="1"/>
          <w:wBefore w:w="28" w:type="dxa"/>
          <w:trHeight w:val="542"/>
        </w:trPr>
        <w:tc>
          <w:tcPr>
            <w:tcW w:w="6275" w:type="dxa"/>
            <w:gridSpan w:val="4"/>
          </w:tcPr>
          <w:p w14:paraId="350BB264"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Végzettség, képzettség megnevezése</w:t>
            </w:r>
          </w:p>
        </w:tc>
        <w:tc>
          <w:tcPr>
            <w:tcW w:w="3586" w:type="dxa"/>
            <w:gridSpan w:val="2"/>
          </w:tcPr>
          <w:p w14:paraId="1CC76F16"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B3A2B" w:rsidRPr="00B12DCA" w14:paraId="1F656EAD" w14:textId="77777777" w:rsidTr="006B00A7">
        <w:trPr>
          <w:gridBefore w:val="1"/>
          <w:wBefore w:w="28" w:type="dxa"/>
          <w:trHeight w:val="542"/>
        </w:trPr>
        <w:tc>
          <w:tcPr>
            <w:tcW w:w="6275" w:type="dxa"/>
            <w:gridSpan w:val="4"/>
          </w:tcPr>
          <w:p w14:paraId="78769E90"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Alkalmassági minimumkövetelmény</w:t>
            </w:r>
          </w:p>
        </w:tc>
        <w:tc>
          <w:tcPr>
            <w:tcW w:w="3586" w:type="dxa"/>
            <w:gridSpan w:val="2"/>
          </w:tcPr>
          <w:p w14:paraId="79ADE635" w14:textId="1BDB5AEC" w:rsidR="008B3A2B" w:rsidRPr="00B12DCA" w:rsidRDefault="008B3A2B" w:rsidP="00C727E5">
            <w:pPr>
              <w:widowControl w:val="0"/>
              <w:adjustRightInd w:val="0"/>
              <w:snapToGrid w:val="0"/>
              <w:spacing w:line="360" w:lineRule="atLeast"/>
              <w:jc w:val="both"/>
              <w:textAlignment w:val="baseline"/>
              <w:rPr>
                <w:iCs/>
                <w:color w:val="000000"/>
                <w:kern w:val="1"/>
                <w:lang w:eastAsia="ar-SA"/>
              </w:rPr>
            </w:pPr>
            <w:r w:rsidRPr="00B12DCA">
              <w:rPr>
                <w:iCs/>
                <w:color w:val="000000"/>
                <w:kern w:val="1"/>
                <w:lang w:eastAsia="ar-SA"/>
              </w:rPr>
              <w:t>M2) a)</w:t>
            </w:r>
            <w:r w:rsidR="006114F3">
              <w:rPr>
                <w:iCs/>
                <w:color w:val="000000"/>
                <w:kern w:val="1"/>
                <w:lang w:eastAsia="ar-SA"/>
              </w:rPr>
              <w:t>,</w:t>
            </w:r>
            <w:r w:rsidRPr="00B12DCA">
              <w:rPr>
                <w:iCs/>
                <w:color w:val="000000"/>
                <w:kern w:val="1"/>
                <w:lang w:eastAsia="ar-SA"/>
              </w:rPr>
              <w:t xml:space="preserve"> M2) b)</w:t>
            </w:r>
            <w:r w:rsidR="00C727E5">
              <w:rPr>
                <w:iCs/>
                <w:color w:val="000000"/>
                <w:kern w:val="1"/>
                <w:lang w:eastAsia="ar-SA"/>
              </w:rPr>
              <w:t>,</w:t>
            </w:r>
            <w:r w:rsidR="006B00A7">
              <w:rPr>
                <w:iCs/>
                <w:color w:val="000000"/>
                <w:kern w:val="1"/>
                <w:lang w:eastAsia="ar-SA"/>
              </w:rPr>
              <w:t xml:space="preserve"> </w:t>
            </w:r>
            <w:r w:rsidR="006114F3">
              <w:rPr>
                <w:iCs/>
                <w:color w:val="000000"/>
                <w:kern w:val="1"/>
                <w:lang w:eastAsia="ar-SA"/>
              </w:rPr>
              <w:t>M2) c)</w:t>
            </w:r>
            <w:r w:rsidR="00C727E5">
              <w:rPr>
                <w:iCs/>
                <w:color w:val="000000"/>
                <w:kern w:val="1"/>
                <w:lang w:eastAsia="ar-SA"/>
              </w:rPr>
              <w:t xml:space="preserve"> vagy M2) d)</w:t>
            </w:r>
          </w:p>
        </w:tc>
      </w:tr>
      <w:tr w:rsidR="008B3A2B" w:rsidRPr="00B12DCA" w14:paraId="53AB5D5B" w14:textId="77777777" w:rsidTr="006B00A7">
        <w:trPr>
          <w:gridBefore w:val="1"/>
          <w:wBefore w:w="28" w:type="dxa"/>
          <w:trHeight w:val="333"/>
        </w:trPr>
        <w:tc>
          <w:tcPr>
            <w:tcW w:w="6275" w:type="dxa"/>
            <w:gridSpan w:val="4"/>
          </w:tcPr>
          <w:p w14:paraId="11539A39"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Annak a munkáltatónak/foglalkoztatónak a megjelölése, akivel/amellyel az adott szakember az ajánlattétel során foglalkoztatási jogviszonyban áll*</w:t>
            </w:r>
          </w:p>
        </w:tc>
        <w:tc>
          <w:tcPr>
            <w:tcW w:w="3586" w:type="dxa"/>
            <w:gridSpan w:val="2"/>
          </w:tcPr>
          <w:p w14:paraId="4F503919"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51F37" w:rsidRPr="00851F37" w14:paraId="59A256D4" w14:textId="77777777" w:rsidTr="006B00A7">
        <w:tblPrEx>
          <w:tblCellMar>
            <w:left w:w="108" w:type="dxa"/>
            <w:right w:w="108" w:type="dxa"/>
          </w:tblCellMar>
          <w:tblLook w:val="04A0" w:firstRow="1" w:lastRow="0" w:firstColumn="1" w:lastColumn="0" w:noHBand="0" w:noVBand="1"/>
        </w:tblPrEx>
        <w:tc>
          <w:tcPr>
            <w:tcW w:w="9891" w:type="dxa"/>
            <w:gridSpan w:val="7"/>
            <w:shd w:val="clear" w:color="auto" w:fill="auto"/>
          </w:tcPr>
          <w:p w14:paraId="7A9602D3" w14:textId="77777777" w:rsidR="00851F37" w:rsidRDefault="00851F37" w:rsidP="00851F37">
            <w:pPr>
              <w:widowControl w:val="0"/>
              <w:adjustRightInd w:val="0"/>
              <w:spacing w:line="360" w:lineRule="atLeast"/>
              <w:jc w:val="center"/>
              <w:textAlignment w:val="baseline"/>
              <w:rPr>
                <w:b/>
                <w:bCs/>
                <w:iCs/>
                <w:color w:val="000000"/>
                <w:kern w:val="1"/>
                <w:lang w:eastAsia="ar-SA"/>
              </w:rPr>
            </w:pPr>
          </w:p>
          <w:p w14:paraId="316DBAC1" w14:textId="613648DC"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b/>
                <w:bCs/>
                <w:iCs/>
                <w:color w:val="000000"/>
                <w:kern w:val="1"/>
                <w:lang w:eastAsia="ar-SA"/>
              </w:rPr>
              <w:t>A KÖZBESZERZÉS TÁRGYÁVAL ÖSSZEFÜGGŐ KORÁBBI MUNKÁK, TAPASZTALATOK ISMERTETÉSE</w:t>
            </w:r>
            <w:r w:rsidRPr="00851F37">
              <w:rPr>
                <w:b/>
                <w:bCs/>
                <w:iCs/>
                <w:color w:val="000000"/>
                <w:kern w:val="1"/>
                <w:sz w:val="16"/>
                <w:szCs w:val="16"/>
                <w:vertAlign w:val="superscript"/>
                <w:lang w:eastAsia="ar-SA"/>
              </w:rPr>
              <w:footnoteReference w:id="37"/>
            </w:r>
          </w:p>
        </w:tc>
      </w:tr>
      <w:tr w:rsidR="00851F37" w:rsidRPr="00851F37" w14:paraId="0031EF73" w14:textId="77777777" w:rsidTr="006B00A7">
        <w:tblPrEx>
          <w:tblCellMar>
            <w:left w:w="108" w:type="dxa"/>
            <w:right w:w="108" w:type="dxa"/>
          </w:tblCellMar>
          <w:tblLook w:val="04A0" w:firstRow="1" w:lastRow="0" w:firstColumn="1" w:lastColumn="0" w:noHBand="0" w:noVBand="1"/>
        </w:tblPrEx>
        <w:tc>
          <w:tcPr>
            <w:tcW w:w="817" w:type="dxa"/>
            <w:gridSpan w:val="2"/>
            <w:shd w:val="clear" w:color="auto" w:fill="auto"/>
          </w:tcPr>
          <w:p w14:paraId="43E9F641"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sor-</w:t>
            </w:r>
          </w:p>
          <w:p w14:paraId="01990365"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szám</w:t>
            </w:r>
          </w:p>
        </w:tc>
        <w:tc>
          <w:tcPr>
            <w:tcW w:w="2268" w:type="dxa"/>
            <w:shd w:val="clear" w:color="auto" w:fill="auto"/>
          </w:tcPr>
          <w:p w14:paraId="6623DCC1" w14:textId="384D8093"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 xml:space="preserve">A </w:t>
            </w:r>
            <w:r>
              <w:rPr>
                <w:iCs/>
                <w:color w:val="000000"/>
                <w:kern w:val="1"/>
                <w:lang w:eastAsia="ar-SA"/>
              </w:rPr>
              <w:t>szolgáltatás</w:t>
            </w:r>
          </w:p>
          <w:p w14:paraId="08D8D89F"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ismertetése</w:t>
            </w:r>
          </w:p>
        </w:tc>
        <w:tc>
          <w:tcPr>
            <w:tcW w:w="2977" w:type="dxa"/>
            <w:shd w:val="clear" w:color="auto" w:fill="auto"/>
          </w:tcPr>
          <w:p w14:paraId="01FAF80C"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r w:rsidRPr="00851F37">
              <w:rPr>
                <w:iCs/>
                <w:color w:val="000000"/>
                <w:kern w:val="1"/>
                <w:lang w:eastAsia="ar-SA"/>
              </w:rPr>
              <w:t>A szakember által ellátott feladat/munkakör/tevékeny-</w:t>
            </w:r>
          </w:p>
          <w:p w14:paraId="140AA540"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proofErr w:type="spellStart"/>
            <w:r w:rsidRPr="00851F37">
              <w:rPr>
                <w:iCs/>
                <w:color w:val="000000"/>
                <w:kern w:val="1"/>
                <w:lang w:eastAsia="ar-SA"/>
              </w:rPr>
              <w:t>ség</w:t>
            </w:r>
            <w:proofErr w:type="spellEnd"/>
          </w:p>
        </w:tc>
        <w:tc>
          <w:tcPr>
            <w:tcW w:w="2126" w:type="dxa"/>
            <w:gridSpan w:val="2"/>
            <w:shd w:val="clear" w:color="auto" w:fill="auto"/>
          </w:tcPr>
          <w:p w14:paraId="77724744"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r w:rsidRPr="00851F37">
              <w:rPr>
                <w:iCs/>
                <w:color w:val="000000"/>
                <w:kern w:val="1"/>
                <w:lang w:eastAsia="ar-SA"/>
              </w:rPr>
              <w:t>A tevékenység kezdő és befejező időpontja (év-hónap megadásával)</w:t>
            </w:r>
          </w:p>
        </w:tc>
        <w:tc>
          <w:tcPr>
            <w:tcW w:w="1703" w:type="dxa"/>
            <w:shd w:val="clear" w:color="auto" w:fill="auto"/>
          </w:tcPr>
          <w:p w14:paraId="7624E353"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r w:rsidRPr="00851F37">
              <w:rPr>
                <w:iCs/>
                <w:color w:val="000000"/>
                <w:kern w:val="1"/>
                <w:lang w:eastAsia="ar-SA"/>
              </w:rPr>
              <w:t xml:space="preserve">Tevékenység időtartama </w:t>
            </w:r>
            <w:r w:rsidRPr="00851F37">
              <w:rPr>
                <w:b/>
                <w:iCs/>
                <w:color w:val="000000"/>
                <w:kern w:val="1"/>
                <w:lang w:eastAsia="ar-SA"/>
              </w:rPr>
              <w:t>hónap</w:t>
            </w:r>
            <w:r w:rsidRPr="00851F37">
              <w:rPr>
                <w:iCs/>
                <w:color w:val="000000"/>
                <w:kern w:val="1"/>
                <w:lang w:eastAsia="ar-SA"/>
              </w:rPr>
              <w:t>ban megadva</w:t>
            </w:r>
            <w:r w:rsidRPr="00851F37">
              <w:rPr>
                <w:iCs/>
                <w:color w:val="000000"/>
                <w:kern w:val="1"/>
                <w:sz w:val="16"/>
                <w:szCs w:val="16"/>
                <w:vertAlign w:val="superscript"/>
                <w:lang w:eastAsia="ar-SA"/>
              </w:rPr>
              <w:footnoteReference w:id="38"/>
            </w:r>
          </w:p>
        </w:tc>
      </w:tr>
      <w:tr w:rsidR="00851F37" w:rsidRPr="00851F37" w14:paraId="1C159113" w14:textId="77777777" w:rsidTr="006B00A7">
        <w:tblPrEx>
          <w:tblCellMar>
            <w:left w:w="108" w:type="dxa"/>
            <w:right w:w="108" w:type="dxa"/>
          </w:tblCellMar>
          <w:tblLook w:val="04A0" w:firstRow="1" w:lastRow="0" w:firstColumn="1" w:lastColumn="0" w:noHBand="0" w:noVBand="1"/>
        </w:tblPrEx>
        <w:trPr>
          <w:trHeight w:val="591"/>
        </w:trPr>
        <w:tc>
          <w:tcPr>
            <w:tcW w:w="817" w:type="dxa"/>
            <w:gridSpan w:val="2"/>
            <w:shd w:val="clear" w:color="auto" w:fill="auto"/>
          </w:tcPr>
          <w:p w14:paraId="16BBD1D7"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1.</w:t>
            </w:r>
          </w:p>
        </w:tc>
        <w:tc>
          <w:tcPr>
            <w:tcW w:w="2268" w:type="dxa"/>
            <w:shd w:val="clear" w:color="auto" w:fill="auto"/>
          </w:tcPr>
          <w:p w14:paraId="3E6DEE63"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1A5F2689"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4F562844"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3753920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55CDC3AB" w14:textId="77777777" w:rsidTr="006B00A7">
        <w:tblPrEx>
          <w:tblCellMar>
            <w:left w:w="108" w:type="dxa"/>
            <w:right w:w="108" w:type="dxa"/>
          </w:tblCellMar>
          <w:tblLook w:val="04A0" w:firstRow="1" w:lastRow="0" w:firstColumn="1" w:lastColumn="0" w:noHBand="0" w:noVBand="1"/>
        </w:tblPrEx>
        <w:trPr>
          <w:trHeight w:val="557"/>
        </w:trPr>
        <w:tc>
          <w:tcPr>
            <w:tcW w:w="817" w:type="dxa"/>
            <w:gridSpan w:val="2"/>
            <w:shd w:val="clear" w:color="auto" w:fill="auto"/>
            <w:vAlign w:val="center"/>
          </w:tcPr>
          <w:p w14:paraId="026B55C8"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2.</w:t>
            </w:r>
          </w:p>
        </w:tc>
        <w:tc>
          <w:tcPr>
            <w:tcW w:w="2268" w:type="dxa"/>
            <w:shd w:val="clear" w:color="auto" w:fill="auto"/>
          </w:tcPr>
          <w:p w14:paraId="6AC67EE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5BFEFB99"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6006F66B"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06285EE9"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4E6FB220" w14:textId="77777777" w:rsidTr="006B00A7">
        <w:tblPrEx>
          <w:tblCellMar>
            <w:left w:w="108" w:type="dxa"/>
            <w:right w:w="108" w:type="dxa"/>
          </w:tblCellMar>
          <w:tblLook w:val="04A0" w:firstRow="1" w:lastRow="0" w:firstColumn="1" w:lastColumn="0" w:noHBand="0" w:noVBand="1"/>
        </w:tblPrEx>
        <w:trPr>
          <w:trHeight w:val="565"/>
        </w:trPr>
        <w:tc>
          <w:tcPr>
            <w:tcW w:w="817" w:type="dxa"/>
            <w:gridSpan w:val="2"/>
            <w:shd w:val="clear" w:color="auto" w:fill="auto"/>
            <w:vAlign w:val="center"/>
          </w:tcPr>
          <w:p w14:paraId="51D86BB5"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3.</w:t>
            </w:r>
          </w:p>
        </w:tc>
        <w:tc>
          <w:tcPr>
            <w:tcW w:w="2268" w:type="dxa"/>
            <w:shd w:val="clear" w:color="auto" w:fill="auto"/>
          </w:tcPr>
          <w:p w14:paraId="76A8F0DE"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4A2D66FD"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4AD4D8F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6293780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39FFAE8C" w14:textId="77777777" w:rsidTr="006B00A7">
        <w:tblPrEx>
          <w:tblCellMar>
            <w:left w:w="108" w:type="dxa"/>
            <w:right w:w="108" w:type="dxa"/>
          </w:tblCellMar>
          <w:tblLook w:val="04A0" w:firstRow="1" w:lastRow="0" w:firstColumn="1" w:lastColumn="0" w:noHBand="0" w:noVBand="1"/>
        </w:tblPrEx>
        <w:trPr>
          <w:trHeight w:val="559"/>
        </w:trPr>
        <w:tc>
          <w:tcPr>
            <w:tcW w:w="817" w:type="dxa"/>
            <w:gridSpan w:val="2"/>
            <w:shd w:val="clear" w:color="auto" w:fill="auto"/>
            <w:vAlign w:val="center"/>
          </w:tcPr>
          <w:p w14:paraId="2E1167D1"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4.</w:t>
            </w:r>
          </w:p>
        </w:tc>
        <w:tc>
          <w:tcPr>
            <w:tcW w:w="2268" w:type="dxa"/>
            <w:shd w:val="clear" w:color="auto" w:fill="auto"/>
          </w:tcPr>
          <w:p w14:paraId="6CC88FDE"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65443AC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058F92FA"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70063A83"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6516FEFB" w14:textId="77777777" w:rsidTr="006B00A7">
        <w:tblPrEx>
          <w:tblCellMar>
            <w:left w:w="108" w:type="dxa"/>
            <w:right w:w="108" w:type="dxa"/>
          </w:tblCellMar>
          <w:tblLook w:val="04A0" w:firstRow="1" w:lastRow="0" w:firstColumn="1" w:lastColumn="0" w:noHBand="0" w:noVBand="1"/>
        </w:tblPrEx>
        <w:trPr>
          <w:trHeight w:val="553"/>
        </w:trPr>
        <w:tc>
          <w:tcPr>
            <w:tcW w:w="817" w:type="dxa"/>
            <w:gridSpan w:val="2"/>
            <w:shd w:val="clear" w:color="auto" w:fill="auto"/>
            <w:vAlign w:val="center"/>
          </w:tcPr>
          <w:p w14:paraId="20D80D8C"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5.</w:t>
            </w:r>
          </w:p>
        </w:tc>
        <w:tc>
          <w:tcPr>
            <w:tcW w:w="2268" w:type="dxa"/>
            <w:shd w:val="clear" w:color="auto" w:fill="auto"/>
          </w:tcPr>
          <w:p w14:paraId="1B8C81CA"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785BD242"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759E30CC"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50C3080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63650426" w14:textId="77777777" w:rsidTr="006B00A7">
        <w:tblPrEx>
          <w:tblCellMar>
            <w:left w:w="108" w:type="dxa"/>
            <w:right w:w="108" w:type="dxa"/>
          </w:tblCellMar>
          <w:tblLook w:val="04A0" w:firstRow="1" w:lastRow="0" w:firstColumn="1" w:lastColumn="0" w:noHBand="0" w:noVBand="1"/>
        </w:tblPrEx>
        <w:trPr>
          <w:trHeight w:val="561"/>
        </w:trPr>
        <w:tc>
          <w:tcPr>
            <w:tcW w:w="817" w:type="dxa"/>
            <w:gridSpan w:val="2"/>
            <w:shd w:val="clear" w:color="auto" w:fill="auto"/>
            <w:vAlign w:val="center"/>
          </w:tcPr>
          <w:p w14:paraId="3E40BD3F"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6.</w:t>
            </w:r>
          </w:p>
        </w:tc>
        <w:tc>
          <w:tcPr>
            <w:tcW w:w="2268" w:type="dxa"/>
            <w:shd w:val="clear" w:color="auto" w:fill="auto"/>
          </w:tcPr>
          <w:p w14:paraId="54A90076"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7283A24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3EF48D53"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46DE90C7"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74E757E8" w14:textId="77777777" w:rsidTr="006B00A7">
        <w:tblPrEx>
          <w:tblCellMar>
            <w:left w:w="108" w:type="dxa"/>
            <w:right w:w="108" w:type="dxa"/>
          </w:tblCellMar>
          <w:tblLook w:val="04A0" w:firstRow="1" w:lastRow="0" w:firstColumn="1" w:lastColumn="0" w:noHBand="0" w:noVBand="1"/>
        </w:tblPrEx>
        <w:trPr>
          <w:trHeight w:val="569"/>
        </w:trPr>
        <w:tc>
          <w:tcPr>
            <w:tcW w:w="817" w:type="dxa"/>
            <w:gridSpan w:val="2"/>
            <w:shd w:val="clear" w:color="auto" w:fill="auto"/>
            <w:vAlign w:val="center"/>
          </w:tcPr>
          <w:p w14:paraId="355D0830"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7.</w:t>
            </w:r>
          </w:p>
        </w:tc>
        <w:tc>
          <w:tcPr>
            <w:tcW w:w="2268" w:type="dxa"/>
            <w:shd w:val="clear" w:color="auto" w:fill="auto"/>
          </w:tcPr>
          <w:p w14:paraId="4D0FDFDF"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750C3DF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71B1D8EF"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4EDC4F9F"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44C5341B" w14:textId="77777777" w:rsidTr="006B00A7">
        <w:tblPrEx>
          <w:tblCellMar>
            <w:left w:w="108" w:type="dxa"/>
            <w:right w:w="108" w:type="dxa"/>
          </w:tblCellMar>
          <w:tblLook w:val="04A0" w:firstRow="1" w:lastRow="0" w:firstColumn="1" w:lastColumn="0" w:noHBand="0" w:noVBand="1"/>
        </w:tblPrEx>
        <w:trPr>
          <w:trHeight w:val="557"/>
        </w:trPr>
        <w:tc>
          <w:tcPr>
            <w:tcW w:w="817" w:type="dxa"/>
            <w:gridSpan w:val="2"/>
            <w:shd w:val="clear" w:color="auto" w:fill="auto"/>
            <w:vAlign w:val="center"/>
          </w:tcPr>
          <w:p w14:paraId="6A24549E"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8.</w:t>
            </w:r>
          </w:p>
        </w:tc>
        <w:tc>
          <w:tcPr>
            <w:tcW w:w="2268" w:type="dxa"/>
            <w:shd w:val="clear" w:color="auto" w:fill="auto"/>
          </w:tcPr>
          <w:p w14:paraId="0ECF1CA0"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3A89D6D4"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55035F67"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7D6FCAD4"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0D60BA31" w14:textId="77777777" w:rsidTr="006B00A7">
        <w:tblPrEx>
          <w:tblCellMar>
            <w:left w:w="108" w:type="dxa"/>
            <w:right w:w="108" w:type="dxa"/>
          </w:tblCellMar>
          <w:tblLook w:val="04A0" w:firstRow="1" w:lastRow="0" w:firstColumn="1" w:lastColumn="0" w:noHBand="0" w:noVBand="1"/>
        </w:tblPrEx>
        <w:trPr>
          <w:trHeight w:val="552"/>
        </w:trPr>
        <w:tc>
          <w:tcPr>
            <w:tcW w:w="817" w:type="dxa"/>
            <w:gridSpan w:val="2"/>
            <w:shd w:val="clear" w:color="auto" w:fill="auto"/>
            <w:vAlign w:val="center"/>
          </w:tcPr>
          <w:p w14:paraId="5C6CCAD8"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lastRenderedPageBreak/>
              <w:t>……</w:t>
            </w:r>
          </w:p>
        </w:tc>
        <w:tc>
          <w:tcPr>
            <w:tcW w:w="2268" w:type="dxa"/>
            <w:shd w:val="clear" w:color="auto" w:fill="auto"/>
          </w:tcPr>
          <w:p w14:paraId="54AEB4E8"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4D5F0C76"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526DDF16"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5C142F20"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131E0297" w14:textId="77777777" w:rsidTr="006B00A7">
        <w:tblPrEx>
          <w:tblCellMar>
            <w:left w:w="108" w:type="dxa"/>
            <w:right w:w="108" w:type="dxa"/>
          </w:tblCellMar>
          <w:tblLook w:val="04A0" w:firstRow="1" w:lastRow="0" w:firstColumn="1" w:lastColumn="0" w:noHBand="0" w:noVBand="1"/>
        </w:tblPrEx>
        <w:trPr>
          <w:trHeight w:val="574"/>
        </w:trPr>
        <w:tc>
          <w:tcPr>
            <w:tcW w:w="8188" w:type="dxa"/>
            <w:gridSpan w:val="6"/>
            <w:shd w:val="clear" w:color="auto" w:fill="auto"/>
            <w:vAlign w:val="center"/>
          </w:tcPr>
          <w:p w14:paraId="52D39BED" w14:textId="77777777" w:rsidR="00851F37" w:rsidRPr="00851F37" w:rsidRDefault="00851F37" w:rsidP="00851F37">
            <w:pPr>
              <w:widowControl w:val="0"/>
              <w:adjustRightInd w:val="0"/>
              <w:spacing w:line="360" w:lineRule="atLeast"/>
              <w:jc w:val="center"/>
              <w:textAlignment w:val="baseline"/>
              <w:rPr>
                <w:b/>
                <w:iCs/>
                <w:color w:val="000000"/>
                <w:kern w:val="1"/>
                <w:lang w:eastAsia="ar-SA"/>
              </w:rPr>
            </w:pPr>
            <w:r w:rsidRPr="00851F37">
              <w:rPr>
                <w:b/>
                <w:iCs/>
                <w:color w:val="000000"/>
                <w:kern w:val="1"/>
                <w:lang w:eastAsia="ar-SA"/>
              </w:rPr>
              <w:t xml:space="preserve">Szakmai tapasztalat összesen: </w:t>
            </w:r>
          </w:p>
        </w:tc>
        <w:tc>
          <w:tcPr>
            <w:tcW w:w="1703" w:type="dxa"/>
            <w:shd w:val="clear" w:color="auto" w:fill="auto"/>
          </w:tcPr>
          <w:p w14:paraId="1B11C0CC"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r w:rsidRPr="00851F37">
              <w:rPr>
                <w:rFonts w:ascii="Frutiger Linotype" w:hAnsi="Frutiger Linotype"/>
                <w:iCs/>
                <w:color w:val="000000"/>
                <w:kern w:val="1"/>
                <w:lang w:eastAsia="ar-SA"/>
              </w:rPr>
              <w:t>…</w:t>
            </w:r>
            <w:proofErr w:type="gramStart"/>
            <w:r w:rsidRPr="00851F37">
              <w:rPr>
                <w:rFonts w:ascii="Frutiger Linotype" w:hAnsi="Frutiger Linotype"/>
                <w:iCs/>
                <w:color w:val="000000"/>
                <w:kern w:val="1"/>
                <w:lang w:eastAsia="ar-SA"/>
              </w:rPr>
              <w:t>………</w:t>
            </w:r>
            <w:proofErr w:type="gramEnd"/>
            <w:r w:rsidRPr="00851F37">
              <w:rPr>
                <w:rFonts w:ascii="Frutiger Linotype" w:hAnsi="Frutiger Linotype"/>
                <w:iCs/>
                <w:color w:val="000000"/>
                <w:kern w:val="1"/>
                <w:lang w:eastAsia="ar-SA"/>
              </w:rPr>
              <w:t xml:space="preserve"> </w:t>
            </w:r>
            <w:r w:rsidRPr="00851F37">
              <w:rPr>
                <w:b/>
                <w:iCs/>
                <w:color w:val="000000"/>
                <w:kern w:val="1"/>
                <w:lang w:eastAsia="ar-SA"/>
              </w:rPr>
              <w:t>hónap</w:t>
            </w:r>
          </w:p>
        </w:tc>
      </w:tr>
    </w:tbl>
    <w:p w14:paraId="70294DC3" w14:textId="77777777" w:rsidR="008B3A2B" w:rsidRDefault="008B3A2B" w:rsidP="00A6219D">
      <w:pPr>
        <w:widowControl w:val="0"/>
        <w:adjustRightInd w:val="0"/>
        <w:spacing w:line="360" w:lineRule="atLeast"/>
        <w:jc w:val="both"/>
        <w:textAlignment w:val="baseline"/>
        <w:rPr>
          <w:iCs/>
          <w:color w:val="000000"/>
          <w:kern w:val="1"/>
          <w:lang w:eastAsia="ar-SA"/>
        </w:rPr>
      </w:pPr>
    </w:p>
    <w:p w14:paraId="7B992CA5" w14:textId="1067EAB6" w:rsidR="00A6219D" w:rsidRPr="00A6219D" w:rsidRDefault="008B3A2B" w:rsidP="00ED0CDA">
      <w:pPr>
        <w:widowControl w:val="0"/>
        <w:adjustRightInd w:val="0"/>
        <w:spacing w:line="360" w:lineRule="atLeast"/>
        <w:jc w:val="both"/>
        <w:textAlignment w:val="baseline"/>
        <w:rPr>
          <w:iCs/>
          <w:color w:val="000000"/>
          <w:kern w:val="1"/>
          <w:lang w:eastAsia="ar-SA"/>
        </w:rPr>
      </w:pPr>
      <w:proofErr w:type="gramStart"/>
      <w:r>
        <w:rPr>
          <w:iCs/>
          <w:color w:val="000000"/>
          <w:kern w:val="1"/>
          <w:lang w:eastAsia="ar-SA"/>
        </w:rPr>
        <w:t>k</w:t>
      </w:r>
      <w:r w:rsidR="00A6219D" w:rsidRPr="00A6219D">
        <w:rPr>
          <w:iCs/>
          <w:color w:val="000000"/>
          <w:kern w:val="1"/>
          <w:lang w:eastAsia="ar-SA"/>
        </w:rPr>
        <w:t xml:space="preserve">ijelentem továbbá, hogy amennyiben </w:t>
      </w:r>
      <w:r w:rsidR="00A6219D" w:rsidRPr="00A6219D">
        <w:rPr>
          <w:b/>
        </w:rPr>
        <w:t>„</w:t>
      </w:r>
      <w:r w:rsidR="00ED0CDA" w:rsidRPr="00ED0CDA">
        <w:rPr>
          <w:b/>
          <w:bCs/>
          <w:i/>
        </w:rPr>
        <w:t>A Tömő u. 25-29. sz. alatti épület teljes belső rekonstrukciójához szükséges tervezői szolgáltatás beszerzése</w:t>
      </w:r>
      <w:r w:rsidR="00A6219D" w:rsidRPr="00A6219D">
        <w:rPr>
          <w:b/>
        </w:rPr>
        <w:t>”</w:t>
      </w:r>
      <w:r w:rsidR="00A6219D" w:rsidRPr="00A6219D">
        <w:rPr>
          <w:b/>
          <w:iCs/>
          <w:kern w:val="24"/>
        </w:rPr>
        <w:t xml:space="preserve"> </w:t>
      </w:r>
      <w:r w:rsidR="00A6219D" w:rsidRPr="00A6219D">
        <w:rPr>
          <w:bCs/>
          <w:iCs/>
        </w:rPr>
        <w:t xml:space="preserve">tárgyú közbeszerzési eljárásban </w:t>
      </w:r>
      <w:r w:rsidR="00A6219D" w:rsidRPr="00A6219D">
        <w:rPr>
          <w:iCs/>
          <w:color w:val="000000"/>
          <w:kern w:val="1"/>
          <w:lang w:eastAsia="ar-SA"/>
        </w:rPr>
        <w:t xml:space="preserve">ajánlatkérő a …………………………….. ajánlattevőt hirdeti ki az eljárás nyerteseként, az ajánlattevő rendelkezésére állok, </w:t>
      </w:r>
      <w:proofErr w:type="spellStart"/>
      <w:r w:rsidR="00A6219D" w:rsidRPr="00A6219D">
        <w:rPr>
          <w:iCs/>
          <w:color w:val="000000"/>
          <w:kern w:val="1"/>
          <w:lang w:eastAsia="ar-SA"/>
        </w:rPr>
        <w:t>közreműködök</w:t>
      </w:r>
      <w:proofErr w:type="spellEnd"/>
      <w:r w:rsidR="00A6219D" w:rsidRPr="00A6219D">
        <w:rPr>
          <w:iCs/>
          <w:color w:val="000000"/>
          <w:kern w:val="1"/>
          <w:lang w:eastAsia="ar-SA"/>
        </w:rPr>
        <w:t xml:space="preserve"> a teljesítésben az ajánlatban szereplő beosztásban (pozícióban) a szerződés teljes időtartama alatt, és nincs más olyan kötelezettségem a teljesítés időszakában, amely a szerződés teljesítésében való munkavégzésemet bármilyen szempontból akadályozná.</w:t>
      </w:r>
      <w:proofErr w:type="gramEnd"/>
    </w:p>
    <w:p w14:paraId="3E52AB0E" w14:textId="77777777" w:rsidR="00A6219D" w:rsidRPr="00A6219D" w:rsidRDefault="00A6219D" w:rsidP="00A6219D">
      <w:pPr>
        <w:widowControl w:val="0"/>
        <w:adjustRightInd w:val="0"/>
        <w:spacing w:line="360" w:lineRule="atLeast"/>
        <w:jc w:val="both"/>
        <w:textAlignment w:val="baseline"/>
        <w:rPr>
          <w:iCs/>
          <w:color w:val="000000"/>
          <w:kern w:val="1"/>
          <w:lang w:eastAsia="ar-SA"/>
        </w:rPr>
      </w:pPr>
    </w:p>
    <w:p w14:paraId="04790E55" w14:textId="77777777" w:rsidR="00A6219D" w:rsidRPr="00A6219D" w:rsidRDefault="00A6219D" w:rsidP="00A6219D">
      <w:pPr>
        <w:widowControl w:val="0"/>
        <w:adjustRightInd w:val="0"/>
        <w:spacing w:line="360" w:lineRule="atLeast"/>
        <w:jc w:val="both"/>
        <w:textAlignment w:val="baseline"/>
        <w:rPr>
          <w:iCs/>
          <w:color w:val="000000"/>
          <w:kern w:val="1"/>
          <w:lang w:eastAsia="ar-SA"/>
        </w:rPr>
      </w:pPr>
    </w:p>
    <w:p w14:paraId="332788FA" w14:textId="2E5B35A6" w:rsidR="00A6219D" w:rsidRPr="00A6219D" w:rsidRDefault="00A6219D" w:rsidP="00A6219D">
      <w:pPr>
        <w:tabs>
          <w:tab w:val="right" w:leader="dot" w:pos="1980"/>
          <w:tab w:val="right" w:leader="dot" w:pos="3240"/>
          <w:tab w:val="right" w:leader="dot" w:pos="4140"/>
        </w:tabs>
        <w:spacing w:before="400"/>
      </w:pPr>
      <w:r w:rsidRPr="00A6219D">
        <w:t>…</w:t>
      </w:r>
      <w:proofErr w:type="gramStart"/>
      <w:r w:rsidRPr="00A6219D">
        <w:t>…………,</w:t>
      </w:r>
      <w:proofErr w:type="gramEnd"/>
      <w:r w:rsidRPr="00A6219D">
        <w:t xml:space="preserve"> </w:t>
      </w:r>
      <w:r w:rsidR="009F3E43">
        <w:t>……..</w:t>
      </w:r>
      <w:r w:rsidRPr="00A6219D">
        <w:t xml:space="preserve">. év </w:t>
      </w:r>
      <w:r w:rsidRPr="00A6219D">
        <w:tab/>
        <w:t xml:space="preserve">………….… hó </w:t>
      </w:r>
      <w:r w:rsidRPr="00A6219D">
        <w:tab/>
        <w:t xml:space="preserve"> …..nap.     </w:t>
      </w:r>
    </w:p>
    <w:p w14:paraId="0EBEBE35" w14:textId="77777777" w:rsidR="00A6219D" w:rsidRPr="00A6219D" w:rsidRDefault="00A6219D" w:rsidP="00A6219D">
      <w:pPr>
        <w:tabs>
          <w:tab w:val="right" w:leader="dot" w:pos="1980"/>
          <w:tab w:val="right" w:leader="dot" w:pos="3240"/>
          <w:tab w:val="right" w:leader="dot" w:pos="4140"/>
        </w:tabs>
      </w:pPr>
    </w:p>
    <w:p w14:paraId="4693B37F" w14:textId="77777777" w:rsidR="00A6219D" w:rsidRPr="00A6219D" w:rsidRDefault="00A6219D" w:rsidP="00A6219D">
      <w:pPr>
        <w:widowControl w:val="0"/>
        <w:adjustRightInd w:val="0"/>
        <w:jc w:val="right"/>
        <w:textAlignment w:val="baseline"/>
      </w:pPr>
      <w:r w:rsidRPr="00A6219D">
        <w:t>................................................................</w:t>
      </w:r>
    </w:p>
    <w:p w14:paraId="2B59EA7A" w14:textId="77777777" w:rsidR="00A6219D" w:rsidRPr="00A6219D" w:rsidRDefault="00A6219D" w:rsidP="00A6219D">
      <w:pPr>
        <w:widowControl w:val="0"/>
        <w:adjustRightInd w:val="0"/>
        <w:ind w:left="5664" w:firstLine="708"/>
        <w:jc w:val="both"/>
        <w:textAlignment w:val="baseline"/>
      </w:pPr>
      <w:r w:rsidRPr="00A6219D">
        <w:t xml:space="preserve">      </w:t>
      </w:r>
      <w:proofErr w:type="gramStart"/>
      <w:r w:rsidRPr="00A6219D">
        <w:t>szakember</w:t>
      </w:r>
      <w:proofErr w:type="gramEnd"/>
      <w:r w:rsidRPr="00A6219D">
        <w:t xml:space="preserve"> aláírása</w:t>
      </w:r>
    </w:p>
    <w:p w14:paraId="33850DE8" w14:textId="77777777" w:rsidR="00A6219D" w:rsidRPr="00A6219D" w:rsidRDefault="00A6219D" w:rsidP="00A6219D">
      <w:pPr>
        <w:tabs>
          <w:tab w:val="center" w:pos="6237"/>
        </w:tabs>
        <w:jc w:val="both"/>
      </w:pPr>
    </w:p>
    <w:p w14:paraId="127350FB" w14:textId="77777777" w:rsidR="00A6219D" w:rsidRPr="00A6219D" w:rsidRDefault="00A6219D" w:rsidP="00A6219D">
      <w:pPr>
        <w:jc w:val="both"/>
        <w:rPr>
          <w:rFonts w:cs="Frutiger Linotype"/>
          <w:iCs/>
          <w:sz w:val="23"/>
          <w:szCs w:val="23"/>
        </w:rPr>
      </w:pPr>
    </w:p>
    <w:p w14:paraId="6CF65C89" w14:textId="77777777" w:rsidR="00A6219D" w:rsidRDefault="00A6219D" w:rsidP="00A6219D">
      <w:pPr>
        <w:jc w:val="center"/>
        <w:rPr>
          <w:rFonts w:cs="Frutiger Linotype"/>
          <w:b/>
          <w:bCs/>
          <w:iCs/>
        </w:rPr>
      </w:pPr>
      <w:r w:rsidRPr="00A6219D">
        <w:rPr>
          <w:b/>
          <w:bCs/>
          <w:color w:val="000000"/>
          <w:sz w:val="23"/>
          <w:szCs w:val="23"/>
        </w:rPr>
        <w:br w:type="page"/>
      </w:r>
    </w:p>
    <w:p w14:paraId="34ABE842" w14:textId="77777777" w:rsidR="00324443" w:rsidRPr="00B12DCA" w:rsidRDefault="00324443" w:rsidP="00324443">
      <w:pPr>
        <w:keepNext/>
        <w:widowControl w:val="0"/>
        <w:ind w:right="282"/>
        <w:jc w:val="center"/>
        <w:outlineLvl w:val="1"/>
        <w:rPr>
          <w:b/>
          <w:bCs/>
          <w:color w:val="000000"/>
          <w:sz w:val="23"/>
          <w:szCs w:val="23"/>
        </w:rPr>
      </w:pPr>
      <w:r w:rsidRPr="00B12DCA">
        <w:rPr>
          <w:b/>
          <w:bCs/>
          <w:color w:val="000000"/>
          <w:sz w:val="23"/>
          <w:szCs w:val="23"/>
        </w:rPr>
        <w:lastRenderedPageBreak/>
        <w:t>NYILATKOZAT</w:t>
      </w:r>
    </w:p>
    <w:p w14:paraId="41F9F123" w14:textId="77777777" w:rsidR="00324443" w:rsidRPr="00B12DCA" w:rsidRDefault="00324443" w:rsidP="00324443">
      <w:pPr>
        <w:keepNext/>
        <w:widowControl w:val="0"/>
        <w:ind w:right="282"/>
        <w:jc w:val="center"/>
        <w:outlineLvl w:val="1"/>
        <w:rPr>
          <w:b/>
          <w:bCs/>
          <w:color w:val="000000"/>
        </w:rPr>
      </w:pPr>
      <w:proofErr w:type="gramStart"/>
      <w:r w:rsidRPr="00B12DCA">
        <w:rPr>
          <w:b/>
          <w:bCs/>
          <w:color w:val="000000"/>
        </w:rPr>
        <w:t>szerződéstervezetről</w:t>
      </w:r>
      <w:proofErr w:type="gramEnd"/>
    </w:p>
    <w:p w14:paraId="2CA4984B" w14:textId="77777777" w:rsidR="00324443" w:rsidRPr="00B12DCA" w:rsidRDefault="00324443" w:rsidP="00324443">
      <w:pPr>
        <w:ind w:right="282"/>
        <w:rPr>
          <w:rFonts w:cs="Frutiger Linotype"/>
          <w:b/>
          <w:bCs/>
        </w:rPr>
      </w:pPr>
    </w:p>
    <w:p w14:paraId="41734126" w14:textId="77777777" w:rsidR="00324443" w:rsidRPr="00B12DCA" w:rsidRDefault="00324443" w:rsidP="00324443">
      <w:pPr>
        <w:ind w:right="282"/>
        <w:jc w:val="both"/>
        <w:rPr>
          <w:rFonts w:cs="Frutiger Linotype"/>
        </w:rPr>
      </w:pPr>
      <w:proofErr w:type="gramStart"/>
      <w:r w:rsidRPr="00B12DCA">
        <w:rPr>
          <w:rFonts w:cs="Frutiger Linotype"/>
        </w:rPr>
        <w:t>Alulírott …</w:t>
      </w:r>
      <w:proofErr w:type="gramEnd"/>
      <w:r w:rsidRPr="00B12DCA">
        <w:rPr>
          <w:rFonts w:cs="Frutiger Linotype"/>
        </w:rPr>
        <w:t>………………….., mint a …………………………..…….. ajánlattevő/közös ajánlattevők</w:t>
      </w:r>
      <w:r w:rsidRPr="00B12DCA">
        <w:rPr>
          <w:sz w:val="16"/>
          <w:szCs w:val="16"/>
          <w:vertAlign w:val="superscript"/>
        </w:rPr>
        <w:footnoteReference w:id="39"/>
      </w:r>
      <w:r w:rsidRPr="00B12DCA">
        <w:rPr>
          <w:rFonts w:cs="Frutiger Linotype"/>
        </w:rPr>
        <w:t xml:space="preserve"> jelen eljárásban cégjegyzésre/nyilatkozattételre</w:t>
      </w:r>
      <w:r w:rsidRPr="00B12DCA">
        <w:rPr>
          <w:sz w:val="16"/>
          <w:szCs w:val="16"/>
          <w:vertAlign w:val="superscript"/>
        </w:rPr>
        <w:footnoteReference w:id="40"/>
      </w:r>
      <w:r w:rsidRPr="00B12DCA">
        <w:rPr>
          <w:rFonts w:cs="Frutiger Linotype"/>
        </w:rPr>
        <w:t xml:space="preserve"> jogosult </w:t>
      </w:r>
      <w:r>
        <w:rPr>
          <w:rFonts w:cs="Frutiger Linotype"/>
        </w:rPr>
        <w:t xml:space="preserve">képviselője nyilatkozom, hogy </w:t>
      </w:r>
    </w:p>
    <w:p w14:paraId="7D9728B7" w14:textId="77777777" w:rsidR="00324443" w:rsidRPr="00B12DCA" w:rsidRDefault="00324443" w:rsidP="00324443">
      <w:pPr>
        <w:ind w:right="282"/>
        <w:jc w:val="both"/>
        <w:rPr>
          <w:rFonts w:cs="Frutiger Linotype"/>
        </w:rPr>
      </w:pPr>
    </w:p>
    <w:p w14:paraId="2B01F37C" w14:textId="1C3AC0EA" w:rsidR="00324443" w:rsidRPr="00B12DCA" w:rsidRDefault="00324443" w:rsidP="00324443">
      <w:pPr>
        <w:ind w:right="282"/>
        <w:jc w:val="center"/>
        <w:rPr>
          <w:rFonts w:cs="Frutiger Linotype"/>
        </w:rPr>
      </w:pPr>
      <w:r w:rsidRPr="00B12DCA">
        <w:rPr>
          <w:rFonts w:cs="Frutiger Linotype"/>
          <w:b/>
        </w:rPr>
        <w:t>„</w:t>
      </w:r>
      <w:r w:rsidR="00ED0CDA" w:rsidRPr="00ED0CDA">
        <w:rPr>
          <w:rFonts w:cs="Frutiger Linotype"/>
          <w:b/>
        </w:rPr>
        <w:t>A Tömő u. 25-29. sz. alatti épület teljes belső rekonstrukciójához szükséges tervezői szolgáltatás beszerzése</w:t>
      </w:r>
      <w:r w:rsidRPr="00B12DCA">
        <w:rPr>
          <w:rFonts w:cs="Frutiger Linotype"/>
          <w:b/>
          <w:bCs/>
        </w:rPr>
        <w:t>”</w:t>
      </w:r>
    </w:p>
    <w:p w14:paraId="04E6B165" w14:textId="77777777" w:rsidR="00324443" w:rsidRPr="00B12DCA" w:rsidRDefault="00324443" w:rsidP="00324443">
      <w:pPr>
        <w:ind w:right="282"/>
        <w:jc w:val="both"/>
        <w:rPr>
          <w:rFonts w:cs="Frutiger Linotype"/>
        </w:rPr>
      </w:pPr>
    </w:p>
    <w:p w14:paraId="21301EE6" w14:textId="77777777" w:rsidR="00324443" w:rsidRPr="00B12DCA" w:rsidRDefault="00324443" w:rsidP="00324443">
      <w:pPr>
        <w:ind w:right="282"/>
        <w:jc w:val="both"/>
        <w:rPr>
          <w:rFonts w:cs="Frutiger Linotype"/>
        </w:rPr>
      </w:pPr>
      <w:proofErr w:type="gramStart"/>
      <w:r w:rsidRPr="00B12DCA">
        <w:rPr>
          <w:rFonts w:cs="Frutiger Linotype"/>
        </w:rPr>
        <w:t>tárgyú</w:t>
      </w:r>
      <w:proofErr w:type="gramEnd"/>
      <w:r w:rsidRPr="00B12DCA">
        <w:rPr>
          <w:rFonts w:cs="Frutiger Linotype"/>
        </w:rPr>
        <w:t>, nyílt közbeszerzési eljárás szerződés tervezetét elfogadjuk, nyertességünk esetén a közbeszerzési eljárás eredményeként létrejövő szerződésben feltüntetendő adatok (cégadatok) az alábbiak:</w:t>
      </w:r>
    </w:p>
    <w:p w14:paraId="4E1E21AA" w14:textId="77777777" w:rsidR="00324443" w:rsidRPr="00B12DCA" w:rsidRDefault="00324443" w:rsidP="00324443">
      <w:pPr>
        <w:ind w:right="282"/>
        <w:jc w:val="both"/>
        <w:rPr>
          <w:rFonts w:cs="Frutiger Linotype"/>
        </w:rPr>
      </w:pPr>
    </w:p>
    <w:p w14:paraId="74FE54DD" w14:textId="77777777" w:rsidR="00324443" w:rsidRPr="00B12DCA" w:rsidRDefault="00324443" w:rsidP="00324443">
      <w:pPr>
        <w:ind w:right="282"/>
        <w:jc w:val="both"/>
        <w:rPr>
          <w:rFonts w:cs="Frutiger Linotype"/>
        </w:rPr>
      </w:pPr>
      <w:proofErr w:type="gramStart"/>
      <w:r w:rsidRPr="00B12DCA">
        <w:rPr>
          <w:rFonts w:cs="Frutiger Linotype"/>
        </w:rPr>
        <w:t>székhely</w:t>
      </w:r>
      <w:proofErr w:type="gramEnd"/>
      <w:r w:rsidRPr="00B12DCA">
        <w:rPr>
          <w:rFonts w:cs="Frutiger Linotype"/>
        </w:rPr>
        <w:t xml:space="preserve">: </w:t>
      </w:r>
    </w:p>
    <w:p w14:paraId="5C0AA7E2" w14:textId="77777777" w:rsidR="00324443" w:rsidRPr="00B12DCA" w:rsidRDefault="00324443" w:rsidP="00324443">
      <w:pPr>
        <w:ind w:right="282"/>
        <w:jc w:val="both"/>
        <w:rPr>
          <w:rFonts w:cs="Frutiger Linotype"/>
        </w:rPr>
      </w:pPr>
      <w:proofErr w:type="gramStart"/>
      <w:r w:rsidRPr="00B12DCA">
        <w:rPr>
          <w:rFonts w:cs="Frutiger Linotype"/>
        </w:rPr>
        <w:t>cégjegyzékszám</w:t>
      </w:r>
      <w:proofErr w:type="gramEnd"/>
      <w:r w:rsidRPr="00B12DCA">
        <w:rPr>
          <w:rFonts w:cs="Frutiger Linotype"/>
        </w:rPr>
        <w:t>:</w:t>
      </w:r>
    </w:p>
    <w:p w14:paraId="1FD75DD9" w14:textId="77777777" w:rsidR="00324443" w:rsidRPr="00B12DCA" w:rsidRDefault="00324443" w:rsidP="00324443">
      <w:pPr>
        <w:ind w:right="282"/>
        <w:jc w:val="both"/>
        <w:rPr>
          <w:rFonts w:cs="Frutiger Linotype"/>
        </w:rPr>
      </w:pPr>
      <w:proofErr w:type="gramStart"/>
      <w:r w:rsidRPr="00B12DCA">
        <w:rPr>
          <w:rFonts w:cs="Frutiger Linotype"/>
        </w:rPr>
        <w:t>adószám</w:t>
      </w:r>
      <w:proofErr w:type="gramEnd"/>
      <w:r w:rsidRPr="00B12DCA">
        <w:rPr>
          <w:rFonts w:cs="Frutiger Linotype"/>
        </w:rPr>
        <w:t>:</w:t>
      </w:r>
    </w:p>
    <w:p w14:paraId="24381205" w14:textId="77777777" w:rsidR="00324443" w:rsidRPr="00B12DCA" w:rsidRDefault="00324443" w:rsidP="00324443">
      <w:pPr>
        <w:ind w:right="282"/>
        <w:jc w:val="both"/>
        <w:rPr>
          <w:rFonts w:cs="Frutiger Linotype"/>
        </w:rPr>
      </w:pPr>
      <w:proofErr w:type="gramStart"/>
      <w:r w:rsidRPr="00B12DCA">
        <w:rPr>
          <w:rFonts w:cs="Frutiger Linotype"/>
        </w:rPr>
        <w:t>számlavezető</w:t>
      </w:r>
      <w:proofErr w:type="gramEnd"/>
      <w:r w:rsidRPr="00B12DCA">
        <w:rPr>
          <w:rFonts w:cs="Frutiger Linotype"/>
        </w:rPr>
        <w:t xml:space="preserve"> pénzintézet:</w:t>
      </w:r>
    </w:p>
    <w:p w14:paraId="16180889" w14:textId="77777777" w:rsidR="00324443" w:rsidRPr="00B12DCA" w:rsidRDefault="00324443" w:rsidP="00324443">
      <w:pPr>
        <w:ind w:right="282"/>
        <w:jc w:val="both"/>
        <w:rPr>
          <w:rFonts w:cs="Frutiger Linotype"/>
        </w:rPr>
      </w:pPr>
      <w:proofErr w:type="gramStart"/>
      <w:r w:rsidRPr="00B12DCA">
        <w:rPr>
          <w:rFonts w:cs="Frutiger Linotype"/>
        </w:rPr>
        <w:t>számlaszám</w:t>
      </w:r>
      <w:proofErr w:type="gramEnd"/>
      <w:r w:rsidRPr="00B12DCA">
        <w:rPr>
          <w:rFonts w:cs="Frutiger Linotype"/>
        </w:rPr>
        <w:t>:</w:t>
      </w:r>
    </w:p>
    <w:p w14:paraId="330C2485" w14:textId="77777777" w:rsidR="00324443" w:rsidRPr="00B12DCA" w:rsidRDefault="00324443" w:rsidP="00324443">
      <w:pPr>
        <w:ind w:right="282"/>
        <w:jc w:val="both"/>
        <w:rPr>
          <w:rFonts w:cs="Frutiger Linotype"/>
        </w:rPr>
      </w:pPr>
      <w:proofErr w:type="gramStart"/>
      <w:r w:rsidRPr="00B12DCA">
        <w:rPr>
          <w:rFonts w:cs="Frutiger Linotype"/>
        </w:rPr>
        <w:t>képviselő</w:t>
      </w:r>
      <w:proofErr w:type="gramEnd"/>
      <w:r w:rsidRPr="00B12DCA">
        <w:rPr>
          <w:rFonts w:cs="Frutiger Linotype"/>
        </w:rPr>
        <w:t>:</w:t>
      </w:r>
    </w:p>
    <w:p w14:paraId="73E1D75B" w14:textId="77777777" w:rsidR="00324443" w:rsidRPr="00B12DCA" w:rsidRDefault="00324443" w:rsidP="00324443">
      <w:pPr>
        <w:ind w:right="282"/>
        <w:rPr>
          <w:rFonts w:cs="Frutiger Linotype"/>
        </w:rPr>
      </w:pPr>
    </w:p>
    <w:p w14:paraId="3A0FC47B" w14:textId="77777777" w:rsidR="00324443" w:rsidRPr="00B12DCA" w:rsidRDefault="00324443" w:rsidP="00324443">
      <w:pPr>
        <w:tabs>
          <w:tab w:val="left" w:pos="1005"/>
        </w:tabs>
        <w:ind w:right="-1"/>
        <w:jc w:val="both"/>
        <w:rPr>
          <w:rFonts w:cs="Frutiger Linotype"/>
        </w:rPr>
      </w:pPr>
      <w:r w:rsidRPr="00B12DCA">
        <w:rPr>
          <w:rFonts w:cs="Frutiger Linotype"/>
        </w:rPr>
        <w:t>A 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24443" w:rsidRPr="00B12DCA" w14:paraId="28A41F85" w14:textId="77777777" w:rsidTr="00A6219D">
        <w:trPr>
          <w:trHeight w:val="320"/>
        </w:trPr>
        <w:tc>
          <w:tcPr>
            <w:tcW w:w="3047" w:type="dxa"/>
          </w:tcPr>
          <w:p w14:paraId="09F1776E" w14:textId="77777777" w:rsidR="00324443" w:rsidRPr="00B12DCA" w:rsidRDefault="00324443" w:rsidP="00A6219D">
            <w:pPr>
              <w:tabs>
                <w:tab w:val="left" w:pos="1005"/>
              </w:tabs>
              <w:ind w:right="-1"/>
              <w:rPr>
                <w:rFonts w:cs="Frutiger Linotype"/>
              </w:rPr>
            </w:pPr>
            <w:r w:rsidRPr="00B12DCA">
              <w:rPr>
                <w:rFonts w:cs="Frutiger Linotype"/>
              </w:rPr>
              <w:t>Témakör</w:t>
            </w:r>
          </w:p>
        </w:tc>
        <w:tc>
          <w:tcPr>
            <w:tcW w:w="5245" w:type="dxa"/>
          </w:tcPr>
          <w:p w14:paraId="0F7F7B26" w14:textId="77777777" w:rsidR="00324443" w:rsidRPr="00B12DCA" w:rsidRDefault="00324443" w:rsidP="00A6219D">
            <w:pPr>
              <w:tabs>
                <w:tab w:val="left" w:pos="992"/>
              </w:tabs>
              <w:ind w:left="993" w:right="-1"/>
              <w:rPr>
                <w:rFonts w:cs="Frutiger Linotype"/>
              </w:rPr>
            </w:pPr>
            <w:r w:rsidRPr="00B12DCA">
              <w:rPr>
                <w:rFonts w:cs="Frutiger Linotype"/>
              </w:rPr>
              <w:t>Személy adatai</w:t>
            </w:r>
          </w:p>
        </w:tc>
      </w:tr>
      <w:tr w:rsidR="00324443" w:rsidRPr="00B12DCA" w14:paraId="339BB554" w14:textId="77777777" w:rsidTr="00A6219D">
        <w:trPr>
          <w:trHeight w:val="1254"/>
        </w:trPr>
        <w:tc>
          <w:tcPr>
            <w:tcW w:w="3047" w:type="dxa"/>
          </w:tcPr>
          <w:p w14:paraId="3B5A0C6E" w14:textId="77777777" w:rsidR="00324443" w:rsidRPr="00B12DCA" w:rsidRDefault="00324443" w:rsidP="00A6219D">
            <w:pPr>
              <w:tabs>
                <w:tab w:val="left" w:pos="0"/>
              </w:tabs>
              <w:ind w:right="-1"/>
              <w:rPr>
                <w:rFonts w:cs="Frutiger Linotype"/>
              </w:rPr>
            </w:pPr>
          </w:p>
          <w:p w14:paraId="089BAD02" w14:textId="77777777" w:rsidR="00324443" w:rsidRPr="00B12DCA" w:rsidRDefault="00324443" w:rsidP="00A6219D">
            <w:pPr>
              <w:suppressAutoHyphens/>
              <w:spacing w:line="300" w:lineRule="exact"/>
              <w:jc w:val="both"/>
              <w:rPr>
                <w:rFonts w:cs="Frutiger Linotype"/>
                <w:u w:val="single"/>
                <w:lang w:eastAsia="ar-SA"/>
              </w:rPr>
            </w:pPr>
            <w:r w:rsidRPr="00B12DCA">
              <w:rPr>
                <w:rFonts w:cs="Frutiger Linotype"/>
                <w:u w:val="single"/>
                <w:lang w:eastAsia="ar-SA"/>
              </w:rPr>
              <w:t>Szerződéssel kapcsolatos általános és operatív kérdésekben</w:t>
            </w:r>
          </w:p>
          <w:p w14:paraId="5748DF6C" w14:textId="77777777" w:rsidR="00324443" w:rsidRPr="00B12DCA" w:rsidRDefault="00324443" w:rsidP="00A6219D">
            <w:pPr>
              <w:tabs>
                <w:tab w:val="left" w:pos="0"/>
              </w:tabs>
              <w:ind w:right="-1"/>
              <w:rPr>
                <w:rFonts w:cs="Frutiger Linotype"/>
              </w:rPr>
            </w:pPr>
          </w:p>
        </w:tc>
        <w:tc>
          <w:tcPr>
            <w:tcW w:w="5245" w:type="dxa"/>
          </w:tcPr>
          <w:p w14:paraId="21B006D5" w14:textId="77777777" w:rsidR="00324443" w:rsidRPr="00B12DCA" w:rsidRDefault="00324443" w:rsidP="00A6219D">
            <w:pPr>
              <w:rPr>
                <w:rFonts w:cs="Frutiger Linotype"/>
              </w:rPr>
            </w:pPr>
            <w:r w:rsidRPr="00B12DCA">
              <w:rPr>
                <w:rFonts w:cs="Frutiger Linotype"/>
              </w:rPr>
              <w:t>Név:</w:t>
            </w:r>
          </w:p>
          <w:p w14:paraId="7902CFA0" w14:textId="77777777" w:rsidR="00324443" w:rsidRPr="00B12DCA" w:rsidRDefault="00324443" w:rsidP="00A6219D">
            <w:pPr>
              <w:rPr>
                <w:rFonts w:cs="Frutiger Linotype"/>
              </w:rPr>
            </w:pPr>
            <w:r w:rsidRPr="00B12DCA">
              <w:rPr>
                <w:rFonts w:cs="Frutiger Linotype"/>
              </w:rPr>
              <w:t>Beosztás:</w:t>
            </w:r>
          </w:p>
          <w:p w14:paraId="7BE41A71" w14:textId="77777777" w:rsidR="00324443" w:rsidRPr="00B12DCA" w:rsidRDefault="00324443" w:rsidP="00A6219D">
            <w:pPr>
              <w:rPr>
                <w:rFonts w:cs="Frutiger Linotype"/>
              </w:rPr>
            </w:pPr>
            <w:r w:rsidRPr="00B12DCA">
              <w:rPr>
                <w:rFonts w:cs="Frutiger Linotype"/>
              </w:rPr>
              <w:t>Telefonszám:</w:t>
            </w:r>
          </w:p>
          <w:p w14:paraId="78D761D9" w14:textId="77777777" w:rsidR="00324443" w:rsidRPr="00B12DCA" w:rsidRDefault="00324443" w:rsidP="00A6219D">
            <w:pPr>
              <w:rPr>
                <w:rFonts w:cs="Frutiger Linotype"/>
              </w:rPr>
            </w:pPr>
            <w:r w:rsidRPr="00B12DCA">
              <w:rPr>
                <w:rFonts w:cs="Frutiger Linotype"/>
              </w:rPr>
              <w:t>Mobil:</w:t>
            </w:r>
          </w:p>
          <w:p w14:paraId="79D1CB52" w14:textId="77777777" w:rsidR="00324443" w:rsidRPr="00B12DCA" w:rsidRDefault="00324443" w:rsidP="00A6219D">
            <w:pPr>
              <w:rPr>
                <w:rFonts w:cs="Frutiger Linotype"/>
              </w:rPr>
            </w:pPr>
            <w:r w:rsidRPr="00B12DCA">
              <w:rPr>
                <w:rFonts w:cs="Frutiger Linotype"/>
              </w:rPr>
              <w:t>Fax-szám:</w:t>
            </w:r>
          </w:p>
          <w:p w14:paraId="007214FC" w14:textId="77777777" w:rsidR="00324443" w:rsidRPr="00B12DCA" w:rsidRDefault="00324443" w:rsidP="00A6219D">
            <w:pPr>
              <w:tabs>
                <w:tab w:val="left" w:pos="992"/>
              </w:tabs>
              <w:ind w:left="993" w:right="-1" w:hanging="993"/>
              <w:rPr>
                <w:rFonts w:cs="Frutiger Linotype"/>
              </w:rPr>
            </w:pPr>
            <w:r w:rsidRPr="00B12DCA">
              <w:rPr>
                <w:rFonts w:cs="Frutiger Linotype"/>
              </w:rPr>
              <w:t>E-mail:</w:t>
            </w:r>
          </w:p>
        </w:tc>
      </w:tr>
      <w:tr w:rsidR="00324443" w:rsidRPr="00B12DCA" w14:paraId="09693CC8" w14:textId="77777777" w:rsidTr="00A6219D">
        <w:tc>
          <w:tcPr>
            <w:tcW w:w="3047" w:type="dxa"/>
          </w:tcPr>
          <w:p w14:paraId="778830AE" w14:textId="77777777" w:rsidR="00324443" w:rsidRPr="00B12DCA" w:rsidRDefault="00324443" w:rsidP="00A6219D">
            <w:pPr>
              <w:tabs>
                <w:tab w:val="center" w:pos="4890"/>
              </w:tabs>
              <w:suppressAutoHyphens/>
              <w:spacing w:line="300" w:lineRule="exact"/>
              <w:jc w:val="both"/>
              <w:rPr>
                <w:rFonts w:cs="Frutiger Linotype"/>
                <w:u w:val="single"/>
                <w:lang w:eastAsia="ar-SA"/>
              </w:rPr>
            </w:pPr>
          </w:p>
          <w:p w14:paraId="3EC06E65" w14:textId="77777777" w:rsidR="00324443" w:rsidRPr="00B12DCA" w:rsidRDefault="00324443" w:rsidP="00A6219D">
            <w:pPr>
              <w:tabs>
                <w:tab w:val="center" w:pos="4890"/>
              </w:tabs>
              <w:suppressAutoHyphens/>
              <w:spacing w:line="300" w:lineRule="exact"/>
              <w:jc w:val="both"/>
              <w:rPr>
                <w:rFonts w:cs="Frutiger Linotype"/>
                <w:u w:val="single"/>
                <w:lang w:eastAsia="ar-SA"/>
              </w:rPr>
            </w:pPr>
            <w:r w:rsidRPr="00B12DCA">
              <w:rPr>
                <w:rFonts w:cs="Frutiger Linotype"/>
                <w:u w:val="single"/>
                <w:lang w:eastAsia="ar-SA"/>
              </w:rPr>
              <w:t>Számlázással kapcsolatos kérdésekben:</w:t>
            </w:r>
          </w:p>
          <w:p w14:paraId="7757FF91" w14:textId="77777777" w:rsidR="00324443" w:rsidRPr="00B12DCA" w:rsidRDefault="00324443" w:rsidP="00A6219D">
            <w:pPr>
              <w:ind w:right="-1"/>
              <w:rPr>
                <w:rFonts w:cs="Frutiger Linotype"/>
              </w:rPr>
            </w:pPr>
          </w:p>
          <w:p w14:paraId="05F44694" w14:textId="77777777" w:rsidR="00324443" w:rsidRPr="00B12DCA" w:rsidRDefault="00324443" w:rsidP="00A6219D">
            <w:pPr>
              <w:jc w:val="center"/>
              <w:rPr>
                <w:rFonts w:cs="Frutiger Linotype"/>
              </w:rPr>
            </w:pPr>
          </w:p>
        </w:tc>
        <w:tc>
          <w:tcPr>
            <w:tcW w:w="5245" w:type="dxa"/>
          </w:tcPr>
          <w:p w14:paraId="07445AA2" w14:textId="77777777" w:rsidR="00324443" w:rsidRPr="00B12DCA" w:rsidRDefault="00324443" w:rsidP="00A6219D">
            <w:pPr>
              <w:rPr>
                <w:rFonts w:cs="Frutiger Linotype"/>
              </w:rPr>
            </w:pPr>
            <w:r w:rsidRPr="00B12DCA">
              <w:rPr>
                <w:rFonts w:cs="Frutiger Linotype"/>
              </w:rPr>
              <w:t>Név:</w:t>
            </w:r>
          </w:p>
          <w:p w14:paraId="6455BB89" w14:textId="77777777" w:rsidR="00324443" w:rsidRPr="00B12DCA" w:rsidRDefault="00324443" w:rsidP="00A6219D">
            <w:pPr>
              <w:rPr>
                <w:rFonts w:cs="Frutiger Linotype"/>
              </w:rPr>
            </w:pPr>
            <w:r w:rsidRPr="00B12DCA">
              <w:rPr>
                <w:rFonts w:cs="Frutiger Linotype"/>
              </w:rPr>
              <w:t>Beosztás:</w:t>
            </w:r>
          </w:p>
          <w:p w14:paraId="480869EF" w14:textId="77777777" w:rsidR="00324443" w:rsidRPr="00B12DCA" w:rsidRDefault="00324443" w:rsidP="00A6219D">
            <w:pPr>
              <w:rPr>
                <w:rFonts w:cs="Frutiger Linotype"/>
              </w:rPr>
            </w:pPr>
            <w:r w:rsidRPr="00B12DCA">
              <w:rPr>
                <w:rFonts w:cs="Frutiger Linotype"/>
              </w:rPr>
              <w:t>Telefonszám:</w:t>
            </w:r>
          </w:p>
          <w:p w14:paraId="05D4D6A3" w14:textId="77777777" w:rsidR="00324443" w:rsidRPr="00B12DCA" w:rsidRDefault="00324443" w:rsidP="00A6219D">
            <w:pPr>
              <w:rPr>
                <w:rFonts w:cs="Frutiger Linotype"/>
              </w:rPr>
            </w:pPr>
            <w:r w:rsidRPr="00B12DCA">
              <w:rPr>
                <w:rFonts w:cs="Frutiger Linotype"/>
              </w:rPr>
              <w:t>Mobil:</w:t>
            </w:r>
          </w:p>
          <w:p w14:paraId="513AD267" w14:textId="77777777" w:rsidR="00324443" w:rsidRPr="00B12DCA" w:rsidRDefault="00324443" w:rsidP="00A6219D">
            <w:pPr>
              <w:rPr>
                <w:rFonts w:cs="Frutiger Linotype"/>
              </w:rPr>
            </w:pPr>
            <w:r w:rsidRPr="00B12DCA">
              <w:rPr>
                <w:rFonts w:cs="Frutiger Linotype"/>
              </w:rPr>
              <w:t>Fax-szám:</w:t>
            </w:r>
          </w:p>
          <w:p w14:paraId="58A6932E" w14:textId="77777777" w:rsidR="00324443" w:rsidRPr="00B12DCA" w:rsidRDefault="00324443" w:rsidP="00A6219D">
            <w:pPr>
              <w:ind w:right="-1"/>
              <w:rPr>
                <w:rFonts w:cs="Frutiger Linotype"/>
              </w:rPr>
            </w:pPr>
            <w:r w:rsidRPr="00B12DCA">
              <w:rPr>
                <w:rFonts w:cs="Frutiger Linotype"/>
              </w:rPr>
              <w:t>E-mail:</w:t>
            </w:r>
          </w:p>
        </w:tc>
      </w:tr>
    </w:tbl>
    <w:p w14:paraId="28935BB0" w14:textId="2517F46E" w:rsidR="00324443" w:rsidRDefault="00324443" w:rsidP="00324443">
      <w:pPr>
        <w:tabs>
          <w:tab w:val="left" w:pos="-567"/>
        </w:tabs>
        <w:jc w:val="both"/>
        <w:rPr>
          <w:rFonts w:cs="Frutiger Linotype"/>
        </w:rPr>
      </w:pPr>
      <w:r w:rsidRPr="00B12DCA">
        <w:rPr>
          <w:rFonts w:cs="Frutiger Linotype"/>
        </w:rPr>
        <w:t xml:space="preserve">A fent megjelölt kapcsolattartóval közöltek a szerződés teljesítése során joghatályos közlésnek minősülnek. A kapcsolattartó személynél megjelölt faxszámra küldött bármilyen üzenet, </w:t>
      </w:r>
      <w:proofErr w:type="gramStart"/>
      <w:r w:rsidRPr="00B12DCA">
        <w:rPr>
          <w:rFonts w:cs="Frutiger Linotype"/>
        </w:rPr>
        <w:t>dokumentum</w:t>
      </w:r>
      <w:proofErr w:type="gramEnd"/>
      <w:r w:rsidRPr="00B12DCA">
        <w:rPr>
          <w:rFonts w:cs="Frutiger Linotype"/>
        </w:rPr>
        <w:t xml:space="preserve"> a sikeres elküldés visszaigazolásának pillanatában joghatályosan kézbesítettnek tekintendő.</w:t>
      </w:r>
    </w:p>
    <w:p w14:paraId="2308ECD7" w14:textId="77777777" w:rsidR="00ED0CDA" w:rsidRPr="00B12DCA" w:rsidRDefault="00ED0CDA" w:rsidP="00324443">
      <w:pPr>
        <w:tabs>
          <w:tab w:val="left" w:pos="-567"/>
        </w:tabs>
        <w:jc w:val="both"/>
        <w:rPr>
          <w:rFonts w:cs="Frutiger Linotype"/>
        </w:rPr>
      </w:pPr>
    </w:p>
    <w:p w14:paraId="542C7E33" w14:textId="044696DD"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49F24989" w14:textId="77777777" w:rsidR="00324443" w:rsidRPr="00B12DCA" w:rsidRDefault="00324443" w:rsidP="00324443">
      <w:pPr>
        <w:ind w:right="-1"/>
        <w:rPr>
          <w:rFonts w:cs="Frutiger Linotype"/>
        </w:rPr>
      </w:pPr>
    </w:p>
    <w:p w14:paraId="6EFBF2E5" w14:textId="77777777" w:rsidR="00324443" w:rsidRPr="00B12DCA" w:rsidRDefault="00324443" w:rsidP="00324443">
      <w:pPr>
        <w:tabs>
          <w:tab w:val="center" w:pos="6237"/>
        </w:tabs>
        <w:rPr>
          <w:rFonts w:cs="Frutiger Linotype"/>
        </w:rPr>
      </w:pPr>
      <w:r w:rsidRPr="00B12DCA">
        <w:rPr>
          <w:rFonts w:cs="Frutiger Linotype"/>
        </w:rPr>
        <w:tab/>
        <w:t>…………………………………………….........</w:t>
      </w:r>
    </w:p>
    <w:p w14:paraId="52A22B22"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aláírás/aláírás</w:t>
      </w:r>
    </w:p>
    <w:p w14:paraId="325D9F94" w14:textId="77777777" w:rsidR="00324443" w:rsidRPr="00B12DCA" w:rsidRDefault="00324443" w:rsidP="00324443">
      <w:pPr>
        <w:keepNext/>
        <w:widowControl w:val="0"/>
        <w:jc w:val="center"/>
        <w:outlineLvl w:val="2"/>
        <w:rPr>
          <w:b/>
          <w:bCs/>
        </w:rPr>
      </w:pPr>
      <w:r w:rsidRPr="00B12DCA">
        <w:rPr>
          <w:b/>
          <w:bCs/>
        </w:rPr>
        <w:br w:type="page"/>
      </w:r>
      <w:r w:rsidRPr="00B12DCA">
        <w:rPr>
          <w:b/>
          <w:bCs/>
        </w:rPr>
        <w:lastRenderedPageBreak/>
        <w:t>NYILATKOZAT</w:t>
      </w:r>
    </w:p>
    <w:p w14:paraId="4CBFBDA4" w14:textId="77777777" w:rsidR="00324443" w:rsidRPr="00B12DCA" w:rsidRDefault="00324443" w:rsidP="00324443">
      <w:pPr>
        <w:keepNext/>
        <w:widowControl w:val="0"/>
        <w:jc w:val="center"/>
        <w:outlineLvl w:val="2"/>
        <w:rPr>
          <w:b/>
          <w:bCs/>
        </w:rPr>
      </w:pPr>
      <w:proofErr w:type="gramStart"/>
      <w:r w:rsidRPr="00B12DCA">
        <w:rPr>
          <w:b/>
          <w:bCs/>
        </w:rPr>
        <w:t>bizalmas</w:t>
      </w:r>
      <w:proofErr w:type="gramEnd"/>
      <w:r w:rsidRPr="00B12DCA">
        <w:rPr>
          <w:b/>
          <w:bCs/>
        </w:rPr>
        <w:t xml:space="preserve"> adatkezelésről</w:t>
      </w:r>
      <w:r w:rsidRPr="00B12DCA">
        <w:rPr>
          <w:b/>
          <w:bCs/>
          <w:sz w:val="16"/>
          <w:szCs w:val="16"/>
          <w:vertAlign w:val="superscript"/>
        </w:rPr>
        <w:footnoteReference w:id="41"/>
      </w:r>
    </w:p>
    <w:p w14:paraId="72DB245A" w14:textId="77777777" w:rsidR="00324443" w:rsidRPr="00B12DCA" w:rsidRDefault="00324443" w:rsidP="00324443">
      <w:pPr>
        <w:rPr>
          <w:rFonts w:cs="Frutiger Linotype"/>
        </w:rPr>
      </w:pPr>
    </w:p>
    <w:p w14:paraId="5C0E807D" w14:textId="77777777" w:rsidR="00324443" w:rsidRPr="00B12DCA" w:rsidRDefault="00324443" w:rsidP="00324443">
      <w:pPr>
        <w:rPr>
          <w:rFonts w:cs="Frutiger Linotype"/>
        </w:rPr>
      </w:pPr>
    </w:p>
    <w:p w14:paraId="3364158D" w14:textId="77777777" w:rsidR="00324443" w:rsidRPr="00B12DCA" w:rsidRDefault="00324443" w:rsidP="00324443">
      <w:pPr>
        <w:jc w:val="both"/>
        <w:rPr>
          <w:rFonts w:cs="Frutiger Linotype"/>
        </w:rPr>
      </w:pPr>
      <w:proofErr w:type="gramStart"/>
      <w:r w:rsidRPr="00B12DCA">
        <w:rPr>
          <w:rFonts w:cs="Frutiger Linotype"/>
        </w:rPr>
        <w:t>Alulírott ..</w:t>
      </w:r>
      <w:proofErr w:type="gramEnd"/>
      <w:r w:rsidRPr="00B12DCA">
        <w:rPr>
          <w:rFonts w:cs="Frutiger Linotype"/>
        </w:rPr>
        <w:t xml:space="preserve">..............................., mint a(z) ...................................................... (cég megnevezés) cégjegyzésre jogosult képviselője </w:t>
      </w:r>
    </w:p>
    <w:p w14:paraId="219B8968" w14:textId="77777777" w:rsidR="00324443" w:rsidRPr="00B12DCA" w:rsidRDefault="00324443" w:rsidP="00324443">
      <w:pPr>
        <w:jc w:val="both"/>
        <w:rPr>
          <w:rFonts w:cs="Frutiger Linotype"/>
        </w:rPr>
      </w:pPr>
    </w:p>
    <w:p w14:paraId="66F323AF" w14:textId="77777777" w:rsidR="00324443" w:rsidRPr="00B12DCA" w:rsidRDefault="00324443" w:rsidP="00324443">
      <w:pPr>
        <w:jc w:val="center"/>
        <w:rPr>
          <w:rFonts w:cs="Frutiger Linotype"/>
          <w:b/>
          <w:bCs/>
        </w:rPr>
      </w:pPr>
      <w:r w:rsidRPr="00B12DCA">
        <w:rPr>
          <w:rFonts w:cs="Frutiger Linotype"/>
          <w:b/>
          <w:bCs/>
        </w:rPr>
        <w:t>n y i l a t k o z o m,</w:t>
      </w:r>
    </w:p>
    <w:p w14:paraId="18ACE6AA" w14:textId="77777777" w:rsidR="00324443" w:rsidRPr="00B12DCA" w:rsidRDefault="00324443" w:rsidP="00324443">
      <w:pPr>
        <w:rPr>
          <w:rFonts w:cs="Frutiger Linotype"/>
        </w:rPr>
      </w:pPr>
    </w:p>
    <w:p w14:paraId="3C19C56D" w14:textId="77777777" w:rsidR="00324443" w:rsidRPr="00B12DCA" w:rsidRDefault="00324443" w:rsidP="00324443">
      <w:pPr>
        <w:jc w:val="both"/>
        <w:rPr>
          <w:rFonts w:cs="Frutiger Linotype"/>
        </w:rPr>
      </w:pPr>
      <w:proofErr w:type="gramStart"/>
      <w:r w:rsidRPr="00B12DCA">
        <w:rPr>
          <w:rFonts w:cs="Frutiger Linotype"/>
        </w:rPr>
        <w:t>hogy</w:t>
      </w:r>
      <w:proofErr w:type="gramEnd"/>
      <w:r w:rsidRPr="00B12DCA">
        <w:rPr>
          <w:rFonts w:cs="Frutiger Linotype"/>
        </w:rPr>
        <w:t xml:space="preserve"> </w:t>
      </w:r>
    </w:p>
    <w:p w14:paraId="43B7ACE1" w14:textId="77777777" w:rsidR="00324443" w:rsidRPr="00B12DCA" w:rsidRDefault="00324443" w:rsidP="00324443">
      <w:pPr>
        <w:jc w:val="both"/>
        <w:rPr>
          <w:rFonts w:cs="Frutiger Linotype"/>
        </w:rPr>
      </w:pPr>
    </w:p>
    <w:p w14:paraId="78701C1C" w14:textId="69482CA1" w:rsidR="00324443" w:rsidRPr="00B12DCA" w:rsidRDefault="00324443" w:rsidP="00324443">
      <w:pPr>
        <w:jc w:val="center"/>
        <w:rPr>
          <w:rFonts w:cs="Frutiger Linotype"/>
        </w:rPr>
      </w:pPr>
      <w:r w:rsidRPr="00B12DCA">
        <w:rPr>
          <w:rFonts w:cs="Frutiger Linotype"/>
          <w:b/>
          <w:bCs/>
        </w:rPr>
        <w:t>„</w:t>
      </w:r>
      <w:r w:rsidR="00ED0CDA" w:rsidRPr="00ED0CDA">
        <w:rPr>
          <w:rFonts w:cs="Frutiger Linotype"/>
          <w:b/>
        </w:rPr>
        <w:t>A Tömő u. 25-29. sz. alatti épület teljes belső rekonstrukciójához szükséges tervezői szolgáltatás beszerzése</w:t>
      </w:r>
      <w:r w:rsidRPr="00B12DCA">
        <w:rPr>
          <w:rFonts w:cs="Frutiger Linotype"/>
          <w:b/>
          <w:bCs/>
        </w:rPr>
        <w:t>”</w:t>
      </w:r>
    </w:p>
    <w:p w14:paraId="7FF35F58" w14:textId="77777777" w:rsidR="00324443" w:rsidRPr="00B12DCA" w:rsidRDefault="00324443" w:rsidP="00324443">
      <w:pPr>
        <w:jc w:val="both"/>
        <w:rPr>
          <w:rFonts w:cs="Frutiger Linotype"/>
        </w:rPr>
      </w:pPr>
    </w:p>
    <w:p w14:paraId="369DB8DE" w14:textId="77777777" w:rsidR="00324443" w:rsidRPr="00B12DCA" w:rsidRDefault="00324443" w:rsidP="00324443">
      <w:pPr>
        <w:jc w:val="both"/>
        <w:rPr>
          <w:rFonts w:cs="Frutiger Linotype"/>
        </w:rPr>
      </w:pPr>
      <w:r w:rsidRPr="00B12DCA">
        <w:rPr>
          <w:rFonts w:cs="Frutiger Linotype"/>
        </w:rPr>
        <w:t xml:space="preserve">tárgyú, nyílt közbeszerzési eljárás során rendelkezésemre bocsátott ajánlati dokumentációban foglalt </w:t>
      </w:r>
      <w:proofErr w:type="gramStart"/>
      <w:r w:rsidRPr="00B12DCA">
        <w:rPr>
          <w:rFonts w:cs="Frutiger Linotype"/>
        </w:rPr>
        <w:t>információkat</w:t>
      </w:r>
      <w:proofErr w:type="gramEnd"/>
      <w:r w:rsidRPr="00B12DCA">
        <w:rPr>
          <w:rFonts w:cs="Frutiger Linotype"/>
        </w:rPr>
        <w:t xml:space="preserve"> bizalmasan kezel(t)</w:t>
      </w:r>
      <w:proofErr w:type="spellStart"/>
      <w:r w:rsidRPr="00B12DCA">
        <w:rPr>
          <w:rFonts w:cs="Frutiger Linotype"/>
        </w:rPr>
        <w:t>em</w:t>
      </w:r>
      <w:proofErr w:type="spellEnd"/>
      <w:r w:rsidRPr="00B12DCA">
        <w:rPr>
          <w:rFonts w:cs="Frutiger Linotype"/>
        </w:rPr>
        <w:t>, harmadik fél részére információt kizárólag olyan mértékben adtam, amely az ajánlat elkészítéséhez, a Kbt.-</w:t>
      </w:r>
      <w:proofErr w:type="spellStart"/>
      <w:r w:rsidRPr="00B12DCA">
        <w:rPr>
          <w:rFonts w:cs="Frutiger Linotype"/>
        </w:rPr>
        <w:t>ben</w:t>
      </w:r>
      <w:proofErr w:type="spellEnd"/>
      <w:r w:rsidRPr="00B12DCA">
        <w:rPr>
          <w:rFonts w:cs="Frutiger Linotype"/>
        </w:rPr>
        <w:t xml:space="preserve"> meghatározott jogaimnak gyakorlásához és kötelezettségeimnek teljesítéséhez feltétlenül szükséges volt.</w:t>
      </w:r>
    </w:p>
    <w:p w14:paraId="5BC9E6E7" w14:textId="77777777" w:rsidR="00324443" w:rsidRPr="00B12DCA" w:rsidRDefault="00324443" w:rsidP="00324443">
      <w:pPr>
        <w:jc w:val="both"/>
        <w:rPr>
          <w:rFonts w:cs="Frutiger Linotype"/>
        </w:rPr>
      </w:pPr>
    </w:p>
    <w:p w14:paraId="6BAC05FB" w14:textId="77777777" w:rsidR="00324443" w:rsidRPr="00B12DCA" w:rsidRDefault="00324443" w:rsidP="00324443">
      <w:pPr>
        <w:jc w:val="both"/>
        <w:rPr>
          <w:rFonts w:cs="Frutiger Linotype"/>
        </w:rPr>
      </w:pPr>
      <w:r w:rsidRPr="00B12DCA">
        <w:rPr>
          <w:rFonts w:cs="Frutiger Linotype"/>
        </w:rPr>
        <w:t xml:space="preserve">Az ajánlati dokumentációt, annak egyes részeit, vagy az ajánlati dokumentáció másolati példányait, illetve annak részeit kizárólag az ajánlat elkészítéséhez, a </w:t>
      </w:r>
      <w:proofErr w:type="spellStart"/>
      <w:r w:rsidRPr="00B12DCA">
        <w:rPr>
          <w:rFonts w:cs="Frutiger Linotype"/>
        </w:rPr>
        <w:t>Kbt-ben</w:t>
      </w:r>
      <w:proofErr w:type="spellEnd"/>
      <w:r w:rsidRPr="00B12DCA">
        <w:rPr>
          <w:rFonts w:cs="Frutiger Linotype"/>
        </w:rPr>
        <w:t xml:space="preserve"> meghatározott jogainknak gyakorlásához és kötelezettségeink teljesítéséhez használtam fel.</w:t>
      </w:r>
    </w:p>
    <w:p w14:paraId="416E54C3" w14:textId="77777777" w:rsidR="00324443" w:rsidRPr="00B12DCA" w:rsidRDefault="00324443" w:rsidP="00324443">
      <w:pPr>
        <w:jc w:val="both"/>
        <w:rPr>
          <w:rFonts w:cs="Frutiger Linotype"/>
        </w:rPr>
      </w:pPr>
    </w:p>
    <w:p w14:paraId="40B689F1" w14:textId="77777777" w:rsidR="00324443" w:rsidRPr="00B12DCA" w:rsidRDefault="00324443" w:rsidP="00324443">
      <w:pPr>
        <w:rPr>
          <w:rFonts w:cs="Frutiger Linotype"/>
        </w:rPr>
      </w:pPr>
    </w:p>
    <w:p w14:paraId="35D6B8DE" w14:textId="77777777" w:rsidR="00324443" w:rsidRPr="00B12DCA" w:rsidRDefault="00324443" w:rsidP="00324443">
      <w:pPr>
        <w:rPr>
          <w:rFonts w:cs="Frutiger Linotype"/>
        </w:rPr>
      </w:pPr>
    </w:p>
    <w:p w14:paraId="097F0015" w14:textId="42C1649B"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6832DA87" w14:textId="77777777" w:rsidR="00324443" w:rsidRPr="00B12DCA" w:rsidRDefault="00324443" w:rsidP="00324443">
      <w:pPr>
        <w:ind w:right="-2"/>
        <w:rPr>
          <w:rFonts w:cs="Frutiger Linotype"/>
        </w:rPr>
      </w:pPr>
    </w:p>
    <w:p w14:paraId="01F65007" w14:textId="77777777" w:rsidR="00324443" w:rsidRPr="00B12DCA" w:rsidRDefault="00324443" w:rsidP="00324443">
      <w:pPr>
        <w:ind w:right="-2"/>
        <w:rPr>
          <w:rFonts w:cs="Frutiger Linotype"/>
        </w:rPr>
      </w:pPr>
    </w:p>
    <w:p w14:paraId="6168CDFE" w14:textId="77777777" w:rsidR="00324443" w:rsidRPr="00B12DCA" w:rsidRDefault="00324443" w:rsidP="00324443">
      <w:pPr>
        <w:ind w:right="-2"/>
        <w:rPr>
          <w:rFonts w:cs="Frutiger Linotype"/>
        </w:rPr>
      </w:pPr>
    </w:p>
    <w:p w14:paraId="0CB384FC" w14:textId="77777777" w:rsidR="00324443" w:rsidRPr="00B12DCA" w:rsidRDefault="00324443" w:rsidP="00324443">
      <w:pPr>
        <w:tabs>
          <w:tab w:val="center" w:pos="6237"/>
        </w:tabs>
        <w:rPr>
          <w:rFonts w:cs="Frutiger Linotype"/>
        </w:rPr>
      </w:pPr>
      <w:r w:rsidRPr="00B12DCA">
        <w:rPr>
          <w:rFonts w:cs="Frutiger Linotype"/>
        </w:rPr>
        <w:tab/>
        <w:t>…………………………………………….........</w:t>
      </w:r>
    </w:p>
    <w:p w14:paraId="5E017DC1"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w:t>
      </w:r>
    </w:p>
    <w:p w14:paraId="7A423684" w14:textId="77777777" w:rsidR="00324443" w:rsidRPr="00B12DCA" w:rsidRDefault="00324443" w:rsidP="00324443">
      <w:pPr>
        <w:ind w:right="-2"/>
        <w:rPr>
          <w:rFonts w:cs="Frutiger Linotype"/>
        </w:rPr>
      </w:pPr>
    </w:p>
    <w:p w14:paraId="59326B40" w14:textId="77777777" w:rsidR="00324443" w:rsidRPr="00B12DCA" w:rsidRDefault="00324443" w:rsidP="00324443">
      <w:pPr>
        <w:keepNext/>
        <w:widowControl w:val="0"/>
        <w:ind w:left="284" w:hanging="284"/>
        <w:jc w:val="both"/>
        <w:outlineLvl w:val="2"/>
      </w:pPr>
    </w:p>
    <w:p w14:paraId="7E49557B" w14:textId="77777777" w:rsidR="00324443" w:rsidRPr="00B12DCA" w:rsidRDefault="00324443" w:rsidP="00324443">
      <w:pPr>
        <w:rPr>
          <w:rFonts w:ascii="Frutiger Linotype" w:hAnsi="Frutiger Linotype" w:cs="Frutiger Linotype"/>
          <w:sz w:val="20"/>
          <w:szCs w:val="20"/>
        </w:rPr>
      </w:pPr>
    </w:p>
    <w:p w14:paraId="5E614AB7" w14:textId="77777777" w:rsidR="00324443" w:rsidRPr="00B12DCA" w:rsidRDefault="00324443" w:rsidP="00324443">
      <w:pPr>
        <w:rPr>
          <w:rFonts w:ascii="Frutiger Linotype" w:hAnsi="Frutiger Linotype" w:cs="Frutiger Linotype"/>
          <w:sz w:val="20"/>
          <w:szCs w:val="20"/>
        </w:rPr>
      </w:pPr>
    </w:p>
    <w:p w14:paraId="557C3236" w14:textId="77777777" w:rsidR="00324443" w:rsidRPr="00B12DCA" w:rsidRDefault="00324443" w:rsidP="00324443">
      <w:pPr>
        <w:rPr>
          <w:rFonts w:ascii="Frutiger Linotype" w:hAnsi="Frutiger Linotype" w:cs="Frutiger Linotype"/>
          <w:sz w:val="20"/>
          <w:szCs w:val="20"/>
        </w:rPr>
      </w:pPr>
    </w:p>
    <w:p w14:paraId="189F1265" w14:textId="77777777" w:rsidR="00324443" w:rsidRPr="00B12DCA" w:rsidRDefault="00324443" w:rsidP="00324443">
      <w:pPr>
        <w:rPr>
          <w:rFonts w:ascii="Frutiger Linotype" w:hAnsi="Frutiger Linotype" w:cs="Frutiger Linotype"/>
          <w:sz w:val="20"/>
          <w:szCs w:val="20"/>
        </w:rPr>
      </w:pPr>
    </w:p>
    <w:p w14:paraId="299158D3" w14:textId="77777777" w:rsidR="00324443" w:rsidRPr="00B12DCA" w:rsidRDefault="00324443" w:rsidP="00324443">
      <w:pPr>
        <w:rPr>
          <w:rFonts w:ascii="Frutiger Linotype" w:hAnsi="Frutiger Linotype" w:cs="Frutiger Linotype"/>
          <w:sz w:val="20"/>
          <w:szCs w:val="20"/>
        </w:rPr>
      </w:pPr>
    </w:p>
    <w:p w14:paraId="48096FF7" w14:textId="77777777" w:rsidR="00324443" w:rsidRPr="00B12DCA" w:rsidRDefault="00324443" w:rsidP="00324443">
      <w:pPr>
        <w:rPr>
          <w:rFonts w:ascii="Frutiger Linotype" w:hAnsi="Frutiger Linotype" w:cs="Frutiger Linotype"/>
          <w:sz w:val="20"/>
          <w:szCs w:val="20"/>
        </w:rPr>
      </w:pPr>
    </w:p>
    <w:p w14:paraId="2D19445A" w14:textId="77777777" w:rsidR="00324443" w:rsidRPr="00B12DCA" w:rsidRDefault="00324443" w:rsidP="00324443">
      <w:pPr>
        <w:rPr>
          <w:rFonts w:ascii="Frutiger Linotype" w:hAnsi="Frutiger Linotype" w:cs="Frutiger Linotype"/>
          <w:sz w:val="20"/>
          <w:szCs w:val="20"/>
        </w:rPr>
      </w:pPr>
    </w:p>
    <w:p w14:paraId="3D600092" w14:textId="77777777" w:rsidR="00324443" w:rsidRPr="00B12DCA" w:rsidRDefault="00324443" w:rsidP="00324443">
      <w:pPr>
        <w:rPr>
          <w:rFonts w:ascii="Frutiger Linotype" w:hAnsi="Frutiger Linotype" w:cs="Frutiger Linotype"/>
          <w:sz w:val="20"/>
          <w:szCs w:val="20"/>
        </w:rPr>
      </w:pPr>
    </w:p>
    <w:p w14:paraId="2702ACA5" w14:textId="77777777" w:rsidR="00324443" w:rsidRPr="00B12DCA" w:rsidRDefault="00324443" w:rsidP="00324443">
      <w:pPr>
        <w:rPr>
          <w:rFonts w:ascii="Frutiger Linotype" w:hAnsi="Frutiger Linotype" w:cs="Frutiger Linotype"/>
          <w:sz w:val="20"/>
          <w:szCs w:val="20"/>
        </w:rPr>
      </w:pPr>
    </w:p>
    <w:p w14:paraId="2CA5F3FC" w14:textId="77777777" w:rsidR="00324443" w:rsidRPr="00B12DCA" w:rsidRDefault="00324443" w:rsidP="00324443">
      <w:pPr>
        <w:rPr>
          <w:rFonts w:ascii="Frutiger Linotype" w:hAnsi="Frutiger Linotype" w:cs="Frutiger Linotype"/>
          <w:sz w:val="20"/>
          <w:szCs w:val="20"/>
        </w:rPr>
      </w:pPr>
    </w:p>
    <w:p w14:paraId="758DCD4E" w14:textId="77777777" w:rsidR="00324443" w:rsidRPr="00B12DCA" w:rsidRDefault="00324443" w:rsidP="00324443">
      <w:pPr>
        <w:rPr>
          <w:rFonts w:ascii="Frutiger Linotype" w:hAnsi="Frutiger Linotype" w:cs="Frutiger Linotype"/>
          <w:sz w:val="20"/>
          <w:szCs w:val="20"/>
        </w:rPr>
      </w:pPr>
    </w:p>
    <w:p w14:paraId="5C0A2378" w14:textId="77777777" w:rsidR="00324443" w:rsidRPr="00B12DCA" w:rsidRDefault="00324443" w:rsidP="00324443">
      <w:pPr>
        <w:keepNext/>
        <w:widowControl w:val="0"/>
        <w:ind w:right="282"/>
        <w:jc w:val="both"/>
        <w:outlineLvl w:val="1"/>
        <w:rPr>
          <w:b/>
          <w:bCs/>
          <w:color w:val="000000"/>
          <w:sz w:val="23"/>
          <w:szCs w:val="23"/>
        </w:rPr>
      </w:pPr>
    </w:p>
    <w:p w14:paraId="0BFF8F6F" w14:textId="77777777" w:rsidR="00324443" w:rsidRPr="00B12DCA" w:rsidRDefault="00324443" w:rsidP="00324443">
      <w:pPr>
        <w:rPr>
          <w:rFonts w:ascii="Frutiger Linotype" w:hAnsi="Frutiger Linotype" w:cs="Frutiger Linotype"/>
          <w:sz w:val="20"/>
          <w:szCs w:val="20"/>
        </w:rPr>
      </w:pPr>
    </w:p>
    <w:p w14:paraId="662E4AD2" w14:textId="77777777" w:rsidR="00324443" w:rsidRPr="00B12DCA" w:rsidRDefault="00324443" w:rsidP="00324443">
      <w:pPr>
        <w:rPr>
          <w:rFonts w:ascii="Frutiger Linotype" w:hAnsi="Frutiger Linotype" w:cs="Frutiger Linotype"/>
          <w:sz w:val="20"/>
          <w:szCs w:val="20"/>
        </w:rPr>
      </w:pPr>
    </w:p>
    <w:p w14:paraId="18F94EA8" w14:textId="77777777" w:rsidR="00324443" w:rsidRPr="00B12DCA" w:rsidRDefault="00324443" w:rsidP="00324443">
      <w:pPr>
        <w:keepNext/>
        <w:widowControl w:val="0"/>
        <w:ind w:right="282"/>
        <w:jc w:val="center"/>
        <w:outlineLvl w:val="1"/>
        <w:rPr>
          <w:b/>
          <w:bCs/>
          <w:color w:val="000000"/>
          <w:sz w:val="23"/>
          <w:szCs w:val="23"/>
        </w:rPr>
      </w:pPr>
      <w:r w:rsidRPr="00B12DCA">
        <w:rPr>
          <w:b/>
          <w:bCs/>
          <w:color w:val="000000"/>
          <w:sz w:val="23"/>
          <w:szCs w:val="23"/>
        </w:rPr>
        <w:lastRenderedPageBreak/>
        <w:t>NYILATKOZAT</w:t>
      </w:r>
    </w:p>
    <w:p w14:paraId="2F4B39E1" w14:textId="77777777" w:rsidR="00324443" w:rsidRPr="00B12DCA" w:rsidRDefault="00324443" w:rsidP="00324443">
      <w:pPr>
        <w:keepNext/>
        <w:widowControl w:val="0"/>
        <w:ind w:right="282"/>
        <w:jc w:val="center"/>
        <w:outlineLvl w:val="1"/>
        <w:rPr>
          <w:b/>
          <w:bCs/>
          <w:color w:val="000000"/>
        </w:rPr>
      </w:pPr>
      <w:proofErr w:type="gramStart"/>
      <w:r w:rsidRPr="00B12DCA">
        <w:rPr>
          <w:b/>
          <w:bCs/>
          <w:color w:val="000000"/>
        </w:rPr>
        <w:t>az</w:t>
      </w:r>
      <w:proofErr w:type="gramEnd"/>
      <w:r w:rsidRPr="00B12DCA">
        <w:rPr>
          <w:b/>
          <w:bCs/>
          <w:color w:val="000000"/>
        </w:rPr>
        <w:t xml:space="preserve"> elektronikus formában benyújtott ajánlatról</w:t>
      </w:r>
    </w:p>
    <w:p w14:paraId="73F84513" w14:textId="77777777" w:rsidR="00324443" w:rsidRPr="00B12DCA" w:rsidRDefault="00324443" w:rsidP="00324443">
      <w:pPr>
        <w:rPr>
          <w:rFonts w:ascii="Frutiger Linotype" w:hAnsi="Frutiger Linotype" w:cs="Frutiger Linotype"/>
          <w:sz w:val="20"/>
          <w:szCs w:val="20"/>
        </w:rPr>
      </w:pPr>
    </w:p>
    <w:p w14:paraId="167EF007" w14:textId="77777777" w:rsidR="00324443" w:rsidRPr="00B12DCA" w:rsidRDefault="00324443" w:rsidP="00324443">
      <w:pPr>
        <w:spacing w:line="276" w:lineRule="auto"/>
        <w:ind w:right="284"/>
        <w:rPr>
          <w:rFonts w:cs="Frutiger Linotype"/>
          <w:b/>
          <w:bCs/>
        </w:rPr>
      </w:pPr>
    </w:p>
    <w:p w14:paraId="1ECAF56A" w14:textId="77777777" w:rsidR="00324443" w:rsidRPr="00B12DCA" w:rsidRDefault="00324443" w:rsidP="00324443">
      <w:pPr>
        <w:spacing w:line="276" w:lineRule="auto"/>
        <w:ind w:right="284"/>
        <w:jc w:val="both"/>
        <w:rPr>
          <w:rFonts w:cs="Frutiger Linotype"/>
        </w:rPr>
      </w:pPr>
      <w:proofErr w:type="gramStart"/>
      <w:r w:rsidRPr="00B12DCA">
        <w:rPr>
          <w:rFonts w:cs="Frutiger Linotype"/>
        </w:rPr>
        <w:t>Alulírott …</w:t>
      </w:r>
      <w:proofErr w:type="gramEnd"/>
      <w:r w:rsidRPr="00B12DCA">
        <w:rPr>
          <w:rFonts w:cs="Frutiger Linotype"/>
        </w:rPr>
        <w:t>………………….., mint a …………………………..…….. ajánlattevő/közös ajánlattevők</w:t>
      </w:r>
      <w:r w:rsidRPr="00B12DCA">
        <w:rPr>
          <w:sz w:val="16"/>
          <w:szCs w:val="16"/>
          <w:vertAlign w:val="superscript"/>
        </w:rPr>
        <w:footnoteReference w:id="42"/>
      </w:r>
      <w:r w:rsidRPr="00B12DCA">
        <w:rPr>
          <w:rFonts w:cs="Frutiger Linotype"/>
        </w:rPr>
        <w:t xml:space="preserve"> jelen eljárásban cégjegyzésre/nyilatkozattételre</w:t>
      </w:r>
      <w:r w:rsidRPr="00B12DCA">
        <w:rPr>
          <w:sz w:val="16"/>
          <w:szCs w:val="16"/>
          <w:vertAlign w:val="superscript"/>
        </w:rPr>
        <w:footnoteReference w:id="43"/>
      </w:r>
      <w:r w:rsidRPr="00B12DCA">
        <w:rPr>
          <w:rFonts w:cs="Frutiger Linotype"/>
        </w:rPr>
        <w:t xml:space="preserve"> jogosult képviselője nyilatkozom, hogy</w:t>
      </w:r>
    </w:p>
    <w:p w14:paraId="6B35B82D" w14:textId="77777777" w:rsidR="00324443" w:rsidRPr="00B12DCA" w:rsidRDefault="00324443" w:rsidP="00324443">
      <w:pPr>
        <w:spacing w:line="276" w:lineRule="auto"/>
        <w:ind w:right="284"/>
        <w:jc w:val="both"/>
        <w:rPr>
          <w:rFonts w:cs="Frutiger Linotype"/>
        </w:rPr>
      </w:pPr>
    </w:p>
    <w:p w14:paraId="06E779EE" w14:textId="7A6C3259" w:rsidR="00324443" w:rsidRPr="00B12DCA" w:rsidRDefault="00324443" w:rsidP="00324443">
      <w:pPr>
        <w:spacing w:line="276" w:lineRule="auto"/>
        <w:ind w:right="284"/>
        <w:jc w:val="center"/>
        <w:rPr>
          <w:rFonts w:cs="Frutiger Linotype"/>
        </w:rPr>
      </w:pPr>
      <w:r w:rsidRPr="00B12DCA">
        <w:rPr>
          <w:rFonts w:cs="Frutiger Linotype"/>
          <w:b/>
        </w:rPr>
        <w:t>„</w:t>
      </w:r>
      <w:r w:rsidR="00ED0CDA" w:rsidRPr="00ED0CDA">
        <w:rPr>
          <w:rFonts w:cs="Frutiger Linotype"/>
          <w:b/>
        </w:rPr>
        <w:t>A Tömő u. 25-29. sz. alatti épület teljes belső rekonstrukciójához szükséges tervezői szolgáltatás beszerzése</w:t>
      </w:r>
      <w:r w:rsidRPr="00B12DCA">
        <w:rPr>
          <w:rFonts w:cs="Frutiger Linotype"/>
          <w:b/>
          <w:bCs/>
        </w:rPr>
        <w:t>”</w:t>
      </w:r>
    </w:p>
    <w:p w14:paraId="793D625E" w14:textId="77777777" w:rsidR="00324443" w:rsidRPr="00B12DCA" w:rsidRDefault="00324443" w:rsidP="00324443">
      <w:pPr>
        <w:spacing w:line="276" w:lineRule="auto"/>
        <w:ind w:right="284"/>
        <w:jc w:val="both"/>
        <w:rPr>
          <w:rFonts w:cs="Frutiger Linotype"/>
        </w:rPr>
      </w:pPr>
    </w:p>
    <w:p w14:paraId="42F3B838" w14:textId="77777777" w:rsidR="00324443" w:rsidRPr="00B12DCA" w:rsidRDefault="00324443" w:rsidP="00324443">
      <w:pPr>
        <w:spacing w:line="276" w:lineRule="auto"/>
        <w:ind w:right="284"/>
        <w:jc w:val="both"/>
        <w:rPr>
          <w:rFonts w:cs="Frutiger Linotype"/>
        </w:rPr>
      </w:pPr>
      <w:r w:rsidRPr="00B12DCA">
        <w:rPr>
          <w:rFonts w:cs="Frutiger Linotype"/>
        </w:rPr>
        <w:t>tárgyú, nyílt közbeszerzési eljárás során az ajánlat elektronikus formában benyújtott (jelszó nélkül olvasható, de nem módosítható .</w:t>
      </w:r>
      <w:proofErr w:type="spellStart"/>
      <w:r w:rsidRPr="00B12DCA">
        <w:rPr>
          <w:rFonts w:cs="Frutiger Linotype"/>
        </w:rPr>
        <w:t>pdf</w:t>
      </w:r>
      <w:proofErr w:type="spellEnd"/>
      <w:r w:rsidRPr="00B12DCA">
        <w:rPr>
          <w:rFonts w:cs="Frutiger Linotype"/>
        </w:rPr>
        <w:t xml:space="preserve"> </w:t>
      </w:r>
      <w:proofErr w:type="gramStart"/>
      <w:r w:rsidRPr="00B12DCA">
        <w:rPr>
          <w:rFonts w:cs="Frutiger Linotype"/>
        </w:rPr>
        <w:t>file</w:t>
      </w:r>
      <w:proofErr w:type="gramEnd"/>
      <w:r w:rsidRPr="00B12DCA">
        <w:rPr>
          <w:rFonts w:cs="Frutiger Linotype"/>
        </w:rPr>
        <w:t>) példánya a papír alapú ajánlattal mindenben megegyezik.</w:t>
      </w:r>
    </w:p>
    <w:p w14:paraId="1AEF10CA" w14:textId="77777777" w:rsidR="00324443" w:rsidRPr="00B12DCA" w:rsidRDefault="00324443" w:rsidP="00324443">
      <w:pPr>
        <w:ind w:right="282"/>
        <w:jc w:val="both"/>
        <w:rPr>
          <w:rFonts w:cs="Frutiger Linotype"/>
        </w:rPr>
      </w:pPr>
    </w:p>
    <w:p w14:paraId="6063E40E" w14:textId="77777777" w:rsidR="00324443" w:rsidRPr="00B12DCA" w:rsidRDefault="00324443" w:rsidP="00324443">
      <w:pPr>
        <w:ind w:right="282"/>
        <w:jc w:val="both"/>
        <w:rPr>
          <w:rFonts w:cs="Frutiger Linotype"/>
        </w:rPr>
      </w:pPr>
    </w:p>
    <w:p w14:paraId="7330E2A5" w14:textId="77777777" w:rsidR="00324443" w:rsidRPr="00B12DCA" w:rsidRDefault="00324443" w:rsidP="00324443">
      <w:pPr>
        <w:ind w:right="282"/>
        <w:jc w:val="both"/>
        <w:rPr>
          <w:rFonts w:cs="Frutiger Linotype"/>
          <w:sz w:val="20"/>
          <w:szCs w:val="20"/>
        </w:rPr>
      </w:pPr>
    </w:p>
    <w:p w14:paraId="3573D3EB" w14:textId="77777777" w:rsidR="00324443" w:rsidRPr="00B12DCA" w:rsidRDefault="00324443" w:rsidP="00324443">
      <w:pPr>
        <w:tabs>
          <w:tab w:val="left" w:pos="-567"/>
        </w:tabs>
        <w:jc w:val="both"/>
        <w:rPr>
          <w:rFonts w:cs="Frutiger Linotype"/>
        </w:rPr>
      </w:pPr>
    </w:p>
    <w:p w14:paraId="3795C181" w14:textId="15C42050"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072D3142" w14:textId="77777777" w:rsidR="00324443" w:rsidRPr="00B12DCA" w:rsidRDefault="00324443" w:rsidP="00324443">
      <w:pPr>
        <w:ind w:right="-1"/>
        <w:rPr>
          <w:rFonts w:cs="Frutiger Linotype"/>
        </w:rPr>
      </w:pPr>
    </w:p>
    <w:p w14:paraId="6BC757B6" w14:textId="77777777" w:rsidR="00324443" w:rsidRPr="00B12DCA" w:rsidRDefault="00324443" w:rsidP="00324443">
      <w:pPr>
        <w:ind w:right="-1"/>
        <w:rPr>
          <w:rFonts w:cs="Frutiger Linotype"/>
        </w:rPr>
      </w:pPr>
    </w:p>
    <w:p w14:paraId="597CDDCC" w14:textId="77777777" w:rsidR="00324443" w:rsidRPr="00B12DCA" w:rsidRDefault="00324443" w:rsidP="00324443">
      <w:pPr>
        <w:ind w:right="-1"/>
        <w:rPr>
          <w:rFonts w:cs="Frutiger Linotype"/>
        </w:rPr>
      </w:pPr>
    </w:p>
    <w:p w14:paraId="2655BE8B" w14:textId="77777777" w:rsidR="00324443" w:rsidRPr="00B12DCA" w:rsidRDefault="00324443" w:rsidP="00324443">
      <w:pPr>
        <w:tabs>
          <w:tab w:val="center" w:pos="6237"/>
        </w:tabs>
        <w:rPr>
          <w:rFonts w:cs="Frutiger Linotype"/>
        </w:rPr>
      </w:pPr>
      <w:r w:rsidRPr="00B12DCA">
        <w:rPr>
          <w:rFonts w:cs="Frutiger Linotype"/>
        </w:rPr>
        <w:tab/>
        <w:t>…………………………………………….........</w:t>
      </w:r>
    </w:p>
    <w:p w14:paraId="427B8F65"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aláírás/aláírás</w:t>
      </w:r>
    </w:p>
    <w:p w14:paraId="1938F8AD" w14:textId="77777777" w:rsidR="00324443" w:rsidRPr="00B12DCA" w:rsidRDefault="00324443" w:rsidP="00324443">
      <w:pPr>
        <w:keepNext/>
        <w:widowControl w:val="0"/>
        <w:jc w:val="both"/>
        <w:outlineLvl w:val="1"/>
        <w:rPr>
          <w:b/>
          <w:bCs/>
          <w:i/>
          <w:iCs/>
        </w:rPr>
      </w:pPr>
    </w:p>
    <w:p w14:paraId="39A8B64D" w14:textId="77777777" w:rsidR="00324443" w:rsidRPr="00B12DCA" w:rsidRDefault="00324443" w:rsidP="00324443">
      <w:pPr>
        <w:keepNext/>
        <w:widowControl w:val="0"/>
        <w:jc w:val="both"/>
        <w:outlineLvl w:val="1"/>
        <w:rPr>
          <w:b/>
          <w:bCs/>
          <w:i/>
          <w:iCs/>
        </w:rPr>
      </w:pPr>
    </w:p>
    <w:p w14:paraId="18667D52" w14:textId="77777777" w:rsidR="00324443" w:rsidRPr="00B12DCA" w:rsidRDefault="00324443" w:rsidP="00324443">
      <w:pPr>
        <w:keepNext/>
        <w:widowControl w:val="0"/>
        <w:jc w:val="both"/>
        <w:outlineLvl w:val="1"/>
        <w:rPr>
          <w:b/>
          <w:bCs/>
          <w:i/>
          <w:iCs/>
        </w:rPr>
      </w:pPr>
    </w:p>
    <w:p w14:paraId="2EE261FF" w14:textId="77777777" w:rsidR="00324443" w:rsidRPr="00B12DCA" w:rsidRDefault="00324443" w:rsidP="00324443">
      <w:pPr>
        <w:keepNext/>
        <w:widowControl w:val="0"/>
        <w:jc w:val="both"/>
        <w:outlineLvl w:val="1"/>
        <w:rPr>
          <w:b/>
          <w:bCs/>
          <w:i/>
          <w:iCs/>
        </w:rPr>
      </w:pPr>
    </w:p>
    <w:p w14:paraId="3DD637BF" w14:textId="77777777" w:rsidR="00324443" w:rsidRPr="00B12DCA" w:rsidRDefault="00324443" w:rsidP="00324443">
      <w:pPr>
        <w:keepNext/>
        <w:widowControl w:val="0"/>
        <w:jc w:val="both"/>
        <w:outlineLvl w:val="1"/>
        <w:rPr>
          <w:b/>
          <w:bCs/>
          <w:i/>
          <w:iCs/>
        </w:rPr>
      </w:pPr>
    </w:p>
    <w:p w14:paraId="5E25787F" w14:textId="77777777" w:rsidR="00324443" w:rsidRPr="00B12DCA" w:rsidRDefault="00324443" w:rsidP="00324443">
      <w:pPr>
        <w:ind w:right="-2"/>
        <w:jc w:val="center"/>
        <w:rPr>
          <w:rFonts w:cs="Frutiger Linotype"/>
        </w:rPr>
      </w:pPr>
      <w:r w:rsidRPr="00B12DCA">
        <w:rPr>
          <w:rFonts w:cs="Frutiger Linotype"/>
          <w:sz w:val="20"/>
          <w:szCs w:val="20"/>
        </w:rPr>
        <w:br w:type="page"/>
      </w:r>
    </w:p>
    <w:p w14:paraId="5E8C7F5E" w14:textId="77777777" w:rsidR="00324443" w:rsidRPr="00B12DCA" w:rsidRDefault="00324443" w:rsidP="00324443">
      <w:pPr>
        <w:jc w:val="center"/>
        <w:rPr>
          <w:b/>
        </w:rPr>
      </w:pPr>
      <w:r w:rsidRPr="00B12DCA">
        <w:rPr>
          <w:b/>
        </w:rPr>
        <w:lastRenderedPageBreak/>
        <w:t>NYILATKOZAT</w:t>
      </w:r>
    </w:p>
    <w:p w14:paraId="4EFF342E" w14:textId="77777777" w:rsidR="00324443" w:rsidRPr="00B12DCA" w:rsidRDefault="00324443" w:rsidP="00324443">
      <w:pPr>
        <w:jc w:val="center"/>
        <w:rPr>
          <w:b/>
        </w:rPr>
      </w:pPr>
      <w:r w:rsidRPr="00B12DCA">
        <w:rPr>
          <w:b/>
        </w:rPr>
        <w:t xml:space="preserve">idegen nyelvű </w:t>
      </w:r>
      <w:proofErr w:type="gramStart"/>
      <w:r w:rsidRPr="00B12DCA">
        <w:rPr>
          <w:b/>
        </w:rPr>
        <w:t>dokumentumok</w:t>
      </w:r>
      <w:proofErr w:type="gramEnd"/>
      <w:r w:rsidRPr="00B12DCA">
        <w:rPr>
          <w:b/>
        </w:rPr>
        <w:t xml:space="preserve"> magyar nyelvű fordításáról </w:t>
      </w:r>
    </w:p>
    <w:p w14:paraId="2F81AC4B" w14:textId="77777777" w:rsidR="00324443" w:rsidRPr="00B12DCA" w:rsidRDefault="00324443" w:rsidP="00324443">
      <w:pPr>
        <w:jc w:val="center"/>
        <w:rPr>
          <w:i/>
        </w:rPr>
      </w:pPr>
      <w:r w:rsidRPr="00B12DCA">
        <w:rPr>
          <w:i/>
        </w:rPr>
        <w:t>(adott esetben)</w:t>
      </w:r>
    </w:p>
    <w:p w14:paraId="1CBB7C16" w14:textId="77777777" w:rsidR="00324443" w:rsidRPr="00B12DCA" w:rsidRDefault="00324443" w:rsidP="00324443">
      <w:pPr>
        <w:jc w:val="center"/>
        <w:rPr>
          <w:b/>
        </w:rPr>
      </w:pPr>
    </w:p>
    <w:p w14:paraId="5F940C5E" w14:textId="77777777" w:rsidR="00324443" w:rsidRPr="00B12DCA" w:rsidRDefault="00324443" w:rsidP="00324443">
      <w:pPr>
        <w:jc w:val="center"/>
        <w:rPr>
          <w:b/>
        </w:rPr>
      </w:pPr>
    </w:p>
    <w:p w14:paraId="4DAB4AB7" w14:textId="77777777" w:rsidR="00324443" w:rsidRPr="00B12DCA" w:rsidRDefault="00324443" w:rsidP="00324443">
      <w:pPr>
        <w:ind w:right="-2"/>
        <w:jc w:val="both"/>
        <w:rPr>
          <w:b/>
        </w:rPr>
      </w:pPr>
      <w:proofErr w:type="gramStart"/>
      <w:r w:rsidRPr="00B12DCA">
        <w:t>Alulírott …</w:t>
      </w:r>
      <w:proofErr w:type="gramEnd"/>
      <w:r w:rsidRPr="00B12DCA">
        <w:t>………………………, mint a(z) …………………………… (ajánlattevő/közös ajánlattevő</w:t>
      </w:r>
      <w:r w:rsidRPr="00B12DCA">
        <w:rPr>
          <w:sz w:val="16"/>
          <w:vertAlign w:val="superscript"/>
        </w:rPr>
        <w:footnoteReference w:id="44"/>
      </w:r>
      <w:r w:rsidRPr="00B12DCA">
        <w:t>) cégjegyzésre/nevében nyilatkozattételre</w:t>
      </w:r>
      <w:r w:rsidRPr="00B12DCA">
        <w:rPr>
          <w:sz w:val="16"/>
          <w:vertAlign w:val="superscript"/>
        </w:rPr>
        <w:footnoteReference w:id="45"/>
      </w:r>
      <w:r w:rsidRPr="00B12DCA">
        <w:t xml:space="preserve"> jogosult képviselője</w:t>
      </w:r>
    </w:p>
    <w:p w14:paraId="3F5E1CC8" w14:textId="77777777" w:rsidR="00324443" w:rsidRPr="00B12DCA" w:rsidRDefault="00324443" w:rsidP="00324443">
      <w:pPr>
        <w:ind w:right="-2"/>
        <w:jc w:val="both"/>
        <w:rPr>
          <w:b/>
        </w:rPr>
      </w:pPr>
    </w:p>
    <w:p w14:paraId="1882F761" w14:textId="4B31F1E9" w:rsidR="00324443" w:rsidRPr="00B12DCA" w:rsidRDefault="00324443" w:rsidP="00324443">
      <w:pPr>
        <w:ind w:right="-2"/>
        <w:jc w:val="center"/>
        <w:rPr>
          <w:b/>
          <w:bCs/>
          <w:i/>
        </w:rPr>
      </w:pPr>
      <w:r w:rsidRPr="00B12DCA">
        <w:rPr>
          <w:b/>
          <w:bCs/>
          <w:i/>
        </w:rPr>
        <w:t>„</w:t>
      </w:r>
      <w:r w:rsidR="00ED0CDA" w:rsidRPr="00ED0CDA">
        <w:rPr>
          <w:rFonts w:cs="Frutiger Linotype"/>
          <w:b/>
        </w:rPr>
        <w:t>A Tömő u. 25-29. sz. alatti épület teljes belső rekonstrukciójához szükséges tervezői szolgáltatás beszerzése</w:t>
      </w:r>
      <w:r w:rsidRPr="00B12DCA">
        <w:rPr>
          <w:b/>
          <w:bCs/>
          <w:i/>
        </w:rPr>
        <w:t>”</w:t>
      </w:r>
    </w:p>
    <w:p w14:paraId="73590C17" w14:textId="77777777" w:rsidR="00324443" w:rsidRPr="00B12DCA" w:rsidRDefault="00324443" w:rsidP="00324443">
      <w:pPr>
        <w:ind w:right="-2"/>
        <w:jc w:val="both"/>
        <w:rPr>
          <w:b/>
        </w:rPr>
      </w:pPr>
    </w:p>
    <w:p w14:paraId="3A31D5FA" w14:textId="77777777" w:rsidR="00324443" w:rsidRPr="00B12DCA" w:rsidRDefault="00324443" w:rsidP="00324443">
      <w:pPr>
        <w:ind w:right="-2"/>
        <w:jc w:val="both"/>
      </w:pPr>
      <w:r w:rsidRPr="00B12DCA">
        <w:t xml:space="preserve">tárgyú, nyílt közbeszerzési eljárásban nyilatkozom, hogy a fent nevezett eljárásban az általam </w:t>
      </w:r>
      <w:proofErr w:type="spellStart"/>
      <w:r w:rsidRPr="00B12DCA">
        <w:t>ajánlatom</w:t>
      </w:r>
      <w:proofErr w:type="spellEnd"/>
      <w:r w:rsidRPr="00B12DCA">
        <w:t xml:space="preserve"> részeként idegen nyelven becsatolt valamennyi </w:t>
      </w:r>
      <w:proofErr w:type="gramStart"/>
      <w:r w:rsidRPr="00B12DCA">
        <w:t>dokumentum</w:t>
      </w:r>
      <w:proofErr w:type="gramEnd"/>
      <w:r w:rsidRPr="00B12DCA">
        <w:t xml:space="preserve"> magyar nyelvű fordítását is becsatoltam. Nyilatkozom továbbá, hogy a becsatolt magyar nyelvű fordítások megegyeznek az idegen nyelvű eredeti </w:t>
      </w:r>
      <w:proofErr w:type="gramStart"/>
      <w:r w:rsidRPr="00B12DCA">
        <w:t>dokumentumok</w:t>
      </w:r>
      <w:proofErr w:type="gramEnd"/>
      <w:r w:rsidRPr="00B12DCA">
        <w:t xml:space="preserve"> tartalmával.</w:t>
      </w:r>
    </w:p>
    <w:p w14:paraId="24EAA8F8" w14:textId="77777777" w:rsidR="00324443" w:rsidRPr="00B12DCA" w:rsidRDefault="00324443" w:rsidP="00324443">
      <w:pPr>
        <w:rPr>
          <w:bCs/>
        </w:rPr>
      </w:pPr>
    </w:p>
    <w:p w14:paraId="59610111" w14:textId="77777777" w:rsidR="00324443" w:rsidRPr="00B12DCA" w:rsidRDefault="00324443" w:rsidP="00324443">
      <w:pPr>
        <w:rPr>
          <w:bCs/>
        </w:rPr>
      </w:pPr>
    </w:p>
    <w:p w14:paraId="7972D43F" w14:textId="77777777" w:rsidR="00324443" w:rsidRPr="00B12DCA" w:rsidRDefault="00324443" w:rsidP="00324443">
      <w:pPr>
        <w:rPr>
          <w:bCs/>
        </w:rPr>
      </w:pPr>
    </w:p>
    <w:p w14:paraId="45456461" w14:textId="3B1B7CFC"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rsidR="009F3E43">
        <w:t>……….</w:t>
      </w:r>
      <w:r w:rsidRPr="00B12DCA">
        <w:t>. év ……………. hó …... nap</w:t>
      </w:r>
    </w:p>
    <w:p w14:paraId="1228C1DF" w14:textId="77777777" w:rsidR="00324443" w:rsidRPr="00B12DCA" w:rsidRDefault="00324443" w:rsidP="00324443">
      <w:pPr>
        <w:ind w:right="-1"/>
      </w:pPr>
    </w:p>
    <w:p w14:paraId="40A23951" w14:textId="77777777" w:rsidR="00324443" w:rsidRPr="00B12DCA" w:rsidRDefault="00324443" w:rsidP="00324443">
      <w:pPr>
        <w:ind w:right="-1"/>
      </w:pPr>
    </w:p>
    <w:p w14:paraId="2A7D9FD6" w14:textId="77777777" w:rsidR="00324443" w:rsidRPr="00B12DCA" w:rsidRDefault="00324443" w:rsidP="00324443">
      <w:pPr>
        <w:ind w:right="-1"/>
      </w:pPr>
    </w:p>
    <w:p w14:paraId="30698C31" w14:textId="77777777" w:rsidR="00324443" w:rsidRPr="00B12DCA" w:rsidRDefault="00324443" w:rsidP="00324443">
      <w:pPr>
        <w:tabs>
          <w:tab w:val="center" w:pos="6237"/>
        </w:tabs>
      </w:pPr>
      <w:r w:rsidRPr="00B12DCA">
        <w:tab/>
        <w:t>…………………………………………….........</w:t>
      </w:r>
    </w:p>
    <w:p w14:paraId="5C33F729"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aláírás/aláírás</w:t>
      </w:r>
    </w:p>
    <w:p w14:paraId="509DC50C" w14:textId="77777777" w:rsidR="00324443" w:rsidRPr="00B12DCA" w:rsidRDefault="00324443" w:rsidP="00324443">
      <w:pPr>
        <w:tabs>
          <w:tab w:val="center" w:pos="6237"/>
        </w:tabs>
        <w:jc w:val="both"/>
      </w:pPr>
    </w:p>
    <w:p w14:paraId="4F9D3F71" w14:textId="77777777" w:rsidR="00324443" w:rsidRPr="00B12DCA" w:rsidRDefault="00324443" w:rsidP="00324443">
      <w:pPr>
        <w:autoSpaceDE w:val="0"/>
        <w:autoSpaceDN w:val="0"/>
        <w:adjustRightInd w:val="0"/>
        <w:ind w:right="-3"/>
      </w:pPr>
    </w:p>
    <w:p w14:paraId="5E97A2F9" w14:textId="77777777" w:rsidR="00324443" w:rsidRPr="00B12DCA" w:rsidRDefault="00324443" w:rsidP="00324443">
      <w:pPr>
        <w:widowControl w:val="0"/>
        <w:autoSpaceDE w:val="0"/>
        <w:autoSpaceDN w:val="0"/>
        <w:adjustRightInd w:val="0"/>
        <w:ind w:right="-2"/>
        <w:jc w:val="center"/>
        <w:rPr>
          <w:b/>
        </w:rPr>
      </w:pPr>
      <w:r w:rsidRPr="00B12DCA">
        <w:rPr>
          <w:b/>
          <w:bCs/>
          <w:i/>
          <w:iCs/>
        </w:rPr>
        <w:br w:type="page"/>
      </w:r>
      <w:r w:rsidRPr="00B12DCA">
        <w:rPr>
          <w:b/>
        </w:rPr>
        <w:lastRenderedPageBreak/>
        <w:t>NYILATKOZAT</w:t>
      </w:r>
    </w:p>
    <w:p w14:paraId="7A540AE3" w14:textId="77777777" w:rsidR="00324443" w:rsidRPr="00B12DCA" w:rsidRDefault="00324443" w:rsidP="00324443">
      <w:pPr>
        <w:widowControl w:val="0"/>
        <w:autoSpaceDE w:val="0"/>
        <w:autoSpaceDN w:val="0"/>
        <w:adjustRightInd w:val="0"/>
        <w:ind w:right="-2"/>
        <w:jc w:val="center"/>
        <w:rPr>
          <w:b/>
        </w:rPr>
      </w:pPr>
      <w:proofErr w:type="gramStart"/>
      <w:r w:rsidRPr="00B12DCA">
        <w:rPr>
          <w:b/>
        </w:rPr>
        <w:t>átláthatósági</w:t>
      </w:r>
      <w:proofErr w:type="gramEnd"/>
      <w:r w:rsidRPr="00B12DCA">
        <w:rPr>
          <w:b/>
        </w:rPr>
        <w:t xml:space="preserve"> nyilatkozat megtétele kapcsán</w:t>
      </w:r>
    </w:p>
    <w:p w14:paraId="05329DE8" w14:textId="77777777" w:rsidR="00324443" w:rsidRPr="00B12DCA" w:rsidRDefault="00324443" w:rsidP="00324443">
      <w:pPr>
        <w:widowControl w:val="0"/>
        <w:autoSpaceDE w:val="0"/>
        <w:autoSpaceDN w:val="0"/>
        <w:adjustRightInd w:val="0"/>
        <w:ind w:right="-2"/>
        <w:jc w:val="both"/>
      </w:pPr>
    </w:p>
    <w:p w14:paraId="01E06F14" w14:textId="77777777" w:rsidR="00324443" w:rsidRPr="00B12DCA" w:rsidRDefault="00324443" w:rsidP="00324443">
      <w:pPr>
        <w:widowControl w:val="0"/>
        <w:ind w:right="-2"/>
        <w:jc w:val="both"/>
      </w:pPr>
      <w:r w:rsidRPr="00B12DCA">
        <w:t>Alulírott</w:t>
      </w:r>
      <w:proofErr w:type="gramStart"/>
      <w:r w:rsidRPr="00B12DCA">
        <w:t>,….…………….…………</w:t>
      </w:r>
      <w:proofErr w:type="gramEnd"/>
      <w:r w:rsidRPr="00B12DCA">
        <w:t>(név)  mint a …..………………………...……… (ajánlattevő),…………………..………………… (székhely) törvényes képviselője teljes felelősségem tudatában nyilatkozom, hogy az általam képviselt szervezet a nemzeti vagyonról szóló 2011. évi CXCVI. törvény 3. § (1) bekezdés 1. pontja értelmében</w:t>
      </w:r>
      <w:r w:rsidRPr="00B12DCA">
        <w:rPr>
          <w:vertAlign w:val="superscript"/>
        </w:rPr>
        <w:footnoteReference w:id="46"/>
      </w:r>
      <w:r w:rsidRPr="00B12DCA">
        <w:t>:</w:t>
      </w:r>
    </w:p>
    <w:p w14:paraId="1A1202AC" w14:textId="77777777" w:rsidR="00324443" w:rsidRPr="00B12DCA" w:rsidRDefault="00324443" w:rsidP="00324443">
      <w:pPr>
        <w:widowControl w:val="0"/>
        <w:ind w:right="-2" w:hanging="2"/>
        <w:jc w:val="both"/>
      </w:pPr>
    </w:p>
    <w:p w14:paraId="3FFD4100" w14:textId="77777777" w:rsidR="00324443" w:rsidRPr="00B12DCA" w:rsidRDefault="00324443" w:rsidP="00B130A0">
      <w:pPr>
        <w:widowControl w:val="0"/>
        <w:numPr>
          <w:ilvl w:val="0"/>
          <w:numId w:val="22"/>
        </w:numPr>
        <w:tabs>
          <w:tab w:val="num" w:pos="0"/>
        </w:tabs>
        <w:suppressAutoHyphens/>
        <w:ind w:right="-2"/>
        <w:jc w:val="both"/>
        <w:rPr>
          <w:b/>
        </w:rPr>
      </w:pPr>
      <w:r w:rsidRPr="00B12DCA">
        <w:rPr>
          <w:b/>
        </w:rPr>
        <w:t>átlátható szervezetnek minősül</w:t>
      </w:r>
    </w:p>
    <w:p w14:paraId="71B37689" w14:textId="77777777" w:rsidR="00324443" w:rsidRPr="00B12DCA" w:rsidRDefault="00324443" w:rsidP="00B130A0">
      <w:pPr>
        <w:widowControl w:val="0"/>
        <w:numPr>
          <w:ilvl w:val="0"/>
          <w:numId w:val="22"/>
        </w:numPr>
        <w:tabs>
          <w:tab w:val="num" w:pos="0"/>
        </w:tabs>
        <w:suppressAutoHyphens/>
        <w:ind w:right="-2"/>
        <w:jc w:val="both"/>
      </w:pPr>
      <w:r w:rsidRPr="00B12DCA">
        <w:rPr>
          <w:b/>
        </w:rPr>
        <w:t>nem minősül átlátható szervezetnek.</w:t>
      </w:r>
    </w:p>
    <w:p w14:paraId="0CD7684C" w14:textId="77777777" w:rsidR="00324443" w:rsidRPr="00B12DCA" w:rsidRDefault="00324443" w:rsidP="00324443">
      <w:pPr>
        <w:widowControl w:val="0"/>
        <w:ind w:right="-2" w:hanging="2"/>
        <w:jc w:val="both"/>
      </w:pPr>
    </w:p>
    <w:p w14:paraId="3EC8EF45" w14:textId="77777777" w:rsidR="00324443" w:rsidRPr="00B12DCA" w:rsidRDefault="00324443" w:rsidP="00324443">
      <w:pPr>
        <w:widowControl w:val="0"/>
        <w:ind w:right="-2" w:hanging="2"/>
        <w:jc w:val="both"/>
      </w:pPr>
      <w:r w:rsidRPr="00B12DCA">
        <w:t xml:space="preserve">Kijelentem, hogy </w:t>
      </w:r>
      <w:proofErr w:type="gramStart"/>
      <w:r w:rsidRPr="00B12DCA">
        <w:t>a …</w:t>
      </w:r>
      <w:proofErr w:type="gramEnd"/>
      <w:r w:rsidRPr="00B12DCA">
        <w:t>…….………………….. tárgyú közbeszerzési eljárásban – nyertességem esetén – legkésőbb a szerződés aláírásáig</w:t>
      </w:r>
      <w:r w:rsidRPr="00B12DCA">
        <w:rPr>
          <w:vertAlign w:val="superscript"/>
        </w:rPr>
        <w:footnoteReference w:id="47"/>
      </w:r>
      <w:r w:rsidRPr="00B12DCA">
        <w:t xml:space="preserve"> vállalom </w:t>
      </w:r>
      <w:r w:rsidRPr="00B12DCA">
        <w:rPr>
          <w:bCs/>
          <w:iCs/>
        </w:rPr>
        <w:t>a 368/2011. (XII. 31.) Korm. rendelet 50. § (1a) bekezdése alapján kötelezően előírt nyilatkozat megtételét</w:t>
      </w:r>
      <w:r w:rsidRPr="00B12DCA">
        <w:rPr>
          <w:vertAlign w:val="superscript"/>
        </w:rPr>
        <w:footnoteReference w:id="48"/>
      </w:r>
      <w:r w:rsidRPr="00B12DCA">
        <w:rPr>
          <w:bCs/>
          <w:iCs/>
        </w:rPr>
        <w:t xml:space="preserve"> az államháztartásról szóló 2011. évi CXCV. törvén</w:t>
      </w:r>
      <w:r w:rsidRPr="00B12DCA">
        <w:t>y 50. § (1) bekezdés c) és a nemzeti vagyonról szóló 2011. évi CXCVI. törvény 3. § (1) bekezdés 1. pontjának való megfelelésről.</w:t>
      </w:r>
    </w:p>
    <w:p w14:paraId="3D9004BB" w14:textId="77777777" w:rsidR="00324443" w:rsidRPr="00B12DCA" w:rsidRDefault="00324443" w:rsidP="00324443">
      <w:pPr>
        <w:widowControl w:val="0"/>
        <w:autoSpaceDE w:val="0"/>
        <w:autoSpaceDN w:val="0"/>
        <w:adjustRightInd w:val="0"/>
        <w:ind w:right="-2"/>
        <w:jc w:val="both"/>
      </w:pPr>
    </w:p>
    <w:p w14:paraId="59124B88" w14:textId="77777777" w:rsidR="00324443" w:rsidRPr="00B12DCA" w:rsidRDefault="00324443" w:rsidP="00324443">
      <w:pPr>
        <w:ind w:right="-2"/>
        <w:rPr>
          <w:bCs/>
        </w:rPr>
      </w:pPr>
    </w:p>
    <w:p w14:paraId="2DE872D4" w14:textId="7B6FD93F" w:rsidR="00324443" w:rsidRPr="00B12DCA" w:rsidRDefault="00324443" w:rsidP="00324443">
      <w:pPr>
        <w:ind w:right="-2"/>
      </w:pPr>
      <w:r w:rsidRPr="00B12DCA">
        <w:t>…</w:t>
      </w:r>
      <w:proofErr w:type="gramStart"/>
      <w:r w:rsidRPr="00B12DCA">
        <w:t>……………………….…….,</w:t>
      </w:r>
      <w:proofErr w:type="gramEnd"/>
      <w:r w:rsidRPr="00B12DCA">
        <w:t xml:space="preserve"> </w:t>
      </w:r>
      <w:r w:rsidR="009F3E43">
        <w:t>……………</w:t>
      </w:r>
      <w:r w:rsidR="008F57A5">
        <w:t xml:space="preserve"> év</w:t>
      </w:r>
      <w:bookmarkStart w:id="57" w:name="_GoBack"/>
      <w:bookmarkEnd w:id="57"/>
      <w:r w:rsidRPr="00B12DCA">
        <w:t xml:space="preserve"> ……………….. hó …... nap</w:t>
      </w:r>
    </w:p>
    <w:p w14:paraId="498A015D" w14:textId="77777777" w:rsidR="00324443" w:rsidRPr="00B12DCA" w:rsidRDefault="00324443" w:rsidP="00324443">
      <w:pPr>
        <w:ind w:right="-2"/>
      </w:pPr>
    </w:p>
    <w:p w14:paraId="4E63182A" w14:textId="77777777" w:rsidR="00324443" w:rsidRPr="00B12DCA" w:rsidRDefault="00324443" w:rsidP="00324443">
      <w:pPr>
        <w:ind w:right="-2"/>
      </w:pPr>
    </w:p>
    <w:p w14:paraId="4AA2D2C2" w14:textId="77777777" w:rsidR="00324443" w:rsidRPr="00B12DCA" w:rsidRDefault="00324443" w:rsidP="00324443">
      <w:pPr>
        <w:ind w:right="-2"/>
        <w:jc w:val="center"/>
      </w:pPr>
    </w:p>
    <w:p w14:paraId="637C2B99" w14:textId="77777777" w:rsidR="00324443" w:rsidRPr="00B12DCA" w:rsidRDefault="00324443" w:rsidP="00324443">
      <w:pPr>
        <w:tabs>
          <w:tab w:val="center" w:pos="6237"/>
        </w:tabs>
        <w:ind w:right="-2"/>
      </w:pPr>
      <w:r w:rsidRPr="00B12DCA">
        <w:tab/>
        <w:t>………………………………………………......</w:t>
      </w:r>
    </w:p>
    <w:p w14:paraId="2DA18598" w14:textId="77777777" w:rsidR="00324443" w:rsidRPr="00B12DCA" w:rsidRDefault="00324443" w:rsidP="00324443">
      <w:pPr>
        <w:tabs>
          <w:tab w:val="center" w:pos="6237"/>
        </w:tabs>
        <w:ind w:right="-2"/>
        <w:jc w:val="both"/>
      </w:pPr>
      <w:r w:rsidRPr="00B12DCA">
        <w:tab/>
      </w:r>
      <w:proofErr w:type="gramStart"/>
      <w:r w:rsidRPr="00B12DCA">
        <w:t>cégszerű</w:t>
      </w:r>
      <w:proofErr w:type="gramEnd"/>
      <w:r w:rsidRPr="00B12DCA">
        <w:t xml:space="preserve"> aláírás</w:t>
      </w:r>
    </w:p>
    <w:p w14:paraId="288ED91C" w14:textId="77777777" w:rsidR="00324443" w:rsidRPr="00B12DCA" w:rsidRDefault="00324443" w:rsidP="00324443">
      <w:pPr>
        <w:widowControl w:val="0"/>
        <w:autoSpaceDE w:val="0"/>
        <w:autoSpaceDN w:val="0"/>
        <w:adjustRightInd w:val="0"/>
        <w:ind w:right="-2"/>
        <w:jc w:val="right"/>
        <w:rPr>
          <w:rFonts w:ascii="Frutiger Linotype" w:hAnsi="Frutiger Linotype"/>
          <w:b/>
          <w:bCs/>
          <w:i/>
          <w:iCs/>
          <w:sz w:val="20"/>
        </w:rPr>
      </w:pPr>
      <w:r w:rsidRPr="00B12DCA">
        <w:br w:type="page"/>
      </w:r>
    </w:p>
    <w:p w14:paraId="117DE8A6" w14:textId="77777777" w:rsidR="00ED2690" w:rsidRPr="00ED2690" w:rsidRDefault="00ED2690" w:rsidP="00ED2690">
      <w:pPr>
        <w:jc w:val="center"/>
        <w:rPr>
          <w:b/>
          <w:caps/>
        </w:rPr>
      </w:pPr>
      <w:r w:rsidRPr="00ED2690">
        <w:rPr>
          <w:b/>
          <w:caps/>
        </w:rPr>
        <w:lastRenderedPageBreak/>
        <w:t>NYILATKOZAT</w:t>
      </w:r>
    </w:p>
    <w:p w14:paraId="2652DC28" w14:textId="77777777" w:rsidR="00ED2690" w:rsidRPr="00ED2690" w:rsidRDefault="00ED2690" w:rsidP="00ED2690">
      <w:pPr>
        <w:jc w:val="center"/>
        <w:rPr>
          <w:b/>
          <w:caps/>
          <w:sz w:val="22"/>
          <w:szCs w:val="22"/>
        </w:rPr>
      </w:pPr>
      <w:proofErr w:type="gramStart"/>
      <w:r w:rsidRPr="00ED2690">
        <w:rPr>
          <w:b/>
          <w:bCs/>
          <w:sz w:val="22"/>
          <w:szCs w:val="22"/>
          <w:lang w:eastAsia="x-none"/>
        </w:rPr>
        <w:t>a</w:t>
      </w:r>
      <w:proofErr w:type="gramEnd"/>
      <w:r w:rsidRPr="00ED2690">
        <w:rPr>
          <w:b/>
          <w:bCs/>
          <w:sz w:val="22"/>
          <w:szCs w:val="22"/>
          <w:lang w:eastAsia="x-none"/>
        </w:rPr>
        <w:t xml:space="preserve"> felelősségbiztosítás tekintetében</w:t>
      </w:r>
    </w:p>
    <w:p w14:paraId="53D4B8AE" w14:textId="77777777" w:rsidR="00ED2690" w:rsidRPr="00ED2690" w:rsidRDefault="00ED2690" w:rsidP="00ED2690">
      <w:pPr>
        <w:jc w:val="center"/>
        <w:rPr>
          <w:b/>
          <w:caps/>
          <w:sz w:val="22"/>
          <w:szCs w:val="22"/>
          <w:highlight w:val="yellow"/>
        </w:rPr>
      </w:pPr>
    </w:p>
    <w:p w14:paraId="22BDD65C" w14:textId="77777777" w:rsidR="00ED2690" w:rsidRPr="00ED2690" w:rsidRDefault="00ED2690" w:rsidP="00ED2690">
      <w:pPr>
        <w:jc w:val="center"/>
        <w:rPr>
          <w:b/>
          <w:caps/>
          <w:sz w:val="22"/>
          <w:szCs w:val="22"/>
          <w:highlight w:val="yellow"/>
        </w:rPr>
      </w:pPr>
    </w:p>
    <w:p w14:paraId="67D55785" w14:textId="77777777" w:rsidR="00ED2690" w:rsidRPr="00ED2690" w:rsidRDefault="00ED2690" w:rsidP="00ED2690">
      <w:pPr>
        <w:jc w:val="center"/>
        <w:rPr>
          <w:b/>
          <w:caps/>
          <w:sz w:val="22"/>
          <w:szCs w:val="22"/>
          <w:highlight w:val="yellow"/>
        </w:rPr>
      </w:pPr>
    </w:p>
    <w:p w14:paraId="7E8B69D2" w14:textId="15AD1DA9" w:rsidR="00ED2690" w:rsidRPr="00ED2690" w:rsidRDefault="00ED2690" w:rsidP="00ED2690">
      <w:pPr>
        <w:jc w:val="both"/>
      </w:pPr>
      <w:proofErr w:type="gramStart"/>
      <w:r w:rsidRPr="00ED2690">
        <w:t>Alulírott …</w:t>
      </w:r>
      <w:proofErr w:type="gramEnd"/>
      <w:r w:rsidRPr="00ED2690">
        <w:t>……................................................., mint a(z) ......................................................... (ajánlattevő/közös ajánlattevők neve) cégjegyzésre/nevében nyilatkozattételre jogosult képviselője nyilatkozom, hogy amennyiben „</w:t>
      </w:r>
      <w:proofErr w:type="gramStart"/>
      <w:r w:rsidR="00ED0CDA" w:rsidRPr="00ED0CDA">
        <w:rPr>
          <w:b/>
        </w:rPr>
        <w:t>A</w:t>
      </w:r>
      <w:proofErr w:type="gramEnd"/>
      <w:r w:rsidR="00ED0CDA" w:rsidRPr="00ED0CDA">
        <w:rPr>
          <w:b/>
        </w:rPr>
        <w:t xml:space="preserve"> Tömő u. 25-29. sz. alatti épület teljes belső rekonstrukciójához szükséges tervezői szolgáltatás beszerzése</w:t>
      </w:r>
      <w:r w:rsidRPr="00ED2690">
        <w:t>” tárgyú közbeszerzési eljárás</w:t>
      </w:r>
      <w:r w:rsidR="00444B91">
        <w:t>ban</w:t>
      </w:r>
      <w:r w:rsidRPr="00ED2690">
        <w:t xml:space="preserve"> nyertesként kerülünk kihirdetésre, a szerződéskötés időpontjáig </w:t>
      </w:r>
    </w:p>
    <w:p w14:paraId="45679BB1" w14:textId="77777777" w:rsidR="00ED2690" w:rsidRPr="00ED2690" w:rsidRDefault="00ED2690" w:rsidP="00ED2690">
      <w:pPr>
        <w:widowControl w:val="0"/>
        <w:adjustRightInd w:val="0"/>
        <w:ind w:left="150" w:right="150"/>
        <w:jc w:val="both"/>
        <w:textAlignment w:val="baseline"/>
      </w:pPr>
    </w:p>
    <w:p w14:paraId="32CCBFA0" w14:textId="77777777" w:rsidR="00ED2690" w:rsidRPr="00ED2690" w:rsidRDefault="00ED2690" w:rsidP="00ED2690">
      <w:pPr>
        <w:widowControl w:val="0"/>
        <w:adjustRightInd w:val="0"/>
        <w:ind w:left="150" w:right="150"/>
        <w:jc w:val="both"/>
        <w:textAlignment w:val="baseline"/>
      </w:pPr>
    </w:p>
    <w:p w14:paraId="73E02D4C" w14:textId="31ACD97E" w:rsidR="00ED2690" w:rsidRPr="003F3A28" w:rsidRDefault="00ED2690" w:rsidP="00D30EDE">
      <w:pPr>
        <w:pStyle w:val="Felsorols"/>
        <w:rPr>
          <w:b/>
          <w:bCs/>
        </w:rPr>
      </w:pPr>
      <w:r w:rsidRPr="003F3A28">
        <w:t xml:space="preserve">az ajánlati felhívás II.2.14) pontjában előírt feltételeknek megfelelően </w:t>
      </w:r>
      <w:r w:rsidR="00444B91">
        <w:t>tervezési szolgáltatás végzésére</w:t>
      </w:r>
      <w:r w:rsidR="00C20682" w:rsidRPr="003F3A28">
        <w:t xml:space="preserve"> vonatkozó</w:t>
      </w:r>
      <w:r w:rsidRPr="003F3A28">
        <w:t xml:space="preserve">, a </w:t>
      </w:r>
      <w:r w:rsidR="008120E3" w:rsidRPr="003F3A28">
        <w:rPr>
          <w:rFonts w:ascii="Times New Roman" w:hAnsi="Times New Roman"/>
          <w:szCs w:val="24"/>
        </w:rPr>
        <w:t xml:space="preserve">szerződéskötést követő </w:t>
      </w:r>
      <w:r w:rsidR="00444B91" w:rsidRPr="00C727E5">
        <w:rPr>
          <w:rFonts w:ascii="Times New Roman" w:hAnsi="Times New Roman"/>
          <w:szCs w:val="24"/>
        </w:rPr>
        <w:t>30</w:t>
      </w:r>
      <w:r w:rsidR="008120E3" w:rsidRPr="003F3A28">
        <w:rPr>
          <w:rFonts w:ascii="Times New Roman" w:hAnsi="Times New Roman"/>
          <w:szCs w:val="24"/>
        </w:rPr>
        <w:t xml:space="preserve"> hónap</w:t>
      </w:r>
      <w:r w:rsidR="00C20682" w:rsidRPr="003F3A28">
        <w:rPr>
          <w:rFonts w:ascii="Times New Roman" w:hAnsi="Times New Roman"/>
          <w:szCs w:val="24"/>
        </w:rPr>
        <w:t>ig fennálló</w:t>
      </w:r>
      <w:r w:rsidRPr="003F3A28">
        <w:rPr>
          <w:rFonts w:ascii="Times New Roman" w:hAnsi="Times New Roman"/>
          <w:szCs w:val="24"/>
        </w:rPr>
        <w:t xml:space="preserve"> </w:t>
      </w:r>
      <w:r w:rsidRPr="003F3A28">
        <w:rPr>
          <w:spacing w:val="4"/>
        </w:rPr>
        <w:t xml:space="preserve">legalább </w:t>
      </w:r>
      <w:r w:rsidR="00C727E5">
        <w:rPr>
          <w:b/>
          <w:spacing w:val="4"/>
        </w:rPr>
        <w:t>50</w:t>
      </w:r>
      <w:r w:rsidR="00C727E5" w:rsidRPr="003F3A28">
        <w:rPr>
          <w:b/>
          <w:spacing w:val="4"/>
        </w:rPr>
        <w:t xml:space="preserve"> </w:t>
      </w:r>
      <w:r w:rsidRPr="003F3A28">
        <w:rPr>
          <w:b/>
          <w:spacing w:val="4"/>
        </w:rPr>
        <w:t xml:space="preserve">millió Ft/év és </w:t>
      </w:r>
      <w:r w:rsidR="00C727E5">
        <w:rPr>
          <w:b/>
          <w:spacing w:val="4"/>
        </w:rPr>
        <w:t>25</w:t>
      </w:r>
      <w:r w:rsidR="00C727E5" w:rsidRPr="003F3A28">
        <w:rPr>
          <w:b/>
          <w:spacing w:val="4"/>
        </w:rPr>
        <w:t xml:space="preserve"> </w:t>
      </w:r>
      <w:r w:rsidRPr="003F3A28">
        <w:rPr>
          <w:b/>
          <w:spacing w:val="4"/>
        </w:rPr>
        <w:t>millió Ft/káresemény</w:t>
      </w:r>
      <w:r w:rsidRPr="003F3A28">
        <w:rPr>
          <w:spacing w:val="4"/>
        </w:rPr>
        <w:t xml:space="preserve"> kárérték </w:t>
      </w:r>
      <w:proofErr w:type="gramStart"/>
      <w:r w:rsidRPr="003F3A28">
        <w:rPr>
          <w:spacing w:val="4"/>
        </w:rPr>
        <w:t>limittel</w:t>
      </w:r>
      <w:proofErr w:type="gramEnd"/>
      <w:r w:rsidRPr="003F3A28">
        <w:rPr>
          <w:spacing w:val="4"/>
        </w:rPr>
        <w:t xml:space="preserve"> rendelkező</w:t>
      </w:r>
      <w:r w:rsidRPr="003F3A28">
        <w:t xml:space="preserve"> felelősségbiztosítást kötünk</w:t>
      </w:r>
      <w:r w:rsidRPr="003F3A28">
        <w:rPr>
          <w:b/>
          <w:bCs/>
        </w:rPr>
        <w:t>.*</w:t>
      </w:r>
    </w:p>
    <w:p w14:paraId="7A36A415" w14:textId="77777777" w:rsidR="00ED2690" w:rsidRPr="00ED2690" w:rsidRDefault="00ED2690" w:rsidP="00ED2690">
      <w:pPr>
        <w:suppressAutoHyphens/>
        <w:ind w:right="150"/>
        <w:jc w:val="both"/>
        <w:rPr>
          <w:b/>
          <w:bCs/>
        </w:rPr>
      </w:pPr>
    </w:p>
    <w:p w14:paraId="1D41B3FD" w14:textId="77777777" w:rsidR="00ED2690" w:rsidRPr="00ED2690" w:rsidRDefault="00ED2690" w:rsidP="00ED2690">
      <w:pPr>
        <w:widowControl w:val="0"/>
        <w:adjustRightInd w:val="0"/>
        <w:ind w:left="150" w:right="150"/>
        <w:jc w:val="center"/>
        <w:textAlignment w:val="baseline"/>
        <w:rPr>
          <w:b/>
          <w:u w:val="single"/>
        </w:rPr>
      </w:pPr>
      <w:proofErr w:type="gramStart"/>
      <w:r w:rsidRPr="00ED2690">
        <w:rPr>
          <w:b/>
          <w:u w:val="single"/>
        </w:rPr>
        <w:t>vagy</w:t>
      </w:r>
      <w:proofErr w:type="gramEnd"/>
    </w:p>
    <w:p w14:paraId="7CA2BC36" w14:textId="77777777" w:rsidR="00ED2690" w:rsidRPr="00ED2690" w:rsidRDefault="00ED2690" w:rsidP="00ED2690">
      <w:pPr>
        <w:widowControl w:val="0"/>
        <w:adjustRightInd w:val="0"/>
        <w:ind w:left="150" w:right="150"/>
        <w:jc w:val="center"/>
        <w:textAlignment w:val="baseline"/>
        <w:rPr>
          <w:b/>
          <w:u w:val="single"/>
        </w:rPr>
      </w:pPr>
    </w:p>
    <w:p w14:paraId="0A1B5284" w14:textId="2E4DFA8E" w:rsidR="00ED2690" w:rsidRPr="00ED2690" w:rsidRDefault="00ED2690" w:rsidP="00D30EDE">
      <w:pPr>
        <w:pStyle w:val="Felsorols"/>
        <w:rPr>
          <w:b/>
          <w:bCs/>
        </w:rPr>
      </w:pPr>
      <w:r w:rsidRPr="00ED2690">
        <w:t>az ajánlati felhívás II.2.14) pontjában előírt feltételeknek megfelelően a meglévő</w:t>
      </w:r>
      <w:r w:rsidR="00444B91">
        <w:t xml:space="preserve">, </w:t>
      </w:r>
      <w:r w:rsidR="00C727E5">
        <w:t xml:space="preserve">tervezési </w:t>
      </w:r>
      <w:r w:rsidR="00444B91">
        <w:t>szolgáltatás végzésére vonatkozó</w:t>
      </w:r>
      <w:r w:rsidRPr="00ED2690">
        <w:t xml:space="preserve"> felelősségbiztosításunkat kiterjesztjük </w:t>
      </w:r>
      <w:r w:rsidR="00C20682" w:rsidRPr="00C20682">
        <w:t xml:space="preserve">a szerződéskötést követő </w:t>
      </w:r>
      <w:r w:rsidR="00C20682" w:rsidRPr="00C727E5">
        <w:t>3</w:t>
      </w:r>
      <w:r w:rsidR="00444B91" w:rsidRPr="00C727E5">
        <w:t>0</w:t>
      </w:r>
      <w:r w:rsidR="00C20682" w:rsidRPr="00C20682">
        <w:t xml:space="preserve"> hónap</w:t>
      </w:r>
      <w:r w:rsidR="00C20682">
        <w:t>ra</w:t>
      </w:r>
      <w:r w:rsidR="00C20682" w:rsidRPr="00C20682">
        <w:t xml:space="preserve"> legalább </w:t>
      </w:r>
      <w:r w:rsidR="00C727E5">
        <w:rPr>
          <w:b/>
        </w:rPr>
        <w:t>50</w:t>
      </w:r>
      <w:r w:rsidR="00C727E5" w:rsidRPr="003F3A28">
        <w:rPr>
          <w:b/>
        </w:rPr>
        <w:t xml:space="preserve"> </w:t>
      </w:r>
      <w:r w:rsidR="00C20682" w:rsidRPr="003F3A28">
        <w:rPr>
          <w:b/>
        </w:rPr>
        <w:t xml:space="preserve">millió Ft/év és </w:t>
      </w:r>
      <w:r w:rsidR="00C727E5">
        <w:rPr>
          <w:b/>
        </w:rPr>
        <w:t>25</w:t>
      </w:r>
      <w:r w:rsidR="00C727E5" w:rsidRPr="003F3A28">
        <w:rPr>
          <w:b/>
        </w:rPr>
        <w:t xml:space="preserve"> </w:t>
      </w:r>
      <w:r w:rsidR="00C20682" w:rsidRPr="003F3A28">
        <w:rPr>
          <w:b/>
        </w:rPr>
        <w:t>millió Ft/káresemény</w:t>
      </w:r>
      <w:r w:rsidR="00C20682" w:rsidRPr="00C20682">
        <w:t xml:space="preserve"> kárérték </w:t>
      </w:r>
      <w:proofErr w:type="gramStart"/>
      <w:r w:rsidR="00C20682" w:rsidRPr="00C20682">
        <w:t>limittel</w:t>
      </w:r>
      <w:proofErr w:type="gramEnd"/>
      <w:r w:rsidRPr="00C20682">
        <w:t>.</w:t>
      </w:r>
      <w:r w:rsidRPr="00ED2690">
        <w:rPr>
          <w:b/>
          <w:bCs/>
        </w:rPr>
        <w:t>*</w:t>
      </w:r>
    </w:p>
    <w:p w14:paraId="55393ED6" w14:textId="77777777" w:rsidR="00ED2690" w:rsidRPr="00ED2690" w:rsidRDefault="00ED2690" w:rsidP="00ED2690">
      <w:pPr>
        <w:widowControl w:val="0"/>
        <w:adjustRightInd w:val="0"/>
        <w:ind w:right="-1"/>
        <w:jc w:val="both"/>
        <w:textAlignment w:val="baseline"/>
        <w:rPr>
          <w:lang w:val="x-none" w:eastAsia="x-none"/>
        </w:rPr>
      </w:pPr>
    </w:p>
    <w:p w14:paraId="102C6A04" w14:textId="77777777" w:rsidR="00ED2690" w:rsidRPr="00ED2690" w:rsidRDefault="00ED2690" w:rsidP="00ED2690">
      <w:pPr>
        <w:widowControl w:val="0"/>
        <w:tabs>
          <w:tab w:val="left" w:pos="993"/>
        </w:tabs>
        <w:suppressAutoHyphens/>
        <w:adjustRightInd w:val="0"/>
        <w:jc w:val="both"/>
        <w:textAlignment w:val="baseline"/>
      </w:pPr>
    </w:p>
    <w:p w14:paraId="12EBDFDE" w14:textId="77777777" w:rsidR="00ED2690" w:rsidRPr="00ED2690" w:rsidRDefault="00ED2690" w:rsidP="00ED2690">
      <w:pPr>
        <w:rPr>
          <w:rFonts w:cs="Frutiger Linotype"/>
          <w:szCs w:val="20"/>
        </w:rPr>
      </w:pPr>
      <w:r w:rsidRPr="00ED2690">
        <w:rPr>
          <w:rFonts w:cs="Frutiger Linotype"/>
          <w:szCs w:val="20"/>
        </w:rPr>
        <w:t>…</w:t>
      </w:r>
      <w:proofErr w:type="gramStart"/>
      <w:r w:rsidRPr="00ED2690">
        <w:rPr>
          <w:rFonts w:cs="Frutiger Linotype"/>
          <w:szCs w:val="20"/>
        </w:rPr>
        <w:t>………………,</w:t>
      </w:r>
      <w:proofErr w:type="gramEnd"/>
      <w:r w:rsidRPr="00ED2690">
        <w:rPr>
          <w:rFonts w:cs="Frutiger Linotype"/>
          <w:szCs w:val="20"/>
        </w:rPr>
        <w:t xml:space="preserve"> ………. év …. hó….nap</w:t>
      </w:r>
    </w:p>
    <w:p w14:paraId="7DF7F4E7" w14:textId="77777777" w:rsidR="00ED2690" w:rsidRPr="00ED2690" w:rsidRDefault="00ED2690" w:rsidP="00ED2690">
      <w:pPr>
        <w:jc w:val="right"/>
        <w:rPr>
          <w:rFonts w:cs="Frutiger Linotype"/>
          <w:szCs w:val="20"/>
        </w:rPr>
      </w:pPr>
    </w:p>
    <w:p w14:paraId="2C7B3708" w14:textId="77777777" w:rsidR="00ED2690" w:rsidRPr="00ED2690" w:rsidRDefault="00ED2690" w:rsidP="00ED2690">
      <w:pPr>
        <w:jc w:val="right"/>
        <w:rPr>
          <w:rFonts w:cs="Frutiger Linotype"/>
          <w:szCs w:val="20"/>
        </w:rPr>
      </w:pPr>
    </w:p>
    <w:p w14:paraId="0DFB0427" w14:textId="77777777" w:rsidR="00ED2690" w:rsidRPr="00ED2690" w:rsidRDefault="00ED2690" w:rsidP="00ED2690">
      <w:pPr>
        <w:jc w:val="right"/>
        <w:rPr>
          <w:rFonts w:cs="Frutiger Linotype"/>
          <w:szCs w:val="20"/>
        </w:rPr>
      </w:pPr>
      <w:r w:rsidRPr="00ED2690">
        <w:rPr>
          <w:rFonts w:cs="Frutiger Linotype"/>
          <w:szCs w:val="20"/>
        </w:rPr>
        <w:tab/>
      </w:r>
    </w:p>
    <w:p w14:paraId="71DB0243" w14:textId="77777777" w:rsidR="00ED2690" w:rsidRPr="00ED2690" w:rsidRDefault="00ED2690" w:rsidP="00ED2690">
      <w:pPr>
        <w:tabs>
          <w:tab w:val="center" w:pos="6804"/>
        </w:tabs>
        <w:jc w:val="center"/>
      </w:pPr>
      <w:r w:rsidRPr="00ED2690">
        <w:t xml:space="preserve">                                                                                    ………………………………………….</w:t>
      </w:r>
    </w:p>
    <w:p w14:paraId="79F2CA15" w14:textId="77777777" w:rsidR="00ED2690" w:rsidRPr="00ED2690" w:rsidRDefault="00ED2690" w:rsidP="00ED2690">
      <w:pPr>
        <w:tabs>
          <w:tab w:val="center" w:pos="6804"/>
        </w:tabs>
        <w:jc w:val="both"/>
      </w:pPr>
      <w:r w:rsidRPr="00ED2690">
        <w:tab/>
        <w:t xml:space="preserve">              </w:t>
      </w:r>
      <w:proofErr w:type="gramStart"/>
      <w:r w:rsidRPr="00ED2690">
        <w:t>cégszerű</w:t>
      </w:r>
      <w:proofErr w:type="gramEnd"/>
      <w:r w:rsidRPr="00ED2690">
        <w:t xml:space="preserve"> aláírás</w:t>
      </w:r>
    </w:p>
    <w:p w14:paraId="7616CE1A" w14:textId="55C632AE" w:rsidR="00ED2690" w:rsidRDefault="00ED2690" w:rsidP="00324443">
      <w:pPr>
        <w:widowControl w:val="0"/>
        <w:autoSpaceDE w:val="0"/>
        <w:autoSpaceDN w:val="0"/>
        <w:adjustRightInd w:val="0"/>
        <w:ind w:right="-2"/>
        <w:jc w:val="center"/>
        <w:rPr>
          <w:b/>
        </w:rPr>
      </w:pPr>
    </w:p>
    <w:p w14:paraId="2F933253" w14:textId="58D93539" w:rsidR="00ED2690" w:rsidRDefault="00ED2690" w:rsidP="00324443">
      <w:pPr>
        <w:widowControl w:val="0"/>
        <w:autoSpaceDE w:val="0"/>
        <w:autoSpaceDN w:val="0"/>
        <w:adjustRightInd w:val="0"/>
        <w:ind w:right="-2"/>
        <w:jc w:val="center"/>
        <w:rPr>
          <w:b/>
        </w:rPr>
      </w:pPr>
    </w:p>
    <w:p w14:paraId="1FDBB4C3" w14:textId="7EA1EE96" w:rsidR="00ED2690" w:rsidRDefault="00ED2690" w:rsidP="00324443">
      <w:pPr>
        <w:widowControl w:val="0"/>
        <w:autoSpaceDE w:val="0"/>
        <w:autoSpaceDN w:val="0"/>
        <w:adjustRightInd w:val="0"/>
        <w:ind w:right="-2"/>
        <w:jc w:val="center"/>
        <w:rPr>
          <w:b/>
        </w:rPr>
      </w:pPr>
    </w:p>
    <w:p w14:paraId="254AEA07" w14:textId="54A2C7CF" w:rsidR="00ED2690" w:rsidRDefault="00ED2690" w:rsidP="00324443">
      <w:pPr>
        <w:widowControl w:val="0"/>
        <w:autoSpaceDE w:val="0"/>
        <w:autoSpaceDN w:val="0"/>
        <w:adjustRightInd w:val="0"/>
        <w:ind w:right="-2"/>
        <w:jc w:val="center"/>
        <w:rPr>
          <w:b/>
        </w:rPr>
      </w:pPr>
    </w:p>
    <w:p w14:paraId="03D8307C" w14:textId="4C896641" w:rsidR="00ED2690" w:rsidRDefault="00ED2690" w:rsidP="00324443">
      <w:pPr>
        <w:widowControl w:val="0"/>
        <w:autoSpaceDE w:val="0"/>
        <w:autoSpaceDN w:val="0"/>
        <w:adjustRightInd w:val="0"/>
        <w:ind w:right="-2"/>
        <w:jc w:val="center"/>
        <w:rPr>
          <w:b/>
        </w:rPr>
      </w:pPr>
    </w:p>
    <w:p w14:paraId="4E24B869" w14:textId="12AE2E71" w:rsidR="00ED2690" w:rsidRDefault="00ED2690" w:rsidP="00324443">
      <w:pPr>
        <w:widowControl w:val="0"/>
        <w:autoSpaceDE w:val="0"/>
        <w:autoSpaceDN w:val="0"/>
        <w:adjustRightInd w:val="0"/>
        <w:ind w:right="-2"/>
        <w:jc w:val="center"/>
        <w:rPr>
          <w:b/>
        </w:rPr>
      </w:pPr>
    </w:p>
    <w:p w14:paraId="3F386650" w14:textId="5ABA4BEC" w:rsidR="00ED2690" w:rsidRDefault="00ED2690" w:rsidP="00324443">
      <w:pPr>
        <w:widowControl w:val="0"/>
        <w:autoSpaceDE w:val="0"/>
        <w:autoSpaceDN w:val="0"/>
        <w:adjustRightInd w:val="0"/>
        <w:ind w:right="-2"/>
        <w:jc w:val="center"/>
        <w:rPr>
          <w:b/>
        </w:rPr>
      </w:pPr>
    </w:p>
    <w:p w14:paraId="37FF7FDE" w14:textId="1FAD158D" w:rsidR="00ED2690" w:rsidRDefault="00ED2690" w:rsidP="00324443">
      <w:pPr>
        <w:widowControl w:val="0"/>
        <w:autoSpaceDE w:val="0"/>
        <w:autoSpaceDN w:val="0"/>
        <w:adjustRightInd w:val="0"/>
        <w:ind w:right="-2"/>
        <w:jc w:val="center"/>
        <w:rPr>
          <w:b/>
        </w:rPr>
      </w:pPr>
    </w:p>
    <w:p w14:paraId="4E207386" w14:textId="525CAD04" w:rsidR="00ED2690" w:rsidRDefault="00ED2690" w:rsidP="00324443">
      <w:pPr>
        <w:widowControl w:val="0"/>
        <w:autoSpaceDE w:val="0"/>
        <w:autoSpaceDN w:val="0"/>
        <w:adjustRightInd w:val="0"/>
        <w:ind w:right="-2"/>
        <w:jc w:val="center"/>
        <w:rPr>
          <w:b/>
        </w:rPr>
      </w:pPr>
    </w:p>
    <w:p w14:paraId="48665CB4" w14:textId="2F813FD7" w:rsidR="00ED2690" w:rsidRDefault="00ED2690" w:rsidP="00324443">
      <w:pPr>
        <w:widowControl w:val="0"/>
        <w:autoSpaceDE w:val="0"/>
        <w:autoSpaceDN w:val="0"/>
        <w:adjustRightInd w:val="0"/>
        <w:ind w:right="-2"/>
        <w:jc w:val="center"/>
        <w:rPr>
          <w:b/>
        </w:rPr>
      </w:pPr>
    </w:p>
    <w:p w14:paraId="2ABFDBB9" w14:textId="77777777" w:rsidR="00C20682" w:rsidRPr="00C20682" w:rsidRDefault="00C20682" w:rsidP="00C20682">
      <w:pPr>
        <w:widowControl w:val="0"/>
        <w:numPr>
          <w:ilvl w:val="12"/>
          <w:numId w:val="0"/>
        </w:numPr>
        <w:suppressAutoHyphens/>
        <w:adjustRightInd w:val="0"/>
        <w:jc w:val="both"/>
        <w:textAlignment w:val="baseline"/>
      </w:pPr>
    </w:p>
    <w:p w14:paraId="1D5D1EFA" w14:textId="77777777" w:rsidR="00C20682" w:rsidRPr="00C20682" w:rsidRDefault="00C20682" w:rsidP="00C20682">
      <w:pPr>
        <w:widowControl w:val="0"/>
        <w:tabs>
          <w:tab w:val="center" w:pos="7655"/>
        </w:tabs>
        <w:adjustRightInd w:val="0"/>
        <w:spacing w:after="120"/>
        <w:jc w:val="both"/>
        <w:textAlignment w:val="baseline"/>
        <w:rPr>
          <w:iCs/>
          <w:kern w:val="24"/>
          <w:sz w:val="20"/>
          <w:szCs w:val="20"/>
        </w:rPr>
      </w:pPr>
      <w:r w:rsidRPr="00C20682">
        <w:rPr>
          <w:bCs/>
          <w:sz w:val="20"/>
          <w:szCs w:val="20"/>
        </w:rPr>
        <w:t>* A megfelelő szövegrész értelemszerűen aláhúzandó!</w:t>
      </w:r>
    </w:p>
    <w:p w14:paraId="0C7AE49D" w14:textId="6DA39081" w:rsidR="00ED2690" w:rsidRDefault="00ED2690" w:rsidP="00D30EDE">
      <w:pPr>
        <w:pStyle w:val="Felsorols"/>
      </w:pPr>
    </w:p>
    <w:p w14:paraId="7965935E" w14:textId="425A9663" w:rsidR="00ED2690" w:rsidRDefault="00ED2690" w:rsidP="00324443">
      <w:pPr>
        <w:widowControl w:val="0"/>
        <w:autoSpaceDE w:val="0"/>
        <w:autoSpaceDN w:val="0"/>
        <w:adjustRightInd w:val="0"/>
        <w:ind w:right="-2"/>
        <w:jc w:val="center"/>
        <w:rPr>
          <w:b/>
        </w:rPr>
      </w:pPr>
    </w:p>
    <w:p w14:paraId="28481A19" w14:textId="77777777" w:rsidR="00ED2690" w:rsidRDefault="00ED2690" w:rsidP="00324443">
      <w:pPr>
        <w:widowControl w:val="0"/>
        <w:autoSpaceDE w:val="0"/>
        <w:autoSpaceDN w:val="0"/>
        <w:adjustRightInd w:val="0"/>
        <w:ind w:right="-2"/>
        <w:jc w:val="center"/>
        <w:rPr>
          <w:b/>
        </w:rPr>
      </w:pPr>
    </w:p>
    <w:p w14:paraId="38AE682B" w14:textId="48F40370" w:rsidR="00ED2690" w:rsidRDefault="00ED2690" w:rsidP="00324443">
      <w:pPr>
        <w:widowControl w:val="0"/>
        <w:autoSpaceDE w:val="0"/>
        <w:autoSpaceDN w:val="0"/>
        <w:adjustRightInd w:val="0"/>
        <w:ind w:right="-2"/>
        <w:jc w:val="center"/>
        <w:rPr>
          <w:b/>
        </w:rPr>
      </w:pPr>
    </w:p>
    <w:p w14:paraId="5434C24B" w14:textId="3CC0EAEE" w:rsidR="00110407" w:rsidRDefault="00110407" w:rsidP="00324443">
      <w:pPr>
        <w:widowControl w:val="0"/>
        <w:autoSpaceDE w:val="0"/>
        <w:autoSpaceDN w:val="0"/>
        <w:adjustRightInd w:val="0"/>
        <w:ind w:right="-2"/>
        <w:jc w:val="center"/>
        <w:rPr>
          <w:b/>
        </w:rPr>
      </w:pPr>
    </w:p>
    <w:p w14:paraId="5001913D" w14:textId="47C14201" w:rsidR="00110407" w:rsidRDefault="00110407" w:rsidP="00324443">
      <w:pPr>
        <w:widowControl w:val="0"/>
        <w:autoSpaceDE w:val="0"/>
        <w:autoSpaceDN w:val="0"/>
        <w:adjustRightInd w:val="0"/>
        <w:ind w:right="-2"/>
        <w:jc w:val="center"/>
        <w:rPr>
          <w:b/>
        </w:rPr>
      </w:pPr>
    </w:p>
    <w:p w14:paraId="5C0DF435" w14:textId="77777777" w:rsidR="00110407" w:rsidRDefault="00110407" w:rsidP="00324443">
      <w:pPr>
        <w:widowControl w:val="0"/>
        <w:autoSpaceDE w:val="0"/>
        <w:autoSpaceDN w:val="0"/>
        <w:adjustRightInd w:val="0"/>
        <w:ind w:right="-2"/>
        <w:jc w:val="center"/>
        <w:rPr>
          <w:b/>
        </w:rPr>
      </w:pPr>
    </w:p>
    <w:p w14:paraId="59D4174C" w14:textId="77777777" w:rsidR="00ED2690" w:rsidRDefault="00ED2690" w:rsidP="00324443">
      <w:pPr>
        <w:widowControl w:val="0"/>
        <w:autoSpaceDE w:val="0"/>
        <w:autoSpaceDN w:val="0"/>
        <w:adjustRightInd w:val="0"/>
        <w:ind w:right="-2"/>
        <w:jc w:val="center"/>
        <w:rPr>
          <w:b/>
        </w:rPr>
      </w:pPr>
    </w:p>
    <w:p w14:paraId="290FC045" w14:textId="77777777" w:rsidR="003F3A28" w:rsidRDefault="003F3A28" w:rsidP="00324443">
      <w:pPr>
        <w:widowControl w:val="0"/>
        <w:autoSpaceDE w:val="0"/>
        <w:autoSpaceDN w:val="0"/>
        <w:adjustRightInd w:val="0"/>
        <w:ind w:right="-2"/>
        <w:jc w:val="center"/>
        <w:rPr>
          <w:b/>
        </w:rPr>
      </w:pPr>
    </w:p>
    <w:p w14:paraId="6599BB5E" w14:textId="77777777" w:rsidR="00B130A0" w:rsidRPr="00B130A0" w:rsidRDefault="00B130A0" w:rsidP="00B130A0">
      <w:pPr>
        <w:widowControl w:val="0"/>
        <w:autoSpaceDE w:val="0"/>
        <w:autoSpaceDN w:val="0"/>
        <w:adjustRightInd w:val="0"/>
        <w:jc w:val="center"/>
        <w:rPr>
          <w:b/>
        </w:rPr>
      </w:pPr>
      <w:r w:rsidRPr="00B130A0">
        <w:rPr>
          <w:b/>
        </w:rPr>
        <w:t>NYILATKOZAT</w:t>
      </w:r>
    </w:p>
    <w:p w14:paraId="55B600DB" w14:textId="77777777" w:rsidR="00B130A0" w:rsidRPr="00B130A0" w:rsidRDefault="00B130A0" w:rsidP="00B130A0">
      <w:pPr>
        <w:widowControl w:val="0"/>
        <w:autoSpaceDE w:val="0"/>
        <w:autoSpaceDN w:val="0"/>
        <w:adjustRightInd w:val="0"/>
        <w:jc w:val="center"/>
        <w:rPr>
          <w:b/>
          <w:bCs/>
        </w:rPr>
      </w:pPr>
      <w:proofErr w:type="gramStart"/>
      <w:r w:rsidRPr="00B130A0">
        <w:rPr>
          <w:b/>
          <w:bCs/>
        </w:rPr>
        <w:t>a</w:t>
      </w:r>
      <w:proofErr w:type="gramEnd"/>
      <w:r w:rsidRPr="00B130A0">
        <w:rPr>
          <w:b/>
          <w:bCs/>
        </w:rPr>
        <w:t xml:space="preserve"> biztosítékok határidőben történő rendelkezésre bocsátásáról</w:t>
      </w:r>
    </w:p>
    <w:p w14:paraId="424BBE21" w14:textId="77777777" w:rsidR="00B130A0" w:rsidRPr="00B130A0" w:rsidRDefault="00B130A0" w:rsidP="00B130A0">
      <w:pPr>
        <w:widowControl w:val="0"/>
        <w:autoSpaceDE w:val="0"/>
        <w:autoSpaceDN w:val="0"/>
        <w:adjustRightInd w:val="0"/>
        <w:jc w:val="center"/>
        <w:rPr>
          <w:b/>
          <w:iCs/>
        </w:rPr>
      </w:pPr>
    </w:p>
    <w:p w14:paraId="6EC9D964" w14:textId="77777777" w:rsidR="00B130A0" w:rsidRPr="00B130A0" w:rsidRDefault="00B130A0" w:rsidP="00B130A0">
      <w:pPr>
        <w:widowControl w:val="0"/>
        <w:adjustRightInd w:val="0"/>
        <w:ind w:left="150" w:right="150"/>
        <w:jc w:val="both"/>
        <w:textAlignment w:val="baseline"/>
        <w:rPr>
          <w:b/>
          <w:iCs/>
        </w:rPr>
      </w:pPr>
    </w:p>
    <w:p w14:paraId="50A5D6A0" w14:textId="4EB98233" w:rsidR="00B130A0" w:rsidRPr="00B130A0" w:rsidRDefault="00B130A0" w:rsidP="00B130A0">
      <w:pPr>
        <w:jc w:val="both"/>
        <w:rPr>
          <w:iCs/>
          <w:lang w:eastAsia="ar-SA"/>
        </w:rPr>
      </w:pPr>
      <w:r w:rsidRPr="00B130A0">
        <w:t xml:space="preserve">Alulírott …………………………, mint a(z) ……………………...…(ajánlattevő/közös ajánlattevők neve) cégjegyzésre/nevében nyilatkozattételre jogosult képviselője </w:t>
      </w:r>
      <w:r w:rsidRPr="00B130A0">
        <w:rPr>
          <w:b/>
          <w:bCs/>
          <w:i/>
        </w:rPr>
        <w:t>„</w:t>
      </w:r>
      <w:proofErr w:type="gramStart"/>
      <w:r w:rsidRPr="00B130A0">
        <w:rPr>
          <w:b/>
          <w:bCs/>
          <w:i/>
        </w:rPr>
        <w:t>A</w:t>
      </w:r>
      <w:proofErr w:type="gramEnd"/>
      <w:r w:rsidRPr="00B130A0">
        <w:rPr>
          <w:b/>
          <w:bCs/>
          <w:i/>
        </w:rPr>
        <w:t xml:space="preserve"> Tömő u. 25-29. sz. alatti épület teljes belső rekonstrukciójához szükséges tervezői szolgáltatás beszerzése” </w:t>
      </w:r>
      <w:r w:rsidRPr="00B130A0">
        <w:t xml:space="preserve">tárgyú eljárásban nyilatkozom, </w:t>
      </w:r>
      <w:r w:rsidRPr="00B130A0">
        <w:rPr>
          <w:iCs/>
          <w:lang w:eastAsia="ar-SA"/>
        </w:rPr>
        <w:t xml:space="preserve">hogy nyertességünk esetén </w:t>
      </w:r>
    </w:p>
    <w:p w14:paraId="0527975D" w14:textId="77777777" w:rsidR="00B130A0" w:rsidRPr="00B130A0" w:rsidRDefault="00B130A0" w:rsidP="00B130A0">
      <w:pPr>
        <w:jc w:val="both"/>
        <w:rPr>
          <w:iCs/>
          <w:lang w:eastAsia="ar-SA"/>
        </w:rPr>
      </w:pPr>
    </w:p>
    <w:p w14:paraId="5AE67917" w14:textId="7837C6F7" w:rsidR="00B130A0" w:rsidRPr="00B130A0" w:rsidRDefault="00B130A0" w:rsidP="00B130A0">
      <w:pPr>
        <w:widowControl w:val="0"/>
        <w:adjustRightInd w:val="0"/>
        <w:spacing w:before="280"/>
        <w:jc w:val="both"/>
        <w:textAlignment w:val="baseline"/>
        <w:rPr>
          <w:iCs/>
          <w:lang w:eastAsia="ar-SA"/>
        </w:rPr>
      </w:pPr>
      <w:proofErr w:type="gramStart"/>
      <w:r w:rsidRPr="00B130A0">
        <w:rPr>
          <w:iCs/>
          <w:lang w:eastAsia="ar-SA"/>
        </w:rPr>
        <w:t>az</w:t>
      </w:r>
      <w:proofErr w:type="gramEnd"/>
      <w:r w:rsidRPr="00B130A0">
        <w:rPr>
          <w:iCs/>
          <w:lang w:eastAsia="ar-SA"/>
        </w:rPr>
        <w:t xml:space="preserve"> eljárást megindító felhívás III.2.2) pontjában előírt </w:t>
      </w:r>
      <w:r w:rsidRPr="00B130A0">
        <w:rPr>
          <w:b/>
          <w:iCs/>
          <w:lang w:eastAsia="ar-SA"/>
        </w:rPr>
        <w:t>teljesítési biztosítékot</w:t>
      </w:r>
      <w:r w:rsidRPr="00B130A0">
        <w:rPr>
          <w:iCs/>
          <w:lang w:eastAsia="ar-SA"/>
        </w:rPr>
        <w:t xml:space="preserve"> az ott meghatározott feltételekkel rendelkezésre bocsátjuk.</w:t>
      </w:r>
    </w:p>
    <w:p w14:paraId="56C04AEF" w14:textId="77777777" w:rsidR="00B130A0" w:rsidRPr="00B130A0" w:rsidRDefault="00B130A0" w:rsidP="00B130A0">
      <w:pPr>
        <w:widowControl w:val="0"/>
        <w:tabs>
          <w:tab w:val="left" w:pos="720"/>
          <w:tab w:val="left" w:pos="1440"/>
          <w:tab w:val="left" w:pos="2016"/>
          <w:tab w:val="right" w:pos="9072"/>
        </w:tabs>
        <w:adjustRightInd w:val="0"/>
        <w:jc w:val="both"/>
        <w:textAlignment w:val="baseline"/>
        <w:rPr>
          <w:iCs/>
          <w:kern w:val="1"/>
          <w:lang w:eastAsia="ar-SA"/>
        </w:rPr>
      </w:pPr>
    </w:p>
    <w:p w14:paraId="2A079C06" w14:textId="77777777" w:rsidR="00B130A0" w:rsidRPr="00B130A0" w:rsidRDefault="00B130A0" w:rsidP="00B130A0">
      <w:pPr>
        <w:widowControl w:val="0"/>
        <w:autoSpaceDE w:val="0"/>
        <w:adjustRightInd w:val="0"/>
        <w:jc w:val="both"/>
        <w:textAlignment w:val="baseline"/>
        <w:rPr>
          <w:bCs/>
          <w:iCs/>
          <w:lang w:eastAsia="ar-SA"/>
        </w:rPr>
      </w:pPr>
    </w:p>
    <w:p w14:paraId="00F96CEC" w14:textId="77777777" w:rsidR="00B130A0" w:rsidRPr="00B130A0" w:rsidRDefault="00B130A0" w:rsidP="00B130A0">
      <w:pPr>
        <w:widowControl w:val="0"/>
        <w:autoSpaceDE w:val="0"/>
        <w:adjustRightInd w:val="0"/>
        <w:jc w:val="both"/>
        <w:textAlignment w:val="baseline"/>
        <w:rPr>
          <w:bCs/>
          <w:iCs/>
          <w:lang w:eastAsia="ar-SA"/>
        </w:rPr>
      </w:pPr>
    </w:p>
    <w:p w14:paraId="7BD44BEF" w14:textId="77777777" w:rsidR="00B130A0" w:rsidRPr="00B130A0" w:rsidRDefault="00B130A0" w:rsidP="00B130A0">
      <w:pPr>
        <w:widowControl w:val="0"/>
        <w:autoSpaceDE w:val="0"/>
        <w:adjustRightInd w:val="0"/>
        <w:jc w:val="both"/>
        <w:textAlignment w:val="baseline"/>
        <w:rPr>
          <w:bCs/>
          <w:iCs/>
          <w:lang w:eastAsia="ar-SA"/>
        </w:rPr>
      </w:pPr>
    </w:p>
    <w:p w14:paraId="1A72047E" w14:textId="77777777" w:rsidR="00B130A0" w:rsidRPr="00B130A0" w:rsidRDefault="00B130A0" w:rsidP="00B130A0">
      <w:pPr>
        <w:widowControl w:val="0"/>
        <w:autoSpaceDE w:val="0"/>
        <w:adjustRightInd w:val="0"/>
        <w:jc w:val="both"/>
        <w:textAlignment w:val="baseline"/>
        <w:rPr>
          <w:bCs/>
          <w:iCs/>
          <w:lang w:eastAsia="ar-SA"/>
        </w:rPr>
      </w:pPr>
    </w:p>
    <w:p w14:paraId="23230DBF" w14:textId="77777777" w:rsidR="00B130A0" w:rsidRPr="00B130A0" w:rsidRDefault="00B130A0" w:rsidP="00B130A0">
      <w:pPr>
        <w:widowControl w:val="0"/>
        <w:autoSpaceDE w:val="0"/>
        <w:adjustRightInd w:val="0"/>
        <w:jc w:val="both"/>
        <w:textAlignment w:val="baseline"/>
        <w:rPr>
          <w:bCs/>
          <w:iCs/>
          <w:lang w:eastAsia="ar-SA"/>
        </w:rPr>
      </w:pPr>
    </w:p>
    <w:p w14:paraId="12D3262A" w14:textId="77777777" w:rsidR="00B130A0" w:rsidRPr="00B130A0" w:rsidRDefault="00B130A0" w:rsidP="00B130A0">
      <w:r w:rsidRPr="00B130A0">
        <w:t>…</w:t>
      </w:r>
      <w:proofErr w:type="gramStart"/>
      <w:r w:rsidRPr="00B130A0">
        <w:t>……………………….…….,</w:t>
      </w:r>
      <w:proofErr w:type="gramEnd"/>
      <w:r w:rsidRPr="00B130A0">
        <w:t xml:space="preserve"> …….. év ……………….. hó …... nap</w:t>
      </w:r>
    </w:p>
    <w:p w14:paraId="496BE190" w14:textId="77777777" w:rsidR="00B130A0" w:rsidRPr="00B130A0" w:rsidRDefault="00B130A0" w:rsidP="00B130A0"/>
    <w:p w14:paraId="4AB93604" w14:textId="77777777" w:rsidR="00B130A0" w:rsidRPr="00B130A0" w:rsidRDefault="00B130A0" w:rsidP="00B130A0"/>
    <w:p w14:paraId="3E5A1617" w14:textId="77777777" w:rsidR="00B130A0" w:rsidRPr="00B130A0" w:rsidRDefault="00B130A0" w:rsidP="00B130A0">
      <w:pPr>
        <w:jc w:val="center"/>
      </w:pPr>
    </w:p>
    <w:p w14:paraId="210E33A5" w14:textId="77777777" w:rsidR="00B130A0" w:rsidRPr="00B130A0" w:rsidRDefault="00B130A0" w:rsidP="00B130A0">
      <w:pPr>
        <w:jc w:val="center"/>
      </w:pPr>
    </w:p>
    <w:p w14:paraId="38DFF8C4" w14:textId="77777777" w:rsidR="00B130A0" w:rsidRPr="00B130A0" w:rsidRDefault="00B130A0" w:rsidP="00B130A0">
      <w:pPr>
        <w:tabs>
          <w:tab w:val="center" w:pos="6237"/>
        </w:tabs>
      </w:pPr>
      <w:r w:rsidRPr="00B130A0">
        <w:tab/>
        <w:t>………………………………………………......</w:t>
      </w:r>
    </w:p>
    <w:p w14:paraId="0357370C" w14:textId="77777777" w:rsidR="00B130A0" w:rsidRPr="00B130A0" w:rsidRDefault="00B130A0" w:rsidP="00B130A0">
      <w:pPr>
        <w:tabs>
          <w:tab w:val="center" w:pos="6237"/>
        </w:tabs>
        <w:jc w:val="both"/>
      </w:pPr>
      <w:r w:rsidRPr="00B130A0">
        <w:tab/>
      </w:r>
      <w:proofErr w:type="gramStart"/>
      <w:r w:rsidRPr="00B130A0">
        <w:t>cégszerű</w:t>
      </w:r>
      <w:proofErr w:type="gramEnd"/>
      <w:r w:rsidRPr="00B130A0">
        <w:t xml:space="preserve"> aláírás</w:t>
      </w:r>
    </w:p>
    <w:p w14:paraId="3FD4371D" w14:textId="1162C80E" w:rsidR="00B130A0" w:rsidRDefault="00B130A0">
      <w:pPr>
        <w:spacing w:after="200" w:line="276" w:lineRule="auto"/>
        <w:rPr>
          <w:b/>
        </w:rPr>
      </w:pPr>
      <w:r>
        <w:rPr>
          <w:b/>
        </w:rPr>
        <w:br w:type="page"/>
      </w:r>
    </w:p>
    <w:p w14:paraId="15A17FA7" w14:textId="77777777" w:rsidR="00FF1BA2" w:rsidRDefault="00FF1BA2" w:rsidP="00324443">
      <w:pPr>
        <w:widowControl w:val="0"/>
        <w:autoSpaceDE w:val="0"/>
        <w:autoSpaceDN w:val="0"/>
        <w:adjustRightInd w:val="0"/>
        <w:ind w:right="-2"/>
        <w:jc w:val="center"/>
        <w:rPr>
          <w:b/>
        </w:rPr>
      </w:pPr>
    </w:p>
    <w:p w14:paraId="0B2BC631" w14:textId="08DA7557" w:rsidR="00324443" w:rsidRPr="00B12DCA" w:rsidRDefault="00324443" w:rsidP="00324443">
      <w:pPr>
        <w:widowControl w:val="0"/>
        <w:autoSpaceDE w:val="0"/>
        <w:autoSpaceDN w:val="0"/>
        <w:adjustRightInd w:val="0"/>
        <w:ind w:right="-2"/>
        <w:jc w:val="center"/>
        <w:rPr>
          <w:b/>
        </w:rPr>
      </w:pPr>
      <w:r w:rsidRPr="00B12DCA">
        <w:rPr>
          <w:b/>
        </w:rPr>
        <w:t>MEGHATALMAZÁS</w:t>
      </w:r>
    </w:p>
    <w:p w14:paraId="295EF010" w14:textId="77777777" w:rsidR="00324443" w:rsidRPr="00B12DCA" w:rsidRDefault="00324443" w:rsidP="00324443">
      <w:pPr>
        <w:widowControl w:val="0"/>
        <w:autoSpaceDE w:val="0"/>
        <w:autoSpaceDN w:val="0"/>
        <w:adjustRightInd w:val="0"/>
        <w:ind w:right="-2"/>
        <w:jc w:val="center"/>
        <w:rPr>
          <w:b/>
        </w:rPr>
      </w:pPr>
      <w:proofErr w:type="gramStart"/>
      <w:r w:rsidRPr="00B12DCA">
        <w:rPr>
          <w:b/>
        </w:rPr>
        <w:t>külföldi</w:t>
      </w:r>
      <w:proofErr w:type="gramEnd"/>
      <w:r w:rsidRPr="00B12DCA">
        <w:rPr>
          <w:b/>
        </w:rPr>
        <w:t xml:space="preserve"> ajánlattevő vonatkozásában</w:t>
      </w:r>
    </w:p>
    <w:p w14:paraId="3A2C5A5F" w14:textId="52A46565" w:rsidR="00324443" w:rsidRDefault="00324443" w:rsidP="00324443">
      <w:pPr>
        <w:widowControl w:val="0"/>
        <w:autoSpaceDE w:val="0"/>
        <w:autoSpaceDN w:val="0"/>
        <w:adjustRightInd w:val="0"/>
        <w:ind w:right="-2"/>
        <w:jc w:val="center"/>
        <w:rPr>
          <w:i/>
        </w:rPr>
      </w:pPr>
      <w:r w:rsidRPr="00B12DCA">
        <w:rPr>
          <w:i/>
        </w:rPr>
        <w:t>(adott esetben)</w:t>
      </w:r>
    </w:p>
    <w:p w14:paraId="07D2BD0B" w14:textId="3C14A314" w:rsidR="003F3A28" w:rsidRDefault="003F3A28" w:rsidP="00324443">
      <w:pPr>
        <w:widowControl w:val="0"/>
        <w:autoSpaceDE w:val="0"/>
        <w:autoSpaceDN w:val="0"/>
        <w:adjustRightInd w:val="0"/>
        <w:ind w:right="-2"/>
        <w:jc w:val="center"/>
        <w:rPr>
          <w:i/>
        </w:rPr>
      </w:pPr>
    </w:p>
    <w:p w14:paraId="7EC0FF64" w14:textId="77777777" w:rsidR="003F3A28" w:rsidRPr="00B12DCA" w:rsidRDefault="003F3A28" w:rsidP="00324443">
      <w:pPr>
        <w:widowControl w:val="0"/>
        <w:autoSpaceDE w:val="0"/>
        <w:autoSpaceDN w:val="0"/>
        <w:adjustRightInd w:val="0"/>
        <w:ind w:right="-2"/>
        <w:jc w:val="center"/>
        <w:rPr>
          <w:i/>
        </w:rPr>
      </w:pPr>
    </w:p>
    <w:p w14:paraId="5293D011" w14:textId="77777777" w:rsidR="00324443" w:rsidRPr="00B12DCA" w:rsidRDefault="00324443" w:rsidP="00324443">
      <w:pPr>
        <w:widowControl w:val="0"/>
        <w:autoSpaceDE w:val="0"/>
        <w:autoSpaceDN w:val="0"/>
        <w:adjustRightInd w:val="0"/>
        <w:ind w:right="-2"/>
        <w:jc w:val="both"/>
      </w:pPr>
    </w:p>
    <w:p w14:paraId="0BA2090D" w14:textId="77777777" w:rsidR="00324443" w:rsidRPr="00B12DCA" w:rsidRDefault="00324443" w:rsidP="00324443">
      <w:pPr>
        <w:widowControl w:val="0"/>
        <w:ind w:right="-2"/>
        <w:jc w:val="both"/>
      </w:pPr>
      <w:r w:rsidRPr="00B12DCA">
        <w:t>Alulírott</w:t>
      </w:r>
      <w:proofErr w:type="gramStart"/>
      <w:r w:rsidRPr="00B12DCA">
        <w:t>,….…………….…………</w:t>
      </w:r>
      <w:proofErr w:type="gramEnd"/>
      <w:r w:rsidRPr="00B12DCA">
        <w:t xml:space="preserve">(név)  mint a …..………………………...……… (ajánlattevő neve), …………………..………………… (székhely) törvényes képviselője </w:t>
      </w:r>
    </w:p>
    <w:p w14:paraId="6241E846" w14:textId="77777777" w:rsidR="00324443" w:rsidRPr="00B12DCA" w:rsidRDefault="00324443" w:rsidP="00324443">
      <w:pPr>
        <w:tabs>
          <w:tab w:val="left" w:pos="0"/>
          <w:tab w:val="left" w:pos="1065"/>
        </w:tabs>
        <w:spacing w:before="120" w:line="200" w:lineRule="atLeast"/>
        <w:ind w:right="68"/>
        <w:jc w:val="both"/>
      </w:pPr>
    </w:p>
    <w:p w14:paraId="1578BA3F" w14:textId="77777777" w:rsidR="00324443" w:rsidRPr="00B12DCA" w:rsidRDefault="00324443" w:rsidP="00324443">
      <w:pPr>
        <w:tabs>
          <w:tab w:val="left" w:pos="0"/>
          <w:tab w:val="left" w:pos="1065"/>
        </w:tabs>
        <w:spacing w:before="120" w:line="200" w:lineRule="atLeast"/>
        <w:ind w:right="68"/>
        <w:jc w:val="center"/>
      </w:pPr>
      <w:proofErr w:type="gramStart"/>
      <w:r w:rsidRPr="00B12DCA">
        <w:rPr>
          <w:b/>
        </w:rPr>
        <w:t>meghatalmazom</w:t>
      </w:r>
      <w:proofErr w:type="gramEnd"/>
    </w:p>
    <w:p w14:paraId="538DBD2E" w14:textId="77777777" w:rsidR="00324443" w:rsidRPr="00B12DCA" w:rsidRDefault="00324443" w:rsidP="00324443">
      <w:pPr>
        <w:tabs>
          <w:tab w:val="left" w:pos="0"/>
          <w:tab w:val="left" w:pos="1065"/>
        </w:tabs>
        <w:spacing w:before="120" w:line="200" w:lineRule="atLeast"/>
        <w:ind w:right="68"/>
        <w:jc w:val="both"/>
      </w:pPr>
    </w:p>
    <w:p w14:paraId="7F9F73AF" w14:textId="77777777" w:rsidR="00324443" w:rsidRPr="00B12DCA" w:rsidRDefault="00324443" w:rsidP="00324443">
      <w:pPr>
        <w:tabs>
          <w:tab w:val="left" w:pos="0"/>
          <w:tab w:val="left" w:pos="1065"/>
        </w:tabs>
        <w:spacing w:before="120" w:line="200" w:lineRule="atLeast"/>
        <w:ind w:right="68"/>
        <w:jc w:val="both"/>
      </w:pPr>
      <w:proofErr w:type="gramStart"/>
      <w:r w:rsidRPr="00B12DCA">
        <w:t>az</w:t>
      </w:r>
      <w:proofErr w:type="gramEnd"/>
      <w:r w:rsidRPr="00B12DCA">
        <w:t xml:space="preserve"> illetőségem szerinti adóhatóságot, hogy közvetlenül a magyar adóhatóság rendelkezésére bocsásson a cégünkre vonatkozó adatokat az országok közötti jogsegély igénybevétele nélkül.</w:t>
      </w:r>
    </w:p>
    <w:p w14:paraId="232608F2" w14:textId="77777777" w:rsidR="00324443" w:rsidRPr="00B12DCA" w:rsidRDefault="00324443" w:rsidP="00324443">
      <w:pPr>
        <w:widowControl w:val="0"/>
        <w:overflowPunct w:val="0"/>
        <w:autoSpaceDE w:val="0"/>
        <w:autoSpaceDN w:val="0"/>
        <w:adjustRightInd w:val="0"/>
        <w:ind w:right="-2" w:hanging="2"/>
        <w:jc w:val="both"/>
      </w:pPr>
    </w:p>
    <w:p w14:paraId="0531F5DF" w14:textId="426CE1BA" w:rsidR="00324443" w:rsidRDefault="00324443" w:rsidP="00324443">
      <w:pPr>
        <w:ind w:right="-2"/>
        <w:rPr>
          <w:bCs/>
        </w:rPr>
      </w:pPr>
    </w:p>
    <w:p w14:paraId="661C7F40" w14:textId="7F7678B2" w:rsidR="003F3A28" w:rsidRDefault="003F3A28" w:rsidP="00324443">
      <w:pPr>
        <w:ind w:right="-2"/>
        <w:rPr>
          <w:bCs/>
        </w:rPr>
      </w:pPr>
    </w:p>
    <w:p w14:paraId="7F015220" w14:textId="77777777" w:rsidR="003F3A28" w:rsidRPr="00B12DCA" w:rsidRDefault="003F3A28" w:rsidP="00324443">
      <w:pPr>
        <w:ind w:right="-2"/>
        <w:rPr>
          <w:bCs/>
        </w:rPr>
      </w:pPr>
    </w:p>
    <w:p w14:paraId="68B22A33" w14:textId="13CFFDAA" w:rsidR="00324443" w:rsidRPr="00B12DCA" w:rsidRDefault="00324443" w:rsidP="00324443">
      <w:pPr>
        <w:ind w:right="-2"/>
      </w:pPr>
      <w:r w:rsidRPr="00B12DCA">
        <w:t>…</w:t>
      </w:r>
      <w:proofErr w:type="gramStart"/>
      <w:r w:rsidRPr="00B12DCA">
        <w:t>……………………….…….,</w:t>
      </w:r>
      <w:proofErr w:type="gramEnd"/>
      <w:r w:rsidRPr="00B12DCA">
        <w:t xml:space="preserve"> </w:t>
      </w:r>
      <w:r w:rsidR="009F3E43">
        <w:t>………..</w:t>
      </w:r>
      <w:r w:rsidRPr="00B12DCA">
        <w:t>. ……………….. hó …... nap</w:t>
      </w:r>
    </w:p>
    <w:p w14:paraId="1609DD97" w14:textId="77777777" w:rsidR="00324443" w:rsidRPr="00B12DCA" w:rsidRDefault="00324443" w:rsidP="00324443">
      <w:pPr>
        <w:ind w:right="-2"/>
      </w:pPr>
    </w:p>
    <w:p w14:paraId="1386B563" w14:textId="4B67DA78" w:rsidR="00324443" w:rsidRDefault="00324443" w:rsidP="00324443">
      <w:pPr>
        <w:ind w:right="-2"/>
      </w:pPr>
    </w:p>
    <w:p w14:paraId="6A34FBBE" w14:textId="77777777" w:rsidR="003F3A28" w:rsidRPr="00B12DCA" w:rsidRDefault="003F3A28" w:rsidP="00324443">
      <w:pPr>
        <w:ind w:right="-2"/>
      </w:pPr>
    </w:p>
    <w:p w14:paraId="31E94E0A" w14:textId="77777777" w:rsidR="00324443" w:rsidRPr="00B12DCA" w:rsidRDefault="00324443" w:rsidP="00324443">
      <w:pPr>
        <w:ind w:right="-2"/>
        <w:jc w:val="center"/>
      </w:pPr>
    </w:p>
    <w:p w14:paraId="5E639C83" w14:textId="77777777" w:rsidR="00324443" w:rsidRPr="00B12DCA" w:rsidRDefault="00324443" w:rsidP="00324443">
      <w:pPr>
        <w:tabs>
          <w:tab w:val="center" w:pos="6237"/>
        </w:tabs>
        <w:ind w:right="-2"/>
      </w:pPr>
      <w:r w:rsidRPr="00B12DCA">
        <w:tab/>
        <w:t>………………………………………………......</w:t>
      </w:r>
    </w:p>
    <w:p w14:paraId="2E78475A" w14:textId="77777777" w:rsidR="00324443" w:rsidRPr="00B12DCA" w:rsidRDefault="00324443" w:rsidP="00324443">
      <w:pPr>
        <w:tabs>
          <w:tab w:val="center" w:pos="6237"/>
        </w:tabs>
        <w:ind w:right="-2"/>
        <w:jc w:val="both"/>
      </w:pPr>
      <w:r w:rsidRPr="00B12DCA">
        <w:tab/>
      </w:r>
      <w:proofErr w:type="gramStart"/>
      <w:r w:rsidRPr="00B12DCA">
        <w:t>cégszerű</w:t>
      </w:r>
      <w:proofErr w:type="gramEnd"/>
      <w:r w:rsidRPr="00B12DCA">
        <w:t xml:space="preserve"> aláírás</w:t>
      </w:r>
    </w:p>
    <w:p w14:paraId="5756018A" w14:textId="77777777" w:rsidR="00324443" w:rsidRPr="00B12DCA" w:rsidRDefault="00324443" w:rsidP="00324443">
      <w:pPr>
        <w:widowControl w:val="0"/>
        <w:autoSpaceDE w:val="0"/>
        <w:autoSpaceDN w:val="0"/>
        <w:adjustRightInd w:val="0"/>
        <w:spacing w:line="360" w:lineRule="auto"/>
        <w:rPr>
          <w:b/>
          <w:bCs/>
          <w:i/>
          <w:iCs/>
        </w:rPr>
      </w:pPr>
    </w:p>
    <w:p w14:paraId="1985EDAB" w14:textId="77777777" w:rsidR="00324443" w:rsidRPr="00B12DCA" w:rsidRDefault="00324443" w:rsidP="00324443">
      <w:pPr>
        <w:widowControl w:val="0"/>
        <w:autoSpaceDE w:val="0"/>
        <w:autoSpaceDN w:val="0"/>
        <w:adjustRightInd w:val="0"/>
        <w:spacing w:line="360" w:lineRule="auto"/>
        <w:rPr>
          <w:b/>
          <w:bCs/>
          <w:i/>
          <w:iCs/>
        </w:rPr>
      </w:pPr>
    </w:p>
    <w:p w14:paraId="41FB6721" w14:textId="77777777" w:rsidR="00324443" w:rsidRPr="00B12DCA" w:rsidRDefault="00324443" w:rsidP="00324443">
      <w:pPr>
        <w:spacing w:after="200" w:line="276" w:lineRule="auto"/>
        <w:rPr>
          <w:b/>
          <w:bCs/>
          <w:i/>
          <w:iCs/>
        </w:rPr>
      </w:pPr>
      <w:r w:rsidRPr="00B12DCA">
        <w:rPr>
          <w:b/>
          <w:bCs/>
          <w:i/>
          <w:iCs/>
        </w:rPr>
        <w:br w:type="page"/>
      </w:r>
    </w:p>
    <w:p w14:paraId="64B024B1" w14:textId="77777777" w:rsidR="00324443" w:rsidRPr="00B12DCA" w:rsidRDefault="00324443" w:rsidP="00324443">
      <w:pPr>
        <w:keepNext/>
        <w:widowControl w:val="0"/>
        <w:ind w:right="282"/>
        <w:jc w:val="center"/>
        <w:outlineLvl w:val="1"/>
        <w:rPr>
          <w:b/>
          <w:bCs/>
          <w:color w:val="000000"/>
        </w:rPr>
      </w:pPr>
      <w:r w:rsidRPr="00B12DCA">
        <w:rPr>
          <w:b/>
          <w:bCs/>
          <w:color w:val="000000"/>
        </w:rPr>
        <w:lastRenderedPageBreak/>
        <w:t>NYILATKOZAT</w:t>
      </w:r>
    </w:p>
    <w:p w14:paraId="547C93FC" w14:textId="77777777" w:rsidR="00324443" w:rsidRPr="00B12DCA" w:rsidRDefault="00324443" w:rsidP="00324443">
      <w:pPr>
        <w:keepNext/>
        <w:widowControl w:val="0"/>
        <w:ind w:right="282"/>
        <w:jc w:val="center"/>
        <w:outlineLvl w:val="1"/>
        <w:rPr>
          <w:b/>
          <w:bCs/>
          <w:color w:val="000000"/>
        </w:rPr>
      </w:pPr>
      <w:proofErr w:type="gramStart"/>
      <w:r w:rsidRPr="00B12DCA">
        <w:rPr>
          <w:b/>
          <w:bCs/>
          <w:color w:val="000000"/>
        </w:rPr>
        <w:t>üzleti</w:t>
      </w:r>
      <w:proofErr w:type="gramEnd"/>
      <w:r w:rsidRPr="00B12DCA">
        <w:rPr>
          <w:b/>
          <w:bCs/>
          <w:color w:val="000000"/>
        </w:rPr>
        <w:t xml:space="preserve"> titokról</w:t>
      </w:r>
    </w:p>
    <w:p w14:paraId="4A4603C9" w14:textId="77777777" w:rsidR="00324443" w:rsidRPr="00B12DCA" w:rsidRDefault="00324443" w:rsidP="00324443">
      <w:pPr>
        <w:tabs>
          <w:tab w:val="center" w:pos="6237"/>
        </w:tabs>
        <w:jc w:val="both"/>
      </w:pPr>
    </w:p>
    <w:p w14:paraId="7B0C1CAB" w14:textId="77777777" w:rsidR="00324443" w:rsidRPr="00B12DCA" w:rsidRDefault="00324443" w:rsidP="00324443">
      <w:pPr>
        <w:tabs>
          <w:tab w:val="center" w:pos="6237"/>
        </w:tabs>
        <w:jc w:val="both"/>
      </w:pPr>
      <w:r w:rsidRPr="00B12DCA">
        <w:t>Alulírott, mint a (cég megnevezése, címe)</w:t>
      </w:r>
      <w:proofErr w:type="gramStart"/>
      <w:r w:rsidRPr="00B12DCA">
        <w:t>:……………………………………………</w:t>
      </w:r>
      <w:proofErr w:type="gramEnd"/>
      <w:r w:rsidRPr="00B12DCA">
        <w:t xml:space="preserve"> .…………………………….. cégjegyzésre jogosult képviselője büntetőjogi felelősségem teljes tudatában kijelentem, hogy az általam benyújtott ajánlat:</w:t>
      </w:r>
    </w:p>
    <w:p w14:paraId="1AB4C67B" w14:textId="77777777" w:rsidR="00324443" w:rsidRPr="00B12DCA" w:rsidRDefault="00324443" w:rsidP="00324443">
      <w:pPr>
        <w:tabs>
          <w:tab w:val="center" w:pos="6237"/>
        </w:tabs>
        <w:jc w:val="both"/>
      </w:pPr>
    </w:p>
    <w:p w14:paraId="242F27FD" w14:textId="77777777" w:rsidR="00324443" w:rsidRPr="00B12DCA" w:rsidRDefault="00324443" w:rsidP="00324443">
      <w:pPr>
        <w:tabs>
          <w:tab w:val="center" w:pos="6237"/>
        </w:tabs>
        <w:jc w:val="both"/>
      </w:pPr>
      <w:r w:rsidRPr="00B12DCA">
        <w:sym w:font="Symbol" w:char="F0FF"/>
      </w:r>
      <w:r w:rsidRPr="00B12DCA">
        <w:tab/>
        <w:t xml:space="preserve">     </w:t>
      </w:r>
      <w:proofErr w:type="gramStart"/>
      <w:r w:rsidRPr="00B12DCA">
        <w:t>üzleti</w:t>
      </w:r>
      <w:proofErr w:type="gramEnd"/>
      <w:r w:rsidRPr="00B12DCA">
        <w:t xml:space="preserve"> titkot tartalmaz ajánlat ……… oldalától az ajánlat ……… oldaláig, amelynek nyilvánosságra hozatalát megtiltom.</w:t>
      </w:r>
    </w:p>
    <w:p w14:paraId="401DDD71" w14:textId="77777777" w:rsidR="00324443" w:rsidRPr="00B12DCA" w:rsidRDefault="00324443" w:rsidP="00324443">
      <w:pPr>
        <w:tabs>
          <w:tab w:val="center" w:pos="6237"/>
        </w:tabs>
        <w:jc w:val="both"/>
      </w:pPr>
    </w:p>
    <w:p w14:paraId="54C50B4C" w14:textId="77777777" w:rsidR="00324443" w:rsidRPr="00B12DCA" w:rsidRDefault="00324443" w:rsidP="00324443">
      <w:pPr>
        <w:tabs>
          <w:tab w:val="center" w:pos="6237"/>
        </w:tabs>
        <w:jc w:val="both"/>
      </w:pPr>
      <w:r w:rsidRPr="00B12DCA">
        <w:sym w:font="Symbol" w:char="F0FF"/>
      </w:r>
      <w:r w:rsidRPr="00B12DCA">
        <w:t xml:space="preserve">     </w:t>
      </w:r>
      <w:proofErr w:type="gramStart"/>
      <w:r w:rsidRPr="00B12DCA">
        <w:t>üzleti</w:t>
      </w:r>
      <w:proofErr w:type="gramEnd"/>
      <w:r w:rsidRPr="00B12DCA">
        <w:t xml:space="preserve"> titkot nem tartalmaz.</w:t>
      </w:r>
      <w:r w:rsidRPr="00B12DCA">
        <w:rPr>
          <w:vertAlign w:val="superscript"/>
        </w:rPr>
        <w:footnoteReference w:id="49"/>
      </w:r>
    </w:p>
    <w:p w14:paraId="264F34E2" w14:textId="77777777" w:rsidR="00324443" w:rsidRPr="00B12DCA" w:rsidRDefault="00324443" w:rsidP="00324443">
      <w:pPr>
        <w:tabs>
          <w:tab w:val="center" w:pos="6237"/>
        </w:tabs>
        <w:jc w:val="both"/>
      </w:pPr>
    </w:p>
    <w:p w14:paraId="47AC8683" w14:textId="34956139" w:rsidR="00324443" w:rsidRPr="00B12DCA" w:rsidRDefault="00324443" w:rsidP="00324443">
      <w:pPr>
        <w:tabs>
          <w:tab w:val="center" w:pos="6237"/>
        </w:tabs>
        <w:jc w:val="both"/>
      </w:pPr>
      <w:r w:rsidRPr="00B12DCA">
        <w:t>Amennyiben az ajánlat üzleti titkot tartalmaz, úgy az üzleti titokká minősítés indokolását ajánlatunkban benyújtjuk, továbbá az üzleti titkot tartalmazó iratokat elkülönített módon</w:t>
      </w:r>
      <w:r>
        <w:t xml:space="preserve"> csatoljuk az ajánl</w:t>
      </w:r>
      <w:r w:rsidR="00A70715">
        <w:t>a</w:t>
      </w:r>
      <w:r>
        <w:t>tunkban.</w:t>
      </w:r>
    </w:p>
    <w:p w14:paraId="40B12336" w14:textId="77777777" w:rsidR="00324443" w:rsidRPr="00B12DCA" w:rsidRDefault="00324443" w:rsidP="00324443">
      <w:pPr>
        <w:tabs>
          <w:tab w:val="center" w:pos="6237"/>
        </w:tabs>
        <w:jc w:val="both"/>
      </w:pPr>
    </w:p>
    <w:p w14:paraId="66A09D5D" w14:textId="77777777" w:rsidR="00324443" w:rsidRPr="00B12DCA" w:rsidRDefault="00324443" w:rsidP="00324443">
      <w:pPr>
        <w:tabs>
          <w:tab w:val="center" w:pos="6237"/>
        </w:tabs>
        <w:jc w:val="both"/>
      </w:pPr>
      <w:r w:rsidRPr="00B12DCA">
        <w:t>Kijelentem, hogy az általam tett nyilatkozat a valóságnak megfelel és kijelentéseimet polgári jogi és büntetőjogi felelősségem tudatában teszem meg, azokért mindenkor helytállni tartozok.</w:t>
      </w:r>
    </w:p>
    <w:p w14:paraId="3AC1F551" w14:textId="77777777" w:rsidR="00324443" w:rsidRPr="00B12DCA" w:rsidRDefault="00324443" w:rsidP="00324443">
      <w:pPr>
        <w:tabs>
          <w:tab w:val="center" w:pos="6237"/>
        </w:tabs>
        <w:jc w:val="both"/>
      </w:pPr>
    </w:p>
    <w:p w14:paraId="3DECF9EB" w14:textId="77777777" w:rsidR="00324443" w:rsidRPr="00B12DCA" w:rsidRDefault="00324443" w:rsidP="00324443">
      <w:pPr>
        <w:tabs>
          <w:tab w:val="center" w:pos="6237"/>
        </w:tabs>
        <w:jc w:val="both"/>
      </w:pPr>
    </w:p>
    <w:p w14:paraId="473C8FE0" w14:textId="424D81C8" w:rsidR="00324443" w:rsidRPr="00B12DCA" w:rsidRDefault="00324443" w:rsidP="00324443">
      <w:pPr>
        <w:tabs>
          <w:tab w:val="center" w:pos="6237"/>
        </w:tabs>
        <w:jc w:val="both"/>
      </w:pPr>
      <w:r w:rsidRPr="00B12DCA">
        <w:t>…</w:t>
      </w:r>
      <w:proofErr w:type="gramStart"/>
      <w:r w:rsidRPr="00B12DCA">
        <w:t>……………………….…….,</w:t>
      </w:r>
      <w:proofErr w:type="gramEnd"/>
      <w:r w:rsidRPr="00B12DCA">
        <w:t xml:space="preserve"> </w:t>
      </w:r>
      <w:r w:rsidR="009F3E43">
        <w:t>……….</w:t>
      </w:r>
      <w:r w:rsidRPr="00B12DCA">
        <w:t>. év ……………….. hó …… nap</w:t>
      </w:r>
    </w:p>
    <w:p w14:paraId="7968669A" w14:textId="77777777" w:rsidR="00324443" w:rsidRPr="00B12DCA" w:rsidRDefault="00324443" w:rsidP="00324443">
      <w:pPr>
        <w:tabs>
          <w:tab w:val="center" w:pos="6237"/>
        </w:tabs>
        <w:jc w:val="both"/>
      </w:pPr>
    </w:p>
    <w:p w14:paraId="3535272B" w14:textId="77777777" w:rsidR="00324443" w:rsidRPr="00B12DCA" w:rsidRDefault="00324443" w:rsidP="00324443">
      <w:pPr>
        <w:ind w:right="-1"/>
      </w:pPr>
    </w:p>
    <w:p w14:paraId="532C74F6" w14:textId="77777777" w:rsidR="00324443" w:rsidRPr="00B12DCA" w:rsidRDefault="00324443" w:rsidP="00324443">
      <w:pPr>
        <w:ind w:right="-1"/>
      </w:pPr>
    </w:p>
    <w:p w14:paraId="6B8FE120" w14:textId="77777777" w:rsidR="00324443" w:rsidRPr="00B12DCA" w:rsidRDefault="00324443" w:rsidP="00324443">
      <w:pPr>
        <w:tabs>
          <w:tab w:val="center" w:pos="6237"/>
        </w:tabs>
      </w:pPr>
      <w:r w:rsidRPr="00B12DCA">
        <w:tab/>
        <w:t>………………………………………………......</w:t>
      </w:r>
    </w:p>
    <w:p w14:paraId="09BC67B6"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w:t>
      </w:r>
    </w:p>
    <w:p w14:paraId="1BE377ED" w14:textId="77777777" w:rsidR="00324443" w:rsidRPr="00B12DCA" w:rsidRDefault="00324443" w:rsidP="00324443">
      <w:pPr>
        <w:rPr>
          <w:b/>
          <w:bCs/>
          <w:i/>
          <w:iCs/>
        </w:rPr>
      </w:pPr>
    </w:p>
    <w:p w14:paraId="007C8B87" w14:textId="77777777" w:rsidR="00324443" w:rsidRPr="00B12DCA" w:rsidRDefault="00B971AD" w:rsidP="00B971AD">
      <w:pPr>
        <w:spacing w:after="200" w:line="276" w:lineRule="auto"/>
        <w:rPr>
          <w:b/>
          <w:bCs/>
        </w:rPr>
      </w:pPr>
      <w:r w:rsidRPr="00B12DCA">
        <w:rPr>
          <w:b/>
          <w:bCs/>
        </w:rPr>
        <w:t xml:space="preserve"> </w:t>
      </w:r>
    </w:p>
    <w:p w14:paraId="45017802" w14:textId="77777777" w:rsidR="00324443" w:rsidRPr="00B12DCA" w:rsidRDefault="00324443" w:rsidP="00324443">
      <w:pPr>
        <w:spacing w:after="200" w:line="276" w:lineRule="auto"/>
        <w:jc w:val="center"/>
        <w:rPr>
          <w:color w:val="000000"/>
        </w:rPr>
      </w:pPr>
      <w:r w:rsidRPr="00B12DCA">
        <w:rPr>
          <w:b/>
          <w:bCs/>
        </w:rPr>
        <w:br w:type="page"/>
      </w:r>
    </w:p>
    <w:bookmarkEnd w:id="24"/>
    <w:bookmarkEnd w:id="25"/>
    <w:bookmarkEnd w:id="26"/>
    <w:p w14:paraId="6465C6E2" w14:textId="77777777" w:rsidR="00324443" w:rsidRPr="00B12DCA" w:rsidRDefault="00324443" w:rsidP="00324443">
      <w:pPr>
        <w:spacing w:after="200" w:line="276" w:lineRule="auto"/>
        <w:jc w:val="center"/>
        <w:rPr>
          <w:b/>
          <w:smallCaps/>
          <w:sz w:val="28"/>
          <w:szCs w:val="28"/>
        </w:rPr>
      </w:pPr>
      <w:r w:rsidRPr="00B12DCA">
        <w:rPr>
          <w:b/>
          <w:smallCaps/>
          <w:sz w:val="28"/>
          <w:szCs w:val="28"/>
        </w:rPr>
        <w:lastRenderedPageBreak/>
        <w:t>III. FEJEZET</w:t>
      </w:r>
    </w:p>
    <w:p w14:paraId="2F8BAF75" w14:textId="77777777" w:rsidR="00324443" w:rsidRPr="00B12DCA" w:rsidRDefault="00324443" w:rsidP="00324443">
      <w:pPr>
        <w:ind w:right="-6"/>
        <w:contextualSpacing/>
        <w:jc w:val="center"/>
        <w:outlineLvl w:val="1"/>
        <w:rPr>
          <w:b/>
          <w:smallCaps/>
          <w:sz w:val="28"/>
          <w:szCs w:val="28"/>
        </w:rPr>
      </w:pPr>
    </w:p>
    <w:p w14:paraId="1CD6EFCD" w14:textId="77777777" w:rsidR="00324443" w:rsidRPr="00B12DCA" w:rsidRDefault="00324443" w:rsidP="00324443">
      <w:pPr>
        <w:pStyle w:val="Cmsor1"/>
        <w:rPr>
          <w:color w:val="auto"/>
        </w:rPr>
      </w:pPr>
      <w:r w:rsidRPr="00B12DCA">
        <w:rPr>
          <w:color w:val="auto"/>
        </w:rPr>
        <w:t>EGYSÉGES EURÓPAI KÖZBESZERZÉSI DOKUMENTUM (EEKD)</w:t>
      </w:r>
    </w:p>
    <w:p w14:paraId="7CBA4C35"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a gazdasági szereplő olyan nyilatkozata, amely a hatóságok vagy harmadik felek által kibocsátott igazolásokat </w:t>
      </w:r>
      <w:r w:rsidRPr="00B12DCA">
        <w:rPr>
          <w:rFonts w:eastAsia="Calibri"/>
          <w:b/>
          <w:lang w:eastAsia="en-GB"/>
        </w:rPr>
        <w:t>helyettesíti előzetes bizonyítékként.</w:t>
      </w:r>
      <w:r w:rsidRPr="00B12DCA">
        <w:rPr>
          <w:rFonts w:eastAsia="Calibri"/>
          <w:lang w:eastAsia="en-GB"/>
        </w:rPr>
        <w:t xml:space="preserve"> </w:t>
      </w:r>
    </w:p>
    <w:p w14:paraId="120A8B10"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w:t>
      </w:r>
      <w:proofErr w:type="gramStart"/>
      <w:r w:rsidRPr="00B12DCA">
        <w:rPr>
          <w:rFonts w:eastAsia="Calibri"/>
          <w:lang w:eastAsia="en-GB"/>
        </w:rPr>
        <w:t>objektív</w:t>
      </w:r>
      <w:proofErr w:type="gramEnd"/>
      <w:r w:rsidRPr="00B12DCA">
        <w:rPr>
          <w:rFonts w:eastAsia="Calibri"/>
          <w:lang w:eastAsia="en-GB"/>
        </w:rPr>
        <w:t xml:space="preserve"> szabályoknak és kritériumoknak, amelyeket a részvételre felhívandó, alkalmasnak minősített részvételre jelentkezők számának korlátozása céljából határoztak meg. Célja a kizárási és a kiválasztási </w:t>
      </w:r>
      <w:proofErr w:type="gramStart"/>
      <w:r w:rsidRPr="00B12DCA">
        <w:rPr>
          <w:rFonts w:eastAsia="Calibri"/>
          <w:lang w:eastAsia="en-GB"/>
        </w:rPr>
        <w:t>kritériumokhoz</w:t>
      </w:r>
      <w:proofErr w:type="gramEnd"/>
      <w:r w:rsidRPr="00B12DCA">
        <w:rPr>
          <w:rFonts w:eastAsia="Calibri"/>
          <w:lang w:eastAsia="en-GB"/>
        </w:rPr>
        <w:t xml:space="preserve"> kapcsolódó jelentős számú igazolás, illetve egyéb dokumentum benyújtásának kötelezettségéből eredő adminisztratív terhek csökkentése.</w:t>
      </w:r>
    </w:p>
    <w:p w14:paraId="39859764"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12DCA">
        <w:rPr>
          <w:rFonts w:eastAsia="Calibri"/>
          <w:vertAlign w:val="superscript"/>
          <w:lang w:eastAsia="en-GB"/>
        </w:rPr>
        <w:footnoteReference w:id="50"/>
      </w:r>
      <w:r w:rsidRPr="00B12DCA">
        <w:rPr>
          <w:rFonts w:eastAsia="Calibri"/>
          <w:lang w:eastAsia="en-GB"/>
        </w:rPr>
        <w:t xml:space="preserve"> vonatkozóan, hogy az elismert gazdasági szereplők hivatalos jegyzéke vagy azzal egyenértékű igazolás esetleg nem létezik, vagy ilyet nem bocsátanak ki egy adott tagállamban, vagy </w:t>
      </w:r>
      <w:proofErr w:type="spellStart"/>
      <w:r w:rsidRPr="00B12DCA">
        <w:rPr>
          <w:rFonts w:eastAsia="Calibri"/>
          <w:lang w:eastAsia="en-GB"/>
        </w:rPr>
        <w:t>pontosítva</w:t>
      </w:r>
      <w:proofErr w:type="spellEnd"/>
      <w:r w:rsidRPr="00B12DCA">
        <w:rPr>
          <w:rFonts w:eastAsia="Calibri"/>
          <w:lang w:eastAsia="en-GB"/>
        </w:rPr>
        <w:t xml:space="preserve">, hogy mely hivatkozásokat és </w:t>
      </w:r>
      <w:proofErr w:type="gramStart"/>
      <w:r w:rsidRPr="00B12DCA">
        <w:rPr>
          <w:rFonts w:eastAsia="Calibri"/>
          <w:lang w:eastAsia="en-GB"/>
        </w:rPr>
        <w:t>információkat</w:t>
      </w:r>
      <w:proofErr w:type="gramEnd"/>
      <w:r w:rsidRPr="00B12DCA">
        <w:rPr>
          <w:rFonts w:eastAsia="Calibri"/>
          <w:lang w:eastAsia="en-GB"/>
        </w:rPr>
        <w:t xml:space="preserve"> kell megadni ahhoz, hogy az ajánlatkérő szervek vagy a közszolgáltató ajánlatkérők elektronikusan hozzáférjenek egy adott igazoláshoz.</w:t>
      </w:r>
    </w:p>
    <w:p w14:paraId="550DA21B" w14:textId="77777777" w:rsidR="00324443" w:rsidRPr="00B12DCA" w:rsidRDefault="00324443" w:rsidP="00324443">
      <w:pPr>
        <w:spacing w:before="120" w:after="120"/>
        <w:jc w:val="both"/>
        <w:rPr>
          <w:rFonts w:eastAsia="Calibri"/>
          <w:lang w:eastAsia="en-GB"/>
        </w:rPr>
      </w:pPr>
      <w:r w:rsidRPr="00B12DCA">
        <w:rPr>
          <w:rFonts w:eastAsia="Calibri"/>
          <w:lang w:eastAsia="en-GB"/>
        </w:rPr>
        <w:t>Egy adott közbeszerzési eljárás dokumentumának elkészítése során az ajánlatkérő szerveknek és a közszolgáltató ajánlatkérőknek az ajánlati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12DCA">
        <w:rPr>
          <w:rFonts w:eastAsia="Calibri"/>
          <w:vertAlign w:val="superscript"/>
          <w:lang w:eastAsia="en-GB"/>
        </w:rPr>
        <w:footnoteReference w:id="51"/>
      </w:r>
      <w:r w:rsidRPr="00B12DCA">
        <w:rPr>
          <w:rFonts w:eastAsia="Calibri"/>
          <w:lang w:eastAsia="en-GB"/>
        </w:rPr>
        <w:t xml:space="preserve"> meg </w:t>
      </w:r>
      <w:proofErr w:type="gramStart"/>
      <w:r w:rsidRPr="00B12DCA">
        <w:rPr>
          <w:rFonts w:eastAsia="Calibri"/>
          <w:lang w:eastAsia="en-GB"/>
        </w:rPr>
        <w:t>kell</w:t>
      </w:r>
      <w:proofErr w:type="gramEnd"/>
      <w:r w:rsidRPr="00B12DCA">
        <w:rPr>
          <w:rFonts w:eastAsia="Calibri"/>
          <w:lang w:eastAsia="en-GB"/>
        </w:rPr>
        <w:t xml:space="preserve"> adni vagy nem kell megadni azon alvállalkozók tekintetében, amelyek kapacitásait a gazdasági szereplő </w:t>
      </w:r>
      <w:r w:rsidRPr="00B12DCA">
        <w:rPr>
          <w:rFonts w:eastAsia="Calibri"/>
          <w:b/>
          <w:i/>
          <w:u w:val="single"/>
          <w:lang w:eastAsia="en-GB"/>
        </w:rPr>
        <w:t>nem</w:t>
      </w:r>
      <w:r w:rsidRPr="00B12DCA">
        <w:rPr>
          <w:rFonts w:eastAsia="Calibri"/>
          <w:lang w:eastAsia="en-GB"/>
        </w:rPr>
        <w:t xml:space="preserve"> veszi igénybe</w:t>
      </w:r>
      <w:r w:rsidRPr="00B12DCA">
        <w:rPr>
          <w:rFonts w:eastAsia="Calibri"/>
          <w:vertAlign w:val="superscript"/>
          <w:lang w:eastAsia="en-GB"/>
        </w:rPr>
        <w:footnoteReference w:id="52"/>
      </w:r>
      <w:r w:rsidRPr="00B12DCA">
        <w:rPr>
          <w:rFonts w:eastAsia="Calibri"/>
          <w:lang w:eastAsia="en-GB"/>
        </w:rPr>
        <w:t xml:space="preserve">. </w:t>
      </w:r>
    </w:p>
    <w:p w14:paraId="0710CA4B"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Azáltal is megkönnyíthetik a gazdasági szereplők feladatát, hogy ezt az </w:t>
      </w:r>
      <w:proofErr w:type="gramStart"/>
      <w:r w:rsidRPr="00B12DCA">
        <w:rPr>
          <w:rFonts w:eastAsia="Calibri"/>
          <w:lang w:eastAsia="en-GB"/>
        </w:rPr>
        <w:t>információt</w:t>
      </w:r>
      <w:proofErr w:type="gramEnd"/>
      <w:r w:rsidRPr="00B12DCA">
        <w:rPr>
          <w:rFonts w:eastAsia="Calibri"/>
          <w:lang w:eastAsia="en-GB"/>
        </w:rPr>
        <w:t xml:space="preserve"> közvetlenül az egységes európai közbeszerzési dokumentum elektronikus változatában jelzik, például az ESPD-szolgáltatás felhasználásával (https://webgate.acceptance.ec.europa.eu/growth/tools-</w:t>
      </w:r>
    </w:p>
    <w:p w14:paraId="2A2D429D" w14:textId="77777777" w:rsidR="00324443" w:rsidRPr="00B12DCA" w:rsidRDefault="00324443" w:rsidP="00324443">
      <w:pPr>
        <w:spacing w:before="120" w:after="120"/>
        <w:jc w:val="both"/>
        <w:rPr>
          <w:rFonts w:eastAsia="Calibri"/>
          <w:lang w:eastAsia="en-GB"/>
        </w:rPr>
      </w:pPr>
      <w:proofErr w:type="spellStart"/>
      <w:r w:rsidRPr="00B12DCA">
        <w:rPr>
          <w:rFonts w:eastAsia="Calibri"/>
          <w:lang w:eastAsia="en-GB"/>
        </w:rPr>
        <w:t>databases</w:t>
      </w:r>
      <w:proofErr w:type="spellEnd"/>
      <w:r w:rsidRPr="00B12DCA">
        <w:rPr>
          <w:rFonts w:eastAsia="Calibri"/>
          <w:lang w:eastAsia="en-GB"/>
        </w:rPr>
        <w:t>/ecertis2/</w:t>
      </w:r>
      <w:proofErr w:type="spellStart"/>
      <w:r w:rsidRPr="00B12DCA">
        <w:rPr>
          <w:rFonts w:eastAsia="Calibri"/>
          <w:lang w:eastAsia="en-GB"/>
        </w:rPr>
        <w:t>resources</w:t>
      </w:r>
      <w:proofErr w:type="spellEnd"/>
      <w:r w:rsidRPr="00B12DCA">
        <w:rPr>
          <w:rFonts w:eastAsia="Calibri"/>
          <w:lang w:eastAsia="en-GB"/>
        </w:rPr>
        <w:t>/</w:t>
      </w:r>
      <w:proofErr w:type="spellStart"/>
      <w:r w:rsidRPr="00B12DCA">
        <w:rPr>
          <w:rFonts w:eastAsia="Calibri"/>
          <w:lang w:eastAsia="en-GB"/>
        </w:rPr>
        <w:t>espd</w:t>
      </w:r>
      <w:proofErr w:type="spellEnd"/>
      <w:r w:rsidRPr="00B12DCA">
        <w:rPr>
          <w:rFonts w:eastAsia="Calibri"/>
          <w:lang w:eastAsia="en-GB"/>
        </w:rPr>
        <w:t>/index.html</w:t>
      </w:r>
      <w:r w:rsidRPr="00B12DCA">
        <w:rPr>
          <w:rFonts w:eastAsia="Calibri"/>
          <w:vertAlign w:val="superscript"/>
          <w:lang w:eastAsia="en-GB"/>
        </w:rPr>
        <w:footnoteReference w:id="53"/>
      </w:r>
      <w:r w:rsidRPr="00B12DCA">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256150B0" w14:textId="77777777" w:rsidR="00324443" w:rsidRPr="00B12DCA" w:rsidRDefault="00324443" w:rsidP="00324443">
      <w:pPr>
        <w:spacing w:before="120" w:after="120"/>
        <w:jc w:val="both"/>
        <w:rPr>
          <w:rFonts w:eastAsia="Calibri"/>
          <w:lang w:eastAsia="en-GB"/>
        </w:rPr>
      </w:pPr>
      <w:r w:rsidRPr="00B12DCA">
        <w:rPr>
          <w:rFonts w:eastAsia="Calibri"/>
          <w:lang w:eastAsia="en-GB"/>
        </w:rPr>
        <w:lastRenderedPageBreak/>
        <w:t xml:space="preserve">A nyílt eljárások esetében </w:t>
      </w:r>
      <w:r w:rsidRPr="00B12DCA">
        <w:rPr>
          <w:rFonts w:eastAsia="Calibri"/>
          <w:b/>
          <w:lang w:eastAsia="en-GB"/>
        </w:rPr>
        <w:t>az ajánlat</w:t>
      </w:r>
      <w:r w:rsidRPr="00B12DCA">
        <w:rPr>
          <w:rFonts w:eastAsia="Calibri"/>
          <w:lang w:eastAsia="en-GB"/>
        </w:rPr>
        <w:t xml:space="preserve">, továbbá meghívásos eljárás, tárgyalásos eljárás, versenypárbeszéd és innovációs partnerség esetében a részvételi kérelem </w:t>
      </w:r>
      <w:r w:rsidRPr="00B12DCA">
        <w:rPr>
          <w:rFonts w:eastAsia="Calibri"/>
          <w:b/>
          <w:lang w:eastAsia="en-GB"/>
        </w:rPr>
        <w:t>mellett</w:t>
      </w:r>
      <w:r w:rsidRPr="00B12DCA">
        <w:rPr>
          <w:rFonts w:eastAsia="Calibri"/>
          <w:lang w:eastAsia="en-GB"/>
        </w:rPr>
        <w:t xml:space="preserve"> </w:t>
      </w:r>
      <w:r w:rsidRPr="00B12DCA">
        <w:rPr>
          <w:rFonts w:eastAsia="Calibri"/>
          <w:b/>
          <w:lang w:eastAsia="en-GB"/>
        </w:rPr>
        <w:t xml:space="preserve">a gazdasági szereplőknek be kell nyújtaniuk a kért </w:t>
      </w:r>
      <w:proofErr w:type="gramStart"/>
      <w:r w:rsidRPr="00B12DCA">
        <w:rPr>
          <w:rFonts w:eastAsia="Calibri"/>
          <w:b/>
          <w:lang w:eastAsia="en-GB"/>
        </w:rPr>
        <w:t>információk</w:t>
      </w:r>
      <w:proofErr w:type="gramEnd"/>
      <w:r w:rsidRPr="00B12DCA">
        <w:rPr>
          <w:rFonts w:eastAsia="Calibri"/>
          <w:b/>
          <w:lang w:eastAsia="en-GB"/>
        </w:rPr>
        <w:t xml:space="preserve"> megadásával kitöltött egységes európai közbeszerzési dokumentumot is.</w:t>
      </w:r>
      <w:r w:rsidRPr="00B12DCA">
        <w:rPr>
          <w:rFonts w:eastAsia="Calibri"/>
          <w:b/>
          <w:vertAlign w:val="superscript"/>
          <w:lang w:eastAsia="en-GB"/>
        </w:rPr>
        <w:footnoteReference w:id="54"/>
      </w:r>
      <w:r w:rsidRPr="00B12DCA">
        <w:rPr>
          <w:rFonts w:eastAsia="Calibri"/>
          <w:lang w:eastAsia="en-GB"/>
        </w:rPr>
        <w:t xml:space="preserve"> A keretmegállapodásokon alapuló egyes szerződések kivételével az eljárás nyerteséül kiválasztott ajánlattevőnek be kell nyújtania a naprakész igazolásokat és kiegészítő </w:t>
      </w:r>
      <w:proofErr w:type="gramStart"/>
      <w:r w:rsidRPr="00B12DCA">
        <w:rPr>
          <w:rFonts w:eastAsia="Calibri"/>
          <w:lang w:eastAsia="en-GB"/>
        </w:rPr>
        <w:t>dokumentumokat</w:t>
      </w:r>
      <w:proofErr w:type="gramEnd"/>
      <w:r w:rsidRPr="00B12DCA">
        <w:rPr>
          <w:rFonts w:eastAsia="Calibri"/>
          <w:lang w:eastAsia="en-GB"/>
        </w:rPr>
        <w:t xml:space="preserve">. </w:t>
      </w:r>
    </w:p>
    <w:p w14:paraId="216126A3" w14:textId="77777777" w:rsidR="00324443" w:rsidRPr="00B12DCA" w:rsidRDefault="00324443" w:rsidP="00324443">
      <w:pPr>
        <w:spacing w:before="120" w:after="120"/>
        <w:jc w:val="both"/>
        <w:rPr>
          <w:rFonts w:eastAsia="Calibri"/>
          <w:lang w:eastAsia="en-GB"/>
        </w:rPr>
      </w:pPr>
      <w:proofErr w:type="gramStart"/>
      <w:r w:rsidRPr="00B12DCA">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12DCA">
        <w:rPr>
          <w:rFonts w:eastAsia="Calibri"/>
          <w:vertAlign w:val="superscript"/>
          <w:lang w:eastAsia="en-GB"/>
        </w:rPr>
        <w:footnoteReference w:id="55"/>
      </w:r>
      <w:r w:rsidRPr="00B12DCA">
        <w:rPr>
          <w:rFonts w:eastAsia="Calibri"/>
          <w:lang w:eastAsia="en-GB"/>
        </w:rPr>
        <w:t>. Hasonlóképpen a tagállamok szabályozhatják, vagy az ajánlatkérő</w:t>
      </w:r>
      <w:proofErr w:type="gramEnd"/>
      <w:r w:rsidRPr="00B12DCA">
        <w:rPr>
          <w:rFonts w:eastAsia="Calibri"/>
          <w:lang w:eastAsia="en-GB"/>
        </w:rPr>
        <w:t xml:space="preserve"> szervekre és a közszolgáltató ajánlatkérőkre hagyhatják annak eldöntését, hogy használják-e az egységes európai közbeszerzési </w:t>
      </w:r>
      <w:proofErr w:type="gramStart"/>
      <w:r w:rsidRPr="00B12DCA">
        <w:rPr>
          <w:rFonts w:eastAsia="Calibri"/>
          <w:lang w:eastAsia="en-GB"/>
        </w:rPr>
        <w:t>dokumentumot</w:t>
      </w:r>
      <w:proofErr w:type="gramEnd"/>
      <w:r w:rsidRPr="00B12DCA">
        <w:rPr>
          <w:rFonts w:eastAsia="Calibri"/>
          <w:lang w:eastAsia="en-GB"/>
        </w:rPr>
        <w:t xml:space="preserve"> koncessziós szerződések odaítélésével kapcsolatban is, attól függetlenül, hogy azok a 2014/23/EU irányelv</w:t>
      </w:r>
      <w:r w:rsidRPr="00B12DCA">
        <w:rPr>
          <w:rFonts w:eastAsia="Calibri"/>
          <w:vertAlign w:val="superscript"/>
          <w:lang w:eastAsia="en-GB"/>
        </w:rPr>
        <w:footnoteReference w:id="56"/>
      </w:r>
      <w:r w:rsidRPr="00B12DCA">
        <w:rPr>
          <w:rFonts w:eastAsia="Calibri"/>
          <w:lang w:eastAsia="en-GB"/>
        </w:rPr>
        <w:t xml:space="preserve"> hatálya alá tartoznak-e.</w:t>
      </w:r>
    </w:p>
    <w:p w14:paraId="2714059F"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ajánlatkérő szerv vagy a közszolgáltató ajánlatkérő az eljárás során bármikor felkérheti bármelyik ajánlattevőt, hogy nyújtsa be az összes kért igazolást és kiegészítő </w:t>
      </w:r>
      <w:proofErr w:type="gramStart"/>
      <w:r w:rsidRPr="00B12DCA">
        <w:rPr>
          <w:rFonts w:eastAsia="Calibri"/>
          <w:lang w:eastAsia="en-GB"/>
        </w:rPr>
        <w:t>dokumentumot</w:t>
      </w:r>
      <w:proofErr w:type="gramEnd"/>
      <w:r w:rsidRPr="00B12DCA">
        <w:rPr>
          <w:rFonts w:eastAsia="Calibri"/>
          <w:lang w:eastAsia="en-GB"/>
        </w:rPr>
        <w:t>, vagy azok egy részét, amennyiben ez az eljárás megfelelő lefolytatásához szükséges.</w:t>
      </w:r>
    </w:p>
    <w:p w14:paraId="46286666"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gazdasági szereplő kizárható a közbeszerzési eljárásból, vagy ellene a nemzeti jognak megfelelően vád emelhető, ha az egységes európai közbeszerzési </w:t>
      </w:r>
      <w:proofErr w:type="gramStart"/>
      <w:r w:rsidRPr="00B12DCA">
        <w:rPr>
          <w:rFonts w:eastAsia="Calibri"/>
          <w:lang w:eastAsia="en-GB"/>
        </w:rPr>
        <w:t>dokumentumban</w:t>
      </w:r>
      <w:proofErr w:type="gramEnd"/>
      <w:r w:rsidRPr="00B12DCA">
        <w:rPr>
          <w:rFonts w:eastAsia="Calibri"/>
          <w:lang w:eastAsia="en-GB"/>
        </w:rPr>
        <w:t xml:space="preserve">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16ED3564" w14:textId="77777777" w:rsidR="00324443" w:rsidRPr="00B12DCA" w:rsidRDefault="00324443" w:rsidP="00324443">
      <w:pPr>
        <w:spacing w:before="120" w:after="120"/>
        <w:jc w:val="both"/>
        <w:rPr>
          <w:rFonts w:eastAsia="Calibri"/>
          <w:lang w:eastAsia="en-GB"/>
        </w:rPr>
      </w:pPr>
      <w:r w:rsidRPr="00B12DCA">
        <w:rPr>
          <w:rFonts w:eastAsia="Calibri"/>
          <w:lang w:eastAsia="en-GB"/>
        </w:rPr>
        <w:lastRenderedPageBreak/>
        <w:t xml:space="preserve">A gazdasági szereplők később is felhasználhatják azt az egységes európai közbeszerzési </w:t>
      </w:r>
      <w:proofErr w:type="gramStart"/>
      <w:r w:rsidRPr="00B12DCA">
        <w:rPr>
          <w:rFonts w:eastAsia="Calibri"/>
          <w:lang w:eastAsia="en-GB"/>
        </w:rPr>
        <w:t>dokumentumban</w:t>
      </w:r>
      <w:proofErr w:type="gramEnd"/>
      <w:r w:rsidRPr="00B12DCA">
        <w:rPr>
          <w:rFonts w:eastAsia="Calibri"/>
          <w:lang w:eastAsia="en-GB"/>
        </w:rPr>
        <w:t xml:space="preserve"> megadott információt, amelyet egy korábbi közbeszerzési eljárásban már megadtak, amennyiben az információ továbbra is helytálló és releváns. Ennek a legkönnyebb módja, az </w:t>
      </w:r>
      <w:proofErr w:type="gramStart"/>
      <w:r w:rsidRPr="00B12DCA">
        <w:rPr>
          <w:rFonts w:eastAsia="Calibri"/>
          <w:lang w:eastAsia="en-GB"/>
        </w:rPr>
        <w:t>információ</w:t>
      </w:r>
      <w:proofErr w:type="gramEnd"/>
      <w:r w:rsidRPr="00B12DCA">
        <w:rPr>
          <w:rFonts w:eastAsia="Calibri"/>
          <w:lang w:eastAsia="en-GB"/>
        </w:rPr>
        <w:t xml:space="preserve"> beillesztése az új egységes európai közbeszerzési dokumentumba a megfelelő funkciókkal, amelyek e célra rendelkezésre állnak a fent említett elektronikus ESDP szolgáltatásban. Természetesen lehetőség lesz az </w:t>
      </w:r>
      <w:proofErr w:type="gramStart"/>
      <w:r w:rsidRPr="00B12DCA">
        <w:rPr>
          <w:rFonts w:eastAsia="Calibri"/>
          <w:lang w:eastAsia="en-GB"/>
        </w:rPr>
        <w:t>információ</w:t>
      </w:r>
      <w:proofErr w:type="gramEnd"/>
      <w:r w:rsidRPr="00B12DCA">
        <w:rPr>
          <w:rFonts w:eastAsia="Calibri"/>
          <w:lang w:eastAsia="en-GB"/>
        </w:rPr>
        <w:t xml:space="preserve"> ismételt felhasználására a másolás és beillesztés más formáinak segítségével is, például a gazdasági szereplő informatikai berendezésein (PC-n, táblagépen, szerveren ...) tárolt információ felhasználásával.</w:t>
      </w:r>
    </w:p>
    <w:p w14:paraId="25260B1B"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2014/24/EU irányelv 59. cikke (2) bekezdése második </w:t>
      </w:r>
      <w:proofErr w:type="spellStart"/>
      <w:r w:rsidRPr="00B12DCA">
        <w:rPr>
          <w:rFonts w:eastAsia="Calibri"/>
          <w:lang w:eastAsia="en-GB"/>
        </w:rPr>
        <w:t>albekezdésének</w:t>
      </w:r>
      <w:proofErr w:type="spellEnd"/>
      <w:r w:rsidRPr="00B12DCA">
        <w:rPr>
          <w:rFonts w:eastAsia="Calibri"/>
          <w:lang w:eastAsia="en-GB"/>
        </w:rPr>
        <w:t xml:space="preserve"> megfelelően 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kizárólag elektronikus formában fog rendelkezésre állni, azonban ez legkésőbb 2018. április 18-ig halasztható</w:t>
      </w:r>
      <w:r w:rsidRPr="00B12DCA">
        <w:rPr>
          <w:rFonts w:eastAsia="Calibri"/>
          <w:vertAlign w:val="superscript"/>
          <w:lang w:eastAsia="en-GB"/>
        </w:rPr>
        <w:footnoteReference w:id="57"/>
      </w:r>
      <w:r w:rsidRPr="00B12DCA">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B12DCA">
        <w:rPr>
          <w:rFonts w:eastAsia="Calibri"/>
          <w:b/>
          <w:lang w:eastAsia="en-GB"/>
        </w:rPr>
        <w:t>minden esetben</w:t>
      </w:r>
      <w:r w:rsidRPr="00B12DCA">
        <w:rPr>
          <w:rFonts w:eastAsia="Calibri"/>
          <w:lang w:eastAsia="en-GB"/>
        </w:rPr>
        <w:t xml:space="preserve"> lehetővé teszi a gazdasági szereplők számára, hogy elektronikusan töltsék ki az egységes európai közbeszerzési </w:t>
      </w:r>
      <w:proofErr w:type="gramStart"/>
      <w:r w:rsidRPr="00B12DCA">
        <w:rPr>
          <w:rFonts w:eastAsia="Calibri"/>
          <w:lang w:eastAsia="en-GB"/>
        </w:rPr>
        <w:t>dokumentumukat</w:t>
      </w:r>
      <w:proofErr w:type="gramEnd"/>
      <w:r w:rsidRPr="00B12DCA">
        <w:rPr>
          <w:rFonts w:eastAsia="Calibri"/>
          <w:lang w:eastAsia="en-GB"/>
        </w:rPr>
        <w:t xml:space="preserve">, lehetővé téve számukra a felkínált lehetőségek minden előnyének kiaknázását (nem utolsósorban az információ </w:t>
      </w:r>
      <w:proofErr w:type="spellStart"/>
      <w:r w:rsidRPr="00B12DCA">
        <w:rPr>
          <w:rFonts w:eastAsia="Calibri"/>
          <w:lang w:eastAsia="en-GB"/>
        </w:rPr>
        <w:t>újrafelhasználását</w:t>
      </w:r>
      <w:proofErr w:type="spellEnd"/>
      <w:r w:rsidRPr="00B12DCA">
        <w:rPr>
          <w:rFonts w:eastAsia="Calibri"/>
          <w:lang w:eastAsia="en-GB"/>
        </w:rPr>
        <w:t xml:space="preserve">).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w:t>
      </w:r>
      <w:proofErr w:type="gramStart"/>
      <w:r w:rsidRPr="00B12DCA">
        <w:rPr>
          <w:rFonts w:eastAsia="Calibri"/>
          <w:lang w:eastAsia="en-GB"/>
        </w:rPr>
        <w:t>dokumentumuk</w:t>
      </w:r>
      <w:proofErr w:type="gramEnd"/>
      <w:r w:rsidRPr="00B12DCA">
        <w:rPr>
          <w:rFonts w:eastAsia="Calibri"/>
          <w:lang w:eastAsia="en-GB"/>
        </w:rPr>
        <w:t xml:space="preserve"> kinyomtatását papíralapú dokumentumként, amelyet azután az elektronikus kommunikációtól eltérő módon eljuttathatnak az ajánlatkérő szervnek vagy a közszolgáltató ajánlatkérőnek</w:t>
      </w:r>
    </w:p>
    <w:p w14:paraId="3F84D31D" w14:textId="77777777" w:rsidR="00324443" w:rsidRPr="00B12DCA" w:rsidRDefault="00324443" w:rsidP="00324443">
      <w:pPr>
        <w:spacing w:before="120" w:after="120"/>
        <w:jc w:val="both"/>
        <w:rPr>
          <w:rFonts w:eastAsia="Calibri"/>
          <w:b/>
          <w:lang w:eastAsia="en-GB"/>
        </w:rPr>
      </w:pPr>
      <w:r w:rsidRPr="00B12DCA">
        <w:rPr>
          <w:rFonts w:eastAsia="Calibri"/>
          <w:b/>
          <w:lang w:eastAsia="en-GB"/>
        </w:rPr>
        <w:t xml:space="preserve">Az előzőkben említetteknek megfelelően az egységes európai közbeszerzési </w:t>
      </w:r>
      <w:proofErr w:type="gramStart"/>
      <w:r w:rsidRPr="00B12DCA">
        <w:rPr>
          <w:rFonts w:eastAsia="Calibri"/>
          <w:b/>
          <w:lang w:eastAsia="en-GB"/>
        </w:rPr>
        <w:t>dokumentumban</w:t>
      </w:r>
      <w:proofErr w:type="gramEnd"/>
      <w:r w:rsidRPr="00B12DCA">
        <w:rPr>
          <w:rFonts w:eastAsia="Calibri"/>
          <w:b/>
          <w:lang w:eastAsia="en-GB"/>
        </w:rPr>
        <w:t xml:space="preserve">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65A3E43D"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Amennyiben a közbeszerzések részekre vannak bontva, </w:t>
      </w:r>
      <w:r w:rsidRPr="00B12DCA">
        <w:rPr>
          <w:rFonts w:eastAsia="Calibri"/>
          <w:b/>
          <w:lang w:eastAsia="en-GB"/>
        </w:rPr>
        <w:t>és</w:t>
      </w:r>
      <w:r w:rsidRPr="00B12DCA">
        <w:rPr>
          <w:rFonts w:eastAsia="Calibri"/>
          <w:lang w:eastAsia="en-GB"/>
        </w:rPr>
        <w:t xml:space="preserve"> a kiválasztási szempontok</w:t>
      </w:r>
      <w:r w:rsidRPr="00B12DCA">
        <w:rPr>
          <w:rFonts w:eastAsia="Calibri"/>
          <w:vertAlign w:val="superscript"/>
          <w:lang w:eastAsia="en-GB"/>
        </w:rPr>
        <w:footnoteReference w:id="58"/>
      </w:r>
      <w:r w:rsidRPr="00B12DCA">
        <w:rPr>
          <w:rFonts w:eastAsia="Calibri"/>
          <w:lang w:eastAsia="en-GB"/>
        </w:rPr>
        <w:t xml:space="preserve"> részenként változnak, az egységes európai közbeszerzési </w:t>
      </w:r>
      <w:proofErr w:type="gramStart"/>
      <w:r w:rsidRPr="00B12DCA">
        <w:rPr>
          <w:rFonts w:eastAsia="Calibri"/>
          <w:lang w:eastAsia="en-GB"/>
        </w:rPr>
        <w:t>dokumentumot</w:t>
      </w:r>
      <w:proofErr w:type="gramEnd"/>
      <w:r w:rsidRPr="00B12DCA">
        <w:rPr>
          <w:rFonts w:eastAsia="Calibri"/>
          <w:lang w:eastAsia="en-GB"/>
        </w:rPr>
        <w:t xml:space="preserve"> mindegyik részre vonatkozóan ki kell tölteni (vagy a részek olyan csoportjára, amelyekre ugyanazon kiválasztási szempontok vonatkoznak).</w:t>
      </w:r>
    </w:p>
    <w:p w14:paraId="5B77D6CB" w14:textId="77777777" w:rsidR="00324443" w:rsidRPr="00B12DCA" w:rsidRDefault="00324443" w:rsidP="00324443">
      <w:pPr>
        <w:spacing w:before="120" w:after="120"/>
        <w:jc w:val="both"/>
        <w:rPr>
          <w:rFonts w:eastAsia="Calibri"/>
          <w:lang w:eastAsia="en-GB"/>
        </w:rPr>
      </w:pPr>
      <w:r w:rsidRPr="00B12DCA">
        <w:rPr>
          <w:rFonts w:eastAsia="Calibri"/>
          <w:lang w:eastAsia="en-GB"/>
        </w:rPr>
        <w:t>A nyilatkozatnak emellett tartalmaznia kell, hogy a kiegészítő iratok</w:t>
      </w:r>
      <w:r w:rsidRPr="00B12DCA">
        <w:rPr>
          <w:rFonts w:eastAsia="Calibri"/>
          <w:vertAlign w:val="superscript"/>
          <w:lang w:eastAsia="en-GB"/>
        </w:rPr>
        <w:footnoteReference w:id="59"/>
      </w:r>
      <w:r w:rsidRPr="00B12DCA">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1F781366" w14:textId="77777777" w:rsidR="00324443" w:rsidRPr="00B12DCA" w:rsidRDefault="00324443" w:rsidP="00324443">
      <w:pPr>
        <w:spacing w:before="120" w:after="120"/>
        <w:jc w:val="both"/>
        <w:rPr>
          <w:rFonts w:eastAsia="Calibri"/>
          <w:lang w:eastAsia="en-GB"/>
        </w:rPr>
      </w:pPr>
      <w:r w:rsidRPr="00B12DCA">
        <w:rPr>
          <w:rFonts w:eastAsia="Calibri"/>
          <w:lang w:eastAsia="en-GB"/>
        </w:rPr>
        <w:lastRenderedPageBreak/>
        <w:t>Az ajánlatkérő szervek vagy közszolgáltató ajánlatkérők dönthetnek úgy, vagy a tagállamok előírhatják</w:t>
      </w:r>
      <w:r w:rsidRPr="00B12DCA">
        <w:rPr>
          <w:rFonts w:eastAsia="Calibri"/>
          <w:vertAlign w:val="superscript"/>
          <w:lang w:eastAsia="en-GB"/>
        </w:rPr>
        <w:footnoteReference w:id="60"/>
      </w:r>
      <w:r w:rsidRPr="00B12DCA">
        <w:rPr>
          <w:rFonts w:eastAsia="Calibri"/>
          <w:lang w:eastAsia="en-GB"/>
        </w:rPr>
        <w:t xml:space="preserve"> számukra, hogy a kiválasztási szempontokról előírt </w:t>
      </w:r>
      <w:proofErr w:type="gramStart"/>
      <w:r w:rsidRPr="00B12DCA">
        <w:rPr>
          <w:rFonts w:eastAsia="Calibri"/>
          <w:lang w:eastAsia="en-GB"/>
        </w:rPr>
        <w:t>információt</w:t>
      </w:r>
      <w:proofErr w:type="gramEnd"/>
      <w:r w:rsidRPr="00B12DCA">
        <w:rPr>
          <w:rFonts w:eastAsia="Calibri"/>
          <w:lang w:eastAsia="en-GB"/>
        </w:rPr>
        <w:t xml:space="preserve"> egyetlen kérdésre korlátozzák arra vonatkozóan, hogy a gazdasági szereplők megfelelnek-e az előírt kiválasztási szempontoknak, igen vagy nem. Bár ezt további </w:t>
      </w:r>
      <w:proofErr w:type="gramStart"/>
      <w:r w:rsidRPr="00B12DCA">
        <w:rPr>
          <w:rFonts w:eastAsia="Calibri"/>
          <w:lang w:eastAsia="en-GB"/>
        </w:rPr>
        <w:t>információ</w:t>
      </w:r>
      <w:proofErr w:type="gramEnd"/>
      <w:r w:rsidRPr="00B12DCA">
        <w:rPr>
          <w:rFonts w:eastAsia="Calibri"/>
          <w:lang w:eastAsia="en-GB"/>
        </w:rPr>
        <w:t xml:space="preserve">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14:paraId="5C8CE7E0"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ajánlatkérő szervek és a közszolgáltató ajánlatkérők azon kötelezettsége, hogy az érintett </w:t>
      </w:r>
      <w:proofErr w:type="gramStart"/>
      <w:r w:rsidRPr="00B12DCA">
        <w:rPr>
          <w:rFonts w:eastAsia="Calibri"/>
          <w:lang w:eastAsia="en-GB"/>
        </w:rPr>
        <w:t>dokumentumot</w:t>
      </w:r>
      <w:proofErr w:type="gramEnd"/>
      <w:r w:rsidRPr="00B12DCA">
        <w:rPr>
          <w:rFonts w:eastAsia="Calibri"/>
          <w:lang w:eastAsia="en-GB"/>
        </w:rPr>
        <w:t xml:space="preserve">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w:t>
      </w:r>
      <w:proofErr w:type="gramStart"/>
      <w:r w:rsidRPr="00B12DCA">
        <w:rPr>
          <w:rFonts w:eastAsia="Calibri"/>
          <w:lang w:eastAsia="en-GB"/>
        </w:rPr>
        <w:t>információt</w:t>
      </w:r>
      <w:proofErr w:type="gramEnd"/>
      <w:r w:rsidRPr="00B12DCA">
        <w:rPr>
          <w:rFonts w:eastAsia="Calibri"/>
          <w:lang w:eastAsia="en-GB"/>
        </w:rPr>
        <w:t xml:space="preserve"> a kiválasztási szempontok ellenőrzésekor fogják megadni az ajánlatkérő szervnek vagy a közszolgáltató ajánlatkérőnek, nem pedig közvetlenül az egységes európai közbeszerzési dokumentumban.   </w:t>
      </w:r>
    </w:p>
    <w:p w14:paraId="24A86294" w14:textId="77777777" w:rsidR="00324443" w:rsidRPr="00B12DCA" w:rsidRDefault="00324443" w:rsidP="00324443">
      <w:pPr>
        <w:spacing w:before="120" w:after="120"/>
        <w:jc w:val="both"/>
        <w:rPr>
          <w:rFonts w:eastAsia="Calibri"/>
          <w:b/>
          <w:i/>
          <w:lang w:eastAsia="en-GB"/>
        </w:rPr>
      </w:pPr>
      <w:r w:rsidRPr="00B12DCA">
        <w:rPr>
          <w:rFonts w:eastAsia="Calibri"/>
          <w:lang w:eastAsia="en-GB"/>
        </w:rPr>
        <w:t xml:space="preserve">Amennyiben a szükséges </w:t>
      </w:r>
      <w:proofErr w:type="gramStart"/>
      <w:r w:rsidRPr="00B12DCA">
        <w:rPr>
          <w:rFonts w:eastAsia="Calibri"/>
          <w:lang w:eastAsia="en-GB"/>
        </w:rPr>
        <w:t>információ</w:t>
      </w:r>
      <w:proofErr w:type="gramEnd"/>
      <w:r w:rsidRPr="00B12DCA">
        <w:rPr>
          <w:rFonts w:eastAsia="Calibri"/>
          <w:lang w:eastAsia="en-GB"/>
        </w:rPr>
        <w:t xml:space="preserve">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12DCA">
        <w:rPr>
          <w:rFonts w:eastAsia="Calibri"/>
          <w:b/>
          <w:i/>
          <w:lang w:eastAsia="en-GB"/>
        </w:rPr>
        <w:t xml:space="preserve"> </w:t>
      </w:r>
    </w:p>
    <w:p w14:paraId="6ADA9850" w14:textId="77777777" w:rsidR="00324443" w:rsidRPr="00B12DCA" w:rsidRDefault="00324443" w:rsidP="00324443">
      <w:pPr>
        <w:spacing w:before="120" w:after="120"/>
        <w:jc w:val="both"/>
        <w:rPr>
          <w:rFonts w:eastAsia="Calibri"/>
          <w:lang w:eastAsia="en-GB"/>
        </w:rPr>
      </w:pPr>
      <w:r w:rsidRPr="00B12DCA">
        <w:rPr>
          <w:rFonts w:eastAsia="Calibri"/>
          <w:b/>
          <w:lang w:eastAsia="en-GB"/>
        </w:rPr>
        <w:t>Ennek közlésével a gazdasági szereplő hozzájárul ahhoz, hogy az ajánlatkérő szerv vagy a közszolgáltató ajánlatkérő a személyes adatok feldolgozásáról szóló 95/46/EK irányelvet</w:t>
      </w:r>
      <w:r w:rsidRPr="00B12DCA">
        <w:rPr>
          <w:rFonts w:eastAsia="Calibri"/>
          <w:b/>
          <w:vertAlign w:val="superscript"/>
          <w:lang w:eastAsia="en-GB"/>
        </w:rPr>
        <w:footnoteReference w:id="61"/>
      </w:r>
      <w:r w:rsidRPr="00B12DCA">
        <w:rPr>
          <w:rFonts w:eastAsia="Calibri"/>
          <w:b/>
          <w:lang w:eastAsia="en-GB"/>
        </w:rPr>
        <w:t xml:space="preserve"> végrehajtó nemzeti szabályoknak megfelelően hozzáférjen a vonatkozó </w:t>
      </w:r>
      <w:proofErr w:type="gramStart"/>
      <w:r w:rsidRPr="00B12DCA">
        <w:rPr>
          <w:rFonts w:eastAsia="Calibri"/>
          <w:b/>
          <w:lang w:eastAsia="en-GB"/>
        </w:rPr>
        <w:t>dokumentumokhoz</w:t>
      </w:r>
      <w:proofErr w:type="gramEnd"/>
      <w:r w:rsidRPr="00B12DCA">
        <w:rPr>
          <w:rFonts w:eastAsia="Calibri"/>
          <w:b/>
          <w:lang w:eastAsia="en-GB"/>
        </w:rPr>
        <w:t xml:space="preserve"> és különösen egyes különleges adatokat, például bűncselekményekre, büntetőítéletekre vagy biztonsági intézkedésekre vonatkozó adatokat tartalmazó dokumentumokhoz</w:t>
      </w:r>
      <w:r w:rsidRPr="00B12DCA">
        <w:rPr>
          <w:rFonts w:eastAsia="Calibri"/>
          <w:b/>
          <w:i/>
          <w:lang w:eastAsia="en-GB"/>
        </w:rPr>
        <w:t>.</w:t>
      </w:r>
      <w:r w:rsidRPr="00B12DCA">
        <w:rPr>
          <w:rFonts w:eastAsia="Calibri"/>
          <w:lang w:eastAsia="en-GB"/>
        </w:rPr>
        <w:t xml:space="preserve"> </w:t>
      </w:r>
    </w:p>
    <w:p w14:paraId="5F121904"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12DCA">
        <w:rPr>
          <w:rFonts w:eastAsia="Calibri"/>
          <w:lang w:eastAsia="en-GB"/>
        </w:rPr>
        <w:t>a</w:t>
      </w:r>
      <w:proofErr w:type="gramEnd"/>
      <w:r w:rsidRPr="00B12DCA">
        <w:rPr>
          <w:rFonts w:eastAsia="Calibri"/>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54569448" w14:textId="77777777" w:rsidR="00324443" w:rsidRPr="00B12DCA" w:rsidRDefault="00324443" w:rsidP="00324443">
      <w:pPr>
        <w:spacing w:before="120" w:after="120"/>
        <w:jc w:val="both"/>
        <w:rPr>
          <w:rFonts w:eastAsia="Calibri"/>
          <w:bCs/>
          <w:iCs/>
          <w:lang w:eastAsia="en-GB"/>
        </w:rPr>
      </w:pPr>
      <w:r w:rsidRPr="00B12DCA">
        <w:rPr>
          <w:rFonts w:eastAsia="Calibri"/>
          <w:b/>
          <w:lang w:eastAsia="en-GB"/>
        </w:rPr>
        <w:t xml:space="preserve">Azon gazdasági szereplőnek, amely egyedül vesz </w:t>
      </w:r>
      <w:r w:rsidRPr="00B12DCA">
        <w:rPr>
          <w:rFonts w:eastAsia="Calibri"/>
          <w:lang w:eastAsia="en-GB"/>
        </w:rPr>
        <w:t xml:space="preserve">részt és a kiválasztási szempontok teljesítéséhez </w:t>
      </w:r>
      <w:r w:rsidRPr="00B12DCA">
        <w:rPr>
          <w:rFonts w:eastAsia="Calibri"/>
          <w:b/>
          <w:lang w:eastAsia="en-GB"/>
        </w:rPr>
        <w:t>nem veszi igénybe</w:t>
      </w:r>
      <w:r w:rsidRPr="00B12DCA">
        <w:rPr>
          <w:rFonts w:eastAsia="Calibri"/>
          <w:lang w:eastAsia="en-GB"/>
        </w:rPr>
        <w:t xml:space="preserve"> más szervezetek </w:t>
      </w:r>
      <w:proofErr w:type="gramStart"/>
      <w:r w:rsidRPr="00B12DCA">
        <w:rPr>
          <w:rFonts w:eastAsia="Calibri"/>
          <w:lang w:eastAsia="en-GB"/>
        </w:rPr>
        <w:t>kapacitásait</w:t>
      </w:r>
      <w:proofErr w:type="gramEnd"/>
      <w:r w:rsidRPr="00B12DCA">
        <w:rPr>
          <w:rFonts w:eastAsia="Calibri"/>
          <w:lang w:eastAsia="en-GB"/>
        </w:rPr>
        <w:t xml:space="preserve">, </w:t>
      </w:r>
      <w:r w:rsidRPr="00B12DCA">
        <w:rPr>
          <w:rFonts w:eastAsia="Calibri"/>
          <w:b/>
          <w:lang w:eastAsia="en-GB"/>
        </w:rPr>
        <w:t>egy</w:t>
      </w:r>
      <w:r w:rsidRPr="00B12DCA">
        <w:rPr>
          <w:rFonts w:eastAsia="Calibri"/>
          <w:lang w:eastAsia="en-GB"/>
        </w:rPr>
        <w:t xml:space="preserve"> egységes európai közbeszerzési dokumentumot kell kitöltenie. </w:t>
      </w:r>
    </w:p>
    <w:p w14:paraId="1883623B" w14:textId="77777777" w:rsidR="00324443" w:rsidRPr="00B12DCA" w:rsidRDefault="00324443" w:rsidP="00324443">
      <w:pPr>
        <w:spacing w:before="120" w:after="120"/>
        <w:jc w:val="both"/>
        <w:rPr>
          <w:rFonts w:eastAsia="Calibri"/>
          <w:b/>
          <w:bCs/>
          <w:iCs/>
          <w:lang w:eastAsia="en-GB"/>
        </w:rPr>
      </w:pPr>
      <w:r w:rsidRPr="00B12DCA">
        <w:rPr>
          <w:rFonts w:eastAsia="Calibri"/>
          <w:b/>
          <w:lang w:eastAsia="en-GB"/>
        </w:rPr>
        <w:t>Azon gazdasági szereplőnek, amely egyedül vesz részt, de</w:t>
      </w:r>
      <w:r w:rsidRPr="00B12DCA">
        <w:rPr>
          <w:rFonts w:eastAsia="Calibri"/>
          <w:lang w:eastAsia="en-GB"/>
        </w:rPr>
        <w:t xml:space="preserve"> a kiválasztási (alkalmassági) szempontok teljesítéséhez más szervezet vagy szervezetek </w:t>
      </w:r>
      <w:proofErr w:type="gramStart"/>
      <w:r w:rsidRPr="00B12DCA">
        <w:rPr>
          <w:rFonts w:eastAsia="Calibri"/>
          <w:lang w:eastAsia="en-GB"/>
        </w:rPr>
        <w:t>kapacitásait</w:t>
      </w:r>
      <w:proofErr w:type="gramEnd"/>
      <w:r w:rsidRPr="00B12DCA">
        <w:rPr>
          <w:rFonts w:eastAsia="Calibri"/>
          <w:lang w:eastAsia="en-GB"/>
        </w:rPr>
        <w:t xml:space="preserve"> veszi igénybe, </w:t>
      </w:r>
      <w:r w:rsidRPr="00B12DCA">
        <w:rPr>
          <w:rFonts w:eastAsia="Calibri"/>
          <w:lang w:eastAsia="en-GB"/>
        </w:rPr>
        <w:lastRenderedPageBreak/>
        <w:t xml:space="preserve">biztosítania kell, hogy az ajánlatkérő szerv vagy a közszolgáltató ajánlatkérő a gazdasági szereplő egységes európai közbeszerzési dokumentuma mellett kézhez kapjon egy </w:t>
      </w:r>
      <w:r w:rsidRPr="00B12DCA">
        <w:rPr>
          <w:rFonts w:eastAsia="Calibri"/>
          <w:b/>
          <w:lang w:eastAsia="en-GB"/>
        </w:rPr>
        <w:t>külön</w:t>
      </w:r>
      <w:r w:rsidRPr="00B12DCA">
        <w:rPr>
          <w:rFonts w:eastAsia="Calibri"/>
          <w:lang w:eastAsia="en-GB"/>
        </w:rPr>
        <w:t xml:space="preserve"> egységes európai közbeszerzési dokumentumot </w:t>
      </w:r>
      <w:r w:rsidRPr="00B12DCA">
        <w:rPr>
          <w:rFonts w:eastAsia="Calibri"/>
          <w:b/>
          <w:lang w:eastAsia="en-GB"/>
        </w:rPr>
        <w:t>is</w:t>
      </w:r>
      <w:r w:rsidRPr="00B12DCA">
        <w:rPr>
          <w:rFonts w:eastAsia="Calibri"/>
          <w:lang w:eastAsia="en-GB"/>
        </w:rPr>
        <w:t xml:space="preserve">, amely </w:t>
      </w:r>
      <w:r w:rsidRPr="00B12DCA">
        <w:rPr>
          <w:rFonts w:eastAsia="Calibri"/>
          <w:b/>
          <w:lang w:eastAsia="en-GB"/>
        </w:rPr>
        <w:t>minden egyes igénybe vett szervezet</w:t>
      </w:r>
      <w:r w:rsidRPr="00B12DCA">
        <w:rPr>
          <w:rFonts w:eastAsia="Calibri"/>
          <w:lang w:eastAsia="en-GB"/>
        </w:rPr>
        <w:t xml:space="preserve"> </w:t>
      </w:r>
      <w:r w:rsidRPr="00B12DCA">
        <w:rPr>
          <w:rFonts w:eastAsia="Calibri"/>
          <w:b/>
          <w:lang w:eastAsia="en-GB"/>
        </w:rPr>
        <w:t>vonatkozásában</w:t>
      </w:r>
      <w:r w:rsidRPr="00B12DCA">
        <w:rPr>
          <w:rFonts w:eastAsia="Calibri"/>
          <w:lang w:eastAsia="en-GB"/>
        </w:rPr>
        <w:t xml:space="preserve"> tartalmazza a releváns információkat</w:t>
      </w:r>
      <w:r w:rsidRPr="00B12DCA">
        <w:rPr>
          <w:rFonts w:eastAsia="Calibri"/>
          <w:vertAlign w:val="superscript"/>
          <w:lang w:eastAsia="en-GB"/>
        </w:rPr>
        <w:footnoteReference w:id="62"/>
      </w:r>
      <w:r w:rsidRPr="00B12DCA">
        <w:rPr>
          <w:rFonts w:eastAsia="Calibri"/>
          <w:lang w:eastAsia="en-GB"/>
        </w:rPr>
        <w:t>.</w:t>
      </w:r>
    </w:p>
    <w:p w14:paraId="035C1D45"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Végül, amennyiben a közbeszerzési eljárásban gazdasági szereplők egy csoportja – adott esetben ideiglenes társulás keretében – együttesen vesz részt, </w:t>
      </w:r>
      <w:proofErr w:type="gramStart"/>
      <w:r w:rsidRPr="00B12DCA">
        <w:rPr>
          <w:rFonts w:eastAsia="Calibri"/>
          <w:lang w:eastAsia="en-GB"/>
        </w:rPr>
        <w:t>a</w:t>
      </w:r>
      <w:proofErr w:type="gramEnd"/>
      <w:r w:rsidRPr="00B12DCA">
        <w:rPr>
          <w:rFonts w:eastAsia="Calibri"/>
          <w:lang w:eastAsia="en-GB"/>
        </w:rPr>
        <w:t xml:space="preserve"> II–V. részben foglalt információk tekintetében </w:t>
      </w:r>
      <w:r w:rsidRPr="00B12DCA">
        <w:rPr>
          <w:rFonts w:eastAsia="Calibri"/>
          <w:b/>
          <w:lang w:eastAsia="en-GB"/>
        </w:rPr>
        <w:t>minden egyes</w:t>
      </w:r>
      <w:r w:rsidRPr="00B12DCA">
        <w:rPr>
          <w:rFonts w:eastAsia="Calibri"/>
          <w:lang w:eastAsia="en-GB"/>
        </w:rPr>
        <w:t xml:space="preserve"> részt vevő gazdasági szereplőnek </w:t>
      </w:r>
      <w:r w:rsidRPr="00B12DCA">
        <w:rPr>
          <w:rFonts w:eastAsia="Calibri"/>
          <w:b/>
          <w:lang w:eastAsia="en-GB"/>
        </w:rPr>
        <w:t>külön egységes európai közbeszerzési dokumentumot</w:t>
      </w:r>
      <w:r w:rsidRPr="00B12DCA">
        <w:rPr>
          <w:rFonts w:eastAsia="Calibri"/>
          <w:lang w:eastAsia="en-GB"/>
        </w:rPr>
        <w:t xml:space="preserve"> kell benyújtania. (közös ajánlattétel)</w:t>
      </w:r>
    </w:p>
    <w:p w14:paraId="7FDB9D81" w14:textId="77777777" w:rsidR="00324443" w:rsidRPr="00B12DCA" w:rsidRDefault="00324443" w:rsidP="00324443">
      <w:pPr>
        <w:spacing w:before="120" w:after="120"/>
        <w:jc w:val="both"/>
        <w:rPr>
          <w:rFonts w:eastAsia="Calibri"/>
          <w:bCs/>
          <w:iCs/>
          <w:lang w:eastAsia="en-GB"/>
        </w:rPr>
      </w:pPr>
      <w:r w:rsidRPr="00B12DCA">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w:t>
      </w:r>
      <w:proofErr w:type="gramStart"/>
      <w:r w:rsidRPr="00B12DCA">
        <w:rPr>
          <w:rFonts w:eastAsia="Calibri"/>
          <w:lang w:eastAsia="en-GB"/>
        </w:rPr>
        <w:t>kontrolljára</w:t>
      </w:r>
      <w:proofErr w:type="gramEnd"/>
      <w:r w:rsidRPr="00B12DCA">
        <w:rPr>
          <w:rFonts w:eastAsia="Calibri"/>
          <w:lang w:eastAsia="en-GB"/>
        </w:rPr>
        <w:t xml:space="preserve"> vonatkozó jogkörrel egynél több személy rendelkezik, </w:t>
      </w:r>
      <w:r w:rsidRPr="00B12DCA">
        <w:rPr>
          <w:rFonts w:eastAsia="Calibri"/>
          <w:b/>
          <w:lang w:eastAsia="en-GB"/>
        </w:rPr>
        <w:t>lehetséges</w:t>
      </w:r>
      <w:r w:rsidRPr="00B12DCA">
        <w:rPr>
          <w:rFonts w:eastAsia="Calibri"/>
          <w:lang w:eastAsia="en-GB"/>
        </w:rPr>
        <w:t>, hogy mindegyiküknek alá kell írnia ugyanazon egységes európai közbeszerzési dokumentumot a nemzeti szabályoktól függően, beleértve az adatvédelemre vonatkozó szabályokat.</w:t>
      </w:r>
    </w:p>
    <w:p w14:paraId="27365BF8"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12DCA">
        <w:rPr>
          <w:rFonts w:eastAsia="Calibri"/>
          <w:vertAlign w:val="superscript"/>
          <w:lang w:eastAsia="en-GB"/>
        </w:rPr>
        <w:footnoteReference w:id="63"/>
      </w:r>
      <w:r w:rsidRPr="00B12DCA">
        <w:rPr>
          <w:rFonts w:eastAsia="Calibri"/>
          <w:lang w:eastAsia="en-GB"/>
        </w:rPr>
        <w:t>.</w:t>
      </w:r>
    </w:p>
    <w:p w14:paraId="6B73078B" w14:textId="77777777" w:rsidR="00324443" w:rsidRPr="00B12DCA" w:rsidRDefault="00324443" w:rsidP="00324443">
      <w:pPr>
        <w:pBdr>
          <w:top w:val="single" w:sz="4" w:space="1" w:color="auto"/>
          <w:left w:val="single" w:sz="4" w:space="4" w:color="auto"/>
          <w:bottom w:val="single" w:sz="4" w:space="1" w:color="auto"/>
          <w:right w:val="single" w:sz="4" w:space="4" w:color="auto"/>
        </w:pBdr>
        <w:spacing w:before="120" w:after="120"/>
        <w:jc w:val="both"/>
        <w:rPr>
          <w:rFonts w:eastAsia="Calibri"/>
          <w:b/>
          <w:lang w:eastAsia="en-GB"/>
        </w:rPr>
      </w:pPr>
      <w:r w:rsidRPr="00B12DCA">
        <w:rPr>
          <w:rFonts w:eastAsia="Calibri"/>
          <w:lang w:eastAsia="en-GB"/>
        </w:rPr>
        <w:t xml:space="preserve">Olyan közbeszerzési eljárásoknál, amelyekben az ajánlati felhívást </w:t>
      </w:r>
      <w:r w:rsidRPr="00B12DCA">
        <w:rPr>
          <w:rFonts w:eastAsia="Calibri"/>
          <w:i/>
          <w:lang w:eastAsia="en-GB"/>
        </w:rPr>
        <w:t>az Európai Unió Hivatalos Lapjában</w:t>
      </w:r>
      <w:r w:rsidRPr="00B12DCA">
        <w:rPr>
          <w:rFonts w:eastAsia="Calibri"/>
          <w:lang w:eastAsia="en-GB"/>
        </w:rPr>
        <w:t xml:space="preserve"> tették közzé, a I. részben előírt </w:t>
      </w:r>
      <w:proofErr w:type="gramStart"/>
      <w:r w:rsidRPr="00B12DCA">
        <w:rPr>
          <w:rFonts w:eastAsia="Calibri"/>
          <w:lang w:eastAsia="en-GB"/>
        </w:rPr>
        <w:t>információ</w:t>
      </w:r>
      <w:proofErr w:type="gramEnd"/>
      <w:r w:rsidRPr="00B12DCA">
        <w:rPr>
          <w:rFonts w:eastAsia="Calibri"/>
          <w:lang w:eastAsia="en-GB"/>
        </w:rPr>
        <w:t xml:space="preserve"> automatikusan megjelenik, </w:t>
      </w:r>
      <w:r w:rsidRPr="00B12DCA">
        <w:rPr>
          <w:rFonts w:eastAsia="Calibri"/>
          <w:b/>
          <w:lang w:eastAsia="en-GB"/>
        </w:rPr>
        <w:t>feltéve, hogy a fent említett elektronikus ESPD-szolgáltatást használják az egységes európai közbeszerzési dokumentum létrehozásához és kitöltéséhez</w:t>
      </w:r>
      <w:r w:rsidRPr="00B12DCA">
        <w:rPr>
          <w:rFonts w:eastAsia="Calibri"/>
          <w:lang w:eastAsia="en-GB"/>
        </w:rPr>
        <w:t>.</w:t>
      </w:r>
      <w:r w:rsidRPr="00B12DCA">
        <w:rPr>
          <w:rFonts w:eastAsia="Calibri"/>
          <w:b/>
          <w:lang w:eastAsia="en-GB"/>
        </w:rPr>
        <w:t xml:space="preserve"> </w:t>
      </w:r>
    </w:p>
    <w:p w14:paraId="36F54028" w14:textId="77777777" w:rsidR="00324443" w:rsidRPr="00B12DCA" w:rsidRDefault="00324443" w:rsidP="00324443">
      <w:pPr>
        <w:pBdr>
          <w:top w:val="single" w:sz="4" w:space="1" w:color="auto"/>
          <w:left w:val="single" w:sz="4" w:space="4" w:color="auto"/>
          <w:bottom w:val="single" w:sz="4" w:space="1" w:color="auto"/>
          <w:right w:val="single" w:sz="4" w:space="0" w:color="auto"/>
        </w:pBdr>
        <w:spacing w:before="120" w:after="120"/>
        <w:jc w:val="both"/>
        <w:rPr>
          <w:rFonts w:eastAsia="Calibri"/>
          <w:lang w:eastAsia="en-GB"/>
        </w:rPr>
      </w:pPr>
      <w:r w:rsidRPr="00B12DCA">
        <w:rPr>
          <w:rFonts w:eastAsia="Calibri"/>
          <w:b/>
          <w:lang w:eastAsia="en-GB"/>
        </w:rPr>
        <w:t xml:space="preserve">Ha az ajánlati felhívás nem jelent meg az EU Hivatalos Lapjában, akkor az ajánlatkérő szervnek vagy a közszolgáltató ajánlatkérőnek kell kitöltenie az </w:t>
      </w:r>
      <w:proofErr w:type="gramStart"/>
      <w:r w:rsidRPr="00B12DCA">
        <w:rPr>
          <w:rFonts w:eastAsia="Calibri"/>
          <w:b/>
          <w:lang w:eastAsia="en-GB"/>
        </w:rPr>
        <w:t>információt</w:t>
      </w:r>
      <w:proofErr w:type="gramEnd"/>
      <w:r w:rsidRPr="00B12DCA">
        <w:rPr>
          <w:rFonts w:eastAsia="Calibri"/>
          <w:b/>
          <w:lang w:eastAsia="en-GB"/>
        </w:rPr>
        <w:t xml:space="preserve">, amely lehetővé teszi a közbeszerzési eljárás egyértelmű azonosítását. </w:t>
      </w: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minden szakaszában az összes egyéb információt a gazdasági szereplőnek kell kitöltenie. </w:t>
      </w:r>
    </w:p>
    <w:p w14:paraId="79AAFE4B" w14:textId="77777777" w:rsidR="00324443" w:rsidRPr="00B12DCA" w:rsidRDefault="00324443" w:rsidP="00324443">
      <w:pPr>
        <w:spacing w:before="120" w:after="120"/>
        <w:jc w:val="both"/>
        <w:rPr>
          <w:rFonts w:eastAsia="Calibri"/>
          <w:lang w:eastAsia="en-GB"/>
        </w:rPr>
      </w:pPr>
    </w:p>
    <w:p w14:paraId="2FEA7331" w14:textId="77777777" w:rsidR="00324443" w:rsidRPr="00B12DCA" w:rsidRDefault="00324443" w:rsidP="00324443">
      <w:pPr>
        <w:spacing w:after="120"/>
        <w:jc w:val="both"/>
        <w:rPr>
          <w:rFonts w:eastAsia="Calibri"/>
          <w:u w:val="single"/>
          <w:lang w:eastAsia="en-GB"/>
        </w:rPr>
      </w:pPr>
      <w:r w:rsidRPr="00B12DCA">
        <w:rPr>
          <w:rFonts w:eastAsia="Calibri"/>
          <w:u w:val="single"/>
          <w:lang w:eastAsia="en-GB"/>
        </w:rPr>
        <w:t xml:space="preserve">Az egységes európai közbeszerzési </w:t>
      </w:r>
      <w:proofErr w:type="gramStart"/>
      <w:r w:rsidRPr="00B12DCA">
        <w:rPr>
          <w:rFonts w:eastAsia="Calibri"/>
          <w:u w:val="single"/>
          <w:lang w:eastAsia="en-GB"/>
        </w:rPr>
        <w:t>dokumentum</w:t>
      </w:r>
      <w:proofErr w:type="gramEnd"/>
      <w:r w:rsidRPr="00B12DCA">
        <w:rPr>
          <w:rFonts w:eastAsia="Calibri"/>
          <w:u w:val="single"/>
          <w:lang w:eastAsia="en-GB"/>
        </w:rPr>
        <w:t xml:space="preserve"> a következő részekből és szakaszokból áll:</w:t>
      </w:r>
    </w:p>
    <w:p w14:paraId="5051E0A9" w14:textId="77777777" w:rsidR="00324443" w:rsidRPr="00B12DCA" w:rsidRDefault="00324443" w:rsidP="00324443">
      <w:pPr>
        <w:tabs>
          <w:tab w:val="num" w:pos="850"/>
        </w:tabs>
        <w:ind w:left="851" w:hanging="851"/>
        <w:rPr>
          <w:rFonts w:eastAsia="Calibri"/>
          <w:lang w:eastAsia="en-GB"/>
        </w:rPr>
      </w:pPr>
      <w:r w:rsidRPr="00B12DCA">
        <w:rPr>
          <w:rFonts w:eastAsia="Calibri"/>
          <w:b/>
          <w:lang w:eastAsia="en-GB"/>
        </w:rPr>
        <w:t xml:space="preserve">I. rész: A közbeszerzési eljárásra és az ajánlatkérő szervre vagy a közszolgáltató ajánlatkérőre vonatkozó </w:t>
      </w:r>
      <w:proofErr w:type="gramStart"/>
      <w:r w:rsidRPr="00B12DCA">
        <w:rPr>
          <w:rFonts w:eastAsia="Calibri"/>
          <w:b/>
          <w:lang w:eastAsia="en-GB"/>
        </w:rPr>
        <w:t>információk</w:t>
      </w:r>
      <w:proofErr w:type="gramEnd"/>
    </w:p>
    <w:p w14:paraId="7024A6A2" w14:textId="77777777" w:rsidR="00324443" w:rsidRPr="00B12DCA" w:rsidRDefault="00324443" w:rsidP="00B130A0">
      <w:pPr>
        <w:numPr>
          <w:ilvl w:val="0"/>
          <w:numId w:val="25"/>
        </w:numPr>
        <w:tabs>
          <w:tab w:val="clear" w:pos="850"/>
          <w:tab w:val="num" w:pos="284"/>
        </w:tabs>
        <w:ind w:left="851" w:hanging="851"/>
        <w:jc w:val="both"/>
        <w:rPr>
          <w:rFonts w:eastAsia="Calibri"/>
          <w:lang w:eastAsia="en-GB"/>
        </w:rPr>
      </w:pPr>
      <w:r w:rsidRPr="00B12DCA">
        <w:rPr>
          <w:rFonts w:eastAsia="Calibri"/>
          <w:b/>
          <w:lang w:eastAsia="en-GB"/>
        </w:rPr>
        <w:t xml:space="preserve">II. rész: A gazdasági szereplőre vonatkozó </w:t>
      </w:r>
      <w:proofErr w:type="gramStart"/>
      <w:r w:rsidRPr="00B12DCA">
        <w:rPr>
          <w:rFonts w:eastAsia="Calibri"/>
          <w:b/>
          <w:lang w:eastAsia="en-GB"/>
        </w:rPr>
        <w:t>információk</w:t>
      </w:r>
      <w:proofErr w:type="gramEnd"/>
    </w:p>
    <w:p w14:paraId="49197CA1" w14:textId="77777777" w:rsidR="00324443" w:rsidRPr="00B12DCA" w:rsidRDefault="00324443" w:rsidP="00B130A0">
      <w:pPr>
        <w:numPr>
          <w:ilvl w:val="0"/>
          <w:numId w:val="25"/>
        </w:numPr>
        <w:tabs>
          <w:tab w:val="clear" w:pos="850"/>
          <w:tab w:val="num" w:pos="284"/>
        </w:tabs>
        <w:ind w:left="851" w:hanging="851"/>
        <w:jc w:val="both"/>
        <w:rPr>
          <w:rFonts w:eastAsia="Calibri"/>
          <w:b/>
          <w:lang w:eastAsia="en-GB"/>
        </w:rPr>
      </w:pPr>
      <w:r w:rsidRPr="00B12DCA">
        <w:rPr>
          <w:rFonts w:eastAsia="Calibri"/>
          <w:b/>
          <w:lang w:eastAsia="en-GB"/>
        </w:rPr>
        <w:t>III. rész: Kizárási okok:</w:t>
      </w:r>
    </w:p>
    <w:p w14:paraId="71CEF5FD" w14:textId="77777777" w:rsidR="00324443" w:rsidRPr="00B12DCA" w:rsidRDefault="00324443" w:rsidP="00324443">
      <w:pPr>
        <w:tabs>
          <w:tab w:val="num" w:pos="284"/>
        </w:tabs>
        <w:spacing w:after="120"/>
        <w:ind w:left="284" w:hanging="284"/>
        <w:rPr>
          <w:rFonts w:eastAsia="Calibri"/>
          <w:lang w:eastAsia="en-GB"/>
        </w:rPr>
      </w:pPr>
      <w:r w:rsidRPr="00B12DCA">
        <w:rPr>
          <w:rFonts w:eastAsia="Calibri"/>
          <w:b/>
          <w:lang w:eastAsia="en-GB"/>
        </w:rPr>
        <w:t>A: Büntetőeljárásban hozott ítéletekkel kapcsolatos okok</w:t>
      </w:r>
      <w:r w:rsidRPr="00B12DCA">
        <w:rPr>
          <w:rFonts w:eastAsia="Calibri"/>
          <w:lang w:eastAsia="en-GB"/>
        </w:rPr>
        <w:t xml:space="preserve"> (a 2014/24/EU irányelv 57. cikkének (1) bekezdése értelmében alkalmazásuk kötelező. A 2014/25/EU irányelv 80. </w:t>
      </w:r>
      <w:r w:rsidRPr="00B12DCA">
        <w:rPr>
          <w:rFonts w:eastAsia="Calibri"/>
          <w:lang w:eastAsia="en-GB"/>
        </w:rPr>
        <w:lastRenderedPageBreak/>
        <w:t xml:space="preserve">cikkének (1) bekezdése értelmében alkalmazásuk az ajánlatkérő szervek számára is kötelező, míg azok a közszolgáltató ajánlatkérők, amelyek nem ajánlatkérő szervek, </w:t>
      </w:r>
      <w:r w:rsidRPr="00B12DCA">
        <w:rPr>
          <w:rFonts w:eastAsia="Calibri"/>
          <w:b/>
          <w:lang w:eastAsia="en-GB"/>
        </w:rPr>
        <w:t>dönthetnek</w:t>
      </w:r>
      <w:r w:rsidRPr="00B12DCA">
        <w:rPr>
          <w:rFonts w:eastAsia="Calibri"/>
          <w:lang w:eastAsia="en-GB"/>
        </w:rPr>
        <w:t xml:space="preserve"> úgy, hogy alkalmazzák ezeket a kizárási szempontokat).</w:t>
      </w:r>
    </w:p>
    <w:p w14:paraId="2BBFF262" w14:textId="77777777" w:rsidR="00324443" w:rsidRPr="00B12DCA" w:rsidRDefault="00324443" w:rsidP="00B130A0">
      <w:pPr>
        <w:numPr>
          <w:ilvl w:val="0"/>
          <w:numId w:val="26"/>
        </w:numPr>
        <w:tabs>
          <w:tab w:val="clear" w:pos="1417"/>
          <w:tab w:val="num" w:pos="284"/>
        </w:tabs>
        <w:spacing w:after="120"/>
        <w:ind w:left="284" w:hanging="284"/>
        <w:jc w:val="both"/>
        <w:rPr>
          <w:rFonts w:eastAsia="Calibri"/>
          <w:lang w:eastAsia="en-GB"/>
        </w:rPr>
      </w:pPr>
      <w:r w:rsidRPr="00B12DCA">
        <w:rPr>
          <w:rFonts w:eastAsia="Calibri"/>
          <w:b/>
          <w:lang w:eastAsia="en-GB"/>
        </w:rPr>
        <w:t>B: Adófizetési vagy a társadalombiztosítási járulék fizetésére vonatkozó kötelezettség megszegésével kapcsolatos okok</w:t>
      </w:r>
      <w:r w:rsidRPr="00B12DCA">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12DCA">
        <w:rPr>
          <w:rFonts w:eastAsia="Calibri"/>
          <w:b/>
          <w:lang w:eastAsia="en-GB"/>
        </w:rPr>
        <w:t>dönthetnek</w:t>
      </w:r>
      <w:r w:rsidRPr="00B12DCA">
        <w:rPr>
          <w:rFonts w:eastAsia="Calibri"/>
          <w:lang w:eastAsia="en-GB"/>
        </w:rPr>
        <w:t xml:space="preserve"> úgy, hogy alkalmazzák ezeket a kizárási okokat). Felhívjuk a figyelmet arra, hogy egyes tagállamok nemzeti joga </w:t>
      </w:r>
      <w:r w:rsidRPr="00B12DCA">
        <w:rPr>
          <w:rFonts w:eastAsia="Calibri"/>
          <w:b/>
          <w:lang w:eastAsia="en-GB"/>
        </w:rPr>
        <w:t>nem jogerős és kötelező határozatok esetén is kötelezővé teheti alkalmazásukat.).</w:t>
      </w:r>
    </w:p>
    <w:p w14:paraId="7DC25CA9" w14:textId="77777777" w:rsidR="00324443" w:rsidRPr="00B12DCA" w:rsidRDefault="00324443" w:rsidP="00B130A0">
      <w:pPr>
        <w:numPr>
          <w:ilvl w:val="0"/>
          <w:numId w:val="26"/>
        </w:numPr>
        <w:tabs>
          <w:tab w:val="clear" w:pos="1417"/>
          <w:tab w:val="num" w:pos="284"/>
        </w:tabs>
        <w:ind w:left="284" w:hanging="284"/>
        <w:jc w:val="both"/>
        <w:rPr>
          <w:rFonts w:eastAsia="Calibri"/>
          <w:lang w:eastAsia="en-GB"/>
        </w:rPr>
      </w:pPr>
      <w:r w:rsidRPr="00B12DCA">
        <w:rPr>
          <w:rFonts w:eastAsia="Calibri"/>
          <w:b/>
          <w:lang w:eastAsia="en-GB"/>
        </w:rPr>
        <w:t>C: Fizetésképtelenséggel, összeférhetetlenséggel vagy szakmai kötelességszegéssel kapcsolatos okok (lásd a 2014/24/EU 57. cikkének (4) bekezdését)</w:t>
      </w:r>
      <w:r w:rsidRPr="00B12DCA">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12DCA">
        <w:rPr>
          <w:rFonts w:eastAsia="Calibri"/>
          <w:b/>
          <w:lang w:eastAsia="en-GB"/>
        </w:rPr>
        <w:t>eldöntheti</w:t>
      </w:r>
      <w:r w:rsidRPr="00B12DCA">
        <w:rPr>
          <w:rFonts w:eastAsia="Calibri"/>
          <w:lang w:eastAsia="en-GB"/>
        </w:rPr>
        <w:t>, hogy alkalmazza-e ezeket a kizárási okokat, vagy tagállamuk előírhatja számukra ezek alkalmazását).</w:t>
      </w:r>
    </w:p>
    <w:p w14:paraId="2469AF0A" w14:textId="77777777" w:rsidR="00324443" w:rsidRPr="00B12DCA" w:rsidRDefault="00324443" w:rsidP="00B130A0">
      <w:pPr>
        <w:numPr>
          <w:ilvl w:val="0"/>
          <w:numId w:val="26"/>
        </w:numPr>
        <w:tabs>
          <w:tab w:val="clear" w:pos="1417"/>
          <w:tab w:val="num" w:pos="284"/>
        </w:tabs>
        <w:ind w:left="284" w:hanging="284"/>
        <w:jc w:val="both"/>
        <w:rPr>
          <w:rFonts w:eastAsia="Calibri"/>
          <w:lang w:eastAsia="en-GB"/>
        </w:rPr>
      </w:pPr>
      <w:r w:rsidRPr="00B12DCA">
        <w:rPr>
          <w:rFonts w:eastAsia="Calibri"/>
          <w:b/>
          <w:lang w:eastAsia="en-GB"/>
        </w:rPr>
        <w:t xml:space="preserve">D: Egyéb, adott esetben az ajánlatkérő szerv vagy a közszolgáltató ajánlatkérő tagállamának nemzeti jogszabályaiban előírt kizárási okok </w:t>
      </w:r>
    </w:p>
    <w:p w14:paraId="056CDEFD" w14:textId="77777777" w:rsidR="00324443" w:rsidRPr="00B12DCA" w:rsidRDefault="00324443" w:rsidP="00B130A0">
      <w:pPr>
        <w:numPr>
          <w:ilvl w:val="0"/>
          <w:numId w:val="25"/>
        </w:numPr>
        <w:tabs>
          <w:tab w:val="clear" w:pos="850"/>
          <w:tab w:val="num" w:pos="284"/>
        </w:tabs>
        <w:ind w:left="284" w:hanging="284"/>
        <w:jc w:val="both"/>
        <w:rPr>
          <w:rFonts w:eastAsia="Calibri"/>
          <w:b/>
          <w:lang w:eastAsia="en-GB"/>
        </w:rPr>
      </w:pPr>
      <w:r w:rsidRPr="00B12DCA">
        <w:rPr>
          <w:rFonts w:eastAsia="Calibri"/>
          <w:b/>
          <w:lang w:eastAsia="en-GB"/>
        </w:rPr>
        <w:t xml:space="preserve">IV. rész: Kiválasztási </w:t>
      </w:r>
      <w:proofErr w:type="gramStart"/>
      <w:r w:rsidRPr="00B12DCA">
        <w:rPr>
          <w:rFonts w:eastAsia="Calibri"/>
          <w:b/>
          <w:lang w:eastAsia="en-GB"/>
        </w:rPr>
        <w:t>kritériumok</w:t>
      </w:r>
      <w:proofErr w:type="gramEnd"/>
      <w:r w:rsidRPr="00B12DCA">
        <w:rPr>
          <w:rFonts w:eastAsia="Calibri"/>
          <w:b/>
          <w:vertAlign w:val="superscript"/>
          <w:lang w:eastAsia="en-GB"/>
        </w:rPr>
        <w:footnoteReference w:id="64"/>
      </w:r>
      <w:r w:rsidRPr="00B12DCA">
        <w:rPr>
          <w:rFonts w:eastAsia="Calibri"/>
          <w:b/>
          <w:lang w:eastAsia="en-GB"/>
        </w:rPr>
        <w:t>:</w:t>
      </w:r>
    </w:p>
    <w:p w14:paraId="3CB346E8" w14:textId="77777777" w:rsidR="00324443" w:rsidRPr="00B12DCA" w:rsidRDefault="00324443" w:rsidP="00B130A0">
      <w:pPr>
        <w:numPr>
          <w:ilvl w:val="0"/>
          <w:numId w:val="26"/>
        </w:numPr>
        <w:tabs>
          <w:tab w:val="num" w:pos="284"/>
        </w:tabs>
        <w:ind w:left="284" w:hanging="284"/>
        <w:jc w:val="both"/>
        <w:rPr>
          <w:rFonts w:eastAsia="Calibri"/>
          <w:b/>
          <w:lang w:eastAsia="en-GB"/>
        </w:rPr>
      </w:pPr>
      <w:r w:rsidRPr="00B12DCA">
        <w:rPr>
          <w:rFonts w:eastAsia="Calibri"/>
          <w:b/>
          <w:lang w:eastAsia="en-GB"/>
        </w:rPr>
        <w:sym w:font="Symbol" w:char="F061"/>
      </w:r>
      <w:r w:rsidRPr="00B12DCA">
        <w:rPr>
          <w:rFonts w:eastAsia="Calibri"/>
          <w:b/>
          <w:lang w:eastAsia="en-GB"/>
        </w:rPr>
        <w:t>: Az összes kiválasztási szempont általános jelzése</w:t>
      </w:r>
    </w:p>
    <w:p w14:paraId="44B4188F" w14:textId="77777777" w:rsidR="00324443" w:rsidRPr="00B12DCA" w:rsidRDefault="00324443" w:rsidP="00B130A0">
      <w:pPr>
        <w:numPr>
          <w:ilvl w:val="0"/>
          <w:numId w:val="26"/>
        </w:numPr>
        <w:tabs>
          <w:tab w:val="num" w:pos="284"/>
        </w:tabs>
        <w:ind w:left="284" w:hanging="284"/>
        <w:jc w:val="both"/>
        <w:rPr>
          <w:rFonts w:eastAsia="Calibri"/>
          <w:lang w:eastAsia="en-GB"/>
        </w:rPr>
      </w:pPr>
      <w:r w:rsidRPr="00B12DCA">
        <w:rPr>
          <w:rFonts w:eastAsia="Calibri"/>
          <w:b/>
          <w:lang w:eastAsia="en-GB"/>
        </w:rPr>
        <w:t>A: Alkalmasság</w:t>
      </w:r>
    </w:p>
    <w:p w14:paraId="4C1EFD77" w14:textId="77777777" w:rsidR="00324443" w:rsidRPr="00B12DCA" w:rsidRDefault="00324443" w:rsidP="00B130A0">
      <w:pPr>
        <w:numPr>
          <w:ilvl w:val="0"/>
          <w:numId w:val="26"/>
        </w:numPr>
        <w:tabs>
          <w:tab w:val="num" w:pos="284"/>
        </w:tabs>
        <w:ind w:left="284" w:hanging="284"/>
        <w:jc w:val="both"/>
        <w:rPr>
          <w:rFonts w:eastAsia="Calibri"/>
          <w:lang w:eastAsia="en-GB"/>
        </w:rPr>
      </w:pPr>
      <w:r w:rsidRPr="00B12DCA">
        <w:rPr>
          <w:rFonts w:eastAsia="Calibri"/>
          <w:b/>
          <w:lang w:eastAsia="en-GB"/>
        </w:rPr>
        <w:t>B: Gazdasági és pénzügyi helyzet</w:t>
      </w:r>
    </w:p>
    <w:p w14:paraId="5BEE9E10" w14:textId="77777777" w:rsidR="00324443" w:rsidRPr="00B12DCA" w:rsidRDefault="00324443" w:rsidP="00B130A0">
      <w:pPr>
        <w:numPr>
          <w:ilvl w:val="0"/>
          <w:numId w:val="26"/>
        </w:numPr>
        <w:tabs>
          <w:tab w:val="num" w:pos="284"/>
        </w:tabs>
        <w:ind w:left="284" w:hanging="284"/>
        <w:jc w:val="both"/>
        <w:rPr>
          <w:rFonts w:eastAsia="Calibri"/>
          <w:lang w:eastAsia="en-GB"/>
        </w:rPr>
      </w:pPr>
      <w:r w:rsidRPr="00B12DCA">
        <w:rPr>
          <w:rFonts w:eastAsia="Calibri"/>
          <w:b/>
          <w:lang w:eastAsia="en-GB"/>
        </w:rPr>
        <w:t>C: Technikai és szakmai alkalmasság</w:t>
      </w:r>
    </w:p>
    <w:p w14:paraId="6C32B1DD" w14:textId="77777777" w:rsidR="00324443" w:rsidRPr="00B12DCA" w:rsidRDefault="00324443" w:rsidP="00B130A0">
      <w:pPr>
        <w:numPr>
          <w:ilvl w:val="0"/>
          <w:numId w:val="26"/>
        </w:numPr>
        <w:tabs>
          <w:tab w:val="num" w:pos="284"/>
        </w:tabs>
        <w:ind w:left="284" w:hanging="284"/>
        <w:jc w:val="both"/>
        <w:rPr>
          <w:rFonts w:eastAsia="Calibri"/>
          <w:b/>
          <w:lang w:eastAsia="en-GB"/>
        </w:rPr>
      </w:pPr>
      <w:r w:rsidRPr="00B12DCA">
        <w:rPr>
          <w:rFonts w:eastAsia="Calibri"/>
          <w:b/>
          <w:lang w:eastAsia="en-GB"/>
        </w:rPr>
        <w:t>D: Minőségbiztosítási rendszerek és környezetvédelmi vezetési szabványok</w:t>
      </w:r>
      <w:r w:rsidRPr="00B12DCA">
        <w:rPr>
          <w:rFonts w:eastAsia="Calibri"/>
          <w:b/>
          <w:vertAlign w:val="superscript"/>
          <w:lang w:eastAsia="en-GB"/>
        </w:rPr>
        <w:footnoteReference w:id="65"/>
      </w:r>
      <w:r w:rsidRPr="00B12DCA">
        <w:rPr>
          <w:rFonts w:eastAsia="Calibri"/>
          <w:b/>
          <w:lang w:eastAsia="en-GB"/>
        </w:rPr>
        <w:t xml:space="preserve"> </w:t>
      </w:r>
      <w:r w:rsidRPr="00B12DCA">
        <w:rPr>
          <w:rFonts w:eastAsia="Calibri"/>
          <w:b/>
          <w:vertAlign w:val="superscript"/>
          <w:lang w:eastAsia="en-GB"/>
        </w:rPr>
        <w:footnoteReference w:id="66"/>
      </w:r>
    </w:p>
    <w:p w14:paraId="6FDE5442" w14:textId="77777777" w:rsidR="00324443" w:rsidRPr="00B12DCA" w:rsidRDefault="00324443" w:rsidP="00B130A0">
      <w:pPr>
        <w:numPr>
          <w:ilvl w:val="0"/>
          <w:numId w:val="25"/>
        </w:numPr>
        <w:tabs>
          <w:tab w:val="clear" w:pos="850"/>
          <w:tab w:val="num" w:pos="284"/>
        </w:tabs>
        <w:ind w:left="284" w:hanging="284"/>
        <w:jc w:val="both"/>
        <w:rPr>
          <w:rFonts w:eastAsia="Calibri"/>
          <w:b/>
          <w:lang w:eastAsia="en-GB"/>
        </w:rPr>
      </w:pPr>
      <w:r w:rsidRPr="00B12DCA">
        <w:rPr>
          <w:rFonts w:eastAsia="Calibri"/>
          <w:b/>
          <w:lang w:eastAsia="en-GB"/>
        </w:rPr>
        <w:t>V. rész: Az alkalmasnak minősített részvételre jelentkezők számának csökkentése</w:t>
      </w:r>
      <w:r w:rsidRPr="00B12DCA">
        <w:rPr>
          <w:rFonts w:eastAsia="Calibri"/>
          <w:b/>
          <w:vertAlign w:val="superscript"/>
          <w:lang w:eastAsia="en-GB"/>
        </w:rPr>
        <w:footnoteReference w:id="67"/>
      </w:r>
    </w:p>
    <w:p w14:paraId="3F535440" w14:textId="77777777" w:rsidR="00324443" w:rsidRPr="00B12DCA" w:rsidRDefault="00324443" w:rsidP="00B130A0">
      <w:pPr>
        <w:numPr>
          <w:ilvl w:val="0"/>
          <w:numId w:val="25"/>
        </w:numPr>
        <w:tabs>
          <w:tab w:val="clear" w:pos="850"/>
          <w:tab w:val="num" w:pos="284"/>
        </w:tabs>
        <w:spacing w:after="120"/>
        <w:ind w:left="284" w:hanging="284"/>
        <w:jc w:val="both"/>
        <w:rPr>
          <w:rFonts w:eastAsia="Calibri"/>
          <w:b/>
          <w:lang w:eastAsia="en-GB"/>
        </w:rPr>
      </w:pPr>
      <w:r w:rsidRPr="00B12DCA">
        <w:rPr>
          <w:rFonts w:eastAsia="Calibri"/>
          <w:b/>
          <w:lang w:eastAsia="en-GB"/>
        </w:rPr>
        <w:lastRenderedPageBreak/>
        <w:t>VI. rész: Záró nyilatkozat</w:t>
      </w:r>
    </w:p>
    <w:p w14:paraId="7AD3E0DB" w14:textId="77777777" w:rsidR="00324443" w:rsidRPr="00B12DCA" w:rsidRDefault="00324443" w:rsidP="00324443">
      <w:pPr>
        <w:spacing w:after="200" w:line="276" w:lineRule="auto"/>
      </w:pPr>
      <w:r w:rsidRPr="00B12DCA">
        <w:t>II.1.1. EEKD KITÖLTÉSI ÚTMUTATÓ</w:t>
      </w:r>
    </w:p>
    <w:p w14:paraId="2D6627F2" w14:textId="77777777" w:rsidR="00324443" w:rsidRPr="00B12DCA" w:rsidRDefault="00324443" w:rsidP="00324443">
      <w:pPr>
        <w:pStyle w:val="Listaszerbekezds"/>
        <w:spacing w:after="20"/>
        <w:ind w:left="0"/>
        <w:jc w:val="both"/>
        <w:rPr>
          <w:rFonts w:ascii="Times New Roman" w:eastAsia="Batang" w:hAnsi="Times New Roman" w:cs="Times New Roman"/>
          <w:sz w:val="24"/>
          <w:szCs w:val="24"/>
          <w:lang w:eastAsia="hu-HU"/>
        </w:rPr>
      </w:pPr>
      <w:proofErr w:type="gramStart"/>
      <w:r w:rsidRPr="00B12DCA">
        <w:rPr>
          <w:rFonts w:ascii="Times New Roman" w:eastAsia="Batang" w:hAnsi="Times New Roman" w:cs="Times New Roman"/>
          <w:sz w:val="24"/>
          <w:szCs w:val="24"/>
          <w:lang w:eastAsia="hu-HU"/>
        </w:rPr>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B12DCA">
        <w:rPr>
          <w:rFonts w:ascii="Times New Roman" w:eastAsia="Batang" w:hAnsi="Times New Roman" w:cs="Times New Roman"/>
          <w:sz w:val="24"/>
          <w:szCs w:val="24"/>
        </w:rPr>
        <w:t xml:space="preserve">az eljárás eredményéről szóló döntés meghozatala előtt a Kbt. 69.§ (4) </w:t>
      </w:r>
      <w:proofErr w:type="spellStart"/>
      <w:r w:rsidRPr="00B12DCA">
        <w:rPr>
          <w:rFonts w:ascii="Times New Roman" w:eastAsia="Batang" w:hAnsi="Times New Roman" w:cs="Times New Roman"/>
          <w:sz w:val="24"/>
          <w:szCs w:val="24"/>
        </w:rPr>
        <w:t>bek</w:t>
      </w:r>
      <w:proofErr w:type="spellEnd"/>
      <w:r w:rsidRPr="00B12DCA">
        <w:rPr>
          <w:rFonts w:ascii="Times New Roman" w:eastAsia="Batang" w:hAnsi="Times New Roman" w:cs="Times New Roman"/>
          <w:sz w:val="24"/>
          <w:szCs w:val="24"/>
        </w:rPr>
        <w:t xml:space="preserve"> szerint, az ajánlatkérő erről szóló felhívásától számított 5 munkanapon belül </w:t>
      </w:r>
      <w:r w:rsidRPr="00B12DCA">
        <w:rPr>
          <w:rFonts w:ascii="Times New Roman" w:eastAsia="Batang" w:hAnsi="Times New Roman" w:cs="Times New Roman"/>
          <w:sz w:val="24"/>
          <w:szCs w:val="24"/>
          <w:lang w:eastAsia="hu-HU"/>
        </w:rPr>
        <w:t xml:space="preserve">utólagosan </w:t>
      </w:r>
      <w:r w:rsidRPr="00B12DCA">
        <w:rPr>
          <w:rFonts w:ascii="Times New Roman" w:eastAsia="Batang" w:hAnsi="Times New Roman" w:cs="Times New Roman"/>
          <w:sz w:val="24"/>
          <w:szCs w:val="24"/>
        </w:rPr>
        <w:t xml:space="preserve">igazolások, nyilatkozatok benyújtásával </w:t>
      </w:r>
      <w:r w:rsidRPr="00B12DCA">
        <w:rPr>
          <w:rFonts w:ascii="Times New Roman" w:eastAsia="Batang" w:hAnsi="Times New Roman" w:cs="Times New Roman"/>
          <w:sz w:val="24"/>
          <w:szCs w:val="24"/>
          <w:lang w:eastAsia="hu-HU"/>
        </w:rPr>
        <w:t xml:space="preserve">igazolja </w:t>
      </w:r>
      <w:r w:rsidRPr="00B12DCA">
        <w:rPr>
          <w:rFonts w:ascii="Times New Roman" w:eastAsia="Batang" w:hAnsi="Times New Roman" w:cs="Times New Roman"/>
          <w:sz w:val="24"/>
          <w:szCs w:val="24"/>
        </w:rPr>
        <w:t>alkalmasságát, illetve a kizáró okok hatálya alá nem tartozását.</w:t>
      </w:r>
      <w:proofErr w:type="gramEnd"/>
      <w:r w:rsidRPr="00B12DCA">
        <w:rPr>
          <w:rFonts w:ascii="Times New Roman" w:eastAsia="Batang" w:hAnsi="Times New Roman" w:cs="Times New Roman"/>
          <w:sz w:val="24"/>
          <w:szCs w:val="24"/>
          <w:lang w:eastAsia="hu-HU"/>
        </w:rPr>
        <w:t xml:space="preserve"> </w:t>
      </w:r>
    </w:p>
    <w:p w14:paraId="43174874" w14:textId="77777777" w:rsidR="00324443" w:rsidRPr="00B12DCA" w:rsidRDefault="00324443" w:rsidP="00324443">
      <w:pPr>
        <w:spacing w:after="200" w:line="276" w:lineRule="auto"/>
        <w:rPr>
          <w:b/>
        </w:rPr>
      </w:pPr>
    </w:p>
    <w:p w14:paraId="6F43664D" w14:textId="77777777" w:rsidR="00324443" w:rsidRPr="00B12DCA" w:rsidRDefault="00324443" w:rsidP="00324443">
      <w:pPr>
        <w:pStyle w:val="Annexetitre"/>
        <w:rPr>
          <w:caps/>
          <w:szCs w:val="24"/>
          <w:u w:val="none"/>
        </w:rPr>
      </w:pPr>
      <w:r w:rsidRPr="00B12DCA">
        <w:rPr>
          <w:caps/>
          <w:szCs w:val="24"/>
          <w:u w:val="none"/>
        </w:rPr>
        <w:t>Az egységes európai közbeszerzési dokumentum formanyomtatványa (EEKD)</w:t>
      </w:r>
    </w:p>
    <w:p w14:paraId="07B881DA" w14:textId="77777777" w:rsidR="00324443" w:rsidRPr="00B12DCA" w:rsidRDefault="00324443" w:rsidP="00324443">
      <w:pPr>
        <w:pStyle w:val="ChapterTitle"/>
        <w:jc w:val="both"/>
        <w:rPr>
          <w:sz w:val="24"/>
          <w:szCs w:val="24"/>
        </w:rPr>
      </w:pPr>
      <w:r w:rsidRPr="00B12DCA">
        <w:rPr>
          <w:sz w:val="24"/>
          <w:szCs w:val="24"/>
        </w:rPr>
        <w:t xml:space="preserve">I. rész: A közbeszerzési eljárásra és az ajánlatkérő szervre vagy a közszolgáltató ajánlatkérőre vonatkozó </w:t>
      </w:r>
      <w:proofErr w:type="gramStart"/>
      <w:r w:rsidRPr="00B12DCA">
        <w:rPr>
          <w:sz w:val="24"/>
          <w:szCs w:val="24"/>
        </w:rPr>
        <w:t>információk</w:t>
      </w:r>
      <w:proofErr w:type="gramEnd"/>
    </w:p>
    <w:p w14:paraId="4C5A2EA2"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Olyan közbeszerzési eljárásoknál, amelyekben az ajánlati felhívást az </w:t>
      </w:r>
      <w:r w:rsidRPr="00B12DCA">
        <w:rPr>
          <w:b/>
          <w:i/>
        </w:rPr>
        <w:t>Európai Unió Hivatalos Lapjában</w:t>
      </w:r>
      <w:r w:rsidRPr="00B12DCA">
        <w:rPr>
          <w:b/>
        </w:rPr>
        <w:t xml:space="preserve"> tették közzé, az I. részben előírt </w:t>
      </w:r>
      <w:proofErr w:type="gramStart"/>
      <w:r w:rsidRPr="00B12DCA">
        <w:rPr>
          <w:b/>
        </w:rPr>
        <w:t>információ</w:t>
      </w:r>
      <w:proofErr w:type="gramEnd"/>
      <w:r w:rsidRPr="00B12DCA">
        <w:rPr>
          <w:b/>
        </w:rPr>
        <w:t xml:space="preserve"> automatikusan beolvasásra kerül,</w:t>
      </w:r>
      <w:r w:rsidRPr="00B12DCA">
        <w:t xml:space="preserve"> </w:t>
      </w:r>
      <w:r w:rsidRPr="00B12DCA">
        <w:rPr>
          <w:b/>
        </w:rPr>
        <w:t>feltéve, hogy a fent említett elektronikus ESPD-szolgáltatást</w:t>
      </w:r>
      <w:r w:rsidRPr="00B12DCA">
        <w:rPr>
          <w:rStyle w:val="Lbjegyzet-hivatkozs"/>
          <w:b/>
        </w:rPr>
        <w:footnoteReference w:id="68"/>
      </w:r>
      <w:r w:rsidRPr="00B12DCA">
        <w:rPr>
          <w:b/>
        </w:rPr>
        <w:t xml:space="preserve"> használták az egységes európai közbeszerzési dokumentum kitöltéséhez</w:t>
      </w:r>
      <w:r w:rsidRPr="00B12DCA">
        <w:t>.</w:t>
      </w:r>
      <w:r w:rsidRPr="00B12DCA">
        <w:rPr>
          <w:b/>
        </w:rPr>
        <w:t xml:space="preserve"> Az </w:t>
      </w:r>
      <w:r w:rsidRPr="00B12DCA">
        <w:rPr>
          <w:b/>
          <w:i/>
        </w:rPr>
        <w:t>Európai Unió Hivatalos lapjában</w:t>
      </w:r>
      <w:r w:rsidRPr="00B12DCA">
        <w:rPr>
          <w:b/>
        </w:rPr>
        <w:t xml:space="preserve"> közzétett vonatkozó hirdetmény</w:t>
      </w:r>
      <w:r w:rsidRPr="00B12DCA">
        <w:rPr>
          <w:rStyle w:val="Lbjegyzet-hivatkozs"/>
          <w:b/>
        </w:rPr>
        <w:footnoteReference w:id="69"/>
      </w:r>
      <w:r w:rsidRPr="00B12DCA">
        <w:rPr>
          <w:b/>
        </w:rPr>
        <w:t xml:space="preserve"> hivatkozási adatai:</w:t>
      </w:r>
    </w:p>
    <w:p w14:paraId="3ABBDDA9"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Hivatalos Lap S sorozatának száma [], </w:t>
      </w:r>
      <w:proofErr w:type="gramStart"/>
      <w:r w:rsidRPr="00B12DCA">
        <w:rPr>
          <w:b/>
        </w:rPr>
        <w:t>dátum</w:t>
      </w:r>
      <w:proofErr w:type="gramEnd"/>
      <w:r w:rsidRPr="00B12DCA">
        <w:rPr>
          <w:b/>
        </w:rPr>
        <w:t xml:space="preserve"> [], [] oldal, </w:t>
      </w:r>
      <w:r w:rsidRPr="00B12DCA">
        <w:br/>
      </w:r>
      <w:r w:rsidRPr="00B12DCA">
        <w:rPr>
          <w:b/>
        </w:rPr>
        <w:t>A hirdetmény száma a Hivatalos Lap S sorozatban : [ ][ ][ ][ ]/S [ ][ ][ ]–[ ][ ][ ][ ][ ][ ][ ]</w:t>
      </w:r>
    </w:p>
    <w:p w14:paraId="543369F2"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Ha az ajánlati felhívás nem jelent meg az EU Hivatalos Lapjában, akkor az ajánlatkérő szervnek vagy a közszolgáltató ajánlatkérőnek kell kitöltenie az </w:t>
      </w:r>
      <w:proofErr w:type="gramStart"/>
      <w:r w:rsidRPr="00B12DCA">
        <w:rPr>
          <w:b/>
        </w:rPr>
        <w:t>információt</w:t>
      </w:r>
      <w:proofErr w:type="gramEnd"/>
      <w:r w:rsidRPr="00B12DCA">
        <w:rPr>
          <w:b/>
        </w:rPr>
        <w:t>, amely lehetővé teszi a közbeszerzési eljárás egyértelmű azonosítását.</w:t>
      </w:r>
    </w:p>
    <w:p w14:paraId="537442A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Amennyiben nincs előírva hirdetmény közzététele az </w:t>
      </w:r>
      <w:r w:rsidRPr="00B12DCA">
        <w:rPr>
          <w:b/>
          <w:i/>
        </w:rPr>
        <w:t>Európai Unió Hivatalos Lapjában</w:t>
      </w:r>
      <w:r w:rsidRPr="00B12DCA">
        <w:rPr>
          <w:b/>
        </w:rPr>
        <w:t xml:space="preserve">, kérjük, hogy adjon meg egyéb olyan </w:t>
      </w:r>
      <w:proofErr w:type="gramStart"/>
      <w:r w:rsidRPr="00B12DCA">
        <w:rPr>
          <w:b/>
        </w:rPr>
        <w:t>információt</w:t>
      </w:r>
      <w:proofErr w:type="gramEnd"/>
      <w:r w:rsidRPr="00B12DCA">
        <w:rPr>
          <w:b/>
        </w:rPr>
        <w:t>, amely lehetővé teszi a közbeszerzési eljárás egyértelmű azonosítását (pl. nemzeti szintű közzététel hivatkozási adata): [….]</w:t>
      </w:r>
    </w:p>
    <w:p w14:paraId="2E2ED7EA" w14:textId="77777777" w:rsidR="00324443" w:rsidRPr="00B12DCA" w:rsidRDefault="00324443" w:rsidP="00324443">
      <w:pPr>
        <w:pStyle w:val="SectionTitle"/>
        <w:jc w:val="both"/>
        <w:rPr>
          <w:sz w:val="24"/>
          <w:szCs w:val="24"/>
        </w:rPr>
      </w:pPr>
      <w:r w:rsidRPr="00B12DCA">
        <w:rPr>
          <w:sz w:val="24"/>
          <w:szCs w:val="24"/>
        </w:rPr>
        <w:lastRenderedPageBreak/>
        <w:t xml:space="preserve">A közbeszerzési eljárásra vonatkozó </w:t>
      </w:r>
      <w:proofErr w:type="gramStart"/>
      <w:r w:rsidRPr="00B12DCA">
        <w:rPr>
          <w:sz w:val="24"/>
          <w:szCs w:val="24"/>
        </w:rPr>
        <w:t>információk</w:t>
      </w:r>
      <w:proofErr w:type="gramEnd"/>
    </w:p>
    <w:p w14:paraId="561E0984"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pPr>
      <w:r w:rsidRPr="00B12DCA">
        <w:rPr>
          <w:b/>
        </w:rPr>
        <w:t xml:space="preserve">Az I. részben előírt </w:t>
      </w:r>
      <w:proofErr w:type="gramStart"/>
      <w:r w:rsidRPr="00B12DCA">
        <w:rPr>
          <w:b/>
        </w:rPr>
        <w:t>információ</w:t>
      </w:r>
      <w:proofErr w:type="gramEnd"/>
      <w:r w:rsidRPr="00B12DCA">
        <w:rPr>
          <w:b/>
        </w:rPr>
        <w:t xml:space="preserve"> automatikusan megjelenik, feltéve, hogy a fent említett ESPD-szolgáltatást használják az egységes európai közbeszerzési dokumentum létrehozásához és kitöltéséhez. Ha nem, akkor ezt az </w:t>
      </w:r>
      <w:proofErr w:type="gramStart"/>
      <w:r w:rsidRPr="00B12DCA">
        <w:rPr>
          <w:b/>
        </w:rPr>
        <w:t>információt</w:t>
      </w:r>
      <w:proofErr w:type="gramEnd"/>
      <w:r w:rsidRPr="00B12DCA">
        <w:rPr>
          <w:b/>
        </w:rPr>
        <w:t xml:space="preserve">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905"/>
        <w:gridCol w:w="2891"/>
      </w:tblGrid>
      <w:tr w:rsidR="00324443" w:rsidRPr="00B12DCA" w14:paraId="479A9CF0" w14:textId="77777777" w:rsidTr="00A6219D">
        <w:trPr>
          <w:trHeight w:val="349"/>
        </w:trPr>
        <w:tc>
          <w:tcPr>
            <w:tcW w:w="3347" w:type="dxa"/>
            <w:shd w:val="clear" w:color="auto" w:fill="auto"/>
          </w:tcPr>
          <w:p w14:paraId="5960012A" w14:textId="77777777" w:rsidR="00324443" w:rsidRPr="00B12DCA" w:rsidRDefault="00324443" w:rsidP="00A6219D">
            <w:pPr>
              <w:rPr>
                <w:b/>
              </w:rPr>
            </w:pPr>
            <w:r w:rsidRPr="00B12DCA">
              <w:rPr>
                <w:b/>
              </w:rPr>
              <w:t>A beszerző azonosítása</w:t>
            </w:r>
            <w:r w:rsidRPr="00B12DCA">
              <w:rPr>
                <w:rStyle w:val="Lbjegyzet-hivatkozs"/>
                <w:b/>
              </w:rPr>
              <w:footnoteReference w:id="70"/>
            </w:r>
          </w:p>
        </w:tc>
        <w:tc>
          <w:tcPr>
            <w:tcW w:w="2998" w:type="dxa"/>
            <w:shd w:val="clear" w:color="auto" w:fill="auto"/>
          </w:tcPr>
          <w:p w14:paraId="53199DE5" w14:textId="77777777" w:rsidR="00324443" w:rsidRPr="00B12DCA" w:rsidRDefault="00324443" w:rsidP="00A6219D">
            <w:pPr>
              <w:rPr>
                <w:b/>
              </w:rPr>
            </w:pPr>
            <w:r w:rsidRPr="00B12DCA">
              <w:rPr>
                <w:b/>
              </w:rPr>
              <w:t>Válasz:</w:t>
            </w:r>
          </w:p>
        </w:tc>
        <w:tc>
          <w:tcPr>
            <w:tcW w:w="2944" w:type="dxa"/>
          </w:tcPr>
          <w:p w14:paraId="18CB3AC7"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65148610" w14:textId="77777777" w:rsidTr="00A6219D">
        <w:trPr>
          <w:trHeight w:val="349"/>
        </w:trPr>
        <w:tc>
          <w:tcPr>
            <w:tcW w:w="3347" w:type="dxa"/>
            <w:shd w:val="clear" w:color="auto" w:fill="auto"/>
          </w:tcPr>
          <w:p w14:paraId="11838951" w14:textId="77777777" w:rsidR="00324443" w:rsidRPr="00B12DCA" w:rsidRDefault="00324443" w:rsidP="00A6219D">
            <w:r w:rsidRPr="00B12DCA">
              <w:t xml:space="preserve">Név: </w:t>
            </w:r>
          </w:p>
        </w:tc>
        <w:tc>
          <w:tcPr>
            <w:tcW w:w="2998" w:type="dxa"/>
            <w:shd w:val="clear" w:color="auto" w:fill="auto"/>
          </w:tcPr>
          <w:p w14:paraId="7E37B200" w14:textId="77777777" w:rsidR="00324443" w:rsidRPr="00B12DCA" w:rsidRDefault="00324443" w:rsidP="00A6219D">
            <w:r w:rsidRPr="00B12DCA">
              <w:t>[   ]</w:t>
            </w:r>
          </w:p>
        </w:tc>
        <w:tc>
          <w:tcPr>
            <w:tcW w:w="2944" w:type="dxa"/>
          </w:tcPr>
          <w:p w14:paraId="39B4B870" w14:textId="77777777" w:rsidR="00324443" w:rsidRPr="00B12DCA" w:rsidRDefault="00324443" w:rsidP="00A6219D">
            <w:pPr>
              <w:rPr>
                <w:b/>
                <w:color w:val="FF0000"/>
              </w:rPr>
            </w:pPr>
          </w:p>
        </w:tc>
      </w:tr>
      <w:tr w:rsidR="00324443" w:rsidRPr="00B12DCA" w14:paraId="1C7A36BE" w14:textId="77777777" w:rsidTr="00A6219D">
        <w:trPr>
          <w:trHeight w:val="485"/>
        </w:trPr>
        <w:tc>
          <w:tcPr>
            <w:tcW w:w="3347" w:type="dxa"/>
            <w:shd w:val="clear" w:color="auto" w:fill="auto"/>
          </w:tcPr>
          <w:p w14:paraId="5F680ACC" w14:textId="77777777" w:rsidR="00324443" w:rsidRPr="00B12DCA" w:rsidRDefault="00324443" w:rsidP="00A6219D">
            <w:pPr>
              <w:rPr>
                <w:b/>
              </w:rPr>
            </w:pPr>
            <w:r w:rsidRPr="00B12DCA">
              <w:rPr>
                <w:b/>
              </w:rPr>
              <w:t>Melyik beszerzést érinti?</w:t>
            </w:r>
          </w:p>
        </w:tc>
        <w:tc>
          <w:tcPr>
            <w:tcW w:w="2998" w:type="dxa"/>
            <w:shd w:val="clear" w:color="auto" w:fill="auto"/>
          </w:tcPr>
          <w:p w14:paraId="35731F08" w14:textId="77777777" w:rsidR="00324443" w:rsidRPr="00B12DCA" w:rsidRDefault="00324443" w:rsidP="00A6219D">
            <w:pPr>
              <w:rPr>
                <w:b/>
              </w:rPr>
            </w:pPr>
            <w:r w:rsidRPr="00B12DCA">
              <w:rPr>
                <w:b/>
              </w:rPr>
              <w:t>Válasz:</w:t>
            </w:r>
          </w:p>
        </w:tc>
        <w:tc>
          <w:tcPr>
            <w:tcW w:w="2944" w:type="dxa"/>
          </w:tcPr>
          <w:p w14:paraId="1C7A5777" w14:textId="77777777" w:rsidR="00324443" w:rsidRPr="00B12DCA" w:rsidRDefault="00324443" w:rsidP="00A6219D">
            <w:pPr>
              <w:rPr>
                <w:b/>
              </w:rPr>
            </w:pPr>
          </w:p>
        </w:tc>
      </w:tr>
      <w:tr w:rsidR="00324443" w:rsidRPr="00B12DCA" w14:paraId="611EF857" w14:textId="77777777" w:rsidTr="00A6219D">
        <w:trPr>
          <w:trHeight w:val="484"/>
        </w:trPr>
        <w:tc>
          <w:tcPr>
            <w:tcW w:w="3347" w:type="dxa"/>
            <w:shd w:val="clear" w:color="auto" w:fill="auto"/>
          </w:tcPr>
          <w:p w14:paraId="1792C794" w14:textId="77777777" w:rsidR="00324443" w:rsidRPr="00B12DCA" w:rsidRDefault="00324443" w:rsidP="00A6219D">
            <w:r w:rsidRPr="00B12DCA">
              <w:t>A közbeszerzés megnevezése vagy rövid ismertetése</w:t>
            </w:r>
            <w:r w:rsidRPr="00B12DCA">
              <w:rPr>
                <w:rStyle w:val="Lbjegyzet-hivatkozs"/>
              </w:rPr>
              <w:footnoteReference w:id="71"/>
            </w:r>
            <w:r w:rsidRPr="00B12DCA">
              <w:t>:</w:t>
            </w:r>
          </w:p>
        </w:tc>
        <w:tc>
          <w:tcPr>
            <w:tcW w:w="2998" w:type="dxa"/>
            <w:shd w:val="clear" w:color="auto" w:fill="auto"/>
          </w:tcPr>
          <w:p w14:paraId="74FF4736" w14:textId="77777777" w:rsidR="00324443" w:rsidRPr="00B12DCA" w:rsidRDefault="00324443" w:rsidP="00A6219D">
            <w:r w:rsidRPr="00B12DCA">
              <w:t>[   ]</w:t>
            </w:r>
          </w:p>
        </w:tc>
        <w:tc>
          <w:tcPr>
            <w:tcW w:w="2944" w:type="dxa"/>
          </w:tcPr>
          <w:p w14:paraId="005BE9A4" w14:textId="77777777" w:rsidR="00324443" w:rsidRPr="00B12DCA" w:rsidRDefault="00324443" w:rsidP="00A6219D">
            <w:pPr>
              <w:pStyle w:val="NormlWeb"/>
              <w:tabs>
                <w:tab w:val="left" w:pos="964"/>
              </w:tabs>
              <w:spacing w:before="0" w:beforeAutospacing="0" w:after="0" w:afterAutospacing="0"/>
              <w:jc w:val="both"/>
            </w:pPr>
          </w:p>
        </w:tc>
      </w:tr>
      <w:tr w:rsidR="00324443" w:rsidRPr="00B12DCA" w14:paraId="2828EB99" w14:textId="77777777" w:rsidTr="00A6219D">
        <w:trPr>
          <w:trHeight w:val="484"/>
        </w:trPr>
        <w:tc>
          <w:tcPr>
            <w:tcW w:w="3347" w:type="dxa"/>
            <w:shd w:val="clear" w:color="auto" w:fill="auto"/>
          </w:tcPr>
          <w:p w14:paraId="7C2A118C" w14:textId="77777777" w:rsidR="00324443" w:rsidRPr="00B12DCA" w:rsidRDefault="00324443" w:rsidP="00A6219D">
            <w:r w:rsidRPr="00B12DCA">
              <w:t>Az ajánlatkérő szerv vagy a közszolgáltató ajánlatkérő által az aktához rendelt hivatkozási szám (</w:t>
            </w:r>
            <w:r w:rsidRPr="00B12DCA">
              <w:rPr>
                <w:i/>
              </w:rPr>
              <w:t>adott esetben</w:t>
            </w:r>
            <w:r w:rsidRPr="00B12DCA">
              <w:t>)</w:t>
            </w:r>
            <w:r w:rsidRPr="00B12DCA">
              <w:rPr>
                <w:rStyle w:val="Lbjegyzet-hivatkozs"/>
              </w:rPr>
              <w:footnoteReference w:id="72"/>
            </w:r>
            <w:r w:rsidRPr="00B12DCA">
              <w:t>:</w:t>
            </w:r>
          </w:p>
        </w:tc>
        <w:tc>
          <w:tcPr>
            <w:tcW w:w="2998" w:type="dxa"/>
            <w:shd w:val="clear" w:color="auto" w:fill="auto"/>
          </w:tcPr>
          <w:p w14:paraId="74F01E51" w14:textId="77777777" w:rsidR="00324443" w:rsidRPr="00B12DCA" w:rsidRDefault="00324443" w:rsidP="00A6219D">
            <w:r w:rsidRPr="00B12DCA">
              <w:t>[   ]</w:t>
            </w:r>
          </w:p>
        </w:tc>
        <w:tc>
          <w:tcPr>
            <w:tcW w:w="2944" w:type="dxa"/>
          </w:tcPr>
          <w:p w14:paraId="3AC8105F" w14:textId="77777777" w:rsidR="00324443" w:rsidRPr="00B12DCA" w:rsidRDefault="00324443" w:rsidP="00A6219D">
            <w:r w:rsidRPr="00B12DCA">
              <w:rPr>
                <w:b/>
                <w:color w:val="0070C0"/>
              </w:rPr>
              <w:t>Ajánlattevőnek ezt a pontot nem kell kitöltenie.</w:t>
            </w:r>
          </w:p>
        </w:tc>
      </w:tr>
    </w:tbl>
    <w:p w14:paraId="44E31350"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tabs>
          <w:tab w:val="left" w:pos="4644"/>
        </w:tabs>
      </w:pPr>
      <w:r w:rsidRPr="00B12DCA">
        <w:rPr>
          <w:b/>
        </w:rPr>
        <w:t xml:space="preserve">Az egységes európai közbeszerzési </w:t>
      </w:r>
      <w:proofErr w:type="gramStart"/>
      <w:r w:rsidRPr="00B12DCA">
        <w:rPr>
          <w:b/>
        </w:rPr>
        <w:t>dokumentum</w:t>
      </w:r>
      <w:proofErr w:type="gramEnd"/>
      <w:r w:rsidRPr="00B12DCA">
        <w:rPr>
          <w:b/>
        </w:rPr>
        <w:t xml:space="preserve"> minden szakaszában az összes egyéb információt a gazdasági szereplőnek kell kitöltenie.</w:t>
      </w:r>
    </w:p>
    <w:p w14:paraId="5668CFE2" w14:textId="77777777" w:rsidR="00324443" w:rsidRPr="00B12DCA" w:rsidRDefault="00324443" w:rsidP="00324443">
      <w:pPr>
        <w:pStyle w:val="ChapterTitle"/>
        <w:jc w:val="both"/>
        <w:rPr>
          <w:sz w:val="24"/>
          <w:szCs w:val="24"/>
        </w:rPr>
      </w:pPr>
      <w:r w:rsidRPr="00B12DCA">
        <w:rPr>
          <w:sz w:val="24"/>
          <w:szCs w:val="24"/>
        </w:rPr>
        <w:t xml:space="preserve">II. rész: A gazdasági szereplőre vonatkozó </w:t>
      </w:r>
      <w:proofErr w:type="gramStart"/>
      <w:r w:rsidRPr="00B12DCA">
        <w:rPr>
          <w:sz w:val="24"/>
          <w:szCs w:val="24"/>
        </w:rPr>
        <w:t>információk</w:t>
      </w:r>
      <w:proofErr w:type="gramEnd"/>
    </w:p>
    <w:p w14:paraId="0DFBF98E" w14:textId="77777777" w:rsidR="00324443" w:rsidRPr="00B12DCA" w:rsidRDefault="00324443" w:rsidP="00324443">
      <w:pPr>
        <w:pStyle w:val="SectionTitle"/>
        <w:jc w:val="both"/>
        <w:rPr>
          <w:sz w:val="24"/>
          <w:szCs w:val="24"/>
        </w:rPr>
      </w:pPr>
      <w:r w:rsidRPr="00B12DCA">
        <w:rPr>
          <w:sz w:val="24"/>
          <w:szCs w:val="24"/>
        </w:rPr>
        <w:t xml:space="preserve">A: A gazdasági szereplőre vonatkozó </w:t>
      </w:r>
      <w:proofErr w:type="gramStart"/>
      <w:r w:rsidRPr="00B12DCA">
        <w:rPr>
          <w:sz w:val="24"/>
          <w:szCs w:val="24"/>
        </w:rPr>
        <w:t>információk</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324443" w:rsidRPr="00B12DCA" w14:paraId="61AA2167" w14:textId="77777777" w:rsidTr="00A6219D">
        <w:tc>
          <w:tcPr>
            <w:tcW w:w="3510" w:type="dxa"/>
            <w:gridSpan w:val="2"/>
            <w:shd w:val="clear" w:color="auto" w:fill="auto"/>
          </w:tcPr>
          <w:p w14:paraId="16A17802" w14:textId="77777777" w:rsidR="00324443" w:rsidRPr="00B12DCA" w:rsidRDefault="00324443" w:rsidP="00A6219D">
            <w:pPr>
              <w:rPr>
                <w:b/>
              </w:rPr>
            </w:pPr>
            <w:r w:rsidRPr="00B12DCA">
              <w:rPr>
                <w:b/>
              </w:rPr>
              <w:t>Azonosítás:</w:t>
            </w:r>
          </w:p>
        </w:tc>
        <w:tc>
          <w:tcPr>
            <w:tcW w:w="2835" w:type="dxa"/>
            <w:shd w:val="clear" w:color="auto" w:fill="auto"/>
          </w:tcPr>
          <w:p w14:paraId="4B8599C7" w14:textId="77777777" w:rsidR="00324443" w:rsidRPr="00B12DCA" w:rsidRDefault="00324443" w:rsidP="00A6219D">
            <w:pPr>
              <w:pStyle w:val="Text1"/>
              <w:ind w:left="0"/>
              <w:rPr>
                <w:b/>
                <w:szCs w:val="24"/>
              </w:rPr>
            </w:pPr>
            <w:r w:rsidRPr="00B12DCA">
              <w:rPr>
                <w:b/>
                <w:szCs w:val="24"/>
              </w:rPr>
              <w:t>Válasz:</w:t>
            </w:r>
          </w:p>
        </w:tc>
        <w:tc>
          <w:tcPr>
            <w:tcW w:w="2977" w:type="dxa"/>
          </w:tcPr>
          <w:p w14:paraId="5F6931D8" w14:textId="77777777" w:rsidR="00324443" w:rsidRPr="00B12DCA" w:rsidRDefault="00324443" w:rsidP="00A6219D">
            <w:pPr>
              <w:pStyle w:val="Text1"/>
              <w:ind w:left="0"/>
              <w:rPr>
                <w:b/>
                <w:szCs w:val="24"/>
              </w:rPr>
            </w:pPr>
            <w:r w:rsidRPr="00B12DCA">
              <w:rPr>
                <w:b/>
                <w:smallCaps/>
                <w:szCs w:val="24"/>
                <w:u w:val="single"/>
                <w:lang w:eastAsia="en-US"/>
              </w:rPr>
              <w:t xml:space="preserve">Kitöltésre vonatkozó </w:t>
            </w:r>
            <w:proofErr w:type="gramStart"/>
            <w:r w:rsidRPr="00B12DCA">
              <w:rPr>
                <w:b/>
                <w:smallCaps/>
                <w:szCs w:val="24"/>
                <w:u w:val="single"/>
                <w:lang w:eastAsia="en-US"/>
              </w:rPr>
              <w:t>információk</w:t>
            </w:r>
            <w:proofErr w:type="gramEnd"/>
          </w:p>
        </w:tc>
      </w:tr>
      <w:tr w:rsidR="00324443" w:rsidRPr="00B12DCA" w14:paraId="3340E892" w14:textId="77777777" w:rsidTr="00A6219D">
        <w:tc>
          <w:tcPr>
            <w:tcW w:w="3510" w:type="dxa"/>
            <w:gridSpan w:val="2"/>
            <w:shd w:val="clear" w:color="auto" w:fill="auto"/>
          </w:tcPr>
          <w:p w14:paraId="56D068DF" w14:textId="77777777" w:rsidR="00324443" w:rsidRPr="00B12DCA" w:rsidRDefault="00324443" w:rsidP="00A6219D">
            <w:pPr>
              <w:pStyle w:val="NumPar1"/>
              <w:numPr>
                <w:ilvl w:val="0"/>
                <w:numId w:val="0"/>
              </w:numPr>
              <w:ind w:left="850" w:hanging="850"/>
              <w:rPr>
                <w:szCs w:val="24"/>
              </w:rPr>
            </w:pPr>
            <w:r w:rsidRPr="00B12DCA">
              <w:rPr>
                <w:szCs w:val="24"/>
              </w:rPr>
              <w:t>Név:</w:t>
            </w:r>
          </w:p>
        </w:tc>
        <w:tc>
          <w:tcPr>
            <w:tcW w:w="2835" w:type="dxa"/>
            <w:shd w:val="clear" w:color="auto" w:fill="auto"/>
          </w:tcPr>
          <w:p w14:paraId="145427E7" w14:textId="77777777" w:rsidR="00324443" w:rsidRPr="00B12DCA" w:rsidRDefault="00324443" w:rsidP="00A6219D">
            <w:pPr>
              <w:pStyle w:val="Text1"/>
              <w:ind w:left="0"/>
              <w:rPr>
                <w:szCs w:val="24"/>
              </w:rPr>
            </w:pPr>
            <w:r w:rsidRPr="00B12DCA">
              <w:rPr>
                <w:szCs w:val="24"/>
              </w:rPr>
              <w:t>[   ]</w:t>
            </w:r>
          </w:p>
        </w:tc>
        <w:tc>
          <w:tcPr>
            <w:tcW w:w="2977" w:type="dxa"/>
          </w:tcPr>
          <w:p w14:paraId="7B8B8A2D" w14:textId="77777777" w:rsidR="00324443" w:rsidRPr="00B12DCA" w:rsidRDefault="00324443" w:rsidP="00A6219D">
            <w:pPr>
              <w:pStyle w:val="Text1"/>
              <w:ind w:left="0"/>
              <w:rPr>
                <w:szCs w:val="24"/>
              </w:rPr>
            </w:pPr>
            <w:r w:rsidRPr="00B12DCA">
              <w:rPr>
                <w:b/>
                <w:color w:val="FF0000"/>
                <w:szCs w:val="24"/>
                <w:lang w:eastAsia="en-US"/>
              </w:rPr>
              <w:t>Kötelezően kitöltendő!</w:t>
            </w:r>
          </w:p>
        </w:tc>
      </w:tr>
      <w:tr w:rsidR="00324443" w:rsidRPr="00B12DCA" w14:paraId="6B555C6D" w14:textId="77777777" w:rsidTr="00A6219D">
        <w:trPr>
          <w:trHeight w:val="1372"/>
        </w:trPr>
        <w:tc>
          <w:tcPr>
            <w:tcW w:w="3510" w:type="dxa"/>
            <w:gridSpan w:val="2"/>
            <w:shd w:val="clear" w:color="auto" w:fill="auto"/>
          </w:tcPr>
          <w:p w14:paraId="5C26E535" w14:textId="77777777" w:rsidR="00324443" w:rsidRPr="00B12DCA" w:rsidRDefault="00324443" w:rsidP="00A6219D">
            <w:pPr>
              <w:pStyle w:val="Text1"/>
              <w:ind w:left="0"/>
              <w:rPr>
                <w:szCs w:val="24"/>
              </w:rPr>
            </w:pPr>
            <w:proofErr w:type="spellStart"/>
            <w:r w:rsidRPr="00B12DCA">
              <w:rPr>
                <w:szCs w:val="24"/>
              </w:rPr>
              <w:t>Héa_azonosító</w:t>
            </w:r>
            <w:proofErr w:type="spellEnd"/>
            <w:r w:rsidRPr="00B12DCA">
              <w:rPr>
                <w:szCs w:val="24"/>
              </w:rPr>
              <w:t xml:space="preserve"> szám (uniós adószám), adott esetben:</w:t>
            </w:r>
          </w:p>
          <w:p w14:paraId="5B33F69F" w14:textId="77777777" w:rsidR="00324443" w:rsidRPr="00B12DCA" w:rsidRDefault="00324443" w:rsidP="00A6219D">
            <w:pPr>
              <w:pStyle w:val="Text1"/>
              <w:ind w:left="0"/>
              <w:rPr>
                <w:szCs w:val="24"/>
              </w:rPr>
            </w:pPr>
            <w:r w:rsidRPr="00B12DCA">
              <w:rPr>
                <w:szCs w:val="24"/>
              </w:rPr>
              <w:t xml:space="preserve">Ha nincs </w:t>
            </w:r>
            <w:proofErr w:type="spellStart"/>
            <w:r w:rsidRPr="00B12DCA">
              <w:rPr>
                <w:szCs w:val="24"/>
              </w:rPr>
              <w:t>héa_azonosító</w:t>
            </w:r>
            <w:proofErr w:type="spellEnd"/>
            <w:r w:rsidRPr="00B12DCA">
              <w:rPr>
                <w:szCs w:val="24"/>
              </w:rPr>
              <w:t xml:space="preserve"> szám, kérjük egyéb nemzeti azonosító szám feltüntetését, adott esetben, ha szükséges.</w:t>
            </w:r>
          </w:p>
        </w:tc>
        <w:tc>
          <w:tcPr>
            <w:tcW w:w="2835" w:type="dxa"/>
            <w:shd w:val="clear" w:color="auto" w:fill="auto"/>
          </w:tcPr>
          <w:p w14:paraId="73891FD4" w14:textId="77777777" w:rsidR="00324443" w:rsidRPr="00B12DCA" w:rsidRDefault="00324443" w:rsidP="00A6219D">
            <w:pPr>
              <w:pStyle w:val="Text1"/>
              <w:ind w:left="0"/>
              <w:rPr>
                <w:szCs w:val="24"/>
              </w:rPr>
            </w:pPr>
            <w:r w:rsidRPr="00B12DCA">
              <w:rPr>
                <w:szCs w:val="24"/>
              </w:rPr>
              <w:t>[   ]</w:t>
            </w:r>
          </w:p>
          <w:p w14:paraId="6E9701B2" w14:textId="77777777" w:rsidR="00324443" w:rsidRPr="00B12DCA" w:rsidRDefault="00324443" w:rsidP="00A6219D">
            <w:pPr>
              <w:pStyle w:val="Text1"/>
              <w:ind w:left="0"/>
              <w:rPr>
                <w:szCs w:val="24"/>
              </w:rPr>
            </w:pPr>
            <w:r w:rsidRPr="00B12DCA">
              <w:rPr>
                <w:szCs w:val="24"/>
              </w:rPr>
              <w:t>[   ]</w:t>
            </w:r>
          </w:p>
        </w:tc>
        <w:tc>
          <w:tcPr>
            <w:tcW w:w="2977" w:type="dxa"/>
          </w:tcPr>
          <w:p w14:paraId="32290945" w14:textId="77777777" w:rsidR="00324443" w:rsidRPr="00B12DCA" w:rsidRDefault="00324443" w:rsidP="00A6219D">
            <w:pPr>
              <w:pStyle w:val="Text1"/>
              <w:ind w:left="0"/>
              <w:rPr>
                <w:szCs w:val="24"/>
              </w:rPr>
            </w:pPr>
            <w:r w:rsidRPr="00B12DCA">
              <w:rPr>
                <w:b/>
                <w:color w:val="00B050"/>
                <w:szCs w:val="24"/>
              </w:rPr>
              <w:t>Adott esetben kitöltendő.</w:t>
            </w:r>
          </w:p>
        </w:tc>
      </w:tr>
      <w:tr w:rsidR="00324443" w:rsidRPr="00B12DCA" w14:paraId="2378B36E" w14:textId="77777777" w:rsidTr="00A6219D">
        <w:tc>
          <w:tcPr>
            <w:tcW w:w="3510" w:type="dxa"/>
            <w:gridSpan w:val="2"/>
            <w:shd w:val="clear" w:color="auto" w:fill="auto"/>
          </w:tcPr>
          <w:p w14:paraId="44C7C2ED" w14:textId="77777777" w:rsidR="00324443" w:rsidRPr="00B12DCA" w:rsidRDefault="00324443" w:rsidP="00A6219D">
            <w:pPr>
              <w:pStyle w:val="Text1"/>
              <w:ind w:left="0"/>
              <w:rPr>
                <w:szCs w:val="24"/>
              </w:rPr>
            </w:pPr>
            <w:r w:rsidRPr="00B12DCA">
              <w:rPr>
                <w:szCs w:val="24"/>
              </w:rPr>
              <w:t xml:space="preserve">Postai cím: </w:t>
            </w:r>
          </w:p>
        </w:tc>
        <w:tc>
          <w:tcPr>
            <w:tcW w:w="2835" w:type="dxa"/>
            <w:shd w:val="clear" w:color="auto" w:fill="auto"/>
          </w:tcPr>
          <w:p w14:paraId="3E8DC55B" w14:textId="77777777" w:rsidR="00324443" w:rsidRPr="00B12DCA" w:rsidRDefault="00324443" w:rsidP="00A6219D">
            <w:pPr>
              <w:pStyle w:val="Text1"/>
              <w:ind w:left="0"/>
              <w:rPr>
                <w:szCs w:val="24"/>
              </w:rPr>
            </w:pPr>
            <w:r w:rsidRPr="00B12DCA">
              <w:rPr>
                <w:szCs w:val="24"/>
              </w:rPr>
              <w:t>[……]</w:t>
            </w:r>
          </w:p>
        </w:tc>
        <w:tc>
          <w:tcPr>
            <w:tcW w:w="2977" w:type="dxa"/>
          </w:tcPr>
          <w:p w14:paraId="5FD903EE" w14:textId="77777777" w:rsidR="00324443" w:rsidRPr="00B12DCA" w:rsidRDefault="00324443" w:rsidP="00A6219D">
            <w:pPr>
              <w:pStyle w:val="Text1"/>
              <w:ind w:left="0"/>
              <w:rPr>
                <w:szCs w:val="24"/>
              </w:rPr>
            </w:pPr>
            <w:r w:rsidRPr="00B12DCA">
              <w:rPr>
                <w:b/>
                <w:color w:val="FF0000"/>
                <w:szCs w:val="24"/>
                <w:lang w:eastAsia="en-US"/>
              </w:rPr>
              <w:t>Kötelezően kitöltendő!</w:t>
            </w:r>
          </w:p>
        </w:tc>
      </w:tr>
      <w:tr w:rsidR="00324443" w:rsidRPr="00B12DCA" w14:paraId="5B9458F9" w14:textId="77777777" w:rsidTr="00A6219D">
        <w:trPr>
          <w:trHeight w:val="2002"/>
        </w:trPr>
        <w:tc>
          <w:tcPr>
            <w:tcW w:w="3510" w:type="dxa"/>
            <w:gridSpan w:val="2"/>
            <w:shd w:val="clear" w:color="auto" w:fill="auto"/>
          </w:tcPr>
          <w:p w14:paraId="68884100" w14:textId="77777777" w:rsidR="00324443" w:rsidRPr="00B12DCA" w:rsidRDefault="00324443" w:rsidP="00A6219D">
            <w:pPr>
              <w:pStyle w:val="Text1"/>
              <w:ind w:left="0"/>
              <w:rPr>
                <w:szCs w:val="24"/>
              </w:rPr>
            </w:pPr>
            <w:r w:rsidRPr="00B12DCA">
              <w:rPr>
                <w:szCs w:val="24"/>
              </w:rPr>
              <w:lastRenderedPageBreak/>
              <w:t>Kapcsolattartó személy vagy személyek</w:t>
            </w:r>
            <w:r w:rsidRPr="00B12DCA">
              <w:rPr>
                <w:rStyle w:val="Lbjegyzet-hivatkozs"/>
                <w:szCs w:val="24"/>
              </w:rPr>
              <w:footnoteReference w:id="73"/>
            </w:r>
            <w:r w:rsidRPr="00B12DCA">
              <w:rPr>
                <w:szCs w:val="24"/>
              </w:rPr>
              <w:t>:</w:t>
            </w:r>
          </w:p>
          <w:p w14:paraId="4E328620" w14:textId="77777777" w:rsidR="00324443" w:rsidRPr="00B12DCA" w:rsidRDefault="00324443" w:rsidP="00A6219D">
            <w:pPr>
              <w:pStyle w:val="Text1"/>
              <w:ind w:left="0"/>
              <w:rPr>
                <w:szCs w:val="24"/>
              </w:rPr>
            </w:pPr>
            <w:r w:rsidRPr="00B12DCA">
              <w:rPr>
                <w:szCs w:val="24"/>
              </w:rPr>
              <w:t>Telefon:</w:t>
            </w:r>
          </w:p>
          <w:p w14:paraId="03504D66" w14:textId="77777777" w:rsidR="00324443" w:rsidRPr="00B12DCA" w:rsidRDefault="00324443" w:rsidP="00A6219D">
            <w:pPr>
              <w:pStyle w:val="Text1"/>
              <w:ind w:left="0"/>
              <w:rPr>
                <w:szCs w:val="24"/>
              </w:rPr>
            </w:pPr>
            <w:r w:rsidRPr="00B12DCA">
              <w:rPr>
                <w:szCs w:val="24"/>
              </w:rPr>
              <w:t>E-mail cím:</w:t>
            </w:r>
          </w:p>
          <w:p w14:paraId="3AB5F861" w14:textId="77777777" w:rsidR="00324443" w:rsidRPr="00B12DCA" w:rsidRDefault="00324443" w:rsidP="00A6219D">
            <w:pPr>
              <w:pStyle w:val="Text1"/>
              <w:ind w:left="0"/>
              <w:rPr>
                <w:szCs w:val="24"/>
              </w:rPr>
            </w:pPr>
            <w:r w:rsidRPr="00B12DCA">
              <w:rPr>
                <w:szCs w:val="24"/>
              </w:rPr>
              <w:t>Internetcím (</w:t>
            </w:r>
            <w:r w:rsidRPr="00B12DCA">
              <w:rPr>
                <w:i/>
                <w:szCs w:val="24"/>
              </w:rPr>
              <w:t>adott esetben</w:t>
            </w:r>
            <w:r w:rsidRPr="00B12DCA">
              <w:rPr>
                <w:szCs w:val="24"/>
              </w:rPr>
              <w:t>):</w:t>
            </w:r>
          </w:p>
        </w:tc>
        <w:tc>
          <w:tcPr>
            <w:tcW w:w="2835" w:type="dxa"/>
            <w:shd w:val="clear" w:color="auto" w:fill="auto"/>
          </w:tcPr>
          <w:p w14:paraId="72066F2A" w14:textId="77777777" w:rsidR="00324443" w:rsidRPr="00B12DCA" w:rsidRDefault="00324443" w:rsidP="00A6219D">
            <w:pPr>
              <w:pStyle w:val="Text1"/>
              <w:ind w:left="0"/>
              <w:rPr>
                <w:szCs w:val="24"/>
              </w:rPr>
            </w:pPr>
            <w:r w:rsidRPr="00B12DCA">
              <w:rPr>
                <w:szCs w:val="24"/>
              </w:rPr>
              <w:t>[……]</w:t>
            </w:r>
          </w:p>
          <w:p w14:paraId="7BE38B80" w14:textId="77777777" w:rsidR="00324443" w:rsidRPr="00B12DCA" w:rsidRDefault="00324443" w:rsidP="00A6219D">
            <w:pPr>
              <w:pStyle w:val="Text1"/>
              <w:ind w:left="0"/>
              <w:rPr>
                <w:szCs w:val="24"/>
              </w:rPr>
            </w:pPr>
            <w:r w:rsidRPr="00B12DCA">
              <w:rPr>
                <w:szCs w:val="24"/>
              </w:rPr>
              <w:t>[……]</w:t>
            </w:r>
          </w:p>
          <w:p w14:paraId="636BA768" w14:textId="77777777" w:rsidR="00324443" w:rsidRPr="00B12DCA" w:rsidRDefault="00324443" w:rsidP="00A6219D">
            <w:pPr>
              <w:pStyle w:val="Text1"/>
              <w:ind w:left="0"/>
              <w:rPr>
                <w:szCs w:val="24"/>
              </w:rPr>
            </w:pPr>
            <w:r w:rsidRPr="00B12DCA">
              <w:rPr>
                <w:szCs w:val="24"/>
              </w:rPr>
              <w:t>[……]</w:t>
            </w:r>
          </w:p>
          <w:p w14:paraId="34022F00" w14:textId="77777777" w:rsidR="00324443" w:rsidRPr="00B12DCA" w:rsidRDefault="00324443" w:rsidP="00A6219D">
            <w:pPr>
              <w:pStyle w:val="Text1"/>
              <w:ind w:left="0"/>
              <w:rPr>
                <w:szCs w:val="24"/>
              </w:rPr>
            </w:pPr>
            <w:r w:rsidRPr="00B12DCA">
              <w:rPr>
                <w:szCs w:val="24"/>
              </w:rPr>
              <w:t>[……]</w:t>
            </w:r>
          </w:p>
        </w:tc>
        <w:tc>
          <w:tcPr>
            <w:tcW w:w="2977" w:type="dxa"/>
          </w:tcPr>
          <w:p w14:paraId="52D1F442" w14:textId="77777777" w:rsidR="00324443" w:rsidRPr="00B12DCA" w:rsidRDefault="00324443" w:rsidP="00A6219D">
            <w:pPr>
              <w:pStyle w:val="Text1"/>
              <w:ind w:left="0"/>
              <w:rPr>
                <w:szCs w:val="24"/>
              </w:rPr>
            </w:pPr>
            <w:r w:rsidRPr="00B12DCA">
              <w:rPr>
                <w:b/>
                <w:color w:val="FF0000"/>
                <w:szCs w:val="24"/>
                <w:lang w:eastAsia="en-US"/>
              </w:rPr>
              <w:t>Kötelezően kitöltendő!</w:t>
            </w:r>
          </w:p>
        </w:tc>
      </w:tr>
      <w:tr w:rsidR="00324443" w:rsidRPr="00B12DCA" w14:paraId="444FFBC9" w14:textId="77777777" w:rsidTr="00A6219D">
        <w:tc>
          <w:tcPr>
            <w:tcW w:w="3510" w:type="dxa"/>
            <w:gridSpan w:val="2"/>
            <w:shd w:val="clear" w:color="auto" w:fill="auto"/>
          </w:tcPr>
          <w:p w14:paraId="65262FDB" w14:textId="77777777" w:rsidR="00324443" w:rsidRPr="00B12DCA" w:rsidRDefault="00324443" w:rsidP="00A6219D">
            <w:pPr>
              <w:pStyle w:val="Text1"/>
              <w:ind w:left="0"/>
              <w:rPr>
                <w:b/>
                <w:szCs w:val="24"/>
              </w:rPr>
            </w:pPr>
            <w:r w:rsidRPr="00B12DCA">
              <w:rPr>
                <w:b/>
                <w:szCs w:val="24"/>
              </w:rPr>
              <w:t xml:space="preserve">Általános </w:t>
            </w:r>
            <w:proofErr w:type="gramStart"/>
            <w:r w:rsidRPr="00B12DCA">
              <w:rPr>
                <w:b/>
                <w:szCs w:val="24"/>
              </w:rPr>
              <w:t>információ</w:t>
            </w:r>
            <w:proofErr w:type="gramEnd"/>
            <w:r w:rsidRPr="00B12DCA">
              <w:rPr>
                <w:b/>
                <w:szCs w:val="24"/>
              </w:rPr>
              <w:t>:</w:t>
            </w:r>
          </w:p>
        </w:tc>
        <w:tc>
          <w:tcPr>
            <w:tcW w:w="2835" w:type="dxa"/>
            <w:shd w:val="clear" w:color="auto" w:fill="auto"/>
          </w:tcPr>
          <w:p w14:paraId="0506D7E1" w14:textId="77777777" w:rsidR="00324443" w:rsidRPr="00B12DCA" w:rsidRDefault="00324443" w:rsidP="00A6219D">
            <w:pPr>
              <w:pStyle w:val="Text1"/>
              <w:ind w:left="0"/>
              <w:rPr>
                <w:b/>
                <w:szCs w:val="24"/>
              </w:rPr>
            </w:pPr>
            <w:r w:rsidRPr="00B12DCA">
              <w:rPr>
                <w:b/>
                <w:szCs w:val="24"/>
              </w:rPr>
              <w:t>Válasz:</w:t>
            </w:r>
          </w:p>
        </w:tc>
        <w:tc>
          <w:tcPr>
            <w:tcW w:w="2977" w:type="dxa"/>
          </w:tcPr>
          <w:p w14:paraId="729474C1" w14:textId="77777777" w:rsidR="00324443" w:rsidRPr="00B12DCA" w:rsidRDefault="00324443" w:rsidP="00A6219D">
            <w:pPr>
              <w:pStyle w:val="Text1"/>
              <w:ind w:left="0"/>
              <w:rPr>
                <w:b/>
                <w:szCs w:val="24"/>
              </w:rPr>
            </w:pPr>
          </w:p>
        </w:tc>
      </w:tr>
      <w:tr w:rsidR="00324443" w:rsidRPr="00B12DCA" w14:paraId="772C08BD" w14:textId="77777777" w:rsidTr="00A6219D">
        <w:tc>
          <w:tcPr>
            <w:tcW w:w="3510" w:type="dxa"/>
            <w:gridSpan w:val="2"/>
            <w:shd w:val="clear" w:color="auto" w:fill="auto"/>
          </w:tcPr>
          <w:p w14:paraId="4B7B289C" w14:textId="77777777" w:rsidR="00324443" w:rsidRPr="00B12DCA" w:rsidRDefault="00324443" w:rsidP="00A6219D">
            <w:pPr>
              <w:pStyle w:val="Text1"/>
              <w:ind w:left="0"/>
              <w:rPr>
                <w:szCs w:val="24"/>
              </w:rPr>
            </w:pPr>
            <w:r w:rsidRPr="00B12DCA">
              <w:rPr>
                <w:szCs w:val="24"/>
              </w:rPr>
              <w:t>A gazdasági szereplő mikro-, kis- vagy középvállalkozás</w:t>
            </w:r>
            <w:r w:rsidRPr="00B12DCA">
              <w:rPr>
                <w:rStyle w:val="Lbjegyzet-hivatkozs"/>
                <w:szCs w:val="24"/>
              </w:rPr>
              <w:footnoteReference w:id="74"/>
            </w:r>
            <w:r w:rsidRPr="00B12DCA">
              <w:rPr>
                <w:szCs w:val="24"/>
              </w:rPr>
              <w:t>?</w:t>
            </w:r>
          </w:p>
        </w:tc>
        <w:tc>
          <w:tcPr>
            <w:tcW w:w="2835" w:type="dxa"/>
            <w:shd w:val="clear" w:color="auto" w:fill="auto"/>
          </w:tcPr>
          <w:p w14:paraId="4ED1B34D" w14:textId="77777777" w:rsidR="00324443" w:rsidRPr="00B12DCA" w:rsidRDefault="00324443" w:rsidP="00A6219D">
            <w:pPr>
              <w:pStyle w:val="Text1"/>
              <w:ind w:left="0"/>
              <w:rPr>
                <w:szCs w:val="24"/>
              </w:rPr>
            </w:pPr>
            <w:r w:rsidRPr="00B12DCA">
              <w:rPr>
                <w:szCs w:val="24"/>
              </w:rPr>
              <w:t>[] Igen [] Nem</w:t>
            </w:r>
          </w:p>
        </w:tc>
        <w:tc>
          <w:tcPr>
            <w:tcW w:w="2977" w:type="dxa"/>
          </w:tcPr>
          <w:p w14:paraId="5DD86783" w14:textId="77777777" w:rsidR="00324443" w:rsidRPr="00B12DCA" w:rsidRDefault="00324443" w:rsidP="00A6219D">
            <w:pPr>
              <w:pStyle w:val="Text1"/>
              <w:ind w:left="0"/>
              <w:rPr>
                <w:b/>
                <w:color w:val="FF0000"/>
                <w:szCs w:val="24"/>
                <w:lang w:eastAsia="en-US"/>
              </w:rPr>
            </w:pPr>
            <w:r w:rsidRPr="00B12DCA">
              <w:rPr>
                <w:b/>
                <w:color w:val="FF0000"/>
                <w:szCs w:val="24"/>
                <w:lang w:eastAsia="en-US"/>
              </w:rPr>
              <w:t>Kötelezően kitöltendő!</w:t>
            </w:r>
          </w:p>
          <w:p w14:paraId="520804ED" w14:textId="77777777" w:rsidR="00324443" w:rsidRPr="00B12DCA" w:rsidRDefault="00324443" w:rsidP="00A6219D">
            <w:pPr>
              <w:pStyle w:val="Text1"/>
              <w:ind w:left="0"/>
              <w:rPr>
                <w:b/>
                <w:color w:val="FF0000"/>
                <w:szCs w:val="24"/>
                <w:lang w:eastAsia="en-US"/>
              </w:rPr>
            </w:pPr>
            <w:r w:rsidRPr="00B12DCA">
              <w:rPr>
                <w:b/>
                <w:color w:val="FF0000"/>
                <w:szCs w:val="24"/>
                <w:lang w:eastAsia="en-US"/>
              </w:rPr>
              <w:t>Ajánlatkérő által kiadott és annak megfelelő tartalmú nyilatkozat benyújtása kötelező jelen pont kitöltése mellett!</w:t>
            </w:r>
          </w:p>
          <w:p w14:paraId="18B1C700" w14:textId="77777777" w:rsidR="00324443" w:rsidRPr="00B12DCA" w:rsidRDefault="00324443" w:rsidP="00A6219D">
            <w:pPr>
              <w:pStyle w:val="Text1"/>
              <w:ind w:left="0"/>
              <w:rPr>
                <w:szCs w:val="24"/>
              </w:rPr>
            </w:pPr>
          </w:p>
        </w:tc>
      </w:tr>
      <w:tr w:rsidR="00324443" w:rsidRPr="00B12DCA" w14:paraId="2130AC3A" w14:textId="77777777" w:rsidTr="00A6219D">
        <w:tc>
          <w:tcPr>
            <w:tcW w:w="3510" w:type="dxa"/>
            <w:gridSpan w:val="2"/>
            <w:shd w:val="clear" w:color="auto" w:fill="auto"/>
          </w:tcPr>
          <w:p w14:paraId="6F582E46" w14:textId="77777777" w:rsidR="00324443" w:rsidRPr="00B12DCA" w:rsidRDefault="00324443" w:rsidP="00A6219D">
            <w:pPr>
              <w:pStyle w:val="Text1"/>
              <w:ind w:left="0"/>
              <w:rPr>
                <w:szCs w:val="24"/>
              </w:rPr>
            </w:pPr>
            <w:r w:rsidRPr="00B12DCA">
              <w:rPr>
                <w:b/>
                <w:szCs w:val="24"/>
              </w:rPr>
              <w:t>Csak ha a közbeszerzés fenntartott</w:t>
            </w:r>
            <w:r w:rsidRPr="00B12DCA">
              <w:rPr>
                <w:rStyle w:val="Lbjegyzet-hivatkozs"/>
                <w:b/>
                <w:szCs w:val="24"/>
              </w:rPr>
              <w:footnoteReference w:id="75"/>
            </w:r>
            <w:r w:rsidRPr="00B12DCA">
              <w:rPr>
                <w:b/>
                <w:szCs w:val="24"/>
              </w:rPr>
              <w:t xml:space="preserve">: </w:t>
            </w:r>
            <w:r w:rsidRPr="00B12DCA">
              <w:rPr>
                <w:szCs w:val="24"/>
              </w:rPr>
              <w:t>A gazdasági szereplő védett műhely, szociális vállalkozás</w:t>
            </w:r>
            <w:r w:rsidRPr="00B12DCA">
              <w:rPr>
                <w:rStyle w:val="Lbjegyzet-hivatkozs"/>
                <w:szCs w:val="24"/>
              </w:rPr>
              <w:footnoteReference w:id="76"/>
            </w:r>
            <w:r w:rsidRPr="00B12DCA">
              <w:rPr>
                <w:szCs w:val="24"/>
              </w:rPr>
              <w:t xml:space="preserve"> vagy védett munkahely-teremtési programok keretében fogja teljesíteni a szerződést?</w:t>
            </w:r>
            <w:r w:rsidRPr="00B12DCA">
              <w:rPr>
                <w:szCs w:val="24"/>
              </w:rPr>
              <w:br/>
            </w:r>
            <w:r w:rsidRPr="00B12DCA">
              <w:rPr>
                <w:b/>
                <w:szCs w:val="24"/>
              </w:rPr>
              <w:t>Ha igen,</w:t>
            </w:r>
            <w:r w:rsidRPr="00B12DCA">
              <w:rPr>
                <w:szCs w:val="24"/>
              </w:rPr>
              <w:br/>
              <w:t>mi a fogyatékossággal élő vagy hátrányos helyzetű munkavállalók százalékos aránya?</w:t>
            </w:r>
            <w:r w:rsidRPr="00B12DCA">
              <w:rPr>
                <w:szCs w:val="24"/>
              </w:rPr>
              <w:br/>
              <w:t xml:space="preserve">Ha szükséges, kérjük, adja meg, hogy az érintett munkavállalók a fogyatékossággal élő vagy hátrányos helyzetű munkavállalók </w:t>
            </w:r>
            <w:r w:rsidRPr="00B12DCA">
              <w:rPr>
                <w:szCs w:val="24"/>
              </w:rPr>
              <w:lastRenderedPageBreak/>
              <w:t xml:space="preserve">mely </w:t>
            </w:r>
            <w:proofErr w:type="gramStart"/>
            <w:r w:rsidRPr="00B12DCA">
              <w:rPr>
                <w:szCs w:val="24"/>
              </w:rPr>
              <w:t>kategóriájába</w:t>
            </w:r>
            <w:proofErr w:type="gramEnd"/>
            <w:r w:rsidRPr="00B12DCA">
              <w:rPr>
                <w:szCs w:val="24"/>
              </w:rPr>
              <w:t xml:space="preserve"> vagy kategóriáiba tartoznak.</w:t>
            </w:r>
          </w:p>
        </w:tc>
        <w:tc>
          <w:tcPr>
            <w:tcW w:w="2835" w:type="dxa"/>
            <w:shd w:val="clear" w:color="auto" w:fill="auto"/>
          </w:tcPr>
          <w:p w14:paraId="24F417C3" w14:textId="77777777" w:rsidR="00324443" w:rsidRPr="00B12DCA" w:rsidRDefault="00324443" w:rsidP="00A6219D">
            <w:pPr>
              <w:pStyle w:val="Text1"/>
              <w:ind w:left="0"/>
              <w:rPr>
                <w:szCs w:val="24"/>
              </w:rPr>
            </w:pPr>
            <w:r w:rsidRPr="00B12DCA">
              <w:rPr>
                <w:szCs w:val="24"/>
              </w:rPr>
              <w:lastRenderedPageBreak/>
              <w:t>[] Igen [] Nem</w:t>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t>[…]</w:t>
            </w:r>
            <w:r w:rsidRPr="00B12DCA">
              <w:rPr>
                <w:szCs w:val="24"/>
              </w:rPr>
              <w:br/>
            </w:r>
            <w:r w:rsidRPr="00B12DCA">
              <w:rPr>
                <w:szCs w:val="24"/>
              </w:rPr>
              <w:br/>
            </w:r>
            <w:r w:rsidRPr="00B12DCA">
              <w:rPr>
                <w:szCs w:val="24"/>
              </w:rPr>
              <w:br/>
              <w:t>[</w:t>
            </w:r>
            <w:proofErr w:type="gramStart"/>
            <w:r w:rsidRPr="00B12DCA">
              <w:rPr>
                <w:szCs w:val="24"/>
              </w:rPr>
              <w:t>….</w:t>
            </w:r>
            <w:proofErr w:type="gramEnd"/>
            <w:r w:rsidRPr="00B12DCA">
              <w:rPr>
                <w:szCs w:val="24"/>
              </w:rPr>
              <w:t>]</w:t>
            </w:r>
            <w:r w:rsidRPr="00B12DCA">
              <w:rPr>
                <w:szCs w:val="24"/>
              </w:rPr>
              <w:br/>
            </w:r>
          </w:p>
        </w:tc>
        <w:tc>
          <w:tcPr>
            <w:tcW w:w="2977" w:type="dxa"/>
          </w:tcPr>
          <w:p w14:paraId="43404FB5" w14:textId="77777777" w:rsidR="00324443" w:rsidRDefault="00324443" w:rsidP="00A6219D">
            <w:pPr>
              <w:pStyle w:val="Text1"/>
              <w:ind w:left="0"/>
              <w:rPr>
                <w:b/>
                <w:color w:val="0070C0"/>
                <w:szCs w:val="24"/>
                <w:lang w:eastAsia="en-US"/>
              </w:rPr>
            </w:pPr>
            <w:r w:rsidRPr="00B12DCA">
              <w:rPr>
                <w:b/>
                <w:color w:val="0070C0"/>
                <w:szCs w:val="24"/>
                <w:lang w:eastAsia="en-US"/>
              </w:rPr>
              <w:t>Ajánlattevőnek ezt a pontot nem kell kitöltenie.</w:t>
            </w:r>
          </w:p>
          <w:p w14:paraId="153EB19E" w14:textId="77777777" w:rsidR="00324443" w:rsidRPr="00B12DCA" w:rsidRDefault="00324443" w:rsidP="00A6219D">
            <w:pPr>
              <w:pStyle w:val="Text1"/>
              <w:ind w:left="0"/>
              <w:rPr>
                <w:szCs w:val="24"/>
              </w:rPr>
            </w:pPr>
            <w:r>
              <w:rPr>
                <w:b/>
                <w:color w:val="0070C0"/>
                <w:szCs w:val="24"/>
                <w:lang w:eastAsia="en-US"/>
              </w:rPr>
              <w:t>Amennyiben ajánlattevő kitölti, ajánlatkérő figyelmen kívül hagyja.</w:t>
            </w:r>
          </w:p>
        </w:tc>
      </w:tr>
      <w:tr w:rsidR="00324443" w:rsidRPr="00B12DCA" w14:paraId="6934E09A" w14:textId="77777777" w:rsidTr="00A6219D">
        <w:tc>
          <w:tcPr>
            <w:tcW w:w="3510" w:type="dxa"/>
            <w:gridSpan w:val="2"/>
            <w:shd w:val="clear" w:color="auto" w:fill="auto"/>
          </w:tcPr>
          <w:p w14:paraId="634BFEE4" w14:textId="77777777" w:rsidR="00324443" w:rsidRPr="00B12DCA" w:rsidRDefault="00324443" w:rsidP="00A6219D">
            <w:pPr>
              <w:pStyle w:val="Text1"/>
              <w:ind w:left="0"/>
              <w:rPr>
                <w:szCs w:val="24"/>
              </w:rPr>
            </w:pPr>
            <w:r w:rsidRPr="00B12DCA">
              <w:rPr>
                <w:szCs w:val="24"/>
              </w:rPr>
              <w:t xml:space="preserve">Adott esetben, a gazdasági szereplő szerepel-e az elismert </w:t>
            </w:r>
            <w:r w:rsidRPr="00B12DCA">
              <w:rPr>
                <w:b/>
                <w:szCs w:val="24"/>
              </w:rPr>
              <w:t>gazdasági szereplők hivatalos jegyzékében</w:t>
            </w:r>
            <w:r w:rsidRPr="00B12DCA">
              <w:rPr>
                <w:szCs w:val="24"/>
              </w:rPr>
              <w:t>, vagy rendelkezik-e azzal egyenértékű igazolással (pl. nemzeti (elő</w:t>
            </w:r>
            <w:proofErr w:type="gramStart"/>
            <w:r w:rsidRPr="00B12DCA">
              <w:rPr>
                <w:szCs w:val="24"/>
              </w:rPr>
              <w:t>)minősítési</w:t>
            </w:r>
            <w:proofErr w:type="gramEnd"/>
            <w:r w:rsidRPr="00B12DCA">
              <w:rPr>
                <w:szCs w:val="24"/>
              </w:rPr>
              <w:t xml:space="preserve"> rendszer keretében)?</w:t>
            </w:r>
          </w:p>
        </w:tc>
        <w:tc>
          <w:tcPr>
            <w:tcW w:w="2835" w:type="dxa"/>
            <w:shd w:val="clear" w:color="auto" w:fill="auto"/>
          </w:tcPr>
          <w:p w14:paraId="757E5827" w14:textId="77777777" w:rsidR="00324443" w:rsidRPr="00B12DCA" w:rsidRDefault="00324443" w:rsidP="00A6219D">
            <w:pPr>
              <w:pStyle w:val="Text1"/>
              <w:ind w:left="0"/>
              <w:rPr>
                <w:szCs w:val="24"/>
              </w:rPr>
            </w:pPr>
            <w:r w:rsidRPr="00B12DCA">
              <w:rPr>
                <w:szCs w:val="24"/>
              </w:rPr>
              <w:t>[] Igen [] Nem [] Nem alkalmazható</w:t>
            </w:r>
          </w:p>
        </w:tc>
        <w:tc>
          <w:tcPr>
            <w:tcW w:w="2977" w:type="dxa"/>
          </w:tcPr>
          <w:p w14:paraId="0B08BC85" w14:textId="77777777" w:rsidR="00324443" w:rsidRPr="00B12DCA" w:rsidRDefault="00324443" w:rsidP="00A6219D">
            <w:pPr>
              <w:pStyle w:val="Text1"/>
              <w:ind w:left="0"/>
              <w:rPr>
                <w:szCs w:val="24"/>
              </w:rPr>
            </w:pPr>
            <w:r w:rsidRPr="00B12DCA">
              <w:rPr>
                <w:b/>
                <w:color w:val="00B050"/>
                <w:szCs w:val="24"/>
                <w:lang w:eastAsia="en-US"/>
              </w:rPr>
              <w:t>Adott esetben kitöltendő.</w:t>
            </w:r>
          </w:p>
        </w:tc>
      </w:tr>
      <w:tr w:rsidR="00324443" w:rsidRPr="00B12DCA" w14:paraId="2ED16B02" w14:textId="77777777" w:rsidTr="00A6219D">
        <w:tc>
          <w:tcPr>
            <w:tcW w:w="3510" w:type="dxa"/>
            <w:gridSpan w:val="2"/>
            <w:shd w:val="clear" w:color="auto" w:fill="auto"/>
          </w:tcPr>
          <w:p w14:paraId="2C996D2E" w14:textId="77777777" w:rsidR="00324443" w:rsidRPr="00B12DCA" w:rsidRDefault="00324443" w:rsidP="00A6219D">
            <w:pPr>
              <w:pStyle w:val="Text1"/>
              <w:ind w:left="0"/>
              <w:rPr>
                <w:szCs w:val="24"/>
                <w:u w:val="single"/>
              </w:rPr>
            </w:pPr>
            <w:r w:rsidRPr="00B12DCA">
              <w:rPr>
                <w:b/>
                <w:szCs w:val="24"/>
                <w:u w:val="single"/>
              </w:rPr>
              <w:t>Ha igen:</w:t>
            </w:r>
          </w:p>
          <w:p w14:paraId="14FE5382" w14:textId="77777777" w:rsidR="00324443" w:rsidRPr="00B12DCA" w:rsidRDefault="00324443" w:rsidP="00A6219D">
            <w:pPr>
              <w:pStyle w:val="Text1"/>
              <w:ind w:left="0"/>
              <w:rPr>
                <w:b/>
                <w:szCs w:val="24"/>
              </w:rPr>
            </w:pPr>
            <w:r w:rsidRPr="00B12DCA">
              <w:rPr>
                <w:b/>
                <w:szCs w:val="24"/>
              </w:rPr>
              <w:t xml:space="preserve">Kérjük, válaszolja meg e szakasz további részeit, e rész B. szakaszát és amennyiben releváns, e rész C. szakaszát, adott esetben töltse ki az V. részt, </w:t>
            </w:r>
            <w:r w:rsidRPr="00B12DCA">
              <w:rPr>
                <w:b/>
                <w:szCs w:val="24"/>
                <w:u w:val="single"/>
              </w:rPr>
              <w:t>valamint</w:t>
            </w:r>
            <w:r w:rsidRPr="00B12DCA">
              <w:rPr>
                <w:b/>
                <w:szCs w:val="24"/>
              </w:rPr>
              <w:t xml:space="preserve"> mindenképpen töltse ki és írja alá a VI. részt. </w:t>
            </w:r>
          </w:p>
          <w:p w14:paraId="7BD654E0" w14:textId="77777777" w:rsidR="00324443" w:rsidRPr="00B12DCA" w:rsidRDefault="00324443" w:rsidP="00A6219D">
            <w:pPr>
              <w:pStyle w:val="Text1"/>
              <w:ind w:left="0"/>
              <w:jc w:val="left"/>
              <w:rPr>
                <w:szCs w:val="24"/>
              </w:rPr>
            </w:pPr>
            <w:r w:rsidRPr="00B12DCA">
              <w:rPr>
                <w:szCs w:val="24"/>
              </w:rPr>
              <w:t>a) Kérjük, adott esetben adja meg a jegyzék vagy az igazolás nevét és a vonatkozó nyilvántartási vagy igazolási számot:</w:t>
            </w:r>
          </w:p>
          <w:p w14:paraId="68830D7C" w14:textId="77777777" w:rsidR="00324443" w:rsidRPr="00B12DCA" w:rsidRDefault="00324443" w:rsidP="00A6219D">
            <w:pPr>
              <w:pStyle w:val="Text1"/>
              <w:ind w:left="0"/>
              <w:jc w:val="left"/>
              <w:rPr>
                <w:b/>
                <w:szCs w:val="24"/>
                <w:u w:val="single"/>
              </w:rPr>
            </w:pPr>
            <w:r w:rsidRPr="00B12DCA">
              <w:rPr>
                <w:szCs w:val="24"/>
              </w:rPr>
              <w:br/>
              <w:t>b) Ha a felvételről szóló igazolás vagy tanúsítvány elektronikusan elérhető, kérjük, tüntesse fel:</w:t>
            </w:r>
            <w:r w:rsidRPr="00B12DCA">
              <w:rPr>
                <w:szCs w:val="24"/>
              </w:rPr>
              <w:br/>
            </w:r>
            <w:r w:rsidRPr="00B12DCA">
              <w:rPr>
                <w:szCs w:val="24"/>
              </w:rPr>
              <w:br/>
              <w:t>c) Kérjük, tüntesse fel a referenciákat, amelyeken a felvétel vagy a tanúsítás alapul, és adott esetben a hivatalos jegyzékben elért minősítést</w:t>
            </w:r>
            <w:r w:rsidRPr="00B12DCA">
              <w:rPr>
                <w:rStyle w:val="Lbjegyzet-hivatkozs"/>
                <w:szCs w:val="24"/>
              </w:rPr>
              <w:footnoteReference w:id="77"/>
            </w:r>
            <w:r w:rsidRPr="00B12DCA">
              <w:rPr>
                <w:szCs w:val="24"/>
              </w:rPr>
              <w:t>:</w:t>
            </w:r>
            <w:r w:rsidRPr="00B12DCA">
              <w:rPr>
                <w:szCs w:val="24"/>
              </w:rPr>
              <w:br/>
              <w:t xml:space="preserve">d) </w:t>
            </w:r>
            <w:proofErr w:type="gramStart"/>
            <w:r w:rsidRPr="00B12DCA">
              <w:rPr>
                <w:szCs w:val="24"/>
              </w:rPr>
              <w:t>A</w:t>
            </w:r>
            <w:proofErr w:type="gramEnd"/>
            <w:r w:rsidRPr="00B12DCA">
              <w:rPr>
                <w:szCs w:val="24"/>
              </w:rPr>
              <w:t xml:space="preserve"> felvétel vagy a tanúsítás az összes előírt kiválasztási szempontra kiterjed?</w:t>
            </w:r>
            <w:r w:rsidRPr="00B12DCA">
              <w:rPr>
                <w:szCs w:val="24"/>
              </w:rPr>
              <w:br/>
            </w:r>
          </w:p>
          <w:p w14:paraId="06A92E7C" w14:textId="77777777" w:rsidR="00324443" w:rsidRPr="00B12DCA" w:rsidRDefault="00324443" w:rsidP="00A6219D">
            <w:pPr>
              <w:pStyle w:val="Text1"/>
              <w:ind w:left="0"/>
              <w:jc w:val="left"/>
              <w:rPr>
                <w:b/>
                <w:szCs w:val="24"/>
                <w:u w:val="single"/>
              </w:rPr>
            </w:pPr>
            <w:r w:rsidRPr="00B12DCA">
              <w:rPr>
                <w:b/>
                <w:szCs w:val="24"/>
                <w:u w:val="single"/>
              </w:rPr>
              <w:t>Ha nem:</w:t>
            </w:r>
          </w:p>
          <w:p w14:paraId="2368F5C2" w14:textId="77777777" w:rsidR="00324443" w:rsidRPr="00B12DCA" w:rsidRDefault="00324443" w:rsidP="00A6219D">
            <w:pPr>
              <w:pStyle w:val="Text1"/>
              <w:ind w:left="142"/>
              <w:jc w:val="left"/>
              <w:rPr>
                <w:b/>
                <w:szCs w:val="24"/>
                <w:u w:val="single"/>
              </w:rPr>
            </w:pPr>
            <w:r w:rsidRPr="00B12DCA">
              <w:rPr>
                <w:b/>
                <w:szCs w:val="24"/>
              </w:rPr>
              <w:t xml:space="preserve">Kérjük, </w:t>
            </w:r>
            <w:r w:rsidRPr="00B12DCA">
              <w:rPr>
                <w:b/>
                <w:szCs w:val="24"/>
                <w:u w:val="single"/>
              </w:rPr>
              <w:t>hogy KIZÁRÓLAG akkor töltse</w:t>
            </w:r>
            <w:r w:rsidRPr="00B12DCA">
              <w:rPr>
                <w:b/>
                <w:szCs w:val="24"/>
              </w:rPr>
              <w:t xml:space="preserve"> ki a hiányzó </w:t>
            </w:r>
            <w:proofErr w:type="gramStart"/>
            <w:r w:rsidRPr="00B12DCA">
              <w:rPr>
                <w:b/>
                <w:szCs w:val="24"/>
              </w:rPr>
              <w:t>információt</w:t>
            </w:r>
            <w:proofErr w:type="gramEnd"/>
            <w:r w:rsidRPr="00B12DCA">
              <w:rPr>
                <w:b/>
                <w:szCs w:val="24"/>
              </w:rPr>
              <w:t xml:space="preserve"> a IV. rész A., B., C. vagy D. szakaszában az esettől függően,</w:t>
            </w:r>
            <w:r w:rsidRPr="00B12DCA">
              <w:rPr>
                <w:szCs w:val="24"/>
              </w:rPr>
              <w:br/>
            </w:r>
            <w:r w:rsidRPr="00B12DCA">
              <w:rPr>
                <w:b/>
                <w:szCs w:val="24"/>
                <w:u w:val="single"/>
              </w:rPr>
              <w:t xml:space="preserve">ha a vonatkozó hirdetmény </w:t>
            </w:r>
            <w:r w:rsidRPr="00B12DCA">
              <w:rPr>
                <w:b/>
                <w:szCs w:val="24"/>
                <w:u w:val="single"/>
              </w:rPr>
              <w:lastRenderedPageBreak/>
              <w:t>vagy közbeszerzési dokumentumok ezt előírják:</w:t>
            </w:r>
          </w:p>
          <w:p w14:paraId="0CA8DB7C" w14:textId="77777777" w:rsidR="00324443" w:rsidRPr="00B12DCA" w:rsidRDefault="00324443" w:rsidP="00A6219D">
            <w:pPr>
              <w:pStyle w:val="Text1"/>
              <w:ind w:left="0"/>
              <w:jc w:val="left"/>
              <w:rPr>
                <w:szCs w:val="24"/>
              </w:rPr>
            </w:pPr>
            <w:r w:rsidRPr="00B12DCA">
              <w:rPr>
                <w:szCs w:val="24"/>
                <w:u w:val="single"/>
              </w:rPr>
              <w:br/>
            </w:r>
            <w:r w:rsidRPr="00B12DCA">
              <w:rPr>
                <w:szCs w:val="24"/>
              </w:rPr>
              <w:t xml:space="preserve">e) A gazdasági szereplő tud-e </w:t>
            </w:r>
            <w:r w:rsidRPr="00B12DCA">
              <w:rPr>
                <w:b/>
                <w:szCs w:val="24"/>
              </w:rPr>
              <w:t>igazolást</w:t>
            </w:r>
            <w:r w:rsidRPr="00B12DCA">
              <w:rPr>
                <w:szCs w:val="24"/>
              </w:rPr>
              <w:t xml:space="preserve"> adni a társadalombiztosítási járulékok és adók megfizetéséről, vagy meg tudja-e adni azt az </w:t>
            </w:r>
            <w:proofErr w:type="gramStart"/>
            <w:r w:rsidRPr="00B12DCA">
              <w:rPr>
                <w:szCs w:val="24"/>
              </w:rPr>
              <w:t>információt</w:t>
            </w:r>
            <w:proofErr w:type="gramEnd"/>
            <w:r w:rsidRPr="00B12DCA">
              <w:rPr>
                <w:szCs w:val="24"/>
              </w:rPr>
              <w:t>, amely lehetővé teszi az ajánlatkérő szerv vagy a közszolgáltató ajánlatkérő számára, hogy közvetlenül beszerezze azt bármely tagország díjmentesen hozzáférhető nemzeti adatbázisából?</w:t>
            </w:r>
            <w:r w:rsidRPr="00B12DCA">
              <w:rPr>
                <w:szCs w:val="24"/>
              </w:rPr>
              <w:br/>
              <w:t xml:space="preserve">Ha a vonatkozó </w:t>
            </w:r>
            <w:proofErr w:type="gramStart"/>
            <w:r w:rsidRPr="00B12DCA">
              <w:rPr>
                <w:szCs w:val="24"/>
              </w:rPr>
              <w:t>információ</w:t>
            </w:r>
            <w:proofErr w:type="gramEnd"/>
            <w:r w:rsidRPr="00B12DCA">
              <w:rPr>
                <w:szCs w:val="24"/>
              </w:rPr>
              <w:t xml:space="preserve"> elektronikusan elérhető, kérjük, adja meg a következő információkat:</w:t>
            </w:r>
          </w:p>
        </w:tc>
        <w:tc>
          <w:tcPr>
            <w:tcW w:w="2835" w:type="dxa"/>
            <w:shd w:val="clear" w:color="auto" w:fill="auto"/>
          </w:tcPr>
          <w:p w14:paraId="44F8ECE1" w14:textId="77777777" w:rsidR="00324443" w:rsidRPr="00B12DCA" w:rsidRDefault="00324443" w:rsidP="00A6219D">
            <w:pPr>
              <w:pStyle w:val="Text1"/>
              <w:ind w:left="0"/>
              <w:rPr>
                <w:szCs w:val="24"/>
              </w:rPr>
            </w:pPr>
            <w:r w:rsidRPr="00B12DCA">
              <w:rPr>
                <w:szCs w:val="24"/>
              </w:rPr>
              <w:lastRenderedPageBreak/>
              <w:br/>
            </w:r>
            <w:r w:rsidRPr="00B12DCA">
              <w:rPr>
                <w:szCs w:val="24"/>
              </w:rPr>
              <w:br/>
            </w:r>
            <w:r w:rsidRPr="00B12DCA">
              <w:rPr>
                <w:szCs w:val="24"/>
              </w:rPr>
              <w:br/>
            </w:r>
            <w:r w:rsidRPr="00B12DCA">
              <w:rPr>
                <w:szCs w:val="24"/>
              </w:rPr>
              <w:br/>
            </w:r>
            <w:r w:rsidRPr="00B12DCA">
              <w:rPr>
                <w:szCs w:val="24"/>
              </w:rPr>
              <w:br/>
            </w:r>
            <w:r w:rsidRPr="00B12DCA">
              <w:rPr>
                <w:szCs w:val="24"/>
              </w:rPr>
              <w:br/>
              <w:t>a) [</w:t>
            </w:r>
            <w:proofErr w:type="gramStart"/>
            <w:r w:rsidRPr="00B12DCA">
              <w:rPr>
                <w:szCs w:val="24"/>
              </w:rPr>
              <w:t>……</w:t>
            </w:r>
            <w:proofErr w:type="gramEnd"/>
            <w:r w:rsidRPr="00B12DCA">
              <w:rPr>
                <w:szCs w:val="24"/>
              </w:rPr>
              <w:t>]</w:t>
            </w:r>
            <w:r w:rsidRPr="00B12DCA">
              <w:rPr>
                <w:szCs w:val="24"/>
              </w:rPr>
              <w:br/>
            </w:r>
            <w:r w:rsidRPr="00B12DCA">
              <w:rPr>
                <w:szCs w:val="24"/>
              </w:rPr>
              <w:br/>
              <w:t>b) (internetcím, a kibocsátó hatóság vagy testület, a dokumentáció pontos hivatkozási adatai):</w:t>
            </w:r>
            <w:r w:rsidRPr="00B12DCA">
              <w:rPr>
                <w:szCs w:val="24"/>
              </w:rPr>
              <w:br/>
              <w:t>[……][……][……][……]</w:t>
            </w:r>
          </w:p>
          <w:p w14:paraId="1CA43C7F" w14:textId="77777777" w:rsidR="00324443" w:rsidRPr="00B12DCA" w:rsidRDefault="00324443" w:rsidP="00A6219D">
            <w:pPr>
              <w:pStyle w:val="Text1"/>
              <w:ind w:left="0"/>
              <w:rPr>
                <w:szCs w:val="24"/>
              </w:rPr>
            </w:pPr>
            <w:r w:rsidRPr="00B12DCA">
              <w:rPr>
                <w:szCs w:val="24"/>
              </w:rPr>
              <w:br/>
              <w:t>c) [</w:t>
            </w:r>
            <w:proofErr w:type="gramStart"/>
            <w:r w:rsidRPr="00B12DCA">
              <w:rPr>
                <w:szCs w:val="24"/>
              </w:rPr>
              <w:t>……</w:t>
            </w:r>
            <w:proofErr w:type="gramEnd"/>
            <w:r w:rsidRPr="00B12DCA">
              <w:rPr>
                <w:szCs w:val="24"/>
              </w:rPr>
              <w:t>]</w:t>
            </w:r>
            <w:r w:rsidRPr="00B12DCA">
              <w:rPr>
                <w:szCs w:val="24"/>
              </w:rPr>
              <w:br/>
            </w:r>
            <w:r w:rsidRPr="00B12DCA">
              <w:rPr>
                <w:szCs w:val="24"/>
              </w:rPr>
              <w:br/>
            </w:r>
            <w:r w:rsidRPr="00B12DCA">
              <w:rPr>
                <w:szCs w:val="24"/>
              </w:rPr>
              <w:br/>
            </w:r>
            <w:r w:rsidRPr="00B12DCA">
              <w:rPr>
                <w:szCs w:val="24"/>
              </w:rPr>
              <w:br/>
              <w:t>d) [] Igen [] Nem</w:t>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t>e) [] Igen [] Nem</w:t>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t xml:space="preserve">(internetcím, a kibocsátó hatóság vagy testület, a dokumentáció pontos </w:t>
            </w:r>
            <w:r w:rsidRPr="00B12DCA">
              <w:rPr>
                <w:szCs w:val="24"/>
              </w:rPr>
              <w:lastRenderedPageBreak/>
              <w:t>hivatkozási adatai):</w:t>
            </w:r>
            <w:r w:rsidRPr="00B12DCA">
              <w:rPr>
                <w:szCs w:val="24"/>
              </w:rPr>
              <w:br/>
              <w:t>[……][……][……][……]</w:t>
            </w:r>
          </w:p>
        </w:tc>
        <w:tc>
          <w:tcPr>
            <w:tcW w:w="2977" w:type="dxa"/>
          </w:tcPr>
          <w:p w14:paraId="63B195EC" w14:textId="77777777" w:rsidR="00324443" w:rsidRPr="00B12DCA" w:rsidRDefault="00324443" w:rsidP="00A6219D">
            <w:pPr>
              <w:pStyle w:val="Text1"/>
              <w:ind w:left="0"/>
              <w:rPr>
                <w:szCs w:val="24"/>
              </w:rPr>
            </w:pPr>
            <w:r w:rsidRPr="00B12DCA">
              <w:rPr>
                <w:b/>
                <w:color w:val="00B050"/>
                <w:szCs w:val="24"/>
                <w:lang w:eastAsia="en-US"/>
              </w:rPr>
              <w:lastRenderedPageBreak/>
              <w:t>Adott esetben kitöltendő.</w:t>
            </w:r>
          </w:p>
        </w:tc>
      </w:tr>
      <w:tr w:rsidR="00324443" w:rsidRPr="00B12DCA" w14:paraId="164FB87C" w14:textId="77777777" w:rsidTr="00A6219D">
        <w:tc>
          <w:tcPr>
            <w:tcW w:w="3510" w:type="dxa"/>
            <w:gridSpan w:val="2"/>
            <w:shd w:val="clear" w:color="auto" w:fill="auto"/>
          </w:tcPr>
          <w:p w14:paraId="3302F143" w14:textId="77777777" w:rsidR="00324443" w:rsidRPr="00B12DCA" w:rsidRDefault="00324443" w:rsidP="00A6219D">
            <w:pPr>
              <w:rPr>
                <w:b/>
              </w:rPr>
            </w:pPr>
            <w:r w:rsidRPr="00B12DCA">
              <w:rPr>
                <w:b/>
              </w:rPr>
              <w:t>Részvétel formája:</w:t>
            </w:r>
          </w:p>
        </w:tc>
        <w:tc>
          <w:tcPr>
            <w:tcW w:w="2835" w:type="dxa"/>
            <w:shd w:val="clear" w:color="auto" w:fill="auto"/>
          </w:tcPr>
          <w:p w14:paraId="12EE6066" w14:textId="77777777" w:rsidR="00324443" w:rsidRPr="00B12DCA" w:rsidRDefault="00324443" w:rsidP="00A6219D">
            <w:pPr>
              <w:pStyle w:val="Text1"/>
              <w:ind w:left="0"/>
              <w:rPr>
                <w:b/>
                <w:szCs w:val="24"/>
              </w:rPr>
            </w:pPr>
            <w:r w:rsidRPr="00B12DCA">
              <w:rPr>
                <w:b/>
                <w:szCs w:val="24"/>
              </w:rPr>
              <w:t>Válasz:</w:t>
            </w:r>
          </w:p>
        </w:tc>
        <w:tc>
          <w:tcPr>
            <w:tcW w:w="2977" w:type="dxa"/>
          </w:tcPr>
          <w:p w14:paraId="5DF4E05A" w14:textId="77777777" w:rsidR="00324443" w:rsidRPr="00B12DCA" w:rsidRDefault="00324443" w:rsidP="00A6219D">
            <w:pPr>
              <w:pStyle w:val="Text1"/>
              <w:ind w:left="0"/>
              <w:rPr>
                <w:b/>
                <w:szCs w:val="24"/>
              </w:rPr>
            </w:pPr>
          </w:p>
        </w:tc>
      </w:tr>
      <w:tr w:rsidR="00324443" w:rsidRPr="00B12DCA" w14:paraId="03CF5325" w14:textId="77777777" w:rsidTr="00A6219D">
        <w:tc>
          <w:tcPr>
            <w:tcW w:w="3510" w:type="dxa"/>
            <w:gridSpan w:val="2"/>
            <w:shd w:val="clear" w:color="auto" w:fill="auto"/>
          </w:tcPr>
          <w:p w14:paraId="0B653415" w14:textId="77777777" w:rsidR="00324443" w:rsidRPr="00B12DCA" w:rsidRDefault="00324443" w:rsidP="00A6219D">
            <w:pPr>
              <w:pStyle w:val="Text1"/>
              <w:ind w:left="0"/>
              <w:rPr>
                <w:szCs w:val="24"/>
              </w:rPr>
            </w:pPr>
            <w:r w:rsidRPr="00B12DCA">
              <w:rPr>
                <w:szCs w:val="24"/>
              </w:rPr>
              <w:t>A gazdasági szereplő másokkal együtt vesz részt a közbeszerzési eljárásban?</w:t>
            </w:r>
            <w:r w:rsidRPr="00B12DCA">
              <w:rPr>
                <w:rStyle w:val="Lbjegyzet-hivatkozs"/>
                <w:szCs w:val="24"/>
              </w:rPr>
              <w:footnoteReference w:id="78"/>
            </w:r>
          </w:p>
        </w:tc>
        <w:tc>
          <w:tcPr>
            <w:tcW w:w="2835" w:type="dxa"/>
            <w:shd w:val="clear" w:color="auto" w:fill="auto"/>
          </w:tcPr>
          <w:p w14:paraId="448BC499" w14:textId="77777777" w:rsidR="00324443" w:rsidRPr="00B12DCA" w:rsidRDefault="00324443" w:rsidP="00A6219D">
            <w:pPr>
              <w:pStyle w:val="Text1"/>
              <w:ind w:left="0"/>
              <w:rPr>
                <w:szCs w:val="24"/>
              </w:rPr>
            </w:pPr>
            <w:r w:rsidRPr="00B12DCA">
              <w:rPr>
                <w:szCs w:val="24"/>
              </w:rPr>
              <w:t>[] Igen [] Nem</w:t>
            </w:r>
          </w:p>
        </w:tc>
        <w:tc>
          <w:tcPr>
            <w:tcW w:w="2977" w:type="dxa"/>
          </w:tcPr>
          <w:p w14:paraId="4101F98C" w14:textId="77777777" w:rsidR="00324443" w:rsidRPr="00B12DCA" w:rsidRDefault="00324443" w:rsidP="00A6219D">
            <w:pPr>
              <w:pStyle w:val="Text1"/>
              <w:ind w:left="0"/>
              <w:rPr>
                <w:b/>
                <w:color w:val="FF0000"/>
                <w:szCs w:val="24"/>
              </w:rPr>
            </w:pPr>
            <w:r w:rsidRPr="00B12DCA">
              <w:rPr>
                <w:b/>
                <w:color w:val="FF0000"/>
                <w:szCs w:val="24"/>
              </w:rPr>
              <w:t>Kötelezően kitöltendő!</w:t>
            </w:r>
          </w:p>
        </w:tc>
      </w:tr>
      <w:tr w:rsidR="00324443" w:rsidRPr="00B12DCA" w14:paraId="1F33AFA5" w14:textId="77777777" w:rsidTr="00A6219D">
        <w:tc>
          <w:tcPr>
            <w:tcW w:w="9322" w:type="dxa"/>
            <w:gridSpan w:val="4"/>
            <w:shd w:val="clear" w:color="auto" w:fill="BFBFBF"/>
          </w:tcPr>
          <w:p w14:paraId="43B55967" w14:textId="77777777" w:rsidR="00324443" w:rsidRPr="00B12DCA" w:rsidRDefault="00324443" w:rsidP="00A6219D">
            <w:pPr>
              <w:pStyle w:val="Text1"/>
              <w:ind w:left="0"/>
              <w:rPr>
                <w:b/>
                <w:szCs w:val="24"/>
              </w:rPr>
            </w:pPr>
            <w:r w:rsidRPr="00B12DCA">
              <w:rPr>
                <w:b/>
                <w:szCs w:val="24"/>
              </w:rPr>
              <w:t>Ha igen</w:t>
            </w:r>
            <w:r w:rsidRPr="00B12DCA">
              <w:rPr>
                <w:szCs w:val="24"/>
              </w:rPr>
              <w:t xml:space="preserve">, kérjük, biztosítsa, hogy a többi érintett külön egységes európai közbeszerzési </w:t>
            </w:r>
            <w:proofErr w:type="gramStart"/>
            <w:r w:rsidRPr="00B12DCA">
              <w:rPr>
                <w:szCs w:val="24"/>
              </w:rPr>
              <w:t>dokumentum</w:t>
            </w:r>
            <w:proofErr w:type="gramEnd"/>
            <w:r w:rsidRPr="00B12DCA">
              <w:rPr>
                <w:szCs w:val="24"/>
              </w:rPr>
              <w:t xml:space="preserve"> formanyomtatványt nyújtson be.</w:t>
            </w:r>
          </w:p>
        </w:tc>
      </w:tr>
      <w:tr w:rsidR="00324443" w:rsidRPr="00B12DCA" w14:paraId="79283E2F" w14:textId="77777777" w:rsidTr="00A6219D">
        <w:tc>
          <w:tcPr>
            <w:tcW w:w="2654" w:type="dxa"/>
            <w:shd w:val="clear" w:color="auto" w:fill="auto"/>
          </w:tcPr>
          <w:p w14:paraId="1CE5FDA6" w14:textId="77777777" w:rsidR="00324443" w:rsidRPr="00B12DCA" w:rsidRDefault="00324443" w:rsidP="00A6219D">
            <w:pPr>
              <w:pStyle w:val="Text1"/>
              <w:ind w:left="0"/>
              <w:rPr>
                <w:szCs w:val="24"/>
              </w:rPr>
            </w:pPr>
            <w:r w:rsidRPr="00B12DCA">
              <w:rPr>
                <w:b/>
                <w:szCs w:val="24"/>
              </w:rPr>
              <w:t>Ha igen:</w:t>
            </w:r>
            <w:r w:rsidRPr="00B12DCA">
              <w:rPr>
                <w:szCs w:val="24"/>
              </w:rPr>
              <w:br/>
              <w:t>a) Kérjük, adja meg a gazdasági szereplő csoportban betöltött szerepét (vezető, specifikus feladatokért felelős</w:t>
            </w:r>
            <w:proofErr w:type="gramStart"/>
            <w:r w:rsidRPr="00B12DCA">
              <w:rPr>
                <w:szCs w:val="24"/>
              </w:rPr>
              <w:t>, .</w:t>
            </w:r>
            <w:proofErr w:type="gramEnd"/>
            <w:r w:rsidRPr="00B12DCA">
              <w:rPr>
                <w:szCs w:val="24"/>
              </w:rPr>
              <w:t>..):</w:t>
            </w:r>
            <w:r w:rsidRPr="00B12DCA">
              <w:rPr>
                <w:szCs w:val="24"/>
              </w:rPr>
              <w:br/>
              <w:t>b) Kérjük, adja meg, mely gazdasági szereplők a közbeszerzési eljárásban együtt részt vevő csoport tagjai:</w:t>
            </w:r>
            <w:r w:rsidRPr="00B12DCA">
              <w:rPr>
                <w:szCs w:val="24"/>
              </w:rPr>
              <w:br/>
              <w:t>c) Adott esetben a részt vevő csoport neve:</w:t>
            </w:r>
          </w:p>
        </w:tc>
        <w:tc>
          <w:tcPr>
            <w:tcW w:w="3691" w:type="dxa"/>
            <w:gridSpan w:val="2"/>
            <w:shd w:val="clear" w:color="auto" w:fill="auto"/>
          </w:tcPr>
          <w:p w14:paraId="3E407F54" w14:textId="77777777" w:rsidR="00324443" w:rsidRPr="00B12DCA" w:rsidRDefault="00324443" w:rsidP="00A6219D">
            <w:pPr>
              <w:pStyle w:val="Text1"/>
              <w:ind w:left="0"/>
              <w:rPr>
                <w:szCs w:val="24"/>
              </w:rPr>
            </w:pPr>
            <w:r w:rsidRPr="00B12DCA">
              <w:rPr>
                <w:szCs w:val="24"/>
              </w:rPr>
              <w:br/>
            </w:r>
            <w:proofErr w:type="gramStart"/>
            <w:r w:rsidRPr="00B12DCA">
              <w:rPr>
                <w:szCs w:val="24"/>
              </w:rPr>
              <w:t>a</w:t>
            </w:r>
            <w:proofErr w:type="gramEnd"/>
            <w:r w:rsidRPr="00B12DCA">
              <w:rPr>
                <w:szCs w:val="24"/>
              </w:rPr>
              <w:t>:) [……]</w:t>
            </w:r>
            <w:r w:rsidRPr="00B12DCA">
              <w:rPr>
                <w:szCs w:val="24"/>
              </w:rPr>
              <w:br/>
            </w:r>
            <w:r w:rsidRPr="00B12DCA">
              <w:rPr>
                <w:szCs w:val="24"/>
              </w:rPr>
              <w:br/>
            </w:r>
            <w:r w:rsidRPr="00B12DCA">
              <w:rPr>
                <w:szCs w:val="24"/>
              </w:rPr>
              <w:br/>
              <w:t>b): [……]</w:t>
            </w:r>
            <w:r w:rsidRPr="00B12DCA">
              <w:rPr>
                <w:szCs w:val="24"/>
              </w:rPr>
              <w:br/>
            </w:r>
            <w:r w:rsidRPr="00B12DCA">
              <w:rPr>
                <w:szCs w:val="24"/>
              </w:rPr>
              <w:br/>
            </w:r>
            <w:r w:rsidRPr="00B12DCA">
              <w:rPr>
                <w:szCs w:val="24"/>
              </w:rPr>
              <w:br/>
              <w:t>c): [……]</w:t>
            </w:r>
          </w:p>
        </w:tc>
        <w:tc>
          <w:tcPr>
            <w:tcW w:w="2977" w:type="dxa"/>
          </w:tcPr>
          <w:p w14:paraId="4B6191EE" w14:textId="77777777" w:rsidR="00324443" w:rsidRPr="00B12DCA" w:rsidRDefault="00324443" w:rsidP="00A6219D">
            <w:pPr>
              <w:pStyle w:val="Text1"/>
              <w:ind w:left="0"/>
              <w:rPr>
                <w:szCs w:val="24"/>
              </w:rPr>
            </w:pPr>
            <w:r w:rsidRPr="00B12DCA">
              <w:rPr>
                <w:b/>
                <w:color w:val="00B050"/>
                <w:szCs w:val="24"/>
                <w:lang w:eastAsia="en-US"/>
              </w:rPr>
              <w:t>Adott esetben kitöltendő.</w:t>
            </w:r>
          </w:p>
        </w:tc>
      </w:tr>
      <w:tr w:rsidR="00324443" w:rsidRPr="00B12DCA" w14:paraId="0EB810D0" w14:textId="77777777" w:rsidTr="00A6219D">
        <w:tc>
          <w:tcPr>
            <w:tcW w:w="2654" w:type="dxa"/>
            <w:shd w:val="clear" w:color="auto" w:fill="auto"/>
          </w:tcPr>
          <w:p w14:paraId="17E69267" w14:textId="77777777" w:rsidR="00324443" w:rsidRPr="00B12DCA" w:rsidRDefault="00324443" w:rsidP="00A6219D">
            <w:pPr>
              <w:pStyle w:val="Text1"/>
              <w:ind w:left="0"/>
              <w:rPr>
                <w:b/>
                <w:szCs w:val="24"/>
              </w:rPr>
            </w:pPr>
            <w:r w:rsidRPr="00B12DCA">
              <w:rPr>
                <w:b/>
                <w:szCs w:val="24"/>
              </w:rPr>
              <w:t>Részek</w:t>
            </w:r>
          </w:p>
        </w:tc>
        <w:tc>
          <w:tcPr>
            <w:tcW w:w="3691" w:type="dxa"/>
            <w:gridSpan w:val="2"/>
            <w:shd w:val="clear" w:color="auto" w:fill="auto"/>
          </w:tcPr>
          <w:p w14:paraId="038B40AE" w14:textId="77777777" w:rsidR="00324443" w:rsidRPr="00B12DCA" w:rsidRDefault="00324443" w:rsidP="00A6219D">
            <w:pPr>
              <w:pStyle w:val="Text1"/>
              <w:ind w:left="0"/>
              <w:rPr>
                <w:b/>
                <w:szCs w:val="24"/>
              </w:rPr>
            </w:pPr>
            <w:r w:rsidRPr="00B12DCA">
              <w:rPr>
                <w:b/>
                <w:szCs w:val="24"/>
              </w:rPr>
              <w:t>Válasz:</w:t>
            </w:r>
          </w:p>
        </w:tc>
        <w:tc>
          <w:tcPr>
            <w:tcW w:w="2977" w:type="dxa"/>
          </w:tcPr>
          <w:p w14:paraId="103CFCB9" w14:textId="77777777" w:rsidR="00324443" w:rsidRPr="00B12DCA" w:rsidRDefault="00324443" w:rsidP="00A6219D">
            <w:pPr>
              <w:pStyle w:val="Text1"/>
              <w:ind w:left="0"/>
              <w:rPr>
                <w:b/>
                <w:szCs w:val="24"/>
              </w:rPr>
            </w:pPr>
          </w:p>
        </w:tc>
      </w:tr>
      <w:tr w:rsidR="00324443" w:rsidRPr="00B12DCA" w14:paraId="5543A362" w14:textId="77777777" w:rsidTr="00A6219D">
        <w:tc>
          <w:tcPr>
            <w:tcW w:w="2654" w:type="dxa"/>
            <w:shd w:val="clear" w:color="auto" w:fill="auto"/>
          </w:tcPr>
          <w:p w14:paraId="4669B99A" w14:textId="77777777" w:rsidR="00324443" w:rsidRPr="00B12DCA" w:rsidRDefault="00324443" w:rsidP="00A6219D">
            <w:pPr>
              <w:pStyle w:val="Text1"/>
              <w:ind w:left="0"/>
              <w:rPr>
                <w:b/>
                <w:i/>
                <w:szCs w:val="24"/>
              </w:rPr>
            </w:pPr>
            <w:r w:rsidRPr="00B12DCA">
              <w:rPr>
                <w:szCs w:val="24"/>
              </w:rPr>
              <w:lastRenderedPageBreak/>
              <w:t>Adott esetben annak a résznek (azoknak a részeknek a feltüntetése, amelyekre a gazdasági szereplő pályázni kíván:</w:t>
            </w:r>
          </w:p>
        </w:tc>
        <w:tc>
          <w:tcPr>
            <w:tcW w:w="3691" w:type="dxa"/>
            <w:gridSpan w:val="2"/>
            <w:shd w:val="clear" w:color="auto" w:fill="auto"/>
          </w:tcPr>
          <w:p w14:paraId="61023211" w14:textId="77777777" w:rsidR="00324443" w:rsidRPr="00B12DCA" w:rsidRDefault="00324443" w:rsidP="00A6219D">
            <w:pPr>
              <w:pStyle w:val="Text1"/>
              <w:ind w:left="0"/>
              <w:rPr>
                <w:b/>
                <w:i/>
                <w:szCs w:val="24"/>
              </w:rPr>
            </w:pPr>
            <w:r w:rsidRPr="00B12DCA">
              <w:rPr>
                <w:szCs w:val="24"/>
              </w:rPr>
              <w:t>[   ]</w:t>
            </w:r>
          </w:p>
        </w:tc>
        <w:tc>
          <w:tcPr>
            <w:tcW w:w="2977" w:type="dxa"/>
          </w:tcPr>
          <w:p w14:paraId="2C47B04F" w14:textId="77777777" w:rsidR="00324443" w:rsidRPr="00B12DCA" w:rsidRDefault="00324443" w:rsidP="00A6219D">
            <w:pPr>
              <w:pStyle w:val="Text1"/>
              <w:ind w:left="0"/>
              <w:rPr>
                <w:szCs w:val="24"/>
              </w:rPr>
            </w:pPr>
            <w:r w:rsidRPr="00B12DCA">
              <w:rPr>
                <w:b/>
                <w:color w:val="FF0000"/>
              </w:rPr>
              <w:t>Kötelezően kitöltendő!</w:t>
            </w:r>
          </w:p>
        </w:tc>
      </w:tr>
    </w:tbl>
    <w:p w14:paraId="1EDFDAE5" w14:textId="77777777" w:rsidR="00324443" w:rsidRPr="00B12DCA" w:rsidRDefault="00324443" w:rsidP="00324443">
      <w:pPr>
        <w:pStyle w:val="SectionTitle"/>
        <w:jc w:val="both"/>
        <w:rPr>
          <w:sz w:val="25"/>
          <w:szCs w:val="25"/>
        </w:rPr>
      </w:pPr>
    </w:p>
    <w:p w14:paraId="0CDD3313" w14:textId="77777777" w:rsidR="00324443" w:rsidRPr="00B12DCA" w:rsidRDefault="00324443" w:rsidP="00324443">
      <w:pPr>
        <w:pStyle w:val="SectionTitle"/>
        <w:jc w:val="both"/>
        <w:rPr>
          <w:sz w:val="25"/>
          <w:szCs w:val="25"/>
        </w:rPr>
      </w:pPr>
      <w:r w:rsidRPr="00B12DCA">
        <w:rPr>
          <w:sz w:val="25"/>
          <w:szCs w:val="25"/>
        </w:rPr>
        <w:t xml:space="preserve">B: A gazdasági szereplő képviselőire vonatkozó </w:t>
      </w:r>
      <w:proofErr w:type="gramStart"/>
      <w:r w:rsidRPr="00B12DCA">
        <w:rPr>
          <w:sz w:val="25"/>
          <w:szCs w:val="25"/>
        </w:rPr>
        <w:t>információk</w:t>
      </w:r>
      <w:proofErr w:type="gramEnd"/>
    </w:p>
    <w:p w14:paraId="1CFD1601" w14:textId="77777777" w:rsidR="00324443" w:rsidRPr="00B12DCA" w:rsidRDefault="00324443" w:rsidP="00324443">
      <w:pPr>
        <w:pBdr>
          <w:top w:val="single" w:sz="4" w:space="1" w:color="auto"/>
          <w:left w:val="single" w:sz="4" w:space="4" w:color="auto"/>
          <w:bottom w:val="single" w:sz="4" w:space="1" w:color="auto"/>
          <w:right w:val="single" w:sz="4" w:space="0" w:color="auto"/>
        </w:pBdr>
        <w:shd w:val="clear" w:color="auto" w:fill="BFBFBF"/>
        <w:rPr>
          <w:i/>
        </w:rPr>
      </w:pPr>
      <w:r w:rsidRPr="00B12DCA">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850"/>
        <w:gridCol w:w="2884"/>
      </w:tblGrid>
      <w:tr w:rsidR="00324443" w:rsidRPr="00B12DCA" w14:paraId="3A5A99CE" w14:textId="77777777" w:rsidTr="00A6219D">
        <w:tc>
          <w:tcPr>
            <w:tcW w:w="3403" w:type="dxa"/>
            <w:shd w:val="clear" w:color="auto" w:fill="auto"/>
          </w:tcPr>
          <w:p w14:paraId="3441DD62" w14:textId="77777777" w:rsidR="00324443" w:rsidRPr="00B12DCA" w:rsidRDefault="00324443" w:rsidP="00A6219D">
            <w:pPr>
              <w:rPr>
                <w:b/>
              </w:rPr>
            </w:pPr>
            <w:r w:rsidRPr="00B12DCA">
              <w:rPr>
                <w:b/>
              </w:rPr>
              <w:t>Képviselet, ha van:</w:t>
            </w:r>
          </w:p>
        </w:tc>
        <w:tc>
          <w:tcPr>
            <w:tcW w:w="2942" w:type="dxa"/>
            <w:shd w:val="clear" w:color="auto" w:fill="auto"/>
          </w:tcPr>
          <w:p w14:paraId="5DD6DB35" w14:textId="77777777" w:rsidR="00324443" w:rsidRPr="00B12DCA" w:rsidRDefault="00324443" w:rsidP="00A6219D">
            <w:pPr>
              <w:rPr>
                <w:b/>
              </w:rPr>
            </w:pPr>
            <w:r w:rsidRPr="00B12DCA">
              <w:rPr>
                <w:b/>
              </w:rPr>
              <w:t>Válasz:</w:t>
            </w:r>
          </w:p>
        </w:tc>
        <w:tc>
          <w:tcPr>
            <w:tcW w:w="2944" w:type="dxa"/>
          </w:tcPr>
          <w:p w14:paraId="16A45B98"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01FA375B" w14:textId="77777777" w:rsidTr="00A6219D">
        <w:tc>
          <w:tcPr>
            <w:tcW w:w="3403" w:type="dxa"/>
            <w:shd w:val="clear" w:color="auto" w:fill="auto"/>
          </w:tcPr>
          <w:p w14:paraId="40CB4788" w14:textId="77777777" w:rsidR="00324443" w:rsidRPr="00B12DCA" w:rsidRDefault="00324443" w:rsidP="00A6219D">
            <w:r w:rsidRPr="00B12DCA">
              <w:t xml:space="preserve">Teljes név; </w:t>
            </w:r>
            <w:r w:rsidRPr="00B12DCA">
              <w:br/>
              <w:t xml:space="preserve">valamint a születési idő és hely, ha szükséges: </w:t>
            </w:r>
          </w:p>
        </w:tc>
        <w:tc>
          <w:tcPr>
            <w:tcW w:w="2942" w:type="dxa"/>
            <w:shd w:val="clear" w:color="auto" w:fill="auto"/>
          </w:tcPr>
          <w:p w14:paraId="51840220" w14:textId="77777777" w:rsidR="00324443" w:rsidRPr="00B12DCA" w:rsidRDefault="00324443" w:rsidP="00A6219D">
            <w:r w:rsidRPr="00B12DCA">
              <w:t>[……];</w:t>
            </w:r>
            <w:r w:rsidRPr="00B12DCA">
              <w:br/>
              <w:t>[……]</w:t>
            </w:r>
          </w:p>
        </w:tc>
        <w:tc>
          <w:tcPr>
            <w:tcW w:w="2944" w:type="dxa"/>
          </w:tcPr>
          <w:p w14:paraId="505257AC" w14:textId="77777777" w:rsidR="00324443" w:rsidRPr="00B12DCA" w:rsidRDefault="00324443" w:rsidP="00A6219D">
            <w:r w:rsidRPr="00B12DCA">
              <w:rPr>
                <w:b/>
                <w:color w:val="FF0000"/>
              </w:rPr>
              <w:t>Kötelezően kitöltendő!</w:t>
            </w:r>
          </w:p>
        </w:tc>
      </w:tr>
      <w:tr w:rsidR="00324443" w:rsidRPr="00B12DCA" w14:paraId="6B85E411" w14:textId="77777777" w:rsidTr="00A6219D">
        <w:tc>
          <w:tcPr>
            <w:tcW w:w="3403" w:type="dxa"/>
            <w:shd w:val="clear" w:color="auto" w:fill="auto"/>
          </w:tcPr>
          <w:p w14:paraId="772A57AD" w14:textId="77777777" w:rsidR="00324443" w:rsidRPr="00B12DCA" w:rsidRDefault="00324443" w:rsidP="00A6219D">
            <w:r w:rsidRPr="00B12DCA">
              <w:t>Beosztás/milyen minőségben jár el:</w:t>
            </w:r>
          </w:p>
        </w:tc>
        <w:tc>
          <w:tcPr>
            <w:tcW w:w="2942" w:type="dxa"/>
            <w:shd w:val="clear" w:color="auto" w:fill="auto"/>
          </w:tcPr>
          <w:p w14:paraId="2E727BD7" w14:textId="77777777" w:rsidR="00324443" w:rsidRPr="00B12DCA" w:rsidRDefault="00324443" w:rsidP="00A6219D">
            <w:r w:rsidRPr="00B12DCA">
              <w:t>[……]</w:t>
            </w:r>
          </w:p>
        </w:tc>
        <w:tc>
          <w:tcPr>
            <w:tcW w:w="2944" w:type="dxa"/>
          </w:tcPr>
          <w:p w14:paraId="7905B88D" w14:textId="77777777" w:rsidR="00324443" w:rsidRPr="00B12DCA" w:rsidRDefault="00324443" w:rsidP="00A6219D">
            <w:r w:rsidRPr="00B12DCA">
              <w:rPr>
                <w:b/>
                <w:color w:val="FF0000"/>
              </w:rPr>
              <w:t>Kötelezően kitöltendő!</w:t>
            </w:r>
          </w:p>
        </w:tc>
      </w:tr>
      <w:tr w:rsidR="00324443" w:rsidRPr="00B12DCA" w14:paraId="7FFF11D1" w14:textId="77777777" w:rsidTr="00A6219D">
        <w:tc>
          <w:tcPr>
            <w:tcW w:w="3403" w:type="dxa"/>
            <w:shd w:val="clear" w:color="auto" w:fill="auto"/>
          </w:tcPr>
          <w:p w14:paraId="0A8B6148" w14:textId="77777777" w:rsidR="00324443" w:rsidRPr="00B12DCA" w:rsidRDefault="00324443" w:rsidP="00A6219D">
            <w:r w:rsidRPr="00B12DCA">
              <w:t>Postai cím:</w:t>
            </w:r>
          </w:p>
        </w:tc>
        <w:tc>
          <w:tcPr>
            <w:tcW w:w="2942" w:type="dxa"/>
            <w:shd w:val="clear" w:color="auto" w:fill="auto"/>
          </w:tcPr>
          <w:p w14:paraId="201FB96F" w14:textId="77777777" w:rsidR="00324443" w:rsidRPr="00B12DCA" w:rsidRDefault="00324443" w:rsidP="00A6219D">
            <w:r w:rsidRPr="00B12DCA">
              <w:t>[……]</w:t>
            </w:r>
          </w:p>
        </w:tc>
        <w:tc>
          <w:tcPr>
            <w:tcW w:w="2944" w:type="dxa"/>
          </w:tcPr>
          <w:p w14:paraId="7C19AC97" w14:textId="77777777" w:rsidR="00324443" w:rsidRPr="00B12DCA" w:rsidRDefault="00324443" w:rsidP="00A6219D">
            <w:r w:rsidRPr="00B12DCA">
              <w:rPr>
                <w:b/>
                <w:color w:val="FF0000"/>
              </w:rPr>
              <w:t>Kötelezően kitöltendő!</w:t>
            </w:r>
          </w:p>
        </w:tc>
      </w:tr>
      <w:tr w:rsidR="00324443" w:rsidRPr="00B12DCA" w14:paraId="6503798F" w14:textId="77777777" w:rsidTr="00A6219D">
        <w:tc>
          <w:tcPr>
            <w:tcW w:w="3403" w:type="dxa"/>
            <w:shd w:val="clear" w:color="auto" w:fill="auto"/>
          </w:tcPr>
          <w:p w14:paraId="775B6D98" w14:textId="77777777" w:rsidR="00324443" w:rsidRPr="00B12DCA" w:rsidRDefault="00324443" w:rsidP="00A6219D">
            <w:r w:rsidRPr="00B12DCA">
              <w:t>Telefon:</w:t>
            </w:r>
          </w:p>
        </w:tc>
        <w:tc>
          <w:tcPr>
            <w:tcW w:w="2942" w:type="dxa"/>
            <w:shd w:val="clear" w:color="auto" w:fill="auto"/>
          </w:tcPr>
          <w:p w14:paraId="09884500" w14:textId="77777777" w:rsidR="00324443" w:rsidRPr="00B12DCA" w:rsidRDefault="00324443" w:rsidP="00A6219D">
            <w:r w:rsidRPr="00B12DCA">
              <w:t>[……]</w:t>
            </w:r>
          </w:p>
        </w:tc>
        <w:tc>
          <w:tcPr>
            <w:tcW w:w="2944" w:type="dxa"/>
          </w:tcPr>
          <w:p w14:paraId="4BCBD050" w14:textId="77777777" w:rsidR="00324443" w:rsidRPr="00B12DCA" w:rsidRDefault="00324443" w:rsidP="00A6219D">
            <w:r w:rsidRPr="00B12DCA">
              <w:rPr>
                <w:b/>
                <w:color w:val="FF0000"/>
              </w:rPr>
              <w:t>Kötelezően kitöltendő!</w:t>
            </w:r>
          </w:p>
        </w:tc>
      </w:tr>
      <w:tr w:rsidR="00324443" w:rsidRPr="00B12DCA" w14:paraId="6153BD2A" w14:textId="77777777" w:rsidTr="00A6219D">
        <w:tc>
          <w:tcPr>
            <w:tcW w:w="3403" w:type="dxa"/>
            <w:shd w:val="clear" w:color="auto" w:fill="auto"/>
          </w:tcPr>
          <w:p w14:paraId="515B3D63" w14:textId="77777777" w:rsidR="00324443" w:rsidRPr="00B12DCA" w:rsidRDefault="00324443" w:rsidP="00A6219D">
            <w:r w:rsidRPr="00B12DCA">
              <w:t>E-mail cím:</w:t>
            </w:r>
          </w:p>
        </w:tc>
        <w:tc>
          <w:tcPr>
            <w:tcW w:w="2942" w:type="dxa"/>
            <w:shd w:val="clear" w:color="auto" w:fill="auto"/>
          </w:tcPr>
          <w:p w14:paraId="344EE205" w14:textId="77777777" w:rsidR="00324443" w:rsidRPr="00B12DCA" w:rsidRDefault="00324443" w:rsidP="00A6219D">
            <w:r w:rsidRPr="00B12DCA">
              <w:t>[……]</w:t>
            </w:r>
          </w:p>
        </w:tc>
        <w:tc>
          <w:tcPr>
            <w:tcW w:w="2944" w:type="dxa"/>
          </w:tcPr>
          <w:p w14:paraId="5141B89A" w14:textId="77777777" w:rsidR="00324443" w:rsidRPr="00B12DCA" w:rsidRDefault="00324443" w:rsidP="00A6219D">
            <w:r w:rsidRPr="00B12DCA">
              <w:rPr>
                <w:b/>
                <w:color w:val="FF0000"/>
              </w:rPr>
              <w:t>Kötelezően kitöltendő!</w:t>
            </w:r>
          </w:p>
        </w:tc>
      </w:tr>
      <w:tr w:rsidR="00324443" w:rsidRPr="00B12DCA" w14:paraId="45ABE75C" w14:textId="77777777" w:rsidTr="00A6219D">
        <w:tc>
          <w:tcPr>
            <w:tcW w:w="3403" w:type="dxa"/>
            <w:shd w:val="clear" w:color="auto" w:fill="auto"/>
          </w:tcPr>
          <w:p w14:paraId="648CF090" w14:textId="77777777" w:rsidR="00324443" w:rsidRPr="00B12DCA" w:rsidRDefault="00324443" w:rsidP="00A6219D">
            <w:r w:rsidRPr="00B12DCA">
              <w:t xml:space="preserve">Amennyiben szükséges, részletezze a képviseletre vonatkozó </w:t>
            </w:r>
            <w:proofErr w:type="gramStart"/>
            <w:r w:rsidRPr="00B12DCA">
              <w:t>információkat</w:t>
            </w:r>
            <w:proofErr w:type="gramEnd"/>
            <w:r w:rsidRPr="00B12DCA">
              <w:t xml:space="preserve"> (a képviselet formája, köre, célja stb.):</w:t>
            </w:r>
          </w:p>
        </w:tc>
        <w:tc>
          <w:tcPr>
            <w:tcW w:w="2942" w:type="dxa"/>
            <w:shd w:val="clear" w:color="auto" w:fill="auto"/>
          </w:tcPr>
          <w:p w14:paraId="0DF5AB44" w14:textId="77777777" w:rsidR="00324443" w:rsidRPr="00B12DCA" w:rsidRDefault="00324443" w:rsidP="00A6219D">
            <w:r w:rsidRPr="00B12DCA">
              <w:t>[……]</w:t>
            </w:r>
          </w:p>
        </w:tc>
        <w:tc>
          <w:tcPr>
            <w:tcW w:w="2944" w:type="dxa"/>
          </w:tcPr>
          <w:p w14:paraId="24B81936" w14:textId="77777777" w:rsidR="00324443" w:rsidRPr="00B12DCA" w:rsidRDefault="00324443" w:rsidP="00A6219D">
            <w:r w:rsidRPr="00B12DCA">
              <w:rPr>
                <w:b/>
                <w:color w:val="00B050"/>
              </w:rPr>
              <w:t>Adott esetben kitöltendő.</w:t>
            </w:r>
          </w:p>
        </w:tc>
      </w:tr>
    </w:tbl>
    <w:p w14:paraId="6ED79DD8" w14:textId="77777777" w:rsidR="00324443" w:rsidRPr="00B12DCA" w:rsidRDefault="00324443" w:rsidP="00324443">
      <w:pPr>
        <w:pStyle w:val="SectionTitle"/>
        <w:jc w:val="both"/>
        <w:rPr>
          <w:sz w:val="24"/>
          <w:szCs w:val="24"/>
        </w:rPr>
      </w:pPr>
      <w:r w:rsidRPr="00B12DCA">
        <w:rPr>
          <w:sz w:val="24"/>
          <w:szCs w:val="24"/>
        </w:rPr>
        <w:t xml:space="preserve">C: Más szervezetek </w:t>
      </w:r>
      <w:proofErr w:type="gramStart"/>
      <w:r w:rsidRPr="00B12DCA">
        <w:rPr>
          <w:sz w:val="24"/>
          <w:szCs w:val="24"/>
        </w:rPr>
        <w:t>kapacitásainak</w:t>
      </w:r>
      <w:proofErr w:type="gramEnd"/>
      <w:r w:rsidRPr="00B12DCA">
        <w:rPr>
          <w:sz w:val="24"/>
          <w:szCs w:val="24"/>
        </w:rPr>
        <w:t xml:space="preserve">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81"/>
        <w:gridCol w:w="2885"/>
      </w:tblGrid>
      <w:tr w:rsidR="00324443" w:rsidRPr="00B12DCA" w14:paraId="49A838EE" w14:textId="77777777" w:rsidTr="00A6219D">
        <w:tc>
          <w:tcPr>
            <w:tcW w:w="3373" w:type="dxa"/>
            <w:shd w:val="clear" w:color="auto" w:fill="auto"/>
          </w:tcPr>
          <w:p w14:paraId="60CF571C" w14:textId="77777777" w:rsidR="00324443" w:rsidRPr="00B12DCA" w:rsidRDefault="00324443" w:rsidP="00A6219D">
            <w:pPr>
              <w:rPr>
                <w:b/>
              </w:rPr>
            </w:pPr>
            <w:r w:rsidRPr="00B12DCA">
              <w:rPr>
                <w:b/>
              </w:rPr>
              <w:t>Igénybevétel:</w:t>
            </w:r>
          </w:p>
        </w:tc>
        <w:tc>
          <w:tcPr>
            <w:tcW w:w="2972" w:type="dxa"/>
            <w:shd w:val="clear" w:color="auto" w:fill="auto"/>
          </w:tcPr>
          <w:p w14:paraId="0D4DBFE4" w14:textId="77777777" w:rsidR="00324443" w:rsidRPr="00B12DCA" w:rsidRDefault="00324443" w:rsidP="00A6219D">
            <w:pPr>
              <w:rPr>
                <w:b/>
              </w:rPr>
            </w:pPr>
            <w:r w:rsidRPr="00B12DCA">
              <w:rPr>
                <w:b/>
              </w:rPr>
              <w:t>Válasz:</w:t>
            </w:r>
          </w:p>
        </w:tc>
        <w:tc>
          <w:tcPr>
            <w:tcW w:w="2944" w:type="dxa"/>
          </w:tcPr>
          <w:p w14:paraId="7AC744D2"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5ADF4B18" w14:textId="77777777" w:rsidTr="00A6219D">
        <w:tc>
          <w:tcPr>
            <w:tcW w:w="3373" w:type="dxa"/>
            <w:shd w:val="clear" w:color="auto" w:fill="auto"/>
          </w:tcPr>
          <w:p w14:paraId="559CDA0D" w14:textId="77777777" w:rsidR="00324443" w:rsidRPr="00B12DCA" w:rsidRDefault="00324443" w:rsidP="00A6219D">
            <w:r w:rsidRPr="00B12DCA">
              <w:t xml:space="preserve">Az alábbi IV. részben feltüntetett kiválasztási </w:t>
            </w:r>
            <w:proofErr w:type="gramStart"/>
            <w:r w:rsidRPr="00B12DCA">
              <w:t>kritériumoknak</w:t>
            </w:r>
            <w:proofErr w:type="gramEnd"/>
            <w:r w:rsidRPr="00B12DCA">
              <w:t xml:space="preserve"> és (adott esetben) az alábbi V. részben feltüntetett kritériumoknak és szabályoknak való megfelelés során a gazdasági szereplő igénybe veszi-e más szervezetek kapacitásait? </w:t>
            </w:r>
          </w:p>
        </w:tc>
        <w:tc>
          <w:tcPr>
            <w:tcW w:w="2972" w:type="dxa"/>
            <w:shd w:val="clear" w:color="auto" w:fill="auto"/>
          </w:tcPr>
          <w:p w14:paraId="7D660B85" w14:textId="77777777" w:rsidR="00324443" w:rsidRPr="00B12DCA" w:rsidRDefault="00324443" w:rsidP="00A6219D">
            <w:r w:rsidRPr="00B12DCA">
              <w:t>[]</w:t>
            </w:r>
            <w:proofErr w:type="gramStart"/>
            <w:r w:rsidRPr="00B12DCA">
              <w:t>Igen    [</w:t>
            </w:r>
            <w:proofErr w:type="gramEnd"/>
            <w:r w:rsidRPr="00B12DCA">
              <w:t>]Nem</w:t>
            </w:r>
          </w:p>
        </w:tc>
        <w:tc>
          <w:tcPr>
            <w:tcW w:w="2944" w:type="dxa"/>
          </w:tcPr>
          <w:p w14:paraId="4ED4F59C" w14:textId="77777777" w:rsidR="00324443" w:rsidRPr="00B12DCA" w:rsidRDefault="00324443" w:rsidP="00A6219D">
            <w:r w:rsidRPr="00B12DCA">
              <w:rPr>
                <w:b/>
                <w:color w:val="FF0000"/>
              </w:rPr>
              <w:t>Kötelezően kitöltendő!</w:t>
            </w:r>
          </w:p>
        </w:tc>
      </w:tr>
    </w:tbl>
    <w:p w14:paraId="4350C75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shd w:val="clear" w:color="auto" w:fill="E5B8B7"/>
        </w:rPr>
      </w:pPr>
      <w:r w:rsidRPr="00B12DCA">
        <w:rPr>
          <w:b/>
          <w:shd w:val="clear" w:color="auto" w:fill="E5B8B7"/>
        </w:rPr>
        <w:t>Amennyiben igen</w:t>
      </w:r>
      <w:r w:rsidRPr="00B12DCA">
        <w:rPr>
          <w:shd w:val="clear" w:color="auto" w:fill="E5B8B7"/>
        </w:rPr>
        <w:t xml:space="preserve">, </w:t>
      </w:r>
      <w:r w:rsidRPr="00B12DCA">
        <w:rPr>
          <w:b/>
          <w:shd w:val="clear" w:color="auto" w:fill="E5B8B7"/>
        </w:rPr>
        <w:t>minden</w:t>
      </w:r>
      <w:r w:rsidRPr="00B12DCA">
        <w:rPr>
          <w:shd w:val="clear" w:color="auto" w:fill="E5B8B7"/>
        </w:rPr>
        <w:t xml:space="preserve"> egyes érintett szervezetre vonatkozóan külön egységes európai közbeszerzési </w:t>
      </w:r>
      <w:proofErr w:type="gramStart"/>
      <w:r w:rsidRPr="00B12DCA">
        <w:rPr>
          <w:shd w:val="clear" w:color="auto" w:fill="E5B8B7"/>
        </w:rPr>
        <w:t>dokumentumban</w:t>
      </w:r>
      <w:proofErr w:type="gramEnd"/>
      <w:r w:rsidRPr="00B12DCA">
        <w:rPr>
          <w:shd w:val="clear" w:color="auto" w:fill="E5B8B7"/>
        </w:rPr>
        <w:t xml:space="preserve"> adja meg az </w:t>
      </w:r>
      <w:r w:rsidRPr="00B12DCA">
        <w:rPr>
          <w:b/>
          <w:shd w:val="clear" w:color="auto" w:fill="E5B8B7"/>
        </w:rPr>
        <w:t>e rész A. és B. szakaszában, valamint a III. részben</w:t>
      </w:r>
      <w:r w:rsidRPr="00B12DCA">
        <w:rPr>
          <w:shd w:val="clear" w:color="auto" w:fill="E5B8B7"/>
        </w:rPr>
        <w:t xml:space="preserve"> meghatározott </w:t>
      </w:r>
      <w:proofErr w:type="gramStart"/>
      <w:r w:rsidRPr="00B12DCA">
        <w:rPr>
          <w:shd w:val="clear" w:color="auto" w:fill="E5B8B7"/>
        </w:rPr>
        <w:t>információkat</w:t>
      </w:r>
      <w:proofErr w:type="gramEnd"/>
      <w:r w:rsidRPr="00B12DCA">
        <w:rPr>
          <w:shd w:val="clear" w:color="auto" w:fill="E5B8B7"/>
        </w:rPr>
        <w:t>, megfelelően kitöltve és az érintett szervezetek által aláírva.</w:t>
      </w:r>
    </w:p>
    <w:p w14:paraId="0CFD06FE"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sz w:val="25"/>
          <w:szCs w:val="25"/>
        </w:rPr>
      </w:pPr>
      <w:r w:rsidRPr="00B12DCA">
        <w:t xml:space="preserve">Felhívjuk a figyelmet, hogy ennek magában kell foglalnia azokat a szakembereket vagy műszaki szervezeteket, akik/amelyek nem tartoznak közvetlenül a gazdasági szereplő </w:t>
      </w:r>
      <w:r w:rsidRPr="00B12DCA">
        <w:lastRenderedPageBreak/>
        <w:t xml:space="preserve">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B12DCA">
        <w:br/>
      </w:r>
      <w:r w:rsidRPr="00B12DCA">
        <w:rPr>
          <w:sz w:val="25"/>
          <w:szCs w:val="25"/>
        </w:rPr>
        <w:t xml:space="preserve">Amennyiben a gazdasági szereplő által igénybe vett meghatározott </w:t>
      </w:r>
      <w:proofErr w:type="gramStart"/>
      <w:r w:rsidRPr="00B12DCA">
        <w:rPr>
          <w:sz w:val="25"/>
          <w:szCs w:val="25"/>
        </w:rPr>
        <w:t>kapacitások</w:t>
      </w:r>
      <w:proofErr w:type="gramEnd"/>
      <w:r w:rsidRPr="00B12DCA">
        <w:rPr>
          <w:sz w:val="25"/>
          <w:szCs w:val="25"/>
        </w:rPr>
        <w:t xml:space="preserve"> tekintetében ez releváns, minden egyes szervezetre vonatkozóan adja meg a IV. és az V. részben meghatározott információkat is</w:t>
      </w:r>
      <w:r w:rsidRPr="00B12DCA">
        <w:rPr>
          <w:rStyle w:val="Lbjegyzet-hivatkozs"/>
          <w:sz w:val="25"/>
          <w:szCs w:val="25"/>
        </w:rPr>
        <w:footnoteReference w:id="79"/>
      </w:r>
      <w:r w:rsidRPr="00B12DCA">
        <w:rPr>
          <w:sz w:val="25"/>
          <w:szCs w:val="25"/>
        </w:rPr>
        <w:t>.</w:t>
      </w:r>
    </w:p>
    <w:p w14:paraId="6201E755" w14:textId="77777777" w:rsidR="00324443" w:rsidRPr="00B12DCA" w:rsidRDefault="00324443" w:rsidP="00324443">
      <w:pPr>
        <w:pStyle w:val="ChapterTitle"/>
        <w:jc w:val="both"/>
        <w:rPr>
          <w:sz w:val="24"/>
          <w:szCs w:val="24"/>
          <w:u w:val="single"/>
        </w:rPr>
      </w:pPr>
      <w:r w:rsidRPr="00B12DCA">
        <w:rPr>
          <w:sz w:val="24"/>
          <w:szCs w:val="24"/>
        </w:rPr>
        <w:t xml:space="preserve">D: </w:t>
      </w:r>
      <w:r w:rsidRPr="00B12DCA">
        <w:rPr>
          <w:smallCaps/>
          <w:sz w:val="24"/>
          <w:szCs w:val="24"/>
        </w:rPr>
        <w:t xml:space="preserve">Információk azokról az alvállalkozókról, akiknek </w:t>
      </w:r>
      <w:proofErr w:type="gramStart"/>
      <w:r w:rsidRPr="00B12DCA">
        <w:rPr>
          <w:smallCaps/>
          <w:sz w:val="24"/>
          <w:szCs w:val="24"/>
        </w:rPr>
        <w:t>kapacitásait</w:t>
      </w:r>
      <w:proofErr w:type="gramEnd"/>
      <w:r w:rsidRPr="00B12DCA">
        <w:rPr>
          <w:smallCaps/>
          <w:sz w:val="24"/>
          <w:szCs w:val="24"/>
        </w:rPr>
        <w:t xml:space="preserve"> a gazdasági szereplő </w:t>
      </w:r>
      <w:r w:rsidRPr="00B12DCA">
        <w:rPr>
          <w:smallCaps/>
          <w:sz w:val="24"/>
          <w:szCs w:val="24"/>
          <w:u w:val="single"/>
        </w:rPr>
        <w:t>nem</w:t>
      </w:r>
      <w:r w:rsidRPr="00B12DCA">
        <w:rPr>
          <w:smallCaps/>
          <w:sz w:val="24"/>
          <w:szCs w:val="24"/>
        </w:rPr>
        <w:t xml:space="preserve"> veszi igénybe</w:t>
      </w:r>
    </w:p>
    <w:p w14:paraId="7E149665"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(Ezt a szakaszt csak akkor kell kitölteni, ha az ajánlatkérő szerv vagy a közszolgáltató ajánlatkérő kifejezetten előírja ezt az </w:t>
      </w:r>
      <w:proofErr w:type="gramStart"/>
      <w:r w:rsidRPr="00B12DCA">
        <w:rPr>
          <w:b/>
        </w:rPr>
        <w:t>információt</w:t>
      </w:r>
      <w:proofErr w:type="gramEnd"/>
      <w:r w:rsidRPr="00B12DC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2965"/>
        <w:gridCol w:w="2874"/>
      </w:tblGrid>
      <w:tr w:rsidR="00324443" w:rsidRPr="00B12DCA" w14:paraId="243B236A" w14:textId="77777777" w:rsidTr="00A6219D">
        <w:tc>
          <w:tcPr>
            <w:tcW w:w="3310" w:type="dxa"/>
            <w:shd w:val="clear" w:color="auto" w:fill="auto"/>
          </w:tcPr>
          <w:p w14:paraId="76DA9DD2" w14:textId="77777777" w:rsidR="00324443" w:rsidRPr="00B12DCA" w:rsidRDefault="00324443" w:rsidP="00A6219D">
            <w:pPr>
              <w:rPr>
                <w:b/>
              </w:rPr>
            </w:pPr>
            <w:r w:rsidRPr="00B12DCA">
              <w:rPr>
                <w:b/>
              </w:rPr>
              <w:t>Alvállalkozás:</w:t>
            </w:r>
          </w:p>
        </w:tc>
        <w:tc>
          <w:tcPr>
            <w:tcW w:w="3035" w:type="dxa"/>
            <w:shd w:val="clear" w:color="auto" w:fill="auto"/>
          </w:tcPr>
          <w:p w14:paraId="3BE56851" w14:textId="77777777" w:rsidR="00324443" w:rsidRPr="00B12DCA" w:rsidRDefault="00324443" w:rsidP="00A6219D">
            <w:pPr>
              <w:rPr>
                <w:b/>
              </w:rPr>
            </w:pPr>
            <w:r w:rsidRPr="00B12DCA">
              <w:rPr>
                <w:b/>
              </w:rPr>
              <w:t>Válasz:</w:t>
            </w:r>
          </w:p>
        </w:tc>
        <w:tc>
          <w:tcPr>
            <w:tcW w:w="2944" w:type="dxa"/>
          </w:tcPr>
          <w:p w14:paraId="6ADFBBF9"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09B72D26" w14:textId="77777777" w:rsidTr="00A6219D">
        <w:tc>
          <w:tcPr>
            <w:tcW w:w="3310" w:type="dxa"/>
            <w:shd w:val="clear" w:color="auto" w:fill="auto"/>
          </w:tcPr>
          <w:p w14:paraId="0BCA58FA" w14:textId="77777777" w:rsidR="00324443" w:rsidRPr="00B12DCA" w:rsidRDefault="00324443" w:rsidP="00A6219D">
            <w:r w:rsidRPr="00B12DCA">
              <w:t>Szándékozik-e a gazdasági szereplő a szerződés bármely részét alvállalkozásba adni harmadik félnek?</w:t>
            </w:r>
          </w:p>
        </w:tc>
        <w:tc>
          <w:tcPr>
            <w:tcW w:w="3035" w:type="dxa"/>
            <w:shd w:val="clear" w:color="auto" w:fill="auto"/>
          </w:tcPr>
          <w:p w14:paraId="6CC41C86" w14:textId="77777777" w:rsidR="00324443" w:rsidRPr="00B12DCA" w:rsidRDefault="00324443" w:rsidP="00A6219D">
            <w:r w:rsidRPr="00B12DCA">
              <w:t>[]Igen [</w:t>
            </w:r>
            <w:proofErr w:type="gramStart"/>
            <w:r w:rsidRPr="00B12DCA">
              <w:t>]Nem</w:t>
            </w:r>
            <w:proofErr w:type="gramEnd"/>
            <w:r w:rsidRPr="00B12DCA">
              <w:br/>
              <w:t xml:space="preserve">Ha </w:t>
            </w:r>
            <w:r w:rsidRPr="00B12DCA">
              <w:rPr>
                <w:b/>
              </w:rPr>
              <w:t>igen, és amennyiben ismert</w:t>
            </w:r>
            <w:r w:rsidRPr="00B12DCA">
              <w:t xml:space="preserve">, kérjük, sorolja fel a javasolt alvállalkozókat: </w:t>
            </w:r>
          </w:p>
          <w:p w14:paraId="3A87393D" w14:textId="77777777" w:rsidR="00324443" w:rsidRPr="00B12DCA" w:rsidRDefault="00324443" w:rsidP="00A6219D">
            <w:r w:rsidRPr="00B12DCA">
              <w:t>[…]</w:t>
            </w:r>
          </w:p>
        </w:tc>
        <w:tc>
          <w:tcPr>
            <w:tcW w:w="2944" w:type="dxa"/>
          </w:tcPr>
          <w:p w14:paraId="70ABBD09" w14:textId="77777777" w:rsidR="00324443" w:rsidRPr="00B12DCA" w:rsidRDefault="00324443" w:rsidP="00A6219D">
            <w:pPr>
              <w:rPr>
                <w:b/>
                <w:color w:val="FF0000"/>
              </w:rPr>
            </w:pPr>
            <w:r w:rsidRPr="00B12DCA">
              <w:rPr>
                <w:b/>
                <w:color w:val="FF0000"/>
              </w:rPr>
              <w:t>Kötelezően kitöltendő!</w:t>
            </w:r>
          </w:p>
          <w:p w14:paraId="07800759" w14:textId="77777777" w:rsidR="00324443" w:rsidRPr="00B12DCA" w:rsidRDefault="00324443" w:rsidP="00A6219D">
            <w:pPr>
              <w:pStyle w:val="Text1"/>
              <w:ind w:left="0"/>
              <w:rPr>
                <w:b/>
                <w:color w:val="FF0000"/>
                <w:szCs w:val="24"/>
                <w:lang w:eastAsia="en-US"/>
              </w:rPr>
            </w:pPr>
            <w:r w:rsidRPr="00B12DCA">
              <w:rPr>
                <w:b/>
                <w:color w:val="FF0000"/>
                <w:szCs w:val="24"/>
                <w:lang w:eastAsia="en-US"/>
              </w:rPr>
              <w:t>Ajánlatkérő által kiadott és annak megfelelő tartalmú nyilatkozat benyújtása kötelező jelen pont kitöltése mellett!</w:t>
            </w:r>
          </w:p>
          <w:p w14:paraId="55A68539" w14:textId="77777777" w:rsidR="00324443" w:rsidRPr="00B12DCA" w:rsidRDefault="00324443" w:rsidP="00A6219D">
            <w:pPr>
              <w:rPr>
                <w:b/>
                <w:color w:val="FF0000"/>
              </w:rPr>
            </w:pPr>
          </w:p>
          <w:p w14:paraId="7051B5C5" w14:textId="77777777" w:rsidR="00324443" w:rsidRPr="00B12DCA" w:rsidRDefault="00324443" w:rsidP="00A6219D"/>
        </w:tc>
      </w:tr>
    </w:tbl>
    <w:p w14:paraId="534BB18B" w14:textId="77777777" w:rsidR="00324443" w:rsidRPr="00B12DCA" w:rsidRDefault="00324443" w:rsidP="0032444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B12DCA">
        <w:rPr>
          <w:sz w:val="24"/>
          <w:szCs w:val="24"/>
        </w:rPr>
        <w:t xml:space="preserve">Ha az ajánlatkérő szerv vagy a közszolgáltató ajánlatkérő kifejezetten kéri ezt az </w:t>
      </w:r>
      <w:proofErr w:type="gramStart"/>
      <w:r w:rsidRPr="00B12DCA">
        <w:rPr>
          <w:sz w:val="24"/>
          <w:szCs w:val="24"/>
        </w:rPr>
        <w:t>információt</w:t>
      </w:r>
      <w:proofErr w:type="gramEnd"/>
      <w:r w:rsidRPr="00B12DCA">
        <w:rPr>
          <w:sz w:val="24"/>
          <w:szCs w:val="24"/>
        </w:rPr>
        <w:t xml:space="preserve"> az e szakaszban lévő információn kívül, akkor kérjük, adja meg az e rész A. és B. szakaszában és a III. részben előírt </w:t>
      </w:r>
      <w:proofErr w:type="gramStart"/>
      <w:r w:rsidRPr="00B12DCA">
        <w:rPr>
          <w:sz w:val="24"/>
          <w:szCs w:val="24"/>
        </w:rPr>
        <w:t>információt</w:t>
      </w:r>
      <w:proofErr w:type="gramEnd"/>
      <w:r w:rsidRPr="00B12DCA">
        <w:rPr>
          <w:sz w:val="24"/>
          <w:szCs w:val="24"/>
        </w:rPr>
        <w:t xml:space="preserve"> mindegyik érintett alvállalkozóra (</w:t>
      </w:r>
      <w:proofErr w:type="spellStart"/>
      <w:r w:rsidRPr="00B12DCA">
        <w:rPr>
          <w:sz w:val="24"/>
          <w:szCs w:val="24"/>
        </w:rPr>
        <w:t>alvállakozói</w:t>
      </w:r>
      <w:proofErr w:type="spellEnd"/>
      <w:r w:rsidRPr="00B12DCA">
        <w:rPr>
          <w:sz w:val="24"/>
          <w:szCs w:val="24"/>
        </w:rPr>
        <w:t xml:space="preserve"> kategóriára) nézve.</w:t>
      </w:r>
    </w:p>
    <w:p w14:paraId="19E6F7D1" w14:textId="77777777" w:rsidR="00324443" w:rsidRPr="00B12DCA" w:rsidRDefault="00324443" w:rsidP="00324443">
      <w:pPr>
        <w:pStyle w:val="ChapterTitle"/>
        <w:jc w:val="both"/>
        <w:rPr>
          <w:sz w:val="24"/>
          <w:szCs w:val="24"/>
        </w:rPr>
      </w:pPr>
      <w:r w:rsidRPr="00B12DCA">
        <w:rPr>
          <w:sz w:val="24"/>
          <w:szCs w:val="24"/>
        </w:rPr>
        <w:br w:type="page"/>
      </w:r>
      <w:r w:rsidRPr="00B12DCA">
        <w:rPr>
          <w:sz w:val="24"/>
          <w:szCs w:val="24"/>
        </w:rPr>
        <w:lastRenderedPageBreak/>
        <w:t>III. rész: Kizárási okok</w:t>
      </w:r>
    </w:p>
    <w:p w14:paraId="4CBDC9FE" w14:textId="77777777" w:rsidR="00324443" w:rsidRPr="00B12DCA" w:rsidRDefault="00324443" w:rsidP="00324443">
      <w:pPr>
        <w:pStyle w:val="SectionTitle"/>
        <w:jc w:val="both"/>
        <w:rPr>
          <w:sz w:val="24"/>
          <w:szCs w:val="24"/>
        </w:rPr>
      </w:pPr>
      <w:r w:rsidRPr="00B12DCA">
        <w:rPr>
          <w:sz w:val="24"/>
          <w:szCs w:val="24"/>
        </w:rPr>
        <w:t>A: Büntetőeljárásban hozott ítéletekkel kapcsolatos okok</w:t>
      </w:r>
    </w:p>
    <w:p w14:paraId="27FAF08A"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pPr>
      <w:r w:rsidRPr="00B12DCA">
        <w:t>A 2014/24/EU irányelv 57. cikkének (1) bekezdése a következő kizárási okokat határozza meg:</w:t>
      </w:r>
    </w:p>
    <w:p w14:paraId="60EA9AC0"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Bűnszervezetben való részvétel</w:t>
      </w:r>
      <w:r w:rsidRPr="00B12DCA">
        <w:rPr>
          <w:rStyle w:val="Lbjegyzet-hivatkozs"/>
          <w:szCs w:val="24"/>
        </w:rPr>
        <w:footnoteReference w:id="80"/>
      </w:r>
      <w:r w:rsidRPr="00B12DCA">
        <w:rPr>
          <w:szCs w:val="24"/>
        </w:rPr>
        <w:t>;</w:t>
      </w:r>
    </w:p>
    <w:p w14:paraId="233F8F91"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proofErr w:type="gramStart"/>
      <w:r w:rsidRPr="00B12DCA">
        <w:rPr>
          <w:szCs w:val="24"/>
        </w:rPr>
        <w:t>Korrupció</w:t>
      </w:r>
      <w:proofErr w:type="gramEnd"/>
      <w:r w:rsidRPr="00B12DCA">
        <w:rPr>
          <w:rStyle w:val="Lbjegyzet-hivatkozs"/>
          <w:szCs w:val="24"/>
        </w:rPr>
        <w:footnoteReference w:id="81"/>
      </w:r>
      <w:r w:rsidRPr="00B12DCA">
        <w:rPr>
          <w:szCs w:val="24"/>
        </w:rPr>
        <w:t>;</w:t>
      </w:r>
    </w:p>
    <w:p w14:paraId="58738305"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Csalás</w:t>
      </w:r>
      <w:r w:rsidRPr="00B12DCA">
        <w:rPr>
          <w:rStyle w:val="Lbjegyzet-hivatkozs"/>
          <w:szCs w:val="24"/>
        </w:rPr>
        <w:footnoteReference w:id="82"/>
      </w:r>
      <w:r w:rsidRPr="00B12DCA">
        <w:rPr>
          <w:szCs w:val="24"/>
        </w:rPr>
        <w:t>;</w:t>
      </w:r>
    </w:p>
    <w:p w14:paraId="62762C62"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Terrorista bűncselekmény vagy terrorista csoporthoz kapcsolódó bűncselekmény</w:t>
      </w:r>
      <w:r w:rsidRPr="00B12DCA">
        <w:rPr>
          <w:rStyle w:val="Lbjegyzet-hivatkozs"/>
          <w:szCs w:val="24"/>
        </w:rPr>
        <w:footnoteReference w:id="83"/>
      </w:r>
      <w:r w:rsidRPr="00B12DCA">
        <w:rPr>
          <w:szCs w:val="24"/>
        </w:rPr>
        <w:t>;</w:t>
      </w:r>
    </w:p>
    <w:p w14:paraId="6A919613"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color w:val="000000"/>
          <w:szCs w:val="24"/>
        </w:rPr>
      </w:pPr>
      <w:r w:rsidRPr="00B12DCA">
        <w:rPr>
          <w:szCs w:val="24"/>
        </w:rPr>
        <w:t xml:space="preserve">Pénzmosás vagy terrorizmus </w:t>
      </w:r>
      <w:proofErr w:type="gramStart"/>
      <w:r w:rsidRPr="00B12DCA">
        <w:rPr>
          <w:szCs w:val="24"/>
        </w:rPr>
        <w:t>finanszírozása</w:t>
      </w:r>
      <w:proofErr w:type="gramEnd"/>
      <w:r w:rsidRPr="00B12DCA">
        <w:rPr>
          <w:rStyle w:val="Lbjegyzet-hivatkozs"/>
          <w:szCs w:val="24"/>
        </w:rPr>
        <w:footnoteReference w:id="84"/>
      </w:r>
      <w:r w:rsidRPr="00B12DCA">
        <w:rPr>
          <w:szCs w:val="24"/>
        </w:rPr>
        <w:t>;</w:t>
      </w:r>
    </w:p>
    <w:p w14:paraId="6E373503"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Gyermekmunka és az emberkereskedelem más formái</w:t>
      </w:r>
      <w:r w:rsidRPr="00B12DCA">
        <w:rPr>
          <w:rStyle w:val="Lbjegyzet-hivatkozs"/>
          <w:szCs w:val="24"/>
        </w:rPr>
        <w:footnoteReference w:id="8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078"/>
        <w:gridCol w:w="2832"/>
      </w:tblGrid>
      <w:tr w:rsidR="00324443" w:rsidRPr="00B12DCA" w14:paraId="7ED5E9BC" w14:textId="77777777" w:rsidTr="00A6219D">
        <w:tc>
          <w:tcPr>
            <w:tcW w:w="3254" w:type="dxa"/>
            <w:shd w:val="clear" w:color="auto" w:fill="auto"/>
          </w:tcPr>
          <w:p w14:paraId="56F99353" w14:textId="77777777" w:rsidR="00324443" w:rsidRPr="00B12DCA" w:rsidRDefault="00324443" w:rsidP="00A6219D">
            <w:pPr>
              <w:rPr>
                <w:b/>
              </w:rPr>
            </w:pPr>
            <w:r w:rsidRPr="00B12DCA">
              <w:rPr>
                <w:b/>
              </w:rPr>
              <w:t>Az irányelv 57. cikke (1) bekezdésében foglalt okokat végrehajtó nemzeti rendelkezések szerinti büntetőeljárásban hozott ítéletekkel kapcsolatos okok:</w:t>
            </w:r>
          </w:p>
        </w:tc>
        <w:tc>
          <w:tcPr>
            <w:tcW w:w="3091" w:type="dxa"/>
            <w:shd w:val="clear" w:color="auto" w:fill="auto"/>
          </w:tcPr>
          <w:p w14:paraId="3F95ABE6" w14:textId="77777777" w:rsidR="00324443" w:rsidRPr="00B12DCA" w:rsidRDefault="00324443" w:rsidP="00A6219D">
            <w:pPr>
              <w:rPr>
                <w:b/>
              </w:rPr>
            </w:pPr>
            <w:r w:rsidRPr="00B12DCA">
              <w:rPr>
                <w:b/>
              </w:rPr>
              <w:t>Válasz:</w:t>
            </w:r>
          </w:p>
        </w:tc>
        <w:tc>
          <w:tcPr>
            <w:tcW w:w="2944" w:type="dxa"/>
          </w:tcPr>
          <w:p w14:paraId="6BF05ABD"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AC02E48" w14:textId="77777777" w:rsidTr="00A6219D">
        <w:tc>
          <w:tcPr>
            <w:tcW w:w="3254" w:type="dxa"/>
            <w:shd w:val="clear" w:color="auto" w:fill="auto"/>
          </w:tcPr>
          <w:p w14:paraId="6F74D2D8" w14:textId="77777777" w:rsidR="00324443" w:rsidRPr="00B12DCA" w:rsidRDefault="00324443" w:rsidP="00A6219D">
            <w:r w:rsidRPr="00B12DCA">
              <w:rPr>
                <w:b/>
              </w:rPr>
              <w:t>Jogerősen elítélték-e a</w:t>
            </w:r>
            <w:r w:rsidRPr="00B12DCA">
              <w:t xml:space="preserve"> </w:t>
            </w:r>
            <w:r w:rsidRPr="00B12DCA">
              <w:rPr>
                <w:b/>
              </w:rPr>
              <w:t>gazdasági szereplőt</w:t>
            </w:r>
            <w:r w:rsidRPr="00B12DCA">
              <w:t xml:space="preserve"> vagy a gazdasági </w:t>
            </w:r>
            <w:proofErr w:type="gramStart"/>
            <w:r w:rsidRPr="00B12DCA">
              <w:t>szereplő igazgató</w:t>
            </w:r>
            <w:proofErr w:type="gramEnd"/>
            <w:r w:rsidRPr="00B12DCA">
              <w:t xml:space="preserve">, vezető vagy felügyelő </w:t>
            </w:r>
            <w:r w:rsidRPr="00B12DCA">
              <w:lastRenderedPageBreak/>
              <w:t xml:space="preserve">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14:paraId="6FC9AAEB" w14:textId="77777777" w:rsidR="00324443" w:rsidRPr="00B12DCA" w:rsidRDefault="00324443" w:rsidP="00A6219D">
            <w:r w:rsidRPr="00B12DCA">
              <w:lastRenderedPageBreak/>
              <w:t>[] Igen [] Nem</w:t>
            </w:r>
          </w:p>
          <w:p w14:paraId="26AEDC5A" w14:textId="77777777" w:rsidR="00324443" w:rsidRPr="00B12DCA" w:rsidRDefault="00324443" w:rsidP="00A6219D">
            <w:r w:rsidRPr="00B12DCA">
              <w:rPr>
                <w:u w:val="single"/>
              </w:rPr>
              <w:t xml:space="preserve">Ha a vonatkozó </w:t>
            </w:r>
            <w:proofErr w:type="gramStart"/>
            <w:r w:rsidRPr="00B12DCA">
              <w:rPr>
                <w:u w:val="single"/>
              </w:rPr>
              <w:t>információ</w:t>
            </w:r>
            <w:proofErr w:type="gramEnd"/>
            <w:r w:rsidRPr="00B12DCA">
              <w:rPr>
                <w:u w:val="single"/>
              </w:rPr>
              <w:t xml:space="preserve"> elektronikusan elérhető, kérjük, adja meg a következő </w:t>
            </w:r>
            <w:r w:rsidRPr="00B12DCA">
              <w:rPr>
                <w:u w:val="single"/>
              </w:rPr>
              <w:lastRenderedPageBreak/>
              <w:t>információkat:</w:t>
            </w:r>
            <w:r w:rsidRPr="00B12DCA">
              <w:t xml:space="preserve"> (internetcím, a kibocsátó hatóság vagy testület, a dokumentáció pontos hivatkozási adatai):</w:t>
            </w:r>
            <w:r w:rsidRPr="00B12DCA">
              <w:br/>
              <w:t>[……][……][……][……]</w:t>
            </w:r>
            <w:r w:rsidRPr="00B12DCA">
              <w:rPr>
                <w:rStyle w:val="Lbjegyzet-hivatkozs"/>
              </w:rPr>
              <w:footnoteReference w:id="86"/>
            </w:r>
          </w:p>
        </w:tc>
        <w:tc>
          <w:tcPr>
            <w:tcW w:w="2944" w:type="dxa"/>
          </w:tcPr>
          <w:p w14:paraId="1D484097" w14:textId="77777777" w:rsidR="00324443" w:rsidRPr="00B12DCA" w:rsidRDefault="00324443" w:rsidP="00A6219D">
            <w:pPr>
              <w:rPr>
                <w:b/>
                <w:color w:val="FF0000"/>
              </w:rPr>
            </w:pPr>
            <w:r w:rsidRPr="00B12DCA">
              <w:rPr>
                <w:b/>
                <w:color w:val="FF0000"/>
              </w:rPr>
              <w:lastRenderedPageBreak/>
              <w:t>Kötelezően kitöltendő!</w:t>
            </w:r>
          </w:p>
          <w:p w14:paraId="77E296CD" w14:textId="77777777" w:rsidR="00324443" w:rsidRPr="00B12DCA" w:rsidRDefault="00324443" w:rsidP="00A6219D">
            <w:pPr>
              <w:rPr>
                <w:b/>
              </w:rPr>
            </w:pPr>
            <w:r w:rsidRPr="00B12DCA">
              <w:rPr>
                <w:b/>
                <w:color w:val="FF0000"/>
              </w:rPr>
              <w:t xml:space="preserve">Jelen pontban a Kbt. 62. § (1) bekezdés a) pont </w:t>
            </w:r>
            <w:proofErr w:type="spellStart"/>
            <w:r w:rsidRPr="00B12DCA">
              <w:rPr>
                <w:b/>
                <w:color w:val="FF0000"/>
              </w:rPr>
              <w:t>aa</w:t>
            </w:r>
            <w:proofErr w:type="spellEnd"/>
            <w:r w:rsidRPr="00B12DCA">
              <w:rPr>
                <w:b/>
                <w:color w:val="FF0000"/>
              </w:rPr>
              <w:t>)-</w:t>
            </w:r>
            <w:proofErr w:type="spellStart"/>
            <w:r w:rsidRPr="00B12DCA">
              <w:rPr>
                <w:b/>
                <w:color w:val="FF0000"/>
              </w:rPr>
              <w:t>af</w:t>
            </w:r>
            <w:proofErr w:type="spellEnd"/>
            <w:r w:rsidRPr="00B12DCA">
              <w:rPr>
                <w:b/>
                <w:color w:val="FF0000"/>
              </w:rPr>
              <w:t xml:space="preserve">) és ah) alpontjára </w:t>
            </w:r>
            <w:r w:rsidRPr="00B12DCA">
              <w:rPr>
                <w:b/>
                <w:color w:val="FF0000"/>
              </w:rPr>
              <w:lastRenderedPageBreak/>
              <w:t>vonatkozóan szükséges a gazdasági szereplőnek nyilatkoznia.</w:t>
            </w:r>
          </w:p>
        </w:tc>
      </w:tr>
      <w:tr w:rsidR="00324443" w:rsidRPr="00B12DCA" w14:paraId="29EF3104" w14:textId="77777777" w:rsidTr="00A6219D">
        <w:tc>
          <w:tcPr>
            <w:tcW w:w="3254" w:type="dxa"/>
            <w:shd w:val="clear" w:color="auto" w:fill="auto"/>
          </w:tcPr>
          <w:p w14:paraId="49BC6B14" w14:textId="77777777" w:rsidR="00324443" w:rsidRPr="00B12DCA" w:rsidRDefault="00324443" w:rsidP="00A6219D">
            <w:r w:rsidRPr="00B12DCA">
              <w:rPr>
                <w:b/>
              </w:rPr>
              <w:lastRenderedPageBreak/>
              <w:t>Amennyiben igen</w:t>
            </w:r>
            <w:r w:rsidRPr="00B12DCA">
              <w:t>, kérjük,</w:t>
            </w:r>
            <w:r w:rsidRPr="00B12DCA">
              <w:rPr>
                <w:rStyle w:val="Lbjegyzet-hivatkozs"/>
              </w:rPr>
              <w:footnoteReference w:id="87"/>
            </w:r>
            <w:r w:rsidRPr="00B12DCA">
              <w:t xml:space="preserve"> adja meg a következő </w:t>
            </w:r>
            <w:proofErr w:type="gramStart"/>
            <w:r w:rsidRPr="00B12DCA">
              <w:t>információkat</w:t>
            </w:r>
            <w:proofErr w:type="gramEnd"/>
            <w:r w:rsidRPr="00B12DCA">
              <w:t>:</w:t>
            </w:r>
            <w:r w:rsidRPr="00B12DCA">
              <w:br/>
              <w:t>a) Elítélés dátuma, adja meg, hogy az 1–6. pontok közül melyik érintett, valamint az ítélet okát (okait),</w:t>
            </w:r>
            <w:r w:rsidRPr="00B12DCA">
              <w:br/>
              <w:t>b) Határozza meg az elítélt személyét [ ];</w:t>
            </w:r>
            <w:r w:rsidRPr="00B12DCA">
              <w:br/>
            </w:r>
            <w:r w:rsidRPr="00B12DCA">
              <w:rPr>
                <w:b/>
              </w:rPr>
              <w:t>c) Amennyiben az ítélet közvetlenül megállapítja:</w:t>
            </w:r>
          </w:p>
        </w:tc>
        <w:tc>
          <w:tcPr>
            <w:tcW w:w="3091" w:type="dxa"/>
            <w:shd w:val="clear" w:color="auto" w:fill="auto"/>
          </w:tcPr>
          <w:p w14:paraId="5C64BFD2" w14:textId="77777777" w:rsidR="00324443" w:rsidRPr="00B12DCA" w:rsidRDefault="00324443" w:rsidP="00A6219D">
            <w:r w:rsidRPr="00B12DCA">
              <w:br/>
              <w:t>a) Dátum:[   ], pont(ok): [   ], ok(ok):[   ]</w:t>
            </w:r>
            <w:r w:rsidRPr="00B12DCA">
              <w:rPr>
                <w:i/>
                <w:vertAlign w:val="superscript"/>
              </w:rPr>
              <w:t xml:space="preserve"> </w:t>
            </w:r>
            <w:r w:rsidRPr="00B12DCA">
              <w:br/>
            </w:r>
            <w:r w:rsidRPr="00B12DCA">
              <w:br/>
            </w:r>
            <w:r w:rsidRPr="00B12DCA">
              <w:br/>
              <w:t>b) [……]</w:t>
            </w:r>
            <w:r w:rsidRPr="00B12DCA">
              <w:br/>
              <w:t xml:space="preserve">c) </w:t>
            </w:r>
            <w:proofErr w:type="gramStart"/>
            <w:r w:rsidRPr="00B12DCA">
              <w:t>A</w:t>
            </w:r>
            <w:proofErr w:type="gramEnd"/>
            <w:r w:rsidRPr="00B12DCA">
              <w:t xml:space="preserve"> kizárási időszak hossza [……] és az érintett pont(ok) [   ]</w:t>
            </w:r>
          </w:p>
          <w:p w14:paraId="201FC82A" w14:textId="77777777" w:rsidR="00324443" w:rsidRPr="00B12DCA" w:rsidRDefault="00324443" w:rsidP="00A6219D">
            <w:r w:rsidRPr="00B12DCA">
              <w:t xml:space="preserve">Ha a vonatkozó </w:t>
            </w:r>
            <w:proofErr w:type="gramStart"/>
            <w:r w:rsidRPr="00B12DCA">
              <w:t>információ</w:t>
            </w:r>
            <w:proofErr w:type="gramEnd"/>
            <w:r w:rsidRPr="00B12DCA">
              <w:t xml:space="preserve"> elektronikusan elérhető, kérjük, adja meg a következő információkat: (internetcím, a kibocsátó hatóság vagy testület, a dokumentáció pontos hivatkozási adatai): [……][……][……][……]</w:t>
            </w:r>
            <w:r w:rsidRPr="00B12DCA">
              <w:rPr>
                <w:rStyle w:val="Lbjegyzet-hivatkozs"/>
              </w:rPr>
              <w:footnoteReference w:id="88"/>
            </w:r>
          </w:p>
        </w:tc>
        <w:tc>
          <w:tcPr>
            <w:tcW w:w="2944" w:type="dxa"/>
          </w:tcPr>
          <w:p w14:paraId="7E4EA3CF" w14:textId="77777777" w:rsidR="00324443" w:rsidRPr="00B12DCA" w:rsidRDefault="00324443" w:rsidP="00A6219D">
            <w:r w:rsidRPr="00B12DCA">
              <w:rPr>
                <w:b/>
                <w:color w:val="00B050"/>
              </w:rPr>
              <w:t>Adott esetben kitöltendő.</w:t>
            </w:r>
          </w:p>
        </w:tc>
      </w:tr>
      <w:tr w:rsidR="00324443" w:rsidRPr="00B12DCA" w14:paraId="1A1E7FFB" w14:textId="77777777" w:rsidTr="00A6219D">
        <w:tc>
          <w:tcPr>
            <w:tcW w:w="3254" w:type="dxa"/>
            <w:shd w:val="clear" w:color="auto" w:fill="auto"/>
          </w:tcPr>
          <w:p w14:paraId="583820D2" w14:textId="77777777" w:rsidR="00324443" w:rsidRPr="00B12DCA" w:rsidRDefault="00324443" w:rsidP="00A6219D">
            <w:r w:rsidRPr="00B12DCA">
              <w:t>Ítéletek esetén hozott-e a gazdasági szereplő olyan intézkedéseket, amelyek a releváns kizárási okok ellenére igazolják megbízhatóságát</w:t>
            </w:r>
            <w:r w:rsidRPr="00B12DCA">
              <w:rPr>
                <w:rStyle w:val="Lbjegyzet-hivatkozs"/>
              </w:rPr>
              <w:footnoteReference w:id="89"/>
            </w:r>
            <w:r w:rsidRPr="00B12DCA">
              <w:t xml:space="preserve"> </w:t>
            </w:r>
            <w:r w:rsidRPr="00B12DCA">
              <w:rPr>
                <w:b/>
              </w:rPr>
              <w:t>(</w:t>
            </w:r>
            <w:r w:rsidRPr="00B12DCA">
              <w:rPr>
                <w:rStyle w:val="NormalBoldChar"/>
                <w:rFonts w:eastAsia="Calibri"/>
              </w:rPr>
              <w:t>öntisztázás)</w:t>
            </w:r>
            <w:r w:rsidRPr="00B12DCA">
              <w:t>?</w:t>
            </w:r>
          </w:p>
        </w:tc>
        <w:tc>
          <w:tcPr>
            <w:tcW w:w="3091" w:type="dxa"/>
            <w:shd w:val="clear" w:color="auto" w:fill="auto"/>
          </w:tcPr>
          <w:p w14:paraId="7C50053B" w14:textId="77777777" w:rsidR="00324443" w:rsidRPr="00B12DCA" w:rsidRDefault="00324443" w:rsidP="00A6219D">
            <w:r w:rsidRPr="00B12DCA">
              <w:t xml:space="preserve">[] Igen [] Nem </w:t>
            </w:r>
          </w:p>
        </w:tc>
        <w:tc>
          <w:tcPr>
            <w:tcW w:w="2944" w:type="dxa"/>
          </w:tcPr>
          <w:p w14:paraId="24E5ACAF" w14:textId="77777777" w:rsidR="00324443" w:rsidRPr="00B12DCA" w:rsidRDefault="00324443" w:rsidP="00A6219D">
            <w:r w:rsidRPr="00B12DCA">
              <w:rPr>
                <w:b/>
                <w:color w:val="00B050"/>
              </w:rPr>
              <w:t>Adott esetben kitöltendő.</w:t>
            </w:r>
          </w:p>
        </w:tc>
      </w:tr>
      <w:tr w:rsidR="00324443" w:rsidRPr="00B12DCA" w14:paraId="7BCDBC38" w14:textId="77777777" w:rsidTr="00A6219D">
        <w:tc>
          <w:tcPr>
            <w:tcW w:w="3254" w:type="dxa"/>
            <w:shd w:val="clear" w:color="auto" w:fill="auto"/>
          </w:tcPr>
          <w:p w14:paraId="1F2081D3" w14:textId="77777777" w:rsidR="00324443" w:rsidRPr="00B12DCA" w:rsidRDefault="00324443" w:rsidP="00A6219D">
            <w:r w:rsidRPr="00B12DCA">
              <w:rPr>
                <w:b/>
              </w:rPr>
              <w:t>Amennyiben igen</w:t>
            </w:r>
            <w:r w:rsidRPr="00B12DCA">
              <w:t>, kérjük, ismertesse ezeket az intézkedéseket</w:t>
            </w:r>
            <w:r w:rsidRPr="00B12DCA">
              <w:rPr>
                <w:rStyle w:val="Lbjegyzet-hivatkozs"/>
              </w:rPr>
              <w:footnoteReference w:id="90"/>
            </w:r>
            <w:r w:rsidRPr="00B12DCA">
              <w:t>:</w:t>
            </w:r>
          </w:p>
        </w:tc>
        <w:tc>
          <w:tcPr>
            <w:tcW w:w="3091" w:type="dxa"/>
            <w:shd w:val="clear" w:color="auto" w:fill="auto"/>
          </w:tcPr>
          <w:p w14:paraId="3D2133A0" w14:textId="77777777" w:rsidR="00324443" w:rsidRPr="00B12DCA" w:rsidRDefault="00324443" w:rsidP="00A6219D">
            <w:r w:rsidRPr="00B12DCA">
              <w:t>[……]</w:t>
            </w:r>
          </w:p>
        </w:tc>
        <w:tc>
          <w:tcPr>
            <w:tcW w:w="2944" w:type="dxa"/>
          </w:tcPr>
          <w:p w14:paraId="3DC64EE7" w14:textId="77777777" w:rsidR="00324443" w:rsidRPr="00B12DCA" w:rsidRDefault="00324443" w:rsidP="00A6219D">
            <w:r w:rsidRPr="00B12DCA">
              <w:rPr>
                <w:b/>
                <w:color w:val="00B050"/>
              </w:rPr>
              <w:t>Adott esetben kitöltendő.</w:t>
            </w:r>
          </w:p>
        </w:tc>
      </w:tr>
    </w:tbl>
    <w:p w14:paraId="1EBABB6A" w14:textId="77777777" w:rsidR="00324443" w:rsidRPr="00B12DCA" w:rsidRDefault="00324443" w:rsidP="00324443">
      <w:pPr>
        <w:pStyle w:val="SectionTitle"/>
        <w:jc w:val="both"/>
        <w:rPr>
          <w:sz w:val="24"/>
          <w:szCs w:val="24"/>
        </w:rPr>
      </w:pPr>
      <w:r w:rsidRPr="00B12DCA">
        <w:rPr>
          <w:sz w:val="24"/>
          <w:szCs w:val="24"/>
        </w:rPr>
        <w:lastRenderedPageBreak/>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324443" w:rsidRPr="00B12DCA" w14:paraId="0C66813E" w14:textId="77777777" w:rsidTr="00A6219D">
        <w:tc>
          <w:tcPr>
            <w:tcW w:w="3749" w:type="dxa"/>
            <w:shd w:val="clear" w:color="auto" w:fill="auto"/>
          </w:tcPr>
          <w:p w14:paraId="7CB489C7" w14:textId="77777777" w:rsidR="00324443" w:rsidRPr="00B12DCA" w:rsidRDefault="00324443" w:rsidP="00A6219D">
            <w:pPr>
              <w:rPr>
                <w:b/>
              </w:rPr>
            </w:pPr>
            <w:r w:rsidRPr="00B12DCA">
              <w:rPr>
                <w:b/>
              </w:rPr>
              <w:t>Adó vagy társadalombiztosítási járulék fizetése:</w:t>
            </w:r>
          </w:p>
        </w:tc>
        <w:tc>
          <w:tcPr>
            <w:tcW w:w="2596" w:type="dxa"/>
            <w:gridSpan w:val="2"/>
            <w:shd w:val="clear" w:color="auto" w:fill="auto"/>
          </w:tcPr>
          <w:p w14:paraId="351680F1" w14:textId="77777777" w:rsidR="00324443" w:rsidRPr="00B12DCA" w:rsidRDefault="00324443" w:rsidP="00A6219D">
            <w:pPr>
              <w:rPr>
                <w:b/>
              </w:rPr>
            </w:pPr>
            <w:r w:rsidRPr="00B12DCA">
              <w:rPr>
                <w:b/>
              </w:rPr>
              <w:t>Válasz:</w:t>
            </w:r>
          </w:p>
        </w:tc>
        <w:tc>
          <w:tcPr>
            <w:tcW w:w="2944" w:type="dxa"/>
          </w:tcPr>
          <w:p w14:paraId="3B5D7BE3"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AE39560" w14:textId="77777777" w:rsidTr="00A6219D">
        <w:tc>
          <w:tcPr>
            <w:tcW w:w="3749" w:type="dxa"/>
            <w:shd w:val="clear" w:color="auto" w:fill="auto"/>
          </w:tcPr>
          <w:p w14:paraId="5378EFD4" w14:textId="77777777" w:rsidR="00324443" w:rsidRPr="00B12DCA" w:rsidRDefault="00324443" w:rsidP="00A6219D">
            <w:r w:rsidRPr="00B12DCA">
              <w:t xml:space="preserve">Teljesítette-e a gazdasági szereplő összes </w:t>
            </w:r>
            <w:r w:rsidRPr="00B12DCA">
              <w:rPr>
                <w:b/>
              </w:rPr>
              <w:t>kötelezettségét az adók és társadalombiztosítási járulékok megfizetése tekintetében</w:t>
            </w:r>
            <w:r w:rsidRPr="00B12DCA">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14:paraId="61957CB8" w14:textId="77777777" w:rsidR="00324443" w:rsidRPr="00B12DCA" w:rsidRDefault="00324443" w:rsidP="00A6219D">
            <w:r w:rsidRPr="00B12DCA">
              <w:t xml:space="preserve">[] Igen </w:t>
            </w:r>
          </w:p>
          <w:p w14:paraId="3EDE7D7B" w14:textId="77777777" w:rsidR="00324443" w:rsidRPr="00B12DCA" w:rsidRDefault="00324443" w:rsidP="00A6219D">
            <w:r w:rsidRPr="00B12DCA">
              <w:t>[] Nem</w:t>
            </w:r>
          </w:p>
          <w:p w14:paraId="78809AF7" w14:textId="77777777" w:rsidR="00324443" w:rsidRPr="00B12DCA" w:rsidRDefault="00324443" w:rsidP="00A6219D"/>
          <w:p w14:paraId="78C5FA47" w14:textId="77777777" w:rsidR="00324443" w:rsidRPr="00B12DCA" w:rsidRDefault="00324443" w:rsidP="00A6219D"/>
          <w:p w14:paraId="5E1F5C12" w14:textId="77777777" w:rsidR="00324443" w:rsidRPr="00B12DCA" w:rsidRDefault="00324443" w:rsidP="00A6219D"/>
          <w:p w14:paraId="741BF621" w14:textId="77777777" w:rsidR="00324443" w:rsidRPr="00B12DCA" w:rsidRDefault="00324443" w:rsidP="00A6219D"/>
          <w:p w14:paraId="6FBE36CA" w14:textId="77777777" w:rsidR="00324443" w:rsidRPr="00B12DCA" w:rsidRDefault="00324443" w:rsidP="00A6219D"/>
          <w:p w14:paraId="6F48C550" w14:textId="77777777" w:rsidR="00324443" w:rsidRPr="00B12DCA" w:rsidRDefault="00324443" w:rsidP="00A6219D"/>
        </w:tc>
        <w:tc>
          <w:tcPr>
            <w:tcW w:w="2944" w:type="dxa"/>
          </w:tcPr>
          <w:p w14:paraId="55C6777C" w14:textId="77777777" w:rsidR="00324443" w:rsidRPr="00B12DCA" w:rsidRDefault="00324443" w:rsidP="00A6219D">
            <w:pPr>
              <w:rPr>
                <w:b/>
                <w:color w:val="FF0000"/>
              </w:rPr>
            </w:pPr>
            <w:r w:rsidRPr="00B12DCA">
              <w:rPr>
                <w:b/>
                <w:color w:val="FF0000"/>
              </w:rPr>
              <w:t>Kötelezően kitöltendő!</w:t>
            </w:r>
          </w:p>
          <w:p w14:paraId="39E2BFC4" w14:textId="77777777" w:rsidR="00324443" w:rsidRPr="00B12DCA" w:rsidRDefault="00324443" w:rsidP="00A6219D">
            <w:pPr>
              <w:rPr>
                <w:b/>
              </w:rPr>
            </w:pPr>
            <w:r w:rsidRPr="00B12DCA">
              <w:rPr>
                <w:b/>
                <w:color w:val="FF0000"/>
              </w:rPr>
              <w:t>Jelen pontban a Kbt. 62. § (1) bekezdés b) pontjára vonatkozóan szükséges a gazdasági szereplőnek nyilatkoznia.</w:t>
            </w:r>
          </w:p>
        </w:tc>
      </w:tr>
      <w:tr w:rsidR="00324443" w:rsidRPr="00B12DCA" w14:paraId="7EE26AD3" w14:textId="77777777" w:rsidTr="00A6219D">
        <w:trPr>
          <w:trHeight w:val="470"/>
        </w:trPr>
        <w:tc>
          <w:tcPr>
            <w:tcW w:w="3749" w:type="dxa"/>
            <w:vMerge w:val="restart"/>
            <w:shd w:val="clear" w:color="auto" w:fill="auto"/>
          </w:tcPr>
          <w:p w14:paraId="17E64F2E" w14:textId="77777777" w:rsidR="00324443" w:rsidRPr="00B12DCA" w:rsidRDefault="00324443" w:rsidP="00A6219D">
            <w:r w:rsidRPr="00B12DCA">
              <w:rPr>
                <w:b/>
              </w:rPr>
              <w:t>Ha nem</w:t>
            </w:r>
            <w:r w:rsidRPr="00B12DCA">
              <w:t xml:space="preserve">, akkor kérjük, adja meg a következő </w:t>
            </w:r>
            <w:proofErr w:type="gramStart"/>
            <w:r w:rsidRPr="00B12DCA">
              <w:t>információkat</w:t>
            </w:r>
            <w:proofErr w:type="gramEnd"/>
            <w:r w:rsidRPr="00B12DCA">
              <w:t>:</w:t>
            </w:r>
            <w:r w:rsidRPr="00B12DCA">
              <w:br/>
              <w:t>a) Érintett ország vagy tagállam</w:t>
            </w:r>
            <w:r w:rsidRPr="00B12DCA">
              <w:br/>
              <w:t>b) Mi az érintett összeg?</w:t>
            </w:r>
            <w:r w:rsidRPr="00B12DCA">
              <w:br/>
              <w:t xml:space="preserve">c) </w:t>
            </w:r>
            <w:proofErr w:type="gramStart"/>
            <w:r w:rsidRPr="00B12DCA">
              <w:t>A</w:t>
            </w:r>
            <w:proofErr w:type="gramEnd"/>
            <w:r w:rsidRPr="00B12DCA">
              <w:t xml:space="preserve"> kötelezettségszegés megállapításának módja:</w:t>
            </w:r>
            <w:r w:rsidRPr="00B12DCA">
              <w:br/>
              <w:t xml:space="preserve">1) Bírósági vagy közigazgatási </w:t>
            </w:r>
            <w:r w:rsidRPr="00B12DCA">
              <w:rPr>
                <w:b/>
              </w:rPr>
              <w:t>határozat</w:t>
            </w:r>
            <w:r w:rsidRPr="00B12DCA">
              <w:t>:</w:t>
            </w:r>
          </w:p>
          <w:p w14:paraId="7978603D" w14:textId="77777777" w:rsidR="00324443" w:rsidRPr="00B12DCA" w:rsidRDefault="00324443" w:rsidP="00B130A0">
            <w:pPr>
              <w:pStyle w:val="Tiret1"/>
              <w:numPr>
                <w:ilvl w:val="0"/>
                <w:numId w:val="27"/>
              </w:numPr>
              <w:rPr>
                <w:szCs w:val="24"/>
              </w:rPr>
            </w:pPr>
            <w:r w:rsidRPr="00B12DCA">
              <w:rPr>
                <w:szCs w:val="24"/>
              </w:rPr>
              <w:tab/>
              <w:t>Ez a határozat jogerős és kötelező?</w:t>
            </w:r>
          </w:p>
          <w:p w14:paraId="1A10FDC5" w14:textId="77777777" w:rsidR="00324443" w:rsidRPr="00B12DCA" w:rsidRDefault="00324443" w:rsidP="00A6219D">
            <w:pPr>
              <w:pStyle w:val="Tiret1"/>
              <w:rPr>
                <w:szCs w:val="24"/>
              </w:rPr>
            </w:pPr>
            <w:r w:rsidRPr="00B12DCA">
              <w:rPr>
                <w:szCs w:val="24"/>
              </w:rPr>
              <w:t xml:space="preserve">Kérjük, adja meg az ítélet vagy a határozat </w:t>
            </w:r>
            <w:proofErr w:type="gramStart"/>
            <w:r w:rsidRPr="00B12DCA">
              <w:rPr>
                <w:szCs w:val="24"/>
              </w:rPr>
              <w:t>dátumát</w:t>
            </w:r>
            <w:proofErr w:type="gramEnd"/>
            <w:r w:rsidRPr="00B12DCA">
              <w:rPr>
                <w:szCs w:val="24"/>
              </w:rPr>
              <w:t>.</w:t>
            </w:r>
          </w:p>
          <w:p w14:paraId="18E440EA" w14:textId="77777777" w:rsidR="00324443" w:rsidRPr="00B12DCA" w:rsidRDefault="00324443" w:rsidP="00A6219D">
            <w:pPr>
              <w:pStyle w:val="Tiret1"/>
              <w:rPr>
                <w:szCs w:val="24"/>
              </w:rPr>
            </w:pPr>
            <w:r w:rsidRPr="00B12DCA">
              <w:rPr>
                <w:szCs w:val="24"/>
              </w:rPr>
              <w:t xml:space="preserve">Ítélet esetén, </w:t>
            </w:r>
            <w:r w:rsidRPr="00B12DCA">
              <w:rPr>
                <w:b/>
                <w:szCs w:val="24"/>
              </w:rPr>
              <w:t>amennyiben erről közvetlenül rendelkezik</w:t>
            </w:r>
            <w:r w:rsidRPr="00B12DCA">
              <w:rPr>
                <w:szCs w:val="24"/>
              </w:rPr>
              <w:t>, a kizárási időtartam hossza:</w:t>
            </w:r>
          </w:p>
          <w:p w14:paraId="079B1C64" w14:textId="77777777" w:rsidR="00324443" w:rsidRPr="00B12DCA" w:rsidRDefault="00324443" w:rsidP="00A6219D">
            <w:r w:rsidRPr="00B12DCA">
              <w:t xml:space="preserve">2) </w:t>
            </w:r>
            <w:r w:rsidRPr="00B12DCA">
              <w:rPr>
                <w:b/>
              </w:rPr>
              <w:t>Egyéb mód</w:t>
            </w:r>
            <w:r w:rsidRPr="00B12DCA">
              <w:t>? Kérjük, részletezze:</w:t>
            </w:r>
          </w:p>
          <w:p w14:paraId="649CD176" w14:textId="77777777" w:rsidR="00324443" w:rsidRPr="00B12DCA" w:rsidRDefault="00324443" w:rsidP="00A6219D">
            <w:r w:rsidRPr="00B12DCA">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14:paraId="6F1C915A" w14:textId="77777777" w:rsidR="00324443" w:rsidRPr="00B12DCA" w:rsidRDefault="00324443" w:rsidP="00A6219D">
            <w:pPr>
              <w:pStyle w:val="Tiret1"/>
              <w:numPr>
                <w:ilvl w:val="0"/>
                <w:numId w:val="0"/>
              </w:numPr>
              <w:rPr>
                <w:b/>
                <w:szCs w:val="24"/>
              </w:rPr>
            </w:pPr>
            <w:r w:rsidRPr="00B12DCA">
              <w:rPr>
                <w:b/>
                <w:szCs w:val="24"/>
              </w:rPr>
              <w:t>Adók</w:t>
            </w:r>
          </w:p>
        </w:tc>
        <w:tc>
          <w:tcPr>
            <w:tcW w:w="1417" w:type="dxa"/>
            <w:shd w:val="clear" w:color="auto" w:fill="auto"/>
          </w:tcPr>
          <w:p w14:paraId="360122B5" w14:textId="77777777" w:rsidR="00324443" w:rsidRPr="00B12DCA" w:rsidRDefault="00324443" w:rsidP="00A6219D">
            <w:pPr>
              <w:rPr>
                <w:b/>
              </w:rPr>
            </w:pPr>
            <w:r w:rsidRPr="00B12DCA">
              <w:rPr>
                <w:b/>
              </w:rPr>
              <w:t>Társadalombiztosítási hozzájárulás</w:t>
            </w:r>
          </w:p>
        </w:tc>
        <w:tc>
          <w:tcPr>
            <w:tcW w:w="2944" w:type="dxa"/>
          </w:tcPr>
          <w:p w14:paraId="649D3AB7" w14:textId="77777777" w:rsidR="00324443" w:rsidRPr="00B12DCA" w:rsidRDefault="00324443" w:rsidP="00A6219D">
            <w:pPr>
              <w:rPr>
                <w:b/>
              </w:rPr>
            </w:pPr>
          </w:p>
        </w:tc>
      </w:tr>
      <w:tr w:rsidR="00324443" w:rsidRPr="00B12DCA" w14:paraId="27E9DBAC" w14:textId="77777777" w:rsidTr="00A6219D">
        <w:trPr>
          <w:trHeight w:val="1977"/>
        </w:trPr>
        <w:tc>
          <w:tcPr>
            <w:tcW w:w="3749" w:type="dxa"/>
            <w:vMerge/>
            <w:shd w:val="clear" w:color="auto" w:fill="auto"/>
          </w:tcPr>
          <w:p w14:paraId="4F291384" w14:textId="77777777" w:rsidR="00324443" w:rsidRPr="00B12DCA" w:rsidRDefault="00324443" w:rsidP="00A6219D">
            <w:pPr>
              <w:rPr>
                <w:b/>
              </w:rPr>
            </w:pPr>
          </w:p>
        </w:tc>
        <w:tc>
          <w:tcPr>
            <w:tcW w:w="1179" w:type="dxa"/>
            <w:shd w:val="clear" w:color="auto" w:fill="auto"/>
          </w:tcPr>
          <w:p w14:paraId="75DE9A53" w14:textId="77777777" w:rsidR="00324443" w:rsidRPr="00B12DCA" w:rsidRDefault="00324443" w:rsidP="00A6219D">
            <w:r w:rsidRPr="00B12DCA">
              <w:br/>
              <w:t>a) [</w:t>
            </w:r>
            <w:proofErr w:type="gramStart"/>
            <w:r w:rsidRPr="00B12DCA">
              <w:t>……</w:t>
            </w:r>
            <w:proofErr w:type="gramEnd"/>
            <w:r w:rsidRPr="00B12DCA">
              <w:t>]</w:t>
            </w:r>
            <w:r w:rsidRPr="00B12DCA">
              <w:br/>
              <w:t>b) [……]</w:t>
            </w:r>
            <w:r w:rsidRPr="00B12DCA">
              <w:br/>
            </w:r>
            <w:r w:rsidRPr="00B12DCA">
              <w:br/>
            </w:r>
            <w:r w:rsidRPr="00B12DCA">
              <w:br/>
              <w:t xml:space="preserve">c1) [] Igen </w:t>
            </w:r>
          </w:p>
          <w:p w14:paraId="77D34727" w14:textId="77777777" w:rsidR="00324443" w:rsidRPr="00B12DCA" w:rsidRDefault="00324443" w:rsidP="00A6219D">
            <w:r w:rsidRPr="00B12DCA">
              <w:t>[] Nem</w:t>
            </w:r>
          </w:p>
          <w:p w14:paraId="7F5D9DAC" w14:textId="77777777" w:rsidR="00324443" w:rsidRPr="00B12DCA" w:rsidRDefault="00324443" w:rsidP="00A6219D">
            <w:pPr>
              <w:pStyle w:val="Tiret0"/>
              <w:numPr>
                <w:ilvl w:val="0"/>
                <w:numId w:val="0"/>
              </w:numPr>
              <w:ind w:left="850" w:hanging="850"/>
              <w:rPr>
                <w:szCs w:val="24"/>
              </w:rPr>
            </w:pPr>
            <w:r w:rsidRPr="00B12DCA">
              <w:rPr>
                <w:szCs w:val="24"/>
              </w:rPr>
              <w:t xml:space="preserve">[] Igen </w:t>
            </w:r>
          </w:p>
          <w:p w14:paraId="4576CF16" w14:textId="77777777" w:rsidR="00324443" w:rsidRPr="00B12DCA" w:rsidRDefault="00324443" w:rsidP="00A6219D">
            <w:pPr>
              <w:pStyle w:val="Tiret0"/>
              <w:numPr>
                <w:ilvl w:val="0"/>
                <w:numId w:val="0"/>
              </w:numPr>
              <w:ind w:left="850" w:hanging="850"/>
              <w:rPr>
                <w:szCs w:val="24"/>
              </w:rPr>
            </w:pPr>
            <w:r w:rsidRPr="00B12DCA">
              <w:rPr>
                <w:szCs w:val="24"/>
              </w:rPr>
              <w:t>[] Nem</w:t>
            </w:r>
          </w:p>
          <w:p w14:paraId="79F365B7" w14:textId="77777777" w:rsidR="00324443" w:rsidRPr="00B12DCA" w:rsidRDefault="00324443" w:rsidP="00A6219D">
            <w:pPr>
              <w:pStyle w:val="Tiret0"/>
              <w:numPr>
                <w:ilvl w:val="0"/>
                <w:numId w:val="0"/>
              </w:numPr>
              <w:ind w:left="850" w:hanging="850"/>
              <w:rPr>
                <w:szCs w:val="24"/>
              </w:rPr>
            </w:pPr>
            <w:r w:rsidRPr="00B12DCA">
              <w:rPr>
                <w:szCs w:val="24"/>
              </w:rPr>
              <w:t>[……]</w:t>
            </w:r>
          </w:p>
          <w:p w14:paraId="09921ECF" w14:textId="77777777" w:rsidR="00324443" w:rsidRPr="00B12DCA" w:rsidRDefault="00324443" w:rsidP="00A6219D">
            <w:pPr>
              <w:pStyle w:val="Tiret0"/>
              <w:numPr>
                <w:ilvl w:val="0"/>
                <w:numId w:val="0"/>
              </w:numPr>
              <w:ind w:left="850" w:hanging="850"/>
              <w:rPr>
                <w:szCs w:val="24"/>
              </w:rPr>
            </w:pPr>
            <w:r w:rsidRPr="00B12DCA">
              <w:rPr>
                <w:szCs w:val="24"/>
              </w:rPr>
              <w:t>[</w:t>
            </w:r>
            <w:proofErr w:type="gramStart"/>
            <w:r w:rsidRPr="00B12DCA">
              <w:rPr>
                <w:szCs w:val="24"/>
              </w:rPr>
              <w:t>……</w:t>
            </w:r>
            <w:proofErr w:type="gramEnd"/>
            <w:r w:rsidRPr="00B12DCA">
              <w:rPr>
                <w:szCs w:val="24"/>
              </w:rPr>
              <w:t>]</w:t>
            </w:r>
          </w:p>
          <w:p w14:paraId="45B4B275" w14:textId="77777777" w:rsidR="00324443" w:rsidRPr="00B12DCA" w:rsidRDefault="00324443" w:rsidP="00A6219D">
            <w:r w:rsidRPr="00B12DCA">
              <w:t xml:space="preserve">c2) </w:t>
            </w:r>
            <w:proofErr w:type="gramStart"/>
            <w:r w:rsidRPr="00B12DCA">
              <w:t>[ …</w:t>
            </w:r>
            <w:proofErr w:type="gramEnd"/>
            <w:r w:rsidRPr="00B12DCA">
              <w:t>]</w:t>
            </w:r>
            <w:r w:rsidRPr="00B12DCA">
              <w:br/>
            </w:r>
            <w:r w:rsidRPr="00B12DCA">
              <w:br/>
              <w:t>d) [] Igen</w:t>
            </w:r>
          </w:p>
          <w:p w14:paraId="402F0261" w14:textId="77777777" w:rsidR="00324443" w:rsidRPr="00B12DCA" w:rsidRDefault="00324443" w:rsidP="00A6219D">
            <w:pPr>
              <w:rPr>
                <w:b/>
              </w:rPr>
            </w:pPr>
            <w:r w:rsidRPr="00B12DCA">
              <w:t>[] Nem</w:t>
            </w:r>
            <w:r w:rsidRPr="00B12DCA">
              <w:br/>
            </w:r>
          </w:p>
          <w:p w14:paraId="667B0ED7" w14:textId="77777777" w:rsidR="00324443" w:rsidRPr="00B12DCA" w:rsidRDefault="00324443" w:rsidP="00A6219D">
            <w:r w:rsidRPr="00B12DCA">
              <w:rPr>
                <w:b/>
              </w:rPr>
              <w:t>Ha igen</w:t>
            </w:r>
            <w:r w:rsidRPr="00B12DCA">
              <w:t>,</w:t>
            </w:r>
          </w:p>
          <w:p w14:paraId="19F53283" w14:textId="77777777" w:rsidR="00324443" w:rsidRPr="00B12DCA" w:rsidRDefault="00324443" w:rsidP="00A6219D">
            <w:r w:rsidRPr="00B12DCA">
              <w:t xml:space="preserve"> kérjük, részletezze: [</w:t>
            </w:r>
            <w:proofErr w:type="gramStart"/>
            <w:r w:rsidRPr="00B12DCA">
              <w:t>……</w:t>
            </w:r>
            <w:proofErr w:type="gramEnd"/>
            <w:r w:rsidRPr="00B12DCA">
              <w:t>]</w:t>
            </w:r>
          </w:p>
        </w:tc>
        <w:tc>
          <w:tcPr>
            <w:tcW w:w="1417" w:type="dxa"/>
            <w:shd w:val="clear" w:color="auto" w:fill="auto"/>
          </w:tcPr>
          <w:p w14:paraId="6E9F8E59" w14:textId="77777777" w:rsidR="00324443" w:rsidRPr="00B12DCA" w:rsidRDefault="00324443" w:rsidP="00A6219D">
            <w:r w:rsidRPr="00B12DCA">
              <w:br/>
              <w:t>a) [</w:t>
            </w:r>
            <w:proofErr w:type="gramStart"/>
            <w:r w:rsidRPr="00B12DCA">
              <w:t>……</w:t>
            </w:r>
            <w:proofErr w:type="gramEnd"/>
            <w:r w:rsidRPr="00B12DCA">
              <w:t>]</w:t>
            </w:r>
            <w:r w:rsidRPr="00B12DCA">
              <w:br/>
              <w:t>b) [……]</w:t>
            </w:r>
            <w:r w:rsidRPr="00B12DCA">
              <w:br/>
            </w:r>
            <w:r w:rsidRPr="00B12DCA">
              <w:br/>
            </w:r>
            <w:r w:rsidRPr="00B12DCA">
              <w:br/>
              <w:t xml:space="preserve">c1) [] Igen </w:t>
            </w:r>
          </w:p>
          <w:p w14:paraId="7A24E676" w14:textId="77777777" w:rsidR="00324443" w:rsidRPr="00B12DCA" w:rsidRDefault="00324443" w:rsidP="00A6219D">
            <w:r w:rsidRPr="00B12DCA">
              <w:t>[] Nem</w:t>
            </w:r>
          </w:p>
          <w:p w14:paraId="74AA4010" w14:textId="77777777" w:rsidR="00324443" w:rsidRPr="00B12DCA" w:rsidRDefault="00324443" w:rsidP="00A6219D">
            <w:pPr>
              <w:pStyle w:val="Tiret0"/>
              <w:numPr>
                <w:ilvl w:val="0"/>
                <w:numId w:val="0"/>
              </w:numPr>
              <w:ind w:left="850" w:hanging="850"/>
              <w:rPr>
                <w:szCs w:val="24"/>
              </w:rPr>
            </w:pPr>
            <w:r w:rsidRPr="00B12DCA">
              <w:rPr>
                <w:szCs w:val="24"/>
              </w:rPr>
              <w:t xml:space="preserve">[] Igen </w:t>
            </w:r>
          </w:p>
          <w:p w14:paraId="4268A81D" w14:textId="77777777" w:rsidR="00324443" w:rsidRPr="00B12DCA" w:rsidRDefault="00324443" w:rsidP="00A6219D">
            <w:pPr>
              <w:pStyle w:val="Tiret0"/>
              <w:numPr>
                <w:ilvl w:val="0"/>
                <w:numId w:val="0"/>
              </w:numPr>
              <w:ind w:left="850" w:hanging="850"/>
              <w:rPr>
                <w:szCs w:val="24"/>
              </w:rPr>
            </w:pPr>
            <w:r w:rsidRPr="00B12DCA">
              <w:rPr>
                <w:szCs w:val="24"/>
              </w:rPr>
              <w:t>[] Nem</w:t>
            </w:r>
          </w:p>
          <w:p w14:paraId="44063594" w14:textId="77777777" w:rsidR="00324443" w:rsidRPr="00B12DCA" w:rsidRDefault="00324443" w:rsidP="00A6219D">
            <w:pPr>
              <w:pStyle w:val="Tiret0"/>
              <w:numPr>
                <w:ilvl w:val="0"/>
                <w:numId w:val="0"/>
              </w:numPr>
              <w:ind w:left="850" w:hanging="850"/>
              <w:rPr>
                <w:szCs w:val="24"/>
              </w:rPr>
            </w:pPr>
            <w:r w:rsidRPr="00B12DCA">
              <w:rPr>
                <w:szCs w:val="24"/>
              </w:rPr>
              <w:t>[……]</w:t>
            </w:r>
          </w:p>
          <w:p w14:paraId="3D424ED3" w14:textId="77777777" w:rsidR="00324443" w:rsidRPr="00B12DCA" w:rsidRDefault="00324443" w:rsidP="00A6219D">
            <w:pPr>
              <w:pStyle w:val="Tiret0"/>
              <w:numPr>
                <w:ilvl w:val="0"/>
                <w:numId w:val="0"/>
              </w:numPr>
              <w:ind w:left="850" w:hanging="850"/>
              <w:rPr>
                <w:szCs w:val="24"/>
              </w:rPr>
            </w:pPr>
            <w:r w:rsidRPr="00B12DCA">
              <w:rPr>
                <w:szCs w:val="24"/>
              </w:rPr>
              <w:t>[</w:t>
            </w:r>
            <w:proofErr w:type="gramStart"/>
            <w:r w:rsidRPr="00B12DCA">
              <w:rPr>
                <w:szCs w:val="24"/>
              </w:rPr>
              <w:t>……</w:t>
            </w:r>
            <w:proofErr w:type="gramEnd"/>
            <w:r w:rsidRPr="00B12DCA">
              <w:rPr>
                <w:szCs w:val="24"/>
              </w:rPr>
              <w:t>]</w:t>
            </w:r>
          </w:p>
          <w:p w14:paraId="33D6C93F" w14:textId="77777777" w:rsidR="00324443" w:rsidRPr="00B12DCA" w:rsidRDefault="00324443" w:rsidP="00A6219D">
            <w:r w:rsidRPr="00B12DCA">
              <w:t xml:space="preserve">c2) </w:t>
            </w:r>
            <w:proofErr w:type="gramStart"/>
            <w:r w:rsidRPr="00B12DCA">
              <w:t>[ …</w:t>
            </w:r>
            <w:proofErr w:type="gramEnd"/>
            <w:r w:rsidRPr="00B12DCA">
              <w:t>]</w:t>
            </w:r>
            <w:r w:rsidRPr="00B12DCA">
              <w:br/>
            </w:r>
            <w:r w:rsidRPr="00B12DCA">
              <w:br/>
              <w:t xml:space="preserve">d) [] Igen </w:t>
            </w:r>
          </w:p>
          <w:p w14:paraId="51F3527F" w14:textId="77777777" w:rsidR="00324443" w:rsidRPr="00B12DCA" w:rsidRDefault="00324443" w:rsidP="00A6219D">
            <w:pPr>
              <w:rPr>
                <w:b/>
              </w:rPr>
            </w:pPr>
            <w:r w:rsidRPr="00B12DCA">
              <w:t>[] Nem</w:t>
            </w:r>
            <w:r w:rsidRPr="00B12DCA">
              <w:br/>
            </w:r>
          </w:p>
          <w:p w14:paraId="7EB0BF74" w14:textId="77777777" w:rsidR="00324443" w:rsidRPr="00B12DCA" w:rsidRDefault="00324443" w:rsidP="00A6219D">
            <w:r w:rsidRPr="00B12DCA">
              <w:rPr>
                <w:b/>
              </w:rPr>
              <w:t>Ha igen</w:t>
            </w:r>
            <w:r w:rsidRPr="00B12DCA">
              <w:t xml:space="preserve">, </w:t>
            </w:r>
          </w:p>
          <w:p w14:paraId="5DADC5DE" w14:textId="77777777" w:rsidR="00324443" w:rsidRPr="00B12DCA" w:rsidRDefault="00324443" w:rsidP="00A6219D">
            <w:r w:rsidRPr="00B12DCA">
              <w:t xml:space="preserve">kérjük, részletezze: </w:t>
            </w:r>
          </w:p>
          <w:p w14:paraId="6E8CB1E2" w14:textId="77777777" w:rsidR="00324443" w:rsidRPr="00B12DCA" w:rsidRDefault="00324443" w:rsidP="00A6219D">
            <w:r w:rsidRPr="00B12DCA">
              <w:t>[……]</w:t>
            </w:r>
          </w:p>
        </w:tc>
        <w:tc>
          <w:tcPr>
            <w:tcW w:w="2944" w:type="dxa"/>
          </w:tcPr>
          <w:p w14:paraId="26911BF2" w14:textId="77777777" w:rsidR="00324443" w:rsidRPr="00B12DCA" w:rsidRDefault="00324443" w:rsidP="00A6219D">
            <w:r w:rsidRPr="00B12DCA">
              <w:rPr>
                <w:b/>
                <w:color w:val="00B050"/>
              </w:rPr>
              <w:t>Adott esetben kitöltendő.</w:t>
            </w:r>
          </w:p>
        </w:tc>
      </w:tr>
      <w:tr w:rsidR="00324443" w:rsidRPr="00B12DCA" w14:paraId="3FBFE583" w14:textId="77777777" w:rsidTr="00A6219D">
        <w:tc>
          <w:tcPr>
            <w:tcW w:w="3749" w:type="dxa"/>
            <w:shd w:val="clear" w:color="auto" w:fill="auto"/>
          </w:tcPr>
          <w:p w14:paraId="519D1745" w14:textId="77777777" w:rsidR="00324443" w:rsidRPr="00B12DCA" w:rsidRDefault="00324443" w:rsidP="00A6219D">
            <w:pPr>
              <w:rPr>
                <w:b/>
              </w:rPr>
            </w:pPr>
            <w:r w:rsidRPr="00B12DCA">
              <w:rPr>
                <w:b/>
              </w:rPr>
              <w:t xml:space="preserve">Ha az adók vagy társadalombiztosítási járulékok befizetésére vonatkozó dokumentáció elektronikusan </w:t>
            </w:r>
            <w:r w:rsidRPr="00B12DCA">
              <w:rPr>
                <w:b/>
              </w:rPr>
              <w:lastRenderedPageBreak/>
              <w:t xml:space="preserve">elérhető, kérjük, adja meg a következő </w:t>
            </w:r>
            <w:proofErr w:type="gramStart"/>
            <w:r w:rsidRPr="00B12DCA">
              <w:rPr>
                <w:b/>
              </w:rPr>
              <w:t>információkat</w:t>
            </w:r>
            <w:proofErr w:type="gramEnd"/>
            <w:r w:rsidRPr="00B12DCA">
              <w:rPr>
                <w:b/>
              </w:rPr>
              <w:t>:</w:t>
            </w:r>
          </w:p>
        </w:tc>
        <w:tc>
          <w:tcPr>
            <w:tcW w:w="2596" w:type="dxa"/>
            <w:gridSpan w:val="2"/>
            <w:shd w:val="clear" w:color="auto" w:fill="auto"/>
          </w:tcPr>
          <w:p w14:paraId="12929E57" w14:textId="77777777" w:rsidR="00324443" w:rsidRPr="00B12DCA" w:rsidRDefault="00324443" w:rsidP="00A6219D">
            <w:r w:rsidRPr="00B12DCA">
              <w:rPr>
                <w:u w:val="single"/>
              </w:rPr>
              <w:lastRenderedPageBreak/>
              <w:t>(internetcím</w:t>
            </w:r>
            <w:r w:rsidRPr="00B12DCA">
              <w:t xml:space="preserve">, a kibocsátó hatóság vagy testület, a dokumentáció pontos </w:t>
            </w:r>
            <w:r w:rsidRPr="00B12DCA">
              <w:lastRenderedPageBreak/>
              <w:t>hivatkozási adatai):</w:t>
            </w:r>
            <w:r w:rsidRPr="00B12DCA">
              <w:rPr>
                <w:rStyle w:val="Lbjegyzet-hivatkozs"/>
              </w:rPr>
              <w:t xml:space="preserve"> </w:t>
            </w:r>
            <w:r w:rsidRPr="00B12DCA">
              <w:rPr>
                <w:rStyle w:val="Lbjegyzet-hivatkozs"/>
              </w:rPr>
              <w:footnoteReference w:id="91"/>
            </w:r>
            <w:r w:rsidRPr="00B12DCA">
              <w:br/>
              <w:t>[</w:t>
            </w:r>
            <w:proofErr w:type="gramStart"/>
            <w:r w:rsidRPr="00B12DCA">
              <w:t>……</w:t>
            </w:r>
            <w:proofErr w:type="gramEnd"/>
            <w:r w:rsidRPr="00B12DCA">
              <w:t>][……][……]</w:t>
            </w:r>
          </w:p>
        </w:tc>
        <w:tc>
          <w:tcPr>
            <w:tcW w:w="2944" w:type="dxa"/>
          </w:tcPr>
          <w:p w14:paraId="1DD13524" w14:textId="77777777" w:rsidR="00324443" w:rsidRDefault="00324443" w:rsidP="00A6219D">
            <w:pPr>
              <w:rPr>
                <w:b/>
                <w:color w:val="00B050"/>
              </w:rPr>
            </w:pPr>
            <w:r w:rsidRPr="00B12DCA">
              <w:rPr>
                <w:b/>
                <w:color w:val="00B050"/>
              </w:rPr>
              <w:lastRenderedPageBreak/>
              <w:t>Adott esetben kitöltendő.</w:t>
            </w:r>
            <w:r w:rsidRPr="00B12DCA">
              <w:rPr>
                <w:spacing w:val="-2"/>
              </w:rPr>
              <w:t xml:space="preserve"> (például: </w:t>
            </w:r>
            <w:r w:rsidRPr="00B12DCA">
              <w:rPr>
                <w:rStyle w:val="Hiperhivatkozs"/>
                <w:b/>
              </w:rPr>
              <w:t>http://nav.gov.hu/nav/adatbazisok/koztartozasmentes</w:t>
            </w:r>
            <w:r w:rsidRPr="00B12DCA">
              <w:rPr>
                <w:spacing w:val="-2"/>
              </w:rPr>
              <w:t xml:space="preserve"> </w:t>
            </w:r>
            <w:r w:rsidRPr="00B12DCA">
              <w:rPr>
                <w:b/>
                <w:color w:val="00B050"/>
              </w:rPr>
              <w:t xml:space="preserve">vagy egyéb más, az adók </w:t>
            </w:r>
            <w:r w:rsidRPr="00B12DCA">
              <w:rPr>
                <w:b/>
                <w:color w:val="00B050"/>
              </w:rPr>
              <w:lastRenderedPageBreak/>
              <w:t xml:space="preserve">vagy társadalombiztosítási járulékok befizetését igazoló elektronikus elérhetőség), figyelemmel a </w:t>
            </w:r>
            <w:r>
              <w:rPr>
                <w:b/>
                <w:color w:val="00B050"/>
              </w:rPr>
              <w:t>321/2015.</w:t>
            </w:r>
            <w:r w:rsidRPr="00B12DCA">
              <w:rPr>
                <w:b/>
                <w:color w:val="00B050"/>
              </w:rPr>
              <w:t xml:space="preserve"> (X. 30.) Korm. rendelet 4. § (1) bekezdés d) pontjában előírtakra.</w:t>
            </w:r>
          </w:p>
          <w:p w14:paraId="7DF06F21" w14:textId="77777777" w:rsidR="00324443" w:rsidRDefault="00324443" w:rsidP="00A6219D">
            <w:pPr>
              <w:rPr>
                <w:b/>
                <w:color w:val="00B050"/>
              </w:rPr>
            </w:pPr>
          </w:p>
          <w:p w14:paraId="0BE44904" w14:textId="77777777" w:rsidR="00324443" w:rsidRPr="00B12DCA" w:rsidRDefault="00324443" w:rsidP="00A6219D">
            <w:pPr>
              <w:rPr>
                <w:b/>
                <w:color w:val="00B050"/>
              </w:rPr>
            </w:pPr>
            <w:r w:rsidRPr="006608F5">
              <w:rPr>
                <w:b/>
                <w:color w:val="00B050"/>
              </w:rPr>
              <w:t>Felhívjuk figyelmüket, hogy a kibocsátó hatóság feltüntetése kötelező.</w:t>
            </w:r>
          </w:p>
          <w:p w14:paraId="4FD1D407" w14:textId="77777777" w:rsidR="00324443" w:rsidRPr="00B12DCA" w:rsidRDefault="00324443" w:rsidP="00A6219D"/>
        </w:tc>
      </w:tr>
    </w:tbl>
    <w:p w14:paraId="3FD4ABAE" w14:textId="77777777" w:rsidR="00324443" w:rsidRPr="00B12DCA" w:rsidRDefault="00324443" w:rsidP="00324443">
      <w:pPr>
        <w:pStyle w:val="SectionTitle"/>
        <w:jc w:val="both"/>
        <w:rPr>
          <w:sz w:val="24"/>
          <w:szCs w:val="24"/>
        </w:rPr>
      </w:pPr>
      <w:r w:rsidRPr="00B12DCA">
        <w:rPr>
          <w:sz w:val="24"/>
          <w:szCs w:val="24"/>
        </w:rPr>
        <w:lastRenderedPageBreak/>
        <w:t>C: Fizetésképtelenséggel, összeférhetetlenséggel vagy szakmai kötelességszegéssel kapcsolatos okok</w:t>
      </w:r>
      <w:r w:rsidRPr="00B12DCA">
        <w:rPr>
          <w:rStyle w:val="Lbjegyzet-hivatkozs"/>
          <w:sz w:val="24"/>
          <w:szCs w:val="24"/>
        </w:rPr>
        <w:footnoteReference w:id="92"/>
      </w:r>
    </w:p>
    <w:p w14:paraId="5CCB0AE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Felhívjuk a figyelmet, hogy e közbeszerzés alkalmazásában lehetséges, hogy a következő kizárási okok valamelyikét a nemzeti jog, a vonatkozó hirdetmény vagy a közbeszerzési </w:t>
      </w:r>
      <w:proofErr w:type="gramStart"/>
      <w:r w:rsidRPr="00B12DCA">
        <w:rPr>
          <w:b/>
        </w:rPr>
        <w:t>dokumentumok</w:t>
      </w:r>
      <w:proofErr w:type="gramEnd"/>
      <w:r w:rsidRPr="00B12DCA">
        <w:rPr>
          <w:b/>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2756"/>
        <w:gridCol w:w="2834"/>
      </w:tblGrid>
      <w:tr w:rsidR="00324443" w:rsidRPr="00B12DCA" w14:paraId="70AB8184" w14:textId="77777777" w:rsidTr="00A6219D">
        <w:tc>
          <w:tcPr>
            <w:tcW w:w="3531" w:type="dxa"/>
            <w:shd w:val="clear" w:color="auto" w:fill="auto"/>
          </w:tcPr>
          <w:p w14:paraId="746F0255" w14:textId="77777777" w:rsidR="00324443" w:rsidRPr="00B12DCA" w:rsidRDefault="00324443" w:rsidP="00A6219D">
            <w:pPr>
              <w:rPr>
                <w:b/>
              </w:rPr>
            </w:pPr>
            <w:r w:rsidRPr="00B12DCA">
              <w:rPr>
                <w:b/>
              </w:rPr>
              <w:t>Esetleges fizetésképtelenség, összeférhetetlenség vagy szakmai kötelességszegés</w:t>
            </w:r>
          </w:p>
        </w:tc>
        <w:tc>
          <w:tcPr>
            <w:tcW w:w="2814" w:type="dxa"/>
            <w:shd w:val="clear" w:color="auto" w:fill="auto"/>
          </w:tcPr>
          <w:p w14:paraId="61B967B8" w14:textId="77777777" w:rsidR="00324443" w:rsidRPr="00B12DCA" w:rsidRDefault="00324443" w:rsidP="00A6219D">
            <w:pPr>
              <w:rPr>
                <w:b/>
              </w:rPr>
            </w:pPr>
            <w:r w:rsidRPr="00B12DCA">
              <w:rPr>
                <w:b/>
              </w:rPr>
              <w:t>Válasz:</w:t>
            </w:r>
          </w:p>
        </w:tc>
        <w:tc>
          <w:tcPr>
            <w:tcW w:w="2944" w:type="dxa"/>
          </w:tcPr>
          <w:p w14:paraId="20CCECF7"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7111A934" w14:textId="77777777" w:rsidTr="00A6219D">
        <w:trPr>
          <w:trHeight w:val="406"/>
        </w:trPr>
        <w:tc>
          <w:tcPr>
            <w:tcW w:w="3531" w:type="dxa"/>
            <w:vMerge w:val="restart"/>
            <w:shd w:val="clear" w:color="auto" w:fill="auto"/>
          </w:tcPr>
          <w:p w14:paraId="7E949139" w14:textId="77777777" w:rsidR="00324443" w:rsidRPr="00B12DCA" w:rsidRDefault="00324443" w:rsidP="00A6219D">
            <w:r w:rsidRPr="00B12DCA">
              <w:t xml:space="preserve">A gazdasági szereplő </w:t>
            </w:r>
            <w:r w:rsidRPr="00B12DCA">
              <w:rPr>
                <w:b/>
              </w:rPr>
              <w:t>tudomása szerint</w:t>
            </w:r>
            <w:r w:rsidRPr="00B12DCA">
              <w:t xml:space="preserve"> megszegte-e </w:t>
            </w:r>
            <w:r w:rsidRPr="00B12DCA">
              <w:rPr>
                <w:b/>
              </w:rPr>
              <w:t>kötelezettségeit</w:t>
            </w:r>
            <w:r w:rsidRPr="00B12DCA">
              <w:t xml:space="preserve"> a </w:t>
            </w:r>
            <w:r w:rsidRPr="00B12DCA">
              <w:rPr>
                <w:b/>
              </w:rPr>
              <w:t>környezetvédelmi, a szociális és a munkajog terén</w:t>
            </w:r>
            <w:r w:rsidRPr="00B12DCA">
              <w:rPr>
                <w:rStyle w:val="Lbjegyzet-hivatkozs"/>
                <w:b/>
              </w:rPr>
              <w:footnoteReference w:id="93"/>
            </w:r>
            <w:r w:rsidRPr="00B12DCA">
              <w:rPr>
                <w:b/>
              </w:rPr>
              <w:t>?</w:t>
            </w:r>
          </w:p>
        </w:tc>
        <w:tc>
          <w:tcPr>
            <w:tcW w:w="2814" w:type="dxa"/>
            <w:shd w:val="clear" w:color="auto" w:fill="auto"/>
          </w:tcPr>
          <w:p w14:paraId="249423AE" w14:textId="77777777" w:rsidR="00324443" w:rsidRPr="00B12DCA" w:rsidRDefault="00324443" w:rsidP="00A6219D">
            <w:r w:rsidRPr="00B12DCA">
              <w:t>[] Igen [] Nem</w:t>
            </w:r>
          </w:p>
        </w:tc>
        <w:tc>
          <w:tcPr>
            <w:tcW w:w="2944" w:type="dxa"/>
          </w:tcPr>
          <w:p w14:paraId="62299A4F" w14:textId="77777777" w:rsidR="00324443" w:rsidRPr="00B12DCA" w:rsidRDefault="00324443" w:rsidP="00A6219D"/>
        </w:tc>
      </w:tr>
      <w:tr w:rsidR="00324443" w:rsidRPr="00B12DCA" w14:paraId="4A90D13E" w14:textId="77777777" w:rsidTr="00A6219D">
        <w:trPr>
          <w:trHeight w:val="405"/>
        </w:trPr>
        <w:tc>
          <w:tcPr>
            <w:tcW w:w="3531" w:type="dxa"/>
            <w:vMerge/>
            <w:shd w:val="clear" w:color="auto" w:fill="auto"/>
          </w:tcPr>
          <w:p w14:paraId="4D952E4B" w14:textId="77777777" w:rsidR="00324443" w:rsidRPr="00B12DCA" w:rsidRDefault="00324443" w:rsidP="00A6219D"/>
        </w:tc>
        <w:tc>
          <w:tcPr>
            <w:tcW w:w="2814" w:type="dxa"/>
            <w:shd w:val="clear" w:color="auto" w:fill="auto"/>
          </w:tcPr>
          <w:p w14:paraId="6F1DDD91" w14:textId="77777777" w:rsidR="00324443" w:rsidRPr="00B12DCA" w:rsidRDefault="00324443" w:rsidP="00A6219D">
            <w:r w:rsidRPr="00B12DCA">
              <w:rPr>
                <w:b/>
              </w:rPr>
              <w:t>Ha igen</w:t>
            </w:r>
            <w:r w:rsidRPr="00B12DCA">
              <w:t>, hozott-e a gazdasági szereplő olyan intézkedéseket, amelyek e kizárási okok ellenére igazolják megbízhatóságát (öntisztázás)?</w:t>
            </w:r>
            <w:r w:rsidRPr="00B12DCA">
              <w:br/>
              <w:t>[] Igen [] Nem</w:t>
            </w:r>
            <w:r w:rsidRPr="00B12DCA">
              <w:br/>
              <w:t>Amennyiben igen, kérjük, ismertesse ezeket az intézkedéseket: [</w:t>
            </w:r>
            <w:proofErr w:type="gramStart"/>
            <w:r w:rsidRPr="00B12DCA">
              <w:t>……</w:t>
            </w:r>
            <w:proofErr w:type="gramEnd"/>
            <w:r w:rsidRPr="00B12DCA">
              <w:t>]</w:t>
            </w:r>
          </w:p>
        </w:tc>
        <w:tc>
          <w:tcPr>
            <w:tcW w:w="2944" w:type="dxa"/>
          </w:tcPr>
          <w:p w14:paraId="67C9FA36" w14:textId="77777777" w:rsidR="00324443" w:rsidRPr="00B12DCA" w:rsidRDefault="00324443" w:rsidP="00A6219D">
            <w:pPr>
              <w:rPr>
                <w:b/>
              </w:rPr>
            </w:pPr>
          </w:p>
        </w:tc>
      </w:tr>
      <w:tr w:rsidR="00324443" w:rsidRPr="00B12DCA" w14:paraId="238F29BE" w14:textId="77777777" w:rsidTr="00A6219D">
        <w:tc>
          <w:tcPr>
            <w:tcW w:w="3531" w:type="dxa"/>
            <w:shd w:val="clear" w:color="auto" w:fill="auto"/>
          </w:tcPr>
          <w:p w14:paraId="30B81962" w14:textId="77777777" w:rsidR="00324443" w:rsidRPr="00B12DCA" w:rsidRDefault="00324443" w:rsidP="00A6219D">
            <w:pPr>
              <w:pStyle w:val="NormalLeft"/>
              <w:jc w:val="both"/>
              <w:rPr>
                <w:b/>
                <w:szCs w:val="24"/>
              </w:rPr>
            </w:pPr>
            <w:r w:rsidRPr="00B12DCA">
              <w:rPr>
                <w:szCs w:val="24"/>
              </w:rPr>
              <w:t>A gazdasági szereplő a következő helyzetek bármelyikében van-e:</w:t>
            </w:r>
            <w:r w:rsidRPr="00B12DCA">
              <w:rPr>
                <w:szCs w:val="24"/>
              </w:rPr>
              <w:br/>
              <w:t>a)</w:t>
            </w:r>
            <w:r w:rsidRPr="00B12DCA">
              <w:rPr>
                <w:b/>
                <w:szCs w:val="24"/>
              </w:rPr>
              <w:t xml:space="preserve"> Csődeljárás, </w:t>
            </w:r>
            <w:r w:rsidRPr="00B12DCA">
              <w:rPr>
                <w:szCs w:val="24"/>
              </w:rPr>
              <w:t>vagy</w:t>
            </w:r>
            <w:r w:rsidRPr="00B12DCA">
              <w:rPr>
                <w:szCs w:val="24"/>
              </w:rPr>
              <w:br/>
              <w:t>b)</w:t>
            </w:r>
            <w:r w:rsidRPr="00B12DCA">
              <w:rPr>
                <w:b/>
                <w:szCs w:val="24"/>
              </w:rPr>
              <w:t xml:space="preserve"> Fizetésképtelenségi eljárás</w:t>
            </w:r>
            <w:r w:rsidRPr="00B12DCA">
              <w:rPr>
                <w:szCs w:val="24"/>
              </w:rPr>
              <w:t xml:space="preserve"> vagy felszámolási eljárás alatt áll, vagy</w:t>
            </w:r>
            <w:r w:rsidRPr="00B12DCA">
              <w:rPr>
                <w:szCs w:val="24"/>
              </w:rPr>
              <w:br/>
            </w:r>
            <w:r w:rsidRPr="00B12DCA">
              <w:rPr>
                <w:szCs w:val="24"/>
              </w:rPr>
              <w:lastRenderedPageBreak/>
              <w:t xml:space="preserve">c) </w:t>
            </w:r>
            <w:r w:rsidRPr="00B12DCA">
              <w:rPr>
                <w:b/>
                <w:szCs w:val="24"/>
              </w:rPr>
              <w:t>Hitelezőkkel csődegyezséget kötött</w:t>
            </w:r>
            <w:r w:rsidRPr="00B12DCA">
              <w:rPr>
                <w:szCs w:val="24"/>
              </w:rPr>
              <w:t>, vagy</w:t>
            </w:r>
            <w:r w:rsidRPr="00B12DCA">
              <w:rPr>
                <w:szCs w:val="24"/>
              </w:rPr>
              <w:br/>
              <w:t xml:space="preserve">d) </w:t>
            </w:r>
            <w:proofErr w:type="gramStart"/>
            <w:r w:rsidRPr="00B12DCA">
              <w:rPr>
                <w:szCs w:val="24"/>
              </w:rPr>
              <w:t>A</w:t>
            </w:r>
            <w:proofErr w:type="gramEnd"/>
            <w:r w:rsidRPr="00B12DCA">
              <w:rPr>
                <w:szCs w:val="24"/>
              </w:rPr>
              <w:t xml:space="preserve"> nemzeti törvények és rendeletek szerinti hasonló eljárás következtében bármely hasonló helyzetben van</w:t>
            </w:r>
            <w:r w:rsidRPr="00B12DCA">
              <w:rPr>
                <w:rStyle w:val="Lbjegyzet-hivatkozs"/>
                <w:szCs w:val="24"/>
              </w:rPr>
              <w:footnoteReference w:id="94"/>
            </w:r>
            <w:r w:rsidRPr="00B12DCA">
              <w:rPr>
                <w:szCs w:val="24"/>
              </w:rPr>
              <w:t>, vagy</w:t>
            </w:r>
            <w:r w:rsidRPr="00B12DCA">
              <w:rPr>
                <w:szCs w:val="24"/>
              </w:rPr>
              <w:br/>
              <w:t>e) Vagyonát felszámoló vagy bíróság kezeli, vagy</w:t>
            </w:r>
            <w:r w:rsidRPr="00B12DCA">
              <w:rPr>
                <w:szCs w:val="24"/>
              </w:rPr>
              <w:br/>
              <w:t>f) Üzleti tevékenységét felfüggesztette?</w:t>
            </w:r>
            <w:r w:rsidRPr="00B12DCA">
              <w:rPr>
                <w:szCs w:val="24"/>
              </w:rPr>
              <w:br/>
            </w:r>
            <w:r w:rsidRPr="00B12DCA">
              <w:rPr>
                <w:b/>
                <w:szCs w:val="24"/>
              </w:rPr>
              <w:t>Ha igen:</w:t>
            </w:r>
          </w:p>
          <w:p w14:paraId="21B2809F" w14:textId="77777777" w:rsidR="00324443" w:rsidRPr="00B12DCA" w:rsidRDefault="00324443" w:rsidP="00A6219D">
            <w:pPr>
              <w:pStyle w:val="Tiret0"/>
              <w:rPr>
                <w:szCs w:val="24"/>
              </w:rPr>
            </w:pPr>
            <w:r w:rsidRPr="00B12DCA">
              <w:rPr>
                <w:szCs w:val="24"/>
              </w:rPr>
              <w:t>Kérjük, részletezze:</w:t>
            </w:r>
          </w:p>
          <w:p w14:paraId="57FD1A31" w14:textId="77777777" w:rsidR="00324443" w:rsidRPr="00B12DCA" w:rsidRDefault="00324443" w:rsidP="00A6219D">
            <w:pPr>
              <w:pStyle w:val="Tiret0"/>
              <w:rPr>
                <w:szCs w:val="24"/>
              </w:rPr>
            </w:pPr>
            <w:r w:rsidRPr="00B12DCA">
              <w:rPr>
                <w:szCs w:val="24"/>
              </w:rPr>
              <w:t>Kérjük, ismertesse az okokat, amelyek miatt mégis képes lesz az alkalmazandó nemzeti szabályokat és üzletfolytonossági intézkedéseket figyelembe véve a szerződés teljesítésére</w:t>
            </w:r>
            <w:r w:rsidRPr="00B12DCA">
              <w:rPr>
                <w:rStyle w:val="Lbjegyzet-hivatkozs"/>
                <w:szCs w:val="24"/>
              </w:rPr>
              <w:footnoteReference w:id="95"/>
            </w:r>
            <w:r w:rsidRPr="00B12DCA">
              <w:rPr>
                <w:szCs w:val="24"/>
              </w:rPr>
              <w:t>.</w:t>
            </w:r>
          </w:p>
          <w:p w14:paraId="23E2C01D" w14:textId="77777777" w:rsidR="00324443" w:rsidRPr="00B12DCA" w:rsidRDefault="00324443" w:rsidP="00A6219D">
            <w:pPr>
              <w:pStyle w:val="NormalLeft"/>
              <w:jc w:val="both"/>
              <w:rPr>
                <w:szCs w:val="24"/>
              </w:rPr>
            </w:pPr>
            <w:r w:rsidRPr="00B12DCA">
              <w:rPr>
                <w:szCs w:val="24"/>
              </w:rPr>
              <w:t xml:space="preserve">Ha a vonatkozó </w:t>
            </w:r>
            <w:proofErr w:type="gramStart"/>
            <w:r w:rsidRPr="00B12DCA">
              <w:rPr>
                <w:szCs w:val="24"/>
              </w:rPr>
              <w:t>információ</w:t>
            </w:r>
            <w:proofErr w:type="gramEnd"/>
            <w:r w:rsidRPr="00B12DCA">
              <w:rPr>
                <w:szCs w:val="24"/>
              </w:rPr>
              <w:t xml:space="preserve"> elektronikusan elérhető, kérjük, adja meg a következő információkat:</w:t>
            </w:r>
          </w:p>
        </w:tc>
        <w:tc>
          <w:tcPr>
            <w:tcW w:w="2814" w:type="dxa"/>
            <w:shd w:val="clear" w:color="auto" w:fill="auto"/>
          </w:tcPr>
          <w:p w14:paraId="4CF0EB1B" w14:textId="77777777" w:rsidR="00324443" w:rsidRPr="00B12DCA" w:rsidRDefault="00324443" w:rsidP="00A6219D">
            <w:r w:rsidRPr="00B12DCA">
              <w:lastRenderedPageBreak/>
              <w:t>[] Igen [] Nem</w:t>
            </w:r>
            <w:r w:rsidRPr="00B12DCA">
              <w:br/>
            </w:r>
            <w:r w:rsidRPr="00B12DCA">
              <w:br/>
            </w:r>
            <w:r w:rsidRPr="00B12DCA">
              <w:br/>
            </w:r>
            <w:r w:rsidRPr="00B12DCA">
              <w:br/>
            </w:r>
            <w:r w:rsidRPr="00B12DCA">
              <w:br/>
            </w:r>
            <w:r w:rsidRPr="00B12DCA">
              <w:br/>
            </w:r>
            <w:r w:rsidRPr="00B12DCA">
              <w:lastRenderedPageBreak/>
              <w:br/>
            </w:r>
            <w:r w:rsidRPr="00B12DCA">
              <w:br/>
            </w:r>
            <w:r w:rsidRPr="00B12DCA">
              <w:br/>
            </w:r>
            <w:r w:rsidRPr="00B12DCA">
              <w:br/>
            </w:r>
          </w:p>
          <w:p w14:paraId="51784B17" w14:textId="77777777" w:rsidR="00324443" w:rsidRPr="00B12DCA" w:rsidRDefault="00324443" w:rsidP="00A6219D">
            <w:pPr>
              <w:pStyle w:val="Tiret0"/>
              <w:rPr>
                <w:szCs w:val="24"/>
              </w:rPr>
            </w:pPr>
            <w:r w:rsidRPr="00B12DCA">
              <w:rPr>
                <w:szCs w:val="24"/>
              </w:rPr>
              <w:t>[……]</w:t>
            </w:r>
          </w:p>
          <w:p w14:paraId="0EE59ADC" w14:textId="77777777" w:rsidR="00324443" w:rsidRPr="00B12DCA" w:rsidRDefault="00324443" w:rsidP="00A6219D">
            <w:pPr>
              <w:pStyle w:val="Tiret0"/>
              <w:rPr>
                <w:szCs w:val="24"/>
              </w:rPr>
            </w:pPr>
            <w:r w:rsidRPr="00B12DCA">
              <w:rPr>
                <w:szCs w:val="24"/>
              </w:rPr>
              <w:t>[……]</w:t>
            </w:r>
            <w:r w:rsidRPr="00B12DCA">
              <w:rPr>
                <w:szCs w:val="24"/>
              </w:rPr>
              <w:br/>
            </w:r>
            <w:r w:rsidRPr="00B12DCA">
              <w:rPr>
                <w:szCs w:val="24"/>
              </w:rPr>
              <w:br/>
            </w:r>
            <w:r w:rsidRPr="00B12DCA">
              <w:rPr>
                <w:szCs w:val="24"/>
              </w:rPr>
              <w:br/>
            </w:r>
          </w:p>
          <w:p w14:paraId="197293CF" w14:textId="77777777" w:rsidR="00324443" w:rsidRPr="00B12DCA" w:rsidRDefault="00324443" w:rsidP="00A6219D">
            <w:pPr>
              <w:pStyle w:val="Tiret0"/>
              <w:numPr>
                <w:ilvl w:val="0"/>
                <w:numId w:val="0"/>
              </w:numPr>
              <w:ind w:left="850"/>
              <w:rPr>
                <w:szCs w:val="24"/>
              </w:rPr>
            </w:pPr>
            <w:r w:rsidRPr="00B12DCA">
              <w:rPr>
                <w:szCs w:val="24"/>
              </w:rPr>
              <w:br/>
            </w:r>
          </w:p>
          <w:p w14:paraId="5B9D3447" w14:textId="77777777" w:rsidR="00324443" w:rsidRPr="00B12DCA" w:rsidRDefault="00324443" w:rsidP="00A6219D">
            <w:r w:rsidRPr="00B12DCA">
              <w:t>(internetcím, a kibocsátó hatóság vagy testület, a dokumentáció pontos hivatkozási adatai): [</w:t>
            </w:r>
            <w:proofErr w:type="gramStart"/>
            <w:r w:rsidRPr="00B12DCA">
              <w:t>……</w:t>
            </w:r>
            <w:proofErr w:type="gramEnd"/>
            <w:r w:rsidRPr="00B12DCA">
              <w:t>][……][……]</w:t>
            </w:r>
          </w:p>
        </w:tc>
        <w:tc>
          <w:tcPr>
            <w:tcW w:w="2944" w:type="dxa"/>
          </w:tcPr>
          <w:p w14:paraId="38EB7DF5" w14:textId="77777777" w:rsidR="00324443" w:rsidRPr="00B12DCA" w:rsidRDefault="00324443" w:rsidP="00A6219D">
            <w:pPr>
              <w:rPr>
                <w:b/>
                <w:color w:val="FF0000"/>
              </w:rPr>
            </w:pPr>
            <w:r w:rsidRPr="00B12DCA">
              <w:rPr>
                <w:b/>
                <w:color w:val="FF0000"/>
              </w:rPr>
              <w:lastRenderedPageBreak/>
              <w:t>Kötelezően kitöltendő!</w:t>
            </w:r>
          </w:p>
          <w:p w14:paraId="3D4BE4A4" w14:textId="77777777" w:rsidR="00324443" w:rsidRPr="00B12DCA" w:rsidRDefault="00324443" w:rsidP="00A6219D">
            <w:r w:rsidRPr="00B12DCA">
              <w:rPr>
                <w:b/>
                <w:color w:val="FF0000"/>
              </w:rPr>
              <w:t>Jelen pontban a Kbt. 62. § (1) bekezdés c), d) pontjára vonatkozóan szükséges a gazdasági szereplőnek nyilatkoznia.</w:t>
            </w:r>
          </w:p>
        </w:tc>
      </w:tr>
      <w:tr w:rsidR="00324443" w:rsidRPr="00B12DCA" w14:paraId="07F0EB74" w14:textId="77777777" w:rsidTr="00A6219D">
        <w:trPr>
          <w:trHeight w:val="303"/>
        </w:trPr>
        <w:tc>
          <w:tcPr>
            <w:tcW w:w="3531" w:type="dxa"/>
            <w:vMerge w:val="restart"/>
            <w:shd w:val="clear" w:color="auto" w:fill="auto"/>
          </w:tcPr>
          <w:p w14:paraId="46412069" w14:textId="77777777" w:rsidR="00324443" w:rsidRPr="00B12DCA" w:rsidRDefault="00324443" w:rsidP="00A6219D">
            <w:pPr>
              <w:pStyle w:val="NormalLeft"/>
              <w:jc w:val="both"/>
              <w:rPr>
                <w:szCs w:val="24"/>
              </w:rPr>
            </w:pPr>
            <w:r w:rsidRPr="00B12DCA">
              <w:rPr>
                <w:szCs w:val="24"/>
              </w:rPr>
              <w:t xml:space="preserve">Elkövetett-e a gazdasági szereplő </w:t>
            </w:r>
            <w:r w:rsidRPr="00B12DCA">
              <w:rPr>
                <w:b/>
                <w:szCs w:val="24"/>
              </w:rPr>
              <w:t>súlyos szakmai kötelességszegést</w:t>
            </w:r>
            <w:r w:rsidRPr="00B12DCA">
              <w:rPr>
                <w:rStyle w:val="Lbjegyzet-hivatkozs"/>
                <w:b/>
                <w:szCs w:val="24"/>
              </w:rPr>
              <w:footnoteReference w:id="96"/>
            </w:r>
            <w:r w:rsidRPr="00B12DCA">
              <w:rPr>
                <w:szCs w:val="24"/>
              </w:rPr>
              <w:t xml:space="preserve">? </w:t>
            </w:r>
            <w:r w:rsidRPr="00B12DCA">
              <w:rPr>
                <w:szCs w:val="24"/>
              </w:rPr>
              <w:br/>
              <w:t>Ha igen, kérjük, részletezze:</w:t>
            </w:r>
          </w:p>
        </w:tc>
        <w:tc>
          <w:tcPr>
            <w:tcW w:w="2814" w:type="dxa"/>
            <w:shd w:val="clear" w:color="auto" w:fill="auto"/>
          </w:tcPr>
          <w:p w14:paraId="4B853370" w14:textId="77777777" w:rsidR="00324443" w:rsidRPr="00B12DCA" w:rsidRDefault="00324443" w:rsidP="00A6219D">
            <w:r w:rsidRPr="00B12DCA">
              <w:t>[] Igen [] Nem,</w:t>
            </w:r>
            <w:r w:rsidRPr="00B12DCA">
              <w:br/>
            </w:r>
            <w:r w:rsidRPr="00B12DCA">
              <w:br/>
              <w:t xml:space="preserve"> [</w:t>
            </w:r>
            <w:proofErr w:type="gramStart"/>
            <w:r w:rsidRPr="00B12DCA">
              <w:t>……</w:t>
            </w:r>
            <w:proofErr w:type="gramEnd"/>
            <w:r w:rsidRPr="00B12DCA">
              <w:t>]</w:t>
            </w:r>
          </w:p>
        </w:tc>
        <w:tc>
          <w:tcPr>
            <w:tcW w:w="2944" w:type="dxa"/>
          </w:tcPr>
          <w:p w14:paraId="50131A9D" w14:textId="77777777" w:rsidR="00324443" w:rsidRPr="00B12DCA" w:rsidRDefault="00324443" w:rsidP="00A6219D"/>
        </w:tc>
      </w:tr>
      <w:tr w:rsidR="00324443" w:rsidRPr="00B12DCA" w14:paraId="5EA3D2C8" w14:textId="77777777" w:rsidTr="00A6219D">
        <w:trPr>
          <w:trHeight w:val="303"/>
        </w:trPr>
        <w:tc>
          <w:tcPr>
            <w:tcW w:w="3531" w:type="dxa"/>
            <w:vMerge/>
            <w:shd w:val="clear" w:color="auto" w:fill="auto"/>
          </w:tcPr>
          <w:p w14:paraId="408582A1" w14:textId="77777777" w:rsidR="00324443" w:rsidRPr="00B12DCA" w:rsidRDefault="00324443" w:rsidP="00A6219D">
            <w:pPr>
              <w:pStyle w:val="NormalLeft"/>
              <w:jc w:val="both"/>
              <w:rPr>
                <w:szCs w:val="24"/>
              </w:rPr>
            </w:pPr>
          </w:p>
        </w:tc>
        <w:tc>
          <w:tcPr>
            <w:tcW w:w="2814" w:type="dxa"/>
            <w:shd w:val="clear" w:color="auto" w:fill="auto"/>
          </w:tcPr>
          <w:p w14:paraId="5CF12AE3" w14:textId="77777777" w:rsidR="00324443" w:rsidRPr="00B12DCA" w:rsidRDefault="00324443" w:rsidP="00A6219D">
            <w:r w:rsidRPr="00B12DCA">
              <w:rPr>
                <w:b/>
              </w:rPr>
              <w:t>Ha igen</w:t>
            </w:r>
            <w:r w:rsidRPr="00B12DCA">
              <w:t xml:space="preserve">, tett-e a gazdasági szereplő öntisztázó intézkedéseket? </w:t>
            </w:r>
          </w:p>
          <w:p w14:paraId="2B071C7C" w14:textId="77777777" w:rsidR="00324443" w:rsidRPr="00B12DCA" w:rsidRDefault="00324443" w:rsidP="00A6219D">
            <w:r w:rsidRPr="00B12DCA">
              <w:t>[] Igen [] Nem</w:t>
            </w:r>
            <w:r w:rsidRPr="00B12DCA">
              <w:br/>
            </w:r>
            <w:r w:rsidRPr="00B12DCA">
              <w:rPr>
                <w:b/>
              </w:rPr>
              <w:t>Amennyiben igen</w:t>
            </w:r>
            <w:r w:rsidRPr="00B12DCA">
              <w:t xml:space="preserve">, kérjük, ismertesse ezeket az intézkedéseket: </w:t>
            </w:r>
          </w:p>
          <w:p w14:paraId="4ADC889A" w14:textId="77777777" w:rsidR="00324443" w:rsidRPr="00B12DCA" w:rsidRDefault="00324443" w:rsidP="00A6219D">
            <w:r w:rsidRPr="00B12DCA">
              <w:t>[……]</w:t>
            </w:r>
          </w:p>
        </w:tc>
        <w:tc>
          <w:tcPr>
            <w:tcW w:w="2944" w:type="dxa"/>
          </w:tcPr>
          <w:p w14:paraId="097167B2" w14:textId="77777777" w:rsidR="00324443" w:rsidRPr="00B12DCA" w:rsidRDefault="00324443" w:rsidP="00A6219D">
            <w:pPr>
              <w:rPr>
                <w:b/>
              </w:rPr>
            </w:pPr>
          </w:p>
        </w:tc>
      </w:tr>
      <w:tr w:rsidR="00324443" w:rsidRPr="00B12DCA" w14:paraId="53641DCA" w14:textId="77777777" w:rsidTr="00A6219D">
        <w:trPr>
          <w:trHeight w:val="515"/>
        </w:trPr>
        <w:tc>
          <w:tcPr>
            <w:tcW w:w="3531" w:type="dxa"/>
            <w:vMerge w:val="restart"/>
            <w:shd w:val="clear" w:color="auto" w:fill="auto"/>
          </w:tcPr>
          <w:p w14:paraId="4DDA288F" w14:textId="77777777" w:rsidR="00324443" w:rsidRPr="00B12DCA" w:rsidRDefault="00324443" w:rsidP="00A6219D">
            <w:pPr>
              <w:pStyle w:val="NormalLeft"/>
              <w:jc w:val="both"/>
              <w:rPr>
                <w:szCs w:val="24"/>
              </w:rPr>
            </w:pPr>
            <w:r w:rsidRPr="00B12DCA">
              <w:rPr>
                <w:rStyle w:val="NormalBoldChar"/>
                <w:rFonts w:eastAsia="Calibri"/>
                <w:szCs w:val="24"/>
              </w:rPr>
              <w:t>Kötött-e a gazdasági szereplő</w:t>
            </w:r>
            <w:r w:rsidRPr="00B12DCA">
              <w:rPr>
                <w:szCs w:val="24"/>
              </w:rPr>
              <w:t xml:space="preserve"> </w:t>
            </w:r>
            <w:r w:rsidRPr="00B12DCA">
              <w:rPr>
                <w:b/>
                <w:szCs w:val="24"/>
              </w:rPr>
              <w:t>a verseny torzítását célzó</w:t>
            </w:r>
            <w:r w:rsidRPr="00B12DCA">
              <w:rPr>
                <w:szCs w:val="24"/>
              </w:rPr>
              <w:t xml:space="preserve"> </w:t>
            </w:r>
            <w:r w:rsidRPr="00B12DCA">
              <w:rPr>
                <w:b/>
                <w:szCs w:val="24"/>
              </w:rPr>
              <w:t>megállapodást</w:t>
            </w:r>
            <w:r w:rsidRPr="00B12DCA">
              <w:rPr>
                <w:szCs w:val="24"/>
              </w:rPr>
              <w:t xml:space="preserve"> más gazdasági szereplőkkel?</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4552D0FD" w14:textId="77777777" w:rsidR="00324443" w:rsidRPr="00B12DCA" w:rsidRDefault="00324443" w:rsidP="00A6219D">
            <w:r w:rsidRPr="00B12DCA">
              <w:t>[] Igen [] Nem</w:t>
            </w:r>
            <w:r w:rsidRPr="00B12DCA">
              <w:br/>
            </w:r>
            <w:r w:rsidRPr="00B12DCA">
              <w:br/>
            </w:r>
            <w:r w:rsidRPr="00B12DCA">
              <w:lastRenderedPageBreak/>
              <w:br/>
              <w:t>[…]</w:t>
            </w:r>
          </w:p>
        </w:tc>
        <w:tc>
          <w:tcPr>
            <w:tcW w:w="2944" w:type="dxa"/>
          </w:tcPr>
          <w:p w14:paraId="152847FD" w14:textId="77777777" w:rsidR="00324443" w:rsidRPr="00B12DCA" w:rsidRDefault="00324443" w:rsidP="00A6219D">
            <w:pPr>
              <w:rPr>
                <w:b/>
                <w:color w:val="FF0000"/>
              </w:rPr>
            </w:pPr>
            <w:r w:rsidRPr="00B12DCA">
              <w:rPr>
                <w:b/>
                <w:color w:val="FF0000"/>
              </w:rPr>
              <w:lastRenderedPageBreak/>
              <w:t>Kötelezően kitöltendő!</w:t>
            </w:r>
          </w:p>
          <w:p w14:paraId="455E72BA" w14:textId="77777777" w:rsidR="00324443" w:rsidRPr="00B12DCA" w:rsidRDefault="00324443" w:rsidP="00A6219D">
            <w:pPr>
              <w:rPr>
                <w:b/>
              </w:rPr>
            </w:pPr>
            <w:r w:rsidRPr="00B12DCA">
              <w:rPr>
                <w:b/>
                <w:color w:val="FF0000"/>
              </w:rPr>
              <w:lastRenderedPageBreak/>
              <w:t>Jelen pontban a Kbt. 62. § (1) bekezdés n) o) pontjára vonatkozóan szükséges a gazdasági szereplőnek nyilatkoznia.</w:t>
            </w:r>
          </w:p>
        </w:tc>
      </w:tr>
      <w:tr w:rsidR="00324443" w:rsidRPr="00B12DCA" w14:paraId="1F7A3F3B" w14:textId="77777777" w:rsidTr="00A6219D">
        <w:trPr>
          <w:trHeight w:val="514"/>
        </w:trPr>
        <w:tc>
          <w:tcPr>
            <w:tcW w:w="3531" w:type="dxa"/>
            <w:vMerge/>
            <w:shd w:val="clear" w:color="auto" w:fill="auto"/>
          </w:tcPr>
          <w:p w14:paraId="42D7AE84" w14:textId="77777777" w:rsidR="00324443" w:rsidRPr="00B12DCA" w:rsidRDefault="00324443" w:rsidP="00A6219D">
            <w:pPr>
              <w:pStyle w:val="NormalLeft"/>
              <w:jc w:val="both"/>
              <w:rPr>
                <w:rStyle w:val="NormalBoldChar"/>
                <w:rFonts w:eastAsia="Calibri"/>
                <w:b w:val="0"/>
                <w:szCs w:val="24"/>
              </w:rPr>
            </w:pPr>
          </w:p>
        </w:tc>
        <w:tc>
          <w:tcPr>
            <w:tcW w:w="2814" w:type="dxa"/>
            <w:shd w:val="clear" w:color="auto" w:fill="auto"/>
          </w:tcPr>
          <w:p w14:paraId="674ED983" w14:textId="77777777" w:rsidR="00324443" w:rsidRPr="00B12DCA" w:rsidRDefault="00324443" w:rsidP="00A6219D">
            <w:r w:rsidRPr="00B12DCA">
              <w:rPr>
                <w:b/>
              </w:rPr>
              <w:t>Ha igen</w:t>
            </w:r>
            <w:r w:rsidRPr="00B12DCA">
              <w:t xml:space="preserve">, tett-e a gazdasági szereplő öntisztázó intézkedéseket? </w:t>
            </w:r>
          </w:p>
          <w:p w14:paraId="56FB7571" w14:textId="77777777" w:rsidR="00324443" w:rsidRPr="00B12DCA" w:rsidRDefault="00324443" w:rsidP="00A6219D">
            <w:r w:rsidRPr="00B12DCA">
              <w:t>[] Igen [] Nem</w:t>
            </w:r>
            <w:r w:rsidRPr="00B12DCA">
              <w:br/>
            </w:r>
            <w:r w:rsidRPr="00B12DCA">
              <w:rPr>
                <w:b/>
              </w:rPr>
              <w:t>Amennyiben igen</w:t>
            </w:r>
            <w:r w:rsidRPr="00B12DCA">
              <w:t>, kérjük, ismertesse ezeket az intézkedéseket: [</w:t>
            </w:r>
            <w:proofErr w:type="gramStart"/>
            <w:r w:rsidRPr="00B12DCA">
              <w:t>……</w:t>
            </w:r>
            <w:proofErr w:type="gramEnd"/>
            <w:r w:rsidRPr="00B12DCA">
              <w:t>]</w:t>
            </w:r>
          </w:p>
        </w:tc>
        <w:tc>
          <w:tcPr>
            <w:tcW w:w="2944" w:type="dxa"/>
          </w:tcPr>
          <w:p w14:paraId="07D55DC0" w14:textId="77777777" w:rsidR="00324443" w:rsidRPr="00B12DCA" w:rsidRDefault="00324443" w:rsidP="00A6219D">
            <w:pPr>
              <w:rPr>
                <w:b/>
              </w:rPr>
            </w:pPr>
            <w:r w:rsidRPr="00B12DCA">
              <w:rPr>
                <w:b/>
                <w:color w:val="00B050"/>
              </w:rPr>
              <w:t>Adott esetben kitöltendő.</w:t>
            </w:r>
          </w:p>
        </w:tc>
      </w:tr>
      <w:tr w:rsidR="00324443" w:rsidRPr="00B12DCA" w14:paraId="379F6871" w14:textId="77777777" w:rsidTr="00A6219D">
        <w:trPr>
          <w:trHeight w:val="1316"/>
        </w:trPr>
        <w:tc>
          <w:tcPr>
            <w:tcW w:w="3531" w:type="dxa"/>
            <w:shd w:val="clear" w:color="auto" w:fill="auto"/>
          </w:tcPr>
          <w:p w14:paraId="2FD881EB" w14:textId="77777777" w:rsidR="00324443" w:rsidRPr="00B12DCA" w:rsidRDefault="00324443" w:rsidP="00A6219D">
            <w:pPr>
              <w:pStyle w:val="NormalLeft"/>
              <w:jc w:val="both"/>
              <w:rPr>
                <w:rStyle w:val="NormalBoldChar"/>
                <w:rFonts w:eastAsia="Calibri"/>
                <w:b w:val="0"/>
                <w:szCs w:val="24"/>
              </w:rPr>
            </w:pPr>
            <w:r w:rsidRPr="00B12DCA">
              <w:rPr>
                <w:rStyle w:val="NormalBoldChar"/>
                <w:rFonts w:eastAsia="Calibri"/>
                <w:szCs w:val="24"/>
              </w:rPr>
              <w:t xml:space="preserve">Van-e tudomása a gazdasági szereplőnek bármilyen </w:t>
            </w:r>
            <w:r w:rsidRPr="00B12DCA">
              <w:rPr>
                <w:b/>
                <w:szCs w:val="24"/>
              </w:rPr>
              <w:t>összeférhetetlenségről</w:t>
            </w:r>
            <w:r w:rsidRPr="00B12DCA">
              <w:rPr>
                <w:rStyle w:val="Lbjegyzet-hivatkozs"/>
                <w:b/>
                <w:szCs w:val="24"/>
              </w:rPr>
              <w:footnoteReference w:id="97"/>
            </w:r>
            <w:r w:rsidRPr="00B12DCA">
              <w:rPr>
                <w:szCs w:val="24"/>
              </w:rPr>
              <w:t xml:space="preserve"> a közbeszerzési eljárásban való részvételéből fakadóan?</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1FFCD2CA" w14:textId="77777777" w:rsidR="00324443" w:rsidRPr="00B12DCA" w:rsidRDefault="00324443" w:rsidP="00A6219D">
            <w:r w:rsidRPr="00B12DCA">
              <w:t>[] Igen [] Nem</w:t>
            </w:r>
            <w:r w:rsidRPr="00B12DCA">
              <w:br/>
            </w:r>
            <w:r w:rsidRPr="00B12DCA">
              <w:br/>
            </w:r>
            <w:r w:rsidRPr="00B12DCA">
              <w:br/>
              <w:t>[…]</w:t>
            </w:r>
          </w:p>
        </w:tc>
        <w:tc>
          <w:tcPr>
            <w:tcW w:w="2944" w:type="dxa"/>
          </w:tcPr>
          <w:p w14:paraId="412F4E9F" w14:textId="77777777" w:rsidR="00324443" w:rsidRPr="00B12DCA" w:rsidRDefault="00324443" w:rsidP="00A6219D">
            <w:pPr>
              <w:rPr>
                <w:b/>
                <w:color w:val="FF0000"/>
              </w:rPr>
            </w:pPr>
            <w:r w:rsidRPr="00B12DCA">
              <w:rPr>
                <w:b/>
                <w:color w:val="FF0000"/>
              </w:rPr>
              <w:t>Kötelezően kitöltendő!</w:t>
            </w:r>
          </w:p>
          <w:p w14:paraId="4EE80F4A" w14:textId="77777777" w:rsidR="00324443" w:rsidRPr="00B12DCA" w:rsidRDefault="00324443" w:rsidP="00A6219D">
            <w:pPr>
              <w:rPr>
                <w:b/>
                <w:color w:val="FF0000"/>
              </w:rPr>
            </w:pPr>
            <w:r w:rsidRPr="00B12DCA">
              <w:rPr>
                <w:b/>
                <w:color w:val="FF0000"/>
              </w:rPr>
              <w:t xml:space="preserve">Jelen pontban a Kbt. 62. § (1) bekezdés m) pontjára vonatkozóan szükséges a gazdasági szereplőnek nyilatkoznia. </w:t>
            </w:r>
          </w:p>
        </w:tc>
      </w:tr>
      <w:tr w:rsidR="00324443" w:rsidRPr="00B12DCA" w14:paraId="7B0F9A60" w14:textId="77777777" w:rsidTr="00A6219D">
        <w:trPr>
          <w:trHeight w:val="1544"/>
        </w:trPr>
        <w:tc>
          <w:tcPr>
            <w:tcW w:w="3531" w:type="dxa"/>
            <w:shd w:val="clear" w:color="auto" w:fill="auto"/>
          </w:tcPr>
          <w:p w14:paraId="797699BA" w14:textId="77777777" w:rsidR="00324443" w:rsidRPr="00B12DCA" w:rsidRDefault="00324443" w:rsidP="00A6219D">
            <w:pPr>
              <w:pStyle w:val="NormalLeft"/>
              <w:jc w:val="both"/>
              <w:rPr>
                <w:rStyle w:val="NormalBoldChar"/>
                <w:rFonts w:eastAsia="Calibri"/>
                <w:b w:val="0"/>
                <w:szCs w:val="24"/>
              </w:rPr>
            </w:pPr>
            <w:r w:rsidRPr="00B12DCA">
              <w:rPr>
                <w:rStyle w:val="NormalBoldChar"/>
                <w:rFonts w:eastAsia="Calibri"/>
                <w:szCs w:val="24"/>
              </w:rPr>
              <w:t xml:space="preserve">Nyújtott-e a gazdasági szereplő vagy </w:t>
            </w:r>
            <w:r w:rsidRPr="00B12DCA">
              <w:rPr>
                <w:szCs w:val="24"/>
              </w:rPr>
              <w:t xml:space="preserve">valamely hozzá kapcsolódó vállalkozás </w:t>
            </w:r>
            <w:r w:rsidRPr="00B12DCA">
              <w:rPr>
                <w:b/>
                <w:szCs w:val="24"/>
              </w:rPr>
              <w:t>tanácsadást</w:t>
            </w:r>
            <w:r w:rsidRPr="00B12DCA">
              <w:rPr>
                <w:szCs w:val="24"/>
              </w:rPr>
              <w:t xml:space="preserve"> az ajánlatkérő szervnek vagy a közszolgáltató ajánlatkérőnek, vagy </w:t>
            </w:r>
            <w:r w:rsidRPr="00B12DCA">
              <w:rPr>
                <w:b/>
                <w:szCs w:val="24"/>
              </w:rPr>
              <w:t>részt vett-e</w:t>
            </w:r>
            <w:r w:rsidRPr="00B12DCA">
              <w:rPr>
                <w:szCs w:val="24"/>
              </w:rPr>
              <w:t xml:space="preserve"> más módon a közbeszerzési eljárás </w:t>
            </w:r>
            <w:r w:rsidRPr="00B12DCA">
              <w:rPr>
                <w:b/>
                <w:szCs w:val="24"/>
              </w:rPr>
              <w:t>előkészítésében</w:t>
            </w:r>
            <w:r w:rsidRPr="00B12DCA">
              <w:rPr>
                <w:szCs w:val="24"/>
              </w:rPr>
              <w:t>?</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55F47D3D" w14:textId="77777777" w:rsidR="00324443" w:rsidRPr="00B12DCA" w:rsidRDefault="00324443" w:rsidP="00A6219D">
            <w:r w:rsidRPr="00B12DCA">
              <w:t>[] Igen [] Nem</w:t>
            </w:r>
            <w:r w:rsidRPr="00B12DCA">
              <w:br/>
            </w:r>
            <w:r w:rsidRPr="00B12DCA">
              <w:br/>
            </w:r>
            <w:r w:rsidRPr="00B12DCA">
              <w:br/>
            </w:r>
            <w:r w:rsidRPr="00B12DCA">
              <w:br/>
              <w:t>[…]</w:t>
            </w:r>
          </w:p>
        </w:tc>
        <w:tc>
          <w:tcPr>
            <w:tcW w:w="2944" w:type="dxa"/>
          </w:tcPr>
          <w:p w14:paraId="1F7572FD" w14:textId="77777777" w:rsidR="00324443" w:rsidRPr="00B12DCA" w:rsidRDefault="00324443" w:rsidP="00A6219D">
            <w:pPr>
              <w:rPr>
                <w:b/>
                <w:color w:val="FF0000"/>
              </w:rPr>
            </w:pPr>
            <w:r w:rsidRPr="00B12DCA">
              <w:rPr>
                <w:b/>
                <w:color w:val="FF0000"/>
              </w:rPr>
              <w:t>Kötelezően kitöltendő!</w:t>
            </w:r>
          </w:p>
          <w:p w14:paraId="77C927FA" w14:textId="77777777" w:rsidR="00324443" w:rsidRPr="00B12DCA" w:rsidRDefault="00324443" w:rsidP="00A6219D"/>
        </w:tc>
      </w:tr>
      <w:tr w:rsidR="00324443" w:rsidRPr="00B12DCA" w14:paraId="0384EA0E" w14:textId="77777777" w:rsidTr="00A6219D">
        <w:trPr>
          <w:trHeight w:val="932"/>
        </w:trPr>
        <w:tc>
          <w:tcPr>
            <w:tcW w:w="3531" w:type="dxa"/>
            <w:vMerge w:val="restart"/>
            <w:shd w:val="clear" w:color="auto" w:fill="auto"/>
          </w:tcPr>
          <w:p w14:paraId="20A25F1F" w14:textId="77777777" w:rsidR="00324443" w:rsidRPr="00B12DCA" w:rsidRDefault="00324443" w:rsidP="00A6219D">
            <w:pPr>
              <w:pStyle w:val="NormalLeft"/>
              <w:jc w:val="both"/>
              <w:rPr>
                <w:rStyle w:val="NormalBoldChar"/>
                <w:rFonts w:eastAsia="Calibri"/>
                <w:b w:val="0"/>
                <w:szCs w:val="24"/>
              </w:rPr>
            </w:pPr>
            <w:r w:rsidRPr="00B12DCA">
              <w:rPr>
                <w:szCs w:val="24"/>
              </w:rPr>
              <w:t>Tapasztalta-e a gazdasági szereplő valamely korábbi közbeszerzési szerződés vagy egy ajánlatkérő szervvel kötött korábbi szerződés vagy korábbi koncessziós szerződés</w:t>
            </w:r>
            <w:r w:rsidRPr="00B12DCA">
              <w:rPr>
                <w:b/>
                <w:szCs w:val="24"/>
              </w:rPr>
              <w:t xml:space="preserve"> lejárat előtti megszüntetését</w:t>
            </w:r>
            <w:r w:rsidRPr="00B12DCA">
              <w:rPr>
                <w:szCs w:val="24"/>
              </w:rPr>
              <w:t xml:space="preserve"> vagy az említett korábbi szerződéshez kapcsolódó kártérítési követelést vagy egyéb hasonló szankciókat?</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1027E0B0" w14:textId="77777777" w:rsidR="00324443" w:rsidRPr="00B12DCA" w:rsidRDefault="00324443" w:rsidP="00A6219D">
            <w:r w:rsidRPr="00B12DCA">
              <w:t>[] Igen [] Nem</w:t>
            </w:r>
            <w:r w:rsidRPr="00B12DCA">
              <w:br/>
            </w:r>
            <w:r w:rsidRPr="00B12DCA">
              <w:br/>
            </w:r>
            <w:r w:rsidRPr="00B12DCA">
              <w:br/>
            </w:r>
            <w:r w:rsidRPr="00B12DCA">
              <w:br/>
            </w:r>
            <w:r w:rsidRPr="00B12DCA">
              <w:br/>
            </w:r>
            <w:r w:rsidRPr="00B12DCA">
              <w:br/>
              <w:t>[…]</w:t>
            </w:r>
          </w:p>
        </w:tc>
        <w:tc>
          <w:tcPr>
            <w:tcW w:w="2944" w:type="dxa"/>
          </w:tcPr>
          <w:p w14:paraId="64E36ACB" w14:textId="77777777" w:rsidR="00324443" w:rsidRPr="00B12DCA" w:rsidRDefault="00324443" w:rsidP="00A6219D"/>
        </w:tc>
      </w:tr>
      <w:tr w:rsidR="00324443" w:rsidRPr="00B12DCA" w14:paraId="778F1BD5" w14:textId="77777777" w:rsidTr="00A6219D">
        <w:trPr>
          <w:trHeight w:val="931"/>
        </w:trPr>
        <w:tc>
          <w:tcPr>
            <w:tcW w:w="3531" w:type="dxa"/>
            <w:vMerge/>
            <w:shd w:val="clear" w:color="auto" w:fill="auto"/>
          </w:tcPr>
          <w:p w14:paraId="1D13DBAD" w14:textId="77777777" w:rsidR="00324443" w:rsidRPr="00B12DCA" w:rsidRDefault="00324443" w:rsidP="00A6219D">
            <w:pPr>
              <w:pStyle w:val="NormalLeft"/>
              <w:jc w:val="both"/>
              <w:rPr>
                <w:szCs w:val="24"/>
              </w:rPr>
            </w:pPr>
          </w:p>
        </w:tc>
        <w:tc>
          <w:tcPr>
            <w:tcW w:w="2814" w:type="dxa"/>
            <w:shd w:val="clear" w:color="auto" w:fill="auto"/>
          </w:tcPr>
          <w:p w14:paraId="1DDF455B" w14:textId="77777777" w:rsidR="00324443" w:rsidRPr="00B12DCA" w:rsidRDefault="00324443" w:rsidP="00A6219D">
            <w:r w:rsidRPr="00B12DCA">
              <w:rPr>
                <w:b/>
              </w:rPr>
              <w:t>Ha igen</w:t>
            </w:r>
            <w:r w:rsidRPr="00B12DCA">
              <w:t xml:space="preserve">, tett-e a gazdasági szereplő öntisztázó intézkedéseket? </w:t>
            </w:r>
          </w:p>
          <w:p w14:paraId="19746ECE" w14:textId="77777777" w:rsidR="00324443" w:rsidRPr="00B12DCA" w:rsidRDefault="00324443" w:rsidP="00A6219D">
            <w:r w:rsidRPr="00B12DCA">
              <w:t>[] Igen [] Nem</w:t>
            </w:r>
            <w:r w:rsidRPr="00B12DCA">
              <w:br/>
            </w:r>
            <w:r w:rsidRPr="00B12DCA">
              <w:rPr>
                <w:b/>
              </w:rPr>
              <w:t>Amennyiben igen</w:t>
            </w:r>
            <w:r w:rsidRPr="00B12DCA">
              <w:t>, kérjük, ismertesse ezeket az intézkedéseket: [</w:t>
            </w:r>
            <w:proofErr w:type="gramStart"/>
            <w:r w:rsidRPr="00B12DCA">
              <w:t>……</w:t>
            </w:r>
            <w:proofErr w:type="gramEnd"/>
            <w:r w:rsidRPr="00B12DCA">
              <w:t>]</w:t>
            </w:r>
          </w:p>
        </w:tc>
        <w:tc>
          <w:tcPr>
            <w:tcW w:w="2944" w:type="dxa"/>
          </w:tcPr>
          <w:p w14:paraId="22CB97E6" w14:textId="77777777" w:rsidR="00324443" w:rsidRPr="00B12DCA" w:rsidRDefault="00324443" w:rsidP="00A6219D">
            <w:pPr>
              <w:rPr>
                <w:b/>
              </w:rPr>
            </w:pPr>
          </w:p>
        </w:tc>
      </w:tr>
      <w:tr w:rsidR="00324443" w:rsidRPr="00B12DCA" w14:paraId="062CC865" w14:textId="77777777" w:rsidTr="00A6219D">
        <w:tc>
          <w:tcPr>
            <w:tcW w:w="3531" w:type="dxa"/>
            <w:shd w:val="clear" w:color="auto" w:fill="auto"/>
          </w:tcPr>
          <w:p w14:paraId="482BACF2" w14:textId="77777777" w:rsidR="00324443" w:rsidRPr="00B12DCA" w:rsidRDefault="00324443" w:rsidP="00A6219D">
            <w:pPr>
              <w:pStyle w:val="NormalLeft"/>
              <w:jc w:val="both"/>
              <w:rPr>
                <w:szCs w:val="24"/>
              </w:rPr>
            </w:pPr>
            <w:r w:rsidRPr="00B12DCA">
              <w:rPr>
                <w:szCs w:val="24"/>
              </w:rPr>
              <w:lastRenderedPageBreak/>
              <w:t>Megerősíti-e a gazdasági szereplő a következőket?</w:t>
            </w:r>
            <w:r w:rsidRPr="00B12DCA">
              <w:rPr>
                <w:szCs w:val="24"/>
              </w:rPr>
              <w:br/>
            </w:r>
            <w:proofErr w:type="gramStart"/>
            <w:r w:rsidRPr="00B12DCA">
              <w:rPr>
                <w:szCs w:val="24"/>
              </w:rPr>
              <w:t xml:space="preserve">a) </w:t>
            </w:r>
            <w:r w:rsidRPr="00B12DCA">
              <w:rPr>
                <w:rStyle w:val="NormalBoldChar"/>
                <w:rFonts w:eastAsia="Calibri"/>
                <w:szCs w:val="24"/>
              </w:rPr>
              <w:t xml:space="preserve">A kizárási okok fenn nem állásának, </w:t>
            </w:r>
            <w:r w:rsidRPr="00B12DCA">
              <w:rPr>
                <w:szCs w:val="24"/>
              </w:rPr>
              <w:t xml:space="preserve">illetve a kiválasztási kritériumok teljesülésének ellenőrzéséhez szükséges információk szolgáltatása során nem tett </w:t>
            </w:r>
            <w:r w:rsidRPr="00B12DCA">
              <w:rPr>
                <w:b/>
                <w:szCs w:val="24"/>
              </w:rPr>
              <w:t>hamis nyilatkozatot</w:t>
            </w:r>
            <w:r w:rsidRPr="00B12DCA">
              <w:rPr>
                <w:szCs w:val="24"/>
              </w:rPr>
              <w:t>,</w:t>
            </w:r>
            <w:r w:rsidRPr="00B12DCA">
              <w:rPr>
                <w:szCs w:val="24"/>
              </w:rPr>
              <w:br/>
              <w:t xml:space="preserve">b) Nem </w:t>
            </w:r>
            <w:r w:rsidRPr="00B12DCA">
              <w:rPr>
                <w:b/>
                <w:szCs w:val="24"/>
              </w:rPr>
              <w:t>tartott vissza</w:t>
            </w:r>
            <w:r w:rsidRPr="00B12DCA">
              <w:rPr>
                <w:szCs w:val="24"/>
              </w:rPr>
              <w:t xml:space="preserve"> ilyen információt,</w:t>
            </w:r>
            <w:r w:rsidRPr="00B12DCA">
              <w:rPr>
                <w:szCs w:val="24"/>
              </w:rPr>
              <w:br/>
              <w:t>c) Késedelem nélkül be tudta nyújtani az ajánlatkérő szerv vagy a közszolgáltató ajánlatkérő által megkívánt kiegészítő iratokat, és</w:t>
            </w:r>
            <w:r w:rsidRPr="00B12DCA">
              <w:rPr>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B12DCA">
              <w:rPr>
                <w:szCs w:val="24"/>
              </w:rPr>
              <w:t xml:space="preserve"> vagy gondatlanságból olyan félrevezető </w:t>
            </w:r>
            <w:proofErr w:type="gramStart"/>
            <w:r w:rsidRPr="00B12DCA">
              <w:rPr>
                <w:szCs w:val="24"/>
              </w:rPr>
              <w:t>információkat</w:t>
            </w:r>
            <w:proofErr w:type="gramEnd"/>
            <w:r w:rsidRPr="00B12DCA">
              <w:rPr>
                <w:szCs w:val="24"/>
              </w:rPr>
              <w:t xml:space="preserve"> szolgáltatni, amelyek érdemben befolyásolhatják a kizárásra, a kiválasztásra vagy az odaítélésre vonatkozó döntéseket.</w:t>
            </w:r>
          </w:p>
        </w:tc>
        <w:tc>
          <w:tcPr>
            <w:tcW w:w="2814" w:type="dxa"/>
            <w:shd w:val="clear" w:color="auto" w:fill="auto"/>
          </w:tcPr>
          <w:p w14:paraId="4E968F6A" w14:textId="77777777" w:rsidR="00324443" w:rsidRPr="00B12DCA" w:rsidRDefault="00324443" w:rsidP="00A6219D">
            <w:r w:rsidRPr="00B12DCA">
              <w:t>[] Igen [] Nem</w:t>
            </w:r>
          </w:p>
        </w:tc>
        <w:tc>
          <w:tcPr>
            <w:tcW w:w="2944" w:type="dxa"/>
          </w:tcPr>
          <w:p w14:paraId="0108A4A3" w14:textId="77777777" w:rsidR="00324443" w:rsidRPr="00B12DCA" w:rsidRDefault="00324443" w:rsidP="00A6219D">
            <w:pPr>
              <w:rPr>
                <w:b/>
                <w:color w:val="FF0000"/>
              </w:rPr>
            </w:pPr>
            <w:r w:rsidRPr="00B12DCA">
              <w:rPr>
                <w:b/>
                <w:color w:val="FF0000"/>
              </w:rPr>
              <w:t>Kötelezően kitöltendő!</w:t>
            </w:r>
          </w:p>
          <w:p w14:paraId="43A0AD7F" w14:textId="77777777" w:rsidR="00324443" w:rsidRPr="00B12DCA" w:rsidRDefault="00324443" w:rsidP="00A6219D">
            <w:pPr>
              <w:rPr>
                <w:b/>
                <w:color w:val="FF0000"/>
              </w:rPr>
            </w:pPr>
            <w:r w:rsidRPr="00B12DCA">
              <w:rPr>
                <w:b/>
                <w:color w:val="FF0000"/>
              </w:rPr>
              <w:t>Jelen pontban a Kbt. 62. § (1) bekezdés h), i), j), o) pontjára vonatkozóan szükséges a gazdasági szereplőnek nyilatkoznia.</w:t>
            </w:r>
          </w:p>
        </w:tc>
      </w:tr>
    </w:tbl>
    <w:p w14:paraId="7F106ECE" w14:textId="77777777" w:rsidR="00324443" w:rsidRPr="00B12DCA" w:rsidRDefault="00324443" w:rsidP="00324443">
      <w:pPr>
        <w:pStyle w:val="SectionTitle"/>
        <w:jc w:val="both"/>
        <w:rPr>
          <w:sz w:val="24"/>
          <w:szCs w:val="24"/>
        </w:rPr>
      </w:pPr>
      <w:r w:rsidRPr="00B12DCA">
        <w:rPr>
          <w:sz w:val="24"/>
          <w:szCs w:val="24"/>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107"/>
        <w:gridCol w:w="5053"/>
      </w:tblGrid>
      <w:tr w:rsidR="00324443" w:rsidRPr="00B12DCA" w14:paraId="01E8900E" w14:textId="77777777" w:rsidTr="00A6219D">
        <w:tc>
          <w:tcPr>
            <w:tcW w:w="3334" w:type="dxa"/>
            <w:shd w:val="clear" w:color="auto" w:fill="auto"/>
          </w:tcPr>
          <w:p w14:paraId="3477C3CE" w14:textId="77777777" w:rsidR="00324443" w:rsidRPr="00B12DCA" w:rsidRDefault="00324443" w:rsidP="00A6219D">
            <w:pPr>
              <w:rPr>
                <w:b/>
              </w:rPr>
            </w:pPr>
            <w:r w:rsidRPr="00B12DCA">
              <w:rPr>
                <w:b/>
              </w:rPr>
              <w:t>Tisztán nemzeti kizárási okok</w:t>
            </w:r>
          </w:p>
        </w:tc>
        <w:tc>
          <w:tcPr>
            <w:tcW w:w="3011" w:type="dxa"/>
            <w:shd w:val="clear" w:color="auto" w:fill="auto"/>
          </w:tcPr>
          <w:p w14:paraId="719F901F" w14:textId="77777777" w:rsidR="00324443" w:rsidRPr="00B12DCA" w:rsidRDefault="00324443" w:rsidP="00A6219D">
            <w:pPr>
              <w:rPr>
                <w:b/>
              </w:rPr>
            </w:pPr>
            <w:r w:rsidRPr="00B12DCA">
              <w:rPr>
                <w:b/>
              </w:rPr>
              <w:t>Válasz:</w:t>
            </w:r>
          </w:p>
        </w:tc>
        <w:tc>
          <w:tcPr>
            <w:tcW w:w="2944" w:type="dxa"/>
          </w:tcPr>
          <w:p w14:paraId="1168F0BF"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2700BDA8" w14:textId="77777777" w:rsidTr="00A6219D">
        <w:tc>
          <w:tcPr>
            <w:tcW w:w="3334" w:type="dxa"/>
            <w:shd w:val="clear" w:color="auto" w:fill="auto"/>
          </w:tcPr>
          <w:p w14:paraId="51EB1332" w14:textId="77777777" w:rsidR="00324443" w:rsidRPr="00B12DCA" w:rsidRDefault="00324443" w:rsidP="00A6219D">
            <w:r w:rsidRPr="00B12DCA">
              <w:t xml:space="preserve">Vonatkoznak-e a gazdasági szereplőre azok a </w:t>
            </w:r>
            <w:r w:rsidRPr="00B12DCA">
              <w:rPr>
                <w:b/>
              </w:rPr>
              <w:t>tisztán nemzeti kizárási okok</w:t>
            </w:r>
            <w:r w:rsidRPr="00B12DCA">
              <w:t xml:space="preserve">, amelyeket a vonatkozó hirdetmény vagy a közbeszerzési </w:t>
            </w:r>
            <w:proofErr w:type="gramStart"/>
            <w:r w:rsidRPr="00B12DCA">
              <w:t>dokumentumok</w:t>
            </w:r>
            <w:proofErr w:type="gramEnd"/>
            <w:r w:rsidRPr="00B12DCA">
              <w:t xml:space="preserve"> meghatároznak?</w:t>
            </w:r>
            <w:r w:rsidRPr="00B12DCA">
              <w:br/>
              <w:t xml:space="preserve">Ha a vonatkozó </w:t>
            </w:r>
            <w:r w:rsidRPr="00B12DCA">
              <w:lastRenderedPageBreak/>
              <w:t xml:space="preserve">hirdetményben vagy a közbeszerzési </w:t>
            </w:r>
            <w:proofErr w:type="gramStart"/>
            <w:r w:rsidRPr="00B12DCA">
              <w:t>dokumentumokban</w:t>
            </w:r>
            <w:proofErr w:type="gramEnd"/>
            <w:r w:rsidRPr="00B12DCA">
              <w:t xml:space="preserve"> megkívánt dokumentáció elektronikus formában rendelkezésre áll, kérjük, adja meg a következő információkat:</w:t>
            </w:r>
          </w:p>
        </w:tc>
        <w:tc>
          <w:tcPr>
            <w:tcW w:w="3011" w:type="dxa"/>
            <w:shd w:val="clear" w:color="auto" w:fill="auto"/>
          </w:tcPr>
          <w:p w14:paraId="424C4227" w14:textId="77777777" w:rsidR="00324443" w:rsidRPr="00B12DCA" w:rsidRDefault="00324443" w:rsidP="00A6219D">
            <w:r w:rsidRPr="00B12DCA">
              <w:lastRenderedPageBreak/>
              <w:t>[] Igen [] Nem</w:t>
            </w:r>
            <w:r w:rsidRPr="00B12DCA">
              <w:br/>
            </w:r>
            <w:r w:rsidRPr="00B12DCA">
              <w:br/>
            </w:r>
            <w:r w:rsidRPr="00B12DCA">
              <w:br/>
              <w:t>(internetcím, a kibocsátó hatóság vagy testület, a dokumentáció pontos hivatkozási adatai):</w:t>
            </w:r>
            <w:r w:rsidRPr="00B12DCA">
              <w:br/>
              <w:t>[</w:t>
            </w:r>
            <w:proofErr w:type="gramStart"/>
            <w:r w:rsidRPr="00B12DCA">
              <w:t>……</w:t>
            </w:r>
            <w:proofErr w:type="gramEnd"/>
            <w:r w:rsidRPr="00B12DCA">
              <w:t>][……][……]</w:t>
            </w:r>
            <w:r w:rsidRPr="00B12DCA">
              <w:rPr>
                <w:rStyle w:val="Lbjegyzet-hivatkozs"/>
              </w:rPr>
              <w:footnoteReference w:id="98"/>
            </w:r>
          </w:p>
        </w:tc>
        <w:tc>
          <w:tcPr>
            <w:tcW w:w="2944" w:type="dxa"/>
          </w:tcPr>
          <w:p w14:paraId="0292AC9C" w14:textId="77777777" w:rsidR="00324443" w:rsidRPr="00B12DCA" w:rsidRDefault="00324443" w:rsidP="00A6219D">
            <w:pPr>
              <w:rPr>
                <w:b/>
                <w:color w:val="FF0000"/>
              </w:rPr>
            </w:pPr>
            <w:r w:rsidRPr="00B12DCA">
              <w:rPr>
                <w:b/>
                <w:color w:val="FF0000"/>
              </w:rPr>
              <w:t>Kötelezően kitöltendő!</w:t>
            </w:r>
          </w:p>
          <w:p w14:paraId="4FF4995D" w14:textId="77777777" w:rsidR="00324443" w:rsidRDefault="00324443" w:rsidP="00A6219D">
            <w:pPr>
              <w:suppressAutoHyphens/>
              <w:ind w:left="27" w:hanging="21"/>
              <w:rPr>
                <w:b/>
              </w:rPr>
            </w:pPr>
            <w:r w:rsidRPr="00B12DCA">
              <w:rPr>
                <w:b/>
                <w:color w:val="FF0000"/>
              </w:rPr>
              <w:t xml:space="preserve">Jelen pontban a Kbt. 62. § (1) bekezdés a) pont </w:t>
            </w:r>
            <w:proofErr w:type="spellStart"/>
            <w:r w:rsidRPr="00B12DCA">
              <w:rPr>
                <w:b/>
                <w:color w:val="FF0000"/>
              </w:rPr>
              <w:t>ag</w:t>
            </w:r>
            <w:proofErr w:type="spellEnd"/>
            <w:r w:rsidRPr="00B12DCA">
              <w:rPr>
                <w:b/>
                <w:color w:val="FF0000"/>
              </w:rPr>
              <w:t xml:space="preserve">) ah) alpontjára,62.§ (2) </w:t>
            </w:r>
            <w:proofErr w:type="spellStart"/>
            <w:r w:rsidRPr="00B12DCA">
              <w:rPr>
                <w:b/>
                <w:color w:val="FF0000"/>
              </w:rPr>
              <w:t>bek</w:t>
            </w:r>
            <w:proofErr w:type="spellEnd"/>
            <w:r w:rsidRPr="00B12DCA">
              <w:rPr>
                <w:b/>
                <w:color w:val="FF0000"/>
              </w:rPr>
              <w:t xml:space="preserve">. az (1) bekezdés </w:t>
            </w:r>
            <w:proofErr w:type="spellStart"/>
            <w:r w:rsidRPr="00B12DCA">
              <w:rPr>
                <w:b/>
                <w:color w:val="FF0000"/>
              </w:rPr>
              <w:t>ag</w:t>
            </w:r>
            <w:proofErr w:type="spellEnd"/>
            <w:r w:rsidRPr="00B12DCA">
              <w:rPr>
                <w:b/>
                <w:color w:val="FF0000"/>
              </w:rPr>
              <w:t>) és ah) pontja</w:t>
            </w:r>
            <w:r>
              <w:rPr>
                <w:b/>
                <w:color w:val="FF0000"/>
              </w:rPr>
              <w:t>i kapcsán, e), f), g), k), l),</w:t>
            </w:r>
            <w:r w:rsidRPr="00B12DCA">
              <w:rPr>
                <w:b/>
                <w:color w:val="FF0000"/>
              </w:rPr>
              <w:t xml:space="preserve"> p) </w:t>
            </w:r>
            <w:r>
              <w:rPr>
                <w:b/>
                <w:color w:val="FF0000"/>
              </w:rPr>
              <w:t>és q)</w:t>
            </w:r>
            <w:r w:rsidR="00966EC6">
              <w:rPr>
                <w:b/>
                <w:color w:val="FF0000"/>
              </w:rPr>
              <w:t xml:space="preserve"> </w:t>
            </w:r>
            <w:r w:rsidR="007C7AEE">
              <w:rPr>
                <w:b/>
                <w:color w:val="FF0000"/>
              </w:rPr>
              <w:t xml:space="preserve">pontjára </w:t>
            </w:r>
            <w:r w:rsidRPr="00B12DCA">
              <w:rPr>
                <w:b/>
                <w:color w:val="FF0000"/>
              </w:rPr>
              <w:t>vonatkozóan szükséges a gazdasági szereplőnek nyilatkoznia.</w:t>
            </w:r>
            <w:r w:rsidRPr="00B12DCA">
              <w:rPr>
                <w:b/>
                <w:spacing w:val="-2"/>
              </w:rPr>
              <w:t xml:space="preserve"> (például: </w:t>
            </w:r>
            <w:r w:rsidRPr="00B12DCA">
              <w:rPr>
                <w:rStyle w:val="Hiperhivatkozs"/>
                <w:b/>
              </w:rPr>
              <w:t>http://www.kozbeszerzes.hu/tevekenysegek/eltiltott-ajanlattevok/</w:t>
            </w:r>
            <w:r w:rsidRPr="00B12DCA">
              <w:rPr>
                <w:b/>
                <w:spacing w:val="-2"/>
              </w:rPr>
              <w:t xml:space="preserve"> és/vagy </w:t>
            </w:r>
            <w:r w:rsidRPr="00B12DCA">
              <w:rPr>
                <w:rStyle w:val="Hiperhivatkozs"/>
                <w:b/>
              </w:rPr>
              <w:t xml:space="preserve">http://nyilvantartas.ommf.gov.hu/ </w:t>
            </w:r>
            <w:r w:rsidRPr="00B12DCA">
              <w:rPr>
                <w:b/>
                <w:spacing w:val="-2"/>
                <w:u w:val="single"/>
              </w:rPr>
              <w:t xml:space="preserve">és/ vagy </w:t>
            </w:r>
            <w:hyperlink r:id="rId13" w:history="1">
              <w:r w:rsidRPr="00B12DCA">
                <w:rPr>
                  <w:rStyle w:val="Hiperhivatkozs"/>
                  <w:b/>
                  <w:spacing w:val="-2"/>
                </w:rPr>
                <w:t>http://www.kozrend.hu/</w:t>
              </w:r>
            </w:hyperlink>
            <w:r w:rsidRPr="00B12DCA">
              <w:rPr>
                <w:b/>
                <w:spacing w:val="-2"/>
              </w:rPr>
              <w:t xml:space="preserve"> é</w:t>
            </w:r>
            <w:r>
              <w:rPr>
                <w:b/>
                <w:spacing w:val="-2"/>
              </w:rPr>
              <w:t>s</w:t>
            </w:r>
            <w:r w:rsidRPr="00B12DCA">
              <w:rPr>
                <w:b/>
                <w:spacing w:val="-2"/>
              </w:rPr>
              <w:t>/vagy</w:t>
            </w:r>
            <w:r>
              <w:rPr>
                <w:b/>
                <w:spacing w:val="-2"/>
              </w:rPr>
              <w:t xml:space="preserve"> </w:t>
            </w:r>
            <w:hyperlink r:id="rId14" w:history="1">
              <w:r w:rsidRPr="008A6F42">
                <w:rPr>
                  <w:rStyle w:val="Hiperhivatkozs"/>
                  <w:b/>
                  <w:spacing w:val="-2"/>
                </w:rPr>
                <w:t>http://www.e-cegjegyzek.hu/?cegkereses</w:t>
              </w:r>
            </w:hyperlink>
            <w:r>
              <w:rPr>
                <w:b/>
                <w:spacing w:val="-2"/>
              </w:rPr>
              <w:t xml:space="preserve"> és/vagy</w:t>
            </w:r>
            <w:r w:rsidRPr="00B12DCA">
              <w:rPr>
                <w:b/>
                <w:spacing w:val="-2"/>
              </w:rPr>
              <w:t xml:space="preserve"> egyéb más, az a tisztán nemzeti kizárási okokra vonatkozó </w:t>
            </w:r>
            <w:r w:rsidRPr="00B12DCA">
              <w:rPr>
                <w:b/>
                <w:spacing w:val="-2"/>
              </w:rPr>
              <w:lastRenderedPageBreak/>
              <w:t xml:space="preserve">adatot igazoló elektronikus elérhetőség), figyelemmel a </w:t>
            </w:r>
            <w:r>
              <w:rPr>
                <w:b/>
                <w:bCs/>
              </w:rPr>
              <w:t>321/2015.</w:t>
            </w:r>
            <w:r w:rsidRPr="00B12DCA">
              <w:rPr>
                <w:b/>
                <w:bCs/>
              </w:rPr>
              <w:t xml:space="preserve"> (X. 30.) Korm. rendelet 4. §</w:t>
            </w:r>
            <w:r w:rsidRPr="00B12DCA">
              <w:rPr>
                <w:b/>
              </w:rPr>
              <w:t xml:space="preserve"> (1) bekezdés f) pontjában előírtakra.</w:t>
            </w:r>
          </w:p>
          <w:p w14:paraId="75AC6392" w14:textId="77777777" w:rsidR="00324443" w:rsidRDefault="00324443" w:rsidP="00A6219D">
            <w:pPr>
              <w:suppressAutoHyphens/>
              <w:ind w:left="27" w:hanging="21"/>
            </w:pPr>
          </w:p>
          <w:p w14:paraId="7174C043" w14:textId="77777777" w:rsidR="00324443" w:rsidRPr="00807662" w:rsidRDefault="00324443" w:rsidP="00A6219D">
            <w:pPr>
              <w:suppressAutoHyphens/>
              <w:ind w:left="27" w:hanging="21"/>
              <w:rPr>
                <w:b/>
              </w:rPr>
            </w:pPr>
            <w:r w:rsidRPr="00807662">
              <w:rPr>
                <w:b/>
              </w:rPr>
              <w:t>Felhívjuk figyelmüket, hogy a kibocsátó hatóság feltüntetése kötelező.</w:t>
            </w:r>
          </w:p>
        </w:tc>
      </w:tr>
      <w:tr w:rsidR="00324443" w:rsidRPr="00B12DCA" w14:paraId="779333E9" w14:textId="77777777" w:rsidTr="00A6219D">
        <w:tc>
          <w:tcPr>
            <w:tcW w:w="3334" w:type="dxa"/>
            <w:shd w:val="clear" w:color="auto" w:fill="auto"/>
          </w:tcPr>
          <w:p w14:paraId="62789E7C" w14:textId="77777777" w:rsidR="00324443" w:rsidRPr="00B12DCA" w:rsidRDefault="00324443" w:rsidP="00A6219D">
            <w:r w:rsidRPr="00B12DCA">
              <w:rPr>
                <w:rStyle w:val="NormalBoldChar"/>
                <w:rFonts w:eastAsia="Calibri"/>
              </w:rPr>
              <w:lastRenderedPageBreak/>
              <w:t>Amennyiben a tisztán nemzeti kizárási okok fennállnak</w:t>
            </w:r>
            <w:r w:rsidRPr="00B12DCA">
              <w:t xml:space="preserve">, tett-e a gazdasági szereplő öntisztázási intézkedéseket? </w:t>
            </w:r>
            <w:r w:rsidRPr="00B12DCA">
              <w:br/>
            </w:r>
            <w:r w:rsidRPr="00B12DCA">
              <w:rPr>
                <w:b/>
              </w:rPr>
              <w:t>Amennyiben igen</w:t>
            </w:r>
            <w:r w:rsidRPr="00B12DCA">
              <w:t xml:space="preserve">, kérjük, ismertesse ezeket az intézkedéseket: </w:t>
            </w:r>
          </w:p>
        </w:tc>
        <w:tc>
          <w:tcPr>
            <w:tcW w:w="3011" w:type="dxa"/>
            <w:shd w:val="clear" w:color="auto" w:fill="auto"/>
          </w:tcPr>
          <w:p w14:paraId="4864EDB0" w14:textId="77777777" w:rsidR="00324443" w:rsidRPr="00B12DCA" w:rsidRDefault="00324443" w:rsidP="00A6219D">
            <w:r w:rsidRPr="00B12DCA">
              <w:t>[] Igen [] Nem</w:t>
            </w:r>
            <w:r w:rsidRPr="00B12DCA">
              <w:br/>
            </w:r>
            <w:r w:rsidRPr="00B12DCA">
              <w:br/>
            </w:r>
            <w:r w:rsidRPr="00B12DCA">
              <w:br/>
              <w:t>[</w:t>
            </w:r>
            <w:proofErr w:type="gramStart"/>
            <w:r w:rsidRPr="00B12DCA">
              <w:t>……</w:t>
            </w:r>
            <w:proofErr w:type="gramEnd"/>
            <w:r w:rsidRPr="00B12DCA">
              <w:t>]</w:t>
            </w:r>
          </w:p>
        </w:tc>
        <w:tc>
          <w:tcPr>
            <w:tcW w:w="2944" w:type="dxa"/>
          </w:tcPr>
          <w:p w14:paraId="62FF4F54" w14:textId="77777777" w:rsidR="00324443" w:rsidRPr="00B12DCA" w:rsidRDefault="00324443" w:rsidP="00A6219D">
            <w:r w:rsidRPr="00B12DCA">
              <w:rPr>
                <w:b/>
                <w:color w:val="00B050"/>
              </w:rPr>
              <w:t>Adott esetben kitöltendő.</w:t>
            </w:r>
          </w:p>
        </w:tc>
      </w:tr>
    </w:tbl>
    <w:p w14:paraId="653B6F26" w14:textId="77777777" w:rsidR="00324443" w:rsidRPr="00B12DCA" w:rsidRDefault="00324443" w:rsidP="00324443">
      <w:pPr>
        <w:pStyle w:val="ChapterTitle"/>
        <w:spacing w:before="360" w:after="240"/>
        <w:jc w:val="both"/>
        <w:rPr>
          <w:sz w:val="24"/>
          <w:szCs w:val="24"/>
        </w:rPr>
      </w:pPr>
      <w:r w:rsidRPr="00B12DCA">
        <w:rPr>
          <w:sz w:val="24"/>
          <w:szCs w:val="24"/>
        </w:rPr>
        <w:t>IV. rész: Kiválasztási szempontok</w:t>
      </w:r>
    </w:p>
    <w:p w14:paraId="3423E83C" w14:textId="77777777" w:rsidR="00324443" w:rsidRPr="00B12DCA" w:rsidRDefault="00324443" w:rsidP="00324443">
      <w:r w:rsidRPr="00B12DCA">
        <w:rPr>
          <w:b/>
        </w:rPr>
        <w:t>A kiválasztási szempontokat illetően (</w:t>
      </w:r>
      <w:r w:rsidRPr="00B12DCA">
        <w:rPr>
          <w:b/>
        </w:rPr>
        <w:sym w:font="Symbol" w:char="F061"/>
      </w:r>
      <w:r w:rsidRPr="00B12DCA">
        <w:t xml:space="preserve"> </w:t>
      </w:r>
      <w:r w:rsidRPr="00B12DCA">
        <w:rPr>
          <w:b/>
        </w:rPr>
        <w:t>szakasz vagy e rész A–D szakaszai), a gazdasági szereplő kijelenti a következőket:</w:t>
      </w:r>
    </w:p>
    <w:p w14:paraId="6091210F" w14:textId="77777777" w:rsidR="00324443" w:rsidRPr="00B12DCA" w:rsidRDefault="00324443" w:rsidP="00324443">
      <w:pPr>
        <w:pStyle w:val="SectionTitle"/>
        <w:jc w:val="both"/>
        <w:rPr>
          <w:sz w:val="24"/>
          <w:szCs w:val="24"/>
        </w:rPr>
      </w:pPr>
      <w:r w:rsidRPr="00B12DCA">
        <w:rPr>
          <w:sz w:val="24"/>
          <w:szCs w:val="24"/>
        </w:rPr>
        <w:sym w:font="Symbol" w:char="F061"/>
      </w:r>
      <w:r w:rsidRPr="00B12DCA">
        <w:rPr>
          <w:sz w:val="24"/>
          <w:szCs w:val="24"/>
        </w:rPr>
        <w:t>: Az összes kiválasztási szempont általános jelzése</w:t>
      </w:r>
    </w:p>
    <w:p w14:paraId="3AAE1F6E"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B12DCA">
        <w:rPr>
          <w:b/>
        </w:rPr>
        <w:t>dokumentumokban</w:t>
      </w:r>
      <w:proofErr w:type="gramEnd"/>
      <w:r w:rsidRPr="00B12DCA">
        <w:rPr>
          <w:b/>
        </w:rPr>
        <w:t xml:space="preserve"> jelezte, hogy a gazdasági szereplő szorítkozhat a IV. rész</w:t>
      </w:r>
      <w:r w:rsidRPr="00B12DCA">
        <w:t xml:space="preserve"> </w:t>
      </w:r>
      <w:r w:rsidRPr="00B12DCA">
        <w:rPr>
          <w:b/>
        </w:rPr>
        <w:sym w:font="Symbol" w:char="F061"/>
      </w:r>
      <w:r w:rsidRPr="00B12DCA">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848"/>
        <w:gridCol w:w="2902"/>
      </w:tblGrid>
      <w:tr w:rsidR="00324443" w:rsidRPr="00B12DCA" w14:paraId="1A52EA22" w14:textId="77777777" w:rsidTr="00A6219D">
        <w:tc>
          <w:tcPr>
            <w:tcW w:w="3395" w:type="dxa"/>
            <w:shd w:val="clear" w:color="auto" w:fill="auto"/>
          </w:tcPr>
          <w:p w14:paraId="44F896C7" w14:textId="77777777" w:rsidR="00324443" w:rsidRPr="00B12DCA" w:rsidRDefault="00324443" w:rsidP="00A6219D">
            <w:pPr>
              <w:rPr>
                <w:b/>
              </w:rPr>
            </w:pPr>
            <w:r w:rsidRPr="00B12DCA">
              <w:rPr>
                <w:b/>
              </w:rPr>
              <w:t>Minden előírt kiválasztási szempont teljesítése</w:t>
            </w:r>
          </w:p>
        </w:tc>
        <w:tc>
          <w:tcPr>
            <w:tcW w:w="2950" w:type="dxa"/>
            <w:shd w:val="clear" w:color="auto" w:fill="auto"/>
          </w:tcPr>
          <w:p w14:paraId="0FBD25A4" w14:textId="77777777" w:rsidR="00324443" w:rsidRPr="00B12DCA" w:rsidRDefault="00324443" w:rsidP="00A6219D">
            <w:pPr>
              <w:rPr>
                <w:b/>
              </w:rPr>
            </w:pPr>
            <w:r w:rsidRPr="00B12DCA">
              <w:rPr>
                <w:b/>
              </w:rPr>
              <w:t>Válasz:</w:t>
            </w:r>
          </w:p>
        </w:tc>
        <w:tc>
          <w:tcPr>
            <w:tcW w:w="2944" w:type="dxa"/>
          </w:tcPr>
          <w:p w14:paraId="6659B3C8"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00E76825" w14:textId="77777777" w:rsidTr="00A6219D">
        <w:tc>
          <w:tcPr>
            <w:tcW w:w="3395" w:type="dxa"/>
            <w:shd w:val="clear" w:color="auto" w:fill="auto"/>
          </w:tcPr>
          <w:p w14:paraId="79ECD218" w14:textId="77777777" w:rsidR="00324443" w:rsidRPr="00B12DCA" w:rsidRDefault="00324443" w:rsidP="00A6219D">
            <w:r w:rsidRPr="00B12DCA">
              <w:t>Megfelel az előírt kiválasztási szempontoknak:</w:t>
            </w:r>
          </w:p>
        </w:tc>
        <w:tc>
          <w:tcPr>
            <w:tcW w:w="2950" w:type="dxa"/>
            <w:shd w:val="clear" w:color="auto" w:fill="auto"/>
          </w:tcPr>
          <w:p w14:paraId="0D44E852" w14:textId="77777777" w:rsidR="00324443" w:rsidRPr="00B12DCA" w:rsidRDefault="00324443" w:rsidP="00A6219D">
            <w:r w:rsidRPr="00B12DCA">
              <w:t>[] Igen [] Nem</w:t>
            </w:r>
          </w:p>
        </w:tc>
        <w:tc>
          <w:tcPr>
            <w:tcW w:w="2944" w:type="dxa"/>
          </w:tcPr>
          <w:p w14:paraId="2791402C" w14:textId="77777777" w:rsidR="00324443" w:rsidRPr="00B12DCA" w:rsidRDefault="00324443" w:rsidP="00A6219D">
            <w:pPr>
              <w:rPr>
                <w:b/>
                <w:color w:val="FF0000"/>
                <w:u w:val="single"/>
              </w:rPr>
            </w:pPr>
            <w:r w:rsidRPr="00B12DCA">
              <w:rPr>
                <w:b/>
                <w:color w:val="FF0000"/>
                <w:u w:val="single"/>
              </w:rPr>
              <w:t>Kötelezően kitöltendő!</w:t>
            </w:r>
          </w:p>
          <w:p w14:paraId="0A579C2C" w14:textId="77777777" w:rsidR="00324443" w:rsidRPr="00B12DCA" w:rsidRDefault="00324443" w:rsidP="00A6219D">
            <w:pPr>
              <w:rPr>
                <w:b/>
                <w:color w:val="FF0000"/>
              </w:rPr>
            </w:pPr>
            <w:r w:rsidRPr="00B12DCA">
              <w:rPr>
                <w:b/>
                <w:color w:val="FF0000"/>
              </w:rPr>
              <w:t xml:space="preserve">Ajánlatkérő a felhívás III.1.3) pontjában jelzettek alapján elfogadja gazdasági szereplő </w:t>
            </w:r>
            <w:r w:rsidRPr="00B12DCA">
              <w:rPr>
                <w:b/>
                <w:color w:val="FF0000"/>
                <w:u w:val="single"/>
              </w:rPr>
              <w:t>egyszerű</w:t>
            </w:r>
            <w:r w:rsidRPr="00B12DCA">
              <w:rPr>
                <w:b/>
                <w:color w:val="FF0000"/>
              </w:rPr>
              <w:t xml:space="preserve"> nyilatkozatát az alkalmassági </w:t>
            </w:r>
            <w:r w:rsidRPr="00B12DCA">
              <w:rPr>
                <w:b/>
                <w:color w:val="FF0000"/>
              </w:rPr>
              <w:lastRenderedPageBreak/>
              <w:t xml:space="preserve">követelményeknek való megfelelésre vonatkozóan. </w:t>
            </w:r>
          </w:p>
          <w:p w14:paraId="5E0F02B3" w14:textId="77777777" w:rsidR="00324443" w:rsidRPr="00B12DCA" w:rsidRDefault="00324443" w:rsidP="00A6219D">
            <w:pPr>
              <w:rPr>
                <w:b/>
                <w:color w:val="FF0000"/>
              </w:rPr>
            </w:pPr>
            <w:r w:rsidRPr="00B12DCA">
              <w:rPr>
                <w:b/>
                <w:color w:val="FF0000"/>
              </w:rPr>
              <w:t>A IV. rész további szakaszainak (A-D) kitöltése nem követelmény.</w:t>
            </w:r>
          </w:p>
        </w:tc>
      </w:tr>
    </w:tbl>
    <w:p w14:paraId="4893021F" w14:textId="77777777" w:rsidR="00324443" w:rsidRPr="00B12DCA" w:rsidRDefault="00324443" w:rsidP="00324443">
      <w:pPr>
        <w:pStyle w:val="SectionTitle"/>
        <w:jc w:val="both"/>
        <w:rPr>
          <w:sz w:val="24"/>
          <w:szCs w:val="24"/>
        </w:rPr>
      </w:pPr>
      <w:proofErr w:type="gramStart"/>
      <w:r w:rsidRPr="00B12DCA">
        <w:rPr>
          <w:sz w:val="24"/>
          <w:szCs w:val="24"/>
        </w:rPr>
        <w:lastRenderedPageBreak/>
        <w:t>A</w:t>
      </w:r>
      <w:proofErr w:type="gramEnd"/>
      <w:r w:rsidRPr="00B12DCA">
        <w:rPr>
          <w:sz w:val="24"/>
          <w:szCs w:val="24"/>
        </w:rPr>
        <w:t>: Alkalmasság szakmai tevékenység végzésére</w:t>
      </w:r>
    </w:p>
    <w:p w14:paraId="4AC53F52"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A gazdasági szereplőnek kizárólag</w:t>
      </w:r>
      <w:r w:rsidRPr="00B12DCA">
        <w:t xml:space="preserve"> </w:t>
      </w:r>
      <w:r w:rsidRPr="00B12DCA">
        <w:rPr>
          <w:b/>
        </w:rPr>
        <w:t xml:space="preserve">abban az esetben kell </w:t>
      </w:r>
      <w:proofErr w:type="gramStart"/>
      <w:r w:rsidRPr="00B12DCA">
        <w:rPr>
          <w:b/>
        </w:rPr>
        <w:t>információt</w:t>
      </w:r>
      <w:proofErr w:type="gramEnd"/>
      <w:r w:rsidRPr="00B12DCA">
        <w:rPr>
          <w: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793"/>
        <w:gridCol w:w="2852"/>
      </w:tblGrid>
      <w:tr w:rsidR="00324443" w:rsidRPr="00B12DCA" w14:paraId="44532593" w14:textId="77777777" w:rsidTr="00A6219D">
        <w:tc>
          <w:tcPr>
            <w:tcW w:w="3495" w:type="dxa"/>
            <w:shd w:val="clear" w:color="auto" w:fill="auto"/>
          </w:tcPr>
          <w:p w14:paraId="0C1B0CDA" w14:textId="77777777" w:rsidR="00324443" w:rsidRPr="00B12DCA" w:rsidRDefault="00324443" w:rsidP="00A6219D">
            <w:pPr>
              <w:rPr>
                <w:b/>
              </w:rPr>
            </w:pPr>
            <w:r w:rsidRPr="00B12DCA">
              <w:rPr>
                <w:b/>
              </w:rPr>
              <w:t>Alkalmasság szakmai tevékenység végzésére</w:t>
            </w:r>
          </w:p>
        </w:tc>
        <w:tc>
          <w:tcPr>
            <w:tcW w:w="2850" w:type="dxa"/>
            <w:shd w:val="clear" w:color="auto" w:fill="auto"/>
          </w:tcPr>
          <w:p w14:paraId="04C8B56E" w14:textId="77777777" w:rsidR="00324443" w:rsidRPr="00B12DCA" w:rsidRDefault="00324443" w:rsidP="00A6219D">
            <w:pPr>
              <w:rPr>
                <w:b/>
              </w:rPr>
            </w:pPr>
            <w:r w:rsidRPr="00B12DCA">
              <w:rPr>
                <w:b/>
              </w:rPr>
              <w:t>Válasz:</w:t>
            </w:r>
          </w:p>
        </w:tc>
        <w:tc>
          <w:tcPr>
            <w:tcW w:w="2944" w:type="dxa"/>
          </w:tcPr>
          <w:p w14:paraId="22E4F336"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1EC8783C" w14:textId="77777777" w:rsidTr="00A6219D">
        <w:tc>
          <w:tcPr>
            <w:tcW w:w="3495" w:type="dxa"/>
            <w:shd w:val="clear" w:color="auto" w:fill="auto"/>
          </w:tcPr>
          <w:p w14:paraId="44D552C4" w14:textId="77777777" w:rsidR="00324443" w:rsidRPr="00B12DCA" w:rsidRDefault="00324443" w:rsidP="00A6219D">
            <w:r w:rsidRPr="00B12DCA">
              <w:rPr>
                <w:b/>
              </w:rPr>
              <w:t>1) Be van jegyezve</w:t>
            </w:r>
            <w:r w:rsidRPr="00B12DCA">
              <w:t xml:space="preserve"> a letelepedés helye szerinti tagállamának vonatkozó </w:t>
            </w:r>
            <w:r w:rsidRPr="00B12DCA">
              <w:rPr>
                <w:b/>
              </w:rPr>
              <w:t>szakmai vagy cégnyilvántartásába</w:t>
            </w:r>
            <w:r w:rsidRPr="00B12DCA">
              <w:rPr>
                <w:rStyle w:val="Lbjegyzet-hivatkozs"/>
                <w:b/>
              </w:rPr>
              <w:footnoteReference w:id="99"/>
            </w:r>
            <w:r w:rsidRPr="00B12DCA">
              <w:t>:</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850" w:type="dxa"/>
            <w:shd w:val="clear" w:color="auto" w:fill="auto"/>
          </w:tcPr>
          <w:p w14:paraId="46D5054A" w14:textId="77777777" w:rsidR="00324443" w:rsidRPr="00B12DCA" w:rsidRDefault="00324443" w:rsidP="00A6219D">
            <w:r w:rsidRPr="00B12DCA">
              <w:t>[…]</w:t>
            </w:r>
            <w:r w:rsidRPr="00B12DCA">
              <w:br/>
            </w:r>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7538CAC9" w14:textId="77777777" w:rsidR="00324443" w:rsidRPr="00B12DCA" w:rsidRDefault="00324443" w:rsidP="00A6219D">
            <w:r w:rsidRPr="00B12DCA">
              <w:rPr>
                <w:b/>
                <w:color w:val="0070C0"/>
              </w:rPr>
              <w:t>Ajánlattevőnek ezt a pontot nem kell kitöltenie.</w:t>
            </w:r>
          </w:p>
        </w:tc>
      </w:tr>
      <w:tr w:rsidR="00324443" w:rsidRPr="00B12DCA" w14:paraId="3BAF2742" w14:textId="77777777" w:rsidTr="00A6219D">
        <w:tc>
          <w:tcPr>
            <w:tcW w:w="3495" w:type="dxa"/>
            <w:shd w:val="clear" w:color="auto" w:fill="auto"/>
          </w:tcPr>
          <w:p w14:paraId="0BB948FA" w14:textId="77777777" w:rsidR="00324443" w:rsidRPr="00B12DCA" w:rsidRDefault="00324443" w:rsidP="00A6219D">
            <w:pPr>
              <w:rPr>
                <w:b/>
              </w:rPr>
            </w:pPr>
            <w:r w:rsidRPr="00B12DCA">
              <w:rPr>
                <w:b/>
              </w:rPr>
              <w:t>2) Szolgáltatásnyújtásra irányuló szerződéseknél:</w:t>
            </w:r>
            <w:r w:rsidRPr="00B12DCA">
              <w:br/>
              <w:t xml:space="preserve">A gazdasági szereplőnek meghatározott </w:t>
            </w:r>
            <w:r w:rsidRPr="00B12DCA">
              <w:rPr>
                <w:b/>
              </w:rPr>
              <w:t>engedéllyel</w:t>
            </w:r>
            <w:r w:rsidRPr="00B12DCA">
              <w:t xml:space="preserve"> kell-e rendelkeznie vagy meghatározott szervezet </w:t>
            </w:r>
            <w:r w:rsidRPr="00B12DCA">
              <w:rPr>
                <w:b/>
              </w:rPr>
              <w:t>tagjának</w:t>
            </w:r>
            <w:r w:rsidRPr="00B12DCA">
              <w:t xml:space="preserve"> kell-e lennie ahhoz, hogy a gazdasági szereplő letelepedési helye szerinti országban az adott szolgáltatást nyújthassa? </w:t>
            </w:r>
            <w:r w:rsidRPr="00B12DCA">
              <w:br/>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850" w:type="dxa"/>
            <w:shd w:val="clear" w:color="auto" w:fill="auto"/>
          </w:tcPr>
          <w:p w14:paraId="5E31549E" w14:textId="77777777" w:rsidR="00324443" w:rsidRPr="00B12DCA" w:rsidRDefault="00324443" w:rsidP="00A6219D">
            <w:r w:rsidRPr="00B12DCA">
              <w:br/>
              <w:t>[] Igen [] Nem</w:t>
            </w:r>
            <w:r w:rsidRPr="00B12DCA">
              <w:br/>
            </w:r>
            <w:r w:rsidRPr="00B12DCA">
              <w:br/>
              <w:t xml:space="preserve">Ha igen, kérjük, adja meg, hogy ez miben áll, és jelezze, hogy a gazdasági szereplő rendelkezik-e ezzel: </w:t>
            </w:r>
            <w:proofErr w:type="gramStart"/>
            <w:r w:rsidRPr="00B12DCA">
              <w:t>[ …</w:t>
            </w:r>
            <w:proofErr w:type="gramEnd"/>
            <w:r w:rsidRPr="00B12DCA">
              <w:t>] [] Igen [] Nem</w:t>
            </w:r>
          </w:p>
          <w:p w14:paraId="25881B46" w14:textId="77777777" w:rsidR="00324443" w:rsidRPr="00B12DCA" w:rsidRDefault="00324443" w:rsidP="00A6219D"/>
          <w:p w14:paraId="718B1927"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0050ED60" w14:textId="77777777" w:rsidR="00324443" w:rsidRPr="00B12DCA" w:rsidRDefault="00324443" w:rsidP="00A6219D">
            <w:r w:rsidRPr="00B12DCA">
              <w:rPr>
                <w:b/>
                <w:color w:val="0070C0"/>
              </w:rPr>
              <w:t>Ajánlattevőnek ezt a pontot nem kell kitöltenie.</w:t>
            </w:r>
          </w:p>
        </w:tc>
      </w:tr>
    </w:tbl>
    <w:p w14:paraId="4981EF56" w14:textId="77777777" w:rsidR="00324443" w:rsidRPr="00B12DCA" w:rsidRDefault="00324443" w:rsidP="00324443">
      <w:pPr>
        <w:pStyle w:val="SectionTitle"/>
        <w:jc w:val="both"/>
        <w:rPr>
          <w:sz w:val="24"/>
          <w:szCs w:val="24"/>
        </w:rPr>
      </w:pPr>
      <w:r w:rsidRPr="00B12DCA">
        <w:rPr>
          <w:sz w:val="24"/>
          <w:szCs w:val="24"/>
        </w:rPr>
        <w:t>B: Gazdasági és pénzügyi helyzet</w:t>
      </w:r>
    </w:p>
    <w:p w14:paraId="18C78EBC"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kizárólag abban az esetben kell </w:t>
      </w:r>
      <w:proofErr w:type="gramStart"/>
      <w:r w:rsidRPr="00B12DCA">
        <w:rPr>
          <w:b/>
        </w:rPr>
        <w:t>információt</w:t>
      </w:r>
      <w:proofErr w:type="gramEnd"/>
      <w:r w:rsidRPr="00B12DCA">
        <w:rPr>
          <w:b/>
        </w:rPr>
        <w:t xml:space="preserve"> megadnia, amennyiben az érintett kiválasztási szempontot az ajánlatkérő szerv vagy a </w:t>
      </w:r>
      <w:r w:rsidRPr="00B12DCA">
        <w:rPr>
          <w:b/>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68"/>
        <w:gridCol w:w="2678"/>
      </w:tblGrid>
      <w:tr w:rsidR="00324443" w:rsidRPr="00B12DCA" w14:paraId="340A3E34" w14:textId="77777777" w:rsidTr="00A6219D">
        <w:tc>
          <w:tcPr>
            <w:tcW w:w="3516" w:type="dxa"/>
            <w:shd w:val="clear" w:color="auto" w:fill="auto"/>
          </w:tcPr>
          <w:p w14:paraId="3ABB89A1" w14:textId="77777777" w:rsidR="00324443" w:rsidRPr="00B12DCA" w:rsidRDefault="00324443" w:rsidP="00A6219D">
            <w:pPr>
              <w:rPr>
                <w:b/>
              </w:rPr>
            </w:pPr>
            <w:r w:rsidRPr="00B12DCA">
              <w:rPr>
                <w:b/>
              </w:rPr>
              <w:t>Gazdasági és pénzügyi helyzet</w:t>
            </w:r>
          </w:p>
        </w:tc>
        <w:tc>
          <w:tcPr>
            <w:tcW w:w="2831" w:type="dxa"/>
            <w:shd w:val="clear" w:color="auto" w:fill="auto"/>
          </w:tcPr>
          <w:p w14:paraId="479BBC54" w14:textId="77777777" w:rsidR="00324443" w:rsidRPr="00B12DCA" w:rsidRDefault="00324443" w:rsidP="00A6219D">
            <w:pPr>
              <w:rPr>
                <w:b/>
              </w:rPr>
            </w:pPr>
            <w:r w:rsidRPr="00B12DCA">
              <w:rPr>
                <w:b/>
              </w:rPr>
              <w:t>Válasz:</w:t>
            </w:r>
          </w:p>
        </w:tc>
        <w:tc>
          <w:tcPr>
            <w:tcW w:w="2942" w:type="dxa"/>
          </w:tcPr>
          <w:p w14:paraId="3C94D05C"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21D1057" w14:textId="77777777" w:rsidTr="00A6219D">
        <w:tc>
          <w:tcPr>
            <w:tcW w:w="3516" w:type="dxa"/>
            <w:shd w:val="clear" w:color="auto" w:fill="auto"/>
          </w:tcPr>
          <w:p w14:paraId="08011022" w14:textId="77777777" w:rsidR="00324443" w:rsidRPr="00B12DCA" w:rsidRDefault="00324443" w:rsidP="00A6219D">
            <w:r w:rsidRPr="00B12DCA">
              <w:t xml:space="preserve">1a) A gazdasági szereplő („általános”) </w:t>
            </w:r>
            <w:r w:rsidRPr="00B12DCA">
              <w:rPr>
                <w:b/>
              </w:rPr>
              <w:t>éves árbevétele</w:t>
            </w:r>
            <w:r w:rsidRPr="00B12DCA">
              <w:t xml:space="preserve"> a vonatkozó hirdetményben vagy a közbeszerzési </w:t>
            </w:r>
            <w:proofErr w:type="gramStart"/>
            <w:r w:rsidRPr="00B12DCA">
              <w:t>dokumentumokban</w:t>
            </w:r>
            <w:proofErr w:type="gramEnd"/>
            <w:r w:rsidRPr="00B12DCA">
              <w:t xml:space="preserve"> előírt számú pénzügyi évben a következő:</w:t>
            </w:r>
            <w:r w:rsidRPr="00B12DCA">
              <w:br/>
            </w:r>
            <w:r w:rsidRPr="00B12DCA">
              <w:rPr>
                <w:b/>
              </w:rPr>
              <w:t>És/vagy</w:t>
            </w:r>
            <w:r w:rsidRPr="00B12DCA">
              <w:br/>
              <w:t xml:space="preserve">1b) A gazdasági szereplő </w:t>
            </w:r>
            <w:r w:rsidRPr="00B12DCA">
              <w:rPr>
                <w:b/>
              </w:rPr>
              <w:t>átlagos</w:t>
            </w:r>
            <w:r w:rsidRPr="00B12DCA">
              <w:t xml:space="preserve"> </w:t>
            </w:r>
            <w:r w:rsidRPr="00B12DCA">
              <w:rPr>
                <w:b/>
              </w:rPr>
              <w:t>éves árbevétele a vonatkozó hirdetményben vagy a közbeszerzési dokumentumokban előírt számú évben a következő</w:t>
            </w:r>
            <w:r w:rsidRPr="00B12DCA">
              <w:rPr>
                <w:rStyle w:val="Lbjegyzet-hivatkozs"/>
                <w:b/>
              </w:rPr>
              <w:footnoteReference w:id="100"/>
            </w:r>
            <w:r w:rsidRPr="00B12DCA">
              <w:rPr>
                <w:b/>
              </w:rPr>
              <w:t xml:space="preserve"> (</w:t>
            </w:r>
            <w:r w:rsidRPr="00B12DCA">
              <w:t>)</w:t>
            </w:r>
            <w:r w:rsidRPr="00B12DCA">
              <w:rPr>
                <w:b/>
              </w:rPr>
              <w:t>:</w:t>
            </w:r>
            <w:r w:rsidRPr="00B12DCA">
              <w:br/>
              <w:t>Ha a vonatkozó információ elektronikusan elérhető, kérjük, adja meg a következő információkat:</w:t>
            </w:r>
          </w:p>
        </w:tc>
        <w:tc>
          <w:tcPr>
            <w:tcW w:w="2831" w:type="dxa"/>
            <w:shd w:val="clear" w:color="auto" w:fill="auto"/>
          </w:tcPr>
          <w:p w14:paraId="2BD4A785" w14:textId="77777777" w:rsidR="00324443" w:rsidRPr="00B12DCA" w:rsidRDefault="00324443" w:rsidP="00A6219D">
            <w:r w:rsidRPr="00B12DCA">
              <w:t>év: [</w:t>
            </w:r>
            <w:proofErr w:type="gramStart"/>
            <w:r w:rsidRPr="00B12DCA">
              <w:t>……</w:t>
            </w:r>
            <w:proofErr w:type="gramEnd"/>
            <w:r w:rsidRPr="00B12DCA">
              <w:t>] árbevétel:[……][…]pénznem</w:t>
            </w:r>
            <w:r w:rsidRPr="00B12DCA">
              <w:br/>
              <w:t>év: [……] árbevétel:[……][…]pénznem</w:t>
            </w:r>
            <w:r w:rsidRPr="00B12DCA">
              <w:br/>
              <w:t>év: [……] árbevétel:[……][…]pénznem</w:t>
            </w:r>
            <w:r w:rsidRPr="00B12DCA">
              <w:br/>
            </w:r>
            <w:r w:rsidRPr="00B12DCA">
              <w:br/>
              <w:t>(évek száma, átlagos árbevétel)</w:t>
            </w:r>
            <w:r w:rsidRPr="00B12DCA">
              <w:rPr>
                <w:b/>
              </w:rPr>
              <w:t>:</w:t>
            </w:r>
            <w:r w:rsidRPr="00B12DCA">
              <w:t xml:space="preserve"> [……],[……][…]pénznem</w:t>
            </w:r>
          </w:p>
          <w:p w14:paraId="182B5184" w14:textId="77777777" w:rsidR="00324443" w:rsidRPr="00B12DCA" w:rsidRDefault="00324443" w:rsidP="00A6219D"/>
          <w:p w14:paraId="50E2F145"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2D4EC660" w14:textId="77777777" w:rsidR="00324443" w:rsidRPr="00B12DCA" w:rsidRDefault="00324443" w:rsidP="00A6219D">
            <w:pPr>
              <w:suppressAutoHyphens/>
            </w:pPr>
            <w:r w:rsidRPr="00B12DCA">
              <w:rPr>
                <w:b/>
                <w:color w:val="0070C0"/>
              </w:rPr>
              <w:t>Ajánlattevőnek ezt a pontot nem kell kitöltenie.</w:t>
            </w:r>
          </w:p>
        </w:tc>
      </w:tr>
      <w:tr w:rsidR="00324443" w:rsidRPr="00B12DCA" w14:paraId="5EC74F3F" w14:textId="77777777" w:rsidTr="00A6219D">
        <w:tc>
          <w:tcPr>
            <w:tcW w:w="3516" w:type="dxa"/>
            <w:shd w:val="clear" w:color="auto" w:fill="auto"/>
          </w:tcPr>
          <w:p w14:paraId="7008ADAC" w14:textId="77777777" w:rsidR="00324443" w:rsidRPr="00B12DCA" w:rsidRDefault="00324443" w:rsidP="00A6219D">
            <w:proofErr w:type="gramStart"/>
            <w:r w:rsidRPr="00B12DCA">
              <w:t xml:space="preserve">2a) A gazdasági szereplő éves („specifikus”) </w:t>
            </w:r>
            <w:r w:rsidRPr="00B12DCA">
              <w:rPr>
                <w:b/>
              </w:rPr>
              <w:t>árbevétele a szerződés által érintett üzleti területre vonatkozóan</w:t>
            </w:r>
            <w:r w:rsidRPr="00B12DCA">
              <w:t>, a vonatkozó hirdetményben vagy a közbeszerzési dokumentumokban meghatározott módon az előírt pénzügyi évek tekintetében a következő:</w:t>
            </w:r>
            <w:r w:rsidRPr="00B12DCA">
              <w:br/>
            </w:r>
            <w:r w:rsidRPr="00B12DCA">
              <w:rPr>
                <w:b/>
              </w:rPr>
              <w:t>És/vagy</w:t>
            </w:r>
            <w:r w:rsidRPr="00B12DCA">
              <w:br/>
              <w:t xml:space="preserve">2b) A gazdasági szereplő </w:t>
            </w:r>
            <w:r w:rsidRPr="00B12DCA">
              <w:rPr>
                <w:b/>
              </w:rPr>
              <w:t>átlagos</w:t>
            </w:r>
            <w:r w:rsidRPr="00B12DCA">
              <w:t xml:space="preserve"> </w:t>
            </w:r>
            <w:r w:rsidRPr="00B12DCA">
              <w:rPr>
                <w:b/>
              </w:rPr>
              <w:t>éves árbevétele a területen és a vonatkozó hirdetményben vagy a közbeszerzési dokumentumokban előírt számú évben a következő</w:t>
            </w:r>
            <w:r w:rsidRPr="00B12DCA">
              <w:rPr>
                <w:rStyle w:val="Lbjegyzet-hivatkozs"/>
                <w:b/>
              </w:rPr>
              <w:footnoteReference w:id="101"/>
            </w:r>
            <w:r w:rsidRPr="00B12DCA">
              <w:rPr>
                <w:b/>
              </w:rPr>
              <w:t>:</w:t>
            </w:r>
            <w:r w:rsidRPr="00B12DCA">
              <w:br/>
              <w:t xml:space="preserve">Ha a vonatkozó információ elektronikusan elérhető, kérjük, </w:t>
            </w:r>
            <w:r w:rsidRPr="00B12DCA">
              <w:lastRenderedPageBreak/>
              <w:t>adja meg a következő információkat:</w:t>
            </w:r>
            <w:proofErr w:type="gramEnd"/>
          </w:p>
        </w:tc>
        <w:tc>
          <w:tcPr>
            <w:tcW w:w="2831" w:type="dxa"/>
            <w:shd w:val="clear" w:color="auto" w:fill="auto"/>
          </w:tcPr>
          <w:p w14:paraId="17FB980C" w14:textId="77777777" w:rsidR="00324443" w:rsidRPr="00B12DCA" w:rsidRDefault="00324443" w:rsidP="00A6219D">
            <w:r w:rsidRPr="00B12DCA">
              <w:lastRenderedPageBreak/>
              <w:t>év: [</w:t>
            </w:r>
            <w:proofErr w:type="gramStart"/>
            <w:r w:rsidRPr="00B12DCA">
              <w:t>……</w:t>
            </w:r>
            <w:proofErr w:type="gramEnd"/>
            <w:r w:rsidRPr="00B12DCA">
              <w:t>] árbevétel:[……][…]pénznem</w:t>
            </w:r>
            <w:r w:rsidRPr="00B12DCA">
              <w:br/>
              <w:t>év: [……] árbevétel:[……][…]pénznem</w:t>
            </w:r>
            <w:r w:rsidRPr="00B12DCA">
              <w:br/>
              <w:t>év: [……] árbevétel:[……][…]pénznem</w:t>
            </w:r>
            <w:r w:rsidRPr="00B12DCA">
              <w:br/>
            </w:r>
            <w:r w:rsidRPr="00B12DCA">
              <w:br/>
            </w:r>
            <w:r w:rsidRPr="00B12DCA">
              <w:br/>
            </w:r>
            <w:r w:rsidRPr="00B12DCA">
              <w:br/>
            </w:r>
            <w:r w:rsidRPr="00B12DCA">
              <w:br/>
              <w:t>(évek száma, átlagos árbevétel): [……],[……][…]pénznem</w:t>
            </w:r>
          </w:p>
          <w:p w14:paraId="2A04C1E1"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138E8D16" w14:textId="77777777" w:rsidR="00324443" w:rsidRPr="00B12DCA" w:rsidRDefault="00324443" w:rsidP="00A6219D">
            <w:r w:rsidRPr="00B12DCA">
              <w:rPr>
                <w:b/>
                <w:color w:val="0070C0"/>
              </w:rPr>
              <w:t>Ajánlattevőnek ezt a pontot nem kell kitöltenie.</w:t>
            </w:r>
          </w:p>
        </w:tc>
      </w:tr>
      <w:tr w:rsidR="00324443" w:rsidRPr="00B12DCA" w14:paraId="12B170D8" w14:textId="77777777" w:rsidTr="00A6219D">
        <w:tc>
          <w:tcPr>
            <w:tcW w:w="3516" w:type="dxa"/>
            <w:shd w:val="clear" w:color="auto" w:fill="auto"/>
          </w:tcPr>
          <w:p w14:paraId="1F37FDF4" w14:textId="77777777" w:rsidR="00324443" w:rsidRPr="00B12DCA" w:rsidRDefault="00324443" w:rsidP="00A6219D">
            <w:r w:rsidRPr="00B12DCA">
              <w:t xml:space="preserve">3) Amennyiben az (általános vagy specifikus) árbevételre vonatkozó </w:t>
            </w:r>
            <w:proofErr w:type="gramStart"/>
            <w:r w:rsidRPr="00B12DCA">
              <w:t>információ</w:t>
            </w:r>
            <w:proofErr w:type="gramEnd"/>
            <w:r w:rsidRPr="00B12DCA">
              <w:t xml:space="preserve">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14:paraId="421639DB" w14:textId="77777777" w:rsidR="00324443" w:rsidRPr="00B12DCA" w:rsidRDefault="00324443" w:rsidP="00A6219D">
            <w:r w:rsidRPr="00B12DCA">
              <w:t>[……]</w:t>
            </w:r>
          </w:p>
        </w:tc>
        <w:tc>
          <w:tcPr>
            <w:tcW w:w="2942" w:type="dxa"/>
          </w:tcPr>
          <w:p w14:paraId="69B65395" w14:textId="77777777" w:rsidR="00324443" w:rsidRPr="00B12DCA" w:rsidRDefault="00324443" w:rsidP="00A6219D">
            <w:r w:rsidRPr="00B12DCA">
              <w:rPr>
                <w:b/>
                <w:color w:val="0070C0"/>
              </w:rPr>
              <w:t>Ajánlattevőnek ezt a pontot nem kell kitöltenie.</w:t>
            </w:r>
          </w:p>
        </w:tc>
      </w:tr>
      <w:tr w:rsidR="00324443" w:rsidRPr="00B12DCA" w14:paraId="332D0DEC" w14:textId="77777777" w:rsidTr="00A6219D">
        <w:tc>
          <w:tcPr>
            <w:tcW w:w="3516" w:type="dxa"/>
            <w:shd w:val="clear" w:color="auto" w:fill="auto"/>
          </w:tcPr>
          <w:p w14:paraId="3C42CFA8" w14:textId="77777777" w:rsidR="00324443" w:rsidRPr="00B12DCA" w:rsidRDefault="00324443" w:rsidP="00A6219D">
            <w:r w:rsidRPr="00B12DCA">
              <w:t xml:space="preserve">4) A vonatkozó hirdetményben vagy a közbeszerzési </w:t>
            </w:r>
            <w:proofErr w:type="gramStart"/>
            <w:r w:rsidRPr="00B12DCA">
              <w:t>dokumentumokban</w:t>
            </w:r>
            <w:proofErr w:type="gramEnd"/>
            <w:r w:rsidRPr="00B12DCA">
              <w:t xml:space="preserve"> meghatározott </w:t>
            </w:r>
            <w:r w:rsidRPr="00B12DCA">
              <w:rPr>
                <w:b/>
              </w:rPr>
              <w:t>pénzügyi mutatók</w:t>
            </w:r>
            <w:r w:rsidRPr="00B12DCA">
              <w:rPr>
                <w:rStyle w:val="Lbjegyzet-hivatkozs"/>
                <w:b/>
              </w:rPr>
              <w:footnoteReference w:id="102"/>
            </w:r>
            <w:r w:rsidRPr="00B12DCA">
              <w:t xml:space="preserve"> tekintetében a gazdasági szereplő kijelenti, hogy az előírt mutató(k) tényleges értéke(i) a következő(k):</w:t>
            </w:r>
            <w:r w:rsidRPr="00B12DCA">
              <w:br/>
            </w:r>
          </w:p>
          <w:p w14:paraId="6A253AEB" w14:textId="77777777" w:rsidR="00324443" w:rsidRPr="00B12DCA" w:rsidRDefault="00324443" w:rsidP="00A6219D">
            <w:r w:rsidRPr="00B12DCA">
              <w:t xml:space="preserve">Ha a vonatkozó </w:t>
            </w:r>
            <w:proofErr w:type="gramStart"/>
            <w:r w:rsidRPr="00B12DCA">
              <w:t>információ</w:t>
            </w:r>
            <w:proofErr w:type="gramEnd"/>
            <w:r w:rsidRPr="00B12DCA">
              <w:t xml:space="preserve"> elektronikusan elérhető, kérjük, adja meg a következő információkat:</w:t>
            </w:r>
          </w:p>
        </w:tc>
        <w:tc>
          <w:tcPr>
            <w:tcW w:w="2831" w:type="dxa"/>
            <w:shd w:val="clear" w:color="auto" w:fill="auto"/>
          </w:tcPr>
          <w:p w14:paraId="31522FE0" w14:textId="77777777" w:rsidR="00324443" w:rsidRPr="00B12DCA" w:rsidRDefault="00324443" w:rsidP="00A6219D">
            <w:r w:rsidRPr="00B12DCA">
              <w:t>(az előírt mutató azonosítása – x és y</w:t>
            </w:r>
            <w:r w:rsidRPr="00B12DCA">
              <w:rPr>
                <w:rStyle w:val="Lbjegyzet-hivatkozs"/>
              </w:rPr>
              <w:footnoteReference w:id="103"/>
            </w:r>
            <w:r w:rsidRPr="00B12DCA">
              <w:t xml:space="preserve"> aránya - és az érték):</w:t>
            </w:r>
            <w:r w:rsidRPr="00B12DCA">
              <w:br/>
              <w:t>[</w:t>
            </w:r>
            <w:proofErr w:type="gramStart"/>
            <w:r w:rsidRPr="00B12DCA">
              <w:t>……</w:t>
            </w:r>
            <w:proofErr w:type="gramEnd"/>
            <w:r w:rsidRPr="00B12DCA">
              <w:t>], [……]</w:t>
            </w:r>
            <w:r w:rsidRPr="00B12DCA">
              <w:rPr>
                <w:rStyle w:val="Lbjegyzet-hivatkozs"/>
              </w:rPr>
              <w:footnoteReference w:id="104"/>
            </w:r>
            <w:r w:rsidRPr="00B12DCA">
              <w:br/>
            </w:r>
          </w:p>
          <w:p w14:paraId="39036A6F"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5316F7CB" w14:textId="77777777" w:rsidR="00324443" w:rsidRPr="00B12DCA" w:rsidRDefault="00324443" w:rsidP="00A6219D">
            <w:r w:rsidRPr="00B12DCA">
              <w:rPr>
                <w:b/>
                <w:color w:val="0070C0"/>
              </w:rPr>
              <w:t>Ajánlattevőnek ezt a pontot nem kell kitöltenie.</w:t>
            </w:r>
          </w:p>
        </w:tc>
      </w:tr>
      <w:tr w:rsidR="00324443" w:rsidRPr="00B12DCA" w14:paraId="1D822D38" w14:textId="77777777" w:rsidTr="00A6219D">
        <w:tc>
          <w:tcPr>
            <w:tcW w:w="3516" w:type="dxa"/>
            <w:shd w:val="clear" w:color="auto" w:fill="auto"/>
          </w:tcPr>
          <w:p w14:paraId="627BF524" w14:textId="77777777" w:rsidR="00324443" w:rsidRPr="00B12DCA" w:rsidRDefault="00324443" w:rsidP="00A6219D">
            <w:r w:rsidRPr="00B12DCA">
              <w:t xml:space="preserve">5) </w:t>
            </w:r>
            <w:r w:rsidRPr="00B12DCA">
              <w:rPr>
                <w:b/>
              </w:rPr>
              <w:t>Szakmai felelősségbiztosításának</w:t>
            </w:r>
            <w:r w:rsidRPr="00B12DCA">
              <w:t xml:space="preserve"> biztosítási összege a következő:</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831" w:type="dxa"/>
            <w:shd w:val="clear" w:color="auto" w:fill="auto"/>
          </w:tcPr>
          <w:p w14:paraId="4878612F" w14:textId="77777777" w:rsidR="00324443" w:rsidRPr="00B12DCA" w:rsidRDefault="00324443" w:rsidP="00A6219D">
            <w:r w:rsidRPr="00B12DCA">
              <w:t>[</w:t>
            </w:r>
            <w:proofErr w:type="gramStart"/>
            <w:r w:rsidRPr="00B12DCA">
              <w:t>……</w:t>
            </w:r>
            <w:proofErr w:type="gramEnd"/>
            <w:r w:rsidRPr="00B12DCA">
              <w:t>],[……][…]pénznem</w:t>
            </w:r>
          </w:p>
          <w:p w14:paraId="4D35329F"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0CE3E2D8" w14:textId="77777777" w:rsidR="00324443" w:rsidRPr="00B12DCA" w:rsidRDefault="00324443" w:rsidP="00A6219D">
            <w:r w:rsidRPr="00B12DCA">
              <w:rPr>
                <w:b/>
                <w:color w:val="0070C0"/>
              </w:rPr>
              <w:t>Ajánlattevőnek ezt a pontot nem kell kitöltenie.</w:t>
            </w:r>
          </w:p>
        </w:tc>
      </w:tr>
      <w:tr w:rsidR="00324443" w:rsidRPr="00B12DCA" w14:paraId="2F36DA9E" w14:textId="77777777" w:rsidTr="00A6219D">
        <w:tc>
          <w:tcPr>
            <w:tcW w:w="3516" w:type="dxa"/>
            <w:shd w:val="clear" w:color="auto" w:fill="auto"/>
          </w:tcPr>
          <w:p w14:paraId="260D9264" w14:textId="77777777" w:rsidR="00324443" w:rsidRPr="00B12DCA" w:rsidRDefault="00324443" w:rsidP="00A6219D">
            <w:r w:rsidRPr="00B12DCA">
              <w:t xml:space="preserve">6) Az </w:t>
            </w:r>
            <w:r w:rsidRPr="00B12DCA">
              <w:rPr>
                <w:b/>
              </w:rPr>
              <w:t>esetleges</w:t>
            </w:r>
            <w:r w:rsidRPr="00B12DCA">
              <w:t xml:space="preserve"> </w:t>
            </w:r>
            <w:r w:rsidRPr="00B12DCA">
              <w:rPr>
                <w:b/>
              </w:rPr>
              <w:t>egyéb gazdasági vagy pénzügyi követelmények</w:t>
            </w:r>
            <w:r w:rsidRPr="00B12DCA">
              <w:t xml:space="preserve"> tekintetében, amelyeket a vonatkozó hirdetményben vagy a közbeszerzési </w:t>
            </w:r>
            <w:proofErr w:type="gramStart"/>
            <w:r w:rsidRPr="00B12DCA">
              <w:t>dokumentumokban</w:t>
            </w:r>
            <w:proofErr w:type="gramEnd"/>
            <w:r w:rsidRPr="00B12DCA">
              <w:t xml:space="preserve"> meghatároztak, a gazdasági szereplő kijelenti a következőket:</w:t>
            </w:r>
            <w:r w:rsidRPr="00B12DCA">
              <w:br/>
              <w:t xml:space="preserve">Ha a vonatkozó hirdetményben vagy a közbeszerzési </w:t>
            </w:r>
            <w:r w:rsidRPr="00B12DCA">
              <w:lastRenderedPageBreak/>
              <w:t xml:space="preserve">dokumentumokban </w:t>
            </w:r>
            <w:r w:rsidRPr="00B12DCA">
              <w:rPr>
                <w:b/>
              </w:rPr>
              <w:t>esetlegesen</w:t>
            </w:r>
            <w:r w:rsidRPr="00B12DCA">
              <w:t xml:space="preserve"> meghatározott vonatkozó dokumentáció elektronikus formában rendelkezésre áll, kérjük, adja meg a következő információkat:</w:t>
            </w:r>
          </w:p>
        </w:tc>
        <w:tc>
          <w:tcPr>
            <w:tcW w:w="2831" w:type="dxa"/>
            <w:shd w:val="clear" w:color="auto" w:fill="auto"/>
          </w:tcPr>
          <w:p w14:paraId="71B5C005" w14:textId="77777777" w:rsidR="00324443" w:rsidRPr="00B12DCA" w:rsidRDefault="00324443" w:rsidP="00A6219D">
            <w:r w:rsidRPr="00B12DCA">
              <w:lastRenderedPageBreak/>
              <w:t>[</w:t>
            </w:r>
            <w:proofErr w:type="gramStart"/>
            <w:r w:rsidRPr="00B12DCA">
              <w:t>……</w:t>
            </w:r>
            <w:proofErr w:type="gramEnd"/>
            <w:r w:rsidRPr="00B12DCA">
              <w:t>]</w:t>
            </w:r>
            <w:r w:rsidRPr="00B12DCA">
              <w:br/>
            </w:r>
            <w:r w:rsidRPr="00B12DCA">
              <w:br/>
            </w:r>
            <w:r w:rsidRPr="00B12DCA">
              <w:br/>
            </w:r>
            <w:r w:rsidRPr="00B12DCA">
              <w:br/>
            </w:r>
            <w:r w:rsidRPr="00B12DCA">
              <w:br/>
              <w:t>(internetcím, a kibocsátó hatóság vagy testület, a dokumentáció pontos hivatkozási adatai): [……][……][……]</w:t>
            </w:r>
          </w:p>
        </w:tc>
        <w:tc>
          <w:tcPr>
            <w:tcW w:w="2942" w:type="dxa"/>
          </w:tcPr>
          <w:p w14:paraId="64947AC6" w14:textId="77777777" w:rsidR="00324443" w:rsidRPr="00B12DCA" w:rsidRDefault="00324443" w:rsidP="00A6219D">
            <w:r w:rsidRPr="00B12DCA">
              <w:rPr>
                <w:b/>
                <w:color w:val="0070C0"/>
              </w:rPr>
              <w:t>Ajánlattevőnek ezt a pontot nem kell kitöltenie.</w:t>
            </w:r>
          </w:p>
        </w:tc>
      </w:tr>
    </w:tbl>
    <w:p w14:paraId="666DAD52" w14:textId="77777777" w:rsidR="00324443" w:rsidRPr="00B12DCA" w:rsidRDefault="00324443" w:rsidP="00324443">
      <w:pPr>
        <w:pStyle w:val="SectionTitle"/>
        <w:jc w:val="both"/>
        <w:rPr>
          <w:sz w:val="24"/>
          <w:szCs w:val="24"/>
        </w:rPr>
      </w:pPr>
      <w:r w:rsidRPr="00B12DCA">
        <w:rPr>
          <w:sz w:val="24"/>
          <w:szCs w:val="24"/>
        </w:rPr>
        <w:t>C: Technikai és szakmai alkalmasság</w:t>
      </w:r>
    </w:p>
    <w:p w14:paraId="189F1F66"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kizárólag abban az esetben kell </w:t>
      </w:r>
      <w:proofErr w:type="gramStart"/>
      <w:r w:rsidRPr="00B12DCA">
        <w:rPr>
          <w:b/>
        </w:rPr>
        <w:t>információt</w:t>
      </w:r>
      <w:proofErr w:type="gramEnd"/>
      <w:r w:rsidRPr="00B12DCA">
        <w:rPr>
          <w: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324443" w:rsidRPr="00B12DCA" w14:paraId="31EBB05B" w14:textId="77777777" w:rsidTr="00A6219D">
        <w:tc>
          <w:tcPr>
            <w:tcW w:w="3106" w:type="dxa"/>
            <w:shd w:val="clear" w:color="auto" w:fill="auto"/>
          </w:tcPr>
          <w:p w14:paraId="2B844228" w14:textId="77777777" w:rsidR="00324443" w:rsidRPr="00B12DCA" w:rsidRDefault="00324443" w:rsidP="00A6219D">
            <w:pPr>
              <w:rPr>
                <w:b/>
              </w:rPr>
            </w:pPr>
            <w:r w:rsidRPr="00B12DCA">
              <w:rPr>
                <w:b/>
              </w:rPr>
              <w:t>Technikai és szakmai alkalmasság</w:t>
            </w:r>
          </w:p>
        </w:tc>
        <w:tc>
          <w:tcPr>
            <w:tcW w:w="3239" w:type="dxa"/>
            <w:shd w:val="clear" w:color="auto" w:fill="auto"/>
          </w:tcPr>
          <w:p w14:paraId="0BEAB18E" w14:textId="77777777" w:rsidR="00324443" w:rsidRPr="00B12DCA" w:rsidRDefault="00324443" w:rsidP="00A6219D">
            <w:pPr>
              <w:rPr>
                <w:b/>
              </w:rPr>
            </w:pPr>
            <w:r w:rsidRPr="00B12DCA">
              <w:rPr>
                <w:b/>
              </w:rPr>
              <w:t>Válasz:</w:t>
            </w:r>
          </w:p>
        </w:tc>
        <w:tc>
          <w:tcPr>
            <w:tcW w:w="2944" w:type="dxa"/>
          </w:tcPr>
          <w:p w14:paraId="45AA50D4"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4CCE3E1" w14:textId="77777777" w:rsidTr="00A6219D">
        <w:tc>
          <w:tcPr>
            <w:tcW w:w="3106" w:type="dxa"/>
            <w:shd w:val="clear" w:color="auto" w:fill="auto"/>
          </w:tcPr>
          <w:p w14:paraId="39D956A5" w14:textId="77777777" w:rsidR="00324443" w:rsidRPr="00B12DCA" w:rsidRDefault="00324443" w:rsidP="00A6219D">
            <w:r w:rsidRPr="00B12DCA">
              <w:t xml:space="preserve">1a) Csak </w:t>
            </w:r>
            <w:r w:rsidRPr="00B12DCA">
              <w:rPr>
                <w:b/>
                <w:i/>
              </w:rPr>
              <w:t>építési beruházásra vonatkozó közbeszerzési szerződések</w:t>
            </w:r>
            <w:r w:rsidRPr="00B12DCA">
              <w:rPr>
                <w:b/>
              </w:rPr>
              <w:t xml:space="preserve"> esetében</w:t>
            </w:r>
            <w:r w:rsidRPr="00B12DCA">
              <w:t>:</w:t>
            </w:r>
            <w:r w:rsidRPr="00B12DCA">
              <w:br/>
              <w:t>A referencia-időszak folyamán</w:t>
            </w:r>
            <w:r w:rsidRPr="00B12DCA">
              <w:rPr>
                <w:rStyle w:val="Lbjegyzet-hivatkozs"/>
              </w:rPr>
              <w:footnoteReference w:id="105"/>
            </w:r>
            <w:r w:rsidRPr="00B12DCA">
              <w:t xml:space="preserve"> a gazdasági szereplő </w:t>
            </w:r>
            <w:r w:rsidRPr="00B12DCA">
              <w:rPr>
                <w:b/>
              </w:rPr>
              <w:t>a meghatározott típusú munkákból a következőket végezte</w:t>
            </w:r>
            <w:r w:rsidRPr="00B12DCA">
              <w:t xml:space="preserve">: </w:t>
            </w:r>
            <w:r w:rsidRPr="00B12DCA">
              <w:br/>
              <w:t xml:space="preserve">Ha a legfontosabb munkák megfelelő elvégzésére és eredményére vonatkozó dokumentáció elektronikus formában rendelkezésre áll, kérjük, adja meg a következő </w:t>
            </w:r>
            <w:proofErr w:type="gramStart"/>
            <w:r w:rsidRPr="00B12DCA">
              <w:t>információkat</w:t>
            </w:r>
            <w:proofErr w:type="gramEnd"/>
            <w:r w:rsidRPr="00B12DCA">
              <w:t>:</w:t>
            </w:r>
          </w:p>
        </w:tc>
        <w:tc>
          <w:tcPr>
            <w:tcW w:w="3239" w:type="dxa"/>
            <w:shd w:val="clear" w:color="auto" w:fill="auto"/>
          </w:tcPr>
          <w:p w14:paraId="61DDCBA2" w14:textId="77777777" w:rsidR="00324443" w:rsidRPr="00B12DCA" w:rsidRDefault="00324443" w:rsidP="00A6219D">
            <w:r w:rsidRPr="00B12DCA">
              <w:t xml:space="preserve">Évek száma (ezt az időszakot a vonatkozó hirdetmény vagy a közbeszerzési </w:t>
            </w:r>
            <w:proofErr w:type="gramStart"/>
            <w:r w:rsidRPr="00B12DCA">
              <w:t>dokumentumok</w:t>
            </w:r>
            <w:proofErr w:type="gramEnd"/>
            <w:r w:rsidRPr="00B12DCA">
              <w:t xml:space="preserve"> határozzák meg): […]</w:t>
            </w:r>
            <w:r w:rsidRPr="00B12DCA">
              <w:br/>
              <w:t>Munkák:  […...]</w:t>
            </w:r>
          </w:p>
          <w:p w14:paraId="14DA01F0"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0A88FFE0" w14:textId="77777777" w:rsidR="00324443" w:rsidRPr="00B12DCA" w:rsidRDefault="00324443" w:rsidP="00A6219D">
            <w:r w:rsidRPr="00B12DCA">
              <w:rPr>
                <w:b/>
                <w:color w:val="0070C0"/>
              </w:rPr>
              <w:t>Ajánlattevőnek ezt a pontot nem kell kitöltenie.</w:t>
            </w:r>
          </w:p>
        </w:tc>
      </w:tr>
      <w:tr w:rsidR="00324443" w:rsidRPr="00B12DCA" w14:paraId="500AC39F" w14:textId="77777777" w:rsidTr="00A6219D">
        <w:tc>
          <w:tcPr>
            <w:tcW w:w="3106" w:type="dxa"/>
            <w:shd w:val="clear" w:color="auto" w:fill="auto"/>
          </w:tcPr>
          <w:p w14:paraId="034F0EBA" w14:textId="77777777" w:rsidR="00324443" w:rsidRPr="00B12DCA" w:rsidRDefault="00324443" w:rsidP="00A6219D">
            <w:pPr>
              <w:rPr>
                <w:shd w:val="clear" w:color="000000" w:fill="auto"/>
              </w:rPr>
            </w:pPr>
            <w:r w:rsidRPr="00B12DCA">
              <w:t xml:space="preserve">1b) Csak </w:t>
            </w:r>
            <w:r w:rsidRPr="00B12DCA">
              <w:rPr>
                <w:b/>
                <w:i/>
              </w:rPr>
              <w:t>árubeszerzésre és szolgáltatásnyújtásra irányuló közbeszerzési szerződések</w:t>
            </w:r>
            <w:r w:rsidRPr="00B12DCA">
              <w:t xml:space="preserve"> esetében:</w:t>
            </w:r>
            <w:r w:rsidRPr="00B12DCA">
              <w:br/>
              <w:t>A referencia-időszak folyamán</w:t>
            </w:r>
            <w:r w:rsidRPr="00B12DCA">
              <w:rPr>
                <w:rStyle w:val="Lbjegyzet-hivatkozs"/>
              </w:rPr>
              <w:footnoteReference w:id="106"/>
            </w:r>
            <w:r w:rsidRPr="00B12DCA">
              <w:t xml:space="preserve"> a gazdasági szereplő </w:t>
            </w:r>
            <w:r w:rsidRPr="00B12DCA">
              <w:rPr>
                <w:b/>
              </w:rPr>
              <w:t xml:space="preserve">a meghatározott típusokon belül a következő főbb szállításokat végezte, vagy a következő főbb szolgáltatásokat nyújtotta: </w:t>
            </w:r>
            <w:r w:rsidRPr="00B12DCA">
              <w:t xml:space="preserve">A lista elkészítésekor kérjük, tüntesse fel az összegeket, a </w:t>
            </w:r>
            <w:proofErr w:type="gramStart"/>
            <w:r w:rsidRPr="00B12DCA">
              <w:lastRenderedPageBreak/>
              <w:t>dátumokat</w:t>
            </w:r>
            <w:proofErr w:type="gramEnd"/>
            <w:r w:rsidRPr="00B12DCA">
              <w:t xml:space="preserve"> és a közületi vagy magánmegrendelőket</w:t>
            </w:r>
            <w:r w:rsidRPr="00B12DCA">
              <w:rPr>
                <w:rStyle w:val="Lbjegyzet-hivatkozs"/>
              </w:rPr>
              <w:footnoteReference w:id="107"/>
            </w:r>
            <w:r w:rsidRPr="00B12DCA">
              <w:t>:</w:t>
            </w:r>
          </w:p>
        </w:tc>
        <w:tc>
          <w:tcPr>
            <w:tcW w:w="3239" w:type="dxa"/>
            <w:shd w:val="clear" w:color="auto" w:fill="auto"/>
          </w:tcPr>
          <w:p w14:paraId="0AF49CD6" w14:textId="77777777" w:rsidR="00324443" w:rsidRPr="00B12DCA" w:rsidRDefault="00324443" w:rsidP="00A6219D">
            <w:r w:rsidRPr="00B12DCA">
              <w:lastRenderedPageBreak/>
              <w:br/>
              <w:t xml:space="preserve">Évek száma (ezt az időszakot a vonatkozó hirdetmény vagy a közbeszerzési </w:t>
            </w:r>
            <w:proofErr w:type="gramStart"/>
            <w:r w:rsidRPr="00B12DCA">
              <w:t>dokumentumok</w:t>
            </w:r>
            <w:proofErr w:type="gramEnd"/>
            <w:r w:rsidRPr="00B12DCA">
              <w:t xml:space="preserve">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324443" w:rsidRPr="00B12DCA" w14:paraId="01CCE7F5" w14:textId="77777777" w:rsidTr="00A6219D">
              <w:trPr>
                <w:jc w:val="right"/>
              </w:trPr>
              <w:tc>
                <w:tcPr>
                  <w:tcW w:w="850" w:type="dxa"/>
                  <w:shd w:val="clear" w:color="auto" w:fill="auto"/>
                </w:tcPr>
                <w:p w14:paraId="6531781D" w14:textId="77777777" w:rsidR="00324443" w:rsidRPr="00B12DCA" w:rsidRDefault="00324443" w:rsidP="00A6219D">
                  <w:r w:rsidRPr="00B12DCA">
                    <w:t>Leírás</w:t>
                  </w:r>
                </w:p>
              </w:tc>
              <w:tc>
                <w:tcPr>
                  <w:tcW w:w="567" w:type="dxa"/>
                  <w:shd w:val="clear" w:color="auto" w:fill="auto"/>
                </w:tcPr>
                <w:p w14:paraId="35D9CE1D" w14:textId="77777777" w:rsidR="00324443" w:rsidRPr="00B12DCA" w:rsidRDefault="00324443" w:rsidP="00A6219D">
                  <w:r w:rsidRPr="00B12DCA">
                    <w:t>ö</w:t>
                  </w:r>
                  <w:r w:rsidRPr="00B12DCA">
                    <w:cr/>
                    <w:t>s</w:t>
                  </w:r>
                  <w:r w:rsidRPr="00B12DCA">
                    <w:cr/>
                  </w:r>
                  <w:proofErr w:type="spellStart"/>
                  <w:r w:rsidRPr="00B12DCA">
                    <w:t>eg</w:t>
                  </w:r>
                  <w:proofErr w:type="spellEnd"/>
                  <w:r w:rsidRPr="00B12DCA">
                    <w:cr/>
                    <w:t>k</w:t>
                  </w:r>
                </w:p>
              </w:tc>
              <w:tc>
                <w:tcPr>
                  <w:tcW w:w="709" w:type="dxa"/>
                  <w:shd w:val="clear" w:color="auto" w:fill="auto"/>
                </w:tcPr>
                <w:p w14:paraId="7FC4F411" w14:textId="77777777" w:rsidR="00324443" w:rsidRPr="00B12DCA" w:rsidRDefault="00324443" w:rsidP="00A6219D">
                  <w:proofErr w:type="spellStart"/>
                  <w:r w:rsidRPr="00B12DCA">
                    <w:t>dátu</w:t>
                  </w:r>
                  <w:proofErr w:type="spellEnd"/>
                  <w:r w:rsidRPr="00B12DCA">
                    <w:cr/>
                    <w:t>ok</w:t>
                  </w:r>
                </w:p>
              </w:tc>
              <w:tc>
                <w:tcPr>
                  <w:tcW w:w="951" w:type="dxa"/>
                  <w:shd w:val="clear" w:color="auto" w:fill="auto"/>
                </w:tcPr>
                <w:p w14:paraId="41D41F98" w14:textId="77777777" w:rsidR="00324443" w:rsidRPr="00B12DCA" w:rsidRDefault="00324443" w:rsidP="00A6219D">
                  <w:r w:rsidRPr="00B12DCA">
                    <w:t>megrendelők</w:t>
                  </w:r>
                </w:p>
              </w:tc>
            </w:tr>
            <w:tr w:rsidR="00324443" w:rsidRPr="00B12DCA" w14:paraId="43EEAE76" w14:textId="77777777" w:rsidTr="00A6219D">
              <w:trPr>
                <w:jc w:val="right"/>
              </w:trPr>
              <w:tc>
                <w:tcPr>
                  <w:tcW w:w="850" w:type="dxa"/>
                  <w:shd w:val="clear" w:color="auto" w:fill="auto"/>
                </w:tcPr>
                <w:p w14:paraId="2CEB5E66" w14:textId="77777777" w:rsidR="00324443" w:rsidRPr="00B12DCA" w:rsidRDefault="00324443" w:rsidP="00A6219D"/>
              </w:tc>
              <w:tc>
                <w:tcPr>
                  <w:tcW w:w="567" w:type="dxa"/>
                  <w:shd w:val="clear" w:color="auto" w:fill="auto"/>
                </w:tcPr>
                <w:p w14:paraId="5C9131F7" w14:textId="77777777" w:rsidR="00324443" w:rsidRPr="00B12DCA" w:rsidRDefault="00324443" w:rsidP="00A6219D"/>
              </w:tc>
              <w:tc>
                <w:tcPr>
                  <w:tcW w:w="709" w:type="dxa"/>
                  <w:shd w:val="clear" w:color="auto" w:fill="auto"/>
                </w:tcPr>
                <w:p w14:paraId="4936C971" w14:textId="77777777" w:rsidR="00324443" w:rsidRPr="00B12DCA" w:rsidRDefault="00324443" w:rsidP="00A6219D"/>
              </w:tc>
              <w:tc>
                <w:tcPr>
                  <w:tcW w:w="951" w:type="dxa"/>
                  <w:shd w:val="clear" w:color="auto" w:fill="auto"/>
                </w:tcPr>
                <w:p w14:paraId="55DABF6D" w14:textId="77777777" w:rsidR="00324443" w:rsidRPr="00B12DCA" w:rsidRDefault="00324443" w:rsidP="00A6219D"/>
              </w:tc>
            </w:tr>
          </w:tbl>
          <w:p w14:paraId="36A7B3FE" w14:textId="77777777" w:rsidR="00324443" w:rsidRPr="00B12DCA" w:rsidRDefault="00324443" w:rsidP="00A6219D"/>
        </w:tc>
        <w:tc>
          <w:tcPr>
            <w:tcW w:w="2944" w:type="dxa"/>
          </w:tcPr>
          <w:p w14:paraId="5AB0E9EB" w14:textId="77777777" w:rsidR="00324443" w:rsidRPr="00B12DCA" w:rsidRDefault="00324443" w:rsidP="00A6219D">
            <w:r w:rsidRPr="00B12DCA">
              <w:rPr>
                <w:b/>
                <w:color w:val="0070C0"/>
              </w:rPr>
              <w:t>Ajánlattevőnek ezt a pontot nem kell kitöltenie.</w:t>
            </w:r>
          </w:p>
        </w:tc>
      </w:tr>
      <w:tr w:rsidR="00324443" w:rsidRPr="00B12DCA" w14:paraId="5C9961D5" w14:textId="77777777" w:rsidTr="00A6219D">
        <w:tc>
          <w:tcPr>
            <w:tcW w:w="3106" w:type="dxa"/>
            <w:shd w:val="clear" w:color="auto" w:fill="auto"/>
          </w:tcPr>
          <w:p w14:paraId="47FF9024" w14:textId="77777777" w:rsidR="00324443" w:rsidRPr="00B12DCA" w:rsidRDefault="00324443" w:rsidP="00A6219D">
            <w:pPr>
              <w:rPr>
                <w:shd w:val="clear" w:color="000000" w:fill="auto"/>
              </w:rPr>
            </w:pPr>
            <w:r w:rsidRPr="00B12DCA">
              <w:t xml:space="preserve">2) A gazdasági szereplő a következő </w:t>
            </w:r>
            <w:r w:rsidRPr="00B12DCA">
              <w:rPr>
                <w:b/>
              </w:rPr>
              <w:t>szakembereket vagy műszaki szervezeteket</w:t>
            </w:r>
            <w:r w:rsidRPr="00B12DCA">
              <w:rPr>
                <w:rStyle w:val="Lbjegyzet-hivatkozs"/>
                <w:b/>
              </w:rPr>
              <w:footnoteReference w:id="108"/>
            </w:r>
            <w:r w:rsidRPr="00B12DCA">
              <w:t xml:space="preserve"> veheti igénybe, különös tekintettel a minőség-ellenőrzésért felelős szakemberekre vagy szervezetekre:</w:t>
            </w:r>
            <w:r w:rsidRPr="00B12DCA">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14:paraId="324985B4" w14:textId="77777777" w:rsidR="00324443" w:rsidRPr="00B12DCA" w:rsidRDefault="00324443" w:rsidP="00A6219D">
            <w:r w:rsidRPr="00B12DCA">
              <w:t>[……]</w:t>
            </w:r>
            <w:r w:rsidRPr="00B12DCA">
              <w:br/>
            </w:r>
            <w:r w:rsidRPr="00B12DCA">
              <w:br/>
            </w:r>
            <w:r w:rsidRPr="00B12DCA">
              <w:br/>
              <w:t>[……]</w:t>
            </w:r>
          </w:p>
        </w:tc>
        <w:tc>
          <w:tcPr>
            <w:tcW w:w="2944" w:type="dxa"/>
          </w:tcPr>
          <w:p w14:paraId="499B0EF3" w14:textId="77777777" w:rsidR="00324443" w:rsidRPr="00B12DCA" w:rsidRDefault="00324443" w:rsidP="00A6219D">
            <w:r w:rsidRPr="00B12DCA">
              <w:rPr>
                <w:b/>
                <w:color w:val="0070C0"/>
              </w:rPr>
              <w:t>Ajánlattevőnek ezt a pontot nem kell kitöltenie.</w:t>
            </w:r>
          </w:p>
        </w:tc>
      </w:tr>
      <w:tr w:rsidR="00324443" w:rsidRPr="00B12DCA" w14:paraId="3A3FB133" w14:textId="77777777" w:rsidTr="00A6219D">
        <w:tc>
          <w:tcPr>
            <w:tcW w:w="3106" w:type="dxa"/>
            <w:shd w:val="clear" w:color="auto" w:fill="auto"/>
          </w:tcPr>
          <w:p w14:paraId="034B1541" w14:textId="77777777" w:rsidR="00324443" w:rsidRPr="00B12DCA" w:rsidRDefault="00324443" w:rsidP="00A6219D">
            <w:r w:rsidRPr="00B12DCA">
              <w:t xml:space="preserve">3) A gazdasági szereplő </w:t>
            </w:r>
            <w:r w:rsidRPr="00B12DCA">
              <w:rPr>
                <w:b/>
              </w:rPr>
              <w:t>a minőség biztosítása érdekében</w:t>
            </w:r>
            <w:r w:rsidRPr="00B12DCA">
              <w:t xml:space="preserve"> a következő </w:t>
            </w:r>
            <w:r w:rsidRPr="00B12DCA">
              <w:rPr>
                <w:b/>
              </w:rPr>
              <w:t>műszaki hátteret</w:t>
            </w:r>
            <w:r w:rsidRPr="00B12DCA">
              <w:t xml:space="preserve"> veszi igénybe, valamint </w:t>
            </w:r>
            <w:r w:rsidRPr="00B12DCA">
              <w:rPr>
                <w:b/>
              </w:rPr>
              <w:t>tanulmányi és kutatási létesítményei</w:t>
            </w:r>
            <w:r w:rsidRPr="00B12DCA">
              <w:t xml:space="preserve"> a következők: </w:t>
            </w:r>
          </w:p>
        </w:tc>
        <w:tc>
          <w:tcPr>
            <w:tcW w:w="3239" w:type="dxa"/>
            <w:shd w:val="clear" w:color="auto" w:fill="auto"/>
          </w:tcPr>
          <w:p w14:paraId="727B0F2A" w14:textId="77777777" w:rsidR="00324443" w:rsidRPr="00B12DCA" w:rsidRDefault="00324443" w:rsidP="00A6219D">
            <w:r w:rsidRPr="00B12DCA">
              <w:t>[……]</w:t>
            </w:r>
          </w:p>
        </w:tc>
        <w:tc>
          <w:tcPr>
            <w:tcW w:w="2944" w:type="dxa"/>
          </w:tcPr>
          <w:p w14:paraId="7601B312" w14:textId="77777777" w:rsidR="00324443" w:rsidRPr="00B12DCA" w:rsidRDefault="00324443" w:rsidP="00A6219D">
            <w:r w:rsidRPr="00B12DCA">
              <w:rPr>
                <w:b/>
                <w:color w:val="0070C0"/>
              </w:rPr>
              <w:t>Ajánlattevőnek ezt a pontot nem kell kitöltenie.</w:t>
            </w:r>
          </w:p>
        </w:tc>
      </w:tr>
      <w:tr w:rsidR="00324443" w:rsidRPr="00B12DCA" w14:paraId="4882CCF4" w14:textId="77777777" w:rsidTr="00A6219D">
        <w:tc>
          <w:tcPr>
            <w:tcW w:w="3106" w:type="dxa"/>
            <w:shd w:val="clear" w:color="auto" w:fill="auto"/>
          </w:tcPr>
          <w:p w14:paraId="387DCE84" w14:textId="77777777" w:rsidR="00324443" w:rsidRPr="00B12DCA" w:rsidRDefault="00324443" w:rsidP="00A6219D">
            <w:r w:rsidRPr="00B12DCA">
              <w:t xml:space="preserve">4) A gazdasági szereplő a következő </w:t>
            </w:r>
            <w:r w:rsidRPr="00B12DCA">
              <w:rPr>
                <w:b/>
              </w:rPr>
              <w:t>ellátásilánc-irányítási</w:t>
            </w:r>
            <w:r w:rsidRPr="00B12DCA">
              <w:t xml:space="preserve"> és ellenőrzési rendszereket tudja alkalmazni a szerződés teljesítése során:</w:t>
            </w:r>
          </w:p>
        </w:tc>
        <w:tc>
          <w:tcPr>
            <w:tcW w:w="3239" w:type="dxa"/>
            <w:shd w:val="clear" w:color="auto" w:fill="auto"/>
          </w:tcPr>
          <w:p w14:paraId="4D686163" w14:textId="77777777" w:rsidR="00324443" w:rsidRPr="00B12DCA" w:rsidRDefault="00324443" w:rsidP="00A6219D">
            <w:r w:rsidRPr="00B12DCA">
              <w:t>[……]</w:t>
            </w:r>
          </w:p>
        </w:tc>
        <w:tc>
          <w:tcPr>
            <w:tcW w:w="2944" w:type="dxa"/>
          </w:tcPr>
          <w:p w14:paraId="386CFF16" w14:textId="77777777" w:rsidR="00324443" w:rsidRPr="00B12DCA" w:rsidRDefault="00324443" w:rsidP="00A6219D">
            <w:r w:rsidRPr="00B12DCA">
              <w:rPr>
                <w:b/>
                <w:color w:val="0070C0"/>
              </w:rPr>
              <w:t>Ajánlattevőnek ezt a pontot nem kell kitöltenie.</w:t>
            </w:r>
          </w:p>
        </w:tc>
      </w:tr>
      <w:tr w:rsidR="00324443" w:rsidRPr="00B12DCA" w14:paraId="5B963CE3" w14:textId="77777777" w:rsidTr="00A6219D">
        <w:tc>
          <w:tcPr>
            <w:tcW w:w="3106" w:type="dxa"/>
            <w:shd w:val="clear" w:color="auto" w:fill="auto"/>
          </w:tcPr>
          <w:p w14:paraId="5CFD7DF0" w14:textId="77777777" w:rsidR="00324443" w:rsidRPr="00B12DCA" w:rsidRDefault="00324443" w:rsidP="00A6219D">
            <w:r w:rsidRPr="00B12DCA">
              <w:rPr>
                <w:b/>
              </w:rPr>
              <w:t>5) Összetett leszállítandó termékek vagy teljesítendő szolgáltatások, vagy – rendkívüli esetben – különleges célra szolgáló termékek vagy szolgáltatások esetében:</w:t>
            </w:r>
            <w:r w:rsidRPr="00B12DCA">
              <w:br/>
              <w:t xml:space="preserve">A gazdasági szereplő lehetővé teszi </w:t>
            </w:r>
            <w:r w:rsidRPr="00B12DCA">
              <w:rPr>
                <w:b/>
              </w:rPr>
              <w:t xml:space="preserve">termelési vagy műszaki </w:t>
            </w:r>
            <w:proofErr w:type="gramStart"/>
            <w:r w:rsidRPr="00B12DCA">
              <w:rPr>
                <w:b/>
              </w:rPr>
              <w:t>kapacitásaira</w:t>
            </w:r>
            <w:proofErr w:type="gramEnd"/>
            <w:r w:rsidRPr="00B12DCA">
              <w:t xml:space="preserve">, és </w:t>
            </w:r>
            <w:r w:rsidRPr="00B12DCA">
              <w:lastRenderedPageBreak/>
              <w:t xml:space="preserve">amennyiben szükséges, a rendelkezésére álló </w:t>
            </w:r>
            <w:r w:rsidRPr="00B12DCA">
              <w:rPr>
                <w:b/>
              </w:rPr>
              <w:t>tanulmányi és kutatási eszközökre</w:t>
            </w:r>
            <w:r w:rsidRPr="00B12DCA">
              <w:t xml:space="preserve"> és </w:t>
            </w:r>
            <w:r w:rsidRPr="00B12DCA">
              <w:rPr>
                <w:b/>
              </w:rPr>
              <w:t>minőségellenőrzési intézkedéseire</w:t>
            </w:r>
            <w:r w:rsidRPr="00B12DCA">
              <w:t xml:space="preserve"> vonatkozó </w:t>
            </w:r>
            <w:r w:rsidRPr="00B12DCA">
              <w:rPr>
                <w:b/>
              </w:rPr>
              <w:t>vizsgálatok</w:t>
            </w:r>
            <w:r w:rsidRPr="00B12DCA">
              <w:rPr>
                <w:rStyle w:val="Lbjegyzet-hivatkozs"/>
                <w:b/>
              </w:rPr>
              <w:footnoteReference w:id="109"/>
            </w:r>
            <w:r w:rsidRPr="00B12DCA">
              <w:t xml:space="preserve"> elvégzését.</w:t>
            </w:r>
          </w:p>
        </w:tc>
        <w:tc>
          <w:tcPr>
            <w:tcW w:w="3239" w:type="dxa"/>
            <w:shd w:val="clear" w:color="auto" w:fill="auto"/>
          </w:tcPr>
          <w:p w14:paraId="03D53D1A" w14:textId="77777777" w:rsidR="00324443" w:rsidRPr="00B12DCA" w:rsidRDefault="00324443" w:rsidP="00A6219D">
            <w:r w:rsidRPr="00B12DCA">
              <w:lastRenderedPageBreak/>
              <w:br/>
            </w:r>
            <w:r w:rsidRPr="00B12DCA">
              <w:br/>
            </w:r>
            <w:r w:rsidRPr="00B12DCA">
              <w:br/>
              <w:t>[] Igen [] Nem</w:t>
            </w:r>
          </w:p>
        </w:tc>
        <w:tc>
          <w:tcPr>
            <w:tcW w:w="2944" w:type="dxa"/>
          </w:tcPr>
          <w:p w14:paraId="2695CAEA" w14:textId="77777777" w:rsidR="00324443" w:rsidRPr="00B12DCA" w:rsidRDefault="00324443" w:rsidP="00A6219D">
            <w:r w:rsidRPr="00B12DCA">
              <w:rPr>
                <w:b/>
                <w:color w:val="0070C0"/>
              </w:rPr>
              <w:t>Ajánlattevőnek ezt a pontot nem kell kitöltenie.</w:t>
            </w:r>
          </w:p>
        </w:tc>
      </w:tr>
      <w:tr w:rsidR="00324443" w:rsidRPr="00B12DCA" w14:paraId="3AC12943" w14:textId="77777777" w:rsidTr="00A6219D">
        <w:tc>
          <w:tcPr>
            <w:tcW w:w="3106" w:type="dxa"/>
            <w:shd w:val="clear" w:color="auto" w:fill="auto"/>
          </w:tcPr>
          <w:p w14:paraId="2DAAAE0D" w14:textId="77777777" w:rsidR="00324443" w:rsidRPr="00B12DCA" w:rsidRDefault="00324443" w:rsidP="00A6219D">
            <w:pPr>
              <w:rPr>
                <w:b/>
                <w:shd w:val="clear" w:color="000000" w:fill="auto"/>
              </w:rPr>
            </w:pPr>
            <w:r w:rsidRPr="00B12DCA">
              <w:t xml:space="preserve">6) A következő </w:t>
            </w:r>
            <w:r w:rsidRPr="00B12DCA">
              <w:rPr>
                <w:b/>
              </w:rPr>
              <w:t>iskolai végzettséggel és szakképzettséggel</w:t>
            </w:r>
            <w:r w:rsidRPr="00B12DCA">
              <w:t xml:space="preserve"> rendelkeznek:</w:t>
            </w:r>
            <w:r w:rsidRPr="00B12DCA">
              <w:br/>
              <w:t>a) A szolgáltató vagy maga a vállalkozó,</w:t>
            </w:r>
            <w:r w:rsidRPr="00B12DCA">
              <w:br/>
            </w:r>
            <w:r w:rsidRPr="00B12DCA">
              <w:rPr>
                <w:i/>
              </w:rPr>
              <w:t>és/vagy</w:t>
            </w:r>
            <w:r w:rsidRPr="00B12DCA">
              <w:t xml:space="preserve"> (a vonatkozó hirdetményben vagy a közbeszerzési </w:t>
            </w:r>
            <w:proofErr w:type="gramStart"/>
            <w:r w:rsidRPr="00B12DCA">
              <w:t>dokumentumokban</w:t>
            </w:r>
            <w:proofErr w:type="gramEnd"/>
            <w:r w:rsidRPr="00B12DCA">
              <w:t xml:space="preserve"> foglalt követelményektől függően)</w:t>
            </w:r>
            <w:r w:rsidRPr="00B12DCA">
              <w:br/>
              <w:t>b) Annak vezetői személyzete:</w:t>
            </w:r>
          </w:p>
        </w:tc>
        <w:tc>
          <w:tcPr>
            <w:tcW w:w="3239" w:type="dxa"/>
            <w:shd w:val="clear" w:color="auto" w:fill="auto"/>
          </w:tcPr>
          <w:p w14:paraId="07E3FD8C" w14:textId="77777777" w:rsidR="00324443" w:rsidRPr="00B12DCA" w:rsidRDefault="00324443" w:rsidP="00A6219D">
            <w:r w:rsidRPr="00B12DCA">
              <w:br/>
            </w:r>
            <w:r w:rsidRPr="00B12DCA">
              <w:br/>
              <w:t>a) [</w:t>
            </w:r>
            <w:proofErr w:type="gramStart"/>
            <w:r w:rsidRPr="00B12DCA">
              <w:t>……</w:t>
            </w:r>
            <w:proofErr w:type="gramEnd"/>
            <w:r w:rsidRPr="00B12DCA">
              <w:t>]</w:t>
            </w:r>
            <w:r w:rsidRPr="00B12DCA">
              <w:br/>
            </w:r>
            <w:r w:rsidRPr="00B12DCA">
              <w:br/>
            </w:r>
            <w:r w:rsidRPr="00B12DCA">
              <w:br/>
            </w:r>
            <w:r w:rsidRPr="00B12DCA">
              <w:br/>
              <w:t>b) [……]</w:t>
            </w:r>
          </w:p>
        </w:tc>
        <w:tc>
          <w:tcPr>
            <w:tcW w:w="2944" w:type="dxa"/>
          </w:tcPr>
          <w:p w14:paraId="508288A6" w14:textId="77777777" w:rsidR="00324443" w:rsidRPr="00B12DCA" w:rsidRDefault="00324443" w:rsidP="00A6219D">
            <w:r w:rsidRPr="00B12DCA">
              <w:rPr>
                <w:b/>
                <w:color w:val="0070C0"/>
              </w:rPr>
              <w:t>Ajánlattevőnek ezt a pontot nem kell kitöltenie.</w:t>
            </w:r>
          </w:p>
        </w:tc>
      </w:tr>
      <w:tr w:rsidR="00324443" w:rsidRPr="00B12DCA" w14:paraId="118DFDF6" w14:textId="77777777" w:rsidTr="00A6219D">
        <w:tc>
          <w:tcPr>
            <w:tcW w:w="3106" w:type="dxa"/>
            <w:shd w:val="clear" w:color="auto" w:fill="auto"/>
          </w:tcPr>
          <w:p w14:paraId="1F58CAD4" w14:textId="77777777" w:rsidR="00324443" w:rsidRPr="00B12DCA" w:rsidRDefault="00324443" w:rsidP="00A6219D">
            <w:r w:rsidRPr="00B12DCA">
              <w:t xml:space="preserve">7) A gazdasági szereplő a következő </w:t>
            </w:r>
            <w:r w:rsidRPr="00B12DCA">
              <w:rPr>
                <w:b/>
              </w:rPr>
              <w:t>környezetvédelmi intézkedéseket</w:t>
            </w:r>
            <w:r w:rsidRPr="00B12DCA">
              <w:t xml:space="preserve"> tudja alkalmazni a szerződés teljesítése során:</w:t>
            </w:r>
          </w:p>
        </w:tc>
        <w:tc>
          <w:tcPr>
            <w:tcW w:w="3239" w:type="dxa"/>
            <w:shd w:val="clear" w:color="auto" w:fill="auto"/>
          </w:tcPr>
          <w:p w14:paraId="2C69F88A" w14:textId="77777777" w:rsidR="00324443" w:rsidRPr="00B12DCA" w:rsidRDefault="00324443" w:rsidP="00A6219D">
            <w:r w:rsidRPr="00B12DCA">
              <w:t>[……]</w:t>
            </w:r>
          </w:p>
        </w:tc>
        <w:tc>
          <w:tcPr>
            <w:tcW w:w="2944" w:type="dxa"/>
          </w:tcPr>
          <w:p w14:paraId="78709195" w14:textId="77777777" w:rsidR="00324443" w:rsidRPr="00B12DCA" w:rsidRDefault="00324443" w:rsidP="00A6219D">
            <w:r w:rsidRPr="00B12DCA">
              <w:rPr>
                <w:b/>
                <w:color w:val="0070C0"/>
              </w:rPr>
              <w:t>Ajánlattevőnek ezt a pontot nem kell kitöltenie.</w:t>
            </w:r>
          </w:p>
        </w:tc>
      </w:tr>
      <w:tr w:rsidR="00324443" w:rsidRPr="00B12DCA" w14:paraId="413F5CE5" w14:textId="77777777" w:rsidTr="00A6219D">
        <w:tc>
          <w:tcPr>
            <w:tcW w:w="3106" w:type="dxa"/>
            <w:shd w:val="clear" w:color="auto" w:fill="auto"/>
          </w:tcPr>
          <w:p w14:paraId="0F549186" w14:textId="77777777" w:rsidR="00324443" w:rsidRPr="00B12DCA" w:rsidRDefault="00324443" w:rsidP="00A6219D">
            <w:r w:rsidRPr="00B12DCA">
              <w:t xml:space="preserve">8) A gazdasági szereplő </w:t>
            </w:r>
            <w:r w:rsidRPr="00B12DCA">
              <w:rPr>
                <w:b/>
              </w:rPr>
              <w:t>átlagos éves statisztikai állományi létszáma</w:t>
            </w:r>
            <w:r w:rsidRPr="00B12DCA">
              <w:t xml:space="preserve"> és vezetői létszáma az utolsó három évre vonatkozóan a következő volt:</w:t>
            </w:r>
          </w:p>
        </w:tc>
        <w:tc>
          <w:tcPr>
            <w:tcW w:w="3239" w:type="dxa"/>
            <w:shd w:val="clear" w:color="auto" w:fill="auto"/>
          </w:tcPr>
          <w:p w14:paraId="3A5F7C46" w14:textId="77777777" w:rsidR="00324443" w:rsidRPr="00B12DCA" w:rsidRDefault="00324443" w:rsidP="00A6219D">
            <w:r w:rsidRPr="00B12DCA">
              <w:t>Év, átlagos statisztikai állományi létszám:</w:t>
            </w:r>
            <w:r w:rsidRPr="00B12DCA">
              <w:br/>
              <w:t>[</w:t>
            </w:r>
            <w:proofErr w:type="gramStart"/>
            <w:r w:rsidRPr="00B12DCA">
              <w:t>……</w:t>
            </w:r>
            <w:proofErr w:type="gramEnd"/>
            <w:r w:rsidRPr="00B12DCA">
              <w:t>],[……],</w:t>
            </w:r>
            <w:r w:rsidRPr="00B12DCA">
              <w:br/>
              <w:t>[……],[……],</w:t>
            </w:r>
            <w:r w:rsidRPr="00B12DCA">
              <w:br/>
              <w:t>[……],[……],</w:t>
            </w:r>
            <w:r w:rsidRPr="00B12DCA">
              <w:br/>
              <w:t>Év, vezetői létszám:</w:t>
            </w:r>
            <w:r w:rsidRPr="00B12DCA">
              <w:br/>
              <w:t>[……],[……],</w:t>
            </w:r>
            <w:r w:rsidRPr="00B12DCA">
              <w:br/>
              <w:t>[……],[……],</w:t>
            </w:r>
            <w:r w:rsidRPr="00B12DCA">
              <w:br/>
              <w:t>[……],[……]</w:t>
            </w:r>
          </w:p>
        </w:tc>
        <w:tc>
          <w:tcPr>
            <w:tcW w:w="2944" w:type="dxa"/>
          </w:tcPr>
          <w:p w14:paraId="7C2F64EA" w14:textId="77777777" w:rsidR="00324443" w:rsidRPr="00B12DCA" w:rsidRDefault="00324443" w:rsidP="00A6219D">
            <w:r w:rsidRPr="00B12DCA">
              <w:rPr>
                <w:b/>
                <w:color w:val="0070C0"/>
              </w:rPr>
              <w:t>Ajánlattevőnek ezt a pontot nem kell kitöltenie.</w:t>
            </w:r>
          </w:p>
        </w:tc>
      </w:tr>
      <w:tr w:rsidR="00324443" w:rsidRPr="00B12DCA" w14:paraId="58D147D3" w14:textId="77777777" w:rsidTr="00A6219D">
        <w:tc>
          <w:tcPr>
            <w:tcW w:w="3106" w:type="dxa"/>
            <w:shd w:val="clear" w:color="auto" w:fill="auto"/>
          </w:tcPr>
          <w:p w14:paraId="36DB88A5" w14:textId="77777777" w:rsidR="00324443" w:rsidRPr="00B12DCA" w:rsidRDefault="00324443" w:rsidP="00A6219D">
            <w:r w:rsidRPr="00B12DCA">
              <w:t xml:space="preserve">9) A következő </w:t>
            </w:r>
            <w:r w:rsidRPr="00B12DCA">
              <w:rPr>
                <w:b/>
              </w:rPr>
              <w:t>eszközök, berendezések vagy műszaki felszerelések</w:t>
            </w:r>
            <w:r w:rsidRPr="00B12DCA">
              <w:t xml:space="preserve"> fognak a gazdasági szereplő rendelkezésére állni a szerződés teljesítéséhez:</w:t>
            </w:r>
          </w:p>
        </w:tc>
        <w:tc>
          <w:tcPr>
            <w:tcW w:w="3239" w:type="dxa"/>
            <w:shd w:val="clear" w:color="auto" w:fill="auto"/>
          </w:tcPr>
          <w:p w14:paraId="1F15F869" w14:textId="77777777" w:rsidR="00324443" w:rsidRPr="00B12DCA" w:rsidRDefault="00324443" w:rsidP="00A6219D">
            <w:r w:rsidRPr="00B12DCA">
              <w:t>[……]</w:t>
            </w:r>
          </w:p>
        </w:tc>
        <w:tc>
          <w:tcPr>
            <w:tcW w:w="2944" w:type="dxa"/>
          </w:tcPr>
          <w:p w14:paraId="28E79F26" w14:textId="77777777" w:rsidR="00324443" w:rsidRPr="00B12DCA" w:rsidRDefault="00324443" w:rsidP="00A6219D">
            <w:r w:rsidRPr="00B12DCA">
              <w:rPr>
                <w:b/>
                <w:color w:val="0070C0"/>
              </w:rPr>
              <w:t>Ajánlattevőnek ezt a pontot nem kell kitöltenie.</w:t>
            </w:r>
          </w:p>
        </w:tc>
      </w:tr>
      <w:tr w:rsidR="00324443" w:rsidRPr="00B12DCA" w14:paraId="1DD31792" w14:textId="77777777" w:rsidTr="00A6219D">
        <w:tc>
          <w:tcPr>
            <w:tcW w:w="3106" w:type="dxa"/>
            <w:shd w:val="clear" w:color="auto" w:fill="auto"/>
          </w:tcPr>
          <w:p w14:paraId="6FBD4D61" w14:textId="77777777" w:rsidR="00324443" w:rsidRPr="00B12DCA" w:rsidRDefault="00324443" w:rsidP="00A6219D">
            <w:r w:rsidRPr="00B12DCA">
              <w:t xml:space="preserve">10) A gazdasági szereplő a szerződés következő </w:t>
            </w:r>
            <w:r w:rsidRPr="00B12DCA">
              <w:rPr>
                <w:b/>
              </w:rPr>
              <w:t>részére (azaz százalékára)</w:t>
            </w:r>
            <w:r w:rsidRPr="00B12DCA">
              <w:t xml:space="preserve"> nézve </w:t>
            </w:r>
            <w:r w:rsidRPr="00B12DCA">
              <w:rPr>
                <w:rStyle w:val="Lbjegyzet-hivatkozs"/>
              </w:rPr>
              <w:lastRenderedPageBreak/>
              <w:footnoteReference w:id="110"/>
            </w:r>
            <w:r w:rsidRPr="00B12DCA">
              <w:rPr>
                <w:b/>
              </w:rPr>
              <w:t>kíván esetleg harmadik féllel szerződést kötni</w:t>
            </w:r>
            <w:r w:rsidRPr="00B12DCA">
              <w:t>:</w:t>
            </w:r>
          </w:p>
        </w:tc>
        <w:tc>
          <w:tcPr>
            <w:tcW w:w="3239" w:type="dxa"/>
            <w:shd w:val="clear" w:color="auto" w:fill="auto"/>
          </w:tcPr>
          <w:p w14:paraId="4C4E7960" w14:textId="77777777" w:rsidR="00324443" w:rsidRPr="00B12DCA" w:rsidRDefault="00324443" w:rsidP="00A6219D">
            <w:r w:rsidRPr="00B12DCA">
              <w:lastRenderedPageBreak/>
              <w:t>[……]</w:t>
            </w:r>
          </w:p>
        </w:tc>
        <w:tc>
          <w:tcPr>
            <w:tcW w:w="2944" w:type="dxa"/>
          </w:tcPr>
          <w:p w14:paraId="79932A85" w14:textId="77777777" w:rsidR="00324443" w:rsidRPr="00B12DCA" w:rsidRDefault="00324443" w:rsidP="00A6219D">
            <w:r w:rsidRPr="00B12DCA">
              <w:rPr>
                <w:b/>
                <w:color w:val="0070C0"/>
              </w:rPr>
              <w:t>Ajánlattevőnek ezt a pontot nem kell kitöltenie.</w:t>
            </w:r>
          </w:p>
        </w:tc>
      </w:tr>
      <w:tr w:rsidR="00324443" w:rsidRPr="00B12DCA" w14:paraId="31243307" w14:textId="77777777" w:rsidTr="00A6219D">
        <w:tc>
          <w:tcPr>
            <w:tcW w:w="3106" w:type="dxa"/>
            <w:shd w:val="clear" w:color="auto" w:fill="auto"/>
          </w:tcPr>
          <w:p w14:paraId="463BFB34" w14:textId="77777777" w:rsidR="00324443" w:rsidRPr="00B12DCA" w:rsidRDefault="00324443" w:rsidP="00A6219D">
            <w:r w:rsidRPr="00B12DCA">
              <w:t xml:space="preserve">11) </w:t>
            </w:r>
            <w:r w:rsidRPr="00B12DCA">
              <w:rPr>
                <w:b/>
                <w:i/>
              </w:rPr>
              <w:t>Árubeszerzésre irányuló közbeszerzési szerződés</w:t>
            </w:r>
            <w:r w:rsidRPr="00B12DCA">
              <w:t xml:space="preserve"> esetében:</w:t>
            </w:r>
            <w:r w:rsidRPr="00B12DCA">
              <w:br/>
              <w:t>A gazdasági szereplő szállítani fogja a leszállítandó termékekre vonatkozó mintákat, leírásokat vagy fényképeket, amelyeket nem kell hitelességi tanúsítványnak kísérnie;</w:t>
            </w:r>
            <w:r w:rsidRPr="00B12DCA">
              <w:br/>
              <w:t>Adott esetben a gazdasági szereplő továbbá kijelenti, hogy rendelkezésre fogja bocsátani az előírt hitelességi igazolásokat.</w:t>
            </w:r>
            <w:r w:rsidRPr="00B12DCA">
              <w:br/>
              <w:t xml:space="preserve">Ha a vonatkozó </w:t>
            </w:r>
            <w:proofErr w:type="gramStart"/>
            <w:r w:rsidRPr="00B12DCA">
              <w:t>információ</w:t>
            </w:r>
            <w:proofErr w:type="gramEnd"/>
            <w:r w:rsidRPr="00B12DCA">
              <w:t xml:space="preserve"> elektronikusan elérhető, kérjük, adja meg a következő információkat</w:t>
            </w:r>
            <w:r w:rsidRPr="00B12DCA">
              <w:rPr>
                <w:i/>
              </w:rPr>
              <w:t>:</w:t>
            </w:r>
          </w:p>
        </w:tc>
        <w:tc>
          <w:tcPr>
            <w:tcW w:w="3239" w:type="dxa"/>
            <w:shd w:val="clear" w:color="auto" w:fill="auto"/>
          </w:tcPr>
          <w:p w14:paraId="0620D874" w14:textId="77777777" w:rsidR="00324443" w:rsidRPr="00B12DCA" w:rsidRDefault="00324443" w:rsidP="00A6219D">
            <w:r w:rsidRPr="00B12DCA">
              <w:br/>
              <w:t>[] Igen [] Nem</w:t>
            </w:r>
            <w:r w:rsidRPr="00B12DCA">
              <w:br/>
            </w:r>
            <w:r w:rsidRPr="00B12DCA">
              <w:br/>
            </w:r>
            <w:r w:rsidRPr="00B12DCA">
              <w:br/>
            </w:r>
            <w:r w:rsidRPr="00B12DCA">
              <w:br/>
              <w:t>[] Igen [] Nem</w:t>
            </w:r>
            <w:r w:rsidRPr="00B12DCA">
              <w:br/>
            </w:r>
          </w:p>
          <w:p w14:paraId="351C9675"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24C4E8D0" w14:textId="77777777" w:rsidR="00324443" w:rsidRPr="00B12DCA" w:rsidRDefault="00324443" w:rsidP="00A6219D">
            <w:r w:rsidRPr="00B12DCA">
              <w:rPr>
                <w:b/>
                <w:color w:val="0070C0"/>
              </w:rPr>
              <w:t>Ajánlattevőnek ezt a pontot nem kell kitöltenie.</w:t>
            </w:r>
          </w:p>
        </w:tc>
      </w:tr>
      <w:tr w:rsidR="00324443" w:rsidRPr="00B12DCA" w14:paraId="3B35424B" w14:textId="77777777" w:rsidTr="00A6219D">
        <w:tc>
          <w:tcPr>
            <w:tcW w:w="3106" w:type="dxa"/>
            <w:shd w:val="clear" w:color="auto" w:fill="auto"/>
          </w:tcPr>
          <w:p w14:paraId="54C6679D" w14:textId="77777777" w:rsidR="00324443" w:rsidRPr="00B12DCA" w:rsidRDefault="00324443" w:rsidP="00A6219D">
            <w:pPr>
              <w:rPr>
                <w:shd w:val="clear" w:color="000000" w:fill="auto"/>
              </w:rPr>
            </w:pPr>
            <w:r w:rsidRPr="00B12DCA">
              <w:t xml:space="preserve">12) </w:t>
            </w:r>
            <w:r w:rsidRPr="00B12DCA">
              <w:rPr>
                <w:b/>
                <w:i/>
              </w:rPr>
              <w:t>Árubeszerzésre irányuló közbeszerzési szerződés</w:t>
            </w:r>
            <w:r w:rsidRPr="00B12DCA">
              <w:t xml:space="preserve"> esetében:</w:t>
            </w:r>
            <w:r w:rsidRPr="00B12DCA">
              <w:br/>
              <w:t xml:space="preserve">Rendelkezésre tudja-e bocsátani a gazdasági szereplő a vonatkozó hirdetményben vagy a közbeszerzési </w:t>
            </w:r>
            <w:proofErr w:type="gramStart"/>
            <w:r w:rsidRPr="00B12DCA">
              <w:t>dokumentumokban</w:t>
            </w:r>
            <w:proofErr w:type="gramEnd"/>
            <w:r w:rsidRPr="00B12DCA">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B12DCA">
              <w:br/>
            </w:r>
            <w:r w:rsidRPr="00B12DCA">
              <w:rPr>
                <w:b/>
              </w:rPr>
              <w:t>Amennyiben nem</w:t>
            </w:r>
            <w:r w:rsidRPr="00B12DCA">
              <w:t xml:space="preserve">, úgy kérjük, adja meg ennek okát, és azt, hogy milyen egyéb </w:t>
            </w:r>
            <w:r w:rsidRPr="00B12DCA">
              <w:lastRenderedPageBreak/>
              <w:t>bizonyítási eszközök bocsáthatók rendelkezésre:</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3239" w:type="dxa"/>
            <w:shd w:val="clear" w:color="auto" w:fill="auto"/>
          </w:tcPr>
          <w:p w14:paraId="5A81C43B" w14:textId="77777777" w:rsidR="00324443" w:rsidRPr="00B12DCA" w:rsidRDefault="00324443" w:rsidP="00A6219D">
            <w:r w:rsidRPr="00B12DCA">
              <w:lastRenderedPageBreak/>
              <w:br/>
              <w:t>[] Igen [] Nem</w:t>
            </w:r>
            <w:r w:rsidRPr="00B12DCA">
              <w:br/>
            </w:r>
            <w:r w:rsidRPr="00B12DCA">
              <w:br/>
            </w:r>
            <w:r w:rsidRPr="00B12DCA">
              <w:br/>
            </w:r>
            <w:r w:rsidRPr="00B12DCA">
              <w:br/>
            </w:r>
            <w:r w:rsidRPr="00B12DCA">
              <w:br/>
            </w:r>
            <w:r w:rsidRPr="00B12DCA">
              <w:br/>
            </w:r>
            <w:r w:rsidRPr="00B12DCA">
              <w:br/>
            </w:r>
            <w:r w:rsidRPr="00B12DCA">
              <w:br/>
            </w:r>
            <w:r w:rsidRPr="00B12DCA">
              <w:br/>
              <w:t>[…]</w:t>
            </w:r>
          </w:p>
          <w:p w14:paraId="3F51EF3D"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4553CEE7" w14:textId="77777777" w:rsidR="00324443" w:rsidRPr="00B12DCA" w:rsidRDefault="00324443" w:rsidP="00A6219D">
            <w:r w:rsidRPr="00B12DCA">
              <w:rPr>
                <w:b/>
                <w:color w:val="0070C0"/>
              </w:rPr>
              <w:t>Ajánlattevőnek ezt a pontot nem kell kitöltenie.</w:t>
            </w:r>
          </w:p>
        </w:tc>
      </w:tr>
    </w:tbl>
    <w:p w14:paraId="053D10F0" w14:textId="77777777" w:rsidR="00324443" w:rsidRPr="00B12DCA" w:rsidRDefault="00324443" w:rsidP="00324443">
      <w:pPr>
        <w:pStyle w:val="SectionTitle"/>
        <w:jc w:val="both"/>
        <w:rPr>
          <w:sz w:val="24"/>
          <w:szCs w:val="24"/>
        </w:rPr>
      </w:pPr>
      <w:r w:rsidRPr="00B12DCA">
        <w:rPr>
          <w:sz w:val="24"/>
          <w:szCs w:val="24"/>
        </w:rPr>
        <w:t>D: Minőségbiztosítási rendszerek és környezetvédelmi vezetési szabványok</w:t>
      </w:r>
    </w:p>
    <w:p w14:paraId="12BF8AE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w:t>
      </w:r>
      <w:r w:rsidRPr="00B12DCA">
        <w:rPr>
          <w:b/>
          <w:u w:val="single"/>
        </w:rPr>
        <w:t>kizárólag</w:t>
      </w:r>
      <w:r w:rsidRPr="00B12DCA">
        <w:rPr>
          <w:b/>
        </w:rPr>
        <w:t xml:space="preserve"> abban az esetben kell </w:t>
      </w:r>
      <w:proofErr w:type="gramStart"/>
      <w:r w:rsidRPr="00B12DCA">
        <w:rPr>
          <w:b/>
        </w:rPr>
        <w:t>információt</w:t>
      </w:r>
      <w:proofErr w:type="gramEnd"/>
      <w:r w:rsidRPr="00B12DCA">
        <w:rPr>
          <w:b/>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920"/>
        <w:gridCol w:w="2863"/>
      </w:tblGrid>
      <w:tr w:rsidR="00324443" w:rsidRPr="00B12DCA" w14:paraId="3198688F" w14:textId="77777777" w:rsidTr="00A6219D">
        <w:tc>
          <w:tcPr>
            <w:tcW w:w="3366" w:type="dxa"/>
            <w:shd w:val="clear" w:color="auto" w:fill="auto"/>
          </w:tcPr>
          <w:p w14:paraId="5941615D" w14:textId="77777777" w:rsidR="00324443" w:rsidRPr="00B12DCA" w:rsidRDefault="00324443" w:rsidP="00A6219D">
            <w:pPr>
              <w:rPr>
                <w:b/>
              </w:rPr>
            </w:pPr>
            <w:r w:rsidRPr="00B12DCA">
              <w:rPr>
                <w:b/>
              </w:rPr>
              <w:t>Minőségbiztosítási rendszerek és környezetvédelmi vezetési szabványok</w:t>
            </w:r>
          </w:p>
        </w:tc>
        <w:tc>
          <w:tcPr>
            <w:tcW w:w="2979" w:type="dxa"/>
            <w:shd w:val="clear" w:color="auto" w:fill="auto"/>
          </w:tcPr>
          <w:p w14:paraId="3C4120A0" w14:textId="77777777" w:rsidR="00324443" w:rsidRPr="00B12DCA" w:rsidRDefault="00324443" w:rsidP="00A6219D">
            <w:pPr>
              <w:rPr>
                <w:b/>
              </w:rPr>
            </w:pPr>
            <w:r w:rsidRPr="00B12DCA">
              <w:rPr>
                <w:b/>
              </w:rPr>
              <w:t>Válasz:</w:t>
            </w:r>
          </w:p>
        </w:tc>
        <w:tc>
          <w:tcPr>
            <w:tcW w:w="2944" w:type="dxa"/>
          </w:tcPr>
          <w:p w14:paraId="298D6CEC"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64126AE5" w14:textId="77777777" w:rsidTr="00A6219D">
        <w:tc>
          <w:tcPr>
            <w:tcW w:w="3366" w:type="dxa"/>
            <w:shd w:val="clear" w:color="auto" w:fill="auto"/>
          </w:tcPr>
          <w:p w14:paraId="3EF01316" w14:textId="77777777" w:rsidR="00324443" w:rsidRPr="00B12DCA" w:rsidRDefault="00324443" w:rsidP="00A6219D">
            <w:r w:rsidRPr="00B12DCA">
              <w:t xml:space="preserve">Be tud-e nyújtani a gazdasági szereplő olyan, független testület által kiállított </w:t>
            </w:r>
            <w:r w:rsidRPr="00B12DCA">
              <w:rPr>
                <w:b/>
              </w:rPr>
              <w:t>igazolást,</w:t>
            </w:r>
            <w:r w:rsidRPr="00B12DCA">
              <w:t xml:space="preserve"> amely tanúsítja, hogy a gazdasági szereplő egyes meghatározott </w:t>
            </w:r>
            <w:r w:rsidRPr="00B12DCA">
              <w:rPr>
                <w:b/>
              </w:rPr>
              <w:t>minőségbiztosítási szabványoknak</w:t>
            </w:r>
            <w:r w:rsidRPr="00B12DCA">
              <w:t xml:space="preserve"> megfelel, ideértve a fogyatékossággal élők számára biztosított hozzáférésére vonatkozó szabványokat is?</w:t>
            </w:r>
            <w:r w:rsidRPr="00B12DCA">
              <w:br/>
            </w:r>
            <w:r w:rsidRPr="00B12DCA">
              <w:rPr>
                <w:b/>
              </w:rPr>
              <w:t>Amennyiben nem</w:t>
            </w:r>
            <w:r w:rsidRPr="00B12DCA">
              <w:t>, úgy kérjük, adja meg ennek okát, valamint azt, hogy milyen egyéb bizonyítási eszközök bocsáthatók rendelkezésre a minőségbiztosítási rendszert illetően:</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979" w:type="dxa"/>
            <w:shd w:val="clear" w:color="auto" w:fill="auto"/>
          </w:tcPr>
          <w:p w14:paraId="1B19045E" w14:textId="77777777" w:rsidR="00324443" w:rsidRPr="00B12DCA" w:rsidRDefault="00324443" w:rsidP="00A6219D">
            <w:r w:rsidRPr="00B12DCA">
              <w:t>[] Igen [] Nem</w:t>
            </w:r>
            <w:r w:rsidRPr="00B12DCA">
              <w:br/>
            </w:r>
            <w:r w:rsidRPr="00B12DCA">
              <w:br/>
            </w:r>
            <w:r w:rsidRPr="00B12DCA">
              <w:br/>
            </w:r>
            <w:r w:rsidRPr="00B12DCA">
              <w:br/>
            </w:r>
          </w:p>
          <w:p w14:paraId="29C947AB" w14:textId="77777777" w:rsidR="00324443" w:rsidRPr="00B12DCA" w:rsidRDefault="00324443" w:rsidP="00A6219D">
            <w:r w:rsidRPr="00B12DCA">
              <w:br/>
              <w:t>[</w:t>
            </w:r>
            <w:proofErr w:type="gramStart"/>
            <w:r w:rsidRPr="00B12DCA">
              <w:t>……</w:t>
            </w:r>
            <w:proofErr w:type="gramEnd"/>
            <w:r w:rsidRPr="00B12DCA">
              <w:t>] [……]</w:t>
            </w:r>
            <w:r w:rsidRPr="00B12DCA">
              <w:br/>
            </w:r>
          </w:p>
          <w:p w14:paraId="29CF2378"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0A907CDA" w14:textId="77777777" w:rsidR="00324443" w:rsidRPr="00B12DCA" w:rsidRDefault="00324443" w:rsidP="00A6219D">
            <w:pPr>
              <w:rPr>
                <w:b/>
              </w:rPr>
            </w:pPr>
            <w:r w:rsidRPr="00B12DCA">
              <w:rPr>
                <w:b/>
                <w:color w:val="0070C0"/>
              </w:rPr>
              <w:t>Ajánlattevőnek ezt a pontot nem kell kitöltenie.</w:t>
            </w:r>
          </w:p>
        </w:tc>
      </w:tr>
      <w:tr w:rsidR="00324443" w:rsidRPr="00B12DCA" w14:paraId="0ED9CEF6" w14:textId="77777777" w:rsidTr="00A6219D">
        <w:tc>
          <w:tcPr>
            <w:tcW w:w="3366" w:type="dxa"/>
            <w:shd w:val="clear" w:color="auto" w:fill="auto"/>
          </w:tcPr>
          <w:p w14:paraId="319BB9C5" w14:textId="77777777" w:rsidR="00324443" w:rsidRPr="00B12DCA" w:rsidRDefault="00324443" w:rsidP="00A6219D">
            <w:r w:rsidRPr="00B12DCA">
              <w:t xml:space="preserve">Be tud-e nyújtani a gazdasági szereplő olyan, független testület által kiállított </w:t>
            </w:r>
            <w:r w:rsidRPr="00B12DCA">
              <w:rPr>
                <w:b/>
              </w:rPr>
              <w:t>igazolást,</w:t>
            </w:r>
            <w:r w:rsidRPr="00B12DCA">
              <w:t xml:space="preserve"> amely tanúsítja, hogy a gazdasági szereplő az előírt</w:t>
            </w:r>
            <w:r w:rsidRPr="00B12DCA">
              <w:rPr>
                <w:b/>
              </w:rPr>
              <w:t xml:space="preserve"> környezetvédelmi vezetési rendszereknek vagy szabványoknak</w:t>
            </w:r>
            <w:r w:rsidRPr="00B12DCA">
              <w:t xml:space="preserve"> megfelel?</w:t>
            </w:r>
            <w:r w:rsidRPr="00B12DCA">
              <w:br/>
            </w:r>
            <w:r w:rsidRPr="00B12DCA">
              <w:rPr>
                <w:b/>
              </w:rPr>
              <w:lastRenderedPageBreak/>
              <w:t>Amennyiben nem</w:t>
            </w:r>
            <w:r w:rsidRPr="00B12DCA">
              <w:t xml:space="preserve">, úgy kérjük, adja meg ennek okát, valamint azt, hogy milyen egyéb bizonyítási eszközök bocsáthatók rendelkezésre a </w:t>
            </w:r>
            <w:r w:rsidRPr="00B12DCA">
              <w:rPr>
                <w:b/>
              </w:rPr>
              <w:t>környezetvédelmi vezetési rendszereket vagy szabványokat</w:t>
            </w:r>
            <w:r w:rsidRPr="00B12DCA">
              <w:t xml:space="preserve"> illetően:</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979" w:type="dxa"/>
            <w:shd w:val="clear" w:color="auto" w:fill="auto"/>
          </w:tcPr>
          <w:p w14:paraId="3E328798" w14:textId="77777777" w:rsidR="00324443" w:rsidRPr="00B12DCA" w:rsidRDefault="00324443" w:rsidP="00A6219D">
            <w:r w:rsidRPr="00B12DCA">
              <w:lastRenderedPageBreak/>
              <w:t>[] Igen [] Nem</w:t>
            </w:r>
            <w:r w:rsidRPr="00B12DCA">
              <w:br/>
            </w:r>
            <w:r w:rsidRPr="00B12DCA">
              <w:br/>
            </w:r>
            <w:r w:rsidRPr="00B12DCA">
              <w:br/>
            </w:r>
            <w:r w:rsidRPr="00B12DCA">
              <w:br/>
            </w:r>
            <w:r w:rsidRPr="00B12DCA">
              <w:br/>
              <w:t>[</w:t>
            </w:r>
            <w:proofErr w:type="gramStart"/>
            <w:r w:rsidRPr="00B12DCA">
              <w:t>……</w:t>
            </w:r>
            <w:proofErr w:type="gramEnd"/>
            <w:r w:rsidRPr="00B12DCA">
              <w:t>] [……]</w:t>
            </w:r>
            <w:r w:rsidRPr="00B12DCA">
              <w:br/>
            </w:r>
          </w:p>
          <w:p w14:paraId="3388A192" w14:textId="77777777" w:rsidR="00324443" w:rsidRPr="00B12DCA" w:rsidRDefault="00324443" w:rsidP="00A6219D">
            <w:r w:rsidRPr="00B12DCA">
              <w:lastRenderedPageBreak/>
              <w:br/>
              <w:t>(internetcím, a kibocsátó hatóság vagy testület, a dokumentáció pontos hivatkozási adatai): [</w:t>
            </w:r>
            <w:proofErr w:type="gramStart"/>
            <w:r w:rsidRPr="00B12DCA">
              <w:t>……</w:t>
            </w:r>
            <w:proofErr w:type="gramEnd"/>
            <w:r w:rsidRPr="00B12DCA">
              <w:t>][……][……]</w:t>
            </w:r>
          </w:p>
        </w:tc>
        <w:tc>
          <w:tcPr>
            <w:tcW w:w="2944" w:type="dxa"/>
          </w:tcPr>
          <w:p w14:paraId="1BAB1F3B" w14:textId="77777777" w:rsidR="00324443" w:rsidRPr="00B12DCA" w:rsidRDefault="00324443" w:rsidP="00A6219D">
            <w:r w:rsidRPr="00B12DCA">
              <w:rPr>
                <w:b/>
                <w:color w:val="0070C0"/>
              </w:rPr>
              <w:lastRenderedPageBreak/>
              <w:t>Ajánlattevőnek ezt a pontot nem kell kitöltenie.</w:t>
            </w:r>
          </w:p>
        </w:tc>
      </w:tr>
    </w:tbl>
    <w:p w14:paraId="54E57381" w14:textId="77777777" w:rsidR="00324443" w:rsidRPr="00B12DCA" w:rsidRDefault="00324443" w:rsidP="00324443">
      <w:pPr>
        <w:pStyle w:val="ChapterTitle"/>
        <w:jc w:val="both"/>
        <w:rPr>
          <w:sz w:val="24"/>
          <w:szCs w:val="24"/>
        </w:rPr>
      </w:pPr>
      <w:r w:rsidRPr="00B12DCA">
        <w:rPr>
          <w:sz w:val="24"/>
          <w:szCs w:val="24"/>
        </w:rPr>
        <w:t>V. rész: Az alkalmasnak minősített részvételre jelentkezők számának csökkentése</w:t>
      </w:r>
    </w:p>
    <w:p w14:paraId="018D084A"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A gazdasági szereplőnek</w:t>
      </w:r>
      <w:r w:rsidRPr="00B12DCA">
        <w:t xml:space="preserve"> </w:t>
      </w:r>
      <w:r w:rsidRPr="00B12DCA">
        <w:rPr>
          <w:b/>
        </w:rPr>
        <w:t>kizárólag</w:t>
      </w:r>
      <w:r w:rsidRPr="00B12DCA">
        <w:t xml:space="preserve"> </w:t>
      </w:r>
      <w:r w:rsidRPr="00B12DCA">
        <w:rPr>
          <w:b/>
        </w:rPr>
        <w:t xml:space="preserve">abban az esetben kell </w:t>
      </w:r>
      <w:proofErr w:type="gramStart"/>
      <w:r w:rsidRPr="00B12DCA">
        <w:rPr>
          <w:b/>
        </w:rPr>
        <w:t>információt</w:t>
      </w:r>
      <w:proofErr w:type="gramEnd"/>
      <w:r w:rsidRPr="00B12DCA">
        <w:rPr>
          <w:b/>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B12DCA">
        <w:rPr>
          <w:b/>
        </w:rPr>
        <w:t>információ</w:t>
      </w:r>
      <w:proofErr w:type="gramEnd"/>
      <w:r w:rsidRPr="00B12DCA">
        <w:rPr>
          <w:b/>
        </w:rPr>
        <w:t>, amelyhez kapcsolódhatnak a tanúsítványokra és egyéb igazolásokra (és azok típusára) vonatkozó követelmények, ha vannak ilyenek, a vonatkozó hirdetményben vagy a hirdetményben hivatkozott közbeszerzési dokumentumokban található.</w:t>
      </w:r>
      <w:r w:rsidRPr="00B12DCA">
        <w:br/>
      </w:r>
      <w:r w:rsidRPr="00B12DCA">
        <w:rPr>
          <w:b/>
        </w:rPr>
        <w:t>Csak meghívásos eljárás, tárgyalásos eljárás, versenypárbeszéd és innovációs partnerség esetében:</w:t>
      </w:r>
    </w:p>
    <w:p w14:paraId="1A83ABFE" w14:textId="77777777" w:rsidR="00324443" w:rsidRPr="00B12DCA" w:rsidRDefault="00324443" w:rsidP="00324443">
      <w:pPr>
        <w:rPr>
          <w:b/>
        </w:rPr>
      </w:pPr>
      <w:r w:rsidRPr="00B12DCA">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2778"/>
        <w:gridCol w:w="2838"/>
      </w:tblGrid>
      <w:tr w:rsidR="00324443" w:rsidRPr="00B12DCA" w14:paraId="47EB7BB9" w14:textId="77777777" w:rsidTr="00A6219D">
        <w:tc>
          <w:tcPr>
            <w:tcW w:w="3526" w:type="dxa"/>
            <w:shd w:val="clear" w:color="auto" w:fill="auto"/>
          </w:tcPr>
          <w:p w14:paraId="4869F016" w14:textId="77777777" w:rsidR="00324443" w:rsidRPr="00B12DCA" w:rsidRDefault="00324443" w:rsidP="00A6219D">
            <w:pPr>
              <w:rPr>
                <w:b/>
              </w:rPr>
            </w:pPr>
            <w:r w:rsidRPr="00B12DCA">
              <w:rPr>
                <w:b/>
              </w:rPr>
              <w:t>A számok csökkentése</w:t>
            </w:r>
          </w:p>
        </w:tc>
        <w:tc>
          <w:tcPr>
            <w:tcW w:w="2819" w:type="dxa"/>
            <w:shd w:val="clear" w:color="auto" w:fill="auto"/>
          </w:tcPr>
          <w:p w14:paraId="232C65E8" w14:textId="77777777" w:rsidR="00324443" w:rsidRPr="00B12DCA" w:rsidRDefault="00324443" w:rsidP="00A6219D">
            <w:pPr>
              <w:rPr>
                <w:b/>
              </w:rPr>
            </w:pPr>
            <w:r w:rsidRPr="00B12DCA">
              <w:rPr>
                <w:b/>
              </w:rPr>
              <w:t>Válasz:</w:t>
            </w:r>
          </w:p>
        </w:tc>
        <w:tc>
          <w:tcPr>
            <w:tcW w:w="2944" w:type="dxa"/>
          </w:tcPr>
          <w:p w14:paraId="794E3245"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6048CE53" w14:textId="77777777" w:rsidTr="00A6219D">
        <w:tc>
          <w:tcPr>
            <w:tcW w:w="3526" w:type="dxa"/>
            <w:shd w:val="clear" w:color="auto" w:fill="auto"/>
          </w:tcPr>
          <w:p w14:paraId="2FF64F62" w14:textId="77777777" w:rsidR="00324443" w:rsidRPr="00B12DCA" w:rsidRDefault="00324443" w:rsidP="00A6219D">
            <w:pPr>
              <w:rPr>
                <w:b/>
              </w:rPr>
            </w:pPr>
            <w:r w:rsidRPr="00B12DCA">
              <w:t xml:space="preserve">A gazdasági szereplő a következő módon </w:t>
            </w:r>
            <w:r w:rsidRPr="00B12DCA">
              <w:rPr>
                <w:b/>
              </w:rPr>
              <w:t>felel meg</w:t>
            </w:r>
            <w:r w:rsidRPr="00B12DCA">
              <w:t xml:space="preserve"> a részvételre jelentkezők számának csökkentésére alkalmazandó </w:t>
            </w:r>
            <w:proofErr w:type="gramStart"/>
            <w:r w:rsidRPr="00B12DCA">
              <w:t>objektív</w:t>
            </w:r>
            <w:proofErr w:type="gramEnd"/>
            <w:r w:rsidRPr="00B12DCA">
              <w:t xml:space="preserve"> és megkülönböztetésmentes szempontoknak vagy szabályoknak:</w:t>
            </w:r>
            <w:r w:rsidRPr="00B12DCA">
              <w:br/>
              <w:t xml:space="preserve">Amennyiben bizonyos tanúsítványok vagy egyéb igazolások szükségesek, kérjük, tüntesse fel </w:t>
            </w:r>
            <w:r w:rsidRPr="00B12DCA">
              <w:rPr>
                <w:b/>
              </w:rPr>
              <w:t>mindegyikre</w:t>
            </w:r>
            <w:r w:rsidRPr="00B12DCA">
              <w:t xml:space="preserve"> nézve, hogy a gazdasági szereplő rendelkezik-e a megkívánt dokumentumokkal:</w:t>
            </w:r>
            <w:r w:rsidRPr="00B12DCA">
              <w:br/>
              <w:t xml:space="preserve">Ha e tanúsítványok vagy egyéb igazolások valamelyike </w:t>
            </w:r>
            <w:r w:rsidRPr="00B12DCA">
              <w:lastRenderedPageBreak/>
              <w:t>elektronikus formában rendelkezésre áll</w:t>
            </w:r>
            <w:r w:rsidRPr="00B12DCA">
              <w:rPr>
                <w:rStyle w:val="Lbjegyzet-hivatkozs"/>
              </w:rPr>
              <w:footnoteReference w:id="111"/>
            </w:r>
            <w:r w:rsidRPr="00B12DCA">
              <w:t xml:space="preserve">, kérjük, hogy </w:t>
            </w:r>
            <w:r w:rsidRPr="00B12DCA">
              <w:rPr>
                <w:b/>
              </w:rPr>
              <w:t>mindegyikre</w:t>
            </w:r>
            <w:r w:rsidRPr="00B12DCA">
              <w:t xml:space="preserve"> nézve adja meg a következő információkat:</w:t>
            </w:r>
          </w:p>
        </w:tc>
        <w:tc>
          <w:tcPr>
            <w:tcW w:w="2819" w:type="dxa"/>
            <w:shd w:val="clear" w:color="auto" w:fill="auto"/>
          </w:tcPr>
          <w:p w14:paraId="17504104" w14:textId="77777777" w:rsidR="00324443" w:rsidRPr="00B12DCA" w:rsidRDefault="00324443" w:rsidP="00A6219D">
            <w:r w:rsidRPr="00B12DCA">
              <w:lastRenderedPageBreak/>
              <w:t>[….]</w:t>
            </w:r>
            <w:r w:rsidRPr="00B12DCA">
              <w:br/>
            </w:r>
            <w:r w:rsidRPr="00B12DCA">
              <w:br/>
            </w:r>
          </w:p>
          <w:p w14:paraId="7CDAE4D5" w14:textId="77777777" w:rsidR="00324443" w:rsidRPr="00B12DCA" w:rsidRDefault="00324443" w:rsidP="00A6219D">
            <w:pPr>
              <w:rPr>
                <w:b/>
              </w:rPr>
            </w:pPr>
            <w:r w:rsidRPr="00B12DCA">
              <w:br/>
              <w:t>[] Igen [] Nem</w:t>
            </w:r>
            <w:r w:rsidRPr="00B12DCA">
              <w:rPr>
                <w:rStyle w:val="Lbjegyzet-hivatkozs"/>
              </w:rPr>
              <w:footnoteReference w:id="112"/>
            </w:r>
            <w:r w:rsidRPr="00B12DCA">
              <w:br/>
            </w:r>
            <w:r w:rsidRPr="00B12DCA">
              <w:br/>
            </w:r>
            <w:r w:rsidRPr="00B12DCA">
              <w:br/>
            </w:r>
            <w:r w:rsidRPr="00B12DCA">
              <w:br/>
              <w:t>(internetcím, a kibocsátó hatóság vagy testület, a dokumentáció pontos hivatkozási adatai): [</w:t>
            </w:r>
            <w:proofErr w:type="gramStart"/>
            <w:r w:rsidRPr="00B12DCA">
              <w:t>……</w:t>
            </w:r>
            <w:proofErr w:type="gramEnd"/>
            <w:r w:rsidRPr="00B12DCA">
              <w:t>][……][……]</w:t>
            </w:r>
            <w:r w:rsidRPr="00B12DCA">
              <w:rPr>
                <w:rStyle w:val="Lbjegyzet-hivatkozs"/>
              </w:rPr>
              <w:footnoteReference w:id="113"/>
            </w:r>
          </w:p>
        </w:tc>
        <w:tc>
          <w:tcPr>
            <w:tcW w:w="2944" w:type="dxa"/>
          </w:tcPr>
          <w:p w14:paraId="7489A9ED" w14:textId="77777777" w:rsidR="00324443" w:rsidRPr="00B12DCA" w:rsidRDefault="00324443" w:rsidP="00A6219D">
            <w:r w:rsidRPr="00B12DCA">
              <w:rPr>
                <w:b/>
                <w:color w:val="0070C0"/>
              </w:rPr>
              <w:t>Ajánlattevőnek ezt a pontot nem kell kitöltenie.</w:t>
            </w:r>
          </w:p>
        </w:tc>
      </w:tr>
    </w:tbl>
    <w:p w14:paraId="64202F46" w14:textId="77777777" w:rsidR="00324443" w:rsidRPr="00B12DCA" w:rsidRDefault="00324443" w:rsidP="00324443">
      <w:pPr>
        <w:pStyle w:val="ChapterTitle"/>
        <w:jc w:val="both"/>
        <w:rPr>
          <w:sz w:val="24"/>
          <w:szCs w:val="24"/>
        </w:rPr>
      </w:pPr>
      <w:r w:rsidRPr="00B12DCA">
        <w:rPr>
          <w:sz w:val="24"/>
          <w:szCs w:val="24"/>
        </w:rPr>
        <w:t>VI. rész: Záró nyilatkozat</w:t>
      </w:r>
    </w:p>
    <w:p w14:paraId="41C28A90" w14:textId="77777777" w:rsidR="00324443" w:rsidRPr="00B12DCA" w:rsidRDefault="00324443" w:rsidP="00324443">
      <w:pPr>
        <w:jc w:val="both"/>
        <w:rPr>
          <w:i/>
        </w:rPr>
      </w:pPr>
      <w:r w:rsidRPr="00B12DCA">
        <w:rPr>
          <w:i/>
        </w:rPr>
        <w:t>Alulírott(</w:t>
      </w:r>
      <w:proofErr w:type="spellStart"/>
      <w:r w:rsidRPr="00B12DCA">
        <w:rPr>
          <w:i/>
        </w:rPr>
        <w:t>ak</w:t>
      </w:r>
      <w:proofErr w:type="spellEnd"/>
      <w:r w:rsidRPr="00B12DCA">
        <w:rPr>
          <w:i/>
        </w:rPr>
        <w:t xml:space="preserve">) a hamis nyilatkozat következményeinek teljes tudatában kijelenti(k), hogy a fenti II–V. részben megadott </w:t>
      </w:r>
      <w:proofErr w:type="gramStart"/>
      <w:r w:rsidRPr="00B12DCA">
        <w:rPr>
          <w:i/>
        </w:rPr>
        <w:t>információk</w:t>
      </w:r>
      <w:proofErr w:type="gramEnd"/>
      <w:r w:rsidRPr="00B12DCA">
        <w:rPr>
          <w:i/>
        </w:rPr>
        <w:t xml:space="preserve"> pontosak és </w:t>
      </w:r>
      <w:proofErr w:type="spellStart"/>
      <w:r w:rsidRPr="00B12DCA">
        <w:rPr>
          <w:i/>
        </w:rPr>
        <w:t>helytállóak</w:t>
      </w:r>
      <w:proofErr w:type="spellEnd"/>
      <w:r w:rsidRPr="00B12DCA">
        <w:rPr>
          <w:i/>
        </w:rPr>
        <w:t xml:space="preserve">. </w:t>
      </w:r>
    </w:p>
    <w:p w14:paraId="5F4A92FF" w14:textId="77777777" w:rsidR="00324443" w:rsidRPr="00B12DCA" w:rsidRDefault="00324443" w:rsidP="00324443">
      <w:pPr>
        <w:jc w:val="both"/>
        <w:rPr>
          <w:i/>
        </w:rPr>
      </w:pPr>
      <w:proofErr w:type="gramStart"/>
      <w:r w:rsidRPr="00B12DCA">
        <w:rPr>
          <w:i/>
        </w:rPr>
        <w:t>Alulírott(</w:t>
      </w:r>
      <w:proofErr w:type="spellStart"/>
      <w:proofErr w:type="gramEnd"/>
      <w:r w:rsidRPr="00B12DCA">
        <w:rPr>
          <w:i/>
        </w:rPr>
        <w:t>ak</w:t>
      </w:r>
      <w:proofErr w:type="spellEnd"/>
      <w:r w:rsidRPr="00B12DCA">
        <w:rPr>
          <w:i/>
        </w:rPr>
        <w:t>) kijelenti(k), hogy a hivatkozott tanúsítványokat és egyéb igazolásokat kérésre képes(</w:t>
      </w:r>
      <w:proofErr w:type="spellStart"/>
      <w:r w:rsidRPr="00B12DCA">
        <w:rPr>
          <w:i/>
        </w:rPr>
        <w:t>ek</w:t>
      </w:r>
      <w:proofErr w:type="spellEnd"/>
      <w:r w:rsidRPr="00B12DCA">
        <w:rPr>
          <w:i/>
        </w:rPr>
        <w:t>) lesz(</w:t>
      </w:r>
      <w:proofErr w:type="spellStart"/>
      <w:r w:rsidRPr="00B12DCA">
        <w:rPr>
          <w:i/>
        </w:rPr>
        <w:t>nek</w:t>
      </w:r>
      <w:proofErr w:type="spellEnd"/>
      <w:r w:rsidRPr="00B12DCA">
        <w:rPr>
          <w:i/>
        </w:rPr>
        <w:t>) késedelem nélkül rendelkezésre bocsátani, kivéve amennyiben:</w:t>
      </w:r>
    </w:p>
    <w:p w14:paraId="4AF634ED" w14:textId="77777777" w:rsidR="00324443" w:rsidRPr="00B12DCA" w:rsidRDefault="00324443" w:rsidP="00324443">
      <w:pPr>
        <w:jc w:val="both"/>
        <w:rPr>
          <w:i/>
        </w:rPr>
      </w:pPr>
      <w:proofErr w:type="gramStart"/>
      <w:r w:rsidRPr="00B12DCA">
        <w:rPr>
          <w:i/>
        </w:rPr>
        <w:t>a</w:t>
      </w:r>
      <w:proofErr w:type="gramEnd"/>
      <w:r w:rsidRPr="00B12DCA">
        <w:rPr>
          <w:i/>
        </w:rPr>
        <w:t>) Az ajánlatkérő szervnek vagy a közszolgáltató ajánlatkérőnek lehetősége van arra, hogy egy bármely tagállamban lévő, ingyenesen hozzáférhető nemzeti adatbázisba belépve közvetlenül hozzájusson a kiegészítő iratokhoz</w:t>
      </w:r>
      <w:r w:rsidRPr="00B12DCA">
        <w:rPr>
          <w:rStyle w:val="Lbjegyzet-hivatkozs"/>
          <w:i/>
        </w:rPr>
        <w:footnoteReference w:id="114"/>
      </w:r>
      <w:r w:rsidRPr="00B12DCA">
        <w:rPr>
          <w:i/>
        </w:rPr>
        <w:t>, vagy</w:t>
      </w:r>
    </w:p>
    <w:p w14:paraId="62593E57" w14:textId="77777777" w:rsidR="00324443" w:rsidRPr="00B12DCA" w:rsidRDefault="00324443" w:rsidP="00324443">
      <w:pPr>
        <w:jc w:val="both"/>
        <w:rPr>
          <w:i/>
        </w:rPr>
      </w:pPr>
      <w:r w:rsidRPr="00B12DCA">
        <w:rPr>
          <w:i/>
        </w:rPr>
        <w:t>b) Legkésőbb 2018. április 18-án</w:t>
      </w:r>
      <w:r w:rsidRPr="00B12DCA">
        <w:rPr>
          <w:rStyle w:val="Lbjegyzet-hivatkozs"/>
          <w:i/>
        </w:rPr>
        <w:footnoteReference w:id="115"/>
      </w:r>
      <w:r w:rsidRPr="00B12DCA">
        <w:rPr>
          <w:i/>
        </w:rPr>
        <w:t xml:space="preserve"> az ajánlatkérő szervezetnek vagy a közszolgáltató ajánlatkérőnek már birtokában van az érintett dokumentáció.</w:t>
      </w:r>
    </w:p>
    <w:p w14:paraId="14B96C12" w14:textId="77777777" w:rsidR="00324443" w:rsidRPr="00B12DCA" w:rsidRDefault="00324443" w:rsidP="00324443">
      <w:pPr>
        <w:jc w:val="both"/>
        <w:rPr>
          <w:i/>
        </w:rPr>
      </w:pPr>
      <w:r w:rsidRPr="00B12DCA">
        <w:rPr>
          <w:i/>
        </w:rPr>
        <w:t>Alulírott(</w:t>
      </w:r>
      <w:proofErr w:type="spellStart"/>
      <w:r w:rsidRPr="00B12DCA">
        <w:rPr>
          <w:i/>
        </w:rPr>
        <w:t>ak</w:t>
      </w:r>
      <w:proofErr w:type="spellEnd"/>
      <w:r w:rsidRPr="00B12DCA">
        <w:rPr>
          <w:i/>
        </w:rPr>
        <w:t>) hozzájárul(</w:t>
      </w:r>
      <w:proofErr w:type="spellStart"/>
      <w:r w:rsidRPr="00B12DCA">
        <w:rPr>
          <w:i/>
        </w:rPr>
        <w:t>nak</w:t>
      </w:r>
      <w:proofErr w:type="spellEnd"/>
      <w:r w:rsidRPr="00B12DCA">
        <w:rPr>
          <w:i/>
        </w:rPr>
        <w:t>) ahhoz, hogy [</w:t>
      </w:r>
      <w:r w:rsidRPr="00191B43">
        <w:rPr>
          <w:i/>
          <w:color w:val="FF0000"/>
        </w:rPr>
        <w:t xml:space="preserve">az I. rész </w:t>
      </w:r>
      <w:proofErr w:type="gramStart"/>
      <w:r w:rsidRPr="00191B43">
        <w:rPr>
          <w:i/>
          <w:color w:val="FF0000"/>
        </w:rPr>
        <w:t>A</w:t>
      </w:r>
      <w:proofErr w:type="gramEnd"/>
      <w:r w:rsidRPr="00191B43">
        <w:rPr>
          <w:i/>
          <w:color w:val="FF0000"/>
        </w:rPr>
        <w:t>. szakaszában megadott ajánlatkérő szerv vagy közszolgáltató ajánlatkérő</w:t>
      </w:r>
      <w:r w:rsidRPr="00B12DCA">
        <w:rPr>
          <w:i/>
        </w:rPr>
        <w:t xml:space="preserve">] hozzáférjen a jelen egységes európai közbeszerzési </w:t>
      </w:r>
      <w:proofErr w:type="gramStart"/>
      <w:r w:rsidRPr="00B12DCA">
        <w:rPr>
          <w:i/>
        </w:rPr>
        <w:t>dokumentum</w:t>
      </w:r>
      <w:proofErr w:type="gramEnd"/>
      <w:r w:rsidRPr="00B12DCA">
        <w:rPr>
          <w:i/>
        </w:rPr>
        <w:t xml:space="preserve"> [</w:t>
      </w:r>
      <w:r w:rsidRPr="00191B43">
        <w:rPr>
          <w:i/>
          <w:color w:val="FF0000"/>
        </w:rPr>
        <w:t>a megfelelő rész/szakasz/pont azonosítása</w:t>
      </w:r>
      <w:r w:rsidRPr="00B12DCA">
        <w:rPr>
          <w:i/>
        </w:rPr>
        <w:t>] alatt a</w:t>
      </w:r>
      <w:r w:rsidRPr="00B12DCA">
        <w:t xml:space="preserve"> [</w:t>
      </w:r>
      <w:r w:rsidRPr="00191B43">
        <w:rPr>
          <w:color w:val="FF0000"/>
        </w:rPr>
        <w:t xml:space="preserve">a közbeszerzési eljárás azonosítása: (rövid ismertetés, hivatkozás az </w:t>
      </w:r>
      <w:r w:rsidRPr="00191B43">
        <w:rPr>
          <w:i/>
          <w:color w:val="FF0000"/>
        </w:rPr>
        <w:t>Európai Unió Hivatalos Lapjában</w:t>
      </w:r>
      <w:r w:rsidRPr="00191B43">
        <w:rPr>
          <w:color w:val="FF0000"/>
        </w:rPr>
        <w:t xml:space="preserve"> közzétett hirdetményre, hivatkozási szám)</w:t>
      </w:r>
      <w:r w:rsidRPr="00B12DCA">
        <w:t>] céljára megadott információkat igazoló dokumentumokhoz.</w:t>
      </w:r>
      <w:r w:rsidRPr="00B12DCA">
        <w:rPr>
          <w:i/>
        </w:rPr>
        <w:t xml:space="preserve"> </w:t>
      </w:r>
    </w:p>
    <w:p w14:paraId="2873A790" w14:textId="77777777" w:rsidR="00324443" w:rsidRPr="00B12DCA" w:rsidRDefault="00324443" w:rsidP="00324443">
      <w:pPr>
        <w:jc w:val="both"/>
        <w:rPr>
          <w:i/>
        </w:rPr>
      </w:pPr>
    </w:p>
    <w:p w14:paraId="77EFFB8D" w14:textId="77777777" w:rsidR="00324443" w:rsidRPr="00B12DCA" w:rsidRDefault="00324443" w:rsidP="00324443">
      <w:pPr>
        <w:rPr>
          <w:i/>
        </w:rPr>
      </w:pPr>
    </w:p>
    <w:p w14:paraId="4C9251EC" w14:textId="77777777" w:rsidR="00324443" w:rsidRPr="00B12DCA" w:rsidRDefault="00324443" w:rsidP="00324443">
      <w:pPr>
        <w:rPr>
          <w:i/>
        </w:rPr>
      </w:pPr>
    </w:p>
    <w:p w14:paraId="245DB4C3" w14:textId="77777777" w:rsidR="00324443" w:rsidRPr="00B12DCA" w:rsidRDefault="00324443" w:rsidP="00324443">
      <w:pPr>
        <w:rPr>
          <w:b/>
          <w:u w:val="single"/>
        </w:rPr>
      </w:pPr>
      <w:r w:rsidRPr="00B12DCA">
        <w:rPr>
          <w:b/>
          <w:u w:val="single"/>
        </w:rPr>
        <w:t xml:space="preserve">Keltezés, hely, és – ahol megkívánt vagy szükséges – </w:t>
      </w:r>
      <w:proofErr w:type="gramStart"/>
      <w:r w:rsidRPr="00B12DCA">
        <w:rPr>
          <w:b/>
          <w:u w:val="single"/>
        </w:rPr>
        <w:t>aláírás(</w:t>
      </w:r>
      <w:proofErr w:type="gramEnd"/>
      <w:r w:rsidRPr="00B12DCA">
        <w:rPr>
          <w:b/>
          <w:u w:val="single"/>
        </w:rPr>
        <w:t>ok): [……]</w:t>
      </w:r>
    </w:p>
    <w:p w14:paraId="39EC5124" w14:textId="77777777" w:rsidR="00324443" w:rsidRPr="00B12DCA" w:rsidRDefault="00324443" w:rsidP="00324443">
      <w:pPr>
        <w:outlineLvl w:val="3"/>
        <w:rPr>
          <w:b/>
          <w:bCs/>
          <w:i/>
          <w:color w:val="222222"/>
        </w:rPr>
      </w:pPr>
    </w:p>
    <w:p w14:paraId="39F1A3AD" w14:textId="77777777" w:rsidR="00324443" w:rsidRPr="00B12DCA" w:rsidRDefault="00324443" w:rsidP="00324443">
      <w:pPr>
        <w:jc w:val="both"/>
        <w:outlineLvl w:val="3"/>
        <w:rPr>
          <w:b/>
          <w:bCs/>
          <w:i/>
          <w:color w:val="222222"/>
        </w:rPr>
      </w:pPr>
    </w:p>
    <w:p w14:paraId="0620F646" w14:textId="77777777" w:rsidR="00324443" w:rsidRPr="00B12DCA" w:rsidRDefault="00324443" w:rsidP="00324443"/>
    <w:p w14:paraId="3994876A" w14:textId="77777777" w:rsidR="00324443" w:rsidRPr="00B12DCA" w:rsidRDefault="00324443" w:rsidP="00324443">
      <w:pPr>
        <w:spacing w:after="200" w:line="276" w:lineRule="auto"/>
        <w:rPr>
          <w:rFonts w:ascii="Times" w:hAnsi="Times" w:cs="Times"/>
          <w:b/>
          <w:bCs/>
        </w:rPr>
      </w:pPr>
    </w:p>
    <w:p w14:paraId="121BB8E4" w14:textId="77777777" w:rsidR="00324443" w:rsidRPr="00B12DCA" w:rsidRDefault="00324443" w:rsidP="00324443">
      <w:pPr>
        <w:spacing w:after="200" w:line="276" w:lineRule="auto"/>
        <w:rPr>
          <w:rFonts w:ascii="Times" w:hAnsi="Times" w:cs="Times"/>
          <w:b/>
          <w:bCs/>
        </w:rPr>
      </w:pPr>
      <w:r w:rsidRPr="00B12DCA">
        <w:rPr>
          <w:rFonts w:ascii="Times" w:hAnsi="Times" w:cs="Times"/>
          <w:b/>
          <w:bCs/>
        </w:rPr>
        <w:br w:type="page"/>
      </w:r>
    </w:p>
    <w:p w14:paraId="4C90ABF7" w14:textId="77777777" w:rsidR="00324443" w:rsidRPr="00B12DCA" w:rsidRDefault="00324443" w:rsidP="00324443">
      <w:pPr>
        <w:spacing w:before="80" w:after="80"/>
        <w:jc w:val="center"/>
        <w:rPr>
          <w:rFonts w:ascii="Times" w:hAnsi="Times" w:cs="Times"/>
        </w:rPr>
      </w:pPr>
      <w:r w:rsidRPr="00B12DCA">
        <w:rPr>
          <w:rFonts w:ascii="Times" w:hAnsi="Times" w:cs="Times"/>
          <w:b/>
          <w:bCs/>
        </w:rPr>
        <w:lastRenderedPageBreak/>
        <w:t xml:space="preserve">Az egységes európai közbeszerzési </w:t>
      </w:r>
      <w:proofErr w:type="gramStart"/>
      <w:r w:rsidRPr="00B12DCA">
        <w:rPr>
          <w:rFonts w:ascii="Times" w:hAnsi="Times" w:cs="Times"/>
          <w:b/>
          <w:bCs/>
        </w:rPr>
        <w:t>dokumentum</w:t>
      </w:r>
      <w:proofErr w:type="gramEnd"/>
      <w:r w:rsidRPr="00B12DCA">
        <w:rPr>
          <w:rFonts w:ascii="Times" w:hAnsi="Times" w:cs="Times"/>
          <w:b/>
          <w:bCs/>
        </w:rPr>
        <w:t xml:space="preserve"> formanyomtatványa</w:t>
      </w:r>
    </w:p>
    <w:p w14:paraId="6521F1DA"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 xml:space="preserve">I. rész: A közbeszerzési eljárásra és az ajánlatkérő szervre vagy a közszolgáltató ajánlatkérőre vonatkozó </w:t>
      </w:r>
      <w:proofErr w:type="gramStart"/>
      <w:r w:rsidRPr="00B12DCA">
        <w:rPr>
          <w:sz w:val="28"/>
          <w:szCs w:val="28"/>
        </w:rPr>
        <w:t>információk</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24443" w:rsidRPr="00B12DCA" w14:paraId="06947F25" w14:textId="77777777" w:rsidTr="00A6219D">
        <w:tc>
          <w:tcPr>
            <w:tcW w:w="9634" w:type="dxa"/>
            <w:gridSpan w:val="2"/>
            <w:tcBorders>
              <w:top w:val="single" w:sz="4" w:space="0" w:color="auto"/>
              <w:left w:val="single" w:sz="4" w:space="0" w:color="auto"/>
              <w:bottom w:val="nil"/>
              <w:right w:val="single" w:sz="4" w:space="0" w:color="auto"/>
            </w:tcBorders>
            <w:shd w:val="clear" w:color="auto" w:fill="BFBFBF"/>
          </w:tcPr>
          <w:p w14:paraId="62483134" w14:textId="77777777" w:rsidR="00324443" w:rsidRPr="00B12DCA" w:rsidRDefault="00324443" w:rsidP="00A6219D">
            <w:pPr>
              <w:widowControl w:val="0"/>
              <w:autoSpaceDE w:val="0"/>
              <w:autoSpaceDN w:val="0"/>
              <w:adjustRightInd w:val="0"/>
              <w:ind w:left="56" w:right="56"/>
              <w:rPr>
                <w:b/>
                <w:bCs/>
                <w:i/>
                <w:iCs/>
                <w:sz w:val="20"/>
                <w:szCs w:val="20"/>
                <w:u w:val="single"/>
              </w:rPr>
            </w:pPr>
            <w:r w:rsidRPr="00B12DCA">
              <w:rPr>
                <w:sz w:val="20"/>
                <w:szCs w:val="20"/>
              </w:rPr>
              <w:t xml:space="preserve"> </w:t>
            </w:r>
            <w:r w:rsidRPr="00B12DCA">
              <w:rPr>
                <w:b/>
                <w:bCs/>
                <w:i/>
                <w:iCs/>
                <w:sz w:val="20"/>
                <w:szCs w:val="20"/>
              </w:rPr>
              <w:t xml:space="preserve">Olyan közbeszerzési eljárásoknál, amelyekben az ajánlati felhívást az Európai Unió Hivatalos Lapjában tették közzé, az I. részben előírt </w:t>
            </w:r>
            <w:proofErr w:type="gramStart"/>
            <w:r w:rsidRPr="00B12DCA">
              <w:rPr>
                <w:b/>
                <w:bCs/>
                <w:i/>
                <w:iCs/>
                <w:sz w:val="20"/>
                <w:szCs w:val="20"/>
              </w:rPr>
              <w:t>információ</w:t>
            </w:r>
            <w:proofErr w:type="gramEnd"/>
            <w:r w:rsidRPr="00B12DCA">
              <w:rPr>
                <w:b/>
                <w:bCs/>
                <w:i/>
                <w:iCs/>
                <w:sz w:val="20"/>
                <w:szCs w:val="20"/>
              </w:rPr>
              <w:t xml:space="preserve"> automatikusan beolvasásra kerül, </w:t>
            </w:r>
            <w:r w:rsidRPr="00B12DCA">
              <w:rPr>
                <w:b/>
                <w:bCs/>
                <w:i/>
                <w:iCs/>
                <w:sz w:val="20"/>
                <w:szCs w:val="20"/>
                <w:u w:val="single"/>
              </w:rPr>
              <w:t>feltéve, hogy az elektronikus ESPD-szolgáltatást</w:t>
            </w:r>
            <w:r w:rsidRPr="00B12DCA">
              <w:rPr>
                <w:b/>
                <w:bCs/>
                <w:i/>
                <w:iCs/>
                <w:position w:val="10"/>
                <w:sz w:val="20"/>
                <w:szCs w:val="20"/>
                <w:u w:val="single"/>
              </w:rPr>
              <w:t>1</w:t>
            </w:r>
            <w:r w:rsidRPr="00B12DCA">
              <w:rPr>
                <w:b/>
                <w:bCs/>
                <w:i/>
                <w:iCs/>
                <w:sz w:val="20"/>
                <w:szCs w:val="20"/>
                <w:u w:val="single"/>
              </w:rPr>
              <w:t xml:space="preserve"> használták az egységes európai közbeszerzési dokumentum kitöltéséhez. </w:t>
            </w:r>
          </w:p>
        </w:tc>
      </w:tr>
      <w:tr w:rsidR="00324443" w:rsidRPr="00B12DCA" w14:paraId="3519F221" w14:textId="77777777" w:rsidTr="00A6219D">
        <w:tc>
          <w:tcPr>
            <w:tcW w:w="9634" w:type="dxa"/>
            <w:gridSpan w:val="2"/>
            <w:tcBorders>
              <w:top w:val="nil"/>
              <w:left w:val="single" w:sz="4" w:space="0" w:color="auto"/>
              <w:bottom w:val="nil"/>
              <w:right w:val="single" w:sz="4" w:space="0" w:color="auto"/>
            </w:tcBorders>
            <w:shd w:val="clear" w:color="auto" w:fill="BFBFBF"/>
          </w:tcPr>
          <w:p w14:paraId="09DE6D76"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 xml:space="preserve">Az Európai Unió Hivatalos lapjában közzétett </w:t>
            </w:r>
            <w:r w:rsidRPr="00B12DCA">
              <w:rPr>
                <w:b/>
                <w:bCs/>
                <w:i/>
                <w:iCs/>
                <w:sz w:val="20"/>
                <w:szCs w:val="20"/>
              </w:rPr>
              <w:t>vonatkozó hirdetmény</w:t>
            </w:r>
            <w:r w:rsidRPr="00B12DCA">
              <w:rPr>
                <w:b/>
                <w:bCs/>
                <w:i/>
                <w:iCs/>
                <w:position w:val="10"/>
                <w:sz w:val="20"/>
                <w:szCs w:val="20"/>
              </w:rPr>
              <w:t>2</w:t>
            </w:r>
            <w:r w:rsidRPr="00B12DCA">
              <w:rPr>
                <w:b/>
                <w:bCs/>
                <w:i/>
                <w:iCs/>
                <w:sz w:val="20"/>
                <w:szCs w:val="20"/>
              </w:rPr>
              <w:t xml:space="preserve"> </w:t>
            </w:r>
            <w:r w:rsidRPr="00B12DCA">
              <w:rPr>
                <w:b/>
                <w:bCs/>
                <w:sz w:val="20"/>
                <w:szCs w:val="20"/>
              </w:rPr>
              <w:t>hivatkozási adatai:</w:t>
            </w:r>
          </w:p>
        </w:tc>
      </w:tr>
      <w:tr w:rsidR="00324443" w:rsidRPr="00B12DCA" w14:paraId="789DFC6A" w14:textId="77777777" w:rsidTr="00A6219D">
        <w:tc>
          <w:tcPr>
            <w:tcW w:w="9634" w:type="dxa"/>
            <w:gridSpan w:val="2"/>
            <w:tcBorders>
              <w:top w:val="nil"/>
              <w:left w:val="single" w:sz="4" w:space="0" w:color="auto"/>
              <w:bottom w:val="nil"/>
              <w:right w:val="single" w:sz="4" w:space="0" w:color="auto"/>
            </w:tcBorders>
            <w:shd w:val="clear" w:color="auto" w:fill="BFBFBF"/>
          </w:tcPr>
          <w:p w14:paraId="3F6AA08C" w14:textId="7F0162DE" w:rsidR="00324443" w:rsidRPr="00B12DCA" w:rsidRDefault="00324443" w:rsidP="00DC141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 xml:space="preserve">A Hivatalos Lap S sorozatának száma </w:t>
            </w:r>
            <w:r w:rsidR="00D07113">
              <w:rPr>
                <w:b/>
                <w:bCs/>
                <w:sz w:val="20"/>
                <w:szCs w:val="20"/>
              </w:rPr>
              <w:t>224</w:t>
            </w:r>
            <w:r w:rsidR="0061037D" w:rsidRPr="0061037D">
              <w:rPr>
                <w:b/>
                <w:bCs/>
                <w:sz w:val="20"/>
                <w:szCs w:val="20"/>
              </w:rPr>
              <w:t>,</w:t>
            </w:r>
            <w:r w:rsidRPr="0061037D">
              <w:rPr>
                <w:b/>
                <w:bCs/>
                <w:sz w:val="20"/>
                <w:szCs w:val="20"/>
              </w:rPr>
              <w:t xml:space="preserve"> </w:t>
            </w:r>
            <w:proofErr w:type="gramStart"/>
            <w:r w:rsidRPr="0061037D">
              <w:rPr>
                <w:b/>
                <w:bCs/>
                <w:sz w:val="20"/>
                <w:szCs w:val="20"/>
              </w:rPr>
              <w:t>dátum</w:t>
            </w:r>
            <w:proofErr w:type="gramEnd"/>
            <w:r w:rsidRPr="0061037D">
              <w:rPr>
                <w:b/>
                <w:bCs/>
                <w:sz w:val="20"/>
                <w:szCs w:val="20"/>
              </w:rPr>
              <w:t xml:space="preserve"> </w:t>
            </w:r>
            <w:r w:rsidR="00D07113" w:rsidRPr="00D07113">
              <w:rPr>
                <w:b/>
                <w:bCs/>
                <w:sz w:val="20"/>
                <w:szCs w:val="20"/>
              </w:rPr>
              <w:t>22/11/2017</w:t>
            </w:r>
            <w:r w:rsidRPr="00D07113">
              <w:rPr>
                <w:b/>
                <w:bCs/>
                <w:sz w:val="20"/>
                <w:szCs w:val="20"/>
              </w:rPr>
              <w:t xml:space="preserve">, </w:t>
            </w:r>
            <w:r w:rsidR="00D07113">
              <w:rPr>
                <w:b/>
                <w:bCs/>
                <w:sz w:val="20"/>
                <w:szCs w:val="20"/>
              </w:rPr>
              <w:t>10</w:t>
            </w:r>
            <w:r w:rsidRPr="0061037D">
              <w:rPr>
                <w:b/>
                <w:bCs/>
                <w:sz w:val="20"/>
                <w:szCs w:val="20"/>
              </w:rPr>
              <w:t xml:space="preserve"> oldal, </w:t>
            </w:r>
            <w:r w:rsidRPr="0061037D">
              <w:rPr>
                <w:b/>
                <w:bCs/>
                <w:sz w:val="20"/>
                <w:szCs w:val="20"/>
              </w:rPr>
              <w:br/>
              <w:t xml:space="preserve">a hirdetmény száma a Hivatalos Lap S sorozatban: </w:t>
            </w:r>
            <w:r w:rsidR="00D07113">
              <w:rPr>
                <w:b/>
                <w:bCs/>
                <w:sz w:val="20"/>
                <w:szCs w:val="20"/>
              </w:rPr>
              <w:t>2017/S 224-466211</w:t>
            </w:r>
          </w:p>
        </w:tc>
      </w:tr>
      <w:tr w:rsidR="00324443" w:rsidRPr="00B12DCA" w14:paraId="16636F3C" w14:textId="77777777" w:rsidTr="00A6219D">
        <w:tc>
          <w:tcPr>
            <w:tcW w:w="9634" w:type="dxa"/>
            <w:gridSpan w:val="2"/>
            <w:tcBorders>
              <w:top w:val="nil"/>
              <w:left w:val="single" w:sz="4" w:space="0" w:color="auto"/>
              <w:bottom w:val="nil"/>
              <w:right w:val="single" w:sz="4" w:space="0" w:color="auto"/>
            </w:tcBorders>
            <w:shd w:val="clear" w:color="auto" w:fill="BFBFBF"/>
          </w:tcPr>
          <w:p w14:paraId="5FE95B61" w14:textId="77777777" w:rsidR="00324443" w:rsidRPr="00B12DCA" w:rsidRDefault="00324443" w:rsidP="00A6219D">
            <w:pPr>
              <w:widowControl w:val="0"/>
              <w:autoSpaceDE w:val="0"/>
              <w:autoSpaceDN w:val="0"/>
              <w:adjustRightInd w:val="0"/>
              <w:spacing w:before="120"/>
              <w:ind w:left="56" w:right="56"/>
              <w:rPr>
                <w:b/>
                <w:bCs/>
                <w:i/>
                <w:iCs/>
                <w:sz w:val="20"/>
                <w:szCs w:val="20"/>
                <w:u w:val="single"/>
              </w:rPr>
            </w:pPr>
            <w:r w:rsidRPr="00B12DCA">
              <w:rPr>
                <w:sz w:val="20"/>
                <w:szCs w:val="20"/>
              </w:rPr>
              <w:t xml:space="preserve"> </w:t>
            </w:r>
            <w:r w:rsidRPr="00B12DCA">
              <w:rPr>
                <w:b/>
                <w:bCs/>
                <w:i/>
                <w:iCs/>
                <w:sz w:val="20"/>
                <w:szCs w:val="20"/>
                <w:u w:val="single"/>
              </w:rPr>
              <w:t xml:space="preserve">Ha az ajánlati felhívás nem jelent meg az EU Hivatalos Lapjában, akkor az ajánlatkérő szervnek vagy a közszolgáltató ajánlatkérőnek kell kitöltenie az </w:t>
            </w:r>
            <w:proofErr w:type="gramStart"/>
            <w:r w:rsidRPr="00B12DCA">
              <w:rPr>
                <w:b/>
                <w:bCs/>
                <w:i/>
                <w:iCs/>
                <w:sz w:val="20"/>
                <w:szCs w:val="20"/>
                <w:u w:val="single"/>
              </w:rPr>
              <w:t>információt</w:t>
            </w:r>
            <w:proofErr w:type="gramEnd"/>
            <w:r w:rsidRPr="00B12DCA">
              <w:rPr>
                <w:b/>
                <w:bCs/>
                <w:i/>
                <w:iCs/>
                <w:sz w:val="20"/>
                <w:szCs w:val="20"/>
                <w:u w:val="single"/>
              </w:rPr>
              <w:t>, amely lehetővé teszi a közbeszerzési eljárás egyértelmű azonosítását.</w:t>
            </w:r>
          </w:p>
        </w:tc>
      </w:tr>
      <w:tr w:rsidR="00324443" w:rsidRPr="00B12DCA" w14:paraId="779A2ABB" w14:textId="77777777" w:rsidTr="00A6219D">
        <w:tc>
          <w:tcPr>
            <w:tcW w:w="9634" w:type="dxa"/>
            <w:gridSpan w:val="2"/>
            <w:tcBorders>
              <w:top w:val="nil"/>
              <w:left w:val="single" w:sz="4" w:space="0" w:color="auto"/>
              <w:bottom w:val="single" w:sz="4" w:space="0" w:color="auto"/>
              <w:right w:val="single" w:sz="4" w:space="0" w:color="auto"/>
            </w:tcBorders>
            <w:shd w:val="clear" w:color="auto" w:fill="BFBFBF"/>
          </w:tcPr>
          <w:p w14:paraId="7FAEFFD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 xml:space="preserve">Amennyiben nincs előírva hirdetmény közzététele az Európai Unió Hivatalos Lapjában, kérjük, hogy adjon meg egyéb olyan </w:t>
            </w:r>
            <w:proofErr w:type="gramStart"/>
            <w:r w:rsidRPr="00B12DCA">
              <w:rPr>
                <w:b/>
                <w:bCs/>
                <w:sz w:val="20"/>
                <w:szCs w:val="20"/>
              </w:rPr>
              <w:t>információt</w:t>
            </w:r>
            <w:proofErr w:type="gramEnd"/>
            <w:r w:rsidRPr="00B12DCA">
              <w:rPr>
                <w:b/>
                <w:bCs/>
                <w:sz w:val="20"/>
                <w:szCs w:val="20"/>
              </w:rPr>
              <w:t>, amely lehetővé teszi a közbeszerzési eljárás egyértelmű azonosítását (pl. nemzeti szintű közzététel hivatkozási adata): [....]</w:t>
            </w:r>
          </w:p>
        </w:tc>
      </w:tr>
      <w:tr w:rsidR="00324443" w:rsidRPr="00B12DCA" w14:paraId="1B0D64F4" w14:textId="77777777" w:rsidTr="00A6219D">
        <w:tc>
          <w:tcPr>
            <w:tcW w:w="9634" w:type="dxa"/>
            <w:gridSpan w:val="2"/>
            <w:tcBorders>
              <w:top w:val="single" w:sz="4" w:space="0" w:color="auto"/>
              <w:left w:val="nil"/>
              <w:bottom w:val="single" w:sz="4" w:space="0" w:color="auto"/>
              <w:right w:val="nil"/>
            </w:tcBorders>
          </w:tcPr>
          <w:p w14:paraId="70662E5C" w14:textId="77777777" w:rsidR="00324443" w:rsidRPr="00B12DCA" w:rsidRDefault="00324443" w:rsidP="00A6219D">
            <w:pPr>
              <w:widowControl w:val="0"/>
              <w:autoSpaceDE w:val="0"/>
              <w:autoSpaceDN w:val="0"/>
              <w:adjustRightInd w:val="0"/>
              <w:spacing w:before="120" w:after="120"/>
              <w:ind w:left="56" w:right="56"/>
              <w:jc w:val="center"/>
              <w:rPr>
                <w:b/>
                <w:bCs/>
                <w:sz w:val="20"/>
                <w:szCs w:val="20"/>
              </w:rPr>
            </w:pPr>
            <w:r w:rsidRPr="00B12DCA">
              <w:rPr>
                <w:sz w:val="20"/>
                <w:szCs w:val="20"/>
              </w:rPr>
              <w:t xml:space="preserve"> </w:t>
            </w:r>
            <w:r w:rsidRPr="00B12DCA">
              <w:rPr>
                <w:b/>
                <w:bCs/>
                <w:sz w:val="20"/>
                <w:szCs w:val="20"/>
              </w:rPr>
              <w:t>A KÖZBESZERZÉSI ELJÁRÁSRA VONATKOZÓ INFORMÁCIÓK</w:t>
            </w:r>
          </w:p>
        </w:tc>
      </w:tr>
      <w:tr w:rsidR="00324443" w:rsidRPr="00B12DCA" w14:paraId="091E804C" w14:textId="77777777" w:rsidTr="00A6219D">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6BE69CE9" w14:textId="77777777" w:rsidR="00324443" w:rsidRPr="00B12DCA" w:rsidRDefault="00324443" w:rsidP="00A6219D">
            <w:pPr>
              <w:widowControl w:val="0"/>
              <w:autoSpaceDE w:val="0"/>
              <w:autoSpaceDN w:val="0"/>
              <w:adjustRightInd w:val="0"/>
              <w:ind w:left="56" w:right="56"/>
              <w:rPr>
                <w:b/>
                <w:bCs/>
                <w:i/>
                <w:iCs/>
                <w:sz w:val="20"/>
                <w:szCs w:val="20"/>
                <w:u w:val="single"/>
              </w:rPr>
            </w:pPr>
            <w:r w:rsidRPr="00B12DCA">
              <w:rPr>
                <w:sz w:val="20"/>
                <w:szCs w:val="20"/>
              </w:rPr>
              <w:t xml:space="preserve"> </w:t>
            </w:r>
            <w:r w:rsidRPr="00B12DCA">
              <w:rPr>
                <w:b/>
                <w:bCs/>
                <w:i/>
                <w:iCs/>
                <w:sz w:val="20"/>
                <w:szCs w:val="20"/>
              </w:rPr>
              <w:t xml:space="preserve">Az I. részben előírt </w:t>
            </w:r>
            <w:proofErr w:type="gramStart"/>
            <w:r w:rsidRPr="00B12DCA">
              <w:rPr>
                <w:b/>
                <w:bCs/>
                <w:i/>
                <w:iCs/>
                <w:sz w:val="20"/>
                <w:szCs w:val="20"/>
              </w:rPr>
              <w:t>információ</w:t>
            </w:r>
            <w:proofErr w:type="gramEnd"/>
            <w:r w:rsidRPr="00B12DCA">
              <w:rPr>
                <w:b/>
                <w:bCs/>
                <w:i/>
                <w:iCs/>
                <w:sz w:val="20"/>
                <w:szCs w:val="20"/>
              </w:rPr>
              <w:t xml:space="preserve"> automatikusan megjelenik, </w:t>
            </w:r>
            <w:r w:rsidRPr="00B12DCA">
              <w:rPr>
                <w:b/>
                <w:bCs/>
                <w:i/>
                <w:iCs/>
                <w:sz w:val="20"/>
                <w:szCs w:val="20"/>
                <w:u w:val="single"/>
              </w:rPr>
              <w:t xml:space="preserve">feltéve, hogy a fent említett elektronikus ESPD-szolgáltatást használják az egységes európai közbeszerzési dokumentum létrehozásához és kitöltéséhez. </w:t>
            </w:r>
            <w:r w:rsidRPr="00B12DCA">
              <w:rPr>
                <w:b/>
                <w:bCs/>
                <w:sz w:val="20"/>
                <w:szCs w:val="20"/>
                <w:u w:val="single"/>
              </w:rPr>
              <w:t xml:space="preserve">Ha nem, akkor </w:t>
            </w:r>
            <w:r w:rsidRPr="00B12DCA">
              <w:rPr>
                <w:b/>
                <w:bCs/>
                <w:i/>
                <w:iCs/>
                <w:sz w:val="20"/>
                <w:szCs w:val="20"/>
                <w:u w:val="single"/>
              </w:rPr>
              <w:t xml:space="preserve">ezt az </w:t>
            </w:r>
            <w:proofErr w:type="gramStart"/>
            <w:r w:rsidRPr="00B12DCA">
              <w:rPr>
                <w:b/>
                <w:bCs/>
                <w:i/>
                <w:iCs/>
                <w:sz w:val="20"/>
                <w:szCs w:val="20"/>
                <w:u w:val="single"/>
              </w:rPr>
              <w:t>információt</w:t>
            </w:r>
            <w:proofErr w:type="gramEnd"/>
            <w:r w:rsidRPr="00B12DCA">
              <w:rPr>
                <w:b/>
                <w:bCs/>
                <w:i/>
                <w:iCs/>
                <w:sz w:val="20"/>
                <w:szCs w:val="20"/>
                <w:u w:val="single"/>
              </w:rPr>
              <w:t xml:space="preserve"> a gazdasági szereplőnek kell kitöltenie.</w:t>
            </w:r>
          </w:p>
        </w:tc>
      </w:tr>
      <w:tr w:rsidR="00324443" w:rsidRPr="00B12DCA" w14:paraId="345970E8" w14:textId="77777777" w:rsidTr="00A6219D">
        <w:tc>
          <w:tcPr>
            <w:tcW w:w="9638" w:type="dxa"/>
            <w:gridSpan w:val="2"/>
            <w:tcBorders>
              <w:top w:val="nil"/>
              <w:left w:val="nil"/>
              <w:bottom w:val="nil"/>
              <w:right w:val="nil"/>
            </w:tcBorders>
          </w:tcPr>
          <w:p w14:paraId="722C9B9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F84CF95" w14:textId="77777777" w:rsidTr="00A6219D">
        <w:tc>
          <w:tcPr>
            <w:tcW w:w="4816" w:type="dxa"/>
            <w:tcBorders>
              <w:top w:val="single" w:sz="4" w:space="0" w:color="auto"/>
              <w:left w:val="single" w:sz="4" w:space="0" w:color="auto"/>
              <w:bottom w:val="single" w:sz="4" w:space="0" w:color="auto"/>
              <w:right w:val="single" w:sz="4" w:space="0" w:color="auto"/>
            </w:tcBorders>
          </w:tcPr>
          <w:p w14:paraId="664D3CBC" w14:textId="77777777" w:rsidR="00324443" w:rsidRPr="00B12DCA" w:rsidRDefault="00324443" w:rsidP="00A6219D">
            <w:pPr>
              <w:widowControl w:val="0"/>
              <w:autoSpaceDE w:val="0"/>
              <w:autoSpaceDN w:val="0"/>
              <w:adjustRightInd w:val="0"/>
              <w:spacing w:before="120" w:after="120"/>
              <w:ind w:left="56" w:right="56"/>
              <w:rPr>
                <w:b/>
                <w:bCs/>
                <w:i/>
                <w:iCs/>
                <w:position w:val="10"/>
                <w:sz w:val="20"/>
                <w:szCs w:val="20"/>
              </w:rPr>
            </w:pPr>
            <w:r w:rsidRPr="00B12DCA">
              <w:rPr>
                <w:sz w:val="20"/>
                <w:szCs w:val="20"/>
              </w:rPr>
              <w:t xml:space="preserve"> </w:t>
            </w:r>
            <w:r w:rsidRPr="00B12DCA">
              <w:rPr>
                <w:b/>
                <w:bCs/>
                <w:i/>
                <w:iCs/>
                <w:sz w:val="20"/>
                <w:szCs w:val="20"/>
              </w:rPr>
              <w:t>A beszerző azonosítása</w:t>
            </w:r>
            <w:r w:rsidRPr="00B12DCA">
              <w:rPr>
                <w:b/>
                <w:bCs/>
                <w:i/>
                <w:iCs/>
                <w:position w:val="10"/>
                <w:sz w:val="20"/>
                <w:szCs w:val="20"/>
              </w:rPr>
              <w:t>3</w:t>
            </w:r>
          </w:p>
        </w:tc>
        <w:tc>
          <w:tcPr>
            <w:tcW w:w="4822" w:type="dxa"/>
            <w:tcBorders>
              <w:top w:val="single" w:sz="4" w:space="0" w:color="auto"/>
              <w:left w:val="single" w:sz="4" w:space="0" w:color="auto"/>
              <w:bottom w:val="single" w:sz="4" w:space="0" w:color="auto"/>
              <w:right w:val="single" w:sz="4" w:space="0" w:color="auto"/>
            </w:tcBorders>
          </w:tcPr>
          <w:p w14:paraId="3C1FEAF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r w:rsidRPr="00B12DCA">
              <w:rPr>
                <w:bCs/>
                <w:iCs/>
                <w:sz w:val="20"/>
                <w:szCs w:val="20"/>
              </w:rPr>
              <w:t xml:space="preserve"> AK 06765</w:t>
            </w:r>
          </w:p>
        </w:tc>
      </w:tr>
      <w:tr w:rsidR="00324443" w:rsidRPr="00B12DCA" w14:paraId="33B16969" w14:textId="77777777" w:rsidTr="00A6219D">
        <w:tc>
          <w:tcPr>
            <w:tcW w:w="4816" w:type="dxa"/>
            <w:tcBorders>
              <w:top w:val="single" w:sz="4" w:space="0" w:color="auto"/>
              <w:left w:val="single" w:sz="4" w:space="0" w:color="auto"/>
              <w:bottom w:val="single" w:sz="4" w:space="0" w:color="auto"/>
              <w:right w:val="single" w:sz="4" w:space="0" w:color="auto"/>
            </w:tcBorders>
          </w:tcPr>
          <w:p w14:paraId="151C4B2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Név:</w:t>
            </w:r>
          </w:p>
        </w:tc>
        <w:tc>
          <w:tcPr>
            <w:tcW w:w="4822" w:type="dxa"/>
            <w:tcBorders>
              <w:top w:val="single" w:sz="4" w:space="0" w:color="auto"/>
              <w:left w:val="single" w:sz="4" w:space="0" w:color="auto"/>
              <w:bottom w:val="single" w:sz="4" w:space="0" w:color="auto"/>
              <w:right w:val="single" w:sz="4" w:space="0" w:color="auto"/>
            </w:tcBorders>
          </w:tcPr>
          <w:p w14:paraId="797C6165"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Cs/>
                <w:iCs/>
                <w:position w:val="10"/>
                <w:sz w:val="20"/>
                <w:szCs w:val="20"/>
              </w:rPr>
              <w:t>Semmelweis Egyetem</w:t>
            </w:r>
          </w:p>
        </w:tc>
      </w:tr>
      <w:tr w:rsidR="00324443" w:rsidRPr="00B12DCA" w14:paraId="30B6A09B" w14:textId="77777777" w:rsidTr="00A6219D">
        <w:tc>
          <w:tcPr>
            <w:tcW w:w="4816" w:type="dxa"/>
            <w:tcBorders>
              <w:top w:val="single" w:sz="4" w:space="0" w:color="auto"/>
              <w:left w:val="single" w:sz="4" w:space="0" w:color="auto"/>
              <w:bottom w:val="single" w:sz="4" w:space="0" w:color="auto"/>
              <w:right w:val="single" w:sz="4" w:space="0" w:color="auto"/>
            </w:tcBorders>
          </w:tcPr>
          <w:p w14:paraId="3825B597"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19B43088" w14:textId="66CF1DE1" w:rsidR="00324443" w:rsidRPr="00B12DCA" w:rsidRDefault="00324443" w:rsidP="00D30EDE">
            <w:pPr>
              <w:widowControl w:val="0"/>
              <w:autoSpaceDE w:val="0"/>
              <w:autoSpaceDN w:val="0"/>
              <w:adjustRightInd w:val="0"/>
              <w:spacing w:before="120" w:after="120"/>
              <w:ind w:left="56" w:right="56"/>
              <w:rPr>
                <w:sz w:val="20"/>
                <w:szCs w:val="20"/>
              </w:rPr>
            </w:pPr>
            <w:r w:rsidRPr="00B12DCA">
              <w:rPr>
                <w:sz w:val="20"/>
                <w:szCs w:val="20"/>
              </w:rPr>
              <w:t xml:space="preserve"> Válasz: </w:t>
            </w:r>
            <w:r w:rsidR="00D30EDE">
              <w:rPr>
                <w:sz w:val="20"/>
                <w:szCs w:val="20"/>
              </w:rPr>
              <w:t>szolgáltatás megrendelés</w:t>
            </w:r>
          </w:p>
        </w:tc>
      </w:tr>
      <w:tr w:rsidR="00324443" w:rsidRPr="00B12DCA" w14:paraId="44204F0A" w14:textId="77777777" w:rsidTr="00A6219D">
        <w:tc>
          <w:tcPr>
            <w:tcW w:w="4816" w:type="dxa"/>
            <w:tcBorders>
              <w:top w:val="single" w:sz="4" w:space="0" w:color="auto"/>
              <w:left w:val="single" w:sz="4" w:space="0" w:color="auto"/>
              <w:bottom w:val="single" w:sz="4" w:space="0" w:color="auto"/>
              <w:right w:val="single" w:sz="4" w:space="0" w:color="auto"/>
            </w:tcBorders>
          </w:tcPr>
          <w:p w14:paraId="693C33E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 közbeszerzés megnevezése vagy rövid ismertetése</w:t>
            </w:r>
            <w:r w:rsidRPr="00B12DCA">
              <w:rPr>
                <w:position w:val="10"/>
                <w:sz w:val="20"/>
                <w:szCs w:val="20"/>
              </w:rPr>
              <w:t>4</w:t>
            </w:r>
            <w:r w:rsidRPr="00B12DCA">
              <w:rPr>
                <w:sz w:val="20"/>
                <w:szCs w:val="20"/>
              </w:rPr>
              <w:t>:</w:t>
            </w:r>
          </w:p>
        </w:tc>
        <w:tc>
          <w:tcPr>
            <w:tcW w:w="4822" w:type="dxa"/>
            <w:tcBorders>
              <w:top w:val="single" w:sz="4" w:space="0" w:color="auto"/>
              <w:left w:val="single" w:sz="4" w:space="0" w:color="auto"/>
              <w:bottom w:val="single" w:sz="4" w:space="0" w:color="auto"/>
              <w:right w:val="single" w:sz="4" w:space="0" w:color="auto"/>
            </w:tcBorders>
          </w:tcPr>
          <w:p w14:paraId="45A0C7DD" w14:textId="13696566" w:rsidR="00324443" w:rsidRPr="00B12DCA" w:rsidRDefault="00D30EDE" w:rsidP="00D30EDE">
            <w:pPr>
              <w:widowControl w:val="0"/>
              <w:autoSpaceDE w:val="0"/>
              <w:autoSpaceDN w:val="0"/>
              <w:adjustRightInd w:val="0"/>
              <w:spacing w:before="120" w:after="120"/>
              <w:ind w:left="56" w:right="56"/>
              <w:rPr>
                <w:sz w:val="20"/>
                <w:szCs w:val="20"/>
              </w:rPr>
            </w:pPr>
            <w:r w:rsidRPr="00D30EDE">
              <w:rPr>
                <w:sz w:val="20"/>
                <w:szCs w:val="20"/>
              </w:rPr>
              <w:t xml:space="preserve">A Tömő u. 25-29. sz. alatti épület teljes belső rekonstrukciójához szükséges tervezői szolgáltatás beszerzése </w:t>
            </w:r>
          </w:p>
        </w:tc>
      </w:tr>
      <w:tr w:rsidR="00324443" w:rsidRPr="00B12DCA" w14:paraId="3F055B77" w14:textId="77777777" w:rsidTr="00A6219D">
        <w:tc>
          <w:tcPr>
            <w:tcW w:w="4816" w:type="dxa"/>
            <w:tcBorders>
              <w:top w:val="single" w:sz="4" w:space="0" w:color="auto"/>
              <w:left w:val="single" w:sz="4" w:space="0" w:color="auto"/>
              <w:bottom w:val="single" w:sz="4" w:space="0" w:color="auto"/>
              <w:right w:val="single" w:sz="4" w:space="0" w:color="auto"/>
            </w:tcBorders>
          </w:tcPr>
          <w:p w14:paraId="2684FFB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Az ajánlatkérő szerv vagy a közszolgáltató ajánlatkérő által az aktához rendelt hivatkozási szám (</w:t>
            </w:r>
            <w:r w:rsidRPr="00B12DCA">
              <w:rPr>
                <w:i/>
                <w:iCs/>
                <w:sz w:val="20"/>
                <w:szCs w:val="20"/>
              </w:rPr>
              <w:t>adott esetben</w:t>
            </w:r>
            <w:proofErr w:type="gramStart"/>
            <w:r w:rsidRPr="00B12DCA">
              <w:rPr>
                <w:sz w:val="20"/>
                <w:szCs w:val="20"/>
              </w:rPr>
              <w:t>)</w:t>
            </w:r>
            <w:r w:rsidRPr="00B12DCA">
              <w:rPr>
                <w:position w:val="10"/>
                <w:sz w:val="20"/>
                <w:szCs w:val="20"/>
              </w:rPr>
              <w:t>5</w:t>
            </w:r>
            <w:proofErr w:type="gramEnd"/>
            <w:r w:rsidRPr="00B12DCA">
              <w:rPr>
                <w:sz w:val="20"/>
                <w:szCs w:val="20"/>
              </w:rPr>
              <w:t>:</w:t>
            </w:r>
          </w:p>
        </w:tc>
        <w:tc>
          <w:tcPr>
            <w:tcW w:w="4822" w:type="dxa"/>
            <w:tcBorders>
              <w:top w:val="single" w:sz="4" w:space="0" w:color="auto"/>
              <w:left w:val="single" w:sz="4" w:space="0" w:color="auto"/>
              <w:bottom w:val="single" w:sz="4" w:space="0" w:color="auto"/>
              <w:right w:val="single" w:sz="4" w:space="0" w:color="auto"/>
            </w:tcBorders>
          </w:tcPr>
          <w:p w14:paraId="5753A59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p>
        </w:tc>
      </w:tr>
      <w:tr w:rsidR="00324443" w:rsidRPr="00B12DCA" w14:paraId="57C927C1" w14:textId="77777777" w:rsidTr="00A6219D">
        <w:tc>
          <w:tcPr>
            <w:tcW w:w="9638" w:type="dxa"/>
            <w:gridSpan w:val="2"/>
            <w:tcBorders>
              <w:top w:val="nil"/>
              <w:left w:val="nil"/>
              <w:bottom w:val="single" w:sz="4" w:space="0" w:color="auto"/>
              <w:right w:val="nil"/>
            </w:tcBorders>
          </w:tcPr>
          <w:p w14:paraId="4B92BF7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408F5CE" w14:textId="77777777" w:rsidTr="00A6219D">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5B06EEEE"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i/>
                <w:iCs/>
                <w:sz w:val="20"/>
                <w:szCs w:val="20"/>
              </w:rPr>
              <w:t xml:space="preserve">Az egységes európai közbeszerzési </w:t>
            </w:r>
            <w:proofErr w:type="gramStart"/>
            <w:r w:rsidRPr="00B12DCA">
              <w:rPr>
                <w:b/>
                <w:bCs/>
                <w:i/>
                <w:iCs/>
                <w:sz w:val="20"/>
                <w:szCs w:val="20"/>
              </w:rPr>
              <w:t>dokumentum</w:t>
            </w:r>
            <w:proofErr w:type="gramEnd"/>
            <w:r w:rsidRPr="00B12DCA">
              <w:rPr>
                <w:b/>
                <w:bCs/>
                <w:i/>
                <w:iCs/>
                <w:sz w:val="20"/>
                <w:szCs w:val="20"/>
              </w:rPr>
              <w:t xml:space="preserve"> minden szakaszában </w:t>
            </w:r>
            <w:r w:rsidRPr="00B12DCA">
              <w:rPr>
                <w:b/>
                <w:bCs/>
                <w:i/>
                <w:iCs/>
                <w:sz w:val="20"/>
                <w:szCs w:val="20"/>
                <w:u w:val="single"/>
              </w:rPr>
              <w:t xml:space="preserve">az összes </w:t>
            </w:r>
            <w:r w:rsidRPr="00B12DCA">
              <w:rPr>
                <w:b/>
                <w:bCs/>
                <w:i/>
                <w:iCs/>
                <w:sz w:val="20"/>
                <w:szCs w:val="20"/>
              </w:rPr>
              <w:t xml:space="preserve">egyéb információt a </w:t>
            </w:r>
            <w:r w:rsidRPr="00B12DCA">
              <w:rPr>
                <w:b/>
                <w:bCs/>
                <w:i/>
                <w:iCs/>
                <w:sz w:val="20"/>
                <w:szCs w:val="20"/>
                <w:u w:val="single"/>
              </w:rPr>
              <w:t xml:space="preserve">gazdasági szereplőnek </w:t>
            </w:r>
            <w:r w:rsidRPr="00B12DCA">
              <w:rPr>
                <w:b/>
                <w:bCs/>
                <w:i/>
                <w:iCs/>
                <w:sz w:val="20"/>
                <w:szCs w:val="20"/>
              </w:rPr>
              <w:t>kell kitöltenie</w:t>
            </w:r>
            <w:r w:rsidRPr="00B12DCA">
              <w:rPr>
                <w:b/>
                <w:bCs/>
                <w:sz w:val="20"/>
                <w:szCs w:val="20"/>
              </w:rPr>
              <w:t>.</w:t>
            </w:r>
          </w:p>
        </w:tc>
      </w:tr>
    </w:tbl>
    <w:p w14:paraId="56CAB567"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 xml:space="preserve">II. rész: A gazdasági szereplőre vonatkozó </w:t>
      </w:r>
      <w:proofErr w:type="gramStart"/>
      <w:r w:rsidRPr="00B12DCA">
        <w:rPr>
          <w:sz w:val="28"/>
          <w:szCs w:val="28"/>
        </w:rPr>
        <w:t>információk</w:t>
      </w:r>
      <w:proofErr w:type="gramEnd"/>
    </w:p>
    <w:p w14:paraId="399E1AE4"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A: A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324443" w:rsidRPr="00B12DCA" w14:paraId="56DA8BE7"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017A7AF1"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Azonosítás:</w:t>
            </w:r>
          </w:p>
        </w:tc>
        <w:tc>
          <w:tcPr>
            <w:tcW w:w="4826" w:type="dxa"/>
            <w:tcBorders>
              <w:top w:val="single" w:sz="4" w:space="0" w:color="auto"/>
              <w:left w:val="single" w:sz="4" w:space="0" w:color="auto"/>
              <w:bottom w:val="single" w:sz="4" w:space="0" w:color="auto"/>
              <w:right w:val="single" w:sz="4" w:space="0" w:color="auto"/>
            </w:tcBorders>
          </w:tcPr>
          <w:p w14:paraId="52CB286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44F59440"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19360BF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Név:</w:t>
            </w:r>
          </w:p>
        </w:tc>
        <w:tc>
          <w:tcPr>
            <w:tcW w:w="4826" w:type="dxa"/>
            <w:tcBorders>
              <w:top w:val="single" w:sz="4" w:space="0" w:color="auto"/>
              <w:left w:val="single" w:sz="4" w:space="0" w:color="auto"/>
              <w:bottom w:val="single" w:sz="4" w:space="0" w:color="auto"/>
              <w:right w:val="single" w:sz="4" w:space="0" w:color="auto"/>
            </w:tcBorders>
          </w:tcPr>
          <w:p w14:paraId="4975BD8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p>
        </w:tc>
      </w:tr>
      <w:tr w:rsidR="00324443" w:rsidRPr="00B12DCA" w14:paraId="586FD521" w14:textId="77777777" w:rsidTr="00A6219D">
        <w:tc>
          <w:tcPr>
            <w:tcW w:w="4816" w:type="dxa"/>
            <w:gridSpan w:val="2"/>
            <w:tcBorders>
              <w:top w:val="single" w:sz="4" w:space="0" w:color="auto"/>
              <w:left w:val="single" w:sz="4" w:space="0" w:color="auto"/>
              <w:bottom w:val="nil"/>
              <w:right w:val="single" w:sz="4" w:space="0" w:color="auto"/>
            </w:tcBorders>
          </w:tcPr>
          <w:p w14:paraId="1C4546C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Uniós adószám (HÉA-azonosító szám), adott esetben:</w:t>
            </w:r>
          </w:p>
        </w:tc>
        <w:tc>
          <w:tcPr>
            <w:tcW w:w="4826" w:type="dxa"/>
            <w:tcBorders>
              <w:top w:val="single" w:sz="4" w:space="0" w:color="auto"/>
              <w:left w:val="single" w:sz="4" w:space="0" w:color="auto"/>
              <w:bottom w:val="nil"/>
              <w:right w:val="single" w:sz="4" w:space="0" w:color="auto"/>
            </w:tcBorders>
          </w:tcPr>
          <w:p w14:paraId="28B8E68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w:t>
            </w:r>
          </w:p>
        </w:tc>
      </w:tr>
      <w:tr w:rsidR="00324443" w:rsidRPr="00B12DCA" w14:paraId="0752AD39" w14:textId="77777777" w:rsidTr="00A6219D">
        <w:tc>
          <w:tcPr>
            <w:tcW w:w="4816" w:type="dxa"/>
            <w:gridSpan w:val="2"/>
            <w:tcBorders>
              <w:top w:val="nil"/>
              <w:left w:val="single" w:sz="4" w:space="0" w:color="auto"/>
              <w:bottom w:val="single" w:sz="4" w:space="0" w:color="auto"/>
              <w:right w:val="single" w:sz="4" w:space="0" w:color="auto"/>
            </w:tcBorders>
          </w:tcPr>
          <w:p w14:paraId="55502CE7"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Ha nincs uniós adószám (HÉA-azonosító szám), kérjük egyéb nemzeti azonosító szám feltüntetését, adott esetben, </w:t>
            </w:r>
            <w:r w:rsidRPr="00B12DCA">
              <w:rPr>
                <w:sz w:val="20"/>
                <w:szCs w:val="20"/>
              </w:rPr>
              <w:lastRenderedPageBreak/>
              <w:t>ha szükséges.</w:t>
            </w:r>
          </w:p>
        </w:tc>
        <w:tc>
          <w:tcPr>
            <w:tcW w:w="4826" w:type="dxa"/>
            <w:tcBorders>
              <w:top w:val="nil"/>
              <w:left w:val="single" w:sz="4" w:space="0" w:color="auto"/>
              <w:bottom w:val="single" w:sz="4" w:space="0" w:color="auto"/>
              <w:right w:val="single" w:sz="4" w:space="0" w:color="auto"/>
            </w:tcBorders>
          </w:tcPr>
          <w:p w14:paraId="7FD7728E"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lastRenderedPageBreak/>
              <w:t xml:space="preserve"> [ ]</w:t>
            </w:r>
          </w:p>
        </w:tc>
      </w:tr>
      <w:tr w:rsidR="00324443" w:rsidRPr="00B12DCA" w14:paraId="73F8CAE2" w14:textId="77777777" w:rsidTr="00A6219D">
        <w:tc>
          <w:tcPr>
            <w:tcW w:w="9642" w:type="dxa"/>
            <w:gridSpan w:val="3"/>
            <w:tcBorders>
              <w:top w:val="nil"/>
              <w:left w:val="nil"/>
              <w:bottom w:val="nil"/>
              <w:right w:val="nil"/>
            </w:tcBorders>
          </w:tcPr>
          <w:p w14:paraId="09CC0C19" w14:textId="77777777" w:rsidR="00324443" w:rsidRPr="00B12DCA" w:rsidRDefault="00324443" w:rsidP="00A6219D">
            <w:pPr>
              <w:widowControl w:val="0"/>
              <w:autoSpaceDE w:val="0"/>
              <w:autoSpaceDN w:val="0"/>
              <w:adjustRightInd w:val="0"/>
              <w:rPr>
                <w:sz w:val="20"/>
                <w:szCs w:val="20"/>
              </w:rPr>
            </w:pPr>
          </w:p>
        </w:tc>
      </w:tr>
      <w:tr w:rsidR="00324443" w:rsidRPr="00B12DCA" w14:paraId="4DAD8254"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2A8C3BF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60E50995"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62E67402" w14:textId="77777777" w:rsidTr="00A6219D">
        <w:tc>
          <w:tcPr>
            <w:tcW w:w="4816" w:type="dxa"/>
            <w:gridSpan w:val="2"/>
            <w:tcBorders>
              <w:top w:val="single" w:sz="4" w:space="0" w:color="auto"/>
              <w:left w:val="single" w:sz="4" w:space="0" w:color="auto"/>
              <w:bottom w:val="nil"/>
              <w:right w:val="single" w:sz="4" w:space="0" w:color="auto"/>
            </w:tcBorders>
          </w:tcPr>
          <w:p w14:paraId="146DAB4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Kapcsolattartó személy vagy személyek</w:t>
            </w:r>
            <w:r w:rsidRPr="00B12DCA">
              <w:rPr>
                <w:position w:val="10"/>
                <w:sz w:val="20"/>
                <w:szCs w:val="20"/>
              </w:rPr>
              <w:t>6</w:t>
            </w:r>
            <w:r w:rsidRPr="00B12DCA">
              <w:rPr>
                <w:sz w:val="20"/>
                <w:szCs w:val="20"/>
              </w:rPr>
              <w:t xml:space="preserve">: </w:t>
            </w:r>
          </w:p>
        </w:tc>
        <w:tc>
          <w:tcPr>
            <w:tcW w:w="4826" w:type="dxa"/>
            <w:tcBorders>
              <w:top w:val="single" w:sz="4" w:space="0" w:color="auto"/>
              <w:left w:val="single" w:sz="4" w:space="0" w:color="auto"/>
              <w:bottom w:val="nil"/>
              <w:right w:val="single" w:sz="4" w:space="0" w:color="auto"/>
            </w:tcBorders>
          </w:tcPr>
          <w:p w14:paraId="4E4FB52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19A2A221" w14:textId="77777777" w:rsidTr="00A6219D">
        <w:tc>
          <w:tcPr>
            <w:tcW w:w="4816" w:type="dxa"/>
            <w:gridSpan w:val="2"/>
            <w:tcBorders>
              <w:top w:val="nil"/>
              <w:left w:val="single" w:sz="4" w:space="0" w:color="auto"/>
              <w:bottom w:val="nil"/>
              <w:right w:val="single" w:sz="4" w:space="0" w:color="auto"/>
            </w:tcBorders>
          </w:tcPr>
          <w:p w14:paraId="3DFD69D0"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Telefon:</w:t>
            </w:r>
          </w:p>
        </w:tc>
        <w:tc>
          <w:tcPr>
            <w:tcW w:w="4826" w:type="dxa"/>
            <w:tcBorders>
              <w:top w:val="nil"/>
              <w:left w:val="single" w:sz="4" w:space="0" w:color="auto"/>
              <w:bottom w:val="nil"/>
              <w:right w:val="single" w:sz="4" w:space="0" w:color="auto"/>
            </w:tcBorders>
          </w:tcPr>
          <w:p w14:paraId="3DD1186B"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p>
        </w:tc>
      </w:tr>
      <w:tr w:rsidR="00324443" w:rsidRPr="00B12DCA" w14:paraId="31BD753B" w14:textId="77777777" w:rsidTr="00A6219D">
        <w:tc>
          <w:tcPr>
            <w:tcW w:w="4816" w:type="dxa"/>
            <w:gridSpan w:val="2"/>
            <w:tcBorders>
              <w:top w:val="nil"/>
              <w:left w:val="single" w:sz="4" w:space="0" w:color="auto"/>
              <w:bottom w:val="nil"/>
              <w:right w:val="single" w:sz="4" w:space="0" w:color="auto"/>
            </w:tcBorders>
          </w:tcPr>
          <w:p w14:paraId="0F329CFD"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E-mail cím:</w:t>
            </w:r>
          </w:p>
        </w:tc>
        <w:tc>
          <w:tcPr>
            <w:tcW w:w="4826" w:type="dxa"/>
            <w:tcBorders>
              <w:top w:val="nil"/>
              <w:left w:val="single" w:sz="4" w:space="0" w:color="auto"/>
              <w:bottom w:val="nil"/>
              <w:right w:val="single" w:sz="4" w:space="0" w:color="auto"/>
            </w:tcBorders>
          </w:tcPr>
          <w:p w14:paraId="23BD56F3"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p>
        </w:tc>
      </w:tr>
      <w:tr w:rsidR="00324443" w:rsidRPr="00B12DCA" w14:paraId="4BFC534F" w14:textId="77777777" w:rsidTr="00A6219D">
        <w:tc>
          <w:tcPr>
            <w:tcW w:w="4816" w:type="dxa"/>
            <w:gridSpan w:val="2"/>
            <w:tcBorders>
              <w:top w:val="nil"/>
              <w:left w:val="single" w:sz="4" w:space="0" w:color="auto"/>
              <w:bottom w:val="single" w:sz="4" w:space="0" w:color="auto"/>
              <w:right w:val="single" w:sz="4" w:space="0" w:color="auto"/>
            </w:tcBorders>
          </w:tcPr>
          <w:p w14:paraId="4C4720D0" w14:textId="77777777" w:rsidR="00324443" w:rsidRPr="00B12DCA" w:rsidRDefault="00324443" w:rsidP="00A6219D">
            <w:pPr>
              <w:widowControl w:val="0"/>
              <w:autoSpaceDE w:val="0"/>
              <w:autoSpaceDN w:val="0"/>
              <w:adjustRightInd w:val="0"/>
              <w:spacing w:after="480"/>
              <w:ind w:left="56" w:right="56"/>
              <w:rPr>
                <w:sz w:val="20"/>
                <w:szCs w:val="20"/>
              </w:rPr>
            </w:pPr>
            <w:r w:rsidRPr="00B12DCA">
              <w:rPr>
                <w:sz w:val="20"/>
                <w:szCs w:val="20"/>
              </w:rPr>
              <w:t xml:space="preserve"> Internetcím (</w:t>
            </w:r>
            <w:r w:rsidRPr="00B12DCA">
              <w:rPr>
                <w:i/>
                <w:iCs/>
                <w:sz w:val="20"/>
                <w:szCs w:val="20"/>
              </w:rPr>
              <w:t>adott esetben</w:t>
            </w:r>
            <w:r w:rsidRPr="00B12DCA">
              <w:rPr>
                <w:sz w:val="20"/>
                <w:szCs w:val="20"/>
              </w:rPr>
              <w:t>):</w:t>
            </w:r>
          </w:p>
        </w:tc>
        <w:tc>
          <w:tcPr>
            <w:tcW w:w="4826" w:type="dxa"/>
            <w:tcBorders>
              <w:top w:val="nil"/>
              <w:left w:val="single" w:sz="4" w:space="0" w:color="auto"/>
              <w:bottom w:val="single" w:sz="4" w:space="0" w:color="auto"/>
              <w:right w:val="single" w:sz="4" w:space="0" w:color="auto"/>
            </w:tcBorders>
          </w:tcPr>
          <w:p w14:paraId="5FC2B73C" w14:textId="77777777" w:rsidR="00324443" w:rsidRPr="00B12DCA" w:rsidRDefault="00324443" w:rsidP="00A6219D">
            <w:pPr>
              <w:widowControl w:val="0"/>
              <w:autoSpaceDE w:val="0"/>
              <w:autoSpaceDN w:val="0"/>
              <w:adjustRightInd w:val="0"/>
              <w:spacing w:after="480"/>
              <w:ind w:left="56" w:right="56"/>
              <w:rPr>
                <w:sz w:val="20"/>
                <w:szCs w:val="20"/>
              </w:rPr>
            </w:pPr>
            <w:r w:rsidRPr="00B12DCA">
              <w:rPr>
                <w:sz w:val="20"/>
                <w:szCs w:val="20"/>
              </w:rPr>
              <w:t xml:space="preserve"> [......]</w:t>
            </w:r>
          </w:p>
        </w:tc>
      </w:tr>
      <w:tr w:rsidR="00324443" w:rsidRPr="00B12DCA" w14:paraId="50B2029C"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2A14E7B9"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 xml:space="preserve">Általános </w:t>
            </w:r>
            <w:proofErr w:type="gramStart"/>
            <w:r w:rsidRPr="00B12DCA">
              <w:rPr>
                <w:b/>
                <w:bCs/>
                <w:i/>
                <w:iCs/>
                <w:sz w:val="20"/>
                <w:szCs w:val="20"/>
              </w:rPr>
              <w:t>információ</w:t>
            </w:r>
            <w:proofErr w:type="gramEnd"/>
            <w:r w:rsidRPr="00B12DCA">
              <w:rPr>
                <w:b/>
                <w:bCs/>
                <w:i/>
                <w:iCs/>
                <w:sz w:val="20"/>
                <w:szCs w:val="20"/>
              </w:rPr>
              <w:t>:</w:t>
            </w:r>
          </w:p>
        </w:tc>
        <w:tc>
          <w:tcPr>
            <w:tcW w:w="4826" w:type="dxa"/>
            <w:tcBorders>
              <w:top w:val="single" w:sz="4" w:space="0" w:color="auto"/>
              <w:left w:val="single" w:sz="4" w:space="0" w:color="auto"/>
              <w:bottom w:val="single" w:sz="4" w:space="0" w:color="auto"/>
              <w:right w:val="single" w:sz="4" w:space="0" w:color="auto"/>
            </w:tcBorders>
          </w:tcPr>
          <w:p w14:paraId="7F0A7ED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2F4BB572"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581AED2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 gazdasági szereplő mikro-, kis- vagy középvállalkozás</w:t>
            </w:r>
            <w:r w:rsidRPr="00B12DCA">
              <w:rPr>
                <w:position w:val="10"/>
                <w:sz w:val="20"/>
                <w:szCs w:val="20"/>
              </w:rPr>
              <w:t>7</w:t>
            </w:r>
            <w:r w:rsidRPr="00B12DCA">
              <w:rPr>
                <w:sz w:val="20"/>
                <w:szCs w:val="20"/>
              </w:rPr>
              <w:t>?</w:t>
            </w:r>
          </w:p>
        </w:tc>
        <w:tc>
          <w:tcPr>
            <w:tcW w:w="4826" w:type="dxa"/>
            <w:tcBorders>
              <w:top w:val="single" w:sz="4" w:space="0" w:color="auto"/>
              <w:left w:val="single" w:sz="4" w:space="0" w:color="auto"/>
              <w:bottom w:val="single" w:sz="4" w:space="0" w:color="auto"/>
              <w:right w:val="single" w:sz="4" w:space="0" w:color="auto"/>
            </w:tcBorders>
          </w:tcPr>
          <w:p w14:paraId="1C0963F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B3CC9E6"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067CA64B" w14:textId="77777777" w:rsidR="00324443" w:rsidRPr="00B12DCA" w:rsidRDefault="00324443" w:rsidP="00A6219D">
            <w:pPr>
              <w:widowControl w:val="0"/>
              <w:autoSpaceDE w:val="0"/>
              <w:autoSpaceDN w:val="0"/>
              <w:adjustRightInd w:val="0"/>
              <w:spacing w:before="120" w:after="120"/>
              <w:ind w:left="56" w:right="56"/>
              <w:jc w:val="both"/>
              <w:rPr>
                <w:sz w:val="20"/>
                <w:szCs w:val="20"/>
              </w:rPr>
            </w:pPr>
            <w:r w:rsidRPr="00B12DCA">
              <w:rPr>
                <w:sz w:val="20"/>
                <w:szCs w:val="20"/>
              </w:rPr>
              <w:t xml:space="preserve"> </w:t>
            </w:r>
            <w:r w:rsidRPr="00B12DCA">
              <w:rPr>
                <w:b/>
                <w:bCs/>
                <w:sz w:val="20"/>
                <w:szCs w:val="20"/>
                <w:u w:val="single"/>
              </w:rPr>
              <w:t>Csak ha a közbeszerzés fenntartott</w:t>
            </w:r>
            <w:r w:rsidRPr="00B12DCA">
              <w:rPr>
                <w:b/>
                <w:bCs/>
                <w:position w:val="10"/>
                <w:sz w:val="20"/>
                <w:szCs w:val="20"/>
                <w:u w:val="single"/>
              </w:rPr>
              <w:t>8</w:t>
            </w:r>
            <w:r w:rsidRPr="00B12DCA">
              <w:rPr>
                <w:b/>
                <w:bCs/>
                <w:sz w:val="20"/>
                <w:szCs w:val="20"/>
              </w:rPr>
              <w:t xml:space="preserve">: </w:t>
            </w:r>
            <w:r w:rsidRPr="00B12DCA">
              <w:rPr>
                <w:sz w:val="20"/>
                <w:szCs w:val="20"/>
              </w:rPr>
              <w:t>A gazdasági szereplő védett műhely, szociális vállalkozás</w:t>
            </w:r>
            <w:r w:rsidRPr="00B12DCA">
              <w:rPr>
                <w:b/>
                <w:bCs/>
                <w:position w:val="10"/>
                <w:sz w:val="20"/>
                <w:szCs w:val="20"/>
              </w:rPr>
              <w:t>9</w:t>
            </w:r>
            <w:r w:rsidRPr="00B12DCA">
              <w:rPr>
                <w:b/>
                <w:bCs/>
                <w:sz w:val="20"/>
                <w:szCs w:val="20"/>
              </w:rPr>
              <w:t xml:space="preserve"> </w:t>
            </w:r>
            <w:r w:rsidRPr="00B12DCA">
              <w:rPr>
                <w:sz w:val="20"/>
                <w:szCs w:val="20"/>
              </w:rPr>
              <w:t>vagy védett munkahely-teremtési programok keretében fogja teljesíteni a szerződést?</w:t>
            </w:r>
          </w:p>
          <w:p w14:paraId="7704307C" w14:textId="77777777" w:rsidR="00324443" w:rsidRPr="00B12DCA" w:rsidRDefault="00324443" w:rsidP="00A6219D">
            <w:pPr>
              <w:widowControl w:val="0"/>
              <w:autoSpaceDE w:val="0"/>
              <w:autoSpaceDN w:val="0"/>
              <w:adjustRightInd w:val="0"/>
              <w:spacing w:before="120" w:after="120"/>
              <w:ind w:left="56" w:right="56"/>
              <w:jc w:val="both"/>
              <w:rPr>
                <w:sz w:val="20"/>
                <w:szCs w:val="20"/>
              </w:rPr>
            </w:pPr>
            <w:r w:rsidRPr="00B12DCA">
              <w:rPr>
                <w:b/>
                <w:bCs/>
                <w:sz w:val="20"/>
                <w:szCs w:val="20"/>
              </w:rPr>
              <w:t xml:space="preserve">Ha igen, </w:t>
            </w:r>
            <w:r w:rsidRPr="00B12DCA">
              <w:rPr>
                <w:sz w:val="20"/>
                <w:szCs w:val="20"/>
              </w:rPr>
              <w:t>mi a fogyatékossággal élő vagy hátrányos helyzetű munkavállalók százalékos aránya?</w:t>
            </w:r>
            <w:r w:rsidRPr="00B12DCA">
              <w:rPr>
                <w:sz w:val="20"/>
                <w:szCs w:val="20"/>
              </w:rPr>
              <w:br/>
              <w:t xml:space="preserve"> Ha szükséges, kérjük, adja meg, hogy az érintett munkavállalók a fogyatékossággal élő vagy hátrányos helyzetű munkavállalók mely </w:t>
            </w:r>
            <w:proofErr w:type="gramStart"/>
            <w:r w:rsidRPr="00B12DCA">
              <w:rPr>
                <w:sz w:val="20"/>
                <w:szCs w:val="20"/>
              </w:rPr>
              <w:t>kategóriájába</w:t>
            </w:r>
            <w:proofErr w:type="gramEnd"/>
            <w:r w:rsidRPr="00B12DCA">
              <w:rPr>
                <w:sz w:val="20"/>
                <w:szCs w:val="20"/>
              </w:rPr>
              <w:t xml:space="preserve">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76C4E97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 ] Nem</w:t>
            </w:r>
            <w:r w:rsidRPr="00B12DCA">
              <w:rPr>
                <w:sz w:val="20"/>
                <w:szCs w:val="20"/>
              </w:rPr>
              <w:br/>
              <w:t xml:space="preserve"> </w:t>
            </w:r>
            <w:r w:rsidRPr="00B12DCA">
              <w:rPr>
                <w:sz w:val="20"/>
                <w:szCs w:val="20"/>
              </w:rPr>
              <w:br/>
              <w:t xml:space="preserve"> </w:t>
            </w:r>
            <w:r w:rsidRPr="00B12DCA">
              <w:rPr>
                <w:sz w:val="20"/>
                <w:szCs w:val="20"/>
              </w:rPr>
              <w:br/>
              <w:t xml:space="preserve"> </w:t>
            </w:r>
            <w:r w:rsidRPr="00B12DCA">
              <w:rPr>
                <w:sz w:val="20"/>
                <w:szCs w:val="20"/>
              </w:rPr>
              <w:br/>
              <w:t>[.</w:t>
            </w:r>
            <w:proofErr w:type="gramStart"/>
            <w:r w:rsidRPr="00B12DCA">
              <w:rPr>
                <w:sz w:val="20"/>
                <w:szCs w:val="20"/>
              </w:rPr>
              <w:t>..</w:t>
            </w:r>
            <w:proofErr w:type="gramEnd"/>
            <w:r w:rsidRPr="00B12DCA">
              <w:rPr>
                <w:sz w:val="20"/>
                <w:szCs w:val="20"/>
              </w:rPr>
              <w:t>]</w:t>
            </w:r>
            <w:r w:rsidRPr="00B12DCA">
              <w:rPr>
                <w:sz w:val="20"/>
                <w:szCs w:val="20"/>
              </w:rPr>
              <w:br/>
              <w:t xml:space="preserve"> </w:t>
            </w:r>
            <w:r w:rsidRPr="00B12DCA">
              <w:rPr>
                <w:sz w:val="20"/>
                <w:szCs w:val="20"/>
              </w:rPr>
              <w:br/>
              <w:t xml:space="preserve"> </w:t>
            </w:r>
            <w:r w:rsidRPr="00B12DCA">
              <w:rPr>
                <w:sz w:val="20"/>
                <w:szCs w:val="20"/>
              </w:rPr>
              <w:br/>
              <w:t>[....]</w:t>
            </w:r>
          </w:p>
        </w:tc>
      </w:tr>
      <w:tr w:rsidR="00324443" w:rsidRPr="00B12DCA" w14:paraId="777B83CF"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661A76C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Adott esetben, a gazdasági szereplő szerepel-e az elismert (minősített) gazdasági szereplők hivatalos jegyzékében, vagy rendelkezik-e azzal egyenértékű igazolással (pl. nemzeti (elő</w:t>
            </w:r>
            <w:proofErr w:type="gramStart"/>
            <w:r w:rsidRPr="00B12DCA">
              <w:rPr>
                <w:sz w:val="20"/>
                <w:szCs w:val="20"/>
              </w:rPr>
              <w:t>)minősítési</w:t>
            </w:r>
            <w:proofErr w:type="gramEnd"/>
            <w:r w:rsidRPr="00B12DCA">
              <w:rPr>
                <w:sz w:val="20"/>
                <w:szCs w:val="20"/>
              </w:rPr>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204AFA9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 [ ] Nem alkalmazható</w:t>
            </w:r>
          </w:p>
        </w:tc>
      </w:tr>
      <w:tr w:rsidR="00324443" w:rsidRPr="00B12DCA" w14:paraId="4C0ABB55" w14:textId="77777777" w:rsidTr="00A6219D">
        <w:tc>
          <w:tcPr>
            <w:tcW w:w="4816" w:type="dxa"/>
            <w:gridSpan w:val="2"/>
            <w:tcBorders>
              <w:top w:val="single" w:sz="4" w:space="0" w:color="auto"/>
              <w:left w:val="single" w:sz="4" w:space="0" w:color="auto"/>
              <w:bottom w:val="nil"/>
              <w:right w:val="single" w:sz="4" w:space="0" w:color="auto"/>
            </w:tcBorders>
          </w:tcPr>
          <w:p w14:paraId="587C950F"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Ha igen:</w:t>
            </w:r>
          </w:p>
        </w:tc>
        <w:tc>
          <w:tcPr>
            <w:tcW w:w="4826" w:type="dxa"/>
            <w:tcBorders>
              <w:top w:val="single" w:sz="4" w:space="0" w:color="auto"/>
              <w:left w:val="single" w:sz="4" w:space="0" w:color="auto"/>
              <w:bottom w:val="nil"/>
              <w:right w:val="single" w:sz="4" w:space="0" w:color="auto"/>
            </w:tcBorders>
          </w:tcPr>
          <w:p w14:paraId="3E6F39D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0119EE7" w14:textId="77777777" w:rsidTr="00A6219D">
        <w:tc>
          <w:tcPr>
            <w:tcW w:w="4816" w:type="dxa"/>
            <w:gridSpan w:val="2"/>
            <w:tcBorders>
              <w:top w:val="nil"/>
              <w:left w:val="single" w:sz="4" w:space="0" w:color="auto"/>
              <w:bottom w:val="nil"/>
              <w:right w:val="single" w:sz="4" w:space="0" w:color="auto"/>
            </w:tcBorders>
          </w:tcPr>
          <w:p w14:paraId="52C177A1" w14:textId="77777777" w:rsidR="00324443" w:rsidRPr="00B12DCA" w:rsidRDefault="00324443" w:rsidP="00A6219D">
            <w:pPr>
              <w:widowControl w:val="0"/>
              <w:autoSpaceDE w:val="0"/>
              <w:autoSpaceDN w:val="0"/>
              <w:adjustRightInd w:val="0"/>
              <w:spacing w:before="120"/>
              <w:ind w:left="56" w:right="56"/>
              <w:rPr>
                <w:b/>
                <w:bCs/>
                <w:sz w:val="20"/>
                <w:szCs w:val="20"/>
                <w:u w:val="single"/>
              </w:rPr>
            </w:pPr>
            <w:r w:rsidRPr="00B12DCA">
              <w:rPr>
                <w:sz w:val="20"/>
                <w:szCs w:val="20"/>
              </w:rPr>
              <w:t xml:space="preserve"> </w:t>
            </w:r>
            <w:r w:rsidRPr="00B12DCA">
              <w:rPr>
                <w:b/>
                <w:bCs/>
                <w:sz w:val="20"/>
                <w:szCs w:val="20"/>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63174DD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08AEBDF1" w14:textId="77777777" w:rsidTr="00A6219D">
        <w:tc>
          <w:tcPr>
            <w:tcW w:w="4816" w:type="dxa"/>
            <w:gridSpan w:val="2"/>
            <w:tcBorders>
              <w:top w:val="nil"/>
              <w:left w:val="single" w:sz="4" w:space="0" w:color="auto"/>
              <w:bottom w:val="nil"/>
              <w:right w:val="single" w:sz="4" w:space="0" w:color="auto"/>
            </w:tcBorders>
          </w:tcPr>
          <w:p w14:paraId="0F09B21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0201588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26C4777A" w14:textId="77777777" w:rsidTr="00A6219D">
        <w:tc>
          <w:tcPr>
            <w:tcW w:w="4816" w:type="dxa"/>
            <w:gridSpan w:val="2"/>
            <w:tcBorders>
              <w:top w:val="nil"/>
              <w:left w:val="single" w:sz="4" w:space="0" w:color="auto"/>
              <w:bottom w:val="nil"/>
              <w:right w:val="single" w:sz="4" w:space="0" w:color="auto"/>
            </w:tcBorders>
          </w:tcPr>
          <w:p w14:paraId="32B97A2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109106F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(internetcím, a kibocsátó hatóság vagy testület, a dokumentáció pontos hivatkozási adatai):</w:t>
            </w:r>
          </w:p>
        </w:tc>
      </w:tr>
      <w:tr w:rsidR="00324443" w:rsidRPr="00B12DCA" w14:paraId="33B54CB9" w14:textId="77777777" w:rsidTr="00A6219D">
        <w:tc>
          <w:tcPr>
            <w:tcW w:w="4816" w:type="dxa"/>
            <w:gridSpan w:val="2"/>
            <w:tcBorders>
              <w:top w:val="nil"/>
              <w:left w:val="single" w:sz="4" w:space="0" w:color="auto"/>
              <w:bottom w:val="nil"/>
              <w:right w:val="single" w:sz="4" w:space="0" w:color="auto"/>
            </w:tcBorders>
          </w:tcPr>
          <w:p w14:paraId="5A28415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 </w:t>
            </w:r>
            <w:r w:rsidRPr="00B12DCA">
              <w:rPr>
                <w:sz w:val="20"/>
                <w:szCs w:val="20"/>
              </w:rPr>
              <w:t>Kérjük, tüntesse fel a referenciákat, amelyeken a felvétel vagy a tanúsítás alapul, és adott esetben a hivatalos jegyzékben elért minősítést</w:t>
            </w:r>
            <w:r w:rsidRPr="00B12DCA">
              <w:rPr>
                <w:position w:val="10"/>
                <w:sz w:val="20"/>
                <w:szCs w:val="20"/>
              </w:rPr>
              <w:t>10</w:t>
            </w:r>
            <w:r w:rsidRPr="00B12DCA">
              <w:rPr>
                <w:sz w:val="20"/>
                <w:szCs w:val="20"/>
              </w:rPr>
              <w:t>:</w:t>
            </w:r>
          </w:p>
        </w:tc>
        <w:tc>
          <w:tcPr>
            <w:tcW w:w="4826" w:type="dxa"/>
            <w:tcBorders>
              <w:top w:val="nil"/>
              <w:left w:val="single" w:sz="4" w:space="0" w:color="auto"/>
              <w:bottom w:val="nil"/>
              <w:right w:val="single" w:sz="4" w:space="0" w:color="auto"/>
            </w:tcBorders>
          </w:tcPr>
          <w:p w14:paraId="555EDF9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w:t>
            </w:r>
            <w:proofErr w:type="gramStart"/>
            <w:r w:rsidRPr="00B12DCA">
              <w:rPr>
                <w:i/>
                <w:iCs/>
                <w:sz w:val="20"/>
                <w:szCs w:val="20"/>
              </w:rPr>
              <w:t>.....</w:t>
            </w:r>
            <w:proofErr w:type="gramEnd"/>
            <w:r w:rsidRPr="00B12DCA">
              <w:rPr>
                <w:i/>
                <w:iCs/>
                <w:sz w:val="20"/>
                <w:szCs w:val="20"/>
              </w:rPr>
              <w:t>][......][......][......]</w:t>
            </w:r>
            <w:r w:rsidRPr="00B12DCA">
              <w:rPr>
                <w:i/>
                <w:iCs/>
                <w:sz w:val="20"/>
                <w:szCs w:val="20"/>
              </w:rPr>
              <w:br/>
              <w:t xml:space="preserve">c) </w:t>
            </w:r>
            <w:r w:rsidRPr="00B12DCA">
              <w:rPr>
                <w:sz w:val="20"/>
                <w:szCs w:val="20"/>
              </w:rPr>
              <w:t>[......]</w:t>
            </w:r>
          </w:p>
        </w:tc>
      </w:tr>
      <w:tr w:rsidR="00324443" w:rsidRPr="00B12DCA" w14:paraId="65426052" w14:textId="77777777" w:rsidTr="00A6219D">
        <w:tc>
          <w:tcPr>
            <w:tcW w:w="4816" w:type="dxa"/>
            <w:gridSpan w:val="2"/>
            <w:tcBorders>
              <w:top w:val="nil"/>
              <w:left w:val="single" w:sz="4" w:space="0" w:color="auto"/>
              <w:bottom w:val="single" w:sz="4" w:space="0" w:color="auto"/>
              <w:right w:val="single" w:sz="4" w:space="0" w:color="auto"/>
            </w:tcBorders>
          </w:tcPr>
          <w:p w14:paraId="4D4D2202" w14:textId="77777777" w:rsidR="00324443" w:rsidRPr="00B12DCA" w:rsidRDefault="00324443" w:rsidP="00A6219D">
            <w:pPr>
              <w:widowControl w:val="0"/>
              <w:autoSpaceDE w:val="0"/>
              <w:autoSpaceDN w:val="0"/>
              <w:adjustRightInd w:val="0"/>
              <w:spacing w:before="120" w:after="240"/>
              <w:ind w:left="56" w:right="56"/>
              <w:rPr>
                <w:sz w:val="20"/>
                <w:szCs w:val="20"/>
              </w:rPr>
            </w:pPr>
            <w:r w:rsidRPr="00B12DCA">
              <w:rPr>
                <w:sz w:val="20"/>
                <w:szCs w:val="20"/>
              </w:rPr>
              <w:t xml:space="preserve"> </w:t>
            </w:r>
            <w:r w:rsidRPr="00B12DCA">
              <w:rPr>
                <w:i/>
                <w:iCs/>
                <w:sz w:val="20"/>
                <w:szCs w:val="20"/>
              </w:rPr>
              <w:t xml:space="preserve">d) </w:t>
            </w:r>
            <w:proofErr w:type="gramStart"/>
            <w:r w:rsidRPr="00B12DCA">
              <w:rPr>
                <w:sz w:val="20"/>
                <w:szCs w:val="20"/>
              </w:rPr>
              <w:t>A</w:t>
            </w:r>
            <w:proofErr w:type="gramEnd"/>
            <w:r w:rsidRPr="00B12DCA">
              <w:rPr>
                <w:sz w:val="20"/>
                <w:szCs w:val="20"/>
              </w:rPr>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31E8789" w14:textId="77777777" w:rsidR="00324443" w:rsidRPr="00B12DCA" w:rsidRDefault="00324443" w:rsidP="00A6219D">
            <w:pPr>
              <w:widowControl w:val="0"/>
              <w:autoSpaceDE w:val="0"/>
              <w:autoSpaceDN w:val="0"/>
              <w:adjustRightInd w:val="0"/>
              <w:spacing w:before="120" w:after="240"/>
              <w:ind w:left="56" w:right="56"/>
              <w:rPr>
                <w:sz w:val="20"/>
                <w:szCs w:val="20"/>
              </w:rPr>
            </w:pPr>
            <w:r w:rsidRPr="00B12DCA">
              <w:rPr>
                <w:sz w:val="20"/>
                <w:szCs w:val="20"/>
              </w:rPr>
              <w:t xml:space="preserve">  </w:t>
            </w:r>
            <w:r w:rsidRPr="00B12DCA">
              <w:rPr>
                <w:sz w:val="20"/>
                <w:szCs w:val="20"/>
              </w:rPr>
              <w:br/>
            </w:r>
            <w:r w:rsidRPr="00B12DCA">
              <w:rPr>
                <w:i/>
                <w:iCs/>
                <w:sz w:val="20"/>
                <w:szCs w:val="20"/>
              </w:rPr>
              <w:t xml:space="preserve">d) </w:t>
            </w:r>
            <w:proofErr w:type="gramStart"/>
            <w:r w:rsidRPr="00B12DCA">
              <w:rPr>
                <w:sz w:val="20"/>
                <w:szCs w:val="20"/>
              </w:rPr>
              <w:t>[ ]</w:t>
            </w:r>
            <w:proofErr w:type="gramEnd"/>
            <w:r w:rsidRPr="00B12DCA">
              <w:rPr>
                <w:sz w:val="20"/>
                <w:szCs w:val="20"/>
              </w:rPr>
              <w:t xml:space="preserve"> Igen [ ] Nem</w:t>
            </w:r>
          </w:p>
        </w:tc>
      </w:tr>
      <w:tr w:rsidR="00324443" w:rsidRPr="00B12DCA" w14:paraId="6D03D964" w14:textId="77777777" w:rsidTr="00A6219D">
        <w:tc>
          <w:tcPr>
            <w:tcW w:w="2296" w:type="dxa"/>
            <w:tcBorders>
              <w:top w:val="nil"/>
              <w:left w:val="nil"/>
              <w:bottom w:val="single" w:sz="4" w:space="0" w:color="auto"/>
              <w:right w:val="nil"/>
            </w:tcBorders>
          </w:tcPr>
          <w:p w14:paraId="3E76038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7346" w:type="dxa"/>
            <w:gridSpan w:val="2"/>
            <w:tcBorders>
              <w:top w:val="nil"/>
              <w:left w:val="nil"/>
              <w:bottom w:val="nil"/>
              <w:right w:val="nil"/>
            </w:tcBorders>
          </w:tcPr>
          <w:p w14:paraId="5073294A"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B522A04" w14:textId="77777777" w:rsidTr="00A6219D">
        <w:tc>
          <w:tcPr>
            <w:tcW w:w="4816" w:type="dxa"/>
            <w:gridSpan w:val="2"/>
            <w:tcBorders>
              <w:top w:val="single" w:sz="4" w:space="0" w:color="auto"/>
              <w:left w:val="single" w:sz="4" w:space="0" w:color="auto"/>
              <w:bottom w:val="nil"/>
              <w:right w:val="single" w:sz="4" w:space="0" w:color="auto"/>
            </w:tcBorders>
          </w:tcPr>
          <w:p w14:paraId="47B7C58B"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Ha nem:</w:t>
            </w:r>
          </w:p>
        </w:tc>
        <w:tc>
          <w:tcPr>
            <w:tcW w:w="4826" w:type="dxa"/>
            <w:tcBorders>
              <w:top w:val="single" w:sz="4" w:space="0" w:color="auto"/>
              <w:left w:val="single" w:sz="4" w:space="0" w:color="auto"/>
              <w:bottom w:val="nil"/>
              <w:right w:val="single" w:sz="4" w:space="0" w:color="auto"/>
            </w:tcBorders>
          </w:tcPr>
          <w:p w14:paraId="702234D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61F89E6" w14:textId="77777777" w:rsidTr="00A6219D">
        <w:tc>
          <w:tcPr>
            <w:tcW w:w="4816" w:type="dxa"/>
            <w:gridSpan w:val="2"/>
            <w:tcBorders>
              <w:top w:val="nil"/>
              <w:left w:val="single" w:sz="4" w:space="0" w:color="auto"/>
              <w:bottom w:val="nil"/>
              <w:right w:val="single" w:sz="4" w:space="0" w:color="auto"/>
            </w:tcBorders>
          </w:tcPr>
          <w:p w14:paraId="4A22DCDB" w14:textId="77777777" w:rsidR="00324443" w:rsidRPr="00B12DCA" w:rsidRDefault="00324443" w:rsidP="00A6219D">
            <w:pPr>
              <w:widowControl w:val="0"/>
              <w:autoSpaceDE w:val="0"/>
              <w:autoSpaceDN w:val="0"/>
              <w:adjustRightInd w:val="0"/>
              <w:spacing w:before="120"/>
              <w:ind w:left="56" w:right="56"/>
              <w:rPr>
                <w:b/>
                <w:bCs/>
                <w:sz w:val="20"/>
                <w:szCs w:val="20"/>
                <w:u w:val="single"/>
              </w:rPr>
            </w:pPr>
            <w:r w:rsidRPr="00B12DCA">
              <w:rPr>
                <w:sz w:val="20"/>
                <w:szCs w:val="20"/>
              </w:rPr>
              <w:lastRenderedPageBreak/>
              <w:t xml:space="preserve"> </w:t>
            </w:r>
            <w:r w:rsidRPr="00B12DCA">
              <w:rPr>
                <w:b/>
                <w:bCs/>
                <w:sz w:val="20"/>
                <w:szCs w:val="20"/>
                <w:u w:val="single"/>
              </w:rPr>
              <w:t xml:space="preserve">Ezen kívül kérjük, hogy </w:t>
            </w:r>
            <w:r w:rsidRPr="00B12DCA">
              <w:rPr>
                <w:b/>
                <w:bCs/>
                <w:i/>
                <w:iCs/>
                <w:sz w:val="20"/>
                <w:szCs w:val="20"/>
                <w:u w:val="single"/>
              </w:rPr>
              <w:t xml:space="preserve">KIZÁRÓLAG </w:t>
            </w:r>
            <w:r w:rsidRPr="00B12DCA">
              <w:rPr>
                <w:b/>
                <w:bCs/>
                <w:sz w:val="20"/>
                <w:szCs w:val="20"/>
                <w:u w:val="single"/>
              </w:rPr>
              <w:t xml:space="preserve">akkor töltse ki a hiányzó </w:t>
            </w:r>
            <w:proofErr w:type="gramStart"/>
            <w:r w:rsidRPr="00B12DCA">
              <w:rPr>
                <w:b/>
                <w:bCs/>
                <w:sz w:val="20"/>
                <w:szCs w:val="20"/>
                <w:u w:val="single"/>
              </w:rPr>
              <w:t>információt</w:t>
            </w:r>
            <w:proofErr w:type="gramEnd"/>
            <w:r w:rsidRPr="00B12DCA">
              <w:rPr>
                <w:b/>
                <w:bCs/>
                <w:sz w:val="20"/>
                <w:szCs w:val="20"/>
                <w:u w:val="single"/>
              </w:rPr>
              <w:t xml:space="preserve"> a IV. rész A., B., C. vagy D. szakaszában az esettől függően,</w:t>
            </w:r>
          </w:p>
        </w:tc>
        <w:tc>
          <w:tcPr>
            <w:tcW w:w="4826" w:type="dxa"/>
            <w:tcBorders>
              <w:top w:val="nil"/>
              <w:left w:val="single" w:sz="4" w:space="0" w:color="auto"/>
              <w:bottom w:val="nil"/>
              <w:right w:val="single" w:sz="4" w:space="0" w:color="auto"/>
            </w:tcBorders>
          </w:tcPr>
          <w:p w14:paraId="367F8BB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A25B569" w14:textId="77777777" w:rsidTr="00A6219D">
        <w:tc>
          <w:tcPr>
            <w:tcW w:w="4816" w:type="dxa"/>
            <w:gridSpan w:val="2"/>
            <w:tcBorders>
              <w:top w:val="nil"/>
              <w:left w:val="single" w:sz="4" w:space="0" w:color="auto"/>
              <w:bottom w:val="nil"/>
              <w:right w:val="single" w:sz="4" w:space="0" w:color="auto"/>
            </w:tcBorders>
          </w:tcPr>
          <w:p w14:paraId="12FA3305" w14:textId="77777777" w:rsidR="00324443" w:rsidRPr="00B12DCA" w:rsidRDefault="00324443" w:rsidP="00A6219D">
            <w:pPr>
              <w:widowControl w:val="0"/>
              <w:autoSpaceDE w:val="0"/>
              <w:autoSpaceDN w:val="0"/>
              <w:adjustRightInd w:val="0"/>
              <w:spacing w:before="120"/>
              <w:ind w:left="56" w:right="56"/>
              <w:rPr>
                <w:b/>
                <w:bCs/>
                <w:i/>
                <w:iCs/>
                <w:sz w:val="20"/>
                <w:szCs w:val="20"/>
              </w:rPr>
            </w:pPr>
            <w:r w:rsidRPr="00B12DCA">
              <w:rPr>
                <w:sz w:val="20"/>
                <w:szCs w:val="20"/>
              </w:rPr>
              <w:t xml:space="preserve"> </w:t>
            </w:r>
            <w:r w:rsidRPr="00B12DCA">
              <w:rPr>
                <w:b/>
                <w:bCs/>
                <w:i/>
                <w:iCs/>
                <w:sz w:val="20"/>
                <w:szCs w:val="20"/>
              </w:rPr>
              <w:t xml:space="preserve">ha a vonatkozó hirdetmény vagy közbeszerzési </w:t>
            </w:r>
            <w:proofErr w:type="gramStart"/>
            <w:r w:rsidRPr="00B12DCA">
              <w:rPr>
                <w:b/>
                <w:bCs/>
                <w:i/>
                <w:iCs/>
                <w:sz w:val="20"/>
                <w:szCs w:val="20"/>
              </w:rPr>
              <w:t>dokumentumok</w:t>
            </w:r>
            <w:proofErr w:type="gramEnd"/>
            <w:r w:rsidRPr="00B12DCA">
              <w:rPr>
                <w:b/>
                <w:bCs/>
                <w:i/>
                <w:iCs/>
                <w:sz w:val="20"/>
                <w:szCs w:val="20"/>
              </w:rPr>
              <w:t xml:space="preserve"> ezt előírják:</w:t>
            </w:r>
          </w:p>
        </w:tc>
        <w:tc>
          <w:tcPr>
            <w:tcW w:w="4826" w:type="dxa"/>
            <w:tcBorders>
              <w:top w:val="nil"/>
              <w:left w:val="single" w:sz="4" w:space="0" w:color="auto"/>
              <w:bottom w:val="nil"/>
              <w:right w:val="single" w:sz="4" w:space="0" w:color="auto"/>
            </w:tcBorders>
          </w:tcPr>
          <w:p w14:paraId="238400F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e) </w:t>
            </w:r>
            <w:proofErr w:type="gramStart"/>
            <w:r w:rsidRPr="00B12DCA">
              <w:rPr>
                <w:sz w:val="20"/>
                <w:szCs w:val="20"/>
              </w:rPr>
              <w:t>[ ]</w:t>
            </w:r>
            <w:proofErr w:type="gramEnd"/>
            <w:r w:rsidRPr="00B12DCA">
              <w:rPr>
                <w:sz w:val="20"/>
                <w:szCs w:val="20"/>
              </w:rPr>
              <w:t xml:space="preserve"> Igen [ ] Nem</w:t>
            </w:r>
          </w:p>
        </w:tc>
      </w:tr>
      <w:tr w:rsidR="00324443" w:rsidRPr="00B12DCA" w14:paraId="7D92B2C4" w14:textId="77777777" w:rsidTr="00A6219D">
        <w:tc>
          <w:tcPr>
            <w:tcW w:w="4816" w:type="dxa"/>
            <w:gridSpan w:val="2"/>
            <w:tcBorders>
              <w:top w:val="nil"/>
              <w:left w:val="single" w:sz="4" w:space="0" w:color="auto"/>
              <w:bottom w:val="single" w:sz="4" w:space="0" w:color="auto"/>
              <w:right w:val="single" w:sz="4" w:space="0" w:color="auto"/>
            </w:tcBorders>
          </w:tcPr>
          <w:p w14:paraId="33AD4108"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e) </w:t>
            </w:r>
            <w:r w:rsidRPr="00B12DCA">
              <w:rPr>
                <w:sz w:val="20"/>
                <w:szCs w:val="20"/>
              </w:rPr>
              <w:t xml:space="preserve">A gazdasági szereplő tud-e </w:t>
            </w:r>
            <w:r w:rsidRPr="00B12DCA">
              <w:rPr>
                <w:b/>
                <w:bCs/>
                <w:sz w:val="20"/>
                <w:szCs w:val="20"/>
              </w:rPr>
              <w:t xml:space="preserve">igazolást </w:t>
            </w:r>
            <w:r w:rsidRPr="00B12DCA">
              <w:rPr>
                <w:sz w:val="20"/>
                <w:szCs w:val="20"/>
              </w:rPr>
              <w:t xml:space="preserve">adni a társadalombiztosítási járulékok és adók megfizetéséről, vagy meg tudja-e adni azt az </w:t>
            </w:r>
            <w:proofErr w:type="gramStart"/>
            <w:r w:rsidRPr="00B12DCA">
              <w:rPr>
                <w:sz w:val="20"/>
                <w:szCs w:val="20"/>
              </w:rPr>
              <w:t>információt</w:t>
            </w:r>
            <w:proofErr w:type="gramEnd"/>
            <w:r w:rsidRPr="00B12DCA">
              <w:rPr>
                <w:sz w:val="20"/>
                <w:szCs w:val="20"/>
              </w:rPr>
              <w:t>, amely lehetővé teszi az ajánlatkérő szerv vagy a közszolgáltató ajánlatkérő számára, hogy közvetlenül beszerezze azt bármely tagország díjmentesen hozzáférhető nemzeti adatbázisából?</w:t>
            </w:r>
            <w:r w:rsidRPr="00B12DCA">
              <w:rPr>
                <w:sz w:val="20"/>
                <w:szCs w:val="20"/>
              </w:rPr>
              <w:br/>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18A4991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 xml:space="preserve"> </w:t>
            </w:r>
            <w:r w:rsidRPr="00B12DCA">
              <w:rPr>
                <w:sz w:val="20"/>
                <w:szCs w:val="20"/>
              </w:rPr>
              <w:br/>
              <w:t xml:space="preserve"> </w:t>
            </w:r>
            <w:r w:rsidRPr="00B12DCA">
              <w:rPr>
                <w:sz w:val="20"/>
                <w:szCs w:val="20"/>
              </w:rPr>
              <w:br/>
              <w:t xml:space="preserve"> </w:t>
            </w:r>
            <w:r w:rsidRPr="00B12DCA">
              <w:rPr>
                <w:sz w:val="20"/>
                <w:szCs w:val="20"/>
              </w:rPr>
              <w:br/>
              <w:t>(internetcím, a kibocsátó hatóság vagy testület, a dokumentáció pontos hivatkozási adatai):</w:t>
            </w:r>
            <w:r w:rsidRPr="00B12DCA">
              <w:rPr>
                <w:sz w:val="20"/>
                <w:szCs w:val="20"/>
              </w:rPr>
              <w:br/>
              <w:t xml:space="preserve"> [</w:t>
            </w:r>
            <w:proofErr w:type="gramStart"/>
            <w:r w:rsidRPr="00B12DCA">
              <w:rPr>
                <w:sz w:val="20"/>
                <w:szCs w:val="20"/>
              </w:rPr>
              <w:t>......</w:t>
            </w:r>
            <w:proofErr w:type="gramEnd"/>
            <w:r w:rsidRPr="00B12DCA">
              <w:rPr>
                <w:sz w:val="20"/>
                <w:szCs w:val="20"/>
              </w:rPr>
              <w:t>][......][......][......]</w:t>
            </w:r>
          </w:p>
        </w:tc>
      </w:tr>
      <w:tr w:rsidR="00324443" w:rsidRPr="00B12DCA" w14:paraId="3EF6D8A9"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7FE1031C"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Részvétel formája:</w:t>
            </w:r>
          </w:p>
        </w:tc>
        <w:tc>
          <w:tcPr>
            <w:tcW w:w="4826" w:type="dxa"/>
            <w:tcBorders>
              <w:top w:val="single" w:sz="4" w:space="0" w:color="auto"/>
              <w:left w:val="single" w:sz="4" w:space="0" w:color="auto"/>
              <w:bottom w:val="single" w:sz="4" w:space="0" w:color="auto"/>
              <w:right w:val="single" w:sz="4" w:space="0" w:color="auto"/>
            </w:tcBorders>
          </w:tcPr>
          <w:p w14:paraId="7641376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6EFA79C"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1EE2A370" w14:textId="77777777" w:rsidR="00324443" w:rsidRPr="00B12DCA" w:rsidRDefault="00324443" w:rsidP="00A6219D">
            <w:pPr>
              <w:widowControl w:val="0"/>
              <w:autoSpaceDE w:val="0"/>
              <w:autoSpaceDN w:val="0"/>
              <w:adjustRightInd w:val="0"/>
              <w:spacing w:before="120" w:after="120"/>
              <w:ind w:left="56" w:right="56"/>
              <w:rPr>
                <w:position w:val="10"/>
                <w:sz w:val="20"/>
                <w:szCs w:val="20"/>
              </w:rPr>
            </w:pPr>
            <w:r w:rsidRPr="00B12DCA">
              <w:rPr>
                <w:sz w:val="20"/>
                <w:szCs w:val="20"/>
              </w:rPr>
              <w:t xml:space="preserve"> A gazdasági szereplő másokkal együtt vesz részt a közbeszerzési eljárásban</w:t>
            </w:r>
            <w:proofErr w:type="gramStart"/>
            <w:r w:rsidRPr="00B12DCA">
              <w:rPr>
                <w:sz w:val="20"/>
                <w:szCs w:val="20"/>
              </w:rPr>
              <w:t>?</w:t>
            </w:r>
            <w:r w:rsidRPr="00B12DCA">
              <w:rPr>
                <w:position w:val="10"/>
                <w:sz w:val="20"/>
                <w:szCs w:val="20"/>
              </w:rPr>
              <w:t>11</w:t>
            </w:r>
            <w:proofErr w:type="gramEnd"/>
          </w:p>
        </w:tc>
        <w:tc>
          <w:tcPr>
            <w:tcW w:w="4826" w:type="dxa"/>
            <w:tcBorders>
              <w:top w:val="single" w:sz="4" w:space="0" w:color="auto"/>
              <w:left w:val="single" w:sz="4" w:space="0" w:color="auto"/>
              <w:bottom w:val="single" w:sz="4" w:space="0" w:color="auto"/>
              <w:right w:val="single" w:sz="4" w:space="0" w:color="auto"/>
            </w:tcBorders>
          </w:tcPr>
          <w:p w14:paraId="77A4C39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E4707B2" w14:textId="77777777" w:rsidTr="00A6219D">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14:paraId="32FDD0FB"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b/>
                <w:bCs/>
                <w:i/>
                <w:iCs/>
                <w:sz w:val="20"/>
                <w:szCs w:val="20"/>
              </w:rPr>
              <w:t>Ha igen</w:t>
            </w:r>
            <w:r w:rsidRPr="00B12DCA">
              <w:rPr>
                <w:i/>
                <w:iCs/>
                <w:sz w:val="20"/>
                <w:szCs w:val="20"/>
              </w:rPr>
              <w:t xml:space="preserve">, kérjük, biztosítsa, hogy a többi érintett külön egységes európai közbeszerzési </w:t>
            </w:r>
            <w:proofErr w:type="gramStart"/>
            <w:r w:rsidRPr="00B12DCA">
              <w:rPr>
                <w:i/>
                <w:iCs/>
                <w:sz w:val="20"/>
                <w:szCs w:val="20"/>
              </w:rPr>
              <w:t>dokumentum</w:t>
            </w:r>
            <w:proofErr w:type="gramEnd"/>
            <w:r w:rsidRPr="00B12DCA">
              <w:rPr>
                <w:i/>
                <w:iCs/>
                <w:sz w:val="20"/>
                <w:szCs w:val="20"/>
              </w:rPr>
              <w:t xml:space="preserve"> formanyomtatványt nyújtson be.</w:t>
            </w:r>
          </w:p>
        </w:tc>
      </w:tr>
      <w:tr w:rsidR="00324443" w:rsidRPr="00B12DCA" w14:paraId="0AADE08C" w14:textId="77777777" w:rsidTr="00A6219D">
        <w:tc>
          <w:tcPr>
            <w:tcW w:w="4816" w:type="dxa"/>
            <w:gridSpan w:val="2"/>
            <w:tcBorders>
              <w:top w:val="single" w:sz="4" w:space="0" w:color="auto"/>
              <w:left w:val="single" w:sz="4" w:space="0" w:color="auto"/>
              <w:bottom w:val="nil"/>
              <w:right w:val="single" w:sz="4" w:space="0" w:color="auto"/>
            </w:tcBorders>
          </w:tcPr>
          <w:p w14:paraId="15FF21B1"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Ha igen:</w:t>
            </w:r>
          </w:p>
        </w:tc>
        <w:tc>
          <w:tcPr>
            <w:tcW w:w="4826" w:type="dxa"/>
            <w:tcBorders>
              <w:top w:val="single" w:sz="4" w:space="0" w:color="auto"/>
              <w:left w:val="single" w:sz="4" w:space="0" w:color="auto"/>
              <w:bottom w:val="nil"/>
              <w:right w:val="single" w:sz="4" w:space="0" w:color="auto"/>
            </w:tcBorders>
          </w:tcPr>
          <w:p w14:paraId="77BC379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696C31D" w14:textId="77777777" w:rsidTr="00A6219D">
        <w:tc>
          <w:tcPr>
            <w:tcW w:w="4816" w:type="dxa"/>
            <w:gridSpan w:val="2"/>
            <w:tcBorders>
              <w:top w:val="nil"/>
              <w:left w:val="single" w:sz="4" w:space="0" w:color="auto"/>
              <w:bottom w:val="nil"/>
              <w:right w:val="single" w:sz="4" w:space="0" w:color="auto"/>
            </w:tcBorders>
          </w:tcPr>
          <w:p w14:paraId="4B8C06F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Kérjük, adja meg a gazdasági szereplő csoportban betöltött szerepét (vezető, specifikus feladatokért felelős</w:t>
            </w:r>
            <w:proofErr w:type="gramStart"/>
            <w:r w:rsidRPr="00B12DCA">
              <w:rPr>
                <w:sz w:val="20"/>
                <w:szCs w:val="20"/>
              </w:rPr>
              <w:t>, ..</w:t>
            </w:r>
            <w:proofErr w:type="gramEnd"/>
            <w:r w:rsidRPr="00B12DCA">
              <w:rPr>
                <w:sz w:val="20"/>
                <w:szCs w:val="20"/>
              </w:rPr>
              <w:t>.):</w:t>
            </w:r>
          </w:p>
        </w:tc>
        <w:tc>
          <w:tcPr>
            <w:tcW w:w="4826" w:type="dxa"/>
            <w:tcBorders>
              <w:top w:val="nil"/>
              <w:left w:val="single" w:sz="4" w:space="0" w:color="auto"/>
              <w:bottom w:val="nil"/>
              <w:right w:val="single" w:sz="4" w:space="0" w:color="auto"/>
            </w:tcBorders>
          </w:tcPr>
          <w:p w14:paraId="55F5179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a)</w:t>
            </w:r>
            <w:r w:rsidRPr="00B12DCA">
              <w:rPr>
                <w:sz w:val="20"/>
                <w:szCs w:val="20"/>
              </w:rPr>
              <w:t>: [.</w:t>
            </w:r>
            <w:proofErr w:type="gramStart"/>
            <w:r w:rsidRPr="00B12DCA">
              <w:rPr>
                <w:sz w:val="20"/>
                <w:szCs w:val="20"/>
              </w:rPr>
              <w:t>.....</w:t>
            </w:r>
            <w:proofErr w:type="gramEnd"/>
            <w:r w:rsidRPr="00B12DCA">
              <w:rPr>
                <w:sz w:val="20"/>
                <w:szCs w:val="20"/>
              </w:rPr>
              <w:t>]</w:t>
            </w:r>
          </w:p>
        </w:tc>
      </w:tr>
      <w:tr w:rsidR="00324443" w:rsidRPr="00B12DCA" w14:paraId="05DAC5CB" w14:textId="77777777" w:rsidTr="00A6219D">
        <w:tc>
          <w:tcPr>
            <w:tcW w:w="4816" w:type="dxa"/>
            <w:gridSpan w:val="2"/>
            <w:tcBorders>
              <w:top w:val="nil"/>
              <w:left w:val="single" w:sz="4" w:space="0" w:color="auto"/>
              <w:bottom w:val="nil"/>
              <w:right w:val="single" w:sz="4" w:space="0" w:color="auto"/>
            </w:tcBorders>
          </w:tcPr>
          <w:p w14:paraId="50C7FF6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239E2AC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b)</w:t>
            </w:r>
            <w:r w:rsidRPr="00B12DCA">
              <w:rPr>
                <w:sz w:val="20"/>
                <w:szCs w:val="20"/>
              </w:rPr>
              <w:t>: [.</w:t>
            </w:r>
            <w:proofErr w:type="gramStart"/>
            <w:r w:rsidRPr="00B12DCA">
              <w:rPr>
                <w:sz w:val="20"/>
                <w:szCs w:val="20"/>
              </w:rPr>
              <w:t>.....</w:t>
            </w:r>
            <w:proofErr w:type="gramEnd"/>
            <w:r w:rsidRPr="00B12DCA">
              <w:rPr>
                <w:sz w:val="20"/>
                <w:szCs w:val="20"/>
              </w:rPr>
              <w:t>]</w:t>
            </w:r>
          </w:p>
        </w:tc>
      </w:tr>
      <w:tr w:rsidR="00324443" w:rsidRPr="00B12DCA" w14:paraId="2F8E6053" w14:textId="77777777" w:rsidTr="00A6219D">
        <w:tc>
          <w:tcPr>
            <w:tcW w:w="4816" w:type="dxa"/>
            <w:gridSpan w:val="2"/>
            <w:tcBorders>
              <w:top w:val="nil"/>
              <w:left w:val="single" w:sz="4" w:space="0" w:color="auto"/>
              <w:bottom w:val="single" w:sz="4" w:space="0" w:color="auto"/>
              <w:right w:val="single" w:sz="4" w:space="0" w:color="auto"/>
            </w:tcBorders>
          </w:tcPr>
          <w:p w14:paraId="34E2BF8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c) </w:t>
            </w:r>
            <w:r w:rsidRPr="00B12DCA">
              <w:rPr>
                <w:sz w:val="20"/>
                <w:szCs w:val="20"/>
              </w:rPr>
              <w:t>Adott esetben a részt vevő csoport neve:</w:t>
            </w:r>
          </w:p>
        </w:tc>
        <w:tc>
          <w:tcPr>
            <w:tcW w:w="4826" w:type="dxa"/>
            <w:tcBorders>
              <w:top w:val="nil"/>
              <w:left w:val="single" w:sz="4" w:space="0" w:color="auto"/>
              <w:bottom w:val="single" w:sz="4" w:space="0" w:color="auto"/>
              <w:right w:val="single" w:sz="4" w:space="0" w:color="auto"/>
            </w:tcBorders>
          </w:tcPr>
          <w:p w14:paraId="79D9B1F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c)</w:t>
            </w:r>
            <w:r w:rsidRPr="00B12DCA">
              <w:rPr>
                <w:sz w:val="20"/>
                <w:szCs w:val="20"/>
              </w:rPr>
              <w:t>: [.</w:t>
            </w:r>
            <w:proofErr w:type="gramStart"/>
            <w:r w:rsidRPr="00B12DCA">
              <w:rPr>
                <w:sz w:val="20"/>
                <w:szCs w:val="20"/>
              </w:rPr>
              <w:t>.....</w:t>
            </w:r>
            <w:proofErr w:type="gramEnd"/>
            <w:r w:rsidRPr="00B12DCA">
              <w:rPr>
                <w:sz w:val="20"/>
                <w:szCs w:val="20"/>
              </w:rPr>
              <w:t>]</w:t>
            </w:r>
          </w:p>
        </w:tc>
      </w:tr>
      <w:tr w:rsidR="00324443" w:rsidRPr="00B12DCA" w14:paraId="2C24B095"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04121E28"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Részek</w:t>
            </w:r>
          </w:p>
        </w:tc>
        <w:tc>
          <w:tcPr>
            <w:tcW w:w="4826" w:type="dxa"/>
            <w:tcBorders>
              <w:top w:val="single" w:sz="4" w:space="0" w:color="auto"/>
              <w:left w:val="single" w:sz="4" w:space="0" w:color="auto"/>
              <w:bottom w:val="single" w:sz="4" w:space="0" w:color="auto"/>
              <w:right w:val="single" w:sz="4" w:space="0" w:color="auto"/>
            </w:tcBorders>
          </w:tcPr>
          <w:p w14:paraId="461B9B6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528A11EF"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1696FD8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3988DCC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p>
        </w:tc>
      </w:tr>
    </w:tbl>
    <w:p w14:paraId="15DEE9A6"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324443" w:rsidRPr="00B12DCA" w14:paraId="22DDA91D" w14:textId="77777777" w:rsidTr="00A6219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23B64765"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i/>
                <w:iCs/>
                <w:sz w:val="20"/>
                <w:szCs w:val="20"/>
                <w:shd w:val="clear" w:color="auto" w:fill="BFBFBF"/>
              </w:rPr>
              <w:t>Adott esetben adja meg azon személyek nevét és címét, akik a jelen közbeszerzési eljárásban jogosultak képviselni a gazdasági szereplőt:</w:t>
            </w:r>
          </w:p>
        </w:tc>
      </w:tr>
      <w:tr w:rsidR="00324443" w:rsidRPr="00B12DCA" w14:paraId="62752EEE" w14:textId="77777777" w:rsidTr="00A6219D">
        <w:tc>
          <w:tcPr>
            <w:tcW w:w="4814" w:type="dxa"/>
            <w:tcBorders>
              <w:top w:val="single" w:sz="4" w:space="0" w:color="auto"/>
              <w:left w:val="nil"/>
              <w:bottom w:val="single" w:sz="4" w:space="0" w:color="auto"/>
              <w:right w:val="nil"/>
            </w:tcBorders>
          </w:tcPr>
          <w:p w14:paraId="2CAD729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tcBorders>
              <w:top w:val="single" w:sz="4" w:space="0" w:color="auto"/>
              <w:left w:val="nil"/>
              <w:bottom w:val="single" w:sz="4" w:space="0" w:color="auto"/>
              <w:right w:val="nil"/>
            </w:tcBorders>
          </w:tcPr>
          <w:p w14:paraId="1511AF0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C5945D2" w14:textId="77777777" w:rsidTr="00A6219D">
        <w:tc>
          <w:tcPr>
            <w:tcW w:w="4814" w:type="dxa"/>
            <w:tcBorders>
              <w:top w:val="single" w:sz="4" w:space="0" w:color="auto"/>
              <w:left w:val="single" w:sz="4" w:space="0" w:color="auto"/>
              <w:bottom w:val="single" w:sz="4" w:space="0" w:color="auto"/>
              <w:right w:val="single" w:sz="4" w:space="0" w:color="auto"/>
            </w:tcBorders>
          </w:tcPr>
          <w:p w14:paraId="44965CEB"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Képviselet, ha van:</w:t>
            </w:r>
          </w:p>
        </w:tc>
        <w:tc>
          <w:tcPr>
            <w:tcW w:w="4818" w:type="dxa"/>
            <w:tcBorders>
              <w:top w:val="single" w:sz="4" w:space="0" w:color="auto"/>
              <w:left w:val="single" w:sz="4" w:space="0" w:color="auto"/>
              <w:bottom w:val="single" w:sz="4" w:space="0" w:color="auto"/>
              <w:right w:val="single" w:sz="4" w:space="0" w:color="auto"/>
            </w:tcBorders>
          </w:tcPr>
          <w:p w14:paraId="577771E5"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5233912" w14:textId="77777777" w:rsidTr="00A6219D">
        <w:tc>
          <w:tcPr>
            <w:tcW w:w="4814" w:type="dxa"/>
            <w:tcBorders>
              <w:top w:val="single" w:sz="4" w:space="0" w:color="auto"/>
              <w:left w:val="single" w:sz="4" w:space="0" w:color="auto"/>
              <w:bottom w:val="single" w:sz="4" w:space="0" w:color="auto"/>
              <w:right w:val="single" w:sz="4" w:space="0" w:color="auto"/>
            </w:tcBorders>
          </w:tcPr>
          <w:p w14:paraId="27D844C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Teljes név;</w:t>
            </w:r>
            <w:r w:rsidRPr="00B12DCA">
              <w:rPr>
                <w:sz w:val="20"/>
                <w:szCs w:val="20"/>
              </w:rPr>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2ED38F0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r w:rsidRPr="00B12DCA">
              <w:rPr>
                <w:sz w:val="20"/>
                <w:szCs w:val="20"/>
              </w:rPr>
              <w:br/>
              <w:t>[......]</w:t>
            </w:r>
          </w:p>
        </w:tc>
      </w:tr>
      <w:tr w:rsidR="00324443" w:rsidRPr="00B12DCA" w14:paraId="61221D72" w14:textId="77777777" w:rsidTr="00A6219D">
        <w:tc>
          <w:tcPr>
            <w:tcW w:w="4814" w:type="dxa"/>
            <w:tcBorders>
              <w:top w:val="single" w:sz="4" w:space="0" w:color="auto"/>
              <w:left w:val="single" w:sz="4" w:space="0" w:color="auto"/>
              <w:bottom w:val="single" w:sz="4" w:space="0" w:color="auto"/>
              <w:right w:val="single" w:sz="4" w:space="0" w:color="auto"/>
            </w:tcBorders>
          </w:tcPr>
          <w:p w14:paraId="3351112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480ACB3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7B466821" w14:textId="77777777" w:rsidTr="00A6219D">
        <w:tc>
          <w:tcPr>
            <w:tcW w:w="4814" w:type="dxa"/>
            <w:tcBorders>
              <w:top w:val="single" w:sz="4" w:space="0" w:color="auto"/>
              <w:left w:val="single" w:sz="4" w:space="0" w:color="auto"/>
              <w:bottom w:val="single" w:sz="4" w:space="0" w:color="auto"/>
              <w:right w:val="single" w:sz="4" w:space="0" w:color="auto"/>
            </w:tcBorders>
          </w:tcPr>
          <w:p w14:paraId="74D087E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7EFAEC4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64EB3E97" w14:textId="77777777" w:rsidTr="00A6219D">
        <w:tc>
          <w:tcPr>
            <w:tcW w:w="4814" w:type="dxa"/>
            <w:tcBorders>
              <w:top w:val="single" w:sz="4" w:space="0" w:color="auto"/>
              <w:left w:val="single" w:sz="4" w:space="0" w:color="auto"/>
              <w:bottom w:val="single" w:sz="4" w:space="0" w:color="auto"/>
              <w:right w:val="single" w:sz="4" w:space="0" w:color="auto"/>
            </w:tcBorders>
          </w:tcPr>
          <w:p w14:paraId="5715B73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Telefon:</w:t>
            </w:r>
          </w:p>
        </w:tc>
        <w:tc>
          <w:tcPr>
            <w:tcW w:w="4818" w:type="dxa"/>
            <w:tcBorders>
              <w:top w:val="single" w:sz="4" w:space="0" w:color="auto"/>
              <w:left w:val="single" w:sz="4" w:space="0" w:color="auto"/>
              <w:bottom w:val="single" w:sz="4" w:space="0" w:color="auto"/>
              <w:right w:val="single" w:sz="4" w:space="0" w:color="auto"/>
            </w:tcBorders>
          </w:tcPr>
          <w:p w14:paraId="7721C0B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02B68744" w14:textId="77777777" w:rsidTr="00A6219D">
        <w:tc>
          <w:tcPr>
            <w:tcW w:w="4814" w:type="dxa"/>
            <w:tcBorders>
              <w:top w:val="single" w:sz="4" w:space="0" w:color="auto"/>
              <w:left w:val="single" w:sz="4" w:space="0" w:color="auto"/>
              <w:bottom w:val="single" w:sz="4" w:space="0" w:color="auto"/>
              <w:right w:val="single" w:sz="4" w:space="0" w:color="auto"/>
            </w:tcBorders>
          </w:tcPr>
          <w:p w14:paraId="2FCD087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67CB70E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3F2F9711" w14:textId="77777777" w:rsidTr="00A6219D">
        <w:tc>
          <w:tcPr>
            <w:tcW w:w="4814" w:type="dxa"/>
            <w:tcBorders>
              <w:top w:val="single" w:sz="4" w:space="0" w:color="auto"/>
              <w:left w:val="single" w:sz="4" w:space="0" w:color="auto"/>
              <w:bottom w:val="single" w:sz="4" w:space="0" w:color="auto"/>
              <w:right w:val="single" w:sz="4" w:space="0" w:color="auto"/>
            </w:tcBorders>
          </w:tcPr>
          <w:p w14:paraId="2F6FE42A"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Amennyiben szükséges, részletezze a képviseletre vonatkozó </w:t>
            </w:r>
            <w:proofErr w:type="gramStart"/>
            <w:r w:rsidRPr="00B12DCA">
              <w:rPr>
                <w:sz w:val="20"/>
                <w:szCs w:val="20"/>
              </w:rPr>
              <w:t>információkat</w:t>
            </w:r>
            <w:proofErr w:type="gramEnd"/>
            <w:r w:rsidRPr="00B12DCA">
              <w:rPr>
                <w:sz w:val="20"/>
                <w:szCs w:val="20"/>
              </w:rPr>
              <w:t xml:space="preserve">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14:paraId="7290FC6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bl>
    <w:p w14:paraId="1FC34211"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24443" w:rsidRPr="00B12DCA" w14:paraId="74410384" w14:textId="77777777" w:rsidTr="00A6219D">
        <w:tc>
          <w:tcPr>
            <w:tcW w:w="4816" w:type="dxa"/>
            <w:tcBorders>
              <w:top w:val="single" w:sz="4" w:space="0" w:color="auto"/>
              <w:left w:val="single" w:sz="4" w:space="0" w:color="auto"/>
              <w:bottom w:val="single" w:sz="4" w:space="0" w:color="auto"/>
              <w:right w:val="single" w:sz="4" w:space="0" w:color="auto"/>
            </w:tcBorders>
          </w:tcPr>
          <w:p w14:paraId="20CA4651"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Igénybevétel:</w:t>
            </w:r>
          </w:p>
        </w:tc>
        <w:tc>
          <w:tcPr>
            <w:tcW w:w="4822" w:type="dxa"/>
            <w:tcBorders>
              <w:top w:val="single" w:sz="4" w:space="0" w:color="auto"/>
              <w:left w:val="single" w:sz="4" w:space="0" w:color="auto"/>
              <w:bottom w:val="single" w:sz="4" w:space="0" w:color="auto"/>
              <w:right w:val="single" w:sz="4" w:space="0" w:color="auto"/>
            </w:tcBorders>
          </w:tcPr>
          <w:p w14:paraId="0AF8577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1CF103BF" w14:textId="77777777" w:rsidTr="00A6219D">
        <w:tc>
          <w:tcPr>
            <w:tcW w:w="4816" w:type="dxa"/>
            <w:tcBorders>
              <w:top w:val="single" w:sz="4" w:space="0" w:color="auto"/>
              <w:left w:val="single" w:sz="4" w:space="0" w:color="auto"/>
              <w:bottom w:val="single" w:sz="4" w:space="0" w:color="auto"/>
              <w:right w:val="single" w:sz="4" w:space="0" w:color="auto"/>
            </w:tcBorders>
          </w:tcPr>
          <w:p w14:paraId="7D30C62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Az alábbi IV. részben feltüntetett kiválasztási </w:t>
            </w:r>
            <w:proofErr w:type="gramStart"/>
            <w:r w:rsidRPr="00B12DCA">
              <w:rPr>
                <w:sz w:val="20"/>
                <w:szCs w:val="20"/>
              </w:rPr>
              <w:t>kritériumoknak</w:t>
            </w:r>
            <w:proofErr w:type="gramEnd"/>
            <w:r w:rsidRPr="00B12DCA">
              <w:rPr>
                <w:sz w:val="20"/>
                <w:szCs w:val="20"/>
              </w:rPr>
              <w:t xml:space="preserve">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532DBE7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]Igen </w:t>
            </w:r>
            <w:proofErr w:type="gramStart"/>
            <w:r w:rsidRPr="00B12DCA">
              <w:rPr>
                <w:sz w:val="20"/>
                <w:szCs w:val="20"/>
              </w:rPr>
              <w:t>[ ]Nem</w:t>
            </w:r>
            <w:proofErr w:type="gramEnd"/>
          </w:p>
        </w:tc>
      </w:tr>
      <w:tr w:rsidR="00324443" w:rsidRPr="00B12DCA" w14:paraId="03BD5335" w14:textId="77777777" w:rsidTr="00A6219D">
        <w:tc>
          <w:tcPr>
            <w:tcW w:w="9638" w:type="dxa"/>
            <w:gridSpan w:val="2"/>
            <w:tcBorders>
              <w:top w:val="nil"/>
              <w:left w:val="nil"/>
              <w:bottom w:val="single" w:sz="4" w:space="0" w:color="auto"/>
              <w:right w:val="nil"/>
            </w:tcBorders>
          </w:tcPr>
          <w:p w14:paraId="65297D6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4A5B9D7" w14:textId="77777777" w:rsidTr="00A6219D">
        <w:tc>
          <w:tcPr>
            <w:tcW w:w="9638" w:type="dxa"/>
            <w:gridSpan w:val="2"/>
            <w:tcBorders>
              <w:top w:val="single" w:sz="4" w:space="0" w:color="auto"/>
              <w:left w:val="single" w:sz="4" w:space="0" w:color="auto"/>
              <w:bottom w:val="nil"/>
              <w:right w:val="single" w:sz="4" w:space="0" w:color="auto"/>
            </w:tcBorders>
            <w:shd w:val="clear" w:color="auto" w:fill="BFBFBF"/>
          </w:tcPr>
          <w:p w14:paraId="112DC9DC"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b/>
                <w:bCs/>
                <w:i/>
                <w:iCs/>
                <w:sz w:val="20"/>
                <w:szCs w:val="20"/>
              </w:rPr>
              <w:t>Amennyiben igen</w:t>
            </w:r>
            <w:r w:rsidRPr="00B12DCA">
              <w:rPr>
                <w:i/>
                <w:iCs/>
                <w:sz w:val="20"/>
                <w:szCs w:val="20"/>
              </w:rPr>
              <w:t xml:space="preserve">, </w:t>
            </w:r>
            <w:r w:rsidRPr="00B12DCA">
              <w:rPr>
                <w:b/>
                <w:bCs/>
                <w:i/>
                <w:iCs/>
                <w:sz w:val="20"/>
                <w:szCs w:val="20"/>
              </w:rPr>
              <w:t xml:space="preserve">minden </w:t>
            </w:r>
            <w:r w:rsidRPr="00B12DCA">
              <w:rPr>
                <w:i/>
                <w:iCs/>
                <w:sz w:val="20"/>
                <w:szCs w:val="20"/>
              </w:rPr>
              <w:t xml:space="preserve">egyes érintett szervezetre vonatkozóan külön egységes európai közbeszerzési </w:t>
            </w:r>
            <w:proofErr w:type="gramStart"/>
            <w:r w:rsidRPr="00B12DCA">
              <w:rPr>
                <w:i/>
                <w:iCs/>
                <w:sz w:val="20"/>
                <w:szCs w:val="20"/>
              </w:rPr>
              <w:t>dokumentumban</w:t>
            </w:r>
            <w:proofErr w:type="gramEnd"/>
            <w:r w:rsidRPr="00B12DCA">
              <w:rPr>
                <w:i/>
                <w:iCs/>
                <w:sz w:val="20"/>
                <w:szCs w:val="20"/>
              </w:rPr>
              <w:t xml:space="preserve"> adja meg az </w:t>
            </w:r>
            <w:r w:rsidRPr="00B12DCA">
              <w:rPr>
                <w:b/>
                <w:bCs/>
                <w:i/>
                <w:iCs/>
                <w:sz w:val="20"/>
                <w:szCs w:val="20"/>
              </w:rPr>
              <w:t xml:space="preserve">e rész A. és B. szakaszában, valamint a III. részben </w:t>
            </w:r>
            <w:r w:rsidRPr="00B12DCA">
              <w:rPr>
                <w:i/>
                <w:iCs/>
                <w:sz w:val="20"/>
                <w:szCs w:val="20"/>
              </w:rPr>
              <w:t xml:space="preserve">meghatározott </w:t>
            </w:r>
            <w:proofErr w:type="gramStart"/>
            <w:r w:rsidRPr="00B12DCA">
              <w:rPr>
                <w:i/>
                <w:iCs/>
                <w:sz w:val="20"/>
                <w:szCs w:val="20"/>
              </w:rPr>
              <w:t>információkat</w:t>
            </w:r>
            <w:proofErr w:type="gramEnd"/>
            <w:r w:rsidRPr="00B12DCA">
              <w:rPr>
                <w:i/>
                <w:iCs/>
                <w:sz w:val="20"/>
                <w:szCs w:val="20"/>
              </w:rPr>
              <w:t>, megfelelően kitöltve és az érintett szervezetek által aláírva.</w:t>
            </w:r>
          </w:p>
        </w:tc>
      </w:tr>
      <w:tr w:rsidR="00324443" w:rsidRPr="00B12DCA" w14:paraId="4FE9792F" w14:textId="77777777" w:rsidTr="00A6219D">
        <w:tc>
          <w:tcPr>
            <w:tcW w:w="9638" w:type="dxa"/>
            <w:gridSpan w:val="2"/>
            <w:tcBorders>
              <w:top w:val="nil"/>
              <w:left w:val="single" w:sz="4" w:space="0" w:color="auto"/>
              <w:bottom w:val="nil"/>
              <w:right w:val="single" w:sz="4" w:space="0" w:color="auto"/>
            </w:tcBorders>
            <w:shd w:val="clear" w:color="auto" w:fill="BFBFBF"/>
          </w:tcPr>
          <w:p w14:paraId="04D73A6F"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i/>
                <w:iCs/>
                <w:sz w:val="20"/>
                <w:szCs w:val="20"/>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324443" w:rsidRPr="00B12DCA" w14:paraId="487C5C77" w14:textId="77777777" w:rsidTr="00A6219D">
        <w:tc>
          <w:tcPr>
            <w:tcW w:w="9638" w:type="dxa"/>
            <w:gridSpan w:val="2"/>
            <w:tcBorders>
              <w:top w:val="nil"/>
              <w:left w:val="single" w:sz="4" w:space="0" w:color="auto"/>
              <w:bottom w:val="single" w:sz="4" w:space="0" w:color="auto"/>
              <w:right w:val="single" w:sz="4" w:space="0" w:color="auto"/>
            </w:tcBorders>
            <w:shd w:val="clear" w:color="auto" w:fill="BFBFBF"/>
          </w:tcPr>
          <w:p w14:paraId="4ADAD724"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i/>
                <w:iCs/>
                <w:sz w:val="20"/>
                <w:szCs w:val="20"/>
              </w:rPr>
              <w:t xml:space="preserve">Amennyiben a gazdasági szereplő által igénybe vett meghatározott </w:t>
            </w:r>
            <w:proofErr w:type="gramStart"/>
            <w:r w:rsidRPr="00B12DCA">
              <w:rPr>
                <w:i/>
                <w:iCs/>
                <w:sz w:val="20"/>
                <w:szCs w:val="20"/>
              </w:rPr>
              <w:t>kapacitások</w:t>
            </w:r>
            <w:proofErr w:type="gramEnd"/>
            <w:r w:rsidRPr="00B12DCA">
              <w:rPr>
                <w:i/>
                <w:iCs/>
                <w:sz w:val="20"/>
                <w:szCs w:val="20"/>
              </w:rPr>
              <w:t xml:space="preserve"> tekintetében ez releváns, minden egyes szervezetre vonatkozóan adja meg a IV. és az V. részben meghatározott információkat is</w:t>
            </w:r>
            <w:r w:rsidRPr="00B12DCA">
              <w:rPr>
                <w:i/>
                <w:iCs/>
                <w:position w:val="10"/>
                <w:sz w:val="20"/>
                <w:szCs w:val="20"/>
              </w:rPr>
              <w:t>12</w:t>
            </w:r>
            <w:r w:rsidRPr="00B12DCA">
              <w:rPr>
                <w:i/>
                <w:iCs/>
                <w:sz w:val="20"/>
                <w:szCs w:val="20"/>
              </w:rPr>
              <w:t>.</w:t>
            </w:r>
          </w:p>
        </w:tc>
      </w:tr>
    </w:tbl>
    <w:p w14:paraId="65F419A5"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D: Információk azokról az alvállalkozókról, akiknek </w:t>
      </w:r>
      <w:proofErr w:type="gramStart"/>
      <w:r w:rsidRPr="00B12DCA">
        <w:rPr>
          <w:b/>
          <w:bCs/>
          <w:sz w:val="28"/>
          <w:szCs w:val="28"/>
        </w:rPr>
        <w:t>kapacitásait</w:t>
      </w:r>
      <w:proofErr w:type="gramEnd"/>
      <w:r w:rsidRPr="00B12DCA">
        <w:rPr>
          <w:b/>
          <w:bCs/>
          <w:sz w:val="28"/>
          <w:szCs w:val="28"/>
        </w:rPr>
        <w:t xml:space="preserve"> a gazdasági szereplő </w:t>
      </w:r>
      <w:r w:rsidRPr="00B12DCA">
        <w:rPr>
          <w:b/>
          <w:bCs/>
          <w:sz w:val="28"/>
          <w:szCs w:val="28"/>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324443" w:rsidRPr="00B12DCA" w14:paraId="77AE3C15" w14:textId="77777777" w:rsidTr="00A6219D">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6088B5AB" w14:textId="77777777" w:rsidR="00324443" w:rsidRPr="00B12DCA" w:rsidRDefault="00324443" w:rsidP="00A6219D">
            <w:pPr>
              <w:widowControl w:val="0"/>
              <w:autoSpaceDE w:val="0"/>
              <w:autoSpaceDN w:val="0"/>
              <w:adjustRightInd w:val="0"/>
              <w:ind w:left="56" w:right="56"/>
              <w:jc w:val="center"/>
              <w:rPr>
                <w:b/>
                <w:bCs/>
                <w:sz w:val="20"/>
                <w:szCs w:val="20"/>
              </w:rPr>
            </w:pPr>
            <w:r w:rsidRPr="00B12DCA">
              <w:rPr>
                <w:sz w:val="20"/>
                <w:szCs w:val="20"/>
              </w:rPr>
              <w:t xml:space="preserve"> </w:t>
            </w:r>
            <w:r w:rsidRPr="00B12DCA">
              <w:rPr>
                <w:b/>
                <w:bCs/>
                <w:sz w:val="20"/>
                <w:szCs w:val="20"/>
              </w:rPr>
              <w:t xml:space="preserve">(Ezt a szakaszt csak akkor kell kitölteni, ha az ajánlatkérő szerv vagy a közszolgáltató ajánlatkérő kifejezetten előírja ezt az </w:t>
            </w:r>
            <w:proofErr w:type="gramStart"/>
            <w:r w:rsidRPr="00B12DCA">
              <w:rPr>
                <w:b/>
                <w:bCs/>
                <w:sz w:val="20"/>
                <w:szCs w:val="20"/>
              </w:rPr>
              <w:t>információt</w:t>
            </w:r>
            <w:proofErr w:type="gramEnd"/>
            <w:r w:rsidRPr="00B12DCA">
              <w:rPr>
                <w:b/>
                <w:bCs/>
                <w:sz w:val="20"/>
                <w:szCs w:val="20"/>
              </w:rPr>
              <w:t>.)</w:t>
            </w:r>
          </w:p>
        </w:tc>
      </w:tr>
      <w:tr w:rsidR="00324443" w:rsidRPr="00B12DCA" w14:paraId="1CE22565" w14:textId="77777777" w:rsidTr="00A6219D">
        <w:trPr>
          <w:gridAfter w:val="1"/>
          <w:wAfter w:w="22" w:type="dxa"/>
        </w:trPr>
        <w:tc>
          <w:tcPr>
            <w:tcW w:w="4818" w:type="dxa"/>
            <w:tcBorders>
              <w:top w:val="nil"/>
              <w:left w:val="nil"/>
              <w:bottom w:val="single" w:sz="4" w:space="0" w:color="auto"/>
              <w:right w:val="nil"/>
            </w:tcBorders>
          </w:tcPr>
          <w:p w14:paraId="7243DF1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gridSpan w:val="2"/>
            <w:tcBorders>
              <w:top w:val="nil"/>
              <w:left w:val="nil"/>
              <w:bottom w:val="single" w:sz="4" w:space="0" w:color="auto"/>
              <w:right w:val="nil"/>
            </w:tcBorders>
          </w:tcPr>
          <w:p w14:paraId="30D2AA7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5B11428" w14:textId="77777777" w:rsidTr="00A6219D">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2AC153D5"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55B9D87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784A9700" w14:textId="77777777" w:rsidTr="00A6219D">
        <w:trPr>
          <w:gridAfter w:val="1"/>
          <w:wAfter w:w="22" w:type="dxa"/>
        </w:trPr>
        <w:tc>
          <w:tcPr>
            <w:tcW w:w="4818" w:type="dxa"/>
            <w:tcBorders>
              <w:top w:val="single" w:sz="4" w:space="0" w:color="auto"/>
              <w:left w:val="single" w:sz="4" w:space="0" w:color="auto"/>
              <w:bottom w:val="nil"/>
              <w:right w:val="single" w:sz="4" w:space="0" w:color="auto"/>
            </w:tcBorders>
          </w:tcPr>
          <w:p w14:paraId="055F29B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2ECFE32A"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]Igen </w:t>
            </w:r>
            <w:proofErr w:type="gramStart"/>
            <w:r w:rsidRPr="00B12DCA">
              <w:rPr>
                <w:sz w:val="20"/>
                <w:szCs w:val="20"/>
              </w:rPr>
              <w:t>[ ]Nem</w:t>
            </w:r>
            <w:proofErr w:type="gramEnd"/>
          </w:p>
        </w:tc>
      </w:tr>
      <w:tr w:rsidR="00324443" w:rsidRPr="00B12DCA" w14:paraId="6DF1420A" w14:textId="77777777" w:rsidTr="00A6219D">
        <w:trPr>
          <w:gridAfter w:val="1"/>
          <w:wAfter w:w="22" w:type="dxa"/>
        </w:trPr>
        <w:tc>
          <w:tcPr>
            <w:tcW w:w="4818" w:type="dxa"/>
            <w:tcBorders>
              <w:top w:val="nil"/>
              <w:left w:val="single" w:sz="4" w:space="0" w:color="auto"/>
              <w:bottom w:val="nil"/>
              <w:right w:val="single" w:sz="4" w:space="0" w:color="auto"/>
            </w:tcBorders>
          </w:tcPr>
          <w:p w14:paraId="608FC58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gridSpan w:val="2"/>
            <w:tcBorders>
              <w:top w:val="nil"/>
              <w:left w:val="single" w:sz="4" w:space="0" w:color="auto"/>
              <w:bottom w:val="nil"/>
              <w:right w:val="single" w:sz="4" w:space="0" w:color="auto"/>
            </w:tcBorders>
          </w:tcPr>
          <w:p w14:paraId="069A7117"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Ha </w:t>
            </w:r>
            <w:r w:rsidRPr="00B12DCA">
              <w:rPr>
                <w:b/>
                <w:bCs/>
                <w:sz w:val="20"/>
                <w:szCs w:val="20"/>
              </w:rPr>
              <w:t>igen, és amennyiben ismert</w:t>
            </w:r>
            <w:r w:rsidRPr="00B12DCA">
              <w:rPr>
                <w:sz w:val="20"/>
                <w:szCs w:val="20"/>
              </w:rPr>
              <w:t>, kérjük, sorolja fel a javasolt alvállalkozókat:</w:t>
            </w:r>
          </w:p>
        </w:tc>
      </w:tr>
      <w:tr w:rsidR="00324443" w:rsidRPr="00B12DCA" w14:paraId="6AAF1ACA" w14:textId="77777777" w:rsidTr="00A6219D">
        <w:trPr>
          <w:gridAfter w:val="1"/>
          <w:wAfter w:w="22" w:type="dxa"/>
        </w:trPr>
        <w:tc>
          <w:tcPr>
            <w:tcW w:w="4818" w:type="dxa"/>
            <w:tcBorders>
              <w:top w:val="nil"/>
              <w:left w:val="single" w:sz="4" w:space="0" w:color="auto"/>
              <w:bottom w:val="single" w:sz="4" w:space="0" w:color="auto"/>
              <w:right w:val="single" w:sz="4" w:space="0" w:color="auto"/>
            </w:tcBorders>
          </w:tcPr>
          <w:p w14:paraId="5B7F6CC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gridSpan w:val="2"/>
            <w:tcBorders>
              <w:top w:val="nil"/>
              <w:left w:val="single" w:sz="4" w:space="0" w:color="auto"/>
              <w:bottom w:val="single" w:sz="4" w:space="0" w:color="auto"/>
              <w:right w:val="single" w:sz="4" w:space="0" w:color="auto"/>
            </w:tcBorders>
          </w:tcPr>
          <w:p w14:paraId="427DAEF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266C45C6" w14:textId="77777777" w:rsidTr="00A6219D">
        <w:tc>
          <w:tcPr>
            <w:tcW w:w="4826" w:type="dxa"/>
            <w:gridSpan w:val="2"/>
            <w:tcBorders>
              <w:top w:val="nil"/>
              <w:left w:val="nil"/>
              <w:bottom w:val="single" w:sz="4" w:space="0" w:color="auto"/>
              <w:right w:val="nil"/>
            </w:tcBorders>
          </w:tcPr>
          <w:p w14:paraId="5AA3B363"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32" w:type="dxa"/>
            <w:gridSpan w:val="2"/>
            <w:tcBorders>
              <w:top w:val="nil"/>
              <w:left w:val="nil"/>
              <w:bottom w:val="single" w:sz="4" w:space="0" w:color="auto"/>
              <w:right w:val="nil"/>
            </w:tcBorders>
          </w:tcPr>
          <w:p w14:paraId="5525CE6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96B6D7E" w14:textId="77777777" w:rsidTr="00A6219D">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22BD762D" w14:textId="77777777" w:rsidR="00324443" w:rsidRPr="00B12DCA" w:rsidRDefault="00324443" w:rsidP="00A6219D">
            <w:pPr>
              <w:widowControl w:val="0"/>
              <w:autoSpaceDE w:val="0"/>
              <w:autoSpaceDN w:val="0"/>
              <w:adjustRightInd w:val="0"/>
              <w:ind w:left="56" w:right="56"/>
              <w:rPr>
                <w:b/>
                <w:bCs/>
                <w:i/>
                <w:iCs/>
                <w:sz w:val="20"/>
                <w:szCs w:val="20"/>
                <w:u w:val="single"/>
              </w:rPr>
            </w:pPr>
            <w:r w:rsidRPr="00B12DCA">
              <w:rPr>
                <w:sz w:val="20"/>
                <w:szCs w:val="20"/>
              </w:rPr>
              <w:t xml:space="preserve"> </w:t>
            </w:r>
            <w:r w:rsidRPr="00B12DCA">
              <w:rPr>
                <w:b/>
                <w:bCs/>
                <w:i/>
                <w:iCs/>
                <w:sz w:val="20"/>
                <w:szCs w:val="20"/>
                <w:u w:val="single"/>
                <w:shd w:val="clear" w:color="auto" w:fill="BFBFBF"/>
              </w:rPr>
              <w:t xml:space="preserve">Ha az ajánlatkérő szerv vagy a közszolgáltató ajánlatkérő kifejezetten kéri ezt az </w:t>
            </w:r>
            <w:proofErr w:type="gramStart"/>
            <w:r w:rsidRPr="00B12DCA">
              <w:rPr>
                <w:b/>
                <w:bCs/>
                <w:i/>
                <w:iCs/>
                <w:sz w:val="20"/>
                <w:szCs w:val="20"/>
                <w:u w:val="single"/>
                <w:shd w:val="clear" w:color="auto" w:fill="BFBFBF"/>
              </w:rPr>
              <w:t>információt</w:t>
            </w:r>
            <w:proofErr w:type="gramEnd"/>
            <w:r w:rsidRPr="00B12DCA">
              <w:rPr>
                <w:b/>
                <w:bCs/>
                <w:i/>
                <w:iCs/>
                <w:sz w:val="20"/>
                <w:szCs w:val="20"/>
                <w:u w:val="single"/>
                <w:shd w:val="clear" w:color="auto" w:fill="BFBFBF"/>
              </w:rPr>
              <w:t xml:space="preserve"> </w:t>
            </w:r>
            <w:r w:rsidRPr="00B12DCA">
              <w:rPr>
                <w:b/>
                <w:bCs/>
                <w:i/>
                <w:iCs/>
                <w:sz w:val="20"/>
                <w:szCs w:val="20"/>
                <w:shd w:val="clear" w:color="auto" w:fill="BFBFBF"/>
              </w:rPr>
              <w:t xml:space="preserve">az e szakaszban lévő információn kívül, akkor </w:t>
            </w:r>
            <w:r w:rsidRPr="00B12DCA">
              <w:rPr>
                <w:b/>
                <w:bCs/>
                <w:i/>
                <w:iCs/>
                <w:sz w:val="20"/>
                <w:szCs w:val="20"/>
                <w:u w:val="single"/>
                <w:shd w:val="clear" w:color="auto" w:fill="BFBFBF"/>
              </w:rPr>
              <w:t xml:space="preserve">kérjük, adja meg az e rész A. és B. szakaszában és a III. részben előírt </w:t>
            </w:r>
            <w:proofErr w:type="gramStart"/>
            <w:r w:rsidRPr="00B12DCA">
              <w:rPr>
                <w:b/>
                <w:bCs/>
                <w:i/>
                <w:iCs/>
                <w:sz w:val="20"/>
                <w:szCs w:val="20"/>
                <w:u w:val="single"/>
                <w:shd w:val="clear" w:color="auto" w:fill="BFBFBF"/>
              </w:rPr>
              <w:t>információt</w:t>
            </w:r>
            <w:proofErr w:type="gramEnd"/>
            <w:r w:rsidRPr="00B12DCA">
              <w:rPr>
                <w:b/>
                <w:bCs/>
                <w:i/>
                <w:iCs/>
                <w:sz w:val="20"/>
                <w:szCs w:val="20"/>
                <w:u w:val="single"/>
                <w:shd w:val="clear" w:color="auto" w:fill="BFBFBF"/>
              </w:rPr>
              <w:t xml:space="preserve"> mindegyik érintett alvállalkozóra (alvállalkozói kategóriára) nézve.</w:t>
            </w:r>
          </w:p>
        </w:tc>
      </w:tr>
    </w:tbl>
    <w:p w14:paraId="0954701D"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III. rész: Kizárási okok</w:t>
      </w:r>
    </w:p>
    <w:p w14:paraId="075DCD40"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324443" w:rsidRPr="00B12DCA" w14:paraId="3ABB8515" w14:textId="77777777" w:rsidTr="00A6219D">
        <w:tc>
          <w:tcPr>
            <w:tcW w:w="9634" w:type="dxa"/>
            <w:gridSpan w:val="4"/>
            <w:tcBorders>
              <w:top w:val="single" w:sz="4" w:space="0" w:color="auto"/>
              <w:left w:val="single" w:sz="4" w:space="0" w:color="auto"/>
              <w:bottom w:val="nil"/>
              <w:right w:val="single" w:sz="4" w:space="0" w:color="auto"/>
            </w:tcBorders>
            <w:shd w:val="clear" w:color="auto" w:fill="BFBFBF"/>
          </w:tcPr>
          <w:p w14:paraId="3497B305"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lastRenderedPageBreak/>
              <w:t xml:space="preserve"> </w:t>
            </w:r>
            <w:r w:rsidRPr="00B12DCA">
              <w:rPr>
                <w:i/>
                <w:iCs/>
                <w:sz w:val="20"/>
                <w:szCs w:val="20"/>
              </w:rPr>
              <w:t>A 2014/24/EU irányelv 57. cikkének (1) bekezdése a következő kizárási okokat határozza meg:</w:t>
            </w:r>
          </w:p>
        </w:tc>
      </w:tr>
      <w:tr w:rsidR="00324443" w:rsidRPr="00B12DCA" w14:paraId="1E1F5444" w14:textId="77777777" w:rsidTr="00A6219D">
        <w:tc>
          <w:tcPr>
            <w:tcW w:w="566" w:type="dxa"/>
            <w:tcBorders>
              <w:top w:val="nil"/>
              <w:left w:val="single" w:sz="4" w:space="0" w:color="auto"/>
              <w:bottom w:val="nil"/>
              <w:right w:val="nil"/>
            </w:tcBorders>
            <w:shd w:val="clear" w:color="auto" w:fill="BFBFBF"/>
          </w:tcPr>
          <w:p w14:paraId="46ED4E4B"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1.</w:t>
            </w:r>
          </w:p>
        </w:tc>
        <w:tc>
          <w:tcPr>
            <w:tcW w:w="9068" w:type="dxa"/>
            <w:gridSpan w:val="3"/>
            <w:tcBorders>
              <w:top w:val="nil"/>
              <w:left w:val="nil"/>
              <w:bottom w:val="nil"/>
              <w:right w:val="single" w:sz="4" w:space="0" w:color="auto"/>
            </w:tcBorders>
            <w:shd w:val="clear" w:color="auto" w:fill="BFBFBF"/>
          </w:tcPr>
          <w:p w14:paraId="18E18105" w14:textId="77777777" w:rsidR="00324443" w:rsidRPr="00B12DCA" w:rsidRDefault="00324443" w:rsidP="00A6219D">
            <w:pPr>
              <w:widowControl w:val="0"/>
              <w:autoSpaceDE w:val="0"/>
              <w:autoSpaceDN w:val="0"/>
              <w:adjustRightInd w:val="0"/>
              <w:ind w:left="57" w:right="57"/>
              <w:rPr>
                <w:sz w:val="20"/>
                <w:szCs w:val="20"/>
              </w:rPr>
            </w:pPr>
            <w:r w:rsidRPr="00B12DCA">
              <w:rPr>
                <w:sz w:val="20"/>
                <w:szCs w:val="20"/>
              </w:rPr>
              <w:t xml:space="preserve"> </w:t>
            </w:r>
            <w:r w:rsidRPr="00B12DCA">
              <w:rPr>
                <w:b/>
                <w:bCs/>
                <w:sz w:val="20"/>
                <w:szCs w:val="20"/>
              </w:rPr>
              <w:t xml:space="preserve">Bűnszervezetben </w:t>
            </w:r>
            <w:r w:rsidRPr="00B12DCA">
              <w:rPr>
                <w:sz w:val="20"/>
                <w:szCs w:val="20"/>
              </w:rPr>
              <w:t>való részvétel</w:t>
            </w:r>
            <w:r w:rsidRPr="00B12DCA">
              <w:rPr>
                <w:position w:val="10"/>
                <w:sz w:val="20"/>
                <w:szCs w:val="20"/>
              </w:rPr>
              <w:t>13</w:t>
            </w:r>
            <w:r w:rsidRPr="00B12DCA">
              <w:rPr>
                <w:sz w:val="20"/>
                <w:szCs w:val="20"/>
              </w:rPr>
              <w:t>;</w:t>
            </w:r>
          </w:p>
        </w:tc>
      </w:tr>
      <w:tr w:rsidR="00324443" w:rsidRPr="00B12DCA" w14:paraId="4421FFD0" w14:textId="77777777" w:rsidTr="00A6219D">
        <w:tc>
          <w:tcPr>
            <w:tcW w:w="566" w:type="dxa"/>
            <w:tcBorders>
              <w:top w:val="nil"/>
              <w:left w:val="single" w:sz="4" w:space="0" w:color="auto"/>
              <w:bottom w:val="nil"/>
              <w:right w:val="nil"/>
            </w:tcBorders>
            <w:shd w:val="clear" w:color="auto" w:fill="BFBFBF"/>
          </w:tcPr>
          <w:p w14:paraId="32F07811"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2.</w:t>
            </w:r>
          </w:p>
        </w:tc>
        <w:tc>
          <w:tcPr>
            <w:tcW w:w="9068" w:type="dxa"/>
            <w:gridSpan w:val="3"/>
            <w:tcBorders>
              <w:top w:val="nil"/>
              <w:left w:val="nil"/>
              <w:bottom w:val="nil"/>
              <w:right w:val="single" w:sz="4" w:space="0" w:color="auto"/>
            </w:tcBorders>
            <w:shd w:val="clear" w:color="auto" w:fill="BFBFBF"/>
          </w:tcPr>
          <w:p w14:paraId="4E3AE2F7"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Korrupció</w:t>
            </w:r>
            <w:r w:rsidRPr="00B12DCA">
              <w:rPr>
                <w:position w:val="10"/>
                <w:sz w:val="20"/>
                <w:szCs w:val="20"/>
              </w:rPr>
              <w:t>14</w:t>
            </w:r>
            <w:r w:rsidRPr="00B12DCA">
              <w:rPr>
                <w:b/>
                <w:bCs/>
                <w:sz w:val="20"/>
                <w:szCs w:val="20"/>
              </w:rPr>
              <w:t>;</w:t>
            </w:r>
          </w:p>
        </w:tc>
      </w:tr>
      <w:tr w:rsidR="00324443" w:rsidRPr="00B12DCA" w14:paraId="046197C3" w14:textId="77777777" w:rsidTr="00A6219D">
        <w:tc>
          <w:tcPr>
            <w:tcW w:w="566" w:type="dxa"/>
            <w:tcBorders>
              <w:top w:val="nil"/>
              <w:left w:val="single" w:sz="4" w:space="0" w:color="auto"/>
              <w:right w:val="nil"/>
            </w:tcBorders>
            <w:shd w:val="clear" w:color="auto" w:fill="BFBFBF"/>
          </w:tcPr>
          <w:p w14:paraId="675F9F7C"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3.</w:t>
            </w:r>
          </w:p>
        </w:tc>
        <w:tc>
          <w:tcPr>
            <w:tcW w:w="9068" w:type="dxa"/>
            <w:gridSpan w:val="3"/>
            <w:tcBorders>
              <w:top w:val="nil"/>
              <w:left w:val="nil"/>
              <w:right w:val="single" w:sz="4" w:space="0" w:color="auto"/>
            </w:tcBorders>
            <w:shd w:val="clear" w:color="auto" w:fill="BFBFBF"/>
          </w:tcPr>
          <w:p w14:paraId="5A76387A"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Csalás</w:t>
            </w:r>
            <w:r w:rsidRPr="00B12DCA">
              <w:rPr>
                <w:position w:val="10"/>
                <w:sz w:val="20"/>
                <w:szCs w:val="20"/>
              </w:rPr>
              <w:t>15</w:t>
            </w:r>
            <w:r w:rsidRPr="00B12DCA">
              <w:rPr>
                <w:b/>
                <w:bCs/>
                <w:sz w:val="20"/>
                <w:szCs w:val="20"/>
              </w:rPr>
              <w:t>;</w:t>
            </w:r>
          </w:p>
        </w:tc>
      </w:tr>
      <w:tr w:rsidR="00324443" w:rsidRPr="00B12DCA" w14:paraId="460F667E" w14:textId="77777777" w:rsidTr="00A6219D">
        <w:tc>
          <w:tcPr>
            <w:tcW w:w="566" w:type="dxa"/>
            <w:tcBorders>
              <w:top w:val="nil"/>
              <w:left w:val="single" w:sz="4" w:space="0" w:color="auto"/>
            </w:tcBorders>
            <w:shd w:val="clear" w:color="auto" w:fill="BFBFBF"/>
          </w:tcPr>
          <w:p w14:paraId="2F07B57C"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4.</w:t>
            </w:r>
          </w:p>
        </w:tc>
        <w:tc>
          <w:tcPr>
            <w:tcW w:w="9068" w:type="dxa"/>
            <w:gridSpan w:val="3"/>
            <w:tcBorders>
              <w:top w:val="nil"/>
              <w:right w:val="single" w:sz="4" w:space="0" w:color="auto"/>
            </w:tcBorders>
            <w:shd w:val="clear" w:color="auto" w:fill="BFBFBF"/>
          </w:tcPr>
          <w:p w14:paraId="55CA1EE0"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Terrorista bűncselekmény vagy terrorista csoporthoz kapcsolódó bűncselekmény</w:t>
            </w:r>
            <w:r w:rsidRPr="00B12DCA">
              <w:rPr>
                <w:position w:val="10"/>
                <w:sz w:val="20"/>
                <w:szCs w:val="20"/>
              </w:rPr>
              <w:t>16</w:t>
            </w:r>
            <w:r w:rsidRPr="00B12DCA">
              <w:rPr>
                <w:b/>
                <w:bCs/>
                <w:sz w:val="20"/>
                <w:szCs w:val="20"/>
              </w:rPr>
              <w:t>;</w:t>
            </w:r>
          </w:p>
        </w:tc>
      </w:tr>
      <w:tr w:rsidR="00324443" w:rsidRPr="00B12DCA" w14:paraId="58EAC342" w14:textId="77777777" w:rsidTr="00A6219D">
        <w:trPr>
          <w:gridAfter w:val="1"/>
          <w:wAfter w:w="36" w:type="dxa"/>
        </w:trPr>
        <w:tc>
          <w:tcPr>
            <w:tcW w:w="566" w:type="dxa"/>
            <w:tcBorders>
              <w:top w:val="nil"/>
              <w:left w:val="single" w:sz="4" w:space="0" w:color="auto"/>
              <w:bottom w:val="nil"/>
              <w:right w:val="nil"/>
            </w:tcBorders>
            <w:shd w:val="clear" w:color="auto" w:fill="BFBFBF"/>
          </w:tcPr>
          <w:p w14:paraId="57DBD7EC"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5.</w:t>
            </w:r>
          </w:p>
        </w:tc>
        <w:tc>
          <w:tcPr>
            <w:tcW w:w="9032" w:type="dxa"/>
            <w:gridSpan w:val="2"/>
            <w:tcBorders>
              <w:top w:val="nil"/>
              <w:left w:val="nil"/>
              <w:bottom w:val="nil"/>
              <w:right w:val="single" w:sz="4" w:space="0" w:color="auto"/>
            </w:tcBorders>
            <w:shd w:val="clear" w:color="auto" w:fill="BFBFBF"/>
          </w:tcPr>
          <w:p w14:paraId="27F76502"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Pénzmosás vagy terrorizmus finanszírozása</w:t>
            </w:r>
            <w:r w:rsidRPr="00B12DCA">
              <w:rPr>
                <w:b/>
                <w:bCs/>
                <w:position w:val="10"/>
                <w:sz w:val="20"/>
                <w:szCs w:val="20"/>
              </w:rPr>
              <w:t>17</w:t>
            </w:r>
            <w:r w:rsidRPr="00B12DCA">
              <w:rPr>
                <w:b/>
                <w:bCs/>
                <w:sz w:val="20"/>
                <w:szCs w:val="20"/>
              </w:rPr>
              <w:t>;</w:t>
            </w:r>
          </w:p>
        </w:tc>
      </w:tr>
      <w:tr w:rsidR="00324443" w:rsidRPr="00B12DCA" w14:paraId="05E6D27D" w14:textId="77777777" w:rsidTr="00A6219D">
        <w:trPr>
          <w:gridAfter w:val="1"/>
          <w:wAfter w:w="36" w:type="dxa"/>
        </w:trPr>
        <w:tc>
          <w:tcPr>
            <w:tcW w:w="566" w:type="dxa"/>
            <w:tcBorders>
              <w:top w:val="nil"/>
              <w:left w:val="single" w:sz="4" w:space="0" w:color="auto"/>
              <w:bottom w:val="single" w:sz="4" w:space="0" w:color="auto"/>
              <w:right w:val="nil"/>
            </w:tcBorders>
            <w:shd w:val="clear" w:color="auto" w:fill="BFBFBF"/>
          </w:tcPr>
          <w:p w14:paraId="4151AA65"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6.</w:t>
            </w:r>
          </w:p>
        </w:tc>
        <w:tc>
          <w:tcPr>
            <w:tcW w:w="9032" w:type="dxa"/>
            <w:gridSpan w:val="2"/>
            <w:tcBorders>
              <w:top w:val="nil"/>
              <w:left w:val="nil"/>
              <w:bottom w:val="single" w:sz="4" w:space="0" w:color="auto"/>
              <w:right w:val="single" w:sz="4" w:space="0" w:color="auto"/>
            </w:tcBorders>
            <w:shd w:val="clear" w:color="auto" w:fill="BFBFBF"/>
          </w:tcPr>
          <w:p w14:paraId="7502C259" w14:textId="77777777" w:rsidR="00324443" w:rsidRPr="00B12DCA" w:rsidRDefault="00324443" w:rsidP="00A6219D">
            <w:pPr>
              <w:widowControl w:val="0"/>
              <w:autoSpaceDE w:val="0"/>
              <w:autoSpaceDN w:val="0"/>
              <w:adjustRightInd w:val="0"/>
              <w:ind w:left="57" w:right="57"/>
              <w:rPr>
                <w:b/>
                <w:bCs/>
                <w:position w:val="10"/>
                <w:sz w:val="20"/>
                <w:szCs w:val="20"/>
              </w:rPr>
            </w:pPr>
            <w:r w:rsidRPr="00B12DCA">
              <w:rPr>
                <w:sz w:val="20"/>
                <w:szCs w:val="20"/>
              </w:rPr>
              <w:t xml:space="preserve"> </w:t>
            </w:r>
            <w:r w:rsidRPr="00B12DCA">
              <w:rPr>
                <w:b/>
                <w:bCs/>
                <w:sz w:val="20"/>
                <w:szCs w:val="20"/>
              </w:rPr>
              <w:t xml:space="preserve">Gyermekmunka és az emberkereskedelem </w:t>
            </w:r>
            <w:r w:rsidRPr="00B12DCA">
              <w:rPr>
                <w:sz w:val="20"/>
                <w:szCs w:val="20"/>
              </w:rPr>
              <w:t>más formái</w:t>
            </w:r>
            <w:r w:rsidRPr="00B12DCA">
              <w:rPr>
                <w:b/>
                <w:bCs/>
                <w:position w:val="10"/>
                <w:sz w:val="20"/>
                <w:szCs w:val="20"/>
              </w:rPr>
              <w:t>18</w:t>
            </w:r>
          </w:p>
        </w:tc>
      </w:tr>
      <w:tr w:rsidR="00324443" w:rsidRPr="00B12DCA" w14:paraId="56640E78" w14:textId="77777777" w:rsidTr="00A6219D">
        <w:trPr>
          <w:gridAfter w:val="1"/>
          <w:wAfter w:w="36" w:type="dxa"/>
        </w:trPr>
        <w:tc>
          <w:tcPr>
            <w:tcW w:w="9598" w:type="dxa"/>
            <w:gridSpan w:val="3"/>
            <w:tcBorders>
              <w:top w:val="single" w:sz="4" w:space="0" w:color="auto"/>
              <w:left w:val="nil"/>
              <w:bottom w:val="single" w:sz="4" w:space="0" w:color="auto"/>
              <w:right w:val="nil"/>
            </w:tcBorders>
          </w:tcPr>
          <w:p w14:paraId="0325A62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FC3BB12"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578BE571"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2CEDF45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3229CC89"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52EC78F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 xml:space="preserve">Jogerősen elítélték-e a gazdasági szereplőt </w:t>
            </w:r>
            <w:r w:rsidRPr="00B12DCA">
              <w:rPr>
                <w:sz w:val="20"/>
                <w:szCs w:val="20"/>
              </w:rPr>
              <w:t xml:space="preserve">vagy a gazdasági </w:t>
            </w:r>
            <w:proofErr w:type="gramStart"/>
            <w:r w:rsidRPr="00B12DCA">
              <w:rPr>
                <w:sz w:val="20"/>
                <w:szCs w:val="20"/>
              </w:rPr>
              <w:t>szereplő igazgató</w:t>
            </w:r>
            <w:proofErr w:type="gramEnd"/>
            <w:r w:rsidRPr="00B12DCA">
              <w:rPr>
                <w:sz w:val="20"/>
                <w:szCs w:val="20"/>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54EA0E0C" w14:textId="77777777" w:rsidR="00324443" w:rsidRPr="00B12DCA" w:rsidRDefault="00324443" w:rsidP="00A6219D">
            <w:pPr>
              <w:widowControl w:val="0"/>
              <w:autoSpaceDE w:val="0"/>
              <w:autoSpaceDN w:val="0"/>
              <w:adjustRightInd w:val="0"/>
              <w:spacing w:before="120" w:after="120"/>
              <w:ind w:left="56" w:right="56"/>
              <w:rPr>
                <w:i/>
                <w:iCs/>
                <w:position w:val="10"/>
                <w:sz w:val="20"/>
                <w:szCs w:val="20"/>
              </w:rPr>
            </w:pPr>
            <w:r w:rsidRPr="00B12DCA">
              <w:rPr>
                <w:sz w:val="20"/>
                <w:szCs w:val="20"/>
              </w:rPr>
              <w:t xml:space="preserve"> [ ] Igen [ ] Nem</w:t>
            </w:r>
            <w:r w:rsidRPr="00B12DCA">
              <w:rPr>
                <w:sz w:val="20"/>
                <w:szCs w:val="20"/>
              </w:rPr>
              <w:br/>
              <w:t xml:space="preserve"> </w:t>
            </w:r>
            <w:r w:rsidRPr="00B12DCA">
              <w:rPr>
                <w:sz w:val="20"/>
                <w:szCs w:val="20"/>
              </w:rPr>
              <w:br/>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 (internetcím, a kibocsátó hatóság vagy testület, a dokumentáció pontos hivatkozási adatai): [......][......][......][......]</w:t>
            </w:r>
            <w:r w:rsidRPr="00B12DCA">
              <w:rPr>
                <w:i/>
                <w:iCs/>
                <w:position w:val="10"/>
                <w:sz w:val="20"/>
                <w:szCs w:val="20"/>
              </w:rPr>
              <w:t>19</w:t>
            </w:r>
          </w:p>
        </w:tc>
      </w:tr>
      <w:tr w:rsidR="00324443" w:rsidRPr="00B12DCA" w14:paraId="3D0B0CCD" w14:textId="77777777" w:rsidTr="00A6219D">
        <w:trPr>
          <w:gridAfter w:val="1"/>
          <w:wAfter w:w="36" w:type="dxa"/>
        </w:trPr>
        <w:tc>
          <w:tcPr>
            <w:tcW w:w="4794" w:type="dxa"/>
            <w:gridSpan w:val="2"/>
            <w:tcBorders>
              <w:top w:val="single" w:sz="4" w:space="0" w:color="auto"/>
              <w:left w:val="single" w:sz="4" w:space="0" w:color="auto"/>
              <w:bottom w:val="nil"/>
              <w:right w:val="single" w:sz="4" w:space="0" w:color="auto"/>
            </w:tcBorders>
          </w:tcPr>
          <w:p w14:paraId="0898660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w:t>
            </w:r>
            <w:r w:rsidRPr="00B12DCA">
              <w:rPr>
                <w:position w:val="10"/>
                <w:sz w:val="20"/>
                <w:szCs w:val="20"/>
              </w:rPr>
              <w:t>20</w:t>
            </w:r>
            <w:r w:rsidRPr="00B12DCA">
              <w:rPr>
                <w:sz w:val="20"/>
                <w:szCs w:val="20"/>
              </w:rPr>
              <w:t xml:space="preserve"> adja meg a következő </w:t>
            </w:r>
            <w:proofErr w:type="gramStart"/>
            <w:r w:rsidRPr="00B12DCA">
              <w:rPr>
                <w:sz w:val="20"/>
                <w:szCs w:val="20"/>
              </w:rPr>
              <w:t>információkat</w:t>
            </w:r>
            <w:proofErr w:type="gramEnd"/>
            <w:r w:rsidRPr="00B12DCA">
              <w:rPr>
                <w:sz w:val="20"/>
                <w:szCs w:val="20"/>
              </w:rPr>
              <w:t>:</w:t>
            </w:r>
          </w:p>
        </w:tc>
        <w:tc>
          <w:tcPr>
            <w:tcW w:w="4804" w:type="dxa"/>
            <w:tcBorders>
              <w:top w:val="single" w:sz="4" w:space="0" w:color="auto"/>
              <w:left w:val="single" w:sz="4" w:space="0" w:color="auto"/>
              <w:bottom w:val="nil"/>
              <w:right w:val="single" w:sz="4" w:space="0" w:color="auto"/>
            </w:tcBorders>
          </w:tcPr>
          <w:p w14:paraId="598E241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r>
            <w:r w:rsidRPr="00B12DCA">
              <w:rPr>
                <w:i/>
                <w:iCs/>
                <w:sz w:val="20"/>
                <w:szCs w:val="20"/>
              </w:rPr>
              <w:t xml:space="preserve">a) </w:t>
            </w:r>
            <w:r w:rsidRPr="00B12DCA">
              <w:rPr>
                <w:sz w:val="20"/>
                <w:szCs w:val="20"/>
              </w:rPr>
              <w:t xml:space="preserve">Dátum: [ ], </w:t>
            </w:r>
            <w:proofErr w:type="gramStart"/>
            <w:r w:rsidRPr="00B12DCA">
              <w:rPr>
                <w:sz w:val="20"/>
                <w:szCs w:val="20"/>
              </w:rPr>
              <w:t>pont(</w:t>
            </w:r>
            <w:proofErr w:type="gramEnd"/>
            <w:r w:rsidRPr="00B12DCA">
              <w:rPr>
                <w:sz w:val="20"/>
                <w:szCs w:val="20"/>
              </w:rPr>
              <w:t>ok): [ ], ok(ok): [ ]</w:t>
            </w:r>
          </w:p>
        </w:tc>
      </w:tr>
      <w:tr w:rsidR="00324443" w:rsidRPr="00B12DCA" w14:paraId="34FA7AE6" w14:textId="77777777" w:rsidTr="00A6219D">
        <w:trPr>
          <w:gridAfter w:val="1"/>
          <w:wAfter w:w="36" w:type="dxa"/>
        </w:trPr>
        <w:tc>
          <w:tcPr>
            <w:tcW w:w="4794" w:type="dxa"/>
            <w:gridSpan w:val="2"/>
            <w:tcBorders>
              <w:top w:val="nil"/>
              <w:left w:val="single" w:sz="4" w:space="0" w:color="auto"/>
              <w:bottom w:val="nil"/>
              <w:right w:val="single" w:sz="4" w:space="0" w:color="auto"/>
            </w:tcBorders>
          </w:tcPr>
          <w:p w14:paraId="6BF6DFC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 xml:space="preserve">Elítélés </w:t>
            </w:r>
            <w:proofErr w:type="gramStart"/>
            <w:r w:rsidRPr="00B12DCA">
              <w:rPr>
                <w:sz w:val="20"/>
                <w:szCs w:val="20"/>
              </w:rPr>
              <w:t>dátuma</w:t>
            </w:r>
            <w:proofErr w:type="gramEnd"/>
            <w:r w:rsidRPr="00B12DCA">
              <w:rPr>
                <w:sz w:val="20"/>
                <w:szCs w:val="20"/>
              </w:rPr>
              <w:t>,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78F39DD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03210B1D" w14:textId="77777777" w:rsidTr="00A6219D">
        <w:trPr>
          <w:gridAfter w:val="1"/>
          <w:wAfter w:w="36" w:type="dxa"/>
        </w:trPr>
        <w:tc>
          <w:tcPr>
            <w:tcW w:w="4794" w:type="dxa"/>
            <w:gridSpan w:val="2"/>
            <w:tcBorders>
              <w:top w:val="nil"/>
              <w:left w:val="single" w:sz="4" w:space="0" w:color="auto"/>
              <w:bottom w:val="nil"/>
              <w:right w:val="single" w:sz="4" w:space="0" w:color="auto"/>
            </w:tcBorders>
          </w:tcPr>
          <w:p w14:paraId="08499BE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 xml:space="preserve">Határozza meg az elítélt személyét </w:t>
            </w:r>
            <w:proofErr w:type="gramStart"/>
            <w:r w:rsidRPr="00B12DCA">
              <w:rPr>
                <w:sz w:val="20"/>
                <w:szCs w:val="20"/>
              </w:rPr>
              <w:t>[ ]</w:t>
            </w:r>
            <w:proofErr w:type="gramEnd"/>
            <w:r w:rsidRPr="00B12DCA">
              <w:rPr>
                <w:sz w:val="20"/>
                <w:szCs w:val="20"/>
              </w:rPr>
              <w:t>;</w:t>
            </w:r>
          </w:p>
        </w:tc>
        <w:tc>
          <w:tcPr>
            <w:tcW w:w="4804" w:type="dxa"/>
            <w:tcBorders>
              <w:top w:val="nil"/>
              <w:left w:val="single" w:sz="4" w:space="0" w:color="auto"/>
              <w:bottom w:val="nil"/>
              <w:right w:val="single" w:sz="4" w:space="0" w:color="auto"/>
            </w:tcBorders>
          </w:tcPr>
          <w:p w14:paraId="0AEEB84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93A59DF" w14:textId="77777777" w:rsidTr="00A6219D">
        <w:trPr>
          <w:gridAfter w:val="1"/>
          <w:wAfter w:w="36" w:type="dxa"/>
        </w:trPr>
        <w:tc>
          <w:tcPr>
            <w:tcW w:w="4794" w:type="dxa"/>
            <w:gridSpan w:val="2"/>
            <w:tcBorders>
              <w:top w:val="nil"/>
              <w:left w:val="single" w:sz="4" w:space="0" w:color="auto"/>
              <w:bottom w:val="nil"/>
              <w:right w:val="single" w:sz="4" w:space="0" w:color="auto"/>
            </w:tcBorders>
          </w:tcPr>
          <w:p w14:paraId="25B4004C"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i/>
                <w:iCs/>
                <w:sz w:val="20"/>
                <w:szCs w:val="20"/>
              </w:rPr>
              <w:t xml:space="preserve">c) </w:t>
            </w:r>
            <w:r w:rsidRPr="00B12DCA">
              <w:rPr>
                <w:b/>
                <w:bCs/>
                <w:sz w:val="20"/>
                <w:szCs w:val="20"/>
              </w:rPr>
              <w:t>Amennyiben az ítélet közvetlenül megállapítja:</w:t>
            </w:r>
          </w:p>
        </w:tc>
        <w:tc>
          <w:tcPr>
            <w:tcW w:w="4804" w:type="dxa"/>
            <w:tcBorders>
              <w:top w:val="nil"/>
              <w:left w:val="single" w:sz="4" w:space="0" w:color="auto"/>
              <w:bottom w:val="nil"/>
              <w:right w:val="single" w:sz="4" w:space="0" w:color="auto"/>
            </w:tcBorders>
          </w:tcPr>
          <w:p w14:paraId="057C364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 </w:t>
            </w:r>
            <w:proofErr w:type="gramStart"/>
            <w:r w:rsidRPr="00B12DCA">
              <w:rPr>
                <w:sz w:val="20"/>
                <w:szCs w:val="20"/>
              </w:rPr>
              <w:t>A</w:t>
            </w:r>
            <w:proofErr w:type="gramEnd"/>
            <w:r w:rsidRPr="00B12DCA">
              <w:rPr>
                <w:sz w:val="20"/>
                <w:szCs w:val="20"/>
              </w:rPr>
              <w:t xml:space="preserve"> kizárási időszak hossza [......] és az érintett pont(ok) [ ]</w:t>
            </w:r>
          </w:p>
        </w:tc>
      </w:tr>
      <w:tr w:rsidR="00324443" w:rsidRPr="00B12DCA" w14:paraId="3F8F2969" w14:textId="77777777" w:rsidTr="00A6219D">
        <w:trPr>
          <w:gridAfter w:val="1"/>
          <w:wAfter w:w="36" w:type="dxa"/>
        </w:trPr>
        <w:tc>
          <w:tcPr>
            <w:tcW w:w="4794" w:type="dxa"/>
            <w:gridSpan w:val="2"/>
            <w:tcBorders>
              <w:top w:val="nil"/>
              <w:left w:val="single" w:sz="4" w:space="0" w:color="auto"/>
              <w:bottom w:val="single" w:sz="4" w:space="0" w:color="auto"/>
              <w:right w:val="single" w:sz="4" w:space="0" w:color="auto"/>
            </w:tcBorders>
          </w:tcPr>
          <w:p w14:paraId="1E9675F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4" w:type="dxa"/>
            <w:tcBorders>
              <w:top w:val="nil"/>
              <w:left w:val="single" w:sz="4" w:space="0" w:color="auto"/>
              <w:bottom w:val="single" w:sz="4" w:space="0" w:color="auto"/>
              <w:right w:val="single" w:sz="4" w:space="0" w:color="auto"/>
            </w:tcBorders>
          </w:tcPr>
          <w:p w14:paraId="0D382FD1" w14:textId="77777777" w:rsidR="00324443" w:rsidRPr="00B12DCA" w:rsidRDefault="00324443" w:rsidP="00A6219D">
            <w:pPr>
              <w:widowControl w:val="0"/>
              <w:autoSpaceDE w:val="0"/>
              <w:autoSpaceDN w:val="0"/>
              <w:adjustRightInd w:val="0"/>
              <w:spacing w:before="120"/>
              <w:ind w:left="56" w:right="56"/>
              <w:rPr>
                <w:i/>
                <w:iCs/>
                <w:position w:val="10"/>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 (internetcím, a kibocsátó hatóság vagy testület, a dokumentáció pontos hivatkozási adatai): [......][......][......][......]</w:t>
            </w:r>
            <w:r w:rsidRPr="00B12DCA">
              <w:rPr>
                <w:i/>
                <w:iCs/>
                <w:position w:val="10"/>
                <w:sz w:val="20"/>
                <w:szCs w:val="20"/>
              </w:rPr>
              <w:t>21</w:t>
            </w:r>
          </w:p>
        </w:tc>
      </w:tr>
      <w:tr w:rsidR="00324443" w:rsidRPr="00B12DCA" w14:paraId="3C994BA4"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72347BB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Ítéletek esetén hozott-e a gazdasági szereplő olyan intézkedéseket, amelyek a releváns kizárási okok ellenére igazolják megbízhatóságát</w:t>
            </w:r>
            <w:r w:rsidRPr="00B12DCA">
              <w:rPr>
                <w:position w:val="10"/>
                <w:sz w:val="20"/>
                <w:szCs w:val="20"/>
              </w:rPr>
              <w:t>22</w:t>
            </w:r>
            <w:r w:rsidRPr="00B12DCA">
              <w:rPr>
                <w:sz w:val="20"/>
                <w:szCs w:val="20"/>
              </w:rPr>
              <w:t xml:space="preserve"> (Öntisztázás)?</w:t>
            </w:r>
          </w:p>
        </w:tc>
        <w:tc>
          <w:tcPr>
            <w:tcW w:w="4804" w:type="dxa"/>
            <w:tcBorders>
              <w:top w:val="single" w:sz="4" w:space="0" w:color="auto"/>
              <w:left w:val="single" w:sz="4" w:space="0" w:color="auto"/>
              <w:bottom w:val="single" w:sz="4" w:space="0" w:color="auto"/>
              <w:right w:val="single" w:sz="4" w:space="0" w:color="auto"/>
            </w:tcBorders>
          </w:tcPr>
          <w:p w14:paraId="627BA5E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09897D5F"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5FF7A48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w:t>
            </w:r>
            <w:r w:rsidRPr="00B12DCA">
              <w:rPr>
                <w:position w:val="10"/>
                <w:sz w:val="20"/>
                <w:szCs w:val="20"/>
              </w:rPr>
              <w:t>23</w:t>
            </w:r>
            <w:r w:rsidRPr="00B12DCA">
              <w:rPr>
                <w:sz w:val="20"/>
                <w:szCs w:val="20"/>
              </w:rPr>
              <w:t>:</w:t>
            </w:r>
          </w:p>
        </w:tc>
        <w:tc>
          <w:tcPr>
            <w:tcW w:w="4804" w:type="dxa"/>
            <w:tcBorders>
              <w:top w:val="single" w:sz="4" w:space="0" w:color="auto"/>
              <w:left w:val="single" w:sz="4" w:space="0" w:color="auto"/>
              <w:bottom w:val="single" w:sz="4" w:space="0" w:color="auto"/>
              <w:right w:val="single" w:sz="4" w:space="0" w:color="auto"/>
            </w:tcBorders>
          </w:tcPr>
          <w:p w14:paraId="3A70841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bl>
    <w:p w14:paraId="7A9B4C65"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B: ADÓFIZETÉSI VAGY </w:t>
      </w:r>
      <w:proofErr w:type="gramStart"/>
      <w:r w:rsidRPr="00B12DCA">
        <w:rPr>
          <w:b/>
          <w:bCs/>
          <w:sz w:val="28"/>
          <w:szCs w:val="28"/>
        </w:rPr>
        <w:t>A</w:t>
      </w:r>
      <w:proofErr w:type="gramEnd"/>
      <w:r w:rsidRPr="00B12DCA">
        <w:rPr>
          <w:b/>
          <w:bCs/>
          <w:sz w:val="28"/>
          <w:szCs w:val="28"/>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324443" w:rsidRPr="00B12DCA" w14:paraId="2333BE38" w14:textId="77777777" w:rsidTr="00A6219D">
        <w:tc>
          <w:tcPr>
            <w:tcW w:w="4794" w:type="dxa"/>
            <w:tcBorders>
              <w:top w:val="single" w:sz="4" w:space="0" w:color="auto"/>
              <w:left w:val="single" w:sz="4" w:space="0" w:color="auto"/>
              <w:bottom w:val="single" w:sz="4" w:space="0" w:color="auto"/>
              <w:right w:val="single" w:sz="4" w:space="0" w:color="auto"/>
            </w:tcBorders>
          </w:tcPr>
          <w:p w14:paraId="32CEC94F"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420DB70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7C60DDBD" w14:textId="77777777" w:rsidTr="00A6219D">
        <w:tc>
          <w:tcPr>
            <w:tcW w:w="4794" w:type="dxa"/>
            <w:tcBorders>
              <w:top w:val="single" w:sz="4" w:space="0" w:color="auto"/>
              <w:left w:val="single" w:sz="4" w:space="0" w:color="auto"/>
              <w:bottom w:val="single" w:sz="4" w:space="0" w:color="auto"/>
              <w:right w:val="single" w:sz="4" w:space="0" w:color="auto"/>
            </w:tcBorders>
          </w:tcPr>
          <w:p w14:paraId="13153E0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Teljesítette-e a gazdasági szereplő összes </w:t>
            </w:r>
            <w:r w:rsidRPr="00B12DCA">
              <w:rPr>
                <w:b/>
                <w:bCs/>
                <w:sz w:val="20"/>
                <w:szCs w:val="20"/>
              </w:rPr>
              <w:t xml:space="preserve">kötelezettségét az adók és társadalombiztosítási járulékok megfizetése </w:t>
            </w:r>
            <w:r w:rsidRPr="00B12DCA">
              <w:rPr>
                <w:b/>
                <w:bCs/>
                <w:sz w:val="20"/>
                <w:szCs w:val="20"/>
              </w:rPr>
              <w:lastRenderedPageBreak/>
              <w:t>tekintetében</w:t>
            </w:r>
            <w:r w:rsidRPr="00B12DCA">
              <w:rPr>
                <w:sz w:val="20"/>
                <w:szCs w:val="20"/>
              </w:rPr>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30F9DB5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209F27F4" w14:textId="77777777" w:rsidTr="00A6219D">
        <w:tc>
          <w:tcPr>
            <w:tcW w:w="4794" w:type="dxa"/>
            <w:tcBorders>
              <w:top w:val="single" w:sz="4" w:space="0" w:color="auto"/>
              <w:left w:val="single" w:sz="4" w:space="0" w:color="auto"/>
              <w:bottom w:val="nil"/>
              <w:right w:val="single" w:sz="4" w:space="0" w:color="auto"/>
            </w:tcBorders>
          </w:tcPr>
          <w:p w14:paraId="2B2797E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28FAE5F6" w14:textId="77777777" w:rsidR="00324443" w:rsidRPr="00B12DCA" w:rsidRDefault="00324443" w:rsidP="00A6219D">
            <w:pPr>
              <w:widowControl w:val="0"/>
              <w:autoSpaceDE w:val="0"/>
              <w:autoSpaceDN w:val="0"/>
              <w:adjustRightInd w:val="0"/>
              <w:spacing w:after="120"/>
              <w:ind w:left="56" w:right="56"/>
              <w:rPr>
                <w:b/>
                <w:bCs/>
                <w:sz w:val="20"/>
                <w:szCs w:val="20"/>
              </w:rPr>
            </w:pPr>
            <w:r w:rsidRPr="00B12DCA">
              <w:rPr>
                <w:sz w:val="20"/>
                <w:szCs w:val="20"/>
              </w:rPr>
              <w:t xml:space="preserve"> </w:t>
            </w:r>
            <w:r w:rsidRPr="00B12DCA">
              <w:rPr>
                <w:b/>
                <w:bCs/>
                <w:sz w:val="20"/>
                <w:szCs w:val="20"/>
              </w:rPr>
              <w:t>Adók</w:t>
            </w:r>
          </w:p>
        </w:tc>
        <w:tc>
          <w:tcPr>
            <w:tcW w:w="2402" w:type="dxa"/>
            <w:gridSpan w:val="2"/>
            <w:tcBorders>
              <w:top w:val="single" w:sz="4" w:space="0" w:color="auto"/>
              <w:left w:val="single" w:sz="4" w:space="0" w:color="auto"/>
              <w:bottom w:val="single" w:sz="4" w:space="0" w:color="auto"/>
              <w:right w:val="single" w:sz="4" w:space="0" w:color="auto"/>
            </w:tcBorders>
          </w:tcPr>
          <w:p w14:paraId="3C54E9EE"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Társadalombiztosítási hozzájárulás</w:t>
            </w:r>
          </w:p>
        </w:tc>
      </w:tr>
      <w:tr w:rsidR="00324443" w:rsidRPr="00B12DCA" w14:paraId="5CB3DCEB" w14:textId="77777777" w:rsidTr="00A6219D">
        <w:tc>
          <w:tcPr>
            <w:tcW w:w="4794" w:type="dxa"/>
            <w:tcBorders>
              <w:top w:val="nil"/>
              <w:left w:val="single" w:sz="4" w:space="0" w:color="auto"/>
              <w:bottom w:val="nil"/>
              <w:right w:val="single" w:sz="4" w:space="0" w:color="auto"/>
            </w:tcBorders>
          </w:tcPr>
          <w:p w14:paraId="14CC82FA"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b/>
                <w:bCs/>
                <w:sz w:val="20"/>
                <w:szCs w:val="20"/>
              </w:rPr>
              <w:t>Ha nem</w:t>
            </w:r>
            <w:r w:rsidRPr="00B12DCA">
              <w:rPr>
                <w:sz w:val="20"/>
                <w:szCs w:val="20"/>
              </w:rPr>
              <w:t xml:space="preserve">, akkor kérjük, adja meg a következő </w:t>
            </w:r>
            <w:proofErr w:type="gramStart"/>
            <w:r w:rsidRPr="00B12DCA">
              <w:rPr>
                <w:sz w:val="20"/>
                <w:szCs w:val="20"/>
              </w:rPr>
              <w:t>információkat</w:t>
            </w:r>
            <w:proofErr w:type="gramEnd"/>
            <w:r w:rsidRPr="00B12DCA">
              <w:rPr>
                <w:sz w:val="20"/>
                <w:szCs w:val="20"/>
              </w:rPr>
              <w:t>:</w:t>
            </w:r>
          </w:p>
        </w:tc>
        <w:tc>
          <w:tcPr>
            <w:tcW w:w="2398" w:type="dxa"/>
            <w:gridSpan w:val="2"/>
            <w:tcBorders>
              <w:top w:val="single" w:sz="4" w:space="0" w:color="auto"/>
              <w:left w:val="single" w:sz="4" w:space="0" w:color="auto"/>
              <w:bottom w:val="nil"/>
              <w:right w:val="single" w:sz="4" w:space="0" w:color="auto"/>
            </w:tcBorders>
          </w:tcPr>
          <w:p w14:paraId="04C9614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402" w:type="dxa"/>
            <w:gridSpan w:val="2"/>
            <w:tcBorders>
              <w:top w:val="single" w:sz="4" w:space="0" w:color="auto"/>
              <w:left w:val="single" w:sz="4" w:space="0" w:color="auto"/>
              <w:bottom w:val="nil"/>
              <w:right w:val="single" w:sz="4" w:space="0" w:color="auto"/>
            </w:tcBorders>
          </w:tcPr>
          <w:p w14:paraId="3CA68E7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53C6D5C" w14:textId="77777777" w:rsidTr="00A6219D">
        <w:tc>
          <w:tcPr>
            <w:tcW w:w="4794" w:type="dxa"/>
            <w:tcBorders>
              <w:top w:val="nil"/>
              <w:left w:val="single" w:sz="4" w:space="0" w:color="auto"/>
              <w:bottom w:val="nil"/>
              <w:right w:val="single" w:sz="4" w:space="0" w:color="auto"/>
            </w:tcBorders>
          </w:tcPr>
          <w:p w14:paraId="7B2F08F8"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Érintett ország vagy tagállam</w:t>
            </w:r>
          </w:p>
        </w:tc>
        <w:tc>
          <w:tcPr>
            <w:tcW w:w="2398" w:type="dxa"/>
            <w:gridSpan w:val="2"/>
            <w:tcBorders>
              <w:top w:val="nil"/>
              <w:left w:val="single" w:sz="4" w:space="0" w:color="auto"/>
              <w:bottom w:val="nil"/>
              <w:right w:val="single" w:sz="4" w:space="0" w:color="auto"/>
            </w:tcBorders>
          </w:tcPr>
          <w:p w14:paraId="56781DFC"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nil"/>
              <w:right w:val="single" w:sz="4" w:space="0" w:color="auto"/>
            </w:tcBorders>
          </w:tcPr>
          <w:p w14:paraId="59232B2E"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6F1ECAC" w14:textId="77777777" w:rsidTr="00A6219D">
        <w:tc>
          <w:tcPr>
            <w:tcW w:w="4794" w:type="dxa"/>
            <w:tcBorders>
              <w:top w:val="nil"/>
              <w:left w:val="single" w:sz="4" w:space="0" w:color="auto"/>
              <w:bottom w:val="nil"/>
              <w:right w:val="single" w:sz="4" w:space="0" w:color="auto"/>
            </w:tcBorders>
          </w:tcPr>
          <w:p w14:paraId="6A3C409B"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Mi az érintett összeg?</w:t>
            </w:r>
          </w:p>
        </w:tc>
        <w:tc>
          <w:tcPr>
            <w:tcW w:w="2398" w:type="dxa"/>
            <w:gridSpan w:val="2"/>
            <w:tcBorders>
              <w:top w:val="nil"/>
              <w:left w:val="single" w:sz="4" w:space="0" w:color="auto"/>
              <w:bottom w:val="nil"/>
              <w:right w:val="single" w:sz="4" w:space="0" w:color="auto"/>
            </w:tcBorders>
          </w:tcPr>
          <w:p w14:paraId="2487608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nil"/>
              <w:right w:val="single" w:sz="4" w:space="0" w:color="auto"/>
            </w:tcBorders>
          </w:tcPr>
          <w:p w14:paraId="788E5222"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C1F99DA" w14:textId="77777777" w:rsidTr="00A6219D">
        <w:tc>
          <w:tcPr>
            <w:tcW w:w="4794" w:type="dxa"/>
            <w:tcBorders>
              <w:top w:val="nil"/>
              <w:left w:val="single" w:sz="4" w:space="0" w:color="auto"/>
              <w:bottom w:val="nil"/>
              <w:right w:val="single" w:sz="4" w:space="0" w:color="auto"/>
            </w:tcBorders>
          </w:tcPr>
          <w:p w14:paraId="0A1141F4"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c) </w:t>
            </w:r>
            <w:proofErr w:type="gramStart"/>
            <w:r w:rsidRPr="00B12DCA">
              <w:rPr>
                <w:sz w:val="20"/>
                <w:szCs w:val="20"/>
              </w:rPr>
              <w:t>A</w:t>
            </w:r>
            <w:proofErr w:type="gramEnd"/>
            <w:r w:rsidRPr="00B12DCA">
              <w:rPr>
                <w:sz w:val="20"/>
                <w:szCs w:val="20"/>
              </w:rPr>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531BDB5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402" w:type="dxa"/>
            <w:gridSpan w:val="2"/>
            <w:tcBorders>
              <w:top w:val="nil"/>
              <w:left w:val="single" w:sz="4" w:space="0" w:color="auto"/>
              <w:bottom w:val="nil"/>
              <w:right w:val="single" w:sz="4" w:space="0" w:color="auto"/>
            </w:tcBorders>
          </w:tcPr>
          <w:p w14:paraId="6EBAB78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47CC9848" w14:textId="77777777" w:rsidTr="00A6219D">
        <w:tc>
          <w:tcPr>
            <w:tcW w:w="4794" w:type="dxa"/>
            <w:tcBorders>
              <w:top w:val="nil"/>
              <w:left w:val="single" w:sz="4" w:space="0" w:color="auto"/>
              <w:bottom w:val="nil"/>
              <w:right w:val="single" w:sz="4" w:space="0" w:color="auto"/>
            </w:tcBorders>
          </w:tcPr>
          <w:p w14:paraId="335DF19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1) Bírósági vagy közigazgatási </w:t>
            </w:r>
            <w:r w:rsidRPr="00B12DCA">
              <w:rPr>
                <w:b/>
                <w:bCs/>
                <w:sz w:val="20"/>
                <w:szCs w:val="20"/>
              </w:rPr>
              <w:t>határozat</w:t>
            </w:r>
            <w:r w:rsidRPr="00B12DCA">
              <w:rPr>
                <w:sz w:val="20"/>
                <w:szCs w:val="20"/>
              </w:rPr>
              <w:t>:</w:t>
            </w:r>
          </w:p>
        </w:tc>
        <w:tc>
          <w:tcPr>
            <w:tcW w:w="2398" w:type="dxa"/>
            <w:gridSpan w:val="2"/>
            <w:tcBorders>
              <w:top w:val="nil"/>
              <w:left w:val="single" w:sz="4" w:space="0" w:color="auto"/>
              <w:bottom w:val="nil"/>
              <w:right w:val="single" w:sz="4" w:space="0" w:color="auto"/>
            </w:tcBorders>
          </w:tcPr>
          <w:p w14:paraId="360962C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402" w:type="dxa"/>
            <w:gridSpan w:val="2"/>
            <w:tcBorders>
              <w:top w:val="nil"/>
              <w:left w:val="single" w:sz="4" w:space="0" w:color="auto"/>
              <w:bottom w:val="nil"/>
              <w:right w:val="single" w:sz="4" w:space="0" w:color="auto"/>
            </w:tcBorders>
          </w:tcPr>
          <w:p w14:paraId="211F45F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B2054AB" w14:textId="77777777" w:rsidTr="00A6219D">
        <w:tc>
          <w:tcPr>
            <w:tcW w:w="4794" w:type="dxa"/>
            <w:tcBorders>
              <w:top w:val="nil"/>
              <w:left w:val="single" w:sz="4" w:space="0" w:color="auto"/>
              <w:bottom w:val="nil"/>
              <w:right w:val="single" w:sz="4" w:space="0" w:color="auto"/>
            </w:tcBorders>
          </w:tcPr>
          <w:p w14:paraId="0EFAE3CB" w14:textId="77777777" w:rsidR="00324443" w:rsidRPr="00B12DCA" w:rsidRDefault="00324443" w:rsidP="00A6219D">
            <w:pPr>
              <w:widowControl w:val="0"/>
              <w:autoSpaceDE w:val="0"/>
              <w:autoSpaceDN w:val="0"/>
              <w:adjustRightInd w:val="0"/>
              <w:spacing w:before="120"/>
              <w:ind w:left="1162" w:right="56" w:hanging="141"/>
              <w:rPr>
                <w:sz w:val="20"/>
                <w:szCs w:val="20"/>
              </w:rPr>
            </w:pPr>
            <w:r w:rsidRPr="00B12DCA">
              <w:rPr>
                <w:sz w:val="20"/>
                <w:szCs w:val="20"/>
              </w:rPr>
              <w:t xml:space="preserve"> - Ez a határozat jogerős és végrehajtható?</w:t>
            </w:r>
          </w:p>
        </w:tc>
        <w:tc>
          <w:tcPr>
            <w:tcW w:w="2398" w:type="dxa"/>
            <w:gridSpan w:val="2"/>
            <w:tcBorders>
              <w:top w:val="nil"/>
              <w:left w:val="single" w:sz="4" w:space="0" w:color="auto"/>
              <w:bottom w:val="nil"/>
              <w:right w:val="single" w:sz="4" w:space="0" w:color="auto"/>
            </w:tcBorders>
          </w:tcPr>
          <w:p w14:paraId="4A0189D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c1) </w:t>
            </w:r>
            <w:proofErr w:type="gramStart"/>
            <w:r w:rsidRPr="00B12DCA">
              <w:rPr>
                <w:sz w:val="20"/>
                <w:szCs w:val="20"/>
              </w:rPr>
              <w:t>[ ]</w:t>
            </w:r>
            <w:proofErr w:type="gramEnd"/>
            <w:r w:rsidRPr="00B12DCA">
              <w:rPr>
                <w:sz w:val="20"/>
                <w:szCs w:val="20"/>
              </w:rPr>
              <w:t xml:space="preserve"> Igen [ ] Nem</w:t>
            </w:r>
          </w:p>
        </w:tc>
        <w:tc>
          <w:tcPr>
            <w:tcW w:w="2402" w:type="dxa"/>
            <w:gridSpan w:val="2"/>
            <w:tcBorders>
              <w:top w:val="nil"/>
              <w:left w:val="single" w:sz="4" w:space="0" w:color="auto"/>
              <w:bottom w:val="nil"/>
              <w:right w:val="single" w:sz="4" w:space="0" w:color="auto"/>
            </w:tcBorders>
          </w:tcPr>
          <w:p w14:paraId="38128FB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c1) </w:t>
            </w:r>
            <w:proofErr w:type="gramStart"/>
            <w:r w:rsidRPr="00B12DCA">
              <w:rPr>
                <w:sz w:val="20"/>
                <w:szCs w:val="20"/>
              </w:rPr>
              <w:t>[ ]</w:t>
            </w:r>
            <w:proofErr w:type="gramEnd"/>
            <w:r w:rsidRPr="00B12DCA">
              <w:rPr>
                <w:sz w:val="20"/>
                <w:szCs w:val="20"/>
              </w:rPr>
              <w:t xml:space="preserve"> Igen [ ] Nem</w:t>
            </w:r>
          </w:p>
        </w:tc>
      </w:tr>
      <w:tr w:rsidR="00324443" w:rsidRPr="00B12DCA" w14:paraId="3CBB39A1" w14:textId="77777777" w:rsidTr="00A6219D">
        <w:tc>
          <w:tcPr>
            <w:tcW w:w="4794" w:type="dxa"/>
            <w:tcBorders>
              <w:top w:val="nil"/>
              <w:left w:val="single" w:sz="4" w:space="0" w:color="auto"/>
              <w:bottom w:val="nil"/>
              <w:right w:val="single" w:sz="4" w:space="0" w:color="auto"/>
            </w:tcBorders>
          </w:tcPr>
          <w:p w14:paraId="625D0141" w14:textId="77777777" w:rsidR="00324443" w:rsidRPr="00B12DCA" w:rsidRDefault="00324443" w:rsidP="00A6219D">
            <w:pPr>
              <w:widowControl w:val="0"/>
              <w:autoSpaceDE w:val="0"/>
              <w:autoSpaceDN w:val="0"/>
              <w:adjustRightInd w:val="0"/>
              <w:spacing w:before="120"/>
              <w:ind w:left="1162" w:right="56" w:hanging="141"/>
              <w:rPr>
                <w:sz w:val="20"/>
                <w:szCs w:val="20"/>
              </w:rPr>
            </w:pPr>
            <w:r w:rsidRPr="00B12DCA">
              <w:rPr>
                <w:sz w:val="20"/>
                <w:szCs w:val="20"/>
              </w:rPr>
              <w:t xml:space="preserve"> - Kérjük, adja meg az ítélet vagy a határozat </w:t>
            </w:r>
            <w:proofErr w:type="gramStart"/>
            <w:r w:rsidRPr="00B12DCA">
              <w:rPr>
                <w:sz w:val="20"/>
                <w:szCs w:val="20"/>
              </w:rPr>
              <w:t>dátumát</w:t>
            </w:r>
            <w:proofErr w:type="gramEnd"/>
            <w:r w:rsidRPr="00B12DCA">
              <w:rPr>
                <w:sz w:val="20"/>
                <w:szCs w:val="20"/>
              </w:rPr>
              <w:t>.</w:t>
            </w:r>
          </w:p>
        </w:tc>
        <w:tc>
          <w:tcPr>
            <w:tcW w:w="670" w:type="dxa"/>
            <w:tcBorders>
              <w:top w:val="nil"/>
              <w:left w:val="single" w:sz="4" w:space="0" w:color="auto"/>
              <w:bottom w:val="nil"/>
              <w:right w:val="nil"/>
            </w:tcBorders>
          </w:tcPr>
          <w:p w14:paraId="2506125A"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w:t>
            </w:r>
          </w:p>
        </w:tc>
        <w:tc>
          <w:tcPr>
            <w:tcW w:w="1728" w:type="dxa"/>
            <w:tcBorders>
              <w:top w:val="nil"/>
              <w:left w:val="nil"/>
              <w:bottom w:val="nil"/>
              <w:right w:val="single" w:sz="4" w:space="0" w:color="auto"/>
            </w:tcBorders>
          </w:tcPr>
          <w:p w14:paraId="74FAC43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c>
          <w:tcPr>
            <w:tcW w:w="976" w:type="dxa"/>
            <w:tcBorders>
              <w:top w:val="nil"/>
              <w:left w:val="single" w:sz="4" w:space="0" w:color="auto"/>
              <w:bottom w:val="nil"/>
              <w:right w:val="nil"/>
            </w:tcBorders>
          </w:tcPr>
          <w:p w14:paraId="53462A5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w:t>
            </w:r>
          </w:p>
        </w:tc>
        <w:tc>
          <w:tcPr>
            <w:tcW w:w="1426" w:type="dxa"/>
            <w:tcBorders>
              <w:top w:val="nil"/>
              <w:left w:val="nil"/>
              <w:bottom w:val="nil"/>
              <w:right w:val="single" w:sz="4" w:space="0" w:color="auto"/>
            </w:tcBorders>
          </w:tcPr>
          <w:p w14:paraId="45D2A2C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5D0663DD" w14:textId="77777777" w:rsidTr="00A6219D">
        <w:tc>
          <w:tcPr>
            <w:tcW w:w="4794" w:type="dxa"/>
            <w:tcBorders>
              <w:top w:val="nil"/>
              <w:left w:val="single" w:sz="4" w:space="0" w:color="auto"/>
              <w:bottom w:val="nil"/>
              <w:right w:val="single" w:sz="4" w:space="0" w:color="auto"/>
            </w:tcBorders>
          </w:tcPr>
          <w:p w14:paraId="759EBC10" w14:textId="77777777" w:rsidR="00324443" w:rsidRPr="00B12DCA" w:rsidRDefault="00324443" w:rsidP="00A6219D">
            <w:pPr>
              <w:widowControl w:val="0"/>
              <w:autoSpaceDE w:val="0"/>
              <w:autoSpaceDN w:val="0"/>
              <w:adjustRightInd w:val="0"/>
              <w:spacing w:before="120"/>
              <w:ind w:left="1162" w:right="56" w:hanging="141"/>
              <w:rPr>
                <w:sz w:val="20"/>
                <w:szCs w:val="20"/>
              </w:rPr>
            </w:pPr>
            <w:r w:rsidRPr="00B12DCA">
              <w:rPr>
                <w:sz w:val="20"/>
                <w:szCs w:val="20"/>
              </w:rPr>
              <w:t xml:space="preserve"> - Ítélet esetén, </w:t>
            </w:r>
            <w:r w:rsidRPr="00B12DCA">
              <w:rPr>
                <w:b/>
                <w:bCs/>
                <w:sz w:val="20"/>
                <w:szCs w:val="20"/>
              </w:rPr>
              <w:t xml:space="preserve">amennyiben erről </w:t>
            </w:r>
            <w:r w:rsidRPr="00B12DCA">
              <w:rPr>
                <w:b/>
                <w:bCs/>
                <w:sz w:val="20"/>
                <w:szCs w:val="20"/>
              </w:rPr>
              <w:br/>
              <w:t xml:space="preserve">közvetlenül </w:t>
            </w:r>
            <w:r w:rsidRPr="00B12DCA">
              <w:rPr>
                <w:b/>
                <w:bCs/>
                <w:sz w:val="20"/>
                <w:szCs w:val="20"/>
                <w:u w:val="single"/>
              </w:rPr>
              <w:t>rendelkezik</w:t>
            </w:r>
            <w:r w:rsidRPr="00B12DCA">
              <w:rPr>
                <w:sz w:val="20"/>
                <w:szCs w:val="20"/>
              </w:rPr>
              <w:t>, a kizárási időtartam hossza:</w:t>
            </w:r>
          </w:p>
        </w:tc>
        <w:tc>
          <w:tcPr>
            <w:tcW w:w="670" w:type="dxa"/>
            <w:tcBorders>
              <w:top w:val="nil"/>
              <w:left w:val="single" w:sz="4" w:space="0" w:color="auto"/>
              <w:bottom w:val="nil"/>
              <w:right w:val="nil"/>
            </w:tcBorders>
          </w:tcPr>
          <w:p w14:paraId="65A1A53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c>
          <w:tcPr>
            <w:tcW w:w="1728" w:type="dxa"/>
            <w:tcBorders>
              <w:top w:val="nil"/>
              <w:left w:val="nil"/>
              <w:bottom w:val="nil"/>
              <w:right w:val="single" w:sz="4" w:space="0" w:color="auto"/>
            </w:tcBorders>
          </w:tcPr>
          <w:p w14:paraId="054B8B3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c>
          <w:tcPr>
            <w:tcW w:w="976" w:type="dxa"/>
            <w:tcBorders>
              <w:top w:val="nil"/>
              <w:left w:val="single" w:sz="4" w:space="0" w:color="auto"/>
              <w:bottom w:val="nil"/>
              <w:right w:val="nil"/>
            </w:tcBorders>
          </w:tcPr>
          <w:p w14:paraId="3E298AB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c>
          <w:tcPr>
            <w:tcW w:w="1426" w:type="dxa"/>
            <w:tcBorders>
              <w:top w:val="nil"/>
              <w:left w:val="nil"/>
              <w:bottom w:val="nil"/>
              <w:right w:val="single" w:sz="4" w:space="0" w:color="auto"/>
            </w:tcBorders>
          </w:tcPr>
          <w:p w14:paraId="5ABB430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r>
      <w:tr w:rsidR="00324443" w:rsidRPr="00B12DCA" w14:paraId="60459996" w14:textId="77777777" w:rsidTr="00A6219D">
        <w:tc>
          <w:tcPr>
            <w:tcW w:w="4794" w:type="dxa"/>
            <w:tcBorders>
              <w:top w:val="nil"/>
              <w:left w:val="single" w:sz="4" w:space="0" w:color="auto"/>
              <w:bottom w:val="nil"/>
              <w:right w:val="single" w:sz="4" w:space="0" w:color="auto"/>
            </w:tcBorders>
          </w:tcPr>
          <w:p w14:paraId="593201B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2) </w:t>
            </w:r>
            <w:r w:rsidRPr="00B12DCA">
              <w:rPr>
                <w:b/>
                <w:bCs/>
                <w:sz w:val="20"/>
                <w:szCs w:val="20"/>
              </w:rPr>
              <w:t>Egyéb mód</w:t>
            </w:r>
            <w:r w:rsidRPr="00B12DCA">
              <w:rPr>
                <w:sz w:val="20"/>
                <w:szCs w:val="20"/>
              </w:rPr>
              <w:t>? Kérjük, részletezze:</w:t>
            </w:r>
          </w:p>
        </w:tc>
        <w:tc>
          <w:tcPr>
            <w:tcW w:w="2398" w:type="dxa"/>
            <w:gridSpan w:val="2"/>
            <w:tcBorders>
              <w:top w:val="nil"/>
              <w:left w:val="single" w:sz="4" w:space="0" w:color="auto"/>
              <w:bottom w:val="nil"/>
              <w:right w:val="single" w:sz="4" w:space="0" w:color="auto"/>
            </w:tcBorders>
          </w:tcPr>
          <w:p w14:paraId="6E78503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c2) </w:t>
            </w:r>
            <w:r w:rsidRPr="00B12DCA">
              <w:rPr>
                <w:sz w:val="20"/>
                <w:szCs w:val="20"/>
              </w:rPr>
              <w:t>[.</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nil"/>
              <w:right w:val="single" w:sz="4" w:space="0" w:color="auto"/>
            </w:tcBorders>
          </w:tcPr>
          <w:p w14:paraId="18AA81E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c2)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1A40755" w14:textId="77777777" w:rsidTr="00A6219D">
        <w:tc>
          <w:tcPr>
            <w:tcW w:w="4794" w:type="dxa"/>
            <w:tcBorders>
              <w:top w:val="nil"/>
              <w:left w:val="single" w:sz="4" w:space="0" w:color="auto"/>
              <w:bottom w:val="single" w:sz="4" w:space="0" w:color="auto"/>
              <w:right w:val="single" w:sz="4" w:space="0" w:color="auto"/>
            </w:tcBorders>
          </w:tcPr>
          <w:p w14:paraId="6921EB3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549105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 ] Igen [ ] Nem</w:t>
            </w:r>
            <w:r w:rsidRPr="00B12DCA">
              <w:rPr>
                <w:sz w:val="20"/>
                <w:szCs w:val="20"/>
              </w:rPr>
              <w:br/>
              <w:t xml:space="preserve"> </w:t>
            </w:r>
            <w:r w:rsidRPr="00B12DCA">
              <w:rPr>
                <w:sz w:val="20"/>
                <w:szCs w:val="20"/>
              </w:rPr>
              <w:br/>
            </w:r>
            <w:r w:rsidRPr="00B12DCA">
              <w:rPr>
                <w:b/>
                <w:bCs/>
                <w:sz w:val="20"/>
                <w:szCs w:val="20"/>
              </w:rPr>
              <w:t>Ha igen</w:t>
            </w:r>
            <w:r w:rsidRPr="00B12DCA">
              <w:rPr>
                <w:sz w:val="20"/>
                <w:szCs w:val="20"/>
              </w:rPr>
              <w:t>, kérjük, részletezze: [.</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single" w:sz="4" w:space="0" w:color="auto"/>
              <w:right w:val="single" w:sz="4" w:space="0" w:color="auto"/>
            </w:tcBorders>
          </w:tcPr>
          <w:p w14:paraId="6F03D8E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 ] Igen [ ] Nem</w:t>
            </w:r>
            <w:r w:rsidRPr="00B12DCA">
              <w:rPr>
                <w:sz w:val="20"/>
                <w:szCs w:val="20"/>
              </w:rPr>
              <w:br/>
              <w:t xml:space="preserve"> </w:t>
            </w:r>
            <w:r w:rsidRPr="00B12DCA">
              <w:rPr>
                <w:sz w:val="20"/>
                <w:szCs w:val="20"/>
              </w:rPr>
              <w:br/>
            </w:r>
            <w:r w:rsidRPr="00B12DCA">
              <w:rPr>
                <w:b/>
                <w:bCs/>
                <w:sz w:val="20"/>
                <w:szCs w:val="20"/>
              </w:rPr>
              <w:t>Ha igen</w:t>
            </w:r>
            <w:r w:rsidRPr="00B12DCA">
              <w:rPr>
                <w:sz w:val="20"/>
                <w:szCs w:val="20"/>
              </w:rPr>
              <w:t>, kérjük, részletezze: [.</w:t>
            </w:r>
            <w:proofErr w:type="gramStart"/>
            <w:r w:rsidRPr="00B12DCA">
              <w:rPr>
                <w:sz w:val="20"/>
                <w:szCs w:val="20"/>
              </w:rPr>
              <w:t>.....</w:t>
            </w:r>
            <w:proofErr w:type="gramEnd"/>
            <w:r w:rsidRPr="00B12DCA">
              <w:rPr>
                <w:sz w:val="20"/>
                <w:szCs w:val="20"/>
              </w:rPr>
              <w:t>]</w:t>
            </w:r>
          </w:p>
        </w:tc>
      </w:tr>
      <w:tr w:rsidR="00324443" w:rsidRPr="00B12DCA" w14:paraId="662E1ACC" w14:textId="77777777" w:rsidTr="00A6219D">
        <w:tc>
          <w:tcPr>
            <w:tcW w:w="4794" w:type="dxa"/>
            <w:tcBorders>
              <w:top w:val="single" w:sz="4" w:space="0" w:color="auto"/>
              <w:left w:val="single" w:sz="4" w:space="0" w:color="auto"/>
              <w:bottom w:val="single" w:sz="4" w:space="0" w:color="auto"/>
              <w:right w:val="single" w:sz="4" w:space="0" w:color="auto"/>
            </w:tcBorders>
          </w:tcPr>
          <w:p w14:paraId="0CBA0865"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az adók vagy társadalombiztosítási járulékok befizetésére vonatkozó dokumentáció elektronikusan elérhető, kérjük, adja meg a következő </w:t>
            </w:r>
            <w:proofErr w:type="gramStart"/>
            <w:r w:rsidRPr="00B12DCA">
              <w:rPr>
                <w:i/>
                <w:iCs/>
                <w:sz w:val="20"/>
                <w:szCs w:val="20"/>
              </w:rPr>
              <w:t>információkat</w:t>
            </w:r>
            <w:proofErr w:type="gramEnd"/>
            <w:r w:rsidRPr="00B12DCA">
              <w:rPr>
                <w:i/>
                <w:iCs/>
                <w:sz w:val="20"/>
                <w:szCs w:val="20"/>
              </w:rPr>
              <w:t>:</w:t>
            </w:r>
          </w:p>
        </w:tc>
        <w:tc>
          <w:tcPr>
            <w:tcW w:w="4800" w:type="dxa"/>
            <w:gridSpan w:val="4"/>
            <w:tcBorders>
              <w:top w:val="single" w:sz="4" w:space="0" w:color="auto"/>
              <w:left w:val="single" w:sz="4" w:space="0" w:color="auto"/>
              <w:bottom w:val="single" w:sz="4" w:space="0" w:color="auto"/>
              <w:right w:val="single" w:sz="4" w:space="0" w:color="auto"/>
            </w:tcBorders>
          </w:tcPr>
          <w:p w14:paraId="57E0CD3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position w:val="10"/>
                <w:sz w:val="20"/>
                <w:szCs w:val="20"/>
              </w:rPr>
              <w:t>24</w:t>
            </w:r>
            <w:r w:rsidRPr="00B12DCA">
              <w:rPr>
                <w:position w:val="10"/>
                <w:sz w:val="20"/>
                <w:szCs w:val="20"/>
              </w:rPr>
              <w:br/>
            </w:r>
            <w:r w:rsidRPr="00B12DCA">
              <w:rPr>
                <w:sz w:val="20"/>
                <w:szCs w:val="20"/>
              </w:rPr>
              <w:t xml:space="preserve"> </w:t>
            </w:r>
            <w:r w:rsidRPr="00B12DCA">
              <w:rPr>
                <w:sz w:val="20"/>
                <w:szCs w:val="20"/>
              </w:rPr>
              <w:br/>
              <w:t>[.</w:t>
            </w:r>
            <w:proofErr w:type="gramStart"/>
            <w:r w:rsidRPr="00B12DCA">
              <w:rPr>
                <w:sz w:val="20"/>
                <w:szCs w:val="20"/>
              </w:rPr>
              <w:t>.....</w:t>
            </w:r>
            <w:proofErr w:type="gramEnd"/>
            <w:r w:rsidRPr="00B12DCA">
              <w:rPr>
                <w:sz w:val="20"/>
                <w:szCs w:val="20"/>
              </w:rPr>
              <w:t>][......][......]</w:t>
            </w:r>
          </w:p>
        </w:tc>
      </w:tr>
    </w:tbl>
    <w:p w14:paraId="11C6FBD9"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C: FIZETÉSKÉPTELENSÉGGEL, ÖSSZEFÉRHETETLENSÉGGEL VAGY SZAKMAI KÖTELESSÉGSZEGÉSSEL KAPCSOLATOS OKOK</w:t>
      </w:r>
      <w:r w:rsidRPr="00B12DCA">
        <w:rPr>
          <w:b/>
          <w:bCs/>
          <w:position w:val="10"/>
          <w:sz w:val="28"/>
          <w:szCs w:val="28"/>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324443" w:rsidRPr="00B12DCA" w14:paraId="53E1420A" w14:textId="77777777" w:rsidTr="00A6219D">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14:paraId="19B8715A"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shd w:val="clear" w:color="auto" w:fill="BFBFBF"/>
              </w:rPr>
              <w:t xml:space="preserve">Felhívjuk a figyelmet, hogy e közbeszerzés alkalmazásában lehetséges, hogy a következő kizárási okok valamelyikét a nemzeti jog, a vonatkozó hirdetmény vagy a közbeszerzési </w:t>
            </w:r>
            <w:proofErr w:type="gramStart"/>
            <w:r w:rsidRPr="00B12DCA">
              <w:rPr>
                <w:b/>
                <w:bCs/>
                <w:i/>
                <w:iCs/>
                <w:sz w:val="20"/>
                <w:szCs w:val="20"/>
                <w:shd w:val="clear" w:color="auto" w:fill="BFBFBF"/>
              </w:rPr>
              <w:t>dokumentumok</w:t>
            </w:r>
            <w:proofErr w:type="gramEnd"/>
            <w:r w:rsidRPr="00B12DCA">
              <w:rPr>
                <w:b/>
                <w:bCs/>
                <w:i/>
                <w:iCs/>
                <w:sz w:val="20"/>
                <w:szCs w:val="20"/>
                <w:shd w:val="clear" w:color="auto" w:fill="BFBFBF"/>
              </w:rPr>
              <w:t xml:space="preserve"> pontosabban meghatározzák. Így például a nemzeti jog rendelkezhet úgy, hogy a „súlyos szakmai kötelességszegés” fogalma több különböző magatartásformát takarhat.</w:t>
            </w:r>
          </w:p>
        </w:tc>
      </w:tr>
      <w:tr w:rsidR="00324443" w:rsidRPr="00B12DCA" w14:paraId="43022AA4" w14:textId="77777777" w:rsidTr="00A6219D">
        <w:tc>
          <w:tcPr>
            <w:tcW w:w="4814" w:type="dxa"/>
            <w:gridSpan w:val="2"/>
            <w:tcBorders>
              <w:top w:val="nil"/>
              <w:left w:val="nil"/>
              <w:bottom w:val="single" w:sz="4" w:space="0" w:color="auto"/>
              <w:right w:val="nil"/>
            </w:tcBorders>
          </w:tcPr>
          <w:p w14:paraId="03AF6A4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2" w:type="dxa"/>
            <w:gridSpan w:val="3"/>
            <w:tcBorders>
              <w:top w:val="nil"/>
              <w:left w:val="nil"/>
              <w:bottom w:val="single" w:sz="4" w:space="0" w:color="auto"/>
              <w:right w:val="nil"/>
            </w:tcBorders>
          </w:tcPr>
          <w:p w14:paraId="7B8BF34F"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4ECF579" w14:textId="77777777" w:rsidTr="00A6219D">
        <w:tc>
          <w:tcPr>
            <w:tcW w:w="4814" w:type="dxa"/>
            <w:gridSpan w:val="2"/>
            <w:tcBorders>
              <w:top w:val="single" w:sz="4" w:space="0" w:color="auto"/>
              <w:left w:val="single" w:sz="4" w:space="0" w:color="auto"/>
              <w:bottom w:val="single" w:sz="4" w:space="0" w:color="auto"/>
              <w:right w:val="single" w:sz="4" w:space="0" w:color="auto"/>
            </w:tcBorders>
          </w:tcPr>
          <w:p w14:paraId="452AA2AE"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0FAFC38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1084810C" w14:textId="77777777" w:rsidTr="00A6219D">
        <w:tc>
          <w:tcPr>
            <w:tcW w:w="4814" w:type="dxa"/>
            <w:gridSpan w:val="2"/>
            <w:tcBorders>
              <w:top w:val="single" w:sz="4" w:space="0" w:color="auto"/>
              <w:left w:val="single" w:sz="4" w:space="0" w:color="auto"/>
              <w:bottom w:val="nil"/>
              <w:right w:val="single" w:sz="4" w:space="0" w:color="auto"/>
            </w:tcBorders>
          </w:tcPr>
          <w:p w14:paraId="7191FE3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w:t>
            </w:r>
            <w:r w:rsidRPr="00B12DCA">
              <w:rPr>
                <w:b/>
                <w:bCs/>
                <w:sz w:val="20"/>
                <w:szCs w:val="20"/>
              </w:rPr>
              <w:t xml:space="preserve">tudomása szerint </w:t>
            </w:r>
            <w:r w:rsidRPr="00B12DCA">
              <w:rPr>
                <w:sz w:val="20"/>
                <w:szCs w:val="20"/>
              </w:rPr>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08D28D5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8B4154A" w14:textId="77777777" w:rsidTr="00A6219D">
        <w:tc>
          <w:tcPr>
            <w:tcW w:w="4814" w:type="dxa"/>
            <w:gridSpan w:val="2"/>
            <w:tcBorders>
              <w:top w:val="nil"/>
              <w:left w:val="single" w:sz="4" w:space="0" w:color="auto"/>
              <w:bottom w:val="single" w:sz="4" w:space="0" w:color="auto"/>
              <w:right w:val="single" w:sz="4" w:space="0" w:color="auto"/>
            </w:tcBorders>
          </w:tcPr>
          <w:p w14:paraId="46575F4F" w14:textId="77777777" w:rsidR="00324443" w:rsidRPr="00B12DCA" w:rsidRDefault="00324443" w:rsidP="00A6219D">
            <w:pPr>
              <w:widowControl w:val="0"/>
              <w:autoSpaceDE w:val="0"/>
              <w:autoSpaceDN w:val="0"/>
              <w:adjustRightInd w:val="0"/>
              <w:spacing w:after="120"/>
              <w:ind w:left="56" w:right="56"/>
              <w:rPr>
                <w:b/>
                <w:bCs/>
                <w:sz w:val="20"/>
                <w:szCs w:val="20"/>
              </w:rPr>
            </w:pPr>
            <w:r w:rsidRPr="00B12DCA">
              <w:rPr>
                <w:sz w:val="20"/>
                <w:szCs w:val="20"/>
              </w:rPr>
              <w:t xml:space="preserve"> </w:t>
            </w:r>
            <w:r w:rsidRPr="00B12DCA">
              <w:rPr>
                <w:b/>
                <w:bCs/>
                <w:sz w:val="20"/>
                <w:szCs w:val="20"/>
              </w:rPr>
              <w:t xml:space="preserve">kötelezettségeit </w:t>
            </w:r>
            <w:r w:rsidRPr="00B12DCA">
              <w:rPr>
                <w:sz w:val="20"/>
                <w:szCs w:val="20"/>
              </w:rPr>
              <w:t xml:space="preserve">a </w:t>
            </w:r>
            <w:r w:rsidRPr="00B12DCA">
              <w:rPr>
                <w:b/>
                <w:bCs/>
                <w:sz w:val="20"/>
                <w:szCs w:val="20"/>
              </w:rPr>
              <w:t>környezetvédelmi, a szociális és a munkajog terén</w:t>
            </w:r>
            <w:r w:rsidRPr="00B12DCA">
              <w:rPr>
                <w:b/>
                <w:bCs/>
                <w:position w:val="10"/>
                <w:sz w:val="20"/>
                <w:szCs w:val="20"/>
              </w:rPr>
              <w:t>26</w:t>
            </w:r>
            <w:r w:rsidRPr="00B12DCA">
              <w:rPr>
                <w:b/>
                <w:bCs/>
                <w:sz w:val="20"/>
                <w:szCs w:val="20"/>
              </w:rPr>
              <w:t>?</w:t>
            </w:r>
          </w:p>
        </w:tc>
        <w:tc>
          <w:tcPr>
            <w:tcW w:w="4802" w:type="dxa"/>
            <w:gridSpan w:val="3"/>
            <w:tcBorders>
              <w:top w:val="single" w:sz="4" w:space="0" w:color="auto"/>
              <w:left w:val="single" w:sz="4" w:space="0" w:color="auto"/>
              <w:bottom w:val="single" w:sz="4" w:space="0" w:color="auto"/>
              <w:right w:val="single" w:sz="4" w:space="0" w:color="auto"/>
            </w:tcBorders>
          </w:tcPr>
          <w:p w14:paraId="20F02B26"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Ha igen, hozott-e a gazdasági szereplő olyan intézkedéseket, amelyek e kizárási okok ellenére igazolják megbízhatóságát (Öntisztázás)?</w:t>
            </w:r>
            <w:r w:rsidRPr="00B12DCA">
              <w:rPr>
                <w:sz w:val="20"/>
                <w:szCs w:val="20"/>
              </w:rPr>
              <w:br/>
              <w:t xml:space="preserve"> </w:t>
            </w:r>
            <w:r w:rsidRPr="00B12DCA">
              <w:rPr>
                <w:sz w:val="20"/>
                <w:szCs w:val="20"/>
              </w:rPr>
              <w:br/>
              <w:t>[ ] Igen [ ] Nem</w:t>
            </w:r>
            <w:r w:rsidRPr="00B12DCA">
              <w:rPr>
                <w:sz w:val="20"/>
                <w:szCs w:val="20"/>
              </w:rPr>
              <w:br/>
              <w:t xml:space="preserve"> </w:t>
            </w:r>
            <w:r w:rsidRPr="00B12DCA">
              <w:rPr>
                <w:sz w:val="20"/>
                <w:szCs w:val="20"/>
              </w:rPr>
              <w:br/>
            </w:r>
            <w:r w:rsidRPr="00B12DCA">
              <w:rPr>
                <w:b/>
                <w:bCs/>
                <w:sz w:val="20"/>
                <w:szCs w:val="20"/>
              </w:rPr>
              <w:t>Amennyiben igen</w:t>
            </w:r>
            <w:r w:rsidRPr="00B12DCA">
              <w:rPr>
                <w:sz w:val="20"/>
                <w:szCs w:val="20"/>
              </w:rPr>
              <w:t xml:space="preserve">, kérjük, ismertesse ezeket az </w:t>
            </w:r>
            <w:r w:rsidRPr="00B12DCA">
              <w:rPr>
                <w:sz w:val="20"/>
                <w:szCs w:val="20"/>
              </w:rPr>
              <w:lastRenderedPageBreak/>
              <w:t>intézkedéseket: [.</w:t>
            </w:r>
            <w:proofErr w:type="gramStart"/>
            <w:r w:rsidRPr="00B12DCA">
              <w:rPr>
                <w:sz w:val="20"/>
                <w:szCs w:val="20"/>
              </w:rPr>
              <w:t>.....</w:t>
            </w:r>
            <w:proofErr w:type="gramEnd"/>
            <w:r w:rsidRPr="00B12DCA">
              <w:rPr>
                <w:sz w:val="20"/>
                <w:szCs w:val="20"/>
              </w:rPr>
              <w:t>]</w:t>
            </w:r>
          </w:p>
        </w:tc>
      </w:tr>
      <w:tr w:rsidR="00324443" w:rsidRPr="00B12DCA" w14:paraId="690CAF08" w14:textId="77777777" w:rsidTr="00A6219D">
        <w:tc>
          <w:tcPr>
            <w:tcW w:w="4814" w:type="dxa"/>
            <w:gridSpan w:val="2"/>
            <w:tcBorders>
              <w:top w:val="nil"/>
              <w:left w:val="single" w:sz="4" w:space="0" w:color="auto"/>
              <w:bottom w:val="single" w:sz="4" w:space="0" w:color="auto"/>
              <w:right w:val="single" w:sz="4" w:space="0" w:color="auto"/>
            </w:tcBorders>
          </w:tcPr>
          <w:p w14:paraId="6FA19278"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lastRenderedPageBreak/>
              <w:t xml:space="preserve"> A gazdasági szereplő a következő helyzetek bármelyikében van-e:</w:t>
            </w:r>
            <w:r w:rsidRPr="00B12DCA">
              <w:rPr>
                <w:sz w:val="20"/>
                <w:szCs w:val="20"/>
              </w:rPr>
              <w:br/>
            </w:r>
            <w:r w:rsidRPr="00B12DCA">
              <w:rPr>
                <w:i/>
                <w:iCs/>
                <w:sz w:val="20"/>
                <w:szCs w:val="20"/>
              </w:rPr>
              <w:t xml:space="preserve">a) </w:t>
            </w:r>
            <w:r w:rsidRPr="00B12DCA">
              <w:rPr>
                <w:b/>
                <w:bCs/>
                <w:sz w:val="20"/>
                <w:szCs w:val="20"/>
              </w:rPr>
              <w:t xml:space="preserve">Csődeljárás, </w:t>
            </w:r>
            <w:r w:rsidRPr="00B12DCA">
              <w:rPr>
                <w:sz w:val="20"/>
                <w:szCs w:val="20"/>
              </w:rPr>
              <w:t>vagy</w:t>
            </w:r>
            <w:r w:rsidRPr="00B12DCA">
              <w:rPr>
                <w:sz w:val="20"/>
                <w:szCs w:val="20"/>
              </w:rPr>
              <w:br/>
            </w:r>
            <w:r w:rsidRPr="00B12DCA">
              <w:rPr>
                <w:i/>
                <w:iCs/>
                <w:sz w:val="20"/>
                <w:szCs w:val="20"/>
              </w:rPr>
              <w:t xml:space="preserve">b) </w:t>
            </w:r>
            <w:r w:rsidRPr="00B12DCA">
              <w:rPr>
                <w:b/>
                <w:bCs/>
                <w:sz w:val="20"/>
                <w:szCs w:val="20"/>
              </w:rPr>
              <w:t xml:space="preserve">Fizetésképtelenségi eljárás </w:t>
            </w:r>
            <w:r w:rsidRPr="00B12DCA">
              <w:rPr>
                <w:sz w:val="20"/>
                <w:szCs w:val="20"/>
              </w:rPr>
              <w:t>vagy felszámolási eljárás alatt áll, vagy</w:t>
            </w:r>
            <w:r w:rsidRPr="00B12DCA">
              <w:rPr>
                <w:sz w:val="20"/>
                <w:szCs w:val="20"/>
              </w:rPr>
              <w:br/>
            </w:r>
            <w:r w:rsidRPr="00B12DCA">
              <w:rPr>
                <w:i/>
                <w:iCs/>
                <w:sz w:val="20"/>
                <w:szCs w:val="20"/>
              </w:rPr>
              <w:t xml:space="preserve">c) </w:t>
            </w:r>
            <w:r w:rsidRPr="00B12DCA">
              <w:rPr>
                <w:b/>
                <w:bCs/>
                <w:sz w:val="20"/>
                <w:szCs w:val="20"/>
              </w:rPr>
              <w:t>Hitelezőkkel csődegyezséget kötött</w:t>
            </w:r>
            <w:r w:rsidRPr="00B12DCA">
              <w:rPr>
                <w:sz w:val="20"/>
                <w:szCs w:val="20"/>
              </w:rPr>
              <w:t>, vagy</w:t>
            </w:r>
          </w:p>
        </w:tc>
        <w:tc>
          <w:tcPr>
            <w:tcW w:w="4802" w:type="dxa"/>
            <w:gridSpan w:val="3"/>
            <w:tcBorders>
              <w:top w:val="single" w:sz="4" w:space="0" w:color="auto"/>
              <w:left w:val="single" w:sz="4" w:space="0" w:color="auto"/>
              <w:bottom w:val="single" w:sz="4" w:space="0" w:color="auto"/>
              <w:right w:val="single" w:sz="4" w:space="0" w:color="auto"/>
            </w:tcBorders>
          </w:tcPr>
          <w:p w14:paraId="247CF696"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5B05657" w14:textId="77777777" w:rsidTr="00A6219D">
        <w:tc>
          <w:tcPr>
            <w:tcW w:w="4834" w:type="dxa"/>
            <w:gridSpan w:val="3"/>
            <w:tcBorders>
              <w:top w:val="nil"/>
              <w:left w:val="single" w:sz="4" w:space="0" w:color="auto"/>
              <w:bottom w:val="nil"/>
              <w:right w:val="single" w:sz="4" w:space="0" w:color="auto"/>
            </w:tcBorders>
          </w:tcPr>
          <w:p w14:paraId="26A3BE3E"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i/>
                <w:iCs/>
                <w:sz w:val="20"/>
                <w:szCs w:val="20"/>
              </w:rPr>
              <w:t xml:space="preserve">d) </w:t>
            </w:r>
            <w:proofErr w:type="gramStart"/>
            <w:r w:rsidRPr="00B12DCA">
              <w:rPr>
                <w:sz w:val="20"/>
                <w:szCs w:val="20"/>
              </w:rPr>
              <w:t>A</w:t>
            </w:r>
            <w:proofErr w:type="gramEnd"/>
            <w:r w:rsidRPr="00B12DCA">
              <w:rPr>
                <w:sz w:val="20"/>
                <w:szCs w:val="20"/>
              </w:rPr>
              <w:t xml:space="preserve"> nemzeti törvények és rendeletek szerinti hasonló eljárás következtében bármely hasonló helyzetben van</w:t>
            </w:r>
            <w:r w:rsidRPr="00B12DCA">
              <w:rPr>
                <w:position w:val="10"/>
                <w:sz w:val="20"/>
                <w:szCs w:val="20"/>
              </w:rPr>
              <w:t>27</w:t>
            </w:r>
            <w:r w:rsidRPr="00B12DCA">
              <w:rPr>
                <w:sz w:val="20"/>
                <w:szCs w:val="20"/>
              </w:rPr>
              <w:t>, vagy</w:t>
            </w:r>
            <w:r w:rsidRPr="00B12DCA">
              <w:rPr>
                <w:sz w:val="20"/>
                <w:szCs w:val="20"/>
              </w:rPr>
              <w:br/>
            </w:r>
            <w:r w:rsidRPr="00B12DCA">
              <w:rPr>
                <w:i/>
                <w:iCs/>
                <w:sz w:val="20"/>
                <w:szCs w:val="20"/>
              </w:rPr>
              <w:t xml:space="preserve">e) </w:t>
            </w:r>
            <w:r w:rsidRPr="00B12DCA">
              <w:rPr>
                <w:sz w:val="20"/>
                <w:szCs w:val="20"/>
              </w:rPr>
              <w:t>Vagyonát felszámoló vagy bíróság kezeli, vagy</w:t>
            </w:r>
            <w:r w:rsidRPr="00B12DCA">
              <w:rPr>
                <w:sz w:val="20"/>
                <w:szCs w:val="20"/>
              </w:rPr>
              <w:br/>
            </w:r>
            <w:r w:rsidRPr="00B12DCA">
              <w:rPr>
                <w:i/>
                <w:iCs/>
                <w:sz w:val="20"/>
                <w:szCs w:val="20"/>
              </w:rPr>
              <w:t xml:space="preserve">f) </w:t>
            </w:r>
            <w:r w:rsidRPr="00B12DCA">
              <w:rPr>
                <w:sz w:val="20"/>
                <w:szCs w:val="20"/>
              </w:rPr>
              <w:t>Üzleti tevékenységét felfüggesztette?</w:t>
            </w:r>
            <w:r w:rsidRPr="00B12DCA">
              <w:rPr>
                <w:sz w:val="20"/>
                <w:szCs w:val="20"/>
              </w:rPr>
              <w:br/>
            </w:r>
            <w:r w:rsidRPr="00B12DCA">
              <w:rPr>
                <w:b/>
                <w:bCs/>
                <w:sz w:val="20"/>
                <w:szCs w:val="20"/>
              </w:rPr>
              <w:t>Ha igen:</w:t>
            </w:r>
          </w:p>
        </w:tc>
        <w:tc>
          <w:tcPr>
            <w:tcW w:w="4782" w:type="dxa"/>
            <w:gridSpan w:val="2"/>
            <w:tcBorders>
              <w:top w:val="single" w:sz="4" w:space="0" w:color="auto"/>
              <w:left w:val="single" w:sz="4" w:space="0" w:color="auto"/>
              <w:bottom w:val="nil"/>
              <w:right w:val="single" w:sz="4" w:space="0" w:color="auto"/>
            </w:tcBorders>
          </w:tcPr>
          <w:p w14:paraId="72C61F6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01424C7" w14:textId="77777777" w:rsidTr="00A6219D">
        <w:tc>
          <w:tcPr>
            <w:tcW w:w="652" w:type="dxa"/>
            <w:tcBorders>
              <w:top w:val="nil"/>
              <w:left w:val="single" w:sz="4" w:space="0" w:color="auto"/>
              <w:bottom w:val="nil"/>
              <w:right w:val="nil"/>
            </w:tcBorders>
          </w:tcPr>
          <w:p w14:paraId="48ED14DB"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w:t>
            </w:r>
          </w:p>
        </w:tc>
        <w:tc>
          <w:tcPr>
            <w:tcW w:w="4182" w:type="dxa"/>
            <w:gridSpan w:val="2"/>
            <w:tcBorders>
              <w:top w:val="nil"/>
              <w:left w:val="nil"/>
              <w:bottom w:val="nil"/>
              <w:right w:val="single" w:sz="4" w:space="0" w:color="auto"/>
            </w:tcBorders>
          </w:tcPr>
          <w:p w14:paraId="4A45F9D0"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Kérjük, részletezze:</w:t>
            </w:r>
          </w:p>
        </w:tc>
        <w:tc>
          <w:tcPr>
            <w:tcW w:w="690" w:type="dxa"/>
            <w:tcBorders>
              <w:top w:val="nil"/>
              <w:left w:val="single" w:sz="4" w:space="0" w:color="auto"/>
              <w:bottom w:val="nil"/>
              <w:right w:val="nil"/>
            </w:tcBorders>
          </w:tcPr>
          <w:p w14:paraId="798D7BBF"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w:t>
            </w:r>
          </w:p>
        </w:tc>
        <w:tc>
          <w:tcPr>
            <w:tcW w:w="4092" w:type="dxa"/>
            <w:tcBorders>
              <w:top w:val="nil"/>
              <w:left w:val="nil"/>
              <w:bottom w:val="nil"/>
              <w:right w:val="single" w:sz="4" w:space="0" w:color="auto"/>
            </w:tcBorders>
          </w:tcPr>
          <w:p w14:paraId="43D150C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74EB2978" w14:textId="77777777" w:rsidTr="00A6219D">
        <w:tc>
          <w:tcPr>
            <w:tcW w:w="652" w:type="dxa"/>
            <w:tcBorders>
              <w:top w:val="nil"/>
              <w:left w:val="single" w:sz="4" w:space="0" w:color="auto"/>
              <w:bottom w:val="nil"/>
              <w:right w:val="nil"/>
            </w:tcBorders>
          </w:tcPr>
          <w:p w14:paraId="2FD3BB4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w:t>
            </w:r>
          </w:p>
        </w:tc>
        <w:tc>
          <w:tcPr>
            <w:tcW w:w="4182" w:type="dxa"/>
            <w:gridSpan w:val="2"/>
            <w:tcBorders>
              <w:top w:val="nil"/>
              <w:left w:val="nil"/>
              <w:bottom w:val="nil"/>
              <w:right w:val="single" w:sz="4" w:space="0" w:color="auto"/>
            </w:tcBorders>
          </w:tcPr>
          <w:p w14:paraId="68C3D26D"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Kérjük, ismertesse az okokat, amelyek miatt mégis képes lesz az alkalmazandó nemzeti szabályokat és üzletfolytonossági intézkedéseket figyelembe véve a szerződés teljesítésére</w:t>
            </w:r>
            <w:r w:rsidRPr="00B12DCA">
              <w:rPr>
                <w:position w:val="10"/>
                <w:sz w:val="20"/>
                <w:szCs w:val="20"/>
              </w:rPr>
              <w:t>28</w:t>
            </w:r>
            <w:r w:rsidRPr="00B12DCA">
              <w:rPr>
                <w:sz w:val="20"/>
                <w:szCs w:val="20"/>
              </w:rPr>
              <w:t>.</w:t>
            </w:r>
          </w:p>
        </w:tc>
        <w:tc>
          <w:tcPr>
            <w:tcW w:w="690" w:type="dxa"/>
            <w:tcBorders>
              <w:top w:val="nil"/>
              <w:left w:val="single" w:sz="4" w:space="0" w:color="auto"/>
              <w:bottom w:val="nil"/>
              <w:right w:val="nil"/>
            </w:tcBorders>
          </w:tcPr>
          <w:p w14:paraId="3B6C9EAD"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w:t>
            </w:r>
          </w:p>
        </w:tc>
        <w:tc>
          <w:tcPr>
            <w:tcW w:w="4092" w:type="dxa"/>
            <w:tcBorders>
              <w:top w:val="nil"/>
              <w:left w:val="nil"/>
              <w:bottom w:val="nil"/>
              <w:right w:val="single" w:sz="4" w:space="0" w:color="auto"/>
            </w:tcBorders>
          </w:tcPr>
          <w:p w14:paraId="51102F15"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12A16624" w14:textId="77777777" w:rsidTr="00A6219D">
        <w:tc>
          <w:tcPr>
            <w:tcW w:w="4834" w:type="dxa"/>
            <w:gridSpan w:val="3"/>
            <w:tcBorders>
              <w:top w:val="nil"/>
              <w:left w:val="single" w:sz="4" w:space="0" w:color="auto"/>
              <w:bottom w:val="single" w:sz="4" w:space="0" w:color="auto"/>
              <w:right w:val="single" w:sz="4" w:space="0" w:color="auto"/>
            </w:tcBorders>
          </w:tcPr>
          <w:p w14:paraId="7CA2CF8F"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D01A19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proofErr w:type="gramStart"/>
            <w:r w:rsidRPr="00B12DCA">
              <w:rPr>
                <w:sz w:val="20"/>
                <w:szCs w:val="20"/>
              </w:rPr>
              <w:t>......</w:t>
            </w:r>
            <w:proofErr w:type="gramEnd"/>
            <w:r w:rsidRPr="00B12DCA">
              <w:rPr>
                <w:sz w:val="20"/>
                <w:szCs w:val="20"/>
              </w:rPr>
              <w:t>][......][......]</w:t>
            </w:r>
          </w:p>
        </w:tc>
      </w:tr>
      <w:tr w:rsidR="00324443" w:rsidRPr="00B12DCA" w14:paraId="71F0ECF4" w14:textId="77777777" w:rsidTr="00A6219D">
        <w:tc>
          <w:tcPr>
            <w:tcW w:w="4834" w:type="dxa"/>
            <w:gridSpan w:val="3"/>
            <w:tcBorders>
              <w:top w:val="single" w:sz="4" w:space="0" w:color="auto"/>
              <w:left w:val="single" w:sz="4" w:space="0" w:color="auto"/>
              <w:bottom w:val="nil"/>
              <w:right w:val="single" w:sz="4" w:space="0" w:color="auto"/>
            </w:tcBorders>
          </w:tcPr>
          <w:p w14:paraId="54D83AB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Elkövetett-e a gazdasági szereplő </w:t>
            </w:r>
            <w:r w:rsidRPr="00B12DCA">
              <w:rPr>
                <w:b/>
                <w:bCs/>
                <w:sz w:val="20"/>
                <w:szCs w:val="20"/>
              </w:rPr>
              <w:t>súlyos szakmai kötelességszegést</w:t>
            </w:r>
            <w:r w:rsidRPr="00B12DCA">
              <w:rPr>
                <w:b/>
                <w:bCs/>
                <w:position w:val="10"/>
                <w:sz w:val="20"/>
                <w:szCs w:val="20"/>
              </w:rPr>
              <w:t>29</w:t>
            </w:r>
            <w:r w:rsidRPr="00B12DCA">
              <w:rPr>
                <w:sz w:val="20"/>
                <w:szCs w:val="20"/>
              </w:rPr>
              <w:t>?</w:t>
            </w:r>
          </w:p>
        </w:tc>
        <w:tc>
          <w:tcPr>
            <w:tcW w:w="4782" w:type="dxa"/>
            <w:gridSpan w:val="2"/>
            <w:tcBorders>
              <w:top w:val="single" w:sz="4" w:space="0" w:color="auto"/>
              <w:left w:val="single" w:sz="4" w:space="0" w:color="auto"/>
              <w:bottom w:val="nil"/>
              <w:right w:val="single" w:sz="4" w:space="0" w:color="auto"/>
            </w:tcBorders>
          </w:tcPr>
          <w:p w14:paraId="0651247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BC31C2A" w14:textId="77777777" w:rsidTr="00A6219D">
        <w:tc>
          <w:tcPr>
            <w:tcW w:w="4834" w:type="dxa"/>
            <w:gridSpan w:val="3"/>
            <w:tcBorders>
              <w:top w:val="nil"/>
              <w:left w:val="single" w:sz="4" w:space="0" w:color="auto"/>
              <w:bottom w:val="nil"/>
              <w:right w:val="single" w:sz="4" w:space="0" w:color="auto"/>
            </w:tcBorders>
          </w:tcPr>
          <w:p w14:paraId="42BF32EB"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3C1138F6"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64220295" w14:textId="77777777" w:rsidTr="00A6219D">
        <w:tc>
          <w:tcPr>
            <w:tcW w:w="4834" w:type="dxa"/>
            <w:gridSpan w:val="3"/>
            <w:tcBorders>
              <w:top w:val="nil"/>
              <w:left w:val="single" w:sz="4" w:space="0" w:color="auto"/>
              <w:bottom w:val="nil"/>
              <w:right w:val="single" w:sz="4" w:space="0" w:color="auto"/>
            </w:tcBorders>
          </w:tcPr>
          <w:p w14:paraId="071C7F8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14:paraId="6B562DA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Ha igen</w:t>
            </w:r>
            <w:r w:rsidRPr="00B12DCA">
              <w:rPr>
                <w:sz w:val="20"/>
                <w:szCs w:val="20"/>
              </w:rPr>
              <w:t xml:space="preserve">, tett-e a gazdasági szereplő öntisztázó intézkedéseket? </w:t>
            </w:r>
            <w:r w:rsidRPr="00B12DCA">
              <w:rPr>
                <w:sz w:val="20"/>
                <w:szCs w:val="20"/>
              </w:rPr>
              <w:br/>
              <w:t xml:space="preserve">[ ] Igen </w:t>
            </w:r>
            <w:proofErr w:type="gramStart"/>
            <w:r w:rsidRPr="00B12DCA">
              <w:rPr>
                <w:sz w:val="20"/>
                <w:szCs w:val="20"/>
              </w:rPr>
              <w:t>[ ]</w:t>
            </w:r>
            <w:proofErr w:type="gramEnd"/>
            <w:r w:rsidRPr="00B12DCA">
              <w:rPr>
                <w:sz w:val="20"/>
                <w:szCs w:val="20"/>
              </w:rPr>
              <w:t xml:space="preserve"> Nem</w:t>
            </w:r>
          </w:p>
        </w:tc>
      </w:tr>
      <w:tr w:rsidR="00324443" w:rsidRPr="00B12DCA" w14:paraId="70F71A4A" w14:textId="77777777" w:rsidTr="00A6219D">
        <w:tc>
          <w:tcPr>
            <w:tcW w:w="4834" w:type="dxa"/>
            <w:gridSpan w:val="3"/>
            <w:tcBorders>
              <w:top w:val="nil"/>
              <w:left w:val="single" w:sz="4" w:space="0" w:color="auto"/>
              <w:bottom w:val="single" w:sz="4" w:space="0" w:color="auto"/>
              <w:right w:val="single" w:sz="4" w:space="0" w:color="auto"/>
            </w:tcBorders>
          </w:tcPr>
          <w:p w14:paraId="07CA00D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14:paraId="6B8F3BD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 [.</w:t>
            </w:r>
            <w:proofErr w:type="gramStart"/>
            <w:r w:rsidRPr="00B12DCA">
              <w:rPr>
                <w:sz w:val="20"/>
                <w:szCs w:val="20"/>
              </w:rPr>
              <w:t>.....</w:t>
            </w:r>
            <w:proofErr w:type="gramEnd"/>
            <w:r w:rsidRPr="00B12DCA">
              <w:rPr>
                <w:sz w:val="20"/>
                <w:szCs w:val="20"/>
              </w:rPr>
              <w:t>]</w:t>
            </w:r>
          </w:p>
        </w:tc>
      </w:tr>
      <w:tr w:rsidR="00324443" w:rsidRPr="00B12DCA" w14:paraId="4F19E44C" w14:textId="77777777" w:rsidTr="00A6219D">
        <w:tc>
          <w:tcPr>
            <w:tcW w:w="4834" w:type="dxa"/>
            <w:gridSpan w:val="3"/>
            <w:tcBorders>
              <w:top w:val="single" w:sz="4" w:space="0" w:color="auto"/>
              <w:left w:val="single" w:sz="4" w:space="0" w:color="auto"/>
              <w:bottom w:val="nil"/>
              <w:right w:val="single" w:sz="4" w:space="0" w:color="auto"/>
            </w:tcBorders>
          </w:tcPr>
          <w:p w14:paraId="52B886D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 xml:space="preserve">Kötött-e a gazdasági szereplő a verseny torzítását célzó megállapodást </w:t>
            </w:r>
            <w:r w:rsidRPr="00B12DCA">
              <w:rPr>
                <w:sz w:val="20"/>
                <w:szCs w:val="20"/>
              </w:rPr>
              <w:t>más gazdasági szereplőkkel?</w:t>
            </w:r>
          </w:p>
        </w:tc>
        <w:tc>
          <w:tcPr>
            <w:tcW w:w="4782" w:type="dxa"/>
            <w:gridSpan w:val="2"/>
            <w:tcBorders>
              <w:top w:val="single" w:sz="4" w:space="0" w:color="auto"/>
              <w:left w:val="single" w:sz="4" w:space="0" w:color="auto"/>
              <w:bottom w:val="nil"/>
              <w:right w:val="single" w:sz="4" w:space="0" w:color="auto"/>
            </w:tcBorders>
          </w:tcPr>
          <w:p w14:paraId="0C19A69F"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478068C" w14:textId="77777777" w:rsidTr="00A6219D">
        <w:tc>
          <w:tcPr>
            <w:tcW w:w="4834" w:type="dxa"/>
            <w:gridSpan w:val="3"/>
            <w:tcBorders>
              <w:top w:val="nil"/>
              <w:left w:val="single" w:sz="4" w:space="0" w:color="auto"/>
              <w:bottom w:val="nil"/>
              <w:right w:val="single" w:sz="4" w:space="0" w:color="auto"/>
            </w:tcBorders>
          </w:tcPr>
          <w:p w14:paraId="2F581CD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Ha igen</w:t>
            </w:r>
            <w:r w:rsidRPr="00B12DCA">
              <w:rPr>
                <w:sz w:val="20"/>
                <w:szCs w:val="20"/>
              </w:rPr>
              <w:t>, kérjük, részletezze:</w:t>
            </w:r>
          </w:p>
        </w:tc>
        <w:tc>
          <w:tcPr>
            <w:tcW w:w="4782" w:type="dxa"/>
            <w:gridSpan w:val="2"/>
            <w:tcBorders>
              <w:top w:val="nil"/>
              <w:left w:val="single" w:sz="4" w:space="0" w:color="auto"/>
              <w:bottom w:val="single" w:sz="4" w:space="0" w:color="auto"/>
              <w:right w:val="single" w:sz="4" w:space="0" w:color="auto"/>
            </w:tcBorders>
          </w:tcPr>
          <w:p w14:paraId="625726CA"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6A964A3F" w14:textId="77777777" w:rsidTr="00A6219D">
        <w:tc>
          <w:tcPr>
            <w:tcW w:w="4834" w:type="dxa"/>
            <w:gridSpan w:val="3"/>
            <w:tcBorders>
              <w:top w:val="nil"/>
              <w:left w:val="single" w:sz="4" w:space="0" w:color="auto"/>
              <w:bottom w:val="nil"/>
              <w:right w:val="single" w:sz="4" w:space="0" w:color="auto"/>
            </w:tcBorders>
          </w:tcPr>
          <w:p w14:paraId="4BA009A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14:paraId="559FB2AC"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b/>
                <w:bCs/>
                <w:sz w:val="20"/>
                <w:szCs w:val="20"/>
              </w:rPr>
              <w:t>Ha igen</w:t>
            </w:r>
            <w:r w:rsidRPr="00B12DCA">
              <w:rPr>
                <w:sz w:val="20"/>
                <w:szCs w:val="20"/>
              </w:rPr>
              <w:t xml:space="preserve">, tett-e a gazdasági szereplő öntisztázó intézkedéseket? </w:t>
            </w:r>
            <w:r w:rsidRPr="00B12DCA">
              <w:rPr>
                <w:sz w:val="20"/>
                <w:szCs w:val="20"/>
              </w:rPr>
              <w:br/>
              <w:t xml:space="preserve">[ ] Igen </w:t>
            </w:r>
            <w:proofErr w:type="gramStart"/>
            <w:r w:rsidRPr="00B12DCA">
              <w:rPr>
                <w:sz w:val="20"/>
                <w:szCs w:val="20"/>
              </w:rPr>
              <w:t>[ ]</w:t>
            </w:r>
            <w:proofErr w:type="gramEnd"/>
            <w:r w:rsidRPr="00B12DCA">
              <w:rPr>
                <w:sz w:val="20"/>
                <w:szCs w:val="20"/>
              </w:rPr>
              <w:t xml:space="preserve"> Nem</w:t>
            </w:r>
          </w:p>
        </w:tc>
      </w:tr>
      <w:tr w:rsidR="00324443" w:rsidRPr="00B12DCA" w14:paraId="784A3704" w14:textId="77777777" w:rsidTr="00A6219D">
        <w:tc>
          <w:tcPr>
            <w:tcW w:w="4834" w:type="dxa"/>
            <w:gridSpan w:val="3"/>
            <w:tcBorders>
              <w:top w:val="nil"/>
              <w:left w:val="single" w:sz="4" w:space="0" w:color="auto"/>
              <w:bottom w:val="single" w:sz="4" w:space="0" w:color="auto"/>
              <w:right w:val="single" w:sz="4" w:space="0" w:color="auto"/>
            </w:tcBorders>
          </w:tcPr>
          <w:p w14:paraId="22AB43F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14:paraId="1F5AC52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 [.</w:t>
            </w:r>
            <w:proofErr w:type="gramStart"/>
            <w:r w:rsidRPr="00B12DCA">
              <w:rPr>
                <w:sz w:val="20"/>
                <w:szCs w:val="20"/>
              </w:rPr>
              <w:t>.....</w:t>
            </w:r>
            <w:proofErr w:type="gramEnd"/>
            <w:r w:rsidRPr="00B12DCA">
              <w:rPr>
                <w:sz w:val="20"/>
                <w:szCs w:val="20"/>
              </w:rPr>
              <w:t>]</w:t>
            </w:r>
          </w:p>
        </w:tc>
      </w:tr>
      <w:tr w:rsidR="00324443" w:rsidRPr="00B12DCA" w14:paraId="76F3B9EF" w14:textId="77777777" w:rsidTr="00A6219D">
        <w:tc>
          <w:tcPr>
            <w:tcW w:w="4814" w:type="dxa"/>
            <w:gridSpan w:val="2"/>
            <w:tcBorders>
              <w:top w:val="single" w:sz="4" w:space="0" w:color="auto"/>
              <w:left w:val="single" w:sz="4" w:space="0" w:color="auto"/>
              <w:bottom w:val="nil"/>
              <w:right w:val="single" w:sz="4" w:space="0" w:color="auto"/>
            </w:tcBorders>
          </w:tcPr>
          <w:p w14:paraId="522D8A1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Van-e tudomása a gazdasági szereplőnek bármilyen </w:t>
            </w:r>
            <w:r w:rsidRPr="00B12DCA">
              <w:rPr>
                <w:b/>
                <w:bCs/>
                <w:sz w:val="20"/>
                <w:szCs w:val="20"/>
              </w:rPr>
              <w:t>összeférhetetlenségről</w:t>
            </w:r>
            <w:r w:rsidRPr="00B12DCA">
              <w:rPr>
                <w:b/>
                <w:bCs/>
                <w:position w:val="10"/>
                <w:sz w:val="20"/>
                <w:szCs w:val="20"/>
              </w:rPr>
              <w:t>30</w:t>
            </w:r>
            <w:r w:rsidRPr="00B12DCA">
              <w:rPr>
                <w:b/>
                <w:bCs/>
                <w:sz w:val="20"/>
                <w:szCs w:val="20"/>
              </w:rPr>
              <w:t xml:space="preserve"> </w:t>
            </w:r>
            <w:r w:rsidRPr="00B12DCA">
              <w:rPr>
                <w:sz w:val="20"/>
                <w:szCs w:val="20"/>
              </w:rPr>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3817751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9DBA969" w14:textId="77777777" w:rsidTr="00A6219D">
        <w:tc>
          <w:tcPr>
            <w:tcW w:w="4814" w:type="dxa"/>
            <w:gridSpan w:val="2"/>
            <w:tcBorders>
              <w:top w:val="nil"/>
              <w:left w:val="single" w:sz="4" w:space="0" w:color="auto"/>
              <w:bottom w:val="single" w:sz="4" w:space="0" w:color="auto"/>
              <w:right w:val="single" w:sz="4" w:space="0" w:color="auto"/>
            </w:tcBorders>
          </w:tcPr>
          <w:p w14:paraId="7F310A1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Ha igen</w:t>
            </w:r>
            <w:r w:rsidRPr="00B12DCA">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14:paraId="175C454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4D6CF201" w14:textId="77777777" w:rsidTr="00A6219D">
        <w:tc>
          <w:tcPr>
            <w:tcW w:w="4814" w:type="dxa"/>
            <w:gridSpan w:val="2"/>
            <w:tcBorders>
              <w:top w:val="single" w:sz="4" w:space="0" w:color="auto"/>
              <w:left w:val="single" w:sz="4" w:space="0" w:color="auto"/>
              <w:bottom w:val="nil"/>
              <w:right w:val="single" w:sz="4" w:space="0" w:color="auto"/>
            </w:tcBorders>
          </w:tcPr>
          <w:p w14:paraId="0AFF067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 xml:space="preserve">Nyújtott-e a gazdasági szereplő vagy </w:t>
            </w:r>
            <w:r w:rsidRPr="00B12DCA">
              <w:rPr>
                <w:sz w:val="20"/>
                <w:szCs w:val="20"/>
              </w:rPr>
              <w:t xml:space="preserve">valamely hozzá kapcsolódó vállalkozás </w:t>
            </w:r>
            <w:r w:rsidRPr="00B12DCA">
              <w:rPr>
                <w:b/>
                <w:bCs/>
                <w:sz w:val="20"/>
                <w:szCs w:val="20"/>
              </w:rPr>
              <w:t xml:space="preserve">tanácsadást </w:t>
            </w:r>
            <w:r w:rsidRPr="00B12DCA">
              <w:rPr>
                <w:sz w:val="20"/>
                <w:szCs w:val="20"/>
              </w:rPr>
              <w:t xml:space="preserve">az ajánlatkérő szervnek vagy a közszolgáltató ajánlatkérőnek, vagy </w:t>
            </w:r>
            <w:r w:rsidRPr="00B12DCA">
              <w:rPr>
                <w:b/>
                <w:bCs/>
                <w:sz w:val="20"/>
                <w:szCs w:val="20"/>
              </w:rPr>
              <w:t xml:space="preserve">részt vett-e </w:t>
            </w:r>
            <w:r w:rsidRPr="00B12DCA">
              <w:rPr>
                <w:sz w:val="20"/>
                <w:szCs w:val="20"/>
              </w:rPr>
              <w:t xml:space="preserve">más módon a közbeszerzési eljárás </w:t>
            </w:r>
            <w:r w:rsidRPr="00B12DCA">
              <w:rPr>
                <w:b/>
                <w:bCs/>
                <w:sz w:val="20"/>
                <w:szCs w:val="20"/>
              </w:rPr>
              <w:t>előkészítésében</w:t>
            </w:r>
            <w:r w:rsidRPr="00B12DCA">
              <w:rPr>
                <w:sz w:val="20"/>
                <w:szCs w:val="20"/>
              </w:rPr>
              <w:t>?</w:t>
            </w:r>
          </w:p>
        </w:tc>
        <w:tc>
          <w:tcPr>
            <w:tcW w:w="4802" w:type="dxa"/>
            <w:gridSpan w:val="3"/>
            <w:tcBorders>
              <w:top w:val="single" w:sz="4" w:space="0" w:color="auto"/>
              <w:left w:val="single" w:sz="4" w:space="0" w:color="auto"/>
              <w:bottom w:val="nil"/>
              <w:right w:val="single" w:sz="4" w:space="0" w:color="auto"/>
            </w:tcBorders>
          </w:tcPr>
          <w:p w14:paraId="74A7336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00AE30C6" w14:textId="77777777" w:rsidTr="00A6219D">
        <w:tc>
          <w:tcPr>
            <w:tcW w:w="4814" w:type="dxa"/>
            <w:gridSpan w:val="2"/>
            <w:tcBorders>
              <w:top w:val="nil"/>
              <w:left w:val="single" w:sz="4" w:space="0" w:color="auto"/>
              <w:bottom w:val="single" w:sz="4" w:space="0" w:color="auto"/>
              <w:right w:val="single" w:sz="4" w:space="0" w:color="auto"/>
            </w:tcBorders>
          </w:tcPr>
          <w:p w14:paraId="678CF1B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w:t>
            </w:r>
            <w:r w:rsidRPr="00B12DCA">
              <w:rPr>
                <w:b/>
                <w:bCs/>
                <w:sz w:val="20"/>
                <w:szCs w:val="20"/>
              </w:rPr>
              <w:t>Ha igen</w:t>
            </w:r>
            <w:r w:rsidRPr="00B12DCA">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14:paraId="252111A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5614C139" w14:textId="77777777" w:rsidTr="00A6219D">
        <w:tc>
          <w:tcPr>
            <w:tcW w:w="4814" w:type="dxa"/>
            <w:gridSpan w:val="2"/>
            <w:vMerge w:val="restart"/>
            <w:tcBorders>
              <w:top w:val="single" w:sz="4" w:space="0" w:color="auto"/>
              <w:left w:val="single" w:sz="4" w:space="0" w:color="auto"/>
              <w:right w:val="single" w:sz="4" w:space="0" w:color="auto"/>
            </w:tcBorders>
          </w:tcPr>
          <w:p w14:paraId="3591C2E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Tapasztalta-e a gazdasági szereplő valamely korábbi közbeszerzési szerződés vagy egy ajánlatkérő szervvel kötött korábbi szerződés vagy korábbi koncessziós szerződés </w:t>
            </w:r>
            <w:r w:rsidRPr="00B12DCA">
              <w:rPr>
                <w:b/>
                <w:bCs/>
                <w:sz w:val="20"/>
                <w:szCs w:val="20"/>
              </w:rPr>
              <w:t xml:space="preserve">lejárat előtti megszüntetését </w:t>
            </w:r>
            <w:r w:rsidRPr="00B12DCA">
              <w:rPr>
                <w:sz w:val="20"/>
                <w:szCs w:val="20"/>
              </w:rPr>
              <w:t>vagy az említett korábbi szerződéshez kapcsolódó kártérítési követelést vagy egyéb hasonló szankciókat?</w:t>
            </w:r>
            <w:r w:rsidRPr="00B12DCA">
              <w:rPr>
                <w:sz w:val="20"/>
                <w:szCs w:val="20"/>
              </w:rPr>
              <w:br/>
              <w:t xml:space="preserve"> </w:t>
            </w:r>
            <w:r w:rsidRPr="00B12DCA">
              <w:rPr>
                <w:sz w:val="20"/>
                <w:szCs w:val="20"/>
              </w:rPr>
              <w:br/>
            </w:r>
            <w:r w:rsidRPr="00B12DCA">
              <w:rPr>
                <w:b/>
                <w:bCs/>
                <w:sz w:val="20"/>
                <w:szCs w:val="20"/>
              </w:rPr>
              <w:t>Ha igen</w:t>
            </w:r>
            <w:r w:rsidRPr="00B12DCA">
              <w:rPr>
                <w:sz w:val="20"/>
                <w:szCs w:val="20"/>
              </w:rPr>
              <w:t>, kérjük, részletezze:</w:t>
            </w:r>
          </w:p>
          <w:p w14:paraId="33EE900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2" w:type="dxa"/>
            <w:gridSpan w:val="3"/>
            <w:tcBorders>
              <w:top w:val="single" w:sz="4" w:space="0" w:color="auto"/>
              <w:left w:val="single" w:sz="4" w:space="0" w:color="auto"/>
              <w:bottom w:val="single" w:sz="4" w:space="0" w:color="auto"/>
              <w:right w:val="single" w:sz="4" w:space="0" w:color="auto"/>
            </w:tcBorders>
          </w:tcPr>
          <w:p w14:paraId="6219254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p w14:paraId="79B702FB" w14:textId="77777777" w:rsidR="00324443" w:rsidRPr="00B12DCA" w:rsidRDefault="00324443" w:rsidP="00A6219D">
            <w:pPr>
              <w:widowControl w:val="0"/>
              <w:autoSpaceDE w:val="0"/>
              <w:autoSpaceDN w:val="0"/>
              <w:adjustRightInd w:val="0"/>
              <w:spacing w:before="120"/>
              <w:ind w:left="56" w:right="56"/>
              <w:rPr>
                <w:sz w:val="20"/>
                <w:szCs w:val="20"/>
              </w:rPr>
            </w:pPr>
          </w:p>
          <w:p w14:paraId="7CFA4540" w14:textId="77777777" w:rsidR="00324443" w:rsidRPr="00B12DCA" w:rsidRDefault="00324443" w:rsidP="00A6219D">
            <w:pPr>
              <w:widowControl w:val="0"/>
              <w:autoSpaceDE w:val="0"/>
              <w:autoSpaceDN w:val="0"/>
              <w:adjustRightInd w:val="0"/>
              <w:spacing w:before="120"/>
              <w:ind w:left="56" w:right="56"/>
              <w:rPr>
                <w:sz w:val="20"/>
                <w:szCs w:val="20"/>
              </w:rPr>
            </w:pPr>
          </w:p>
          <w:p w14:paraId="283FA20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w:t>
            </w:r>
          </w:p>
          <w:p w14:paraId="2C370703" w14:textId="77777777" w:rsidR="00324443" w:rsidRPr="00B12DCA" w:rsidRDefault="00324443" w:rsidP="00A6219D">
            <w:pPr>
              <w:widowControl w:val="0"/>
              <w:autoSpaceDE w:val="0"/>
              <w:autoSpaceDN w:val="0"/>
              <w:adjustRightInd w:val="0"/>
              <w:spacing w:before="120"/>
              <w:ind w:left="56" w:right="56"/>
              <w:rPr>
                <w:sz w:val="20"/>
                <w:szCs w:val="20"/>
              </w:rPr>
            </w:pPr>
          </w:p>
        </w:tc>
      </w:tr>
      <w:tr w:rsidR="00324443" w:rsidRPr="00B12DCA" w14:paraId="071E75F7" w14:textId="77777777" w:rsidTr="00A6219D">
        <w:tc>
          <w:tcPr>
            <w:tcW w:w="4814" w:type="dxa"/>
            <w:gridSpan w:val="2"/>
            <w:vMerge/>
            <w:tcBorders>
              <w:left w:val="single" w:sz="4" w:space="0" w:color="auto"/>
              <w:bottom w:val="nil"/>
              <w:right w:val="single" w:sz="4" w:space="0" w:color="auto"/>
            </w:tcBorders>
          </w:tcPr>
          <w:p w14:paraId="75459E51" w14:textId="77777777" w:rsidR="00324443" w:rsidRPr="00B12DCA" w:rsidRDefault="00324443" w:rsidP="00A6219D">
            <w:pPr>
              <w:widowControl w:val="0"/>
              <w:autoSpaceDE w:val="0"/>
              <w:autoSpaceDN w:val="0"/>
              <w:adjustRightInd w:val="0"/>
              <w:rPr>
                <w:sz w:val="20"/>
                <w:szCs w:val="20"/>
              </w:rPr>
            </w:pPr>
          </w:p>
        </w:tc>
        <w:tc>
          <w:tcPr>
            <w:tcW w:w="4802" w:type="dxa"/>
            <w:gridSpan w:val="3"/>
            <w:tcBorders>
              <w:top w:val="single" w:sz="4" w:space="0" w:color="auto"/>
              <w:left w:val="single" w:sz="4" w:space="0" w:color="auto"/>
              <w:bottom w:val="nil"/>
              <w:right w:val="single" w:sz="4" w:space="0" w:color="auto"/>
            </w:tcBorders>
          </w:tcPr>
          <w:p w14:paraId="0AD777E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Ha igen</w:t>
            </w:r>
            <w:r w:rsidRPr="00B12DCA">
              <w:rPr>
                <w:sz w:val="20"/>
                <w:szCs w:val="20"/>
              </w:rPr>
              <w:t xml:space="preserve">, tett-e a gazdasági szereplő öntisztázó intézkedéseket? </w:t>
            </w:r>
            <w:r w:rsidRPr="00B12DCA">
              <w:rPr>
                <w:sz w:val="20"/>
                <w:szCs w:val="20"/>
              </w:rPr>
              <w:br/>
              <w:t xml:space="preserve">[ ] Igen </w:t>
            </w:r>
            <w:proofErr w:type="gramStart"/>
            <w:r w:rsidRPr="00B12DCA">
              <w:rPr>
                <w:sz w:val="20"/>
                <w:szCs w:val="20"/>
              </w:rPr>
              <w:t>[ ]</w:t>
            </w:r>
            <w:proofErr w:type="gramEnd"/>
            <w:r w:rsidRPr="00B12DCA">
              <w:rPr>
                <w:sz w:val="20"/>
                <w:szCs w:val="20"/>
              </w:rPr>
              <w:t xml:space="preserve"> Nem</w:t>
            </w:r>
          </w:p>
        </w:tc>
      </w:tr>
      <w:tr w:rsidR="00324443" w:rsidRPr="00B12DCA" w14:paraId="32FCB018" w14:textId="77777777" w:rsidTr="00A6219D">
        <w:tc>
          <w:tcPr>
            <w:tcW w:w="4814" w:type="dxa"/>
            <w:gridSpan w:val="2"/>
            <w:tcBorders>
              <w:top w:val="nil"/>
              <w:left w:val="single" w:sz="4" w:space="0" w:color="auto"/>
              <w:bottom w:val="single" w:sz="4" w:space="0" w:color="auto"/>
              <w:right w:val="single" w:sz="4" w:space="0" w:color="auto"/>
            </w:tcBorders>
          </w:tcPr>
          <w:p w14:paraId="36A030F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2" w:type="dxa"/>
            <w:gridSpan w:val="3"/>
            <w:tcBorders>
              <w:top w:val="nil"/>
              <w:left w:val="single" w:sz="4" w:space="0" w:color="auto"/>
              <w:bottom w:val="single" w:sz="4" w:space="0" w:color="auto"/>
              <w:right w:val="single" w:sz="4" w:space="0" w:color="auto"/>
            </w:tcBorders>
          </w:tcPr>
          <w:p w14:paraId="3A82477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 [.</w:t>
            </w:r>
            <w:proofErr w:type="gramStart"/>
            <w:r w:rsidRPr="00B12DCA">
              <w:rPr>
                <w:sz w:val="20"/>
                <w:szCs w:val="20"/>
              </w:rPr>
              <w:t>.....</w:t>
            </w:r>
            <w:proofErr w:type="gramEnd"/>
            <w:r w:rsidRPr="00B12DCA">
              <w:rPr>
                <w:sz w:val="20"/>
                <w:szCs w:val="20"/>
              </w:rPr>
              <w:t>]</w:t>
            </w:r>
          </w:p>
        </w:tc>
      </w:tr>
      <w:tr w:rsidR="00324443" w:rsidRPr="00B12DCA" w14:paraId="533D9025" w14:textId="77777777" w:rsidTr="00A6219D">
        <w:tc>
          <w:tcPr>
            <w:tcW w:w="4814" w:type="dxa"/>
            <w:gridSpan w:val="2"/>
            <w:tcBorders>
              <w:top w:val="single" w:sz="4" w:space="0" w:color="auto"/>
              <w:left w:val="single" w:sz="4" w:space="0" w:color="auto"/>
              <w:bottom w:val="nil"/>
              <w:right w:val="single" w:sz="4" w:space="0" w:color="auto"/>
            </w:tcBorders>
          </w:tcPr>
          <w:p w14:paraId="22FC58F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45EDEA2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274C371" w14:textId="77777777" w:rsidTr="00A6219D">
        <w:tc>
          <w:tcPr>
            <w:tcW w:w="4814" w:type="dxa"/>
            <w:gridSpan w:val="2"/>
            <w:tcBorders>
              <w:top w:val="nil"/>
              <w:left w:val="single" w:sz="4" w:space="0" w:color="auto"/>
              <w:bottom w:val="nil"/>
              <w:right w:val="single" w:sz="4" w:space="0" w:color="auto"/>
            </w:tcBorders>
          </w:tcPr>
          <w:p w14:paraId="7BCFC67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 xml:space="preserve">A kizárási okok fenn nem állásának, illetve a kiválasztási </w:t>
            </w:r>
            <w:proofErr w:type="gramStart"/>
            <w:r w:rsidRPr="00B12DCA">
              <w:rPr>
                <w:sz w:val="20"/>
                <w:szCs w:val="20"/>
              </w:rPr>
              <w:t>kritériumok</w:t>
            </w:r>
            <w:proofErr w:type="gramEnd"/>
            <w:r w:rsidRPr="00B12DCA">
              <w:rPr>
                <w:sz w:val="20"/>
                <w:szCs w:val="20"/>
              </w:rPr>
              <w:t xml:space="preserve"> teljesülésének ellenőrzéséhez szükséges információk szolgáltatása során nem tett </w:t>
            </w:r>
            <w:r w:rsidRPr="00B12DCA">
              <w:rPr>
                <w:b/>
                <w:bCs/>
                <w:sz w:val="20"/>
                <w:szCs w:val="20"/>
              </w:rPr>
              <w:t>hamis nyilatkozatot</w:t>
            </w:r>
            <w:r w:rsidRPr="00B12DCA">
              <w:rPr>
                <w:sz w:val="20"/>
                <w:szCs w:val="20"/>
              </w:rPr>
              <w:t>,</w:t>
            </w:r>
          </w:p>
        </w:tc>
        <w:tc>
          <w:tcPr>
            <w:tcW w:w="4802" w:type="dxa"/>
            <w:gridSpan w:val="3"/>
            <w:tcBorders>
              <w:top w:val="nil"/>
              <w:left w:val="single" w:sz="4" w:space="0" w:color="auto"/>
              <w:bottom w:val="nil"/>
              <w:right w:val="single" w:sz="4" w:space="0" w:color="auto"/>
            </w:tcBorders>
          </w:tcPr>
          <w:p w14:paraId="6CFC9F3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9C43C54" w14:textId="77777777" w:rsidTr="00A6219D">
        <w:tc>
          <w:tcPr>
            <w:tcW w:w="4814" w:type="dxa"/>
            <w:gridSpan w:val="2"/>
            <w:tcBorders>
              <w:top w:val="nil"/>
              <w:left w:val="single" w:sz="4" w:space="0" w:color="auto"/>
              <w:bottom w:val="nil"/>
              <w:right w:val="single" w:sz="4" w:space="0" w:color="auto"/>
            </w:tcBorders>
          </w:tcPr>
          <w:p w14:paraId="447AA46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 xml:space="preserve">Nem </w:t>
            </w:r>
            <w:r w:rsidRPr="00B12DCA">
              <w:rPr>
                <w:b/>
                <w:bCs/>
                <w:sz w:val="20"/>
                <w:szCs w:val="20"/>
              </w:rPr>
              <w:t xml:space="preserve">tartott vissza </w:t>
            </w:r>
            <w:r w:rsidRPr="00B12DCA">
              <w:rPr>
                <w:sz w:val="20"/>
                <w:szCs w:val="20"/>
              </w:rPr>
              <w:t xml:space="preserve">ilyen </w:t>
            </w:r>
            <w:proofErr w:type="gramStart"/>
            <w:r w:rsidRPr="00B12DCA">
              <w:rPr>
                <w:sz w:val="20"/>
                <w:szCs w:val="20"/>
              </w:rPr>
              <w:t>információt</w:t>
            </w:r>
            <w:proofErr w:type="gramEnd"/>
            <w:r w:rsidRPr="00B12DCA">
              <w:rPr>
                <w:sz w:val="20"/>
                <w:szCs w:val="20"/>
              </w:rPr>
              <w:t>,</w:t>
            </w:r>
          </w:p>
        </w:tc>
        <w:tc>
          <w:tcPr>
            <w:tcW w:w="4802" w:type="dxa"/>
            <w:gridSpan w:val="3"/>
            <w:tcBorders>
              <w:top w:val="nil"/>
              <w:left w:val="single" w:sz="4" w:space="0" w:color="auto"/>
              <w:bottom w:val="nil"/>
              <w:right w:val="single" w:sz="4" w:space="0" w:color="auto"/>
            </w:tcBorders>
          </w:tcPr>
          <w:p w14:paraId="300137B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93D1978" w14:textId="77777777" w:rsidTr="00A6219D">
        <w:tc>
          <w:tcPr>
            <w:tcW w:w="4814" w:type="dxa"/>
            <w:gridSpan w:val="2"/>
            <w:tcBorders>
              <w:top w:val="nil"/>
              <w:left w:val="single" w:sz="4" w:space="0" w:color="auto"/>
              <w:bottom w:val="nil"/>
              <w:right w:val="single" w:sz="4" w:space="0" w:color="auto"/>
            </w:tcBorders>
          </w:tcPr>
          <w:p w14:paraId="384B473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 </w:t>
            </w:r>
            <w:r w:rsidRPr="00B12DCA">
              <w:rPr>
                <w:sz w:val="20"/>
                <w:szCs w:val="20"/>
              </w:rPr>
              <w:t xml:space="preserve">Késedelem nélkül be tudta nyújtani az ajánlatkérő szerv vagy a közszolgáltató ajánlatkérő által </w:t>
            </w:r>
            <w:proofErr w:type="gramStart"/>
            <w:r w:rsidRPr="00B12DCA">
              <w:rPr>
                <w:sz w:val="20"/>
                <w:szCs w:val="20"/>
              </w:rPr>
              <w:t>megkívánt</w:t>
            </w:r>
            <w:proofErr w:type="gramEnd"/>
            <w:r w:rsidRPr="00B12DCA">
              <w:rPr>
                <w:sz w:val="20"/>
                <w:szCs w:val="20"/>
              </w:rPr>
              <w:t xml:space="preserve"> kiegészítő iratokat, és</w:t>
            </w:r>
          </w:p>
        </w:tc>
        <w:tc>
          <w:tcPr>
            <w:tcW w:w="4802" w:type="dxa"/>
            <w:gridSpan w:val="3"/>
            <w:tcBorders>
              <w:top w:val="nil"/>
              <w:left w:val="single" w:sz="4" w:space="0" w:color="auto"/>
              <w:bottom w:val="nil"/>
              <w:right w:val="single" w:sz="4" w:space="0" w:color="auto"/>
            </w:tcBorders>
          </w:tcPr>
          <w:p w14:paraId="3AF80DF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E1B8EAF" w14:textId="77777777" w:rsidTr="00A6219D">
        <w:tc>
          <w:tcPr>
            <w:tcW w:w="4814" w:type="dxa"/>
            <w:gridSpan w:val="2"/>
            <w:tcBorders>
              <w:top w:val="nil"/>
              <w:left w:val="single" w:sz="4" w:space="0" w:color="auto"/>
              <w:bottom w:val="single" w:sz="4" w:space="0" w:color="auto"/>
              <w:right w:val="single" w:sz="4" w:space="0" w:color="auto"/>
            </w:tcBorders>
          </w:tcPr>
          <w:p w14:paraId="1806EEC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 xml:space="preserve">Nem kísérelte meg jogtalanul befolyásolni az ajánlatkérő szerv vagy a közszolgáltató ajánlatkérő döntéshozatali folyamatát, vagy olyan bizalmas </w:t>
            </w:r>
            <w:proofErr w:type="gramStart"/>
            <w:r w:rsidRPr="00B12DCA">
              <w:rPr>
                <w:sz w:val="20"/>
                <w:szCs w:val="20"/>
              </w:rPr>
              <w:t>információkat</w:t>
            </w:r>
            <w:proofErr w:type="gramEnd"/>
            <w:r w:rsidRPr="00B12DCA">
              <w:rPr>
                <w:sz w:val="20"/>
                <w:szCs w:val="20"/>
              </w:rPr>
              <w:t xml:space="preserve">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5D032E7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bl>
    <w:p w14:paraId="623DB387"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D: EGYÉB, ADOTT ESETBEN AZ AJÁNLATKÉRŐ SZERV VAGY </w:t>
      </w:r>
      <w:proofErr w:type="gramStart"/>
      <w:r w:rsidRPr="00B12DCA">
        <w:rPr>
          <w:b/>
          <w:bCs/>
          <w:sz w:val="28"/>
          <w:szCs w:val="28"/>
        </w:rPr>
        <w:t>A</w:t>
      </w:r>
      <w:proofErr w:type="gramEnd"/>
      <w:r w:rsidRPr="00B12DCA">
        <w:rPr>
          <w:b/>
          <w:bCs/>
          <w:sz w:val="28"/>
          <w:szCs w:val="28"/>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324443" w:rsidRPr="00B12DCA" w14:paraId="4558A60B" w14:textId="77777777" w:rsidTr="00A6219D">
        <w:tc>
          <w:tcPr>
            <w:tcW w:w="4814" w:type="dxa"/>
            <w:tcBorders>
              <w:top w:val="single" w:sz="4" w:space="0" w:color="auto"/>
              <w:left w:val="single" w:sz="4" w:space="0" w:color="auto"/>
              <w:bottom w:val="single" w:sz="4" w:space="0" w:color="auto"/>
              <w:right w:val="single" w:sz="4" w:space="0" w:color="auto"/>
            </w:tcBorders>
          </w:tcPr>
          <w:p w14:paraId="741D27B8"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D89AA5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41820886" w14:textId="77777777" w:rsidTr="00A6219D">
        <w:tc>
          <w:tcPr>
            <w:tcW w:w="4814" w:type="dxa"/>
            <w:tcBorders>
              <w:top w:val="single" w:sz="4" w:space="0" w:color="auto"/>
              <w:left w:val="single" w:sz="4" w:space="0" w:color="auto"/>
              <w:bottom w:val="nil"/>
              <w:right w:val="single" w:sz="4" w:space="0" w:color="auto"/>
            </w:tcBorders>
          </w:tcPr>
          <w:p w14:paraId="74E6D70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Vonatkoznak-e a gazdasági szereplőre azok a </w:t>
            </w:r>
            <w:r w:rsidRPr="00B12DCA">
              <w:rPr>
                <w:b/>
                <w:bCs/>
                <w:sz w:val="20"/>
                <w:szCs w:val="20"/>
              </w:rPr>
              <w:t>tisztán nemzeti kizárási okok</w:t>
            </w:r>
            <w:r w:rsidRPr="00B12DCA">
              <w:rPr>
                <w:sz w:val="20"/>
                <w:szCs w:val="20"/>
              </w:rPr>
              <w:t xml:space="preserve">, amelyeket a vonatkozó hirdetmény vagy a közbeszerzési </w:t>
            </w:r>
            <w:proofErr w:type="gramStart"/>
            <w:r w:rsidRPr="00B12DCA">
              <w:rPr>
                <w:sz w:val="20"/>
                <w:szCs w:val="20"/>
              </w:rPr>
              <w:t>dokumentumok</w:t>
            </w:r>
            <w:proofErr w:type="gramEnd"/>
            <w:r w:rsidRPr="00B12DCA">
              <w:rPr>
                <w:sz w:val="20"/>
                <w:szCs w:val="20"/>
              </w:rPr>
              <w:t xml:space="preserve"> meghatároznak?</w:t>
            </w:r>
          </w:p>
        </w:tc>
        <w:tc>
          <w:tcPr>
            <w:tcW w:w="4818" w:type="dxa"/>
            <w:tcBorders>
              <w:top w:val="single" w:sz="4" w:space="0" w:color="auto"/>
              <w:left w:val="single" w:sz="4" w:space="0" w:color="auto"/>
              <w:bottom w:val="nil"/>
              <w:right w:val="single" w:sz="4" w:space="0" w:color="auto"/>
            </w:tcBorders>
          </w:tcPr>
          <w:p w14:paraId="56D4EC8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201421D2" w14:textId="77777777" w:rsidTr="00A6219D">
        <w:tc>
          <w:tcPr>
            <w:tcW w:w="4814" w:type="dxa"/>
            <w:tcBorders>
              <w:top w:val="nil"/>
              <w:left w:val="single" w:sz="4" w:space="0" w:color="auto"/>
              <w:bottom w:val="single" w:sz="4" w:space="0" w:color="auto"/>
              <w:right w:val="single" w:sz="4" w:space="0" w:color="auto"/>
            </w:tcBorders>
          </w:tcPr>
          <w:p w14:paraId="348DD99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hirdetményben vagy a közbeszerzési </w:t>
            </w:r>
            <w:proofErr w:type="gramStart"/>
            <w:r w:rsidRPr="00B12DCA">
              <w:rPr>
                <w:i/>
                <w:iCs/>
                <w:sz w:val="20"/>
                <w:szCs w:val="20"/>
              </w:rPr>
              <w:t>dokumentumokban</w:t>
            </w:r>
            <w:proofErr w:type="gramEnd"/>
            <w:r w:rsidRPr="00B12DCA">
              <w:rPr>
                <w:i/>
                <w:iCs/>
                <w:sz w:val="20"/>
                <w:szCs w:val="20"/>
              </w:rPr>
              <w:t xml:space="preserve">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40E158B0" w14:textId="77777777" w:rsidR="00324443" w:rsidRPr="00B12DCA" w:rsidRDefault="00324443" w:rsidP="00A6219D">
            <w:pPr>
              <w:widowControl w:val="0"/>
              <w:autoSpaceDE w:val="0"/>
              <w:autoSpaceDN w:val="0"/>
              <w:adjustRightInd w:val="0"/>
              <w:spacing w:before="120" w:after="120"/>
              <w:ind w:left="56" w:right="56"/>
              <w:rPr>
                <w:position w:val="10"/>
                <w:sz w:val="20"/>
                <w:szCs w:val="20"/>
              </w:rPr>
            </w:pPr>
            <w:r w:rsidRPr="00B12DCA">
              <w:rPr>
                <w:sz w:val="20"/>
                <w:szCs w:val="20"/>
              </w:rPr>
              <w:t xml:space="preserve"> (internetcím, a kibocsátó hatóság vagy testület, a dokumentáció pontos hivatkozási adatai):</w:t>
            </w:r>
            <w:r w:rsidRPr="00B12DCA">
              <w:rPr>
                <w:sz w:val="20"/>
                <w:szCs w:val="20"/>
              </w:rPr>
              <w:br/>
              <w:t xml:space="preserve"> </w:t>
            </w:r>
            <w:r w:rsidRPr="00B12DCA">
              <w:rPr>
                <w:sz w:val="20"/>
                <w:szCs w:val="20"/>
              </w:rPr>
              <w:br/>
              <w:t>[.</w:t>
            </w:r>
            <w:proofErr w:type="gramStart"/>
            <w:r w:rsidRPr="00B12DCA">
              <w:rPr>
                <w:sz w:val="20"/>
                <w:szCs w:val="20"/>
              </w:rPr>
              <w:t>.....</w:t>
            </w:r>
            <w:proofErr w:type="gramEnd"/>
            <w:r w:rsidRPr="00B12DCA">
              <w:rPr>
                <w:sz w:val="20"/>
                <w:szCs w:val="20"/>
              </w:rPr>
              <w:t>][......][......]</w:t>
            </w:r>
            <w:r w:rsidRPr="00B12DCA">
              <w:rPr>
                <w:position w:val="10"/>
                <w:sz w:val="20"/>
                <w:szCs w:val="20"/>
              </w:rPr>
              <w:t>31</w:t>
            </w:r>
          </w:p>
        </w:tc>
      </w:tr>
      <w:tr w:rsidR="00324443" w:rsidRPr="00B12DCA" w14:paraId="59FBF14C" w14:textId="77777777" w:rsidTr="00A6219D">
        <w:tc>
          <w:tcPr>
            <w:tcW w:w="4814" w:type="dxa"/>
            <w:tcBorders>
              <w:top w:val="single" w:sz="4" w:space="0" w:color="auto"/>
              <w:left w:val="single" w:sz="4" w:space="0" w:color="auto"/>
              <w:bottom w:val="nil"/>
              <w:right w:val="single" w:sz="4" w:space="0" w:color="auto"/>
            </w:tcBorders>
          </w:tcPr>
          <w:p w14:paraId="3F622C8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a tisztán nemzeti kizárási okok fennállnak</w:t>
            </w:r>
            <w:r w:rsidRPr="00B12DCA">
              <w:rPr>
                <w:sz w:val="20"/>
                <w:szCs w:val="20"/>
              </w:rPr>
              <w:t xml:space="preserve">, tett-e a gazdasági szereplő öntisztázó </w:t>
            </w:r>
            <w:r w:rsidRPr="00B12DCA">
              <w:rPr>
                <w:sz w:val="20"/>
                <w:szCs w:val="20"/>
              </w:rPr>
              <w:lastRenderedPageBreak/>
              <w:t>intézkedéseket?</w:t>
            </w:r>
          </w:p>
        </w:tc>
        <w:tc>
          <w:tcPr>
            <w:tcW w:w="4818" w:type="dxa"/>
            <w:tcBorders>
              <w:top w:val="single" w:sz="4" w:space="0" w:color="auto"/>
              <w:left w:val="single" w:sz="4" w:space="0" w:color="auto"/>
              <w:bottom w:val="nil"/>
              <w:right w:val="single" w:sz="4" w:space="0" w:color="auto"/>
            </w:tcBorders>
          </w:tcPr>
          <w:p w14:paraId="3452726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lastRenderedPageBreak/>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E5CB3C8" w14:textId="77777777" w:rsidTr="00A6219D">
        <w:tc>
          <w:tcPr>
            <w:tcW w:w="4814" w:type="dxa"/>
            <w:tcBorders>
              <w:top w:val="nil"/>
              <w:left w:val="single" w:sz="4" w:space="0" w:color="auto"/>
              <w:bottom w:val="single" w:sz="4" w:space="0" w:color="auto"/>
              <w:right w:val="single" w:sz="4" w:space="0" w:color="auto"/>
            </w:tcBorders>
          </w:tcPr>
          <w:p w14:paraId="3164D19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w:t>
            </w:r>
          </w:p>
        </w:tc>
        <w:tc>
          <w:tcPr>
            <w:tcW w:w="4818" w:type="dxa"/>
            <w:tcBorders>
              <w:top w:val="nil"/>
              <w:left w:val="single" w:sz="4" w:space="0" w:color="auto"/>
              <w:bottom w:val="single" w:sz="4" w:space="0" w:color="auto"/>
              <w:right w:val="single" w:sz="4" w:space="0" w:color="auto"/>
            </w:tcBorders>
          </w:tcPr>
          <w:p w14:paraId="03C8832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bl>
    <w:p w14:paraId="0569CB1D"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IV. rész: Kiválasztási szempontok</w:t>
      </w:r>
    </w:p>
    <w:p w14:paraId="46A1C7A4" w14:textId="77777777" w:rsidR="00324443" w:rsidRPr="00B12DCA" w:rsidRDefault="00324443" w:rsidP="00324443">
      <w:pPr>
        <w:widowControl w:val="0"/>
        <w:autoSpaceDE w:val="0"/>
        <w:autoSpaceDN w:val="0"/>
        <w:adjustRightInd w:val="0"/>
        <w:jc w:val="center"/>
        <w:rPr>
          <w:sz w:val="20"/>
          <w:szCs w:val="20"/>
        </w:rPr>
      </w:pPr>
      <w:r w:rsidRPr="00B12DCA">
        <w:rPr>
          <w:b/>
          <w:bCs/>
          <w:i/>
          <w:iCs/>
          <w:sz w:val="20"/>
          <w:szCs w:val="20"/>
        </w:rPr>
        <w:t>A kiválasztási szempontokat illetően (α szakasz vagy e rész A–D szakaszai), a gazdasági szereplő kijelenti a következőket:</w:t>
      </w:r>
    </w:p>
    <w:p w14:paraId="4774A995"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i/>
          <w:iCs/>
          <w:sz w:val="20"/>
          <w:szCs w:val="20"/>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324443" w:rsidRPr="00B12DCA" w14:paraId="00FF718A" w14:textId="77777777" w:rsidTr="00A6219D">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14:paraId="619A8C26"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proofErr w:type="gramStart"/>
            <w:r w:rsidRPr="00B12DCA">
              <w:rPr>
                <w:b/>
                <w:bCs/>
                <w:i/>
                <w:iCs/>
                <w:sz w:val="20"/>
                <w:szCs w:val="20"/>
              </w:rPr>
              <w:t xml:space="preserve">A gazdasági szereplőnek </w:t>
            </w:r>
            <w:r w:rsidRPr="00B12DCA">
              <w:rPr>
                <w:b/>
                <w:bCs/>
                <w:i/>
                <w:iCs/>
                <w:sz w:val="20"/>
                <w:szCs w:val="20"/>
                <w:u w:val="single"/>
              </w:rPr>
              <w:t xml:space="preserve">csak </w:t>
            </w:r>
            <w:r w:rsidRPr="00B12DCA">
              <w:rPr>
                <w:b/>
                <w:bCs/>
                <w:i/>
                <w:iCs/>
                <w:sz w:val="20"/>
                <w:szCs w:val="20"/>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B12DCA">
              <w:rPr>
                <w:sz w:val="20"/>
                <w:szCs w:val="20"/>
              </w:rPr>
              <w:t xml:space="preserve">α </w:t>
            </w:r>
            <w:r w:rsidRPr="00B12DCA">
              <w:rPr>
                <w:b/>
                <w:bCs/>
                <w:i/>
                <w:iCs/>
                <w:sz w:val="20"/>
                <w:szCs w:val="20"/>
              </w:rPr>
              <w:t>szakaszának kitöltésére anélkül, hogy a IV. rész bármely további szakaszát ki kellene töltenie:</w:t>
            </w:r>
            <w:r w:rsidR="001C7145" w:rsidRPr="001C7145">
              <w:rPr>
                <w:b/>
                <w:bCs/>
                <w:i/>
                <w:iCs/>
                <w:sz w:val="20"/>
                <w:szCs w:val="20"/>
              </w:rPr>
              <w:t xml:space="preserve"> </w:t>
            </w:r>
            <w:r w:rsidR="001C7145" w:rsidRPr="001C7145">
              <w:rPr>
                <w:b/>
                <w:bCs/>
                <w:i/>
                <w:iCs/>
                <w:sz w:val="20"/>
                <w:szCs w:val="20"/>
                <w:highlight w:val="yellow"/>
              </w:rPr>
              <w:t>Ajánlatkérő a felhívás III.1.3) pontjában jelzettek alapján elfogadja gazdasági szereplő egyszerű nyilatkozatát az alkalmassági követelményeknek való megfelelésre vonatkozóan.</w:t>
            </w:r>
            <w:proofErr w:type="gramEnd"/>
            <w:r w:rsidR="001C7145" w:rsidRPr="001C7145">
              <w:rPr>
                <w:b/>
                <w:bCs/>
                <w:i/>
                <w:iCs/>
                <w:sz w:val="20"/>
                <w:szCs w:val="20"/>
                <w:highlight w:val="yellow"/>
              </w:rPr>
              <w:t xml:space="preserve">  A IV. rész további szakaszainak (A-D) kitöltése nem követelmény.</w:t>
            </w:r>
          </w:p>
        </w:tc>
      </w:tr>
      <w:tr w:rsidR="00324443" w:rsidRPr="00B12DCA" w14:paraId="174B57FF" w14:textId="77777777" w:rsidTr="00A6219D">
        <w:tc>
          <w:tcPr>
            <w:tcW w:w="9634" w:type="dxa"/>
            <w:gridSpan w:val="3"/>
            <w:tcBorders>
              <w:top w:val="single" w:sz="4" w:space="0" w:color="auto"/>
              <w:left w:val="nil"/>
              <w:bottom w:val="single" w:sz="4" w:space="0" w:color="auto"/>
              <w:right w:val="nil"/>
            </w:tcBorders>
          </w:tcPr>
          <w:p w14:paraId="62B3658A"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DE1DDAD" w14:textId="77777777" w:rsidTr="00A6219D">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407B900D"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5F52285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668564EF" w14:textId="77777777" w:rsidTr="00A6219D">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0D023AC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9957A6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bl>
    <w:p w14:paraId="267E0269" w14:textId="77777777" w:rsidR="00324443" w:rsidRPr="00B12DCA" w:rsidRDefault="00324443" w:rsidP="00324443">
      <w:pPr>
        <w:widowControl w:val="0"/>
        <w:autoSpaceDE w:val="0"/>
        <w:autoSpaceDN w:val="0"/>
        <w:adjustRightInd w:val="0"/>
        <w:spacing w:before="240" w:after="240"/>
        <w:jc w:val="center"/>
        <w:rPr>
          <w:sz w:val="20"/>
          <w:szCs w:val="20"/>
        </w:rPr>
      </w:pPr>
      <w:proofErr w:type="gramStart"/>
      <w:r w:rsidRPr="00B12DCA">
        <w:rPr>
          <w:b/>
          <w:bCs/>
          <w:sz w:val="28"/>
          <w:szCs w:val="28"/>
        </w:rPr>
        <w:t>A</w:t>
      </w:r>
      <w:proofErr w:type="gramEnd"/>
      <w:r w:rsidRPr="00B12DCA">
        <w:rPr>
          <w:b/>
          <w:bCs/>
          <w:sz w:val="28"/>
          <w:szCs w:val="28"/>
        </w:rPr>
        <w:t>: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324443" w:rsidRPr="00B12DCA" w14:paraId="705BB0E2" w14:textId="77777777" w:rsidTr="00A6219D">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4B2F4AF7"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shd w:val="clear" w:color="auto" w:fill="BFBFBF"/>
              </w:rPr>
              <w:t xml:space="preserve">A gazdasági szereplőnek </w:t>
            </w:r>
            <w:r w:rsidRPr="00B12DCA">
              <w:rPr>
                <w:b/>
                <w:bCs/>
                <w:sz w:val="20"/>
                <w:szCs w:val="20"/>
                <w:u w:val="single"/>
                <w:shd w:val="clear" w:color="auto" w:fill="BFBFBF"/>
              </w:rPr>
              <w:t xml:space="preserve">kizárólag </w:t>
            </w:r>
            <w:r w:rsidRPr="00B12DCA">
              <w:rPr>
                <w:b/>
                <w:bCs/>
                <w:i/>
                <w:iCs/>
                <w:sz w:val="20"/>
                <w:szCs w:val="20"/>
                <w:shd w:val="clear" w:color="auto" w:fill="BFBFBF"/>
              </w:rPr>
              <w:t xml:space="preserve">abban az esetben kell </w:t>
            </w:r>
            <w:proofErr w:type="gramStart"/>
            <w:r w:rsidRPr="00B12DCA">
              <w:rPr>
                <w:b/>
                <w:bCs/>
                <w:i/>
                <w:iCs/>
                <w:sz w:val="20"/>
                <w:szCs w:val="20"/>
                <w:shd w:val="clear" w:color="auto" w:fill="BFBFBF"/>
              </w:rPr>
              <w:t>információt</w:t>
            </w:r>
            <w:proofErr w:type="gramEnd"/>
            <w:r w:rsidRPr="00B12DCA">
              <w:rPr>
                <w:b/>
                <w:bCs/>
                <w:i/>
                <w:iCs/>
                <w:sz w:val="20"/>
                <w:szCs w:val="20"/>
                <w:shd w:val="clear" w:color="auto" w:fill="BFBFBF"/>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324443" w:rsidRPr="00B12DCA" w14:paraId="2451AE17" w14:textId="77777777" w:rsidTr="00A6219D">
        <w:tc>
          <w:tcPr>
            <w:tcW w:w="9634" w:type="dxa"/>
            <w:gridSpan w:val="2"/>
            <w:tcBorders>
              <w:top w:val="single" w:sz="4" w:space="0" w:color="auto"/>
              <w:left w:val="nil"/>
              <w:bottom w:val="nil"/>
              <w:right w:val="nil"/>
            </w:tcBorders>
          </w:tcPr>
          <w:p w14:paraId="089DAF1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284EDFD" w14:textId="77777777" w:rsidTr="00A6219D">
        <w:tc>
          <w:tcPr>
            <w:tcW w:w="4814" w:type="dxa"/>
            <w:tcBorders>
              <w:top w:val="single" w:sz="4" w:space="0" w:color="auto"/>
              <w:left w:val="single" w:sz="4" w:space="0" w:color="auto"/>
              <w:bottom w:val="single" w:sz="4" w:space="0" w:color="auto"/>
              <w:right w:val="single" w:sz="4" w:space="0" w:color="auto"/>
            </w:tcBorders>
          </w:tcPr>
          <w:p w14:paraId="6C906173"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79F7625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9BFB947" w14:textId="77777777" w:rsidTr="00A6219D">
        <w:tc>
          <w:tcPr>
            <w:tcW w:w="4814" w:type="dxa"/>
            <w:tcBorders>
              <w:top w:val="single" w:sz="4" w:space="0" w:color="auto"/>
              <w:left w:val="single" w:sz="4" w:space="0" w:color="auto"/>
              <w:bottom w:val="nil"/>
              <w:right w:val="single" w:sz="4" w:space="0" w:color="auto"/>
            </w:tcBorders>
          </w:tcPr>
          <w:p w14:paraId="60AACDE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 xml:space="preserve">1) Be van jegyezve </w:t>
            </w:r>
            <w:r w:rsidRPr="00B12DCA">
              <w:rPr>
                <w:sz w:val="20"/>
                <w:szCs w:val="20"/>
              </w:rPr>
              <w:t xml:space="preserve">a letelepedés helye szerinti tagállamának vonatkozó </w:t>
            </w:r>
            <w:r w:rsidRPr="00B12DCA">
              <w:rPr>
                <w:b/>
                <w:bCs/>
                <w:sz w:val="20"/>
                <w:szCs w:val="20"/>
              </w:rPr>
              <w:t>szakmai vagy cégnyilvántartásába</w:t>
            </w:r>
            <w:r w:rsidRPr="00B12DCA">
              <w:rPr>
                <w:b/>
                <w:bCs/>
                <w:position w:val="10"/>
                <w:sz w:val="20"/>
                <w:szCs w:val="20"/>
              </w:rPr>
              <w:t>32</w:t>
            </w:r>
            <w:r w:rsidRPr="00B12DCA">
              <w:rPr>
                <w:b/>
                <w:bCs/>
                <w:sz w:val="20"/>
                <w:szCs w:val="20"/>
              </w:rPr>
              <w:t>:</w:t>
            </w:r>
            <w:r w:rsidRPr="00B12DCA">
              <w:rPr>
                <w:b/>
                <w:bCs/>
                <w:sz w:val="20"/>
                <w:szCs w:val="20"/>
              </w:rPr>
              <w:br/>
            </w:r>
          </w:p>
        </w:tc>
        <w:tc>
          <w:tcPr>
            <w:tcW w:w="4820" w:type="dxa"/>
            <w:tcBorders>
              <w:top w:val="single" w:sz="4" w:space="0" w:color="auto"/>
              <w:left w:val="single" w:sz="4" w:space="0" w:color="auto"/>
              <w:bottom w:val="nil"/>
              <w:right w:val="single" w:sz="4" w:space="0" w:color="auto"/>
            </w:tcBorders>
          </w:tcPr>
          <w:p w14:paraId="13AA5D0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210F9348" w14:textId="77777777" w:rsidTr="00A6219D">
        <w:tc>
          <w:tcPr>
            <w:tcW w:w="4814" w:type="dxa"/>
            <w:tcBorders>
              <w:top w:val="nil"/>
              <w:left w:val="single" w:sz="4" w:space="0" w:color="auto"/>
              <w:bottom w:val="single" w:sz="4" w:space="0" w:color="auto"/>
              <w:right w:val="single" w:sz="4" w:space="0" w:color="auto"/>
            </w:tcBorders>
          </w:tcPr>
          <w:p w14:paraId="1B338334"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23D346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0AA7DD5C" w14:textId="77777777" w:rsidTr="00A6219D">
        <w:tc>
          <w:tcPr>
            <w:tcW w:w="4814" w:type="dxa"/>
            <w:tcBorders>
              <w:top w:val="single" w:sz="4" w:space="0" w:color="auto"/>
              <w:left w:val="single" w:sz="4" w:space="0" w:color="auto"/>
              <w:bottom w:val="nil"/>
              <w:right w:val="single" w:sz="4" w:space="0" w:color="auto"/>
            </w:tcBorders>
          </w:tcPr>
          <w:p w14:paraId="6D91F86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13F3CA6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297D36B0" w14:textId="77777777" w:rsidTr="00A6219D">
        <w:tc>
          <w:tcPr>
            <w:tcW w:w="4814" w:type="dxa"/>
            <w:tcBorders>
              <w:top w:val="nil"/>
              <w:left w:val="single" w:sz="4" w:space="0" w:color="auto"/>
              <w:bottom w:val="nil"/>
              <w:right w:val="single" w:sz="4" w:space="0" w:color="auto"/>
            </w:tcBorders>
          </w:tcPr>
          <w:p w14:paraId="64E3B80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szereplőnek meghatározott </w:t>
            </w:r>
            <w:r w:rsidRPr="00B12DCA">
              <w:rPr>
                <w:b/>
                <w:bCs/>
                <w:sz w:val="20"/>
                <w:szCs w:val="20"/>
              </w:rPr>
              <w:t xml:space="preserve">engedéllyel </w:t>
            </w:r>
            <w:r w:rsidRPr="00B12DCA">
              <w:rPr>
                <w:sz w:val="20"/>
                <w:szCs w:val="20"/>
              </w:rPr>
              <w:t xml:space="preserve">kell- e rendelkeznie vagy meghatározott szervezet </w:t>
            </w:r>
            <w:r w:rsidRPr="00B12DCA">
              <w:rPr>
                <w:b/>
                <w:bCs/>
                <w:sz w:val="20"/>
                <w:szCs w:val="20"/>
              </w:rPr>
              <w:t xml:space="preserve">tagjának </w:t>
            </w:r>
            <w:r w:rsidRPr="00B12DCA">
              <w:rPr>
                <w:sz w:val="20"/>
                <w:szCs w:val="20"/>
              </w:rPr>
              <w:t>kell-e lennie ahhoz, hogy a gazdasági szereplő letelepedési helye szerinti országban az adott szolgáltatást nyújthassa?</w:t>
            </w:r>
            <w:r w:rsidRPr="00B12DCA">
              <w:rPr>
                <w:sz w:val="20"/>
                <w:szCs w:val="20"/>
              </w:rPr>
              <w:br/>
            </w:r>
          </w:p>
        </w:tc>
        <w:tc>
          <w:tcPr>
            <w:tcW w:w="4820" w:type="dxa"/>
            <w:tcBorders>
              <w:top w:val="nil"/>
              <w:left w:val="single" w:sz="4" w:space="0" w:color="auto"/>
              <w:bottom w:val="nil"/>
              <w:right w:val="single" w:sz="4" w:space="0" w:color="auto"/>
            </w:tcBorders>
          </w:tcPr>
          <w:p w14:paraId="0F18122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Ha igen, kérjük, adja meg, hogy ez miben áll, és jelezze, hogy a gazdasági szereplő rendelkezik-e ezzel: [.</w:t>
            </w:r>
            <w:proofErr w:type="gramStart"/>
            <w:r w:rsidRPr="00B12DCA">
              <w:rPr>
                <w:sz w:val="20"/>
                <w:szCs w:val="20"/>
              </w:rPr>
              <w:t>..</w:t>
            </w:r>
            <w:proofErr w:type="gramEnd"/>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1FFCB93F" w14:textId="77777777" w:rsidTr="00A6219D">
        <w:tc>
          <w:tcPr>
            <w:tcW w:w="4814" w:type="dxa"/>
            <w:tcBorders>
              <w:top w:val="nil"/>
              <w:left w:val="single" w:sz="4" w:space="0" w:color="auto"/>
              <w:bottom w:val="nil"/>
              <w:right w:val="single" w:sz="4" w:space="0" w:color="auto"/>
            </w:tcBorders>
          </w:tcPr>
          <w:p w14:paraId="43A7D395" w14:textId="77777777" w:rsidR="00324443" w:rsidRPr="00B12DCA" w:rsidRDefault="00324443" w:rsidP="00A6219D">
            <w:pPr>
              <w:widowControl w:val="0"/>
              <w:autoSpaceDE w:val="0"/>
              <w:autoSpaceDN w:val="0"/>
              <w:adjustRightInd w:val="0"/>
              <w:spacing w:before="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nil"/>
              <w:right w:val="single" w:sz="4" w:space="0" w:color="auto"/>
            </w:tcBorders>
          </w:tcPr>
          <w:p w14:paraId="186CC63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C18397A" w14:textId="77777777" w:rsidTr="00A6219D">
        <w:tc>
          <w:tcPr>
            <w:tcW w:w="4814" w:type="dxa"/>
            <w:tcBorders>
              <w:top w:val="nil"/>
              <w:left w:val="single" w:sz="4" w:space="0" w:color="auto"/>
              <w:bottom w:val="single" w:sz="4" w:space="0" w:color="auto"/>
              <w:right w:val="single" w:sz="4" w:space="0" w:color="auto"/>
            </w:tcBorders>
          </w:tcPr>
          <w:p w14:paraId="3D5B5F2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20" w:type="dxa"/>
            <w:tcBorders>
              <w:top w:val="nil"/>
              <w:left w:val="single" w:sz="4" w:space="0" w:color="auto"/>
              <w:bottom w:val="single" w:sz="4" w:space="0" w:color="auto"/>
              <w:right w:val="single" w:sz="4" w:space="0" w:color="auto"/>
            </w:tcBorders>
          </w:tcPr>
          <w:p w14:paraId="755D6C7F"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(internetcím, a kibocsátó hatóság vagy testület, a dokumentáció pontos hivatkozási adatai): [.</w:t>
            </w:r>
            <w:proofErr w:type="gramStart"/>
            <w:r w:rsidRPr="00B12DCA">
              <w:rPr>
                <w:i/>
                <w:iCs/>
                <w:sz w:val="20"/>
                <w:szCs w:val="20"/>
              </w:rPr>
              <w:t>.....</w:t>
            </w:r>
            <w:proofErr w:type="gramEnd"/>
            <w:r w:rsidRPr="00B12DCA">
              <w:rPr>
                <w:i/>
                <w:iCs/>
                <w:sz w:val="20"/>
                <w:szCs w:val="20"/>
              </w:rPr>
              <w:t>][......][......]</w:t>
            </w:r>
          </w:p>
        </w:tc>
      </w:tr>
    </w:tbl>
    <w:p w14:paraId="6861C22D"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lastRenderedPageBreak/>
        <w:t xml:space="preserve">B: GAZDASÁGI </w:t>
      </w:r>
      <w:proofErr w:type="gramStart"/>
      <w:r w:rsidRPr="00B12DCA">
        <w:rPr>
          <w:b/>
          <w:bCs/>
          <w:sz w:val="28"/>
          <w:szCs w:val="28"/>
        </w:rPr>
        <w:t>ÉS</w:t>
      </w:r>
      <w:proofErr w:type="gramEnd"/>
      <w:r w:rsidRPr="00B12DCA">
        <w:rPr>
          <w:b/>
          <w:bCs/>
          <w:sz w:val="28"/>
          <w:szCs w:val="28"/>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324443" w:rsidRPr="00B12DCA" w14:paraId="3E12EFAE" w14:textId="77777777" w:rsidTr="00A6219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096335C8"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324443" w:rsidRPr="00B12DCA" w14:paraId="477AE6DA" w14:textId="77777777" w:rsidTr="00A6219D">
        <w:tc>
          <w:tcPr>
            <w:tcW w:w="9632" w:type="dxa"/>
            <w:gridSpan w:val="2"/>
            <w:tcBorders>
              <w:top w:val="single" w:sz="4" w:space="0" w:color="auto"/>
              <w:left w:val="nil"/>
              <w:bottom w:val="single" w:sz="4" w:space="0" w:color="auto"/>
              <w:right w:val="nil"/>
            </w:tcBorders>
          </w:tcPr>
          <w:p w14:paraId="7781BEA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5FDC232" w14:textId="77777777" w:rsidTr="00A6219D">
        <w:tc>
          <w:tcPr>
            <w:tcW w:w="4812" w:type="dxa"/>
            <w:tcBorders>
              <w:top w:val="single" w:sz="4" w:space="0" w:color="auto"/>
              <w:left w:val="single" w:sz="4" w:space="0" w:color="auto"/>
              <w:bottom w:val="single" w:sz="4" w:space="0" w:color="auto"/>
              <w:right w:val="single" w:sz="4" w:space="0" w:color="auto"/>
            </w:tcBorders>
          </w:tcPr>
          <w:p w14:paraId="50F7143C"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1D00FE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3955ED8" w14:textId="77777777" w:rsidTr="00A6219D">
        <w:tc>
          <w:tcPr>
            <w:tcW w:w="4812" w:type="dxa"/>
            <w:tcBorders>
              <w:top w:val="single" w:sz="4" w:space="0" w:color="auto"/>
              <w:left w:val="single" w:sz="4" w:space="0" w:color="auto"/>
              <w:bottom w:val="nil"/>
              <w:right w:val="single" w:sz="4" w:space="0" w:color="auto"/>
            </w:tcBorders>
          </w:tcPr>
          <w:p w14:paraId="430FA60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1a) </w:t>
            </w:r>
            <w:r w:rsidRPr="00B12DCA">
              <w:rPr>
                <w:sz w:val="20"/>
                <w:szCs w:val="20"/>
              </w:rPr>
              <w:t xml:space="preserve">A gazdasági szereplő („általános”) </w:t>
            </w:r>
            <w:r w:rsidRPr="00B12DCA">
              <w:rPr>
                <w:b/>
                <w:bCs/>
                <w:sz w:val="20"/>
                <w:szCs w:val="20"/>
              </w:rPr>
              <w:t xml:space="preserve">éves árbevétele </w:t>
            </w:r>
            <w:r w:rsidRPr="00B12DCA">
              <w:rPr>
                <w:sz w:val="20"/>
                <w:szCs w:val="20"/>
              </w:rPr>
              <w:t xml:space="preserve">a vonatkozó hirdetményben vagy a közbeszerzési </w:t>
            </w:r>
            <w:proofErr w:type="gramStart"/>
            <w:r w:rsidRPr="00B12DCA">
              <w:rPr>
                <w:sz w:val="20"/>
                <w:szCs w:val="20"/>
              </w:rPr>
              <w:t>dokumentumokban</w:t>
            </w:r>
            <w:proofErr w:type="gramEnd"/>
            <w:r w:rsidRPr="00B12DCA">
              <w:rPr>
                <w:sz w:val="20"/>
                <w:szCs w:val="20"/>
              </w:rPr>
              <w:t xml:space="preserve"> előírt számú pénzügyi évben a következő:</w:t>
            </w:r>
          </w:p>
        </w:tc>
        <w:tc>
          <w:tcPr>
            <w:tcW w:w="4820" w:type="dxa"/>
            <w:tcBorders>
              <w:top w:val="single" w:sz="4" w:space="0" w:color="auto"/>
              <w:left w:val="single" w:sz="4" w:space="0" w:color="auto"/>
              <w:bottom w:val="nil"/>
              <w:right w:val="single" w:sz="4" w:space="0" w:color="auto"/>
            </w:tcBorders>
          </w:tcPr>
          <w:p w14:paraId="4A60EDF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 xml:space="preserve">] év: [......] árbevétel: [......][...] pénznem </w:t>
            </w:r>
            <w:r w:rsidRPr="00B12DCA">
              <w:rPr>
                <w:sz w:val="20"/>
                <w:szCs w:val="20"/>
              </w:rPr>
              <w:br/>
              <w:t>év: [......] árbevétel: [......][...] pénznem</w:t>
            </w:r>
            <w:r w:rsidRPr="00B12DCA">
              <w:rPr>
                <w:sz w:val="20"/>
                <w:szCs w:val="20"/>
              </w:rPr>
              <w:br/>
              <w:t>év: [......] árbevétel: [......][...] pénznem</w:t>
            </w:r>
          </w:p>
        </w:tc>
      </w:tr>
      <w:tr w:rsidR="00324443" w:rsidRPr="00B12DCA" w14:paraId="0C6CB1DA" w14:textId="77777777" w:rsidTr="00A6219D">
        <w:tc>
          <w:tcPr>
            <w:tcW w:w="4812" w:type="dxa"/>
            <w:tcBorders>
              <w:top w:val="nil"/>
              <w:left w:val="single" w:sz="4" w:space="0" w:color="auto"/>
              <w:bottom w:val="nil"/>
              <w:right w:val="single" w:sz="4" w:space="0" w:color="auto"/>
            </w:tcBorders>
          </w:tcPr>
          <w:p w14:paraId="14643699" w14:textId="77777777" w:rsidR="00324443" w:rsidRPr="00B12DCA" w:rsidRDefault="00324443" w:rsidP="00A6219D">
            <w:pPr>
              <w:widowControl w:val="0"/>
              <w:autoSpaceDE w:val="0"/>
              <w:autoSpaceDN w:val="0"/>
              <w:adjustRightInd w:val="0"/>
              <w:spacing w:before="120"/>
              <w:ind w:left="56" w:right="56"/>
              <w:rPr>
                <w:b/>
                <w:bCs/>
                <w:sz w:val="20"/>
                <w:szCs w:val="20"/>
                <w:u w:val="single"/>
              </w:rPr>
            </w:pPr>
            <w:r w:rsidRPr="00B12DCA">
              <w:rPr>
                <w:sz w:val="20"/>
                <w:szCs w:val="20"/>
              </w:rPr>
              <w:t xml:space="preserve"> </w:t>
            </w:r>
            <w:r w:rsidRPr="00B12DCA">
              <w:rPr>
                <w:b/>
                <w:bCs/>
                <w:sz w:val="20"/>
                <w:szCs w:val="20"/>
                <w:u w:val="single"/>
              </w:rPr>
              <w:t>Vagy</w:t>
            </w:r>
          </w:p>
        </w:tc>
        <w:tc>
          <w:tcPr>
            <w:tcW w:w="4820" w:type="dxa"/>
            <w:tcBorders>
              <w:top w:val="nil"/>
              <w:left w:val="single" w:sz="4" w:space="0" w:color="auto"/>
              <w:bottom w:val="nil"/>
              <w:right w:val="single" w:sz="4" w:space="0" w:color="auto"/>
            </w:tcBorders>
          </w:tcPr>
          <w:p w14:paraId="638F52E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(évek száma, átlagos árbevétel): [.</w:t>
            </w:r>
            <w:proofErr w:type="gramStart"/>
            <w:r w:rsidRPr="00B12DCA">
              <w:rPr>
                <w:sz w:val="20"/>
                <w:szCs w:val="20"/>
              </w:rPr>
              <w:t>.....</w:t>
            </w:r>
            <w:proofErr w:type="gramEnd"/>
            <w:r w:rsidRPr="00B12DCA">
              <w:rPr>
                <w:sz w:val="20"/>
                <w:szCs w:val="20"/>
              </w:rPr>
              <w:t>],[......][...] pénznem</w:t>
            </w:r>
          </w:p>
        </w:tc>
      </w:tr>
      <w:tr w:rsidR="00324443" w:rsidRPr="00B12DCA" w14:paraId="3884C3BB" w14:textId="77777777" w:rsidTr="00A6219D">
        <w:tc>
          <w:tcPr>
            <w:tcW w:w="4812" w:type="dxa"/>
            <w:tcBorders>
              <w:top w:val="nil"/>
              <w:left w:val="single" w:sz="4" w:space="0" w:color="auto"/>
              <w:bottom w:val="nil"/>
              <w:right w:val="single" w:sz="4" w:space="0" w:color="auto"/>
            </w:tcBorders>
          </w:tcPr>
          <w:p w14:paraId="40EFBFAD"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i/>
                <w:iCs/>
                <w:sz w:val="20"/>
                <w:szCs w:val="20"/>
              </w:rPr>
              <w:t xml:space="preserve">1b) </w:t>
            </w:r>
            <w:r w:rsidRPr="00B12DCA">
              <w:rPr>
                <w:sz w:val="20"/>
                <w:szCs w:val="20"/>
              </w:rPr>
              <w:t xml:space="preserve">A gazdasági szereplő </w:t>
            </w:r>
            <w:r w:rsidRPr="00B12DCA">
              <w:rPr>
                <w:b/>
                <w:bCs/>
                <w:sz w:val="20"/>
                <w:szCs w:val="20"/>
              </w:rPr>
              <w:t xml:space="preserve">átlagos éves árbevétele a vonatkozó hirdetményben vagy a közbeszerzési </w:t>
            </w:r>
            <w:proofErr w:type="gramStart"/>
            <w:r w:rsidRPr="00B12DCA">
              <w:rPr>
                <w:b/>
                <w:bCs/>
                <w:sz w:val="20"/>
                <w:szCs w:val="20"/>
              </w:rPr>
              <w:t>dokumentumokban</w:t>
            </w:r>
            <w:proofErr w:type="gramEnd"/>
            <w:r w:rsidRPr="00B12DCA">
              <w:rPr>
                <w:b/>
                <w:bCs/>
                <w:sz w:val="20"/>
                <w:szCs w:val="20"/>
              </w:rPr>
              <w:t xml:space="preserve"> előírt számú évben a következő</w:t>
            </w:r>
            <w:r w:rsidRPr="00B12DCA">
              <w:rPr>
                <w:b/>
                <w:bCs/>
                <w:position w:val="10"/>
                <w:sz w:val="20"/>
                <w:szCs w:val="20"/>
              </w:rPr>
              <w:t>33</w:t>
            </w:r>
            <w:r w:rsidRPr="00B12DCA">
              <w:rPr>
                <w:b/>
                <w:bCs/>
                <w:sz w:val="20"/>
                <w:szCs w:val="20"/>
              </w:rPr>
              <w:t xml:space="preserve"> (</w:t>
            </w:r>
            <w:r w:rsidRPr="00B12DCA">
              <w:rPr>
                <w:sz w:val="20"/>
                <w:szCs w:val="20"/>
              </w:rPr>
              <w:t>)</w:t>
            </w:r>
            <w:r w:rsidRPr="00B12DCA">
              <w:rPr>
                <w:b/>
                <w:bCs/>
                <w:sz w:val="20"/>
                <w:szCs w:val="20"/>
              </w:rPr>
              <w:t>:</w:t>
            </w:r>
          </w:p>
        </w:tc>
        <w:tc>
          <w:tcPr>
            <w:tcW w:w="4820" w:type="dxa"/>
            <w:tcBorders>
              <w:top w:val="nil"/>
              <w:left w:val="single" w:sz="4" w:space="0" w:color="auto"/>
              <w:bottom w:val="nil"/>
              <w:right w:val="single" w:sz="4" w:space="0" w:color="auto"/>
            </w:tcBorders>
          </w:tcPr>
          <w:p w14:paraId="489934A0" w14:textId="77777777" w:rsidR="00324443" w:rsidRPr="00B12DCA" w:rsidRDefault="00324443" w:rsidP="00A6219D">
            <w:pPr>
              <w:widowControl w:val="0"/>
              <w:autoSpaceDE w:val="0"/>
              <w:autoSpaceDN w:val="0"/>
              <w:adjustRightInd w:val="0"/>
              <w:spacing w:before="120"/>
              <w:ind w:left="56" w:right="56"/>
              <w:rPr>
                <w:i/>
                <w:iCs/>
                <w:sz w:val="20"/>
                <w:szCs w:val="20"/>
              </w:rPr>
            </w:pPr>
            <w:r w:rsidRPr="00B12DCA">
              <w:rPr>
                <w:sz w:val="20"/>
                <w:szCs w:val="20"/>
              </w:rPr>
              <w:t xml:space="preserve"> </w:t>
            </w:r>
            <w:r w:rsidRPr="00B12DCA">
              <w:rPr>
                <w:i/>
                <w:iCs/>
                <w:sz w:val="20"/>
                <w:szCs w:val="20"/>
              </w:rPr>
              <w:t xml:space="preserve">(internetcím, a kibocsátó hatóság vagy testület, a dokumentáció pontos hivatkozási adatai): </w:t>
            </w:r>
            <w:r w:rsidRPr="00B12DCA">
              <w:rPr>
                <w:i/>
                <w:iCs/>
                <w:sz w:val="20"/>
                <w:szCs w:val="20"/>
              </w:rPr>
              <w:br/>
              <w:t>[.</w:t>
            </w:r>
            <w:proofErr w:type="gramStart"/>
            <w:r w:rsidRPr="00B12DCA">
              <w:rPr>
                <w:i/>
                <w:iCs/>
                <w:sz w:val="20"/>
                <w:szCs w:val="20"/>
              </w:rPr>
              <w:t>.....</w:t>
            </w:r>
            <w:proofErr w:type="gramEnd"/>
            <w:r w:rsidRPr="00B12DCA">
              <w:rPr>
                <w:i/>
                <w:iCs/>
                <w:sz w:val="20"/>
                <w:szCs w:val="20"/>
              </w:rPr>
              <w:t>][......][......]</w:t>
            </w:r>
          </w:p>
        </w:tc>
      </w:tr>
      <w:tr w:rsidR="00324443" w:rsidRPr="00B12DCA" w14:paraId="5ADFFB42" w14:textId="77777777" w:rsidTr="00A6219D">
        <w:tc>
          <w:tcPr>
            <w:tcW w:w="4812" w:type="dxa"/>
            <w:tcBorders>
              <w:top w:val="nil"/>
              <w:left w:val="single" w:sz="4" w:space="0" w:color="auto"/>
              <w:bottom w:val="single" w:sz="4" w:space="0" w:color="auto"/>
              <w:right w:val="single" w:sz="4" w:space="0" w:color="auto"/>
            </w:tcBorders>
          </w:tcPr>
          <w:p w14:paraId="58559C19"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675249A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94E879D" w14:textId="77777777" w:rsidTr="00A6219D">
        <w:tc>
          <w:tcPr>
            <w:tcW w:w="4812" w:type="dxa"/>
            <w:tcBorders>
              <w:top w:val="single" w:sz="4" w:space="0" w:color="auto"/>
              <w:left w:val="single" w:sz="4" w:space="0" w:color="auto"/>
              <w:bottom w:val="nil"/>
              <w:right w:val="single" w:sz="4" w:space="0" w:color="auto"/>
            </w:tcBorders>
          </w:tcPr>
          <w:p w14:paraId="5DB6F54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2a) </w:t>
            </w:r>
            <w:r w:rsidRPr="00B12DCA">
              <w:rPr>
                <w:sz w:val="20"/>
                <w:szCs w:val="20"/>
              </w:rPr>
              <w:t xml:space="preserve">A gazdasági szereplő éves („specifikus”) </w:t>
            </w:r>
            <w:r w:rsidRPr="00B12DCA">
              <w:rPr>
                <w:b/>
                <w:bCs/>
                <w:sz w:val="20"/>
                <w:szCs w:val="20"/>
              </w:rPr>
              <w:t>árbevétele a szerződés által érintett üzleti területre vonatkozóan</w:t>
            </w:r>
            <w:r w:rsidRPr="00B12DCA">
              <w:rPr>
                <w:sz w:val="20"/>
                <w:szCs w:val="20"/>
              </w:rPr>
              <w:t xml:space="preserve">, a vonatkozó hirdetményben vagy a közbeszerzési </w:t>
            </w:r>
            <w:proofErr w:type="gramStart"/>
            <w:r w:rsidRPr="00B12DCA">
              <w:rPr>
                <w:sz w:val="20"/>
                <w:szCs w:val="20"/>
              </w:rPr>
              <w:t>dokumentumokban</w:t>
            </w:r>
            <w:proofErr w:type="gramEnd"/>
            <w:r w:rsidRPr="00B12DCA">
              <w:rPr>
                <w:sz w:val="20"/>
                <w:szCs w:val="20"/>
              </w:rPr>
              <w:t xml:space="preserve">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4EECB0F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 xml:space="preserve">] év: [......] árbevétel: [......][...] pénznem </w:t>
            </w:r>
            <w:r w:rsidRPr="00B12DCA">
              <w:rPr>
                <w:sz w:val="20"/>
                <w:szCs w:val="20"/>
              </w:rPr>
              <w:br/>
              <w:t>év: [......] árbevétel: [......][...] pénznem</w:t>
            </w:r>
            <w:r w:rsidRPr="00B12DCA">
              <w:rPr>
                <w:sz w:val="20"/>
                <w:szCs w:val="20"/>
              </w:rPr>
              <w:br/>
              <w:t>év: [......] árbevétel: [......][...] pénznem</w:t>
            </w:r>
          </w:p>
        </w:tc>
      </w:tr>
      <w:tr w:rsidR="00324443" w:rsidRPr="00B12DCA" w14:paraId="71D036EB" w14:textId="77777777" w:rsidTr="00A6219D">
        <w:tc>
          <w:tcPr>
            <w:tcW w:w="4812" w:type="dxa"/>
            <w:tcBorders>
              <w:top w:val="nil"/>
              <w:left w:val="single" w:sz="4" w:space="0" w:color="auto"/>
              <w:bottom w:val="single" w:sz="4" w:space="0" w:color="auto"/>
              <w:right w:val="single" w:sz="4" w:space="0" w:color="auto"/>
            </w:tcBorders>
          </w:tcPr>
          <w:p w14:paraId="04B58A9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Vagy</w:t>
            </w:r>
          </w:p>
        </w:tc>
        <w:tc>
          <w:tcPr>
            <w:tcW w:w="4820" w:type="dxa"/>
            <w:tcBorders>
              <w:top w:val="nil"/>
              <w:left w:val="single" w:sz="4" w:space="0" w:color="auto"/>
              <w:bottom w:val="single" w:sz="4" w:space="0" w:color="auto"/>
              <w:right w:val="single" w:sz="4" w:space="0" w:color="auto"/>
            </w:tcBorders>
          </w:tcPr>
          <w:p w14:paraId="4392CD0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A963AC4" w14:textId="77777777" w:rsidTr="00A6219D">
        <w:tc>
          <w:tcPr>
            <w:tcW w:w="4812" w:type="dxa"/>
            <w:tcBorders>
              <w:top w:val="single" w:sz="4" w:space="0" w:color="auto"/>
              <w:left w:val="single" w:sz="4" w:space="0" w:color="auto"/>
              <w:bottom w:val="nil"/>
              <w:right w:val="single" w:sz="4" w:space="0" w:color="auto"/>
            </w:tcBorders>
          </w:tcPr>
          <w:p w14:paraId="5BD7CA1C"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i/>
                <w:iCs/>
                <w:sz w:val="20"/>
                <w:szCs w:val="20"/>
              </w:rPr>
              <w:t xml:space="preserve">2b) </w:t>
            </w:r>
            <w:r w:rsidRPr="00B12DCA">
              <w:rPr>
                <w:sz w:val="20"/>
                <w:szCs w:val="20"/>
              </w:rPr>
              <w:t xml:space="preserve">A gazdasági szereplő </w:t>
            </w:r>
            <w:r w:rsidRPr="00B12DCA">
              <w:rPr>
                <w:b/>
                <w:bCs/>
                <w:sz w:val="20"/>
                <w:szCs w:val="20"/>
              </w:rPr>
              <w:t xml:space="preserve">átlagos éves árbevétele a területen és a vonatkozó hirdetményben vagy a közbeszerzési </w:t>
            </w:r>
            <w:proofErr w:type="gramStart"/>
            <w:r w:rsidRPr="00B12DCA">
              <w:rPr>
                <w:b/>
                <w:bCs/>
                <w:sz w:val="20"/>
                <w:szCs w:val="20"/>
              </w:rPr>
              <w:t>dokumentumokban</w:t>
            </w:r>
            <w:proofErr w:type="gramEnd"/>
            <w:r w:rsidRPr="00B12DCA">
              <w:rPr>
                <w:b/>
                <w:bCs/>
                <w:sz w:val="20"/>
                <w:szCs w:val="20"/>
              </w:rPr>
              <w:t xml:space="preserve"> előírt számú évben a következő</w:t>
            </w:r>
            <w:r w:rsidRPr="00B12DCA">
              <w:rPr>
                <w:b/>
                <w:bCs/>
                <w:position w:val="10"/>
                <w:sz w:val="20"/>
                <w:szCs w:val="20"/>
              </w:rPr>
              <w:t>34</w:t>
            </w:r>
            <w:r w:rsidRPr="00B12DCA">
              <w:rPr>
                <w:b/>
                <w:bCs/>
                <w:sz w:val="20"/>
                <w:szCs w:val="20"/>
              </w:rPr>
              <w:t>:</w:t>
            </w:r>
          </w:p>
        </w:tc>
        <w:tc>
          <w:tcPr>
            <w:tcW w:w="4820" w:type="dxa"/>
            <w:tcBorders>
              <w:top w:val="single" w:sz="4" w:space="0" w:color="auto"/>
              <w:left w:val="single" w:sz="4" w:space="0" w:color="auto"/>
              <w:bottom w:val="nil"/>
              <w:right w:val="single" w:sz="4" w:space="0" w:color="auto"/>
            </w:tcBorders>
          </w:tcPr>
          <w:p w14:paraId="00716E0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(évek száma, átlagos árbevétel): [.</w:t>
            </w:r>
            <w:proofErr w:type="gramStart"/>
            <w:r w:rsidRPr="00B12DCA">
              <w:rPr>
                <w:sz w:val="20"/>
                <w:szCs w:val="20"/>
              </w:rPr>
              <w:t>.....</w:t>
            </w:r>
            <w:proofErr w:type="gramEnd"/>
            <w:r w:rsidRPr="00B12DCA">
              <w:rPr>
                <w:sz w:val="20"/>
                <w:szCs w:val="20"/>
              </w:rPr>
              <w:t>],[......][...] pénznem</w:t>
            </w:r>
          </w:p>
        </w:tc>
      </w:tr>
      <w:tr w:rsidR="00324443" w:rsidRPr="00B12DCA" w14:paraId="2BCB904C" w14:textId="77777777" w:rsidTr="00A6219D">
        <w:tc>
          <w:tcPr>
            <w:tcW w:w="4812" w:type="dxa"/>
            <w:tcBorders>
              <w:top w:val="nil"/>
              <w:left w:val="single" w:sz="4" w:space="0" w:color="auto"/>
              <w:bottom w:val="single" w:sz="4" w:space="0" w:color="auto"/>
              <w:right w:val="single" w:sz="4" w:space="0" w:color="auto"/>
            </w:tcBorders>
          </w:tcPr>
          <w:p w14:paraId="1059243C"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46CFC52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114578BE" w14:textId="77777777" w:rsidTr="00A6219D">
        <w:tc>
          <w:tcPr>
            <w:tcW w:w="4812" w:type="dxa"/>
            <w:tcBorders>
              <w:top w:val="single" w:sz="4" w:space="0" w:color="auto"/>
              <w:left w:val="single" w:sz="4" w:space="0" w:color="auto"/>
              <w:bottom w:val="single" w:sz="4" w:space="0" w:color="auto"/>
              <w:right w:val="single" w:sz="4" w:space="0" w:color="auto"/>
            </w:tcBorders>
          </w:tcPr>
          <w:p w14:paraId="3B6B800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3) Amennyiben az (általános vagy specifikus) árbevételre vonatkozó </w:t>
            </w:r>
            <w:proofErr w:type="gramStart"/>
            <w:r w:rsidRPr="00B12DCA">
              <w:rPr>
                <w:sz w:val="20"/>
                <w:szCs w:val="20"/>
              </w:rPr>
              <w:t>információ</w:t>
            </w:r>
            <w:proofErr w:type="gramEnd"/>
            <w:r w:rsidRPr="00B12DCA">
              <w:rPr>
                <w:sz w:val="20"/>
                <w:szCs w:val="20"/>
              </w:rPr>
              <w:t xml:space="preserve">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261BBD9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13779438" w14:textId="77777777" w:rsidTr="00A6219D">
        <w:tc>
          <w:tcPr>
            <w:tcW w:w="4812" w:type="dxa"/>
            <w:tcBorders>
              <w:top w:val="single" w:sz="4" w:space="0" w:color="auto"/>
              <w:left w:val="single" w:sz="4" w:space="0" w:color="auto"/>
              <w:bottom w:val="nil"/>
              <w:right w:val="single" w:sz="4" w:space="0" w:color="auto"/>
            </w:tcBorders>
          </w:tcPr>
          <w:p w14:paraId="3135C28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4) A vonatkozó hirdetményben vagy a közbeszerzési </w:t>
            </w:r>
            <w:proofErr w:type="gramStart"/>
            <w:r w:rsidRPr="00B12DCA">
              <w:rPr>
                <w:sz w:val="20"/>
                <w:szCs w:val="20"/>
              </w:rPr>
              <w:t>dokumentumokban</w:t>
            </w:r>
            <w:proofErr w:type="gramEnd"/>
            <w:r w:rsidRPr="00B12DCA">
              <w:rPr>
                <w:sz w:val="20"/>
                <w:szCs w:val="20"/>
              </w:rPr>
              <w:t xml:space="preserve"> meghatározott </w:t>
            </w:r>
            <w:r w:rsidRPr="00B12DCA">
              <w:rPr>
                <w:b/>
                <w:bCs/>
                <w:sz w:val="20"/>
                <w:szCs w:val="20"/>
              </w:rPr>
              <w:t>pénzügyi mutatók</w:t>
            </w:r>
            <w:r w:rsidRPr="00B12DCA">
              <w:rPr>
                <w:b/>
                <w:bCs/>
                <w:position w:val="10"/>
                <w:sz w:val="20"/>
                <w:szCs w:val="20"/>
              </w:rPr>
              <w:t>35</w:t>
            </w:r>
            <w:r w:rsidRPr="00B12DCA">
              <w:rPr>
                <w:b/>
                <w:bCs/>
                <w:sz w:val="20"/>
                <w:szCs w:val="20"/>
              </w:rPr>
              <w:t xml:space="preserve"> </w:t>
            </w:r>
            <w:r w:rsidRPr="00B12DCA">
              <w:rPr>
                <w:sz w:val="20"/>
                <w:szCs w:val="20"/>
              </w:rPr>
              <w:t>tekintetében a gazdasági szereplő kijelenti, hogy az előírt mutató(k) tényleges értéke(i) a következő(k):</w:t>
            </w:r>
          </w:p>
        </w:tc>
        <w:tc>
          <w:tcPr>
            <w:tcW w:w="4820" w:type="dxa"/>
            <w:tcBorders>
              <w:top w:val="single" w:sz="4" w:space="0" w:color="auto"/>
              <w:left w:val="single" w:sz="4" w:space="0" w:color="auto"/>
              <w:bottom w:val="nil"/>
              <w:right w:val="single" w:sz="4" w:space="0" w:color="auto"/>
            </w:tcBorders>
          </w:tcPr>
          <w:p w14:paraId="76757788" w14:textId="77777777" w:rsidR="00324443" w:rsidRPr="00B12DCA" w:rsidRDefault="00324443" w:rsidP="00A6219D">
            <w:pPr>
              <w:widowControl w:val="0"/>
              <w:autoSpaceDE w:val="0"/>
              <w:autoSpaceDN w:val="0"/>
              <w:adjustRightInd w:val="0"/>
              <w:spacing w:before="120"/>
              <w:ind w:left="56" w:right="56"/>
              <w:rPr>
                <w:position w:val="10"/>
                <w:sz w:val="20"/>
                <w:szCs w:val="20"/>
              </w:rPr>
            </w:pPr>
            <w:r w:rsidRPr="00B12DCA">
              <w:rPr>
                <w:sz w:val="20"/>
                <w:szCs w:val="20"/>
              </w:rPr>
              <w:t xml:space="preserve"> (az előírt mutató azonosítása - x és y</w:t>
            </w:r>
            <w:r w:rsidRPr="00B12DCA">
              <w:rPr>
                <w:position w:val="10"/>
                <w:sz w:val="20"/>
                <w:szCs w:val="20"/>
              </w:rPr>
              <w:t>36</w:t>
            </w:r>
            <w:r w:rsidRPr="00B12DCA">
              <w:rPr>
                <w:sz w:val="20"/>
                <w:szCs w:val="20"/>
              </w:rPr>
              <w:t xml:space="preserve"> aránya - és az érték): [.</w:t>
            </w:r>
            <w:proofErr w:type="gramStart"/>
            <w:r w:rsidRPr="00B12DCA">
              <w:rPr>
                <w:sz w:val="20"/>
                <w:szCs w:val="20"/>
              </w:rPr>
              <w:t>.....</w:t>
            </w:r>
            <w:proofErr w:type="gramEnd"/>
            <w:r w:rsidRPr="00B12DCA">
              <w:rPr>
                <w:sz w:val="20"/>
                <w:szCs w:val="20"/>
              </w:rPr>
              <w:t>], [......]</w:t>
            </w:r>
            <w:r w:rsidRPr="00B12DCA">
              <w:rPr>
                <w:position w:val="10"/>
                <w:sz w:val="20"/>
                <w:szCs w:val="20"/>
              </w:rPr>
              <w:t>37</w:t>
            </w:r>
          </w:p>
        </w:tc>
      </w:tr>
      <w:tr w:rsidR="00324443" w:rsidRPr="00B12DCA" w14:paraId="0B547DFB" w14:textId="77777777" w:rsidTr="00A6219D">
        <w:tc>
          <w:tcPr>
            <w:tcW w:w="4812" w:type="dxa"/>
            <w:tcBorders>
              <w:top w:val="nil"/>
              <w:left w:val="single" w:sz="4" w:space="0" w:color="auto"/>
              <w:bottom w:val="single" w:sz="4" w:space="0" w:color="auto"/>
              <w:right w:val="single" w:sz="4" w:space="0" w:color="auto"/>
            </w:tcBorders>
          </w:tcPr>
          <w:p w14:paraId="6D7DECE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2F63B7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64B6E57E" w14:textId="77777777" w:rsidTr="00A6219D">
        <w:tc>
          <w:tcPr>
            <w:tcW w:w="4812" w:type="dxa"/>
            <w:tcBorders>
              <w:top w:val="single" w:sz="4" w:space="0" w:color="auto"/>
              <w:left w:val="single" w:sz="4" w:space="0" w:color="auto"/>
              <w:bottom w:val="nil"/>
              <w:right w:val="single" w:sz="4" w:space="0" w:color="auto"/>
            </w:tcBorders>
          </w:tcPr>
          <w:p w14:paraId="4371C4A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5) </w:t>
            </w:r>
            <w:r w:rsidRPr="00B12DCA">
              <w:rPr>
                <w:b/>
                <w:bCs/>
                <w:sz w:val="20"/>
                <w:szCs w:val="20"/>
              </w:rPr>
              <w:t xml:space="preserve">Szakmai felelősségbiztosításának </w:t>
            </w:r>
            <w:r w:rsidRPr="00B12DCA">
              <w:rPr>
                <w:sz w:val="20"/>
                <w:szCs w:val="20"/>
              </w:rPr>
              <w:t>biztosítási összege a következő:</w:t>
            </w:r>
          </w:p>
        </w:tc>
        <w:tc>
          <w:tcPr>
            <w:tcW w:w="4820" w:type="dxa"/>
            <w:tcBorders>
              <w:top w:val="single" w:sz="4" w:space="0" w:color="auto"/>
              <w:left w:val="single" w:sz="4" w:space="0" w:color="auto"/>
              <w:bottom w:val="nil"/>
              <w:right w:val="single" w:sz="4" w:space="0" w:color="auto"/>
            </w:tcBorders>
          </w:tcPr>
          <w:p w14:paraId="7E92E70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 pénznem</w:t>
            </w:r>
          </w:p>
        </w:tc>
      </w:tr>
      <w:tr w:rsidR="00324443" w:rsidRPr="00B12DCA" w14:paraId="7E935DB4" w14:textId="77777777" w:rsidTr="00A6219D">
        <w:tc>
          <w:tcPr>
            <w:tcW w:w="4812" w:type="dxa"/>
            <w:tcBorders>
              <w:top w:val="nil"/>
              <w:left w:val="single" w:sz="4" w:space="0" w:color="auto"/>
              <w:bottom w:val="single" w:sz="4" w:space="0" w:color="auto"/>
              <w:right w:val="single" w:sz="4" w:space="0" w:color="auto"/>
            </w:tcBorders>
          </w:tcPr>
          <w:p w14:paraId="578EF1B5"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w:t>
            </w:r>
            <w:r w:rsidRPr="00B12DCA">
              <w:rPr>
                <w:i/>
                <w:iCs/>
                <w:sz w:val="20"/>
                <w:szCs w:val="20"/>
              </w:rPr>
              <w:lastRenderedPageBreak/>
              <w:t>kérjük, adja meg a következő információkat:</w:t>
            </w:r>
          </w:p>
        </w:tc>
        <w:tc>
          <w:tcPr>
            <w:tcW w:w="4820" w:type="dxa"/>
            <w:tcBorders>
              <w:top w:val="nil"/>
              <w:left w:val="single" w:sz="4" w:space="0" w:color="auto"/>
              <w:bottom w:val="single" w:sz="4" w:space="0" w:color="auto"/>
              <w:right w:val="single" w:sz="4" w:space="0" w:color="auto"/>
            </w:tcBorders>
          </w:tcPr>
          <w:p w14:paraId="21DB8BE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(internetcím, a kibocsátó hatóság vagy testület, a </w:t>
            </w:r>
            <w:r w:rsidRPr="00B12DCA">
              <w:rPr>
                <w:sz w:val="20"/>
                <w:szCs w:val="20"/>
              </w:rPr>
              <w:lastRenderedPageBreak/>
              <w:t xml:space="preserve">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4D501411" w14:textId="77777777" w:rsidTr="00A6219D">
        <w:tc>
          <w:tcPr>
            <w:tcW w:w="4812" w:type="dxa"/>
            <w:tcBorders>
              <w:top w:val="single" w:sz="4" w:space="0" w:color="auto"/>
              <w:left w:val="single" w:sz="4" w:space="0" w:color="auto"/>
              <w:bottom w:val="nil"/>
              <w:right w:val="single" w:sz="4" w:space="0" w:color="auto"/>
            </w:tcBorders>
          </w:tcPr>
          <w:p w14:paraId="767ED07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lastRenderedPageBreak/>
              <w:t xml:space="preserve"> 6) Az </w:t>
            </w:r>
            <w:r w:rsidRPr="00B12DCA">
              <w:rPr>
                <w:b/>
                <w:bCs/>
                <w:sz w:val="20"/>
                <w:szCs w:val="20"/>
              </w:rPr>
              <w:t xml:space="preserve">esetleges egyéb gazdasági vagy pénzügyi követelmények </w:t>
            </w:r>
            <w:r w:rsidRPr="00B12DCA">
              <w:rPr>
                <w:sz w:val="20"/>
                <w:szCs w:val="20"/>
              </w:rPr>
              <w:t xml:space="preserve">tekintetében, amelyeket a vonatkozó hirdetményben vagy a közbeszerzési </w:t>
            </w:r>
            <w:proofErr w:type="gramStart"/>
            <w:r w:rsidRPr="00B12DCA">
              <w:rPr>
                <w:sz w:val="20"/>
                <w:szCs w:val="20"/>
              </w:rPr>
              <w:t>dokumentumokban</w:t>
            </w:r>
            <w:proofErr w:type="gramEnd"/>
            <w:r w:rsidRPr="00B12DCA">
              <w:rPr>
                <w:sz w:val="20"/>
                <w:szCs w:val="20"/>
              </w:rPr>
              <w:t xml:space="preserve">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7A0FDAF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4666CF82" w14:textId="77777777" w:rsidTr="00A6219D">
        <w:tc>
          <w:tcPr>
            <w:tcW w:w="4812" w:type="dxa"/>
            <w:tcBorders>
              <w:top w:val="nil"/>
              <w:left w:val="single" w:sz="4" w:space="0" w:color="auto"/>
              <w:bottom w:val="single" w:sz="4" w:space="0" w:color="auto"/>
              <w:right w:val="single" w:sz="4" w:space="0" w:color="auto"/>
            </w:tcBorders>
          </w:tcPr>
          <w:p w14:paraId="141E9E0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hirdetményben vagy a közbeszerzési </w:t>
            </w:r>
            <w:proofErr w:type="gramStart"/>
            <w:r w:rsidRPr="00B12DCA">
              <w:rPr>
                <w:i/>
                <w:iCs/>
                <w:sz w:val="20"/>
                <w:szCs w:val="20"/>
              </w:rPr>
              <w:t>dokumentumokban</w:t>
            </w:r>
            <w:proofErr w:type="gramEnd"/>
            <w:r w:rsidRPr="00B12DCA">
              <w:rPr>
                <w:i/>
                <w:iCs/>
                <w:sz w:val="20"/>
                <w:szCs w:val="20"/>
              </w:rPr>
              <w:t xml:space="preserve"> </w:t>
            </w:r>
            <w:r w:rsidRPr="00B12DCA">
              <w:rPr>
                <w:b/>
                <w:bCs/>
                <w:i/>
                <w:iCs/>
                <w:sz w:val="20"/>
                <w:szCs w:val="20"/>
              </w:rPr>
              <w:t xml:space="preserve">esetlegesen </w:t>
            </w:r>
            <w:r w:rsidRPr="00B12DCA">
              <w:rPr>
                <w:i/>
                <w:iCs/>
                <w:sz w:val="20"/>
                <w:szCs w:val="20"/>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75A141D0"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bl>
    <w:p w14:paraId="71338D4F"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C: TECHNIKAI </w:t>
      </w:r>
      <w:proofErr w:type="gramStart"/>
      <w:r w:rsidRPr="00B12DCA">
        <w:rPr>
          <w:b/>
          <w:bCs/>
          <w:sz w:val="28"/>
          <w:szCs w:val="28"/>
        </w:rPr>
        <w:t>ÉS</w:t>
      </w:r>
      <w:proofErr w:type="gramEnd"/>
      <w:r w:rsidRPr="00B12DCA">
        <w:rPr>
          <w:b/>
          <w:bCs/>
          <w:sz w:val="28"/>
          <w:szCs w:val="28"/>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324443" w:rsidRPr="00B12DCA" w14:paraId="43AEE391" w14:textId="77777777" w:rsidTr="00A6219D">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14:paraId="61C0FCCB"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324443" w:rsidRPr="00B12DCA" w14:paraId="39C01F68" w14:textId="77777777" w:rsidTr="00A6219D">
        <w:tc>
          <w:tcPr>
            <w:tcW w:w="9630" w:type="dxa"/>
            <w:gridSpan w:val="7"/>
            <w:tcBorders>
              <w:top w:val="single" w:sz="4" w:space="0" w:color="auto"/>
              <w:left w:val="nil"/>
              <w:bottom w:val="single" w:sz="4" w:space="0" w:color="auto"/>
              <w:right w:val="nil"/>
            </w:tcBorders>
          </w:tcPr>
          <w:p w14:paraId="275D1A2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1F0DE6B" w14:textId="77777777" w:rsidTr="00A6219D">
        <w:tc>
          <w:tcPr>
            <w:tcW w:w="4808" w:type="dxa"/>
            <w:tcBorders>
              <w:top w:val="single" w:sz="4" w:space="0" w:color="auto"/>
              <w:left w:val="single" w:sz="4" w:space="0" w:color="auto"/>
              <w:bottom w:val="single" w:sz="4" w:space="0" w:color="auto"/>
              <w:right w:val="single" w:sz="4" w:space="0" w:color="auto"/>
            </w:tcBorders>
          </w:tcPr>
          <w:p w14:paraId="1A81B432"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7CEAACB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3A9D6705" w14:textId="77777777" w:rsidTr="00A6219D">
        <w:tc>
          <w:tcPr>
            <w:tcW w:w="4808" w:type="dxa"/>
            <w:tcBorders>
              <w:top w:val="single" w:sz="4" w:space="0" w:color="auto"/>
              <w:left w:val="single" w:sz="4" w:space="0" w:color="auto"/>
              <w:bottom w:val="nil"/>
              <w:right w:val="single" w:sz="4" w:space="0" w:color="auto"/>
            </w:tcBorders>
          </w:tcPr>
          <w:p w14:paraId="2091851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shd w:val="clear" w:color="auto" w:fill="BFBFBF"/>
              </w:rPr>
              <w:t xml:space="preserve">1a) </w:t>
            </w:r>
            <w:r w:rsidRPr="00B12DCA">
              <w:rPr>
                <w:sz w:val="20"/>
                <w:szCs w:val="20"/>
                <w:shd w:val="clear" w:color="auto" w:fill="BFBFBF"/>
              </w:rPr>
              <w:t xml:space="preserve">Csak </w:t>
            </w:r>
            <w:r w:rsidRPr="00B12DCA">
              <w:rPr>
                <w:b/>
                <w:bCs/>
                <w:i/>
                <w:iCs/>
                <w:sz w:val="20"/>
                <w:szCs w:val="20"/>
                <w:shd w:val="clear" w:color="auto" w:fill="BFBFBF"/>
              </w:rPr>
              <w:t xml:space="preserve">építési beruházásra vonatkozó közbeszerzési szerződések </w:t>
            </w:r>
            <w:r w:rsidRPr="00B12DCA">
              <w:rPr>
                <w:b/>
                <w:bCs/>
                <w:sz w:val="20"/>
                <w:szCs w:val="20"/>
                <w:shd w:val="clear" w:color="auto" w:fill="BFBFBF"/>
              </w:rPr>
              <w:t>esetében</w:t>
            </w:r>
            <w:r w:rsidRPr="00B12DCA">
              <w:rPr>
                <w:sz w:val="20"/>
                <w:szCs w:val="20"/>
                <w:shd w:val="clear" w:color="auto" w:fill="BFBFBF"/>
              </w:rPr>
              <w:t>:</w:t>
            </w:r>
          </w:p>
        </w:tc>
        <w:tc>
          <w:tcPr>
            <w:tcW w:w="4822" w:type="dxa"/>
            <w:gridSpan w:val="6"/>
            <w:tcBorders>
              <w:top w:val="single" w:sz="4" w:space="0" w:color="auto"/>
              <w:left w:val="single" w:sz="4" w:space="0" w:color="auto"/>
              <w:bottom w:val="nil"/>
              <w:right w:val="single" w:sz="4" w:space="0" w:color="auto"/>
            </w:tcBorders>
          </w:tcPr>
          <w:p w14:paraId="09AC860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Évek száma (ezt az időszakot a vonatkozó hirdetmény vagy a közbeszerzési </w:t>
            </w:r>
            <w:proofErr w:type="gramStart"/>
            <w:r w:rsidRPr="00B12DCA">
              <w:rPr>
                <w:sz w:val="20"/>
                <w:szCs w:val="20"/>
              </w:rPr>
              <w:t>dokumentumok</w:t>
            </w:r>
            <w:proofErr w:type="gramEnd"/>
            <w:r w:rsidRPr="00B12DCA">
              <w:rPr>
                <w:sz w:val="20"/>
                <w:szCs w:val="20"/>
              </w:rPr>
              <w:t xml:space="preserve"> határozzák meg): [...]</w:t>
            </w:r>
          </w:p>
        </w:tc>
      </w:tr>
      <w:tr w:rsidR="00324443" w:rsidRPr="00B12DCA" w14:paraId="7304A1FC" w14:textId="77777777" w:rsidTr="00A6219D">
        <w:tc>
          <w:tcPr>
            <w:tcW w:w="4808" w:type="dxa"/>
            <w:tcBorders>
              <w:top w:val="nil"/>
              <w:left w:val="single" w:sz="4" w:space="0" w:color="auto"/>
              <w:bottom w:val="nil"/>
              <w:right w:val="single" w:sz="4" w:space="0" w:color="auto"/>
            </w:tcBorders>
          </w:tcPr>
          <w:p w14:paraId="43860D6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referencia-időszak folyamán</w:t>
            </w:r>
            <w:r w:rsidRPr="00B12DCA">
              <w:rPr>
                <w:position w:val="10"/>
                <w:sz w:val="20"/>
                <w:szCs w:val="20"/>
              </w:rPr>
              <w:t>38</w:t>
            </w:r>
            <w:r w:rsidRPr="00B12DCA">
              <w:rPr>
                <w:sz w:val="20"/>
                <w:szCs w:val="20"/>
              </w:rPr>
              <w:t xml:space="preserve"> a gazdasági szereplő </w:t>
            </w:r>
            <w:r w:rsidRPr="00B12DCA">
              <w:rPr>
                <w:b/>
                <w:bCs/>
                <w:sz w:val="20"/>
                <w:szCs w:val="20"/>
              </w:rPr>
              <w:t>a meghatározott típusú munkákból a következőket végezte</w:t>
            </w:r>
            <w:r w:rsidRPr="00B12DCA">
              <w:rPr>
                <w:sz w:val="20"/>
                <w:szCs w:val="20"/>
              </w:rPr>
              <w:t>:</w:t>
            </w:r>
          </w:p>
        </w:tc>
        <w:tc>
          <w:tcPr>
            <w:tcW w:w="4822" w:type="dxa"/>
            <w:gridSpan w:val="6"/>
            <w:tcBorders>
              <w:top w:val="nil"/>
              <w:left w:val="single" w:sz="4" w:space="0" w:color="auto"/>
              <w:bottom w:val="nil"/>
              <w:right w:val="single" w:sz="4" w:space="0" w:color="auto"/>
            </w:tcBorders>
          </w:tcPr>
          <w:p w14:paraId="08BDC39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Munkák: [.</w:t>
            </w:r>
            <w:proofErr w:type="gramStart"/>
            <w:r w:rsidRPr="00B12DCA">
              <w:rPr>
                <w:sz w:val="20"/>
                <w:szCs w:val="20"/>
              </w:rPr>
              <w:t>.....</w:t>
            </w:r>
            <w:proofErr w:type="gramEnd"/>
            <w:r w:rsidRPr="00B12DCA">
              <w:rPr>
                <w:sz w:val="20"/>
                <w:szCs w:val="20"/>
              </w:rPr>
              <w:t>]</w:t>
            </w:r>
          </w:p>
        </w:tc>
      </w:tr>
      <w:tr w:rsidR="00324443" w:rsidRPr="00B12DCA" w14:paraId="34C91876" w14:textId="77777777" w:rsidTr="00A6219D">
        <w:tc>
          <w:tcPr>
            <w:tcW w:w="4808" w:type="dxa"/>
            <w:tcBorders>
              <w:top w:val="nil"/>
              <w:left w:val="single" w:sz="4" w:space="0" w:color="auto"/>
              <w:bottom w:val="single" w:sz="4" w:space="0" w:color="auto"/>
              <w:right w:val="single" w:sz="4" w:space="0" w:color="auto"/>
            </w:tcBorders>
          </w:tcPr>
          <w:p w14:paraId="13C73A9C"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legfontosabb munkák megfelelő elvégzésére és eredményére vonatkozó dokumentáció elektronikus formában rendelkezésre áll, kérjük, adja meg a következő </w:t>
            </w:r>
            <w:proofErr w:type="gramStart"/>
            <w:r w:rsidRPr="00B12DCA">
              <w:rPr>
                <w:i/>
                <w:iCs/>
                <w:sz w:val="20"/>
                <w:szCs w:val="20"/>
              </w:rPr>
              <w:t>információkat</w:t>
            </w:r>
            <w:proofErr w:type="gramEnd"/>
            <w:r w:rsidRPr="00B12DCA">
              <w:rPr>
                <w:i/>
                <w:iCs/>
                <w:sz w:val="20"/>
                <w:szCs w:val="20"/>
              </w:rPr>
              <w:t>:</w:t>
            </w:r>
          </w:p>
        </w:tc>
        <w:tc>
          <w:tcPr>
            <w:tcW w:w="4822" w:type="dxa"/>
            <w:gridSpan w:val="6"/>
            <w:tcBorders>
              <w:top w:val="nil"/>
              <w:left w:val="single" w:sz="4" w:space="0" w:color="auto"/>
              <w:bottom w:val="single" w:sz="4" w:space="0" w:color="auto"/>
              <w:right w:val="single" w:sz="4" w:space="0" w:color="auto"/>
            </w:tcBorders>
          </w:tcPr>
          <w:p w14:paraId="5D20221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18BF4FCC" w14:textId="77777777" w:rsidTr="00A6219D">
        <w:tc>
          <w:tcPr>
            <w:tcW w:w="4808" w:type="dxa"/>
            <w:tcBorders>
              <w:top w:val="single" w:sz="4" w:space="0" w:color="auto"/>
              <w:left w:val="single" w:sz="4" w:space="0" w:color="auto"/>
              <w:bottom w:val="nil"/>
              <w:right w:val="single" w:sz="4" w:space="0" w:color="auto"/>
            </w:tcBorders>
          </w:tcPr>
          <w:p w14:paraId="21BC389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shd w:val="clear" w:color="auto" w:fill="BFBFBF"/>
              </w:rPr>
              <w:t xml:space="preserve">1b) </w:t>
            </w:r>
            <w:r w:rsidRPr="00B12DCA">
              <w:rPr>
                <w:sz w:val="20"/>
                <w:szCs w:val="20"/>
                <w:shd w:val="clear" w:color="auto" w:fill="BFBFBF"/>
              </w:rPr>
              <w:t xml:space="preserve">Csak </w:t>
            </w:r>
            <w:r w:rsidRPr="00B12DCA">
              <w:rPr>
                <w:b/>
                <w:bCs/>
                <w:i/>
                <w:iCs/>
                <w:sz w:val="20"/>
                <w:szCs w:val="20"/>
                <w:shd w:val="clear" w:color="auto" w:fill="BFBFBF"/>
              </w:rPr>
              <w:t xml:space="preserve">árubeszerzésre és szolgáltatásnyújtásra irányuló közbeszerzési szerződések </w:t>
            </w:r>
            <w:r w:rsidRPr="00B12DCA">
              <w:rPr>
                <w:sz w:val="20"/>
                <w:szCs w:val="20"/>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14:paraId="4CD4BF64"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r w:rsidRPr="00B12DCA">
              <w:rPr>
                <w:sz w:val="20"/>
                <w:szCs w:val="20"/>
              </w:rPr>
              <w:br/>
              <w:t xml:space="preserve">Évek száma (ezt az időszakot a vonatkozó hirdetmény vagy a közbeszerzési </w:t>
            </w:r>
            <w:proofErr w:type="gramStart"/>
            <w:r w:rsidRPr="00B12DCA">
              <w:rPr>
                <w:sz w:val="20"/>
                <w:szCs w:val="20"/>
              </w:rPr>
              <w:t>dokumentumok</w:t>
            </w:r>
            <w:proofErr w:type="gramEnd"/>
            <w:r w:rsidRPr="00B12DCA">
              <w:rPr>
                <w:sz w:val="20"/>
                <w:szCs w:val="20"/>
              </w:rPr>
              <w:t xml:space="preserve"> határozzák meg): [...]</w:t>
            </w:r>
          </w:p>
        </w:tc>
      </w:tr>
      <w:tr w:rsidR="00324443" w:rsidRPr="00B12DCA" w14:paraId="717A5A51" w14:textId="77777777" w:rsidTr="00A6219D">
        <w:tc>
          <w:tcPr>
            <w:tcW w:w="4808" w:type="dxa"/>
            <w:tcBorders>
              <w:top w:val="nil"/>
              <w:left w:val="single" w:sz="4" w:space="0" w:color="auto"/>
              <w:bottom w:val="nil"/>
              <w:right w:val="single" w:sz="4" w:space="0" w:color="auto"/>
            </w:tcBorders>
          </w:tcPr>
          <w:p w14:paraId="7E65113C"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A referencia-időszak folyamán</w:t>
            </w:r>
            <w:r w:rsidRPr="00B12DCA">
              <w:rPr>
                <w:position w:val="10"/>
                <w:sz w:val="20"/>
                <w:szCs w:val="20"/>
              </w:rPr>
              <w:t>39</w:t>
            </w:r>
            <w:r w:rsidRPr="00B12DCA">
              <w:rPr>
                <w:sz w:val="20"/>
                <w:szCs w:val="20"/>
              </w:rPr>
              <w:t xml:space="preserve"> a gazdasági szereplő </w:t>
            </w:r>
            <w:proofErr w:type="gramStart"/>
            <w:r w:rsidRPr="00B12DCA">
              <w:rPr>
                <w:b/>
                <w:bCs/>
                <w:sz w:val="20"/>
                <w:szCs w:val="20"/>
              </w:rPr>
              <w:t>a</w:t>
            </w:r>
            <w:proofErr w:type="gramEnd"/>
            <w:r w:rsidRPr="00B12DCA">
              <w:rPr>
                <w:b/>
                <w:bCs/>
                <w:sz w:val="20"/>
                <w:szCs w:val="20"/>
              </w:rPr>
              <w:t xml:space="preserve"> </w:t>
            </w:r>
          </w:p>
        </w:tc>
        <w:tc>
          <w:tcPr>
            <w:tcW w:w="108" w:type="dxa"/>
            <w:tcBorders>
              <w:top w:val="nil"/>
              <w:left w:val="single" w:sz="4" w:space="0" w:color="auto"/>
              <w:bottom w:val="nil"/>
              <w:right w:val="single" w:sz="4" w:space="0" w:color="auto"/>
            </w:tcBorders>
          </w:tcPr>
          <w:p w14:paraId="0653199F"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14:paraId="3D0A8EC0"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Leírás</w:t>
            </w:r>
          </w:p>
        </w:tc>
        <w:tc>
          <w:tcPr>
            <w:tcW w:w="994" w:type="dxa"/>
            <w:tcBorders>
              <w:top w:val="single" w:sz="4" w:space="0" w:color="auto"/>
              <w:left w:val="single" w:sz="4" w:space="0" w:color="auto"/>
              <w:bottom w:val="single" w:sz="4" w:space="0" w:color="auto"/>
              <w:right w:val="single" w:sz="4" w:space="0" w:color="auto"/>
            </w:tcBorders>
          </w:tcPr>
          <w:p w14:paraId="5913391C" w14:textId="77777777" w:rsidR="00324443" w:rsidRPr="00B12DCA" w:rsidRDefault="00324443" w:rsidP="00A6219D">
            <w:pPr>
              <w:widowControl w:val="0"/>
              <w:autoSpaceDE w:val="0"/>
              <w:autoSpaceDN w:val="0"/>
              <w:adjustRightInd w:val="0"/>
              <w:ind w:left="56" w:right="56"/>
              <w:jc w:val="center"/>
              <w:rPr>
                <w:sz w:val="20"/>
                <w:szCs w:val="20"/>
              </w:rPr>
            </w:pPr>
            <w:r w:rsidRPr="00B12DCA">
              <w:rPr>
                <w:sz w:val="20"/>
                <w:szCs w:val="20"/>
              </w:rPr>
              <w:t xml:space="preserve"> összegek</w:t>
            </w:r>
          </w:p>
        </w:tc>
        <w:tc>
          <w:tcPr>
            <w:tcW w:w="948" w:type="dxa"/>
            <w:tcBorders>
              <w:top w:val="single" w:sz="4" w:space="0" w:color="auto"/>
              <w:left w:val="single" w:sz="4" w:space="0" w:color="auto"/>
              <w:bottom w:val="single" w:sz="4" w:space="0" w:color="auto"/>
              <w:right w:val="single" w:sz="4" w:space="0" w:color="auto"/>
            </w:tcBorders>
          </w:tcPr>
          <w:p w14:paraId="5182CD73" w14:textId="77777777" w:rsidR="00324443" w:rsidRPr="00B12DCA" w:rsidRDefault="00324443" w:rsidP="00A6219D">
            <w:pPr>
              <w:widowControl w:val="0"/>
              <w:autoSpaceDE w:val="0"/>
              <w:autoSpaceDN w:val="0"/>
              <w:adjustRightInd w:val="0"/>
              <w:ind w:left="56" w:right="56"/>
              <w:jc w:val="center"/>
              <w:rPr>
                <w:sz w:val="20"/>
                <w:szCs w:val="20"/>
              </w:rPr>
            </w:pPr>
            <w:r w:rsidRPr="00B12DCA">
              <w:rPr>
                <w:sz w:val="20"/>
                <w:szCs w:val="20"/>
              </w:rPr>
              <w:t xml:space="preserve"> </w:t>
            </w:r>
            <w:proofErr w:type="gramStart"/>
            <w:r w:rsidRPr="00B12DCA">
              <w:rPr>
                <w:sz w:val="20"/>
                <w:szCs w:val="20"/>
              </w:rPr>
              <w:t>dátumok</w:t>
            </w:r>
            <w:proofErr w:type="gramEnd"/>
          </w:p>
        </w:tc>
        <w:tc>
          <w:tcPr>
            <w:tcW w:w="1474" w:type="dxa"/>
            <w:tcBorders>
              <w:top w:val="single" w:sz="4" w:space="0" w:color="auto"/>
              <w:left w:val="single" w:sz="4" w:space="0" w:color="auto"/>
              <w:bottom w:val="single" w:sz="4" w:space="0" w:color="auto"/>
              <w:right w:val="single" w:sz="4" w:space="0" w:color="auto"/>
            </w:tcBorders>
          </w:tcPr>
          <w:p w14:paraId="22108C4C" w14:textId="77777777" w:rsidR="00324443" w:rsidRPr="00B12DCA" w:rsidRDefault="00324443" w:rsidP="00A6219D">
            <w:pPr>
              <w:widowControl w:val="0"/>
              <w:autoSpaceDE w:val="0"/>
              <w:autoSpaceDN w:val="0"/>
              <w:adjustRightInd w:val="0"/>
              <w:ind w:left="56" w:right="56"/>
              <w:jc w:val="center"/>
              <w:rPr>
                <w:sz w:val="20"/>
                <w:szCs w:val="20"/>
              </w:rPr>
            </w:pPr>
            <w:r w:rsidRPr="00B12DCA">
              <w:rPr>
                <w:sz w:val="20"/>
                <w:szCs w:val="20"/>
              </w:rPr>
              <w:t xml:space="preserve"> megrendelők</w:t>
            </w:r>
          </w:p>
        </w:tc>
        <w:tc>
          <w:tcPr>
            <w:tcW w:w="138" w:type="dxa"/>
            <w:tcBorders>
              <w:top w:val="nil"/>
              <w:left w:val="single" w:sz="4" w:space="0" w:color="auto"/>
              <w:bottom w:val="nil"/>
              <w:right w:val="single" w:sz="4" w:space="0" w:color="auto"/>
            </w:tcBorders>
          </w:tcPr>
          <w:p w14:paraId="6FE2F91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48B82592" w14:textId="77777777" w:rsidTr="00A6219D">
        <w:tc>
          <w:tcPr>
            <w:tcW w:w="4808" w:type="dxa"/>
            <w:tcBorders>
              <w:top w:val="nil"/>
              <w:left w:val="single" w:sz="4" w:space="0" w:color="auto"/>
              <w:bottom w:val="nil"/>
              <w:right w:val="single" w:sz="4" w:space="0" w:color="auto"/>
            </w:tcBorders>
          </w:tcPr>
          <w:p w14:paraId="7DE7BE8C"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b/>
                <w:bCs/>
                <w:sz w:val="20"/>
                <w:szCs w:val="20"/>
              </w:rPr>
              <w:t xml:space="preserve">meghatározott típusokon belül a következő főbb szállításokat végezte, vagy a következő főbb szolgáltatásokat nyújtotta: </w:t>
            </w:r>
            <w:r w:rsidRPr="00B12DCA">
              <w:rPr>
                <w:sz w:val="20"/>
                <w:szCs w:val="20"/>
              </w:rPr>
              <w:t xml:space="preserve">A lista elkészítésekor kérjük, tüntesse fel az összegeket, a </w:t>
            </w:r>
            <w:proofErr w:type="gramStart"/>
            <w:r w:rsidRPr="00B12DCA">
              <w:rPr>
                <w:sz w:val="20"/>
                <w:szCs w:val="20"/>
              </w:rPr>
              <w:t>dátumokat</w:t>
            </w:r>
            <w:proofErr w:type="gramEnd"/>
            <w:r w:rsidRPr="00B12DCA">
              <w:rPr>
                <w:sz w:val="20"/>
                <w:szCs w:val="20"/>
              </w:rPr>
              <w:t xml:space="preserve"> és a közületi vagy magánmegrendelőket</w:t>
            </w:r>
            <w:r w:rsidRPr="00B12DCA">
              <w:rPr>
                <w:position w:val="10"/>
                <w:sz w:val="20"/>
                <w:szCs w:val="20"/>
              </w:rPr>
              <w:t>40</w:t>
            </w:r>
            <w:r w:rsidRPr="00B12DCA">
              <w:rPr>
                <w:sz w:val="20"/>
                <w:szCs w:val="20"/>
              </w:rPr>
              <w:t>:</w:t>
            </w:r>
          </w:p>
        </w:tc>
        <w:tc>
          <w:tcPr>
            <w:tcW w:w="108" w:type="dxa"/>
            <w:tcBorders>
              <w:top w:val="nil"/>
              <w:left w:val="single" w:sz="4" w:space="0" w:color="auto"/>
              <w:bottom w:val="nil"/>
              <w:right w:val="single" w:sz="4" w:space="0" w:color="auto"/>
            </w:tcBorders>
          </w:tcPr>
          <w:p w14:paraId="3E85FB1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14:paraId="34FD9EE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tcPr>
          <w:p w14:paraId="00C5FB0F"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Pr>
          <w:p w14:paraId="463D1A9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tcPr>
          <w:p w14:paraId="31319F7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38" w:type="dxa"/>
            <w:tcBorders>
              <w:top w:val="nil"/>
              <w:left w:val="single" w:sz="4" w:space="0" w:color="auto"/>
              <w:bottom w:val="nil"/>
              <w:right w:val="single" w:sz="4" w:space="0" w:color="auto"/>
            </w:tcBorders>
          </w:tcPr>
          <w:p w14:paraId="57BEAB2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098E909" w14:textId="77777777" w:rsidTr="00A6219D">
        <w:tc>
          <w:tcPr>
            <w:tcW w:w="4808" w:type="dxa"/>
            <w:tcBorders>
              <w:top w:val="nil"/>
              <w:left w:val="single" w:sz="4" w:space="0" w:color="auto"/>
              <w:bottom w:val="single" w:sz="4" w:space="0" w:color="auto"/>
              <w:right w:val="single" w:sz="4" w:space="0" w:color="auto"/>
            </w:tcBorders>
          </w:tcPr>
          <w:p w14:paraId="5B86334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08" w:type="dxa"/>
            <w:tcBorders>
              <w:top w:val="nil"/>
              <w:left w:val="single" w:sz="4" w:space="0" w:color="auto"/>
              <w:bottom w:val="single" w:sz="4" w:space="0" w:color="auto"/>
              <w:right w:val="nil"/>
            </w:tcBorders>
          </w:tcPr>
          <w:p w14:paraId="466ABB9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160" w:type="dxa"/>
            <w:tcBorders>
              <w:top w:val="single" w:sz="4" w:space="0" w:color="auto"/>
              <w:left w:val="nil"/>
              <w:bottom w:val="single" w:sz="4" w:space="0" w:color="auto"/>
              <w:right w:val="nil"/>
            </w:tcBorders>
          </w:tcPr>
          <w:p w14:paraId="07AC10B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94" w:type="dxa"/>
            <w:tcBorders>
              <w:top w:val="single" w:sz="4" w:space="0" w:color="auto"/>
              <w:left w:val="nil"/>
              <w:bottom w:val="single" w:sz="4" w:space="0" w:color="auto"/>
              <w:right w:val="nil"/>
            </w:tcBorders>
          </w:tcPr>
          <w:p w14:paraId="6F09E31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48" w:type="dxa"/>
            <w:tcBorders>
              <w:top w:val="single" w:sz="4" w:space="0" w:color="auto"/>
              <w:left w:val="nil"/>
              <w:bottom w:val="single" w:sz="4" w:space="0" w:color="auto"/>
              <w:right w:val="nil"/>
            </w:tcBorders>
          </w:tcPr>
          <w:p w14:paraId="6958F1E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474" w:type="dxa"/>
            <w:tcBorders>
              <w:top w:val="single" w:sz="4" w:space="0" w:color="auto"/>
              <w:left w:val="nil"/>
              <w:bottom w:val="single" w:sz="4" w:space="0" w:color="auto"/>
              <w:right w:val="nil"/>
            </w:tcBorders>
          </w:tcPr>
          <w:p w14:paraId="1445B03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38" w:type="dxa"/>
            <w:tcBorders>
              <w:top w:val="nil"/>
              <w:left w:val="nil"/>
              <w:bottom w:val="single" w:sz="4" w:space="0" w:color="auto"/>
              <w:right w:val="single" w:sz="4" w:space="0" w:color="auto"/>
            </w:tcBorders>
          </w:tcPr>
          <w:p w14:paraId="5085304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091CE8A" w14:textId="77777777" w:rsidTr="00A6219D">
        <w:tc>
          <w:tcPr>
            <w:tcW w:w="4808" w:type="dxa"/>
            <w:tcBorders>
              <w:top w:val="single" w:sz="4" w:space="0" w:color="auto"/>
              <w:left w:val="single" w:sz="4" w:space="0" w:color="auto"/>
              <w:bottom w:val="nil"/>
              <w:right w:val="single" w:sz="4" w:space="0" w:color="auto"/>
            </w:tcBorders>
          </w:tcPr>
          <w:p w14:paraId="2530B35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2) A gazdasági szereplő a következő </w:t>
            </w:r>
            <w:r w:rsidRPr="00B12DCA">
              <w:rPr>
                <w:b/>
                <w:bCs/>
                <w:sz w:val="20"/>
                <w:szCs w:val="20"/>
              </w:rPr>
              <w:t>szakembereket vagy műszaki szervezeteket</w:t>
            </w:r>
            <w:r w:rsidRPr="00B12DCA">
              <w:rPr>
                <w:b/>
                <w:bCs/>
                <w:position w:val="10"/>
                <w:sz w:val="20"/>
                <w:szCs w:val="20"/>
              </w:rPr>
              <w:t>41</w:t>
            </w:r>
            <w:r w:rsidRPr="00B12DCA">
              <w:rPr>
                <w:b/>
                <w:bCs/>
                <w:sz w:val="20"/>
                <w:szCs w:val="20"/>
              </w:rPr>
              <w:t xml:space="preserve"> </w:t>
            </w:r>
            <w:r w:rsidRPr="00B12DCA">
              <w:rPr>
                <w:sz w:val="20"/>
                <w:szCs w:val="20"/>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585C1B5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w:t>
            </w:r>
            <w:r w:rsidRPr="00B12DCA">
              <w:rPr>
                <w:sz w:val="20"/>
                <w:szCs w:val="20"/>
              </w:rPr>
              <w:br/>
              <w:t xml:space="preserve"> </w:t>
            </w:r>
            <w:r w:rsidRPr="00B12DCA">
              <w:rPr>
                <w:sz w:val="20"/>
                <w:szCs w:val="20"/>
              </w:rPr>
              <w:br/>
              <w:t>[......]</w:t>
            </w:r>
          </w:p>
        </w:tc>
      </w:tr>
      <w:tr w:rsidR="00324443" w:rsidRPr="00B12DCA" w14:paraId="4D2E43DD" w14:textId="77777777" w:rsidTr="00A6219D">
        <w:tc>
          <w:tcPr>
            <w:tcW w:w="4808" w:type="dxa"/>
            <w:tcBorders>
              <w:top w:val="nil"/>
              <w:left w:val="single" w:sz="4" w:space="0" w:color="auto"/>
              <w:bottom w:val="single" w:sz="4" w:space="0" w:color="auto"/>
              <w:right w:val="single" w:sz="4" w:space="0" w:color="auto"/>
            </w:tcBorders>
          </w:tcPr>
          <w:p w14:paraId="54AD809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1F2AEF6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3A98F4D" w14:textId="77777777" w:rsidTr="00A6219D">
        <w:tc>
          <w:tcPr>
            <w:tcW w:w="4808" w:type="dxa"/>
            <w:tcBorders>
              <w:top w:val="single" w:sz="4" w:space="0" w:color="auto"/>
              <w:left w:val="single" w:sz="4" w:space="0" w:color="auto"/>
              <w:bottom w:val="single" w:sz="4" w:space="0" w:color="auto"/>
              <w:right w:val="single" w:sz="4" w:space="0" w:color="auto"/>
            </w:tcBorders>
          </w:tcPr>
          <w:p w14:paraId="02EE572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lastRenderedPageBreak/>
              <w:t xml:space="preserve"> 3) A gazdasági szereplő </w:t>
            </w:r>
            <w:r w:rsidRPr="00B12DCA">
              <w:rPr>
                <w:b/>
                <w:bCs/>
                <w:sz w:val="20"/>
                <w:szCs w:val="20"/>
              </w:rPr>
              <w:t xml:space="preserve">a minőség biztosítása érdekében </w:t>
            </w:r>
            <w:r w:rsidRPr="00B12DCA">
              <w:rPr>
                <w:sz w:val="20"/>
                <w:szCs w:val="20"/>
              </w:rPr>
              <w:t xml:space="preserve">a következő </w:t>
            </w:r>
            <w:r w:rsidRPr="00B12DCA">
              <w:rPr>
                <w:b/>
                <w:bCs/>
                <w:sz w:val="20"/>
                <w:szCs w:val="20"/>
              </w:rPr>
              <w:t xml:space="preserve">műszaki hátteret </w:t>
            </w:r>
            <w:r w:rsidRPr="00B12DCA">
              <w:rPr>
                <w:sz w:val="20"/>
                <w:szCs w:val="20"/>
              </w:rPr>
              <w:t xml:space="preserve">veszi igénybe, valamint </w:t>
            </w:r>
            <w:r w:rsidRPr="00B12DCA">
              <w:rPr>
                <w:b/>
                <w:bCs/>
                <w:sz w:val="20"/>
                <w:szCs w:val="20"/>
              </w:rPr>
              <w:t xml:space="preserve">tanulmányi és kutatási létesítményei </w:t>
            </w:r>
            <w:r w:rsidRPr="00B12DCA">
              <w:rPr>
                <w:sz w:val="20"/>
                <w:szCs w:val="20"/>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0C91E27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713BC7DD" w14:textId="77777777" w:rsidTr="00A6219D">
        <w:tc>
          <w:tcPr>
            <w:tcW w:w="4808" w:type="dxa"/>
            <w:tcBorders>
              <w:top w:val="single" w:sz="4" w:space="0" w:color="auto"/>
              <w:left w:val="single" w:sz="4" w:space="0" w:color="auto"/>
              <w:bottom w:val="single" w:sz="4" w:space="0" w:color="auto"/>
              <w:right w:val="single" w:sz="4" w:space="0" w:color="auto"/>
            </w:tcBorders>
          </w:tcPr>
          <w:p w14:paraId="2AEB63EB"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4) A gazdasági szereplő a következő </w:t>
            </w:r>
            <w:r w:rsidRPr="00B12DCA">
              <w:rPr>
                <w:b/>
                <w:bCs/>
                <w:sz w:val="20"/>
                <w:szCs w:val="20"/>
              </w:rPr>
              <w:t xml:space="preserve">ellátásilánc-irányítási </w:t>
            </w:r>
            <w:r w:rsidRPr="00B12DCA">
              <w:rPr>
                <w:sz w:val="20"/>
                <w:szCs w:val="20"/>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364E89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70BD96F0" w14:textId="77777777" w:rsidTr="00A6219D">
        <w:tc>
          <w:tcPr>
            <w:tcW w:w="4808" w:type="dxa"/>
            <w:tcBorders>
              <w:top w:val="single" w:sz="4" w:space="0" w:color="auto"/>
              <w:left w:val="single" w:sz="4" w:space="0" w:color="auto"/>
              <w:bottom w:val="nil"/>
              <w:right w:val="single" w:sz="4" w:space="0" w:color="auto"/>
            </w:tcBorders>
            <w:shd w:val="clear" w:color="auto" w:fill="BFBFBF"/>
          </w:tcPr>
          <w:p w14:paraId="1D6F4F6A" w14:textId="77777777" w:rsidR="00324443" w:rsidRPr="00B12DCA" w:rsidRDefault="00324443" w:rsidP="00A6219D">
            <w:pPr>
              <w:widowControl w:val="0"/>
              <w:autoSpaceDE w:val="0"/>
              <w:autoSpaceDN w:val="0"/>
              <w:adjustRightInd w:val="0"/>
              <w:spacing w:before="120"/>
              <w:ind w:left="56" w:right="56"/>
              <w:rPr>
                <w:b/>
                <w:bCs/>
                <w:i/>
                <w:iCs/>
                <w:sz w:val="20"/>
                <w:szCs w:val="20"/>
              </w:rPr>
            </w:pPr>
            <w:r w:rsidRPr="00B12DCA">
              <w:rPr>
                <w:sz w:val="20"/>
                <w:szCs w:val="20"/>
              </w:rPr>
              <w:t xml:space="preserve"> </w:t>
            </w:r>
            <w:r w:rsidRPr="00B12DCA">
              <w:rPr>
                <w:b/>
                <w:bCs/>
                <w:i/>
                <w:iCs/>
                <w:sz w:val="20"/>
                <w:szCs w:val="20"/>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52465F2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7A8F2D86" w14:textId="77777777" w:rsidTr="00A6219D">
        <w:tc>
          <w:tcPr>
            <w:tcW w:w="4808" w:type="dxa"/>
            <w:tcBorders>
              <w:top w:val="nil"/>
              <w:left w:val="single" w:sz="4" w:space="0" w:color="auto"/>
              <w:bottom w:val="single" w:sz="4" w:space="0" w:color="auto"/>
              <w:right w:val="single" w:sz="4" w:space="0" w:color="auto"/>
            </w:tcBorders>
          </w:tcPr>
          <w:p w14:paraId="3454565F"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lehetővé teszi </w:t>
            </w:r>
            <w:r w:rsidRPr="00B12DCA">
              <w:rPr>
                <w:b/>
                <w:bCs/>
                <w:sz w:val="20"/>
                <w:szCs w:val="20"/>
              </w:rPr>
              <w:t xml:space="preserve">termelési vagy műszaki </w:t>
            </w:r>
            <w:proofErr w:type="gramStart"/>
            <w:r w:rsidRPr="00B12DCA">
              <w:rPr>
                <w:b/>
                <w:bCs/>
                <w:sz w:val="20"/>
                <w:szCs w:val="20"/>
              </w:rPr>
              <w:t>kapacitásaira</w:t>
            </w:r>
            <w:proofErr w:type="gramEnd"/>
            <w:r w:rsidRPr="00B12DCA">
              <w:rPr>
                <w:sz w:val="20"/>
                <w:szCs w:val="20"/>
              </w:rPr>
              <w:t xml:space="preserve">, és amennyiben szükséges, a rendelkezésére álló </w:t>
            </w:r>
            <w:r w:rsidRPr="00B12DCA">
              <w:rPr>
                <w:b/>
                <w:bCs/>
                <w:sz w:val="20"/>
                <w:szCs w:val="20"/>
              </w:rPr>
              <w:t xml:space="preserve">tanulmányi és kutatási eszközökre </w:t>
            </w:r>
            <w:r w:rsidRPr="00B12DCA">
              <w:rPr>
                <w:sz w:val="20"/>
                <w:szCs w:val="20"/>
              </w:rPr>
              <w:t xml:space="preserve">és </w:t>
            </w:r>
            <w:r w:rsidRPr="00B12DCA">
              <w:rPr>
                <w:b/>
                <w:bCs/>
                <w:sz w:val="20"/>
                <w:szCs w:val="20"/>
              </w:rPr>
              <w:t xml:space="preserve">minőségellenőrzési intézkedéseire </w:t>
            </w:r>
            <w:r w:rsidRPr="00B12DCA">
              <w:rPr>
                <w:sz w:val="20"/>
                <w:szCs w:val="20"/>
              </w:rPr>
              <w:t xml:space="preserve">vonatkozó </w:t>
            </w:r>
            <w:r w:rsidRPr="00B12DCA">
              <w:rPr>
                <w:b/>
                <w:bCs/>
                <w:sz w:val="20"/>
                <w:szCs w:val="20"/>
              </w:rPr>
              <w:t>vizsgálatok</w:t>
            </w:r>
            <w:r w:rsidRPr="00B12DCA">
              <w:rPr>
                <w:b/>
                <w:bCs/>
                <w:position w:val="10"/>
                <w:sz w:val="20"/>
                <w:szCs w:val="20"/>
              </w:rPr>
              <w:t>42</w:t>
            </w:r>
            <w:r w:rsidRPr="00B12DCA">
              <w:rPr>
                <w:b/>
                <w:bCs/>
                <w:sz w:val="20"/>
                <w:szCs w:val="20"/>
              </w:rPr>
              <w:t xml:space="preserve"> </w:t>
            </w:r>
            <w:r w:rsidRPr="00B12DCA">
              <w:rPr>
                <w:sz w:val="20"/>
                <w:szCs w:val="20"/>
              </w:rPr>
              <w:t>elvégzését.</w:t>
            </w:r>
          </w:p>
        </w:tc>
        <w:tc>
          <w:tcPr>
            <w:tcW w:w="4822" w:type="dxa"/>
            <w:gridSpan w:val="6"/>
            <w:tcBorders>
              <w:top w:val="nil"/>
              <w:left w:val="single" w:sz="4" w:space="0" w:color="auto"/>
              <w:bottom w:val="single" w:sz="4" w:space="0" w:color="auto"/>
              <w:right w:val="single" w:sz="4" w:space="0" w:color="auto"/>
            </w:tcBorders>
          </w:tcPr>
          <w:p w14:paraId="2282449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4FD968E" w14:textId="77777777" w:rsidTr="00A6219D">
        <w:tc>
          <w:tcPr>
            <w:tcW w:w="4808" w:type="dxa"/>
            <w:tcBorders>
              <w:top w:val="single" w:sz="4" w:space="0" w:color="auto"/>
              <w:left w:val="single" w:sz="4" w:space="0" w:color="auto"/>
              <w:bottom w:val="nil"/>
              <w:right w:val="single" w:sz="4" w:space="0" w:color="auto"/>
            </w:tcBorders>
          </w:tcPr>
          <w:p w14:paraId="61D25C7F"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6) A következő </w:t>
            </w:r>
            <w:r w:rsidRPr="00B12DCA">
              <w:rPr>
                <w:b/>
                <w:bCs/>
                <w:sz w:val="20"/>
                <w:szCs w:val="20"/>
              </w:rPr>
              <w:t xml:space="preserve">iskolai végzettséggel és szakképzettséggel </w:t>
            </w:r>
            <w:r w:rsidRPr="00B12DCA">
              <w:rPr>
                <w:sz w:val="20"/>
                <w:szCs w:val="20"/>
              </w:rPr>
              <w:t>rendelkeznek:</w:t>
            </w:r>
          </w:p>
        </w:tc>
        <w:tc>
          <w:tcPr>
            <w:tcW w:w="4822" w:type="dxa"/>
            <w:gridSpan w:val="6"/>
            <w:tcBorders>
              <w:top w:val="single" w:sz="4" w:space="0" w:color="auto"/>
              <w:left w:val="single" w:sz="4" w:space="0" w:color="auto"/>
              <w:bottom w:val="nil"/>
              <w:right w:val="single" w:sz="4" w:space="0" w:color="auto"/>
            </w:tcBorders>
          </w:tcPr>
          <w:p w14:paraId="5E3366DA"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7170BC2D" w14:textId="77777777" w:rsidTr="00A6219D">
        <w:tc>
          <w:tcPr>
            <w:tcW w:w="4808" w:type="dxa"/>
            <w:tcBorders>
              <w:top w:val="nil"/>
              <w:left w:val="single" w:sz="4" w:space="0" w:color="auto"/>
              <w:bottom w:val="nil"/>
              <w:right w:val="single" w:sz="4" w:space="0" w:color="auto"/>
            </w:tcBorders>
          </w:tcPr>
          <w:p w14:paraId="3F85ABD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 xml:space="preserve">A szolgáltató vagy maga a vállalkozó, </w:t>
            </w:r>
            <w:r w:rsidRPr="00B12DCA">
              <w:rPr>
                <w:b/>
                <w:bCs/>
                <w:i/>
                <w:iCs/>
                <w:sz w:val="20"/>
                <w:szCs w:val="20"/>
              </w:rPr>
              <w:t xml:space="preserve">és/vagy </w:t>
            </w:r>
            <w:r w:rsidRPr="00B12DCA">
              <w:rPr>
                <w:sz w:val="20"/>
                <w:szCs w:val="20"/>
              </w:rPr>
              <w:t xml:space="preserve">(a vonatkozó hirdetményben vagy a közbeszerzési </w:t>
            </w:r>
            <w:proofErr w:type="gramStart"/>
            <w:r w:rsidRPr="00B12DCA">
              <w:rPr>
                <w:sz w:val="20"/>
                <w:szCs w:val="20"/>
              </w:rPr>
              <w:t>dokumentumokban</w:t>
            </w:r>
            <w:proofErr w:type="gramEnd"/>
            <w:r w:rsidRPr="00B12DCA">
              <w:rPr>
                <w:sz w:val="20"/>
                <w:szCs w:val="20"/>
              </w:rPr>
              <w:t xml:space="preserve"> foglalt követelményektől függően)</w:t>
            </w:r>
          </w:p>
        </w:tc>
        <w:tc>
          <w:tcPr>
            <w:tcW w:w="4822" w:type="dxa"/>
            <w:gridSpan w:val="6"/>
            <w:tcBorders>
              <w:top w:val="nil"/>
              <w:left w:val="single" w:sz="4" w:space="0" w:color="auto"/>
              <w:bottom w:val="nil"/>
              <w:right w:val="single" w:sz="4" w:space="0" w:color="auto"/>
            </w:tcBorders>
          </w:tcPr>
          <w:p w14:paraId="061F14E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w:t>
            </w:r>
            <w:proofErr w:type="gramStart"/>
            <w:r w:rsidRPr="00B12DCA">
              <w:rPr>
                <w:sz w:val="20"/>
                <w:szCs w:val="20"/>
              </w:rPr>
              <w:t>......</w:t>
            </w:r>
            <w:proofErr w:type="gramEnd"/>
            <w:r w:rsidRPr="00B12DCA">
              <w:rPr>
                <w:sz w:val="20"/>
                <w:szCs w:val="20"/>
              </w:rPr>
              <w:t>]</w:t>
            </w:r>
          </w:p>
        </w:tc>
      </w:tr>
      <w:tr w:rsidR="00324443" w:rsidRPr="00B12DCA" w14:paraId="4F2DB29F" w14:textId="77777777" w:rsidTr="00A6219D">
        <w:tc>
          <w:tcPr>
            <w:tcW w:w="4808" w:type="dxa"/>
            <w:tcBorders>
              <w:top w:val="nil"/>
              <w:left w:val="single" w:sz="4" w:space="0" w:color="auto"/>
              <w:bottom w:val="single" w:sz="4" w:space="0" w:color="auto"/>
              <w:right w:val="single" w:sz="4" w:space="0" w:color="auto"/>
            </w:tcBorders>
          </w:tcPr>
          <w:p w14:paraId="0CEFEC4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Annak vezetői személyzete:</w:t>
            </w:r>
          </w:p>
        </w:tc>
        <w:tc>
          <w:tcPr>
            <w:tcW w:w="4822" w:type="dxa"/>
            <w:gridSpan w:val="6"/>
            <w:tcBorders>
              <w:top w:val="nil"/>
              <w:left w:val="single" w:sz="4" w:space="0" w:color="auto"/>
              <w:bottom w:val="single" w:sz="4" w:space="0" w:color="auto"/>
              <w:right w:val="single" w:sz="4" w:space="0" w:color="auto"/>
            </w:tcBorders>
          </w:tcPr>
          <w:p w14:paraId="6B48493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b) [.</w:t>
            </w:r>
            <w:proofErr w:type="gramStart"/>
            <w:r w:rsidRPr="00B12DCA">
              <w:rPr>
                <w:sz w:val="20"/>
                <w:szCs w:val="20"/>
              </w:rPr>
              <w:t>.....</w:t>
            </w:r>
            <w:proofErr w:type="gramEnd"/>
            <w:r w:rsidRPr="00B12DCA">
              <w:rPr>
                <w:sz w:val="20"/>
                <w:szCs w:val="20"/>
              </w:rPr>
              <w:t>]</w:t>
            </w:r>
          </w:p>
        </w:tc>
      </w:tr>
      <w:tr w:rsidR="00324443" w:rsidRPr="00B12DCA" w14:paraId="39F75A7D" w14:textId="77777777" w:rsidTr="00A6219D">
        <w:tc>
          <w:tcPr>
            <w:tcW w:w="4808" w:type="dxa"/>
            <w:tcBorders>
              <w:top w:val="single" w:sz="4" w:space="0" w:color="auto"/>
              <w:left w:val="single" w:sz="4" w:space="0" w:color="auto"/>
              <w:bottom w:val="single" w:sz="4" w:space="0" w:color="auto"/>
              <w:right w:val="single" w:sz="4" w:space="0" w:color="auto"/>
            </w:tcBorders>
          </w:tcPr>
          <w:p w14:paraId="272A707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7) </w:t>
            </w:r>
            <w:r w:rsidRPr="00B12DCA">
              <w:rPr>
                <w:sz w:val="20"/>
                <w:szCs w:val="20"/>
              </w:rPr>
              <w:t xml:space="preserve">A gazdasági szereplő a következő </w:t>
            </w:r>
            <w:r w:rsidRPr="00B12DCA">
              <w:rPr>
                <w:b/>
                <w:bCs/>
                <w:sz w:val="20"/>
                <w:szCs w:val="20"/>
              </w:rPr>
              <w:t xml:space="preserve">környezetvédelmi intézkedéseket </w:t>
            </w:r>
            <w:r w:rsidRPr="00B12DCA">
              <w:rPr>
                <w:sz w:val="20"/>
                <w:szCs w:val="20"/>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229D5A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70CBE53F" w14:textId="77777777" w:rsidTr="00A6219D">
        <w:trPr>
          <w:trHeight w:val="2210"/>
        </w:trPr>
        <w:tc>
          <w:tcPr>
            <w:tcW w:w="4808" w:type="dxa"/>
            <w:tcBorders>
              <w:top w:val="single" w:sz="4" w:space="0" w:color="auto"/>
              <w:left w:val="single" w:sz="4" w:space="0" w:color="auto"/>
              <w:right w:val="single" w:sz="4" w:space="0" w:color="auto"/>
            </w:tcBorders>
          </w:tcPr>
          <w:p w14:paraId="615744E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8) A gazdasági szereplő éves </w:t>
            </w:r>
            <w:r w:rsidRPr="00B12DCA">
              <w:rPr>
                <w:b/>
                <w:bCs/>
                <w:sz w:val="20"/>
                <w:szCs w:val="20"/>
              </w:rPr>
              <w:t>átlagos statisztikai állományi</w:t>
            </w:r>
            <w:r w:rsidRPr="00B12DCA">
              <w:rPr>
                <w:sz w:val="20"/>
                <w:szCs w:val="20"/>
              </w:rPr>
              <w:t>-</w:t>
            </w:r>
            <w:r w:rsidRPr="00B12DCA">
              <w:rPr>
                <w:b/>
                <w:bCs/>
                <w:sz w:val="20"/>
                <w:szCs w:val="20"/>
              </w:rPr>
              <w:t xml:space="preserve">létszáma </w:t>
            </w:r>
            <w:r w:rsidRPr="00B12DCA">
              <w:rPr>
                <w:sz w:val="20"/>
                <w:szCs w:val="20"/>
              </w:rPr>
              <w:t>és vezetői létszáma az utolsó három évre vonatkozóan a következő volt:</w:t>
            </w:r>
          </w:p>
          <w:p w14:paraId="6BFC17E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22" w:type="dxa"/>
            <w:gridSpan w:val="6"/>
            <w:tcBorders>
              <w:top w:val="single" w:sz="4" w:space="0" w:color="auto"/>
              <w:left w:val="single" w:sz="4" w:space="0" w:color="auto"/>
              <w:right w:val="single" w:sz="4" w:space="0" w:color="auto"/>
            </w:tcBorders>
          </w:tcPr>
          <w:p w14:paraId="412EEB8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Év, éves átlagos statisztikai állományi-létszám: </w:t>
            </w:r>
            <w:r w:rsidRPr="00B12DCA">
              <w:rPr>
                <w:sz w:val="20"/>
                <w:szCs w:val="20"/>
              </w:rPr>
              <w:br/>
              <w:t>[.</w:t>
            </w:r>
            <w:proofErr w:type="gramStart"/>
            <w:r w:rsidRPr="00B12DCA">
              <w:rPr>
                <w:sz w:val="20"/>
                <w:szCs w:val="20"/>
              </w:rPr>
              <w:t>.....</w:t>
            </w:r>
            <w:proofErr w:type="gramEnd"/>
            <w:r w:rsidRPr="00B12DCA">
              <w:rPr>
                <w:sz w:val="20"/>
                <w:szCs w:val="20"/>
              </w:rPr>
              <w:t>],[......],</w:t>
            </w:r>
            <w:r w:rsidRPr="00B12DCA">
              <w:rPr>
                <w:sz w:val="20"/>
                <w:szCs w:val="20"/>
              </w:rPr>
              <w:br/>
              <w:t>[......],[......],</w:t>
            </w:r>
            <w:r w:rsidRPr="00B12DCA">
              <w:rPr>
                <w:sz w:val="20"/>
                <w:szCs w:val="20"/>
              </w:rPr>
              <w:br/>
              <w:t>[......],[......],</w:t>
            </w:r>
            <w:r w:rsidRPr="00B12DCA">
              <w:rPr>
                <w:sz w:val="20"/>
                <w:szCs w:val="20"/>
              </w:rPr>
              <w:br/>
              <w:t>Év, vezetői létszám:</w:t>
            </w:r>
            <w:r w:rsidRPr="00B12DCA">
              <w:rPr>
                <w:sz w:val="20"/>
                <w:szCs w:val="20"/>
              </w:rPr>
              <w:br/>
              <w:t>[......],[......],</w:t>
            </w:r>
          </w:p>
          <w:p w14:paraId="400DE9B7"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 </w:t>
            </w:r>
            <w:r w:rsidRPr="00B12DCA">
              <w:rPr>
                <w:sz w:val="20"/>
                <w:szCs w:val="20"/>
              </w:rPr>
              <w:br/>
              <w:t>[......],[......]</w:t>
            </w:r>
          </w:p>
        </w:tc>
      </w:tr>
      <w:tr w:rsidR="00324443" w:rsidRPr="00B12DCA" w14:paraId="1B7463A7" w14:textId="77777777" w:rsidTr="00A6219D">
        <w:tc>
          <w:tcPr>
            <w:tcW w:w="4808" w:type="dxa"/>
            <w:tcBorders>
              <w:top w:val="single" w:sz="4" w:space="0" w:color="auto"/>
              <w:left w:val="single" w:sz="4" w:space="0" w:color="auto"/>
              <w:bottom w:val="single" w:sz="4" w:space="0" w:color="auto"/>
              <w:right w:val="single" w:sz="4" w:space="0" w:color="auto"/>
            </w:tcBorders>
          </w:tcPr>
          <w:p w14:paraId="5926A4E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9) A következő </w:t>
            </w:r>
            <w:r w:rsidRPr="00B12DCA">
              <w:rPr>
                <w:b/>
                <w:bCs/>
                <w:sz w:val="20"/>
                <w:szCs w:val="20"/>
              </w:rPr>
              <w:t xml:space="preserve">eszközök, berendezések vagy műszaki felszerelések </w:t>
            </w:r>
            <w:r w:rsidRPr="00B12DCA">
              <w:rPr>
                <w:sz w:val="20"/>
                <w:szCs w:val="20"/>
              </w:rPr>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3A92593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0D99AE1D" w14:textId="77777777" w:rsidTr="00A6219D">
        <w:tc>
          <w:tcPr>
            <w:tcW w:w="4808" w:type="dxa"/>
            <w:tcBorders>
              <w:top w:val="single" w:sz="4" w:space="0" w:color="auto"/>
              <w:left w:val="single" w:sz="4" w:space="0" w:color="auto"/>
              <w:bottom w:val="single" w:sz="4" w:space="0" w:color="auto"/>
              <w:right w:val="single" w:sz="4" w:space="0" w:color="auto"/>
            </w:tcBorders>
          </w:tcPr>
          <w:p w14:paraId="5B1FAFA5" w14:textId="77777777" w:rsidR="00324443" w:rsidRPr="00B12DCA" w:rsidRDefault="00324443" w:rsidP="00A6219D">
            <w:pPr>
              <w:widowControl w:val="0"/>
              <w:autoSpaceDE w:val="0"/>
              <w:autoSpaceDN w:val="0"/>
              <w:adjustRightInd w:val="0"/>
              <w:spacing w:before="120" w:after="120"/>
              <w:ind w:left="56" w:right="56"/>
              <w:rPr>
                <w:b/>
                <w:bCs/>
                <w:sz w:val="20"/>
                <w:szCs w:val="20"/>
              </w:rPr>
            </w:pPr>
            <w:r w:rsidRPr="00B12DCA">
              <w:rPr>
                <w:sz w:val="20"/>
                <w:szCs w:val="20"/>
              </w:rPr>
              <w:t xml:space="preserve"> 10) A gazdasági szereplő a szerződés következő </w:t>
            </w:r>
            <w:r w:rsidRPr="00B12DCA">
              <w:rPr>
                <w:b/>
                <w:bCs/>
                <w:sz w:val="20"/>
                <w:szCs w:val="20"/>
              </w:rPr>
              <w:t xml:space="preserve">részére (azaz százalékára) </w:t>
            </w:r>
            <w:r w:rsidRPr="00B12DCA">
              <w:rPr>
                <w:sz w:val="20"/>
                <w:szCs w:val="20"/>
              </w:rPr>
              <w:t xml:space="preserve">nézve </w:t>
            </w:r>
            <w:r w:rsidRPr="00B12DCA">
              <w:rPr>
                <w:b/>
                <w:bCs/>
                <w:sz w:val="20"/>
                <w:szCs w:val="20"/>
              </w:rPr>
              <w:t>kíván esetleg harmadik féllel szerződést kötni</w:t>
            </w:r>
            <w:r w:rsidRPr="00B12DCA">
              <w:rPr>
                <w:position w:val="10"/>
                <w:sz w:val="20"/>
                <w:szCs w:val="20"/>
              </w:rPr>
              <w:t>43</w:t>
            </w:r>
            <w:r w:rsidRPr="00B12DCA">
              <w:rPr>
                <w:b/>
                <w:bCs/>
                <w:sz w:val="20"/>
                <w:szCs w:val="20"/>
              </w:rPr>
              <w:t>:</w:t>
            </w:r>
          </w:p>
        </w:tc>
        <w:tc>
          <w:tcPr>
            <w:tcW w:w="4822" w:type="dxa"/>
            <w:gridSpan w:val="6"/>
            <w:tcBorders>
              <w:top w:val="single" w:sz="4" w:space="0" w:color="auto"/>
              <w:left w:val="single" w:sz="4" w:space="0" w:color="auto"/>
              <w:bottom w:val="single" w:sz="4" w:space="0" w:color="auto"/>
              <w:right w:val="single" w:sz="4" w:space="0" w:color="auto"/>
            </w:tcBorders>
          </w:tcPr>
          <w:p w14:paraId="69A22CB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23F2E622" w14:textId="77777777" w:rsidTr="00A6219D">
        <w:tc>
          <w:tcPr>
            <w:tcW w:w="4808" w:type="dxa"/>
            <w:tcBorders>
              <w:top w:val="single" w:sz="4" w:space="0" w:color="auto"/>
              <w:left w:val="single" w:sz="4" w:space="0" w:color="auto"/>
              <w:bottom w:val="nil"/>
              <w:right w:val="single" w:sz="4" w:space="0" w:color="auto"/>
            </w:tcBorders>
            <w:shd w:val="clear" w:color="auto" w:fill="BFBFBF"/>
          </w:tcPr>
          <w:p w14:paraId="5BB9554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11) </w:t>
            </w:r>
            <w:r w:rsidRPr="00B12DCA">
              <w:rPr>
                <w:b/>
                <w:bCs/>
                <w:i/>
                <w:iCs/>
                <w:sz w:val="20"/>
                <w:szCs w:val="20"/>
              </w:rPr>
              <w:t xml:space="preserve">Árubeszerzésre irányuló közbeszerzési szerződés </w:t>
            </w:r>
            <w:r w:rsidRPr="00B12DCA">
              <w:rPr>
                <w:sz w:val="20"/>
                <w:szCs w:val="20"/>
              </w:rPr>
              <w:t>esetében:</w:t>
            </w:r>
          </w:p>
        </w:tc>
        <w:tc>
          <w:tcPr>
            <w:tcW w:w="4822" w:type="dxa"/>
            <w:gridSpan w:val="6"/>
            <w:tcBorders>
              <w:top w:val="single" w:sz="4" w:space="0" w:color="auto"/>
              <w:left w:val="single" w:sz="4" w:space="0" w:color="auto"/>
              <w:bottom w:val="nil"/>
              <w:right w:val="single" w:sz="4" w:space="0" w:color="auto"/>
            </w:tcBorders>
          </w:tcPr>
          <w:p w14:paraId="7008FD8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00984486" w14:textId="77777777" w:rsidTr="00A6219D">
        <w:tc>
          <w:tcPr>
            <w:tcW w:w="4808" w:type="dxa"/>
            <w:tcBorders>
              <w:top w:val="nil"/>
              <w:left w:val="single" w:sz="4" w:space="0" w:color="auto"/>
              <w:bottom w:val="nil"/>
              <w:right w:val="single" w:sz="4" w:space="0" w:color="auto"/>
            </w:tcBorders>
          </w:tcPr>
          <w:p w14:paraId="387361E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3D805DB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35A13C8" w14:textId="77777777" w:rsidTr="00A6219D">
        <w:tc>
          <w:tcPr>
            <w:tcW w:w="4808" w:type="dxa"/>
            <w:tcBorders>
              <w:top w:val="nil"/>
              <w:left w:val="single" w:sz="4" w:space="0" w:color="auto"/>
              <w:bottom w:val="nil"/>
              <w:right w:val="single" w:sz="4" w:space="0" w:color="auto"/>
            </w:tcBorders>
          </w:tcPr>
          <w:p w14:paraId="6C8972A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6FFFCCA0" w14:textId="77777777" w:rsidR="00324443" w:rsidRPr="00B12DCA" w:rsidRDefault="00324443" w:rsidP="00A6219D">
            <w:pPr>
              <w:widowControl w:val="0"/>
              <w:autoSpaceDE w:val="0"/>
              <w:autoSpaceDN w:val="0"/>
              <w:adjustRightInd w:val="0"/>
              <w:spacing w:before="120"/>
              <w:ind w:left="56" w:right="56"/>
              <w:rPr>
                <w:i/>
                <w:iCs/>
                <w:sz w:val="20"/>
                <w:szCs w:val="20"/>
              </w:rPr>
            </w:pPr>
            <w:r w:rsidRPr="00B12DCA">
              <w:rPr>
                <w:sz w:val="20"/>
                <w:szCs w:val="20"/>
              </w:rPr>
              <w:t xml:space="preserve"> </w:t>
            </w:r>
            <w:r w:rsidRPr="00B12DCA">
              <w:rPr>
                <w:i/>
                <w:iCs/>
                <w:sz w:val="20"/>
                <w:szCs w:val="20"/>
              </w:rPr>
              <w:t xml:space="preserve">(internetcím, a kibocsátó hatóság vagy testület, a dokumentáció pontos hivatkozási adatai): </w:t>
            </w:r>
          </w:p>
        </w:tc>
      </w:tr>
      <w:tr w:rsidR="00324443" w:rsidRPr="00B12DCA" w14:paraId="5DC10E3C" w14:textId="77777777" w:rsidTr="00A6219D">
        <w:tc>
          <w:tcPr>
            <w:tcW w:w="4808" w:type="dxa"/>
            <w:tcBorders>
              <w:top w:val="nil"/>
              <w:left w:val="single" w:sz="4" w:space="0" w:color="auto"/>
              <w:bottom w:val="single" w:sz="4" w:space="0" w:color="auto"/>
              <w:right w:val="single" w:sz="4" w:space="0" w:color="auto"/>
            </w:tcBorders>
          </w:tcPr>
          <w:p w14:paraId="71B5AAA8"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lastRenderedPageBreak/>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6160E86A"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p>
        </w:tc>
      </w:tr>
      <w:tr w:rsidR="00324443" w:rsidRPr="00B12DCA" w14:paraId="6B0C341A" w14:textId="77777777" w:rsidTr="00A6219D">
        <w:tc>
          <w:tcPr>
            <w:tcW w:w="4808" w:type="dxa"/>
            <w:tcBorders>
              <w:top w:val="single" w:sz="4" w:space="0" w:color="auto"/>
              <w:left w:val="single" w:sz="4" w:space="0" w:color="auto"/>
              <w:bottom w:val="nil"/>
              <w:right w:val="single" w:sz="4" w:space="0" w:color="auto"/>
            </w:tcBorders>
            <w:shd w:val="clear" w:color="auto" w:fill="BFBFBF"/>
          </w:tcPr>
          <w:p w14:paraId="524C0AE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12) </w:t>
            </w:r>
            <w:r w:rsidRPr="00B12DCA">
              <w:rPr>
                <w:b/>
                <w:bCs/>
                <w:i/>
                <w:iCs/>
                <w:sz w:val="20"/>
                <w:szCs w:val="20"/>
              </w:rPr>
              <w:t xml:space="preserve">Árubeszerzésre irányuló közbeszerzési szerződés </w:t>
            </w:r>
            <w:r w:rsidRPr="00B12DCA">
              <w:rPr>
                <w:sz w:val="20"/>
                <w:szCs w:val="20"/>
              </w:rPr>
              <w:t>esetében:</w:t>
            </w:r>
          </w:p>
        </w:tc>
        <w:tc>
          <w:tcPr>
            <w:tcW w:w="4822" w:type="dxa"/>
            <w:gridSpan w:val="6"/>
            <w:tcBorders>
              <w:top w:val="single" w:sz="4" w:space="0" w:color="auto"/>
              <w:left w:val="single" w:sz="4" w:space="0" w:color="auto"/>
              <w:bottom w:val="nil"/>
              <w:right w:val="single" w:sz="4" w:space="0" w:color="auto"/>
            </w:tcBorders>
          </w:tcPr>
          <w:p w14:paraId="4A4C455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C27B932" w14:textId="77777777" w:rsidTr="00A6219D">
        <w:tc>
          <w:tcPr>
            <w:tcW w:w="4808" w:type="dxa"/>
            <w:tcBorders>
              <w:top w:val="nil"/>
              <w:left w:val="single" w:sz="4" w:space="0" w:color="auto"/>
              <w:bottom w:val="nil"/>
              <w:right w:val="single" w:sz="4" w:space="0" w:color="auto"/>
            </w:tcBorders>
          </w:tcPr>
          <w:p w14:paraId="4E37B71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Rendelkezésre tudja-e bocsátani a gazdasági szereplő a vonatkozó hirdetményben vagy a közbeszerzési </w:t>
            </w:r>
            <w:proofErr w:type="gramStart"/>
            <w:r w:rsidRPr="00B12DCA">
              <w:rPr>
                <w:sz w:val="20"/>
                <w:szCs w:val="20"/>
              </w:rPr>
              <w:t>dokumentumokban</w:t>
            </w:r>
            <w:proofErr w:type="gramEnd"/>
            <w:r w:rsidRPr="00B12DCA">
              <w:rPr>
                <w:sz w:val="20"/>
                <w:szCs w:val="20"/>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4A76D72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77B9241" w14:textId="77777777" w:rsidTr="00A6219D">
        <w:tc>
          <w:tcPr>
            <w:tcW w:w="4808" w:type="dxa"/>
            <w:tcBorders>
              <w:top w:val="nil"/>
              <w:left w:val="single" w:sz="4" w:space="0" w:color="auto"/>
              <w:bottom w:val="nil"/>
              <w:right w:val="single" w:sz="4" w:space="0" w:color="auto"/>
            </w:tcBorders>
          </w:tcPr>
          <w:p w14:paraId="2AF8937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nem</w:t>
            </w:r>
            <w:r w:rsidRPr="00B12DCA">
              <w:rPr>
                <w:sz w:val="20"/>
                <w:szCs w:val="20"/>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1D3D65EA" w14:textId="77777777" w:rsidR="00324443" w:rsidRPr="00B12DCA" w:rsidRDefault="00324443" w:rsidP="00A6219D">
            <w:pPr>
              <w:widowControl w:val="0"/>
              <w:autoSpaceDE w:val="0"/>
              <w:autoSpaceDN w:val="0"/>
              <w:adjustRightInd w:val="0"/>
              <w:spacing w:after="120"/>
              <w:ind w:left="56" w:right="56"/>
              <w:rPr>
                <w:i/>
                <w:iCs/>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w:t>
            </w:r>
            <w:r w:rsidRPr="00B12DCA">
              <w:rPr>
                <w:sz w:val="20"/>
                <w:szCs w:val="20"/>
              </w:rPr>
              <w:br/>
            </w:r>
            <w:r w:rsidRPr="00B12DCA">
              <w:rPr>
                <w:i/>
                <w:iCs/>
                <w:sz w:val="20"/>
                <w:szCs w:val="20"/>
              </w:rPr>
              <w:t xml:space="preserve">(internetcím, a kibocsátó hatóság vagy testület, a dokumentáció pontos hivatkozási adatai): </w:t>
            </w:r>
            <w:r w:rsidRPr="00B12DCA">
              <w:rPr>
                <w:i/>
                <w:iCs/>
                <w:sz w:val="20"/>
                <w:szCs w:val="20"/>
              </w:rPr>
              <w:br/>
              <w:t>[.</w:t>
            </w:r>
            <w:proofErr w:type="gramStart"/>
            <w:r w:rsidRPr="00B12DCA">
              <w:rPr>
                <w:i/>
                <w:iCs/>
                <w:sz w:val="20"/>
                <w:szCs w:val="20"/>
              </w:rPr>
              <w:t>.....</w:t>
            </w:r>
            <w:proofErr w:type="gramEnd"/>
            <w:r w:rsidRPr="00B12DCA">
              <w:rPr>
                <w:i/>
                <w:iCs/>
                <w:sz w:val="20"/>
                <w:szCs w:val="20"/>
              </w:rPr>
              <w:t>][......][......]</w:t>
            </w:r>
          </w:p>
        </w:tc>
      </w:tr>
      <w:tr w:rsidR="00324443" w:rsidRPr="00B12DCA" w14:paraId="170BB4E3" w14:textId="77777777" w:rsidTr="00A6219D">
        <w:tc>
          <w:tcPr>
            <w:tcW w:w="4808" w:type="dxa"/>
            <w:tcBorders>
              <w:top w:val="nil"/>
              <w:left w:val="single" w:sz="4" w:space="0" w:color="auto"/>
              <w:bottom w:val="single" w:sz="4" w:space="0" w:color="auto"/>
              <w:right w:val="single" w:sz="4" w:space="0" w:color="auto"/>
            </w:tcBorders>
          </w:tcPr>
          <w:p w14:paraId="3AA6B60F"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8A32D4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bl>
    <w:p w14:paraId="37272AA1"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D: MINŐSÉGBIZTOSÍTÁSI RENDSZEREK </w:t>
      </w:r>
      <w:proofErr w:type="gramStart"/>
      <w:r w:rsidRPr="00B12DCA">
        <w:rPr>
          <w:b/>
          <w:bCs/>
          <w:sz w:val="28"/>
          <w:szCs w:val="28"/>
        </w:rPr>
        <w:t>ÉS</w:t>
      </w:r>
      <w:proofErr w:type="gramEnd"/>
      <w:r w:rsidRPr="00B12DCA">
        <w:rPr>
          <w:b/>
          <w:bCs/>
          <w:sz w:val="28"/>
          <w:szCs w:val="28"/>
        </w:rPr>
        <w:t xml:space="preserve">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324443" w:rsidRPr="00B12DCA" w14:paraId="7EE27CAA" w14:textId="77777777" w:rsidTr="00A6219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749B24DF"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324443" w:rsidRPr="00B12DCA" w14:paraId="0547D9B9" w14:textId="77777777" w:rsidTr="00A6219D">
        <w:tc>
          <w:tcPr>
            <w:tcW w:w="9632" w:type="dxa"/>
            <w:gridSpan w:val="2"/>
            <w:tcBorders>
              <w:top w:val="single" w:sz="4" w:space="0" w:color="auto"/>
              <w:left w:val="nil"/>
              <w:bottom w:val="single" w:sz="4" w:space="0" w:color="auto"/>
              <w:right w:val="nil"/>
            </w:tcBorders>
          </w:tcPr>
          <w:p w14:paraId="51D5772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053263AE" w14:textId="77777777" w:rsidTr="00A6219D">
        <w:tc>
          <w:tcPr>
            <w:tcW w:w="4812" w:type="dxa"/>
            <w:tcBorders>
              <w:top w:val="single" w:sz="4" w:space="0" w:color="auto"/>
              <w:left w:val="single" w:sz="4" w:space="0" w:color="auto"/>
              <w:bottom w:val="single" w:sz="4" w:space="0" w:color="auto"/>
              <w:right w:val="single" w:sz="4" w:space="0" w:color="auto"/>
            </w:tcBorders>
          </w:tcPr>
          <w:p w14:paraId="3078528B"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036B27"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Válasz:</w:t>
            </w:r>
          </w:p>
        </w:tc>
      </w:tr>
      <w:tr w:rsidR="00324443" w:rsidRPr="00B12DCA" w14:paraId="42C015F7" w14:textId="77777777" w:rsidTr="00A6219D">
        <w:tc>
          <w:tcPr>
            <w:tcW w:w="4812" w:type="dxa"/>
            <w:tcBorders>
              <w:top w:val="single" w:sz="4" w:space="0" w:color="auto"/>
              <w:left w:val="single" w:sz="4" w:space="0" w:color="auto"/>
              <w:bottom w:val="single" w:sz="4" w:space="0" w:color="auto"/>
              <w:right w:val="single" w:sz="4" w:space="0" w:color="auto"/>
            </w:tcBorders>
          </w:tcPr>
          <w:p w14:paraId="7926B9A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Be tud-e nyújtani a gazdasági szereplő olyan, független testület által kiállított </w:t>
            </w:r>
            <w:r w:rsidRPr="00B12DCA">
              <w:rPr>
                <w:b/>
                <w:bCs/>
                <w:sz w:val="20"/>
                <w:szCs w:val="20"/>
              </w:rPr>
              <w:t xml:space="preserve">igazolást, </w:t>
            </w:r>
            <w:r w:rsidRPr="00B12DCA">
              <w:rPr>
                <w:sz w:val="20"/>
                <w:szCs w:val="20"/>
              </w:rPr>
              <w:t xml:space="preserve">amely tanúsítja, hogy a gazdasági szereplő egyes meghatározott </w:t>
            </w:r>
            <w:r w:rsidRPr="00B12DCA">
              <w:rPr>
                <w:b/>
                <w:bCs/>
                <w:sz w:val="20"/>
                <w:szCs w:val="20"/>
              </w:rPr>
              <w:t xml:space="preserve">minőségbiztosítási szabványoknak </w:t>
            </w:r>
            <w:r w:rsidRPr="00B12DCA">
              <w:rPr>
                <w:sz w:val="20"/>
                <w:szCs w:val="20"/>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5DACA197"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15892FE" w14:textId="77777777" w:rsidTr="00A6219D">
        <w:trPr>
          <w:trHeight w:val="1160"/>
        </w:trPr>
        <w:tc>
          <w:tcPr>
            <w:tcW w:w="4812" w:type="dxa"/>
            <w:tcBorders>
              <w:top w:val="single" w:sz="4" w:space="0" w:color="auto"/>
              <w:left w:val="single" w:sz="4" w:space="0" w:color="auto"/>
              <w:right w:val="single" w:sz="4" w:space="0" w:color="auto"/>
            </w:tcBorders>
          </w:tcPr>
          <w:p w14:paraId="5E17851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nem</w:t>
            </w:r>
            <w:r w:rsidRPr="00B12DCA">
              <w:rPr>
                <w:sz w:val="20"/>
                <w:szCs w:val="20"/>
              </w:rPr>
              <w:t>, úgy kérjük, adja meg ennek okát, valamint azt, hogy milyen egyéb bizonyítási eszközök bocsáthatók rendelkezésre a minőségbiztosítási rendszert</w:t>
            </w:r>
          </w:p>
          <w:p w14:paraId="47598D76"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illetően:</w:t>
            </w:r>
          </w:p>
        </w:tc>
        <w:tc>
          <w:tcPr>
            <w:tcW w:w="4820" w:type="dxa"/>
            <w:tcBorders>
              <w:top w:val="single" w:sz="4" w:space="0" w:color="auto"/>
              <w:left w:val="single" w:sz="4" w:space="0" w:color="auto"/>
              <w:right w:val="single" w:sz="4" w:space="0" w:color="auto"/>
            </w:tcBorders>
          </w:tcPr>
          <w:p w14:paraId="5194B3FE"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w:t>
            </w:r>
          </w:p>
          <w:p w14:paraId="50CA061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7F4341A2" w14:textId="77777777" w:rsidTr="00A6219D">
        <w:tc>
          <w:tcPr>
            <w:tcW w:w="4812" w:type="dxa"/>
            <w:tcBorders>
              <w:top w:val="nil"/>
              <w:left w:val="single" w:sz="4" w:space="0" w:color="auto"/>
              <w:bottom w:val="single" w:sz="4" w:space="0" w:color="auto"/>
              <w:right w:val="single" w:sz="4" w:space="0" w:color="auto"/>
            </w:tcBorders>
          </w:tcPr>
          <w:p w14:paraId="6E0C170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60DC520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227B31D4" w14:textId="77777777" w:rsidTr="00A6219D">
        <w:tc>
          <w:tcPr>
            <w:tcW w:w="4812" w:type="dxa"/>
            <w:tcBorders>
              <w:top w:val="single" w:sz="4" w:space="0" w:color="auto"/>
              <w:left w:val="single" w:sz="4" w:space="0" w:color="auto"/>
              <w:bottom w:val="nil"/>
              <w:right w:val="single" w:sz="4" w:space="0" w:color="auto"/>
            </w:tcBorders>
          </w:tcPr>
          <w:p w14:paraId="5239F06B"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Be tud-e nyújtani a gazdasági szereplő olyan, független testület által kiállított </w:t>
            </w:r>
            <w:r w:rsidRPr="00B12DCA">
              <w:rPr>
                <w:b/>
                <w:bCs/>
                <w:sz w:val="20"/>
                <w:szCs w:val="20"/>
              </w:rPr>
              <w:t xml:space="preserve">igazolást, </w:t>
            </w:r>
            <w:r w:rsidRPr="00B12DCA">
              <w:rPr>
                <w:sz w:val="20"/>
                <w:szCs w:val="20"/>
              </w:rPr>
              <w:t xml:space="preserve">amely tanúsítja, hogy a gazdasági szereplő az előírt </w:t>
            </w:r>
            <w:r w:rsidRPr="00B12DCA">
              <w:rPr>
                <w:b/>
                <w:bCs/>
                <w:sz w:val="20"/>
                <w:szCs w:val="20"/>
              </w:rPr>
              <w:t xml:space="preserve">környezetvédelmi vezetési rendszereknek vagy szabványoknak </w:t>
            </w:r>
            <w:r w:rsidRPr="00B12DCA">
              <w:rPr>
                <w:sz w:val="20"/>
                <w:szCs w:val="20"/>
              </w:rPr>
              <w:t>megfelel?</w:t>
            </w:r>
          </w:p>
        </w:tc>
        <w:tc>
          <w:tcPr>
            <w:tcW w:w="4820" w:type="dxa"/>
            <w:tcBorders>
              <w:top w:val="single" w:sz="4" w:space="0" w:color="auto"/>
              <w:left w:val="single" w:sz="4" w:space="0" w:color="auto"/>
              <w:bottom w:val="nil"/>
              <w:right w:val="single" w:sz="4" w:space="0" w:color="auto"/>
            </w:tcBorders>
          </w:tcPr>
          <w:p w14:paraId="13C9096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9DB7D87" w14:textId="77777777" w:rsidTr="00A6219D">
        <w:tc>
          <w:tcPr>
            <w:tcW w:w="4812" w:type="dxa"/>
            <w:tcBorders>
              <w:top w:val="nil"/>
              <w:left w:val="single" w:sz="4" w:space="0" w:color="auto"/>
              <w:bottom w:val="nil"/>
              <w:right w:val="single" w:sz="4" w:space="0" w:color="auto"/>
            </w:tcBorders>
          </w:tcPr>
          <w:p w14:paraId="6B33515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nem</w:t>
            </w:r>
            <w:r w:rsidRPr="00B12DCA">
              <w:rPr>
                <w:sz w:val="20"/>
                <w:szCs w:val="20"/>
              </w:rPr>
              <w:t xml:space="preserve">, úgy kérjük, adja meg ennek okát, valamint azt, hogy milyen egyéb bizonyítási eszközök bocsáthatók rendelkezésre a </w:t>
            </w:r>
            <w:r w:rsidRPr="00B12DCA">
              <w:rPr>
                <w:b/>
                <w:bCs/>
                <w:sz w:val="20"/>
                <w:szCs w:val="20"/>
              </w:rPr>
              <w:t xml:space="preserve">környezetvédelmi vezetési rendszereket vagy szabványokat </w:t>
            </w:r>
            <w:r w:rsidRPr="00B12DCA">
              <w:rPr>
                <w:sz w:val="20"/>
                <w:szCs w:val="20"/>
              </w:rPr>
              <w:t>illetően:</w:t>
            </w:r>
          </w:p>
        </w:tc>
        <w:tc>
          <w:tcPr>
            <w:tcW w:w="4820" w:type="dxa"/>
            <w:tcBorders>
              <w:top w:val="nil"/>
              <w:left w:val="single" w:sz="4" w:space="0" w:color="auto"/>
              <w:bottom w:val="nil"/>
              <w:right w:val="single" w:sz="4" w:space="0" w:color="auto"/>
            </w:tcBorders>
          </w:tcPr>
          <w:p w14:paraId="2AC3F00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w:t>
            </w:r>
          </w:p>
        </w:tc>
      </w:tr>
      <w:tr w:rsidR="00324443" w:rsidRPr="00B12DCA" w14:paraId="2B9D1DDF" w14:textId="77777777" w:rsidTr="00A6219D">
        <w:tc>
          <w:tcPr>
            <w:tcW w:w="4812" w:type="dxa"/>
            <w:tcBorders>
              <w:top w:val="nil"/>
              <w:left w:val="single" w:sz="4" w:space="0" w:color="auto"/>
              <w:bottom w:val="single" w:sz="4" w:space="0" w:color="auto"/>
              <w:right w:val="single" w:sz="4" w:space="0" w:color="auto"/>
            </w:tcBorders>
          </w:tcPr>
          <w:p w14:paraId="346B8719"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lastRenderedPageBreak/>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C2AA8D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bl>
    <w:p w14:paraId="458FC9F4"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24443" w:rsidRPr="00B12DCA" w14:paraId="100F9CBA" w14:textId="77777777" w:rsidTr="00A6219D">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38437C98"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B12DCA">
              <w:rPr>
                <w:b/>
                <w:bCs/>
                <w:i/>
                <w:iCs/>
                <w:sz w:val="20"/>
                <w:szCs w:val="20"/>
              </w:rPr>
              <w:t>információ</w:t>
            </w:r>
            <w:proofErr w:type="gramEnd"/>
            <w:r w:rsidRPr="00B12DCA">
              <w:rPr>
                <w:b/>
                <w:bCs/>
                <w:i/>
                <w:iCs/>
                <w:sz w:val="20"/>
                <w:szCs w:val="20"/>
              </w:rPr>
              <w:t xml:space="preserve">, amelyhez kapcsolódhatnak a tanúsítványokra és egyéb igazolásokra (és azok típusára) vonatkozó követelmények, </w:t>
            </w:r>
            <w:r w:rsidRPr="00B12DCA">
              <w:rPr>
                <w:b/>
                <w:bCs/>
                <w:sz w:val="20"/>
                <w:szCs w:val="20"/>
                <w:u w:val="single"/>
              </w:rPr>
              <w:t>ha vannak ilyenek</w:t>
            </w:r>
            <w:r w:rsidRPr="00B12DCA">
              <w:rPr>
                <w:b/>
                <w:bCs/>
                <w:sz w:val="20"/>
                <w:szCs w:val="20"/>
              </w:rPr>
              <w:t xml:space="preserve">, </w:t>
            </w:r>
            <w:r w:rsidRPr="00B12DCA">
              <w:rPr>
                <w:b/>
                <w:bCs/>
                <w:i/>
                <w:iCs/>
                <w:sz w:val="20"/>
                <w:szCs w:val="20"/>
              </w:rPr>
              <w:t>a vonatkozó hirdetményben vagy a hirdetményben hivatkozott közbeszerzési dokumentumokban található.</w:t>
            </w:r>
            <w:r w:rsidRPr="00B12DCA">
              <w:rPr>
                <w:b/>
                <w:bCs/>
                <w:i/>
                <w:iCs/>
                <w:sz w:val="20"/>
                <w:szCs w:val="20"/>
              </w:rPr>
              <w:br/>
              <w:t>Csak meghívásos eljárás, tárgyalásos eljárás, versenypárbeszéd és innovációs partnerség esetében:</w:t>
            </w:r>
          </w:p>
        </w:tc>
      </w:tr>
      <w:tr w:rsidR="00324443" w:rsidRPr="00B12DCA" w14:paraId="0622547E" w14:textId="77777777" w:rsidTr="00A6219D">
        <w:tc>
          <w:tcPr>
            <w:tcW w:w="9638" w:type="dxa"/>
            <w:gridSpan w:val="2"/>
            <w:tcBorders>
              <w:top w:val="single" w:sz="4" w:space="0" w:color="auto"/>
              <w:left w:val="nil"/>
              <w:bottom w:val="single" w:sz="4" w:space="0" w:color="auto"/>
              <w:right w:val="nil"/>
            </w:tcBorders>
          </w:tcPr>
          <w:p w14:paraId="41FC4650" w14:textId="77777777" w:rsidR="00324443" w:rsidRPr="00B12DCA" w:rsidRDefault="00324443" w:rsidP="00A6219D">
            <w:pPr>
              <w:widowControl w:val="0"/>
              <w:autoSpaceDE w:val="0"/>
              <w:autoSpaceDN w:val="0"/>
              <w:adjustRightInd w:val="0"/>
              <w:spacing w:before="120" w:after="120"/>
              <w:ind w:left="56" w:right="56"/>
              <w:rPr>
                <w:b/>
                <w:bCs/>
                <w:sz w:val="20"/>
                <w:szCs w:val="20"/>
              </w:rPr>
            </w:pPr>
            <w:r w:rsidRPr="00B12DCA">
              <w:rPr>
                <w:sz w:val="20"/>
                <w:szCs w:val="20"/>
              </w:rPr>
              <w:t xml:space="preserve"> </w:t>
            </w:r>
            <w:r w:rsidRPr="00B12DCA">
              <w:rPr>
                <w:b/>
                <w:bCs/>
                <w:sz w:val="20"/>
                <w:szCs w:val="20"/>
              </w:rPr>
              <w:t>A gazdasági szereplő kijelenti a következőket:</w:t>
            </w:r>
          </w:p>
        </w:tc>
      </w:tr>
      <w:tr w:rsidR="00324443" w:rsidRPr="00B12DCA" w14:paraId="0713365E" w14:textId="77777777" w:rsidTr="00A6219D">
        <w:tc>
          <w:tcPr>
            <w:tcW w:w="4816" w:type="dxa"/>
            <w:tcBorders>
              <w:top w:val="single" w:sz="4" w:space="0" w:color="auto"/>
              <w:left w:val="single" w:sz="4" w:space="0" w:color="auto"/>
              <w:bottom w:val="single" w:sz="4" w:space="0" w:color="auto"/>
              <w:right w:val="single" w:sz="4" w:space="0" w:color="auto"/>
            </w:tcBorders>
          </w:tcPr>
          <w:p w14:paraId="6E1008B0"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782A3A8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6F994D06" w14:textId="77777777" w:rsidTr="00A6219D">
        <w:tc>
          <w:tcPr>
            <w:tcW w:w="4816" w:type="dxa"/>
            <w:tcBorders>
              <w:top w:val="single" w:sz="4" w:space="0" w:color="auto"/>
              <w:left w:val="single" w:sz="4" w:space="0" w:color="auto"/>
              <w:bottom w:val="nil"/>
              <w:right w:val="single" w:sz="4" w:space="0" w:color="auto"/>
            </w:tcBorders>
          </w:tcPr>
          <w:p w14:paraId="07195CF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a következő módon </w:t>
            </w:r>
            <w:r w:rsidRPr="00B12DCA">
              <w:rPr>
                <w:b/>
                <w:bCs/>
                <w:sz w:val="20"/>
                <w:szCs w:val="20"/>
              </w:rPr>
              <w:t xml:space="preserve">felel meg </w:t>
            </w:r>
            <w:r w:rsidRPr="00B12DCA">
              <w:rPr>
                <w:sz w:val="20"/>
                <w:szCs w:val="20"/>
              </w:rPr>
              <w:t xml:space="preserve">a részvételre jelentkezők számának csökkentésére alkalmazandó </w:t>
            </w:r>
            <w:proofErr w:type="gramStart"/>
            <w:r w:rsidRPr="00B12DCA">
              <w:rPr>
                <w:sz w:val="20"/>
                <w:szCs w:val="20"/>
              </w:rPr>
              <w:t>objektív</w:t>
            </w:r>
            <w:proofErr w:type="gramEnd"/>
            <w:r w:rsidRPr="00B12DCA">
              <w:rPr>
                <w:sz w:val="20"/>
                <w:szCs w:val="20"/>
              </w:rPr>
              <w:t xml:space="preserve"> és megkülönböztetésmentes szempontoknak vagy szabályoknak:</w:t>
            </w:r>
          </w:p>
        </w:tc>
        <w:tc>
          <w:tcPr>
            <w:tcW w:w="4822" w:type="dxa"/>
            <w:tcBorders>
              <w:top w:val="single" w:sz="4" w:space="0" w:color="auto"/>
              <w:left w:val="single" w:sz="4" w:space="0" w:color="auto"/>
              <w:bottom w:val="nil"/>
              <w:right w:val="single" w:sz="4" w:space="0" w:color="auto"/>
            </w:tcBorders>
          </w:tcPr>
          <w:p w14:paraId="7311092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6C4A912D" w14:textId="77777777" w:rsidTr="00A6219D">
        <w:tc>
          <w:tcPr>
            <w:tcW w:w="4816" w:type="dxa"/>
            <w:tcBorders>
              <w:top w:val="nil"/>
              <w:left w:val="single" w:sz="4" w:space="0" w:color="auto"/>
              <w:bottom w:val="nil"/>
              <w:right w:val="single" w:sz="4" w:space="0" w:color="auto"/>
            </w:tcBorders>
          </w:tcPr>
          <w:p w14:paraId="672CC50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Amennyiben bizonyos tanúsítványok vagy egyéb igazolások szükségesek, kérjük, tüntesse fel </w:t>
            </w:r>
            <w:r w:rsidRPr="00B12DCA">
              <w:rPr>
                <w:b/>
                <w:bCs/>
                <w:sz w:val="20"/>
                <w:szCs w:val="20"/>
              </w:rPr>
              <w:t xml:space="preserve">mindegyikre </w:t>
            </w:r>
            <w:r w:rsidRPr="00B12DCA">
              <w:rPr>
                <w:sz w:val="20"/>
                <w:szCs w:val="20"/>
              </w:rPr>
              <w:t xml:space="preserve">nézve, hogy a gazdasági szereplő rendelkezik-e a megkívánt </w:t>
            </w:r>
            <w:proofErr w:type="gramStart"/>
            <w:r w:rsidRPr="00B12DCA">
              <w:rPr>
                <w:sz w:val="20"/>
                <w:szCs w:val="20"/>
              </w:rPr>
              <w:t>dokumentumokkal</w:t>
            </w:r>
            <w:proofErr w:type="gramEnd"/>
            <w:r w:rsidRPr="00B12DCA">
              <w:rPr>
                <w:sz w:val="20"/>
                <w:szCs w:val="20"/>
              </w:rPr>
              <w:t>:</w:t>
            </w:r>
          </w:p>
        </w:tc>
        <w:tc>
          <w:tcPr>
            <w:tcW w:w="4822" w:type="dxa"/>
            <w:tcBorders>
              <w:top w:val="nil"/>
              <w:left w:val="single" w:sz="4" w:space="0" w:color="auto"/>
              <w:bottom w:val="nil"/>
              <w:right w:val="single" w:sz="4" w:space="0" w:color="auto"/>
            </w:tcBorders>
          </w:tcPr>
          <w:p w14:paraId="3B8EB1DF" w14:textId="77777777" w:rsidR="00324443" w:rsidRPr="00B12DCA" w:rsidRDefault="00324443" w:rsidP="00A6219D">
            <w:pPr>
              <w:widowControl w:val="0"/>
              <w:autoSpaceDE w:val="0"/>
              <w:autoSpaceDN w:val="0"/>
              <w:adjustRightInd w:val="0"/>
              <w:ind w:left="56" w:right="56"/>
              <w:rPr>
                <w:position w:val="10"/>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r w:rsidRPr="00B12DCA">
              <w:rPr>
                <w:position w:val="10"/>
                <w:sz w:val="20"/>
                <w:szCs w:val="20"/>
              </w:rPr>
              <w:t>45</w:t>
            </w:r>
          </w:p>
        </w:tc>
      </w:tr>
      <w:tr w:rsidR="00324443" w:rsidRPr="00B12DCA" w14:paraId="069672E8" w14:textId="77777777" w:rsidTr="00A6219D">
        <w:tc>
          <w:tcPr>
            <w:tcW w:w="4816" w:type="dxa"/>
            <w:tcBorders>
              <w:top w:val="nil"/>
              <w:left w:val="single" w:sz="4" w:space="0" w:color="auto"/>
              <w:bottom w:val="single" w:sz="4" w:space="0" w:color="auto"/>
              <w:right w:val="single" w:sz="4" w:space="0" w:color="auto"/>
            </w:tcBorders>
          </w:tcPr>
          <w:p w14:paraId="03B04B0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sz w:val="20"/>
                <w:szCs w:val="20"/>
              </w:rPr>
              <w:br/>
            </w:r>
            <w:r w:rsidRPr="00B12DCA">
              <w:rPr>
                <w:i/>
                <w:iCs/>
                <w:sz w:val="20"/>
                <w:szCs w:val="20"/>
              </w:rPr>
              <w:t>Ha e tanúsítványok vagy egyéb igazolások valamelyike elektronikus formában rendelkezésre áll</w:t>
            </w:r>
            <w:r w:rsidRPr="00B12DCA">
              <w:rPr>
                <w:i/>
                <w:iCs/>
                <w:position w:val="10"/>
                <w:sz w:val="20"/>
                <w:szCs w:val="20"/>
              </w:rPr>
              <w:t>44</w:t>
            </w:r>
            <w:r w:rsidRPr="00B12DCA">
              <w:rPr>
                <w:i/>
                <w:iCs/>
                <w:sz w:val="20"/>
                <w:szCs w:val="20"/>
              </w:rPr>
              <w:t xml:space="preserve">, kérjük, hogy </w:t>
            </w:r>
            <w:r w:rsidRPr="00B12DCA">
              <w:rPr>
                <w:b/>
                <w:bCs/>
                <w:i/>
                <w:iCs/>
                <w:sz w:val="20"/>
                <w:szCs w:val="20"/>
              </w:rPr>
              <w:t xml:space="preserve">mindegyikre </w:t>
            </w:r>
            <w:r w:rsidRPr="00B12DCA">
              <w:rPr>
                <w:i/>
                <w:iCs/>
                <w:sz w:val="20"/>
                <w:szCs w:val="20"/>
              </w:rPr>
              <w:t xml:space="preserve">nézve adja meg a következő </w:t>
            </w:r>
            <w:proofErr w:type="gramStart"/>
            <w:r w:rsidRPr="00B12DCA">
              <w:rPr>
                <w:i/>
                <w:iCs/>
                <w:sz w:val="20"/>
                <w:szCs w:val="20"/>
              </w:rPr>
              <w:t>információkat</w:t>
            </w:r>
            <w:proofErr w:type="gramEnd"/>
            <w:r w:rsidRPr="00B12DCA">
              <w:rPr>
                <w:sz w:val="20"/>
                <w:szCs w:val="20"/>
              </w:rPr>
              <w:t>:</w:t>
            </w:r>
          </w:p>
        </w:tc>
        <w:tc>
          <w:tcPr>
            <w:tcW w:w="4822" w:type="dxa"/>
            <w:tcBorders>
              <w:top w:val="nil"/>
              <w:left w:val="single" w:sz="4" w:space="0" w:color="auto"/>
              <w:bottom w:val="single" w:sz="4" w:space="0" w:color="auto"/>
              <w:right w:val="single" w:sz="4" w:space="0" w:color="auto"/>
            </w:tcBorders>
          </w:tcPr>
          <w:p w14:paraId="1D3B4A19" w14:textId="77777777" w:rsidR="00324443" w:rsidRPr="00B12DCA" w:rsidRDefault="00324443" w:rsidP="00A6219D">
            <w:pPr>
              <w:widowControl w:val="0"/>
              <w:autoSpaceDE w:val="0"/>
              <w:autoSpaceDN w:val="0"/>
              <w:adjustRightInd w:val="0"/>
              <w:spacing w:before="120" w:after="120"/>
              <w:ind w:left="56" w:right="56"/>
              <w:rPr>
                <w:i/>
                <w:iCs/>
                <w:position w:val="10"/>
                <w:sz w:val="20"/>
                <w:szCs w:val="20"/>
              </w:rPr>
            </w:pPr>
            <w:r w:rsidRPr="00B12DCA">
              <w:rPr>
                <w:sz w:val="20"/>
                <w:szCs w:val="20"/>
              </w:rPr>
              <w:t xml:space="preserve"> </w:t>
            </w:r>
            <w:r w:rsidRPr="00B12DCA">
              <w:rPr>
                <w:i/>
                <w:iCs/>
                <w:sz w:val="20"/>
                <w:szCs w:val="20"/>
              </w:rPr>
              <w:t xml:space="preserve">(internetcím, a kibocsátó hatóság vagy testület, a dokumentáció pontos hivatkozási adatai): </w:t>
            </w:r>
            <w:r w:rsidRPr="00B12DCA">
              <w:rPr>
                <w:i/>
                <w:iCs/>
                <w:sz w:val="20"/>
                <w:szCs w:val="20"/>
              </w:rPr>
              <w:br/>
              <w:t>[</w:t>
            </w:r>
            <w:proofErr w:type="gramStart"/>
            <w:r w:rsidRPr="00B12DCA">
              <w:rPr>
                <w:i/>
                <w:iCs/>
                <w:sz w:val="20"/>
                <w:szCs w:val="20"/>
              </w:rPr>
              <w:t>......</w:t>
            </w:r>
            <w:proofErr w:type="gramEnd"/>
            <w:r w:rsidRPr="00B12DCA">
              <w:rPr>
                <w:i/>
                <w:iCs/>
                <w:sz w:val="20"/>
                <w:szCs w:val="20"/>
              </w:rPr>
              <w:t>][......][......]</w:t>
            </w:r>
            <w:r w:rsidRPr="00B12DCA">
              <w:rPr>
                <w:i/>
                <w:iCs/>
                <w:position w:val="10"/>
                <w:sz w:val="20"/>
                <w:szCs w:val="20"/>
              </w:rPr>
              <w:t>46</w:t>
            </w:r>
          </w:p>
        </w:tc>
      </w:tr>
    </w:tbl>
    <w:p w14:paraId="54C2EF3E"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324443" w:rsidRPr="00B12DCA" w14:paraId="06C47C84" w14:textId="77777777" w:rsidTr="00A6219D">
        <w:tc>
          <w:tcPr>
            <w:tcW w:w="9642" w:type="dxa"/>
            <w:tcBorders>
              <w:top w:val="nil"/>
              <w:left w:val="nil"/>
              <w:bottom w:val="nil"/>
              <w:right w:val="nil"/>
            </w:tcBorders>
          </w:tcPr>
          <w:p w14:paraId="556109DE" w14:textId="77777777" w:rsidR="00324443" w:rsidRPr="00B12DCA" w:rsidRDefault="00324443" w:rsidP="00A6219D">
            <w:pPr>
              <w:widowControl w:val="0"/>
              <w:autoSpaceDE w:val="0"/>
              <w:autoSpaceDN w:val="0"/>
              <w:adjustRightInd w:val="0"/>
              <w:ind w:left="56" w:right="56"/>
              <w:jc w:val="both"/>
              <w:rPr>
                <w:sz w:val="20"/>
                <w:szCs w:val="20"/>
              </w:rPr>
            </w:pPr>
            <w:r w:rsidRPr="00B12DCA">
              <w:rPr>
                <w:sz w:val="20"/>
                <w:szCs w:val="20"/>
              </w:rPr>
              <w:t xml:space="preserve"> Alulírott(</w:t>
            </w:r>
            <w:proofErr w:type="spellStart"/>
            <w:r w:rsidRPr="00B12DCA">
              <w:rPr>
                <w:sz w:val="20"/>
                <w:szCs w:val="20"/>
              </w:rPr>
              <w:t>ak</w:t>
            </w:r>
            <w:proofErr w:type="spellEnd"/>
            <w:r w:rsidRPr="00B12DCA">
              <w:rPr>
                <w:sz w:val="20"/>
                <w:szCs w:val="20"/>
              </w:rPr>
              <w:t xml:space="preserve">) a hamis nyilatkozat következményeinek teljes tudatában kijelenti(k), hogy a fenti II-V. részben megadott </w:t>
            </w:r>
            <w:proofErr w:type="gramStart"/>
            <w:r w:rsidRPr="00B12DCA">
              <w:rPr>
                <w:sz w:val="20"/>
                <w:szCs w:val="20"/>
              </w:rPr>
              <w:t>információk</w:t>
            </w:r>
            <w:proofErr w:type="gramEnd"/>
            <w:r w:rsidRPr="00B12DCA">
              <w:rPr>
                <w:sz w:val="20"/>
                <w:szCs w:val="20"/>
              </w:rPr>
              <w:t xml:space="preserve"> pontosak és </w:t>
            </w:r>
            <w:proofErr w:type="spellStart"/>
            <w:r w:rsidRPr="00B12DCA">
              <w:rPr>
                <w:sz w:val="20"/>
                <w:szCs w:val="20"/>
              </w:rPr>
              <w:t>helytállóak</w:t>
            </w:r>
            <w:proofErr w:type="spellEnd"/>
            <w:r w:rsidRPr="00B12DCA">
              <w:rPr>
                <w:sz w:val="20"/>
                <w:szCs w:val="20"/>
              </w:rPr>
              <w:t>.</w:t>
            </w:r>
          </w:p>
        </w:tc>
      </w:tr>
      <w:tr w:rsidR="00324443" w:rsidRPr="00B12DCA" w14:paraId="2E9B1A80" w14:textId="77777777" w:rsidTr="00A6219D">
        <w:tc>
          <w:tcPr>
            <w:tcW w:w="9642" w:type="dxa"/>
            <w:tcBorders>
              <w:top w:val="nil"/>
              <w:left w:val="nil"/>
              <w:bottom w:val="nil"/>
              <w:right w:val="nil"/>
            </w:tcBorders>
          </w:tcPr>
          <w:p w14:paraId="3AE998E3" w14:textId="77777777" w:rsidR="00324443" w:rsidRPr="00B12DCA" w:rsidRDefault="00324443" w:rsidP="00A6219D">
            <w:pPr>
              <w:widowControl w:val="0"/>
              <w:autoSpaceDE w:val="0"/>
              <w:autoSpaceDN w:val="0"/>
              <w:adjustRightInd w:val="0"/>
              <w:spacing w:before="120"/>
              <w:ind w:left="56" w:right="56"/>
              <w:jc w:val="both"/>
              <w:rPr>
                <w:i/>
                <w:iCs/>
                <w:sz w:val="20"/>
                <w:szCs w:val="20"/>
              </w:rPr>
            </w:pPr>
            <w:r w:rsidRPr="00B12DCA">
              <w:rPr>
                <w:sz w:val="20"/>
                <w:szCs w:val="20"/>
              </w:rPr>
              <w:t xml:space="preserve"> </w:t>
            </w:r>
            <w:proofErr w:type="gramStart"/>
            <w:r w:rsidRPr="00B12DCA">
              <w:rPr>
                <w:i/>
                <w:iCs/>
                <w:sz w:val="20"/>
                <w:szCs w:val="20"/>
              </w:rPr>
              <w:t>Alulírott(</w:t>
            </w:r>
            <w:proofErr w:type="spellStart"/>
            <w:proofErr w:type="gramEnd"/>
            <w:r w:rsidRPr="00B12DCA">
              <w:rPr>
                <w:i/>
                <w:iCs/>
                <w:sz w:val="20"/>
                <w:szCs w:val="20"/>
              </w:rPr>
              <w:t>ak</w:t>
            </w:r>
            <w:proofErr w:type="spellEnd"/>
            <w:r w:rsidRPr="00B12DCA">
              <w:rPr>
                <w:i/>
                <w:iCs/>
                <w:sz w:val="20"/>
                <w:szCs w:val="20"/>
              </w:rPr>
              <w:t>) kijelenti(k), hogy a hivatkozott tanúsítványokat és egyéb igazolásokat kérésre képes(</w:t>
            </w:r>
            <w:proofErr w:type="spellStart"/>
            <w:r w:rsidRPr="00B12DCA">
              <w:rPr>
                <w:i/>
                <w:iCs/>
                <w:sz w:val="20"/>
                <w:szCs w:val="20"/>
              </w:rPr>
              <w:t>ek</w:t>
            </w:r>
            <w:proofErr w:type="spellEnd"/>
            <w:r w:rsidRPr="00B12DCA">
              <w:rPr>
                <w:i/>
                <w:iCs/>
                <w:sz w:val="20"/>
                <w:szCs w:val="20"/>
              </w:rPr>
              <w:t>) lesz(</w:t>
            </w:r>
            <w:proofErr w:type="spellStart"/>
            <w:r w:rsidRPr="00B12DCA">
              <w:rPr>
                <w:i/>
                <w:iCs/>
                <w:sz w:val="20"/>
                <w:szCs w:val="20"/>
              </w:rPr>
              <w:t>nek</w:t>
            </w:r>
            <w:proofErr w:type="spellEnd"/>
            <w:r w:rsidRPr="00B12DCA">
              <w:rPr>
                <w:i/>
                <w:iCs/>
                <w:sz w:val="20"/>
                <w:szCs w:val="20"/>
              </w:rPr>
              <w:t>) késedelem nélkül rendelkezésre bocsátani, kivéve amennyiben:</w:t>
            </w:r>
          </w:p>
        </w:tc>
      </w:tr>
      <w:tr w:rsidR="00324443" w:rsidRPr="00B12DCA" w14:paraId="36A9CFFE" w14:textId="77777777" w:rsidTr="00A6219D">
        <w:tc>
          <w:tcPr>
            <w:tcW w:w="9642" w:type="dxa"/>
            <w:tcBorders>
              <w:top w:val="nil"/>
              <w:left w:val="nil"/>
              <w:bottom w:val="nil"/>
              <w:right w:val="nil"/>
            </w:tcBorders>
          </w:tcPr>
          <w:p w14:paraId="0F5478C5" w14:textId="77777777" w:rsidR="00324443" w:rsidRPr="00B12DCA" w:rsidRDefault="00324443" w:rsidP="00A6219D">
            <w:pPr>
              <w:widowControl w:val="0"/>
              <w:autoSpaceDE w:val="0"/>
              <w:autoSpaceDN w:val="0"/>
              <w:adjustRightInd w:val="0"/>
              <w:spacing w:before="120"/>
              <w:ind w:left="56" w:right="56"/>
              <w:jc w:val="both"/>
              <w:rPr>
                <w:i/>
                <w:iCs/>
                <w:sz w:val="20"/>
                <w:szCs w:val="20"/>
              </w:rPr>
            </w:pPr>
            <w:r w:rsidRPr="00B12DCA">
              <w:rPr>
                <w:sz w:val="20"/>
                <w:szCs w:val="20"/>
              </w:rPr>
              <w:t xml:space="preserve"> </w:t>
            </w:r>
            <w:r w:rsidRPr="00B12DCA">
              <w:rPr>
                <w:i/>
                <w:iCs/>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B12DCA">
              <w:rPr>
                <w:i/>
                <w:iCs/>
                <w:position w:val="10"/>
                <w:sz w:val="20"/>
                <w:szCs w:val="20"/>
              </w:rPr>
              <w:t>47</w:t>
            </w:r>
            <w:r w:rsidRPr="00B12DCA">
              <w:rPr>
                <w:i/>
                <w:iCs/>
                <w:sz w:val="20"/>
                <w:szCs w:val="20"/>
              </w:rPr>
              <w:t>, vagy</w:t>
            </w:r>
          </w:p>
        </w:tc>
      </w:tr>
      <w:tr w:rsidR="00324443" w:rsidRPr="00B12DCA" w14:paraId="46DA030B" w14:textId="77777777" w:rsidTr="00A6219D">
        <w:tc>
          <w:tcPr>
            <w:tcW w:w="9642" w:type="dxa"/>
            <w:tcBorders>
              <w:top w:val="nil"/>
              <w:left w:val="nil"/>
              <w:bottom w:val="nil"/>
              <w:right w:val="nil"/>
            </w:tcBorders>
          </w:tcPr>
          <w:p w14:paraId="2B9D267B" w14:textId="77777777" w:rsidR="00324443" w:rsidRPr="00B12DCA" w:rsidRDefault="00324443" w:rsidP="00A6219D">
            <w:pPr>
              <w:widowControl w:val="0"/>
              <w:autoSpaceDE w:val="0"/>
              <w:autoSpaceDN w:val="0"/>
              <w:adjustRightInd w:val="0"/>
              <w:spacing w:before="120"/>
              <w:ind w:left="56" w:right="56"/>
              <w:jc w:val="both"/>
              <w:rPr>
                <w:i/>
                <w:iCs/>
                <w:sz w:val="20"/>
                <w:szCs w:val="20"/>
              </w:rPr>
            </w:pPr>
            <w:r w:rsidRPr="00B12DCA">
              <w:rPr>
                <w:sz w:val="20"/>
                <w:szCs w:val="20"/>
              </w:rPr>
              <w:t xml:space="preserve"> </w:t>
            </w:r>
            <w:r w:rsidRPr="00B12DCA">
              <w:rPr>
                <w:i/>
                <w:iCs/>
                <w:sz w:val="20"/>
                <w:szCs w:val="20"/>
              </w:rPr>
              <w:t>b) Legkésőbb 2018. október 18-án</w:t>
            </w:r>
            <w:r w:rsidRPr="00B12DCA">
              <w:rPr>
                <w:i/>
                <w:iCs/>
                <w:position w:val="10"/>
                <w:sz w:val="20"/>
                <w:szCs w:val="20"/>
              </w:rPr>
              <w:t>48</w:t>
            </w:r>
            <w:r w:rsidRPr="00B12DCA">
              <w:rPr>
                <w:i/>
                <w:iCs/>
                <w:sz w:val="20"/>
                <w:szCs w:val="20"/>
              </w:rPr>
              <w:t xml:space="preserve"> az ajánlatkérő szervezetnek vagy a közszolgáltató ajánlatkérőnek már birtokában van az érintett dokumentáció.</w:t>
            </w:r>
          </w:p>
        </w:tc>
      </w:tr>
      <w:tr w:rsidR="00324443" w:rsidRPr="00B12DCA" w14:paraId="66279E83" w14:textId="77777777" w:rsidTr="00A6219D">
        <w:tc>
          <w:tcPr>
            <w:tcW w:w="9642" w:type="dxa"/>
            <w:tcBorders>
              <w:top w:val="nil"/>
              <w:left w:val="nil"/>
              <w:bottom w:val="nil"/>
              <w:right w:val="nil"/>
            </w:tcBorders>
          </w:tcPr>
          <w:p w14:paraId="34B385FA" w14:textId="327BD1CC" w:rsidR="00324443" w:rsidRPr="00B12DCA" w:rsidRDefault="00324443" w:rsidP="00650A50">
            <w:pPr>
              <w:widowControl w:val="0"/>
              <w:autoSpaceDE w:val="0"/>
              <w:autoSpaceDN w:val="0"/>
              <w:adjustRightInd w:val="0"/>
              <w:spacing w:before="120"/>
              <w:ind w:left="56" w:right="56"/>
              <w:jc w:val="both"/>
              <w:rPr>
                <w:sz w:val="20"/>
                <w:szCs w:val="20"/>
              </w:rPr>
            </w:pPr>
            <w:r w:rsidRPr="00B12DCA">
              <w:rPr>
                <w:sz w:val="20"/>
                <w:szCs w:val="20"/>
              </w:rPr>
              <w:t xml:space="preserve"> </w:t>
            </w:r>
            <w:r w:rsidRPr="00B12DCA">
              <w:rPr>
                <w:i/>
                <w:iCs/>
                <w:sz w:val="20"/>
                <w:szCs w:val="20"/>
              </w:rPr>
              <w:t>Alulírott(</w:t>
            </w:r>
            <w:proofErr w:type="spellStart"/>
            <w:r w:rsidRPr="00B12DCA">
              <w:rPr>
                <w:i/>
                <w:iCs/>
                <w:sz w:val="20"/>
                <w:szCs w:val="20"/>
              </w:rPr>
              <w:t>ak</w:t>
            </w:r>
            <w:proofErr w:type="spellEnd"/>
            <w:r w:rsidRPr="00B12DCA">
              <w:rPr>
                <w:i/>
                <w:iCs/>
                <w:sz w:val="20"/>
                <w:szCs w:val="20"/>
              </w:rPr>
              <w:t>) hozzájárul(</w:t>
            </w:r>
            <w:proofErr w:type="spellStart"/>
            <w:r w:rsidRPr="00B12DCA">
              <w:rPr>
                <w:i/>
                <w:iCs/>
                <w:sz w:val="20"/>
                <w:szCs w:val="20"/>
              </w:rPr>
              <w:t>nak</w:t>
            </w:r>
            <w:proofErr w:type="spellEnd"/>
            <w:r w:rsidRPr="00B12DCA">
              <w:rPr>
                <w:i/>
                <w:iCs/>
                <w:sz w:val="20"/>
                <w:szCs w:val="20"/>
              </w:rPr>
              <w:t xml:space="preserve">) ahhoz, hogy </w:t>
            </w:r>
            <w:r w:rsidRPr="00807662">
              <w:rPr>
                <w:i/>
                <w:iCs/>
                <w:sz w:val="20"/>
                <w:szCs w:val="20"/>
              </w:rPr>
              <w:t>a Semmelweis Egyetem Ajánlatkérő</w:t>
            </w:r>
            <w:r w:rsidRPr="00B12DCA">
              <w:rPr>
                <w:i/>
                <w:iCs/>
                <w:sz w:val="20"/>
                <w:szCs w:val="20"/>
              </w:rPr>
              <w:t xml:space="preserve"> hozzáférjen a jelen egységes európai közbeszerzési </w:t>
            </w:r>
            <w:proofErr w:type="gramStart"/>
            <w:r w:rsidRPr="00B12DCA">
              <w:rPr>
                <w:i/>
                <w:iCs/>
                <w:sz w:val="20"/>
                <w:szCs w:val="20"/>
              </w:rPr>
              <w:t>dokumentum</w:t>
            </w:r>
            <w:proofErr w:type="gramEnd"/>
            <w:r w:rsidRPr="00B12DCA">
              <w:rPr>
                <w:i/>
                <w:iCs/>
                <w:sz w:val="20"/>
                <w:szCs w:val="20"/>
              </w:rPr>
              <w:t xml:space="preserve"> </w:t>
            </w:r>
            <w:r>
              <w:rPr>
                <w:i/>
                <w:iCs/>
                <w:sz w:val="20"/>
              </w:rPr>
              <w:t>I.-V. rész</w:t>
            </w:r>
            <w:r w:rsidR="00650A50">
              <w:rPr>
                <w:i/>
                <w:iCs/>
                <w:sz w:val="20"/>
              </w:rPr>
              <w:t>ei alatt a</w:t>
            </w:r>
            <w:r w:rsidR="00D07113">
              <w:rPr>
                <w:i/>
                <w:iCs/>
                <w:sz w:val="20"/>
                <w:szCs w:val="20"/>
              </w:rPr>
              <w:t xml:space="preserve"> Tömő u. 25-29. sz. alatti épület teljes belső rekonstrukciójához szükséges tervezői szolgáltatás beszerzése </w:t>
            </w:r>
            <w:r>
              <w:rPr>
                <w:i/>
                <w:iCs/>
                <w:sz w:val="20"/>
                <w:szCs w:val="20"/>
              </w:rPr>
              <w:t xml:space="preserve">tárgyú, </w:t>
            </w:r>
            <w:r w:rsidRPr="0061037D">
              <w:rPr>
                <w:i/>
                <w:iCs/>
                <w:sz w:val="20"/>
                <w:szCs w:val="20"/>
              </w:rPr>
              <w:t xml:space="preserve">TED 2017/S </w:t>
            </w:r>
            <w:r w:rsidR="00D07113">
              <w:rPr>
                <w:i/>
                <w:iCs/>
                <w:sz w:val="20"/>
                <w:szCs w:val="20"/>
              </w:rPr>
              <w:t>224</w:t>
            </w:r>
            <w:r w:rsidR="0061037D" w:rsidRPr="0061037D">
              <w:rPr>
                <w:i/>
                <w:iCs/>
                <w:sz w:val="20"/>
                <w:szCs w:val="20"/>
              </w:rPr>
              <w:t>-</w:t>
            </w:r>
            <w:r w:rsidR="00D07113">
              <w:rPr>
                <w:i/>
                <w:iCs/>
                <w:sz w:val="20"/>
                <w:szCs w:val="20"/>
              </w:rPr>
              <w:t>4</w:t>
            </w:r>
            <w:r w:rsidR="00650A50">
              <w:rPr>
                <w:i/>
                <w:iCs/>
                <w:sz w:val="20"/>
                <w:szCs w:val="20"/>
              </w:rPr>
              <w:t xml:space="preserve">66211 </w:t>
            </w:r>
            <w:r w:rsidRPr="0061037D">
              <w:rPr>
                <w:i/>
                <w:iCs/>
                <w:sz w:val="20"/>
                <w:szCs w:val="20"/>
              </w:rPr>
              <w:t xml:space="preserve">számú közbeszerzési eljárás </w:t>
            </w:r>
            <w:r w:rsidRPr="0061037D">
              <w:rPr>
                <w:sz w:val="20"/>
                <w:szCs w:val="20"/>
              </w:rPr>
              <w:t xml:space="preserve">céljára megadott </w:t>
            </w:r>
            <w:proofErr w:type="gramStart"/>
            <w:r w:rsidRPr="0061037D">
              <w:rPr>
                <w:sz w:val="20"/>
                <w:szCs w:val="20"/>
              </w:rPr>
              <w:t>információkat</w:t>
            </w:r>
            <w:proofErr w:type="gramEnd"/>
            <w:r w:rsidRPr="0061037D">
              <w:rPr>
                <w:sz w:val="20"/>
                <w:szCs w:val="20"/>
              </w:rPr>
              <w:t xml:space="preserve"> igazoló dokumentumokhoz.</w:t>
            </w:r>
          </w:p>
        </w:tc>
      </w:tr>
      <w:tr w:rsidR="00324443" w:rsidRPr="00B12DCA" w14:paraId="1FD5E029" w14:textId="77777777" w:rsidTr="00A6219D">
        <w:tc>
          <w:tcPr>
            <w:tcW w:w="9642" w:type="dxa"/>
            <w:tcBorders>
              <w:top w:val="nil"/>
              <w:left w:val="nil"/>
              <w:bottom w:val="nil"/>
              <w:right w:val="nil"/>
            </w:tcBorders>
          </w:tcPr>
          <w:p w14:paraId="18F8E780" w14:textId="77777777" w:rsidR="00324443" w:rsidRPr="00B12DCA" w:rsidRDefault="00324443" w:rsidP="00A6219D">
            <w:pPr>
              <w:widowControl w:val="0"/>
              <w:autoSpaceDE w:val="0"/>
              <w:autoSpaceDN w:val="0"/>
              <w:adjustRightInd w:val="0"/>
              <w:spacing w:before="240"/>
              <w:ind w:left="56" w:right="56"/>
              <w:jc w:val="both"/>
              <w:rPr>
                <w:sz w:val="20"/>
                <w:szCs w:val="20"/>
              </w:rPr>
            </w:pPr>
            <w:r w:rsidRPr="00B12DCA">
              <w:rPr>
                <w:sz w:val="20"/>
                <w:szCs w:val="20"/>
              </w:rPr>
              <w:t xml:space="preserve"> Keltezés, hely, és - ahol megkívánt vagy szükséges - </w:t>
            </w:r>
            <w:proofErr w:type="gramStart"/>
            <w:r w:rsidRPr="00B12DCA">
              <w:rPr>
                <w:sz w:val="20"/>
                <w:szCs w:val="20"/>
              </w:rPr>
              <w:t>aláírás(</w:t>
            </w:r>
            <w:proofErr w:type="gramEnd"/>
            <w:r w:rsidRPr="00B12DCA">
              <w:rPr>
                <w:sz w:val="20"/>
                <w:szCs w:val="20"/>
              </w:rPr>
              <w:t>ok): [......]</w:t>
            </w:r>
          </w:p>
        </w:tc>
      </w:tr>
    </w:tbl>
    <w:p w14:paraId="6B054362" w14:textId="77777777" w:rsidR="00324443" w:rsidRPr="00B12DCA" w:rsidRDefault="00324443" w:rsidP="00324443">
      <w:pPr>
        <w:jc w:val="both"/>
      </w:pPr>
    </w:p>
    <w:tbl>
      <w:tblPr>
        <w:tblW w:w="9642" w:type="dxa"/>
        <w:tblLayout w:type="fixed"/>
        <w:tblCellMar>
          <w:left w:w="0" w:type="dxa"/>
          <w:right w:w="0" w:type="dxa"/>
        </w:tblCellMar>
        <w:tblLook w:val="0000" w:firstRow="0" w:lastRow="0" w:firstColumn="0" w:lastColumn="0" w:noHBand="0" w:noVBand="0"/>
      </w:tblPr>
      <w:tblGrid>
        <w:gridCol w:w="9642"/>
      </w:tblGrid>
      <w:tr w:rsidR="00324443" w:rsidRPr="00B12DCA" w14:paraId="73DBC077" w14:textId="77777777" w:rsidTr="00A6219D">
        <w:tc>
          <w:tcPr>
            <w:tcW w:w="9642" w:type="dxa"/>
          </w:tcPr>
          <w:p w14:paraId="43F6F32C"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position w:val="10"/>
                <w:sz w:val="20"/>
                <w:szCs w:val="20"/>
              </w:rPr>
              <w:t>1</w:t>
            </w:r>
            <w:r w:rsidRPr="00B12DCA">
              <w:rPr>
                <w:sz w:val="20"/>
                <w:szCs w:val="20"/>
              </w:rPr>
              <w:t xml:space="preserve"> A Bizottság szervezeti egységei az elektronikus ESPD-szolgáltatást díjmentesen bocsátják az ajánlatkérő szervek, a </w:t>
            </w:r>
            <w:r w:rsidRPr="00B12DCA">
              <w:rPr>
                <w:sz w:val="20"/>
                <w:szCs w:val="20"/>
              </w:rPr>
              <w:lastRenderedPageBreak/>
              <w:t>közszolgáltató ajánlatkérők, a gazdasági szereplők, az elektronikus szolgáltatók és más érdekelt felek rendelkezésére.</w:t>
            </w:r>
          </w:p>
        </w:tc>
      </w:tr>
      <w:tr w:rsidR="00324443" w:rsidRPr="00B12DCA" w14:paraId="7947A263" w14:textId="77777777" w:rsidTr="00A6219D">
        <w:tc>
          <w:tcPr>
            <w:tcW w:w="9642" w:type="dxa"/>
          </w:tcPr>
          <w:p w14:paraId="50737B2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lastRenderedPageBreak/>
              <w:t xml:space="preserve"> </w:t>
            </w:r>
            <w:r w:rsidRPr="00B12DCA">
              <w:rPr>
                <w:position w:val="10"/>
                <w:sz w:val="20"/>
                <w:szCs w:val="20"/>
              </w:rPr>
              <w:t>2</w:t>
            </w:r>
            <w:r w:rsidRPr="00B12DCA">
              <w:rPr>
                <w:sz w:val="20"/>
                <w:szCs w:val="20"/>
              </w:rPr>
              <w:t xml:space="preserve"> </w:t>
            </w:r>
            <w:r w:rsidRPr="00B12DCA">
              <w:rPr>
                <w:b/>
                <w:bCs/>
                <w:sz w:val="20"/>
                <w:szCs w:val="20"/>
              </w:rPr>
              <w:t xml:space="preserve">Ajánlatkérő szervek </w:t>
            </w:r>
            <w:r w:rsidRPr="00B12DCA">
              <w:rPr>
                <w:sz w:val="20"/>
                <w:szCs w:val="20"/>
              </w:rPr>
              <w:t xml:space="preserve">részére: vagy az ajánlati felhívásként alkalmazott </w:t>
            </w:r>
            <w:r w:rsidRPr="00B12DCA">
              <w:rPr>
                <w:b/>
                <w:bCs/>
                <w:sz w:val="20"/>
                <w:szCs w:val="20"/>
              </w:rPr>
              <w:t>Előzetes tájékoztató</w:t>
            </w:r>
            <w:r w:rsidRPr="00B12DCA">
              <w:rPr>
                <w:sz w:val="20"/>
                <w:szCs w:val="20"/>
              </w:rPr>
              <w:t xml:space="preserve">, vagy </w:t>
            </w:r>
            <w:r w:rsidRPr="00B12DCA">
              <w:rPr>
                <w:b/>
                <w:bCs/>
                <w:sz w:val="20"/>
                <w:szCs w:val="20"/>
              </w:rPr>
              <w:t>Szerződésről szóló hirdetmény</w:t>
            </w:r>
            <w:r w:rsidRPr="00B12DCA">
              <w:rPr>
                <w:sz w:val="20"/>
                <w:szCs w:val="20"/>
              </w:rPr>
              <w:t>.</w:t>
            </w:r>
          </w:p>
        </w:tc>
      </w:tr>
      <w:tr w:rsidR="00324443" w:rsidRPr="00B12DCA" w14:paraId="0E08E7C0" w14:textId="77777777" w:rsidTr="00A6219D">
        <w:tc>
          <w:tcPr>
            <w:tcW w:w="9642" w:type="dxa"/>
          </w:tcPr>
          <w:p w14:paraId="4C2DA467" w14:textId="77777777" w:rsidR="00324443" w:rsidRPr="00B12DCA" w:rsidRDefault="00324443" w:rsidP="00A6219D">
            <w:pPr>
              <w:widowControl w:val="0"/>
              <w:autoSpaceDE w:val="0"/>
              <w:autoSpaceDN w:val="0"/>
              <w:adjustRightInd w:val="0"/>
              <w:ind w:left="164" w:right="57"/>
              <w:jc w:val="both"/>
              <w:rPr>
                <w:b/>
                <w:bCs/>
                <w:sz w:val="20"/>
                <w:szCs w:val="20"/>
              </w:rPr>
            </w:pPr>
            <w:r w:rsidRPr="00B12DCA">
              <w:rPr>
                <w:sz w:val="20"/>
                <w:szCs w:val="20"/>
              </w:rPr>
              <w:t xml:space="preserve"> </w:t>
            </w:r>
            <w:r w:rsidRPr="00B12DCA">
              <w:rPr>
                <w:b/>
                <w:bCs/>
                <w:sz w:val="20"/>
                <w:szCs w:val="20"/>
              </w:rPr>
              <w:t xml:space="preserve">Közszolgáltató ajánlatkérők </w:t>
            </w:r>
            <w:r w:rsidRPr="00B12DCA">
              <w:rPr>
                <w:sz w:val="20"/>
                <w:szCs w:val="20"/>
              </w:rPr>
              <w:t xml:space="preserve">részére: az ajánlati felhívásként alkalmazott </w:t>
            </w:r>
            <w:r w:rsidRPr="00B12DCA">
              <w:rPr>
                <w:b/>
                <w:bCs/>
                <w:sz w:val="20"/>
                <w:szCs w:val="20"/>
              </w:rPr>
              <w:t>Időszakos előzetes tájékoztató</w:t>
            </w:r>
            <w:r w:rsidRPr="00B12DCA">
              <w:rPr>
                <w:sz w:val="20"/>
                <w:szCs w:val="20"/>
              </w:rPr>
              <w:t xml:space="preserve">, Szerződésről szóló hirdetmény, vagy a </w:t>
            </w:r>
            <w:r w:rsidRPr="00B12DCA">
              <w:rPr>
                <w:b/>
                <w:bCs/>
                <w:sz w:val="20"/>
                <w:szCs w:val="20"/>
              </w:rPr>
              <w:t>Minősítési rendszer meglétéről szóló hirdetmény</w:t>
            </w:r>
          </w:p>
        </w:tc>
      </w:tr>
      <w:tr w:rsidR="00324443" w:rsidRPr="00B12DCA" w14:paraId="12E3E864" w14:textId="77777777" w:rsidTr="00A6219D">
        <w:tc>
          <w:tcPr>
            <w:tcW w:w="9642" w:type="dxa"/>
          </w:tcPr>
          <w:p w14:paraId="06AF6C8C"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w:t>
            </w:r>
            <w:r w:rsidRPr="00B12DCA">
              <w:rPr>
                <w:position w:val="10"/>
                <w:sz w:val="20"/>
                <w:szCs w:val="20"/>
              </w:rPr>
              <w:t>3</w:t>
            </w:r>
            <w:r w:rsidRPr="00B12DCA">
              <w:rPr>
                <w:sz w:val="20"/>
                <w:szCs w:val="20"/>
              </w:rPr>
              <w:t xml:space="preserve"> </w:t>
            </w:r>
            <w:r w:rsidRPr="00B12DCA">
              <w:rPr>
                <w:i/>
                <w:iCs/>
                <w:sz w:val="20"/>
                <w:szCs w:val="20"/>
              </w:rPr>
              <w:t xml:space="preserve">A vonatkozó hirdetmény I. szakaszának I.1 pontjából átmásolandó </w:t>
            </w:r>
            <w:proofErr w:type="gramStart"/>
            <w:r w:rsidRPr="00B12DCA">
              <w:rPr>
                <w:i/>
                <w:iCs/>
                <w:sz w:val="20"/>
                <w:szCs w:val="20"/>
              </w:rPr>
              <w:t>információ</w:t>
            </w:r>
            <w:proofErr w:type="gramEnd"/>
            <w:r w:rsidRPr="00B12DCA">
              <w:rPr>
                <w:i/>
                <w:iCs/>
                <w:sz w:val="20"/>
                <w:szCs w:val="20"/>
              </w:rPr>
              <w:t xml:space="preserve">. </w:t>
            </w:r>
            <w:r w:rsidRPr="00B12DCA">
              <w:rPr>
                <w:sz w:val="20"/>
                <w:szCs w:val="20"/>
              </w:rPr>
              <w:t>Közös közbeszerzés esetén kérjük feltüntetni minden résztvevő beszerző nevét.</w:t>
            </w:r>
          </w:p>
        </w:tc>
      </w:tr>
      <w:tr w:rsidR="00324443" w:rsidRPr="00B12DCA" w14:paraId="3FCC473E" w14:textId="77777777" w:rsidTr="00A6219D">
        <w:tc>
          <w:tcPr>
            <w:tcW w:w="9642" w:type="dxa"/>
          </w:tcPr>
          <w:p w14:paraId="4C56FA47" w14:textId="77777777" w:rsidR="00324443" w:rsidRPr="00B12DCA" w:rsidRDefault="00324443" w:rsidP="00A6219D">
            <w:pPr>
              <w:widowControl w:val="0"/>
              <w:autoSpaceDE w:val="0"/>
              <w:autoSpaceDN w:val="0"/>
              <w:adjustRightInd w:val="0"/>
              <w:ind w:left="164" w:right="57" w:hanging="107"/>
              <w:jc w:val="both"/>
              <w:rPr>
                <w:i/>
                <w:iCs/>
                <w:sz w:val="20"/>
                <w:szCs w:val="20"/>
              </w:rPr>
            </w:pPr>
            <w:r w:rsidRPr="00B12DCA">
              <w:rPr>
                <w:sz w:val="20"/>
                <w:szCs w:val="20"/>
              </w:rPr>
              <w:t xml:space="preserve"> </w:t>
            </w:r>
            <w:r w:rsidRPr="00B12DCA">
              <w:rPr>
                <w:position w:val="10"/>
                <w:sz w:val="20"/>
                <w:szCs w:val="20"/>
              </w:rPr>
              <w:t>4</w:t>
            </w:r>
            <w:r w:rsidRPr="00B12DCA">
              <w:rPr>
                <w:sz w:val="20"/>
                <w:szCs w:val="20"/>
              </w:rPr>
              <w:t xml:space="preserve"> </w:t>
            </w:r>
            <w:r w:rsidRPr="00B12DCA">
              <w:rPr>
                <w:i/>
                <w:iCs/>
                <w:sz w:val="20"/>
                <w:szCs w:val="20"/>
              </w:rPr>
              <w:t>Lásd a vonatkozó hirdetmény II.1.1 és II.1.3 pontját.</w:t>
            </w:r>
          </w:p>
        </w:tc>
      </w:tr>
      <w:tr w:rsidR="00324443" w:rsidRPr="00B12DCA" w14:paraId="19195951" w14:textId="77777777" w:rsidTr="00A6219D">
        <w:tc>
          <w:tcPr>
            <w:tcW w:w="9642" w:type="dxa"/>
          </w:tcPr>
          <w:p w14:paraId="1AD5DA03" w14:textId="77777777" w:rsidR="00324443" w:rsidRPr="00B12DCA" w:rsidRDefault="00324443" w:rsidP="00A6219D">
            <w:pPr>
              <w:widowControl w:val="0"/>
              <w:autoSpaceDE w:val="0"/>
              <w:autoSpaceDN w:val="0"/>
              <w:adjustRightInd w:val="0"/>
              <w:ind w:left="164" w:right="57" w:hanging="107"/>
              <w:jc w:val="both"/>
              <w:rPr>
                <w:i/>
                <w:iCs/>
                <w:sz w:val="20"/>
                <w:szCs w:val="20"/>
              </w:rPr>
            </w:pPr>
            <w:r w:rsidRPr="00B12DCA">
              <w:rPr>
                <w:sz w:val="20"/>
                <w:szCs w:val="20"/>
              </w:rPr>
              <w:t xml:space="preserve"> </w:t>
            </w:r>
            <w:r w:rsidRPr="00B12DCA">
              <w:rPr>
                <w:position w:val="10"/>
                <w:sz w:val="20"/>
                <w:szCs w:val="20"/>
              </w:rPr>
              <w:t>5</w:t>
            </w:r>
            <w:r w:rsidRPr="00B12DCA">
              <w:rPr>
                <w:sz w:val="20"/>
                <w:szCs w:val="20"/>
              </w:rPr>
              <w:t xml:space="preserve"> </w:t>
            </w:r>
            <w:r w:rsidRPr="00B12DCA">
              <w:rPr>
                <w:i/>
                <w:iCs/>
                <w:sz w:val="20"/>
                <w:szCs w:val="20"/>
              </w:rPr>
              <w:t>Lásd a vonatkozó hirdetmény II.1.1 pontját.</w:t>
            </w:r>
          </w:p>
        </w:tc>
      </w:tr>
      <w:tr w:rsidR="00324443" w:rsidRPr="00B12DCA" w14:paraId="790D46A0" w14:textId="77777777" w:rsidTr="00A6219D">
        <w:tc>
          <w:tcPr>
            <w:tcW w:w="9642" w:type="dxa"/>
          </w:tcPr>
          <w:p w14:paraId="7C84430D"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6 Kérjük, ismételje meg a kapcsolattartó személyekre vonatkozó </w:t>
            </w:r>
            <w:proofErr w:type="gramStart"/>
            <w:r w:rsidRPr="00B12DCA">
              <w:rPr>
                <w:sz w:val="20"/>
                <w:szCs w:val="20"/>
              </w:rPr>
              <w:t>információt</w:t>
            </w:r>
            <w:proofErr w:type="gramEnd"/>
            <w:r w:rsidRPr="00B12DCA">
              <w:rPr>
                <w:sz w:val="20"/>
                <w:szCs w:val="20"/>
              </w:rPr>
              <w:t>, ahányszor szükséges.</w:t>
            </w:r>
          </w:p>
        </w:tc>
      </w:tr>
      <w:tr w:rsidR="00324443" w:rsidRPr="00B12DCA" w14:paraId="05933DB7" w14:textId="77777777" w:rsidTr="00A6219D">
        <w:tc>
          <w:tcPr>
            <w:tcW w:w="9642" w:type="dxa"/>
          </w:tcPr>
          <w:p w14:paraId="0D5B608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7 Lásd a Bizottság 2003. május 6-i ajánlását a mikro-, kis és középvállalkozások meghatározásáról (HL L 124., 2003.5.20., 36. o.). Ez az </w:t>
            </w:r>
            <w:proofErr w:type="gramStart"/>
            <w:r w:rsidRPr="00B12DCA">
              <w:rPr>
                <w:sz w:val="20"/>
                <w:szCs w:val="20"/>
              </w:rPr>
              <w:t>információ</w:t>
            </w:r>
            <w:proofErr w:type="gramEnd"/>
            <w:r w:rsidRPr="00B12DCA">
              <w:rPr>
                <w:sz w:val="20"/>
                <w:szCs w:val="20"/>
              </w:rPr>
              <w:t xml:space="preserve"> csak statisztikai célból szükséges.</w:t>
            </w:r>
          </w:p>
        </w:tc>
      </w:tr>
      <w:tr w:rsidR="00324443" w:rsidRPr="00B12DCA" w14:paraId="06F9BA0C" w14:textId="77777777" w:rsidTr="00A6219D">
        <w:tc>
          <w:tcPr>
            <w:tcW w:w="9642" w:type="dxa"/>
          </w:tcPr>
          <w:p w14:paraId="7CB35611"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w:t>
            </w:r>
            <w:proofErr w:type="spellStart"/>
            <w:r w:rsidRPr="00B12DCA">
              <w:rPr>
                <w:sz w:val="20"/>
                <w:szCs w:val="20"/>
              </w:rPr>
              <w:t>Mikrovállalkozás</w:t>
            </w:r>
            <w:proofErr w:type="spellEnd"/>
            <w:r w:rsidRPr="00B12DCA">
              <w:rPr>
                <w:sz w:val="20"/>
                <w:szCs w:val="20"/>
              </w:rPr>
              <w:t>: olyan vállalkozás, amely 10-nél kevesebb főt foglalkoztat, és amelynek éves forgalma és/vagy éves mérlegfőösszege nem haladja meg a 2 millió eurót.</w:t>
            </w:r>
          </w:p>
        </w:tc>
      </w:tr>
      <w:tr w:rsidR="00324443" w:rsidRPr="00B12DCA" w14:paraId="35C9C3BE" w14:textId="77777777" w:rsidTr="00A6219D">
        <w:tc>
          <w:tcPr>
            <w:tcW w:w="9642" w:type="dxa"/>
          </w:tcPr>
          <w:p w14:paraId="3563192E"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Kisvállalkozás: olyan vállalkozás, amely 50-nél kevesebb főt foglalkoztat, és amelynek éves forgalma és/vagy éves mérlegfőösszege nem haladja meg a 10 millió eurót;</w:t>
            </w:r>
          </w:p>
        </w:tc>
      </w:tr>
      <w:tr w:rsidR="00324443" w:rsidRPr="00B12DCA" w14:paraId="45A478A7" w14:textId="77777777" w:rsidTr="00A6219D">
        <w:tc>
          <w:tcPr>
            <w:tcW w:w="9642" w:type="dxa"/>
          </w:tcPr>
          <w:p w14:paraId="1867152F"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324443" w:rsidRPr="00B12DCA" w14:paraId="37C63CF4" w14:textId="77777777" w:rsidTr="00A6219D">
        <w:tc>
          <w:tcPr>
            <w:tcW w:w="9642" w:type="dxa"/>
          </w:tcPr>
          <w:p w14:paraId="51B56A9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8 Lásd a szerződésről szóló hirdetmény III.1.5. pontját.</w:t>
            </w:r>
          </w:p>
        </w:tc>
      </w:tr>
      <w:tr w:rsidR="00324443" w:rsidRPr="00B12DCA" w14:paraId="3A91E06D" w14:textId="77777777" w:rsidTr="00A6219D">
        <w:tc>
          <w:tcPr>
            <w:tcW w:w="9642" w:type="dxa"/>
          </w:tcPr>
          <w:p w14:paraId="4B1D3548"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9 Azaz fő célja a fogyatékossággal élő vagy hátrányos helyzetű személyek szociális és szakmai beilleszkedése.</w:t>
            </w:r>
          </w:p>
        </w:tc>
      </w:tr>
      <w:tr w:rsidR="00324443" w:rsidRPr="00B12DCA" w14:paraId="16EB60C3" w14:textId="77777777" w:rsidTr="00A6219D">
        <w:tc>
          <w:tcPr>
            <w:tcW w:w="9642" w:type="dxa"/>
          </w:tcPr>
          <w:p w14:paraId="095B8433"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10 A hivatkozások és a minősítés, ha van ilyen, a tanúsításon szerepelnek.</w:t>
            </w:r>
          </w:p>
        </w:tc>
      </w:tr>
      <w:tr w:rsidR="00324443" w:rsidRPr="00B12DCA" w14:paraId="179F8A60" w14:textId="77777777" w:rsidTr="00A6219D">
        <w:tc>
          <w:tcPr>
            <w:tcW w:w="9642" w:type="dxa"/>
          </w:tcPr>
          <w:p w14:paraId="5EEBD036"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11 Nevezetesen egy csoport, </w:t>
            </w:r>
            <w:proofErr w:type="gramStart"/>
            <w:r w:rsidRPr="00B12DCA">
              <w:rPr>
                <w:sz w:val="20"/>
                <w:szCs w:val="20"/>
              </w:rPr>
              <w:t>konzorcium</w:t>
            </w:r>
            <w:proofErr w:type="gramEnd"/>
            <w:r w:rsidRPr="00B12DCA">
              <w:rPr>
                <w:sz w:val="20"/>
                <w:szCs w:val="20"/>
              </w:rPr>
              <w:t>, közös vállalkozás vagy hasonló részeként.</w:t>
            </w:r>
          </w:p>
        </w:tc>
      </w:tr>
      <w:tr w:rsidR="00324443" w:rsidRPr="00B12DCA" w14:paraId="46AACBBA" w14:textId="77777777" w:rsidTr="00A6219D">
        <w:tc>
          <w:tcPr>
            <w:tcW w:w="9642" w:type="dxa"/>
          </w:tcPr>
          <w:p w14:paraId="5E8C47C9"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12 Pl. a minőség-ellenőrzésben részt vevő műszaki szervezetek esetében: IV. rész C. szakasz, 3. pont.</w:t>
            </w:r>
          </w:p>
        </w:tc>
      </w:tr>
      <w:tr w:rsidR="00324443" w:rsidRPr="00B12DCA" w14:paraId="0C872F22" w14:textId="77777777" w:rsidTr="00A6219D">
        <w:tc>
          <w:tcPr>
            <w:tcW w:w="9642" w:type="dxa"/>
          </w:tcPr>
          <w:p w14:paraId="21567304"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13 A szervezett bűnözés elleni küzdelemről szóló, 2008. október 24-i 2008/841/IB tanácsi kerethatározat (HL L 300., 2008.11.11</w:t>
            </w:r>
            <w:proofErr w:type="gramStart"/>
            <w:r w:rsidRPr="00B12DCA">
              <w:rPr>
                <w:sz w:val="20"/>
                <w:szCs w:val="20"/>
              </w:rPr>
              <w:t>.,</w:t>
            </w:r>
            <w:proofErr w:type="gramEnd"/>
            <w:r w:rsidRPr="00B12DCA">
              <w:rPr>
                <w:sz w:val="20"/>
                <w:szCs w:val="20"/>
              </w:rPr>
              <w:t xml:space="preserve"> 42. o.) 2. cikkében meghatározottak szerint.</w:t>
            </w:r>
          </w:p>
        </w:tc>
      </w:tr>
      <w:tr w:rsidR="00324443" w:rsidRPr="00B12DCA" w14:paraId="48040F0D" w14:textId="77777777" w:rsidTr="00A6219D">
        <w:tc>
          <w:tcPr>
            <w:tcW w:w="9642" w:type="dxa"/>
          </w:tcPr>
          <w:p w14:paraId="3927D430"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14 Az Európai Közösségek tisztviselőit és az Európai Unió tagállamainak tisztviselőit érintő </w:t>
            </w:r>
            <w:proofErr w:type="gramStart"/>
            <w:r w:rsidRPr="00B12DCA">
              <w:rPr>
                <w:sz w:val="20"/>
                <w:szCs w:val="20"/>
              </w:rPr>
              <w:t>korrupció</w:t>
            </w:r>
            <w:proofErr w:type="gramEnd"/>
            <w:r w:rsidRPr="00B12DCA">
              <w:rPr>
                <w:sz w:val="20"/>
                <w:szCs w:val="20"/>
              </w:rPr>
              <w:t xml:space="preserve"> elleni küzdelemről szóló egyezmény (HL C 195., 1997.6.25., 1. o.) 3. cikkében és a Tanács 2003. július 22-i, a magánszektorban tapasztalható </w:t>
            </w:r>
            <w:proofErr w:type="gramStart"/>
            <w:r w:rsidRPr="00B12DCA">
              <w:rPr>
                <w:sz w:val="20"/>
                <w:szCs w:val="20"/>
              </w:rPr>
              <w:t>korrupció</w:t>
            </w:r>
            <w:proofErr w:type="gramEnd"/>
            <w:r w:rsidRPr="00B12DCA">
              <w:rPr>
                <w:sz w:val="20"/>
                <w:szCs w:val="20"/>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B12DCA">
              <w:rPr>
                <w:sz w:val="20"/>
                <w:szCs w:val="20"/>
              </w:rPr>
              <w:t>korrupciót</w:t>
            </w:r>
            <w:proofErr w:type="gramEnd"/>
            <w:r w:rsidRPr="00B12DCA">
              <w:rPr>
                <w:sz w:val="20"/>
                <w:szCs w:val="20"/>
              </w:rPr>
              <w:t xml:space="preserve"> is.</w:t>
            </w:r>
          </w:p>
        </w:tc>
      </w:tr>
      <w:tr w:rsidR="00324443" w:rsidRPr="00B12DCA" w14:paraId="5E71B8F2" w14:textId="77777777" w:rsidTr="00A6219D">
        <w:tc>
          <w:tcPr>
            <w:tcW w:w="9642" w:type="dxa"/>
          </w:tcPr>
          <w:p w14:paraId="5EC248D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15 Az Európai Közösségek pénzügyi érdekeinek védelméről szóló egyezmény 1. cikke értelmében (HL C 316., 1995.11.27</w:t>
            </w:r>
            <w:proofErr w:type="gramStart"/>
            <w:r w:rsidRPr="00B12DCA">
              <w:rPr>
                <w:sz w:val="20"/>
                <w:szCs w:val="20"/>
              </w:rPr>
              <w:t>.,</w:t>
            </w:r>
            <w:proofErr w:type="gramEnd"/>
            <w:r w:rsidRPr="00B12DCA">
              <w:rPr>
                <w:sz w:val="20"/>
                <w:szCs w:val="20"/>
              </w:rPr>
              <w:t xml:space="preserve"> 48. o.)</w:t>
            </w:r>
          </w:p>
        </w:tc>
      </w:tr>
      <w:tr w:rsidR="00324443" w:rsidRPr="00B12DCA" w14:paraId="2E47D28F" w14:textId="77777777" w:rsidTr="00A6219D">
        <w:tc>
          <w:tcPr>
            <w:tcW w:w="9642" w:type="dxa"/>
          </w:tcPr>
          <w:p w14:paraId="4BD10F61"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16 A terrorizmus elleni küzdelemről szóló, 2002. június 13-i 2002/475/IB tanácsi kerethatározat (HL L 164., 2002.6.22</w:t>
            </w:r>
            <w:proofErr w:type="gramStart"/>
            <w:r w:rsidRPr="00B12DCA">
              <w:rPr>
                <w:sz w:val="20"/>
                <w:szCs w:val="20"/>
              </w:rPr>
              <w:t>.,</w:t>
            </w:r>
            <w:proofErr w:type="gramEnd"/>
            <w:r w:rsidRPr="00B12DCA">
              <w:rPr>
                <w:sz w:val="20"/>
                <w:szCs w:val="20"/>
              </w:rPr>
              <w:t xml:space="preserve"> 3. o.) 1. és 3. cikkében meghatározottak szerint. Ez a kizárási ok magában foglalja az említett kerethatározat 4. cikke szerinti, bűncselekményre való felbujtást, bűnsegélyt vagy kísérletet.</w:t>
            </w:r>
          </w:p>
        </w:tc>
      </w:tr>
      <w:tr w:rsidR="00324443" w:rsidRPr="00B12DCA" w14:paraId="1346F5B8" w14:textId="77777777" w:rsidTr="00A6219D">
        <w:tc>
          <w:tcPr>
            <w:tcW w:w="9642" w:type="dxa"/>
          </w:tcPr>
          <w:p w14:paraId="14657505"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17 A pénzügyi rendszereknek a pénzmosás, valamint terrorizmus </w:t>
            </w:r>
            <w:proofErr w:type="gramStart"/>
            <w:r w:rsidRPr="00B12DCA">
              <w:rPr>
                <w:sz w:val="20"/>
                <w:szCs w:val="20"/>
              </w:rPr>
              <w:t>finanszírozása</w:t>
            </w:r>
            <w:proofErr w:type="gramEnd"/>
            <w:r w:rsidRPr="00B12DCA">
              <w:rPr>
                <w:sz w:val="20"/>
                <w:szCs w:val="20"/>
              </w:rPr>
              <w:t xml:space="preserve"> céljára való felhasználásának megelőzéséről szóló, 2005. október 26-i 2005/60/EK európai parlamenti és tanácsi irányelv (HL L 309., 2005.11.25., 15. o.) 1. cikkében meghatározottak szerint.</w:t>
            </w:r>
          </w:p>
        </w:tc>
      </w:tr>
      <w:tr w:rsidR="00324443" w:rsidRPr="00B12DCA" w14:paraId="451496AF" w14:textId="77777777" w:rsidTr="00A6219D">
        <w:tc>
          <w:tcPr>
            <w:tcW w:w="9642" w:type="dxa"/>
          </w:tcPr>
          <w:p w14:paraId="244D5076"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B12DCA">
              <w:rPr>
                <w:sz w:val="20"/>
                <w:szCs w:val="20"/>
              </w:rPr>
              <w:t>.,</w:t>
            </w:r>
            <w:proofErr w:type="gramEnd"/>
            <w:r w:rsidRPr="00B12DCA">
              <w:rPr>
                <w:sz w:val="20"/>
                <w:szCs w:val="20"/>
              </w:rPr>
              <w:t xml:space="preserve"> 1. o.) 2. cikkében meghatározottak szerint.</w:t>
            </w:r>
          </w:p>
        </w:tc>
      </w:tr>
      <w:tr w:rsidR="00324443" w:rsidRPr="00B12DCA" w14:paraId="1E5BE8F1" w14:textId="77777777" w:rsidTr="00A6219D">
        <w:tc>
          <w:tcPr>
            <w:tcW w:w="9642" w:type="dxa"/>
          </w:tcPr>
          <w:p w14:paraId="41E58CEB"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19 Kérjük, szükség szerint ismételje.</w:t>
            </w:r>
          </w:p>
        </w:tc>
      </w:tr>
      <w:tr w:rsidR="00324443" w:rsidRPr="00B12DCA" w14:paraId="05BF1682" w14:textId="77777777" w:rsidTr="00A6219D">
        <w:tc>
          <w:tcPr>
            <w:tcW w:w="9642" w:type="dxa"/>
          </w:tcPr>
          <w:p w14:paraId="470429A9"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20 Kérjük, szükség szerint ismételje.</w:t>
            </w:r>
          </w:p>
        </w:tc>
      </w:tr>
      <w:tr w:rsidR="00324443" w:rsidRPr="00B12DCA" w14:paraId="3DC1BDC0" w14:textId="77777777" w:rsidTr="00A6219D">
        <w:tc>
          <w:tcPr>
            <w:tcW w:w="9642" w:type="dxa"/>
          </w:tcPr>
          <w:p w14:paraId="0ECF321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21 Kérjük, szükség szerint ismételje.</w:t>
            </w:r>
          </w:p>
        </w:tc>
      </w:tr>
      <w:tr w:rsidR="00324443" w:rsidRPr="00B12DCA" w14:paraId="30F849B7" w14:textId="77777777" w:rsidTr="00A6219D">
        <w:tc>
          <w:tcPr>
            <w:tcW w:w="9642" w:type="dxa"/>
          </w:tcPr>
          <w:p w14:paraId="4C995254"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22 A 2014/24/EU irányelv 57. cikke (6) bekezdését végrehajtó nemzeti rendelkezésekkel összhangban.</w:t>
            </w:r>
          </w:p>
        </w:tc>
      </w:tr>
      <w:tr w:rsidR="00324443" w:rsidRPr="00B12DCA" w14:paraId="2B1758E9" w14:textId="77777777" w:rsidTr="00A6219D">
        <w:tc>
          <w:tcPr>
            <w:tcW w:w="9642" w:type="dxa"/>
          </w:tcPr>
          <w:p w14:paraId="4030CC38"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23 Az elkövetett bűncselekmény jellegét figyelembe véve (egyszeri, ismételt, </w:t>
            </w:r>
            <w:proofErr w:type="gramStart"/>
            <w:r w:rsidRPr="00B12DCA">
              <w:rPr>
                <w:sz w:val="20"/>
                <w:szCs w:val="20"/>
              </w:rPr>
              <w:t>szisztematikus</w:t>
            </w:r>
            <w:proofErr w:type="gramEnd"/>
            <w:r w:rsidRPr="00B12DCA">
              <w:rPr>
                <w:sz w:val="20"/>
                <w:szCs w:val="20"/>
              </w:rPr>
              <w:t>) a magyarázatnak tükröznie kell e megtett intézkedések megfelelőségét.</w:t>
            </w:r>
          </w:p>
        </w:tc>
      </w:tr>
      <w:tr w:rsidR="00324443" w:rsidRPr="00B12DCA" w14:paraId="4A2306A2" w14:textId="77777777" w:rsidTr="00A6219D">
        <w:tc>
          <w:tcPr>
            <w:tcW w:w="9642" w:type="dxa"/>
          </w:tcPr>
          <w:p w14:paraId="39BAB0F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24 Kérjük, szükség szerint ismételje.</w:t>
            </w:r>
          </w:p>
        </w:tc>
      </w:tr>
      <w:tr w:rsidR="00324443" w:rsidRPr="00B12DCA" w14:paraId="085F8ACD" w14:textId="77777777" w:rsidTr="00A6219D">
        <w:tc>
          <w:tcPr>
            <w:tcW w:w="9642" w:type="dxa"/>
          </w:tcPr>
          <w:p w14:paraId="3CC2631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25 Lásd a 2014/24/EU irányelv 57. cikkének (4) bekezdését.</w:t>
            </w:r>
          </w:p>
        </w:tc>
      </w:tr>
      <w:tr w:rsidR="00324443" w:rsidRPr="00B12DCA" w14:paraId="7C6B4435" w14:textId="77777777" w:rsidTr="00A6219D">
        <w:tc>
          <w:tcPr>
            <w:tcW w:w="9642" w:type="dxa"/>
          </w:tcPr>
          <w:p w14:paraId="545C851B"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26 E közbeszerzés alkalmazásában a nemzeti jogban, a vonatkozó hirdetményben vagy a közbeszerzési </w:t>
            </w:r>
            <w:proofErr w:type="gramStart"/>
            <w:r w:rsidRPr="00B12DCA">
              <w:rPr>
                <w:sz w:val="20"/>
                <w:szCs w:val="20"/>
              </w:rPr>
              <w:t>dokumentumokban</w:t>
            </w:r>
            <w:proofErr w:type="gramEnd"/>
            <w:r w:rsidRPr="00B12DCA">
              <w:rPr>
                <w:sz w:val="20"/>
                <w:szCs w:val="20"/>
              </w:rPr>
              <w:t xml:space="preserve"> vagy a 2014/24/EU irányelv 18. cikke (2) bekezdésében </w:t>
            </w:r>
            <w:proofErr w:type="spellStart"/>
            <w:r w:rsidRPr="00B12DCA">
              <w:rPr>
                <w:sz w:val="20"/>
                <w:szCs w:val="20"/>
              </w:rPr>
              <w:t>hivatkozottak</w:t>
            </w:r>
            <w:proofErr w:type="spellEnd"/>
            <w:r w:rsidRPr="00B12DCA">
              <w:rPr>
                <w:sz w:val="20"/>
                <w:szCs w:val="20"/>
              </w:rPr>
              <w:t xml:space="preserve"> szerint</w:t>
            </w:r>
          </w:p>
        </w:tc>
      </w:tr>
      <w:tr w:rsidR="00324443" w:rsidRPr="00B12DCA" w14:paraId="28FDE17F" w14:textId="77777777" w:rsidTr="00A6219D">
        <w:tc>
          <w:tcPr>
            <w:tcW w:w="9642" w:type="dxa"/>
          </w:tcPr>
          <w:p w14:paraId="3A24989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27 Lásd a nemzeti jogot, a vonatkozó hirdetményt vagy a közbeszerzési </w:t>
            </w:r>
            <w:proofErr w:type="gramStart"/>
            <w:r w:rsidRPr="00B12DCA">
              <w:rPr>
                <w:sz w:val="20"/>
                <w:szCs w:val="20"/>
              </w:rPr>
              <w:t>dokumentumokat</w:t>
            </w:r>
            <w:proofErr w:type="gramEnd"/>
            <w:r w:rsidRPr="00B12DCA">
              <w:rPr>
                <w:sz w:val="20"/>
                <w:szCs w:val="20"/>
              </w:rPr>
              <w:t>.</w:t>
            </w:r>
          </w:p>
        </w:tc>
      </w:tr>
      <w:tr w:rsidR="00324443" w:rsidRPr="00B12DCA" w14:paraId="2C9765E7" w14:textId="77777777" w:rsidTr="00A6219D">
        <w:tc>
          <w:tcPr>
            <w:tcW w:w="9642" w:type="dxa"/>
          </w:tcPr>
          <w:p w14:paraId="2EC0916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28 Ezt az </w:t>
            </w:r>
            <w:proofErr w:type="gramStart"/>
            <w:r w:rsidRPr="00B12DCA">
              <w:rPr>
                <w:sz w:val="20"/>
                <w:szCs w:val="20"/>
              </w:rPr>
              <w:t>információt</w:t>
            </w:r>
            <w:proofErr w:type="gramEnd"/>
            <w:r w:rsidRPr="00B12DCA">
              <w:rPr>
                <w:sz w:val="20"/>
                <w:szCs w:val="20"/>
              </w:rPr>
              <w:t xml:space="preserve"> nem kell megadni abban az esetben, ha az a)-f) pontokban fölsorolt esetek valamelyikében a gazdasági szereplők kizárását a nemzeti jog kötelezővé tette az eltérés lehetősége nélkül abban az esetben, ha a gazdasági szereplő mindazonáltal képes a szerződés teljesítésére.</w:t>
            </w:r>
          </w:p>
        </w:tc>
      </w:tr>
      <w:tr w:rsidR="00324443" w:rsidRPr="00B12DCA" w14:paraId="273CF1C9" w14:textId="77777777" w:rsidTr="00A6219D">
        <w:tc>
          <w:tcPr>
            <w:tcW w:w="9642" w:type="dxa"/>
          </w:tcPr>
          <w:p w14:paraId="472D12F4"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29 Adott esetben lásd a nemzeti jog, a vonatkozó hirdetmény vagy a közbeszerzési </w:t>
            </w:r>
            <w:proofErr w:type="gramStart"/>
            <w:r w:rsidRPr="00B12DCA">
              <w:rPr>
                <w:sz w:val="20"/>
                <w:szCs w:val="20"/>
              </w:rPr>
              <w:t>dokumentumok</w:t>
            </w:r>
            <w:proofErr w:type="gramEnd"/>
            <w:r w:rsidRPr="00B12DCA">
              <w:rPr>
                <w:sz w:val="20"/>
                <w:szCs w:val="20"/>
              </w:rPr>
              <w:t xml:space="preserve"> meghatározásait.</w:t>
            </w:r>
          </w:p>
        </w:tc>
      </w:tr>
      <w:tr w:rsidR="00324443" w:rsidRPr="00B12DCA" w14:paraId="720D6C62" w14:textId="77777777" w:rsidTr="00A6219D">
        <w:tc>
          <w:tcPr>
            <w:tcW w:w="9642" w:type="dxa"/>
          </w:tcPr>
          <w:p w14:paraId="6814690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lastRenderedPageBreak/>
              <w:t xml:space="preserve"> 30 A nemzeti jogban, a vonatkozó hirdetményben vagy a közbeszerzési </w:t>
            </w:r>
            <w:proofErr w:type="gramStart"/>
            <w:r w:rsidRPr="00B12DCA">
              <w:rPr>
                <w:sz w:val="20"/>
                <w:szCs w:val="20"/>
              </w:rPr>
              <w:t>dokumentumokban</w:t>
            </w:r>
            <w:proofErr w:type="gramEnd"/>
            <w:r w:rsidRPr="00B12DCA">
              <w:rPr>
                <w:sz w:val="20"/>
                <w:szCs w:val="20"/>
              </w:rPr>
              <w:t xml:space="preserve"> jelzettek szerint.</w:t>
            </w:r>
          </w:p>
        </w:tc>
      </w:tr>
    </w:tbl>
    <w:p w14:paraId="0803D2B5" w14:textId="77777777" w:rsidR="00324443" w:rsidRPr="00B12DCA" w:rsidRDefault="00324443" w:rsidP="00324443">
      <w:pPr>
        <w:jc w:val="both"/>
        <w:rPr>
          <w:sz w:val="20"/>
          <w:szCs w:val="20"/>
        </w:rPr>
      </w:pPr>
      <w:r w:rsidRPr="00B12DCA">
        <w:rPr>
          <w:position w:val="10"/>
          <w:sz w:val="20"/>
          <w:szCs w:val="20"/>
        </w:rPr>
        <w:t>31</w:t>
      </w:r>
      <w:r w:rsidRPr="00B12DCA">
        <w:rPr>
          <w:sz w:val="20"/>
          <w:szCs w:val="20"/>
        </w:rPr>
        <w:t xml:space="preserve"> Kérjük, szükség szerint ismételje.</w:t>
      </w:r>
    </w:p>
    <w:p w14:paraId="15B71AD6" w14:textId="77777777" w:rsidR="00324443" w:rsidRPr="00B12DCA" w:rsidRDefault="00324443" w:rsidP="00324443">
      <w:pPr>
        <w:jc w:val="both"/>
        <w:rPr>
          <w:sz w:val="20"/>
          <w:szCs w:val="20"/>
        </w:rPr>
      </w:pPr>
      <w:r w:rsidRPr="00B12DCA">
        <w:rPr>
          <w:sz w:val="20"/>
          <w:szCs w:val="20"/>
        </w:rPr>
        <w:t>32 A 2014/24/EU irányelv XI. mellékletében leírtak szerint egyes tagállamok gazdasági szereplőinek egyes esetekben az adott mellékletben meghatározott egyéb követelményeknek is meg kell felelniük.</w:t>
      </w:r>
    </w:p>
    <w:p w14:paraId="2C8D363F" w14:textId="77777777" w:rsidR="00324443" w:rsidRPr="00B12DCA" w:rsidRDefault="00324443" w:rsidP="00324443">
      <w:pPr>
        <w:jc w:val="both"/>
        <w:rPr>
          <w:sz w:val="20"/>
          <w:szCs w:val="20"/>
        </w:rPr>
      </w:pPr>
      <w:r w:rsidRPr="00B12DCA">
        <w:rPr>
          <w:sz w:val="20"/>
          <w:szCs w:val="20"/>
        </w:rPr>
        <w:t xml:space="preserve"> 33 Csak amennyiben a vonatkozó hirdetmény vagy a közbeszerzési </w:t>
      </w:r>
      <w:proofErr w:type="gramStart"/>
      <w:r w:rsidRPr="00B12DCA">
        <w:rPr>
          <w:sz w:val="20"/>
          <w:szCs w:val="20"/>
        </w:rPr>
        <w:t>dokumentumok</w:t>
      </w:r>
      <w:proofErr w:type="gramEnd"/>
      <w:r w:rsidRPr="00B12DCA">
        <w:rPr>
          <w:sz w:val="20"/>
          <w:szCs w:val="20"/>
        </w:rPr>
        <w:t xml:space="preserve"> lehetővé teszik.</w:t>
      </w:r>
    </w:p>
    <w:p w14:paraId="4066D2B2" w14:textId="77777777" w:rsidR="00324443" w:rsidRPr="00B12DCA" w:rsidRDefault="00324443" w:rsidP="00324443">
      <w:pPr>
        <w:jc w:val="both"/>
        <w:rPr>
          <w:sz w:val="20"/>
          <w:szCs w:val="20"/>
        </w:rPr>
      </w:pPr>
      <w:r w:rsidRPr="00B12DCA">
        <w:rPr>
          <w:sz w:val="20"/>
          <w:szCs w:val="20"/>
        </w:rPr>
        <w:t xml:space="preserve">34 Csak amennyiben a vonatkozó hirdetmény vagy a közbeszerzési </w:t>
      </w:r>
      <w:proofErr w:type="gramStart"/>
      <w:r w:rsidRPr="00B12DCA">
        <w:rPr>
          <w:sz w:val="20"/>
          <w:szCs w:val="20"/>
        </w:rPr>
        <w:t>dokumentumok</w:t>
      </w:r>
      <w:proofErr w:type="gramEnd"/>
      <w:r w:rsidRPr="00B12DCA">
        <w:rPr>
          <w:sz w:val="20"/>
          <w:szCs w:val="20"/>
        </w:rPr>
        <w:t xml:space="preserve"> lehetővé teszik.</w:t>
      </w:r>
    </w:p>
    <w:p w14:paraId="43ADDF44" w14:textId="77777777" w:rsidR="00324443" w:rsidRPr="00B12DCA" w:rsidRDefault="00324443" w:rsidP="00324443">
      <w:pPr>
        <w:jc w:val="both"/>
        <w:rPr>
          <w:sz w:val="20"/>
          <w:szCs w:val="20"/>
        </w:rPr>
      </w:pPr>
      <w:r w:rsidRPr="00B12DCA">
        <w:rPr>
          <w:sz w:val="20"/>
          <w:szCs w:val="20"/>
        </w:rPr>
        <w:t xml:space="preserve"> 35 Pl. az eszközök és a források aránya.</w:t>
      </w:r>
    </w:p>
    <w:p w14:paraId="005AFD10" w14:textId="77777777" w:rsidR="00324443" w:rsidRPr="00B12DCA" w:rsidRDefault="00324443" w:rsidP="00324443">
      <w:pPr>
        <w:jc w:val="both"/>
        <w:rPr>
          <w:sz w:val="20"/>
          <w:szCs w:val="20"/>
        </w:rPr>
      </w:pPr>
      <w:r w:rsidRPr="00B12DCA">
        <w:rPr>
          <w:sz w:val="20"/>
          <w:szCs w:val="20"/>
        </w:rPr>
        <w:t xml:space="preserve"> 36 Pl. az eszközök és a források aránya.</w:t>
      </w:r>
    </w:p>
    <w:p w14:paraId="3DAAFB9F" w14:textId="77777777" w:rsidR="00324443" w:rsidRPr="00B12DCA" w:rsidRDefault="00324443" w:rsidP="00324443">
      <w:pPr>
        <w:jc w:val="both"/>
        <w:rPr>
          <w:sz w:val="20"/>
          <w:szCs w:val="20"/>
        </w:rPr>
      </w:pPr>
      <w:r w:rsidRPr="00B12DCA">
        <w:rPr>
          <w:sz w:val="20"/>
          <w:szCs w:val="20"/>
        </w:rPr>
        <w:t xml:space="preserve"> 37 Kérjük, szükség szerint ismételje.</w:t>
      </w:r>
    </w:p>
    <w:p w14:paraId="6383CE10" w14:textId="77777777" w:rsidR="00324443" w:rsidRPr="00B12DCA" w:rsidRDefault="00324443" w:rsidP="00324443">
      <w:pPr>
        <w:jc w:val="both"/>
        <w:rPr>
          <w:sz w:val="20"/>
          <w:szCs w:val="20"/>
        </w:rPr>
      </w:pPr>
      <w:r w:rsidRPr="00B12DCA">
        <w:rPr>
          <w:sz w:val="20"/>
          <w:szCs w:val="20"/>
        </w:rPr>
        <w:t xml:space="preserve"> 38 Az ajánlatkérő szervek nem </w:t>
      </w:r>
      <w:proofErr w:type="gramStart"/>
      <w:r w:rsidRPr="00B12DCA">
        <w:rPr>
          <w:sz w:val="20"/>
          <w:szCs w:val="20"/>
        </w:rPr>
        <w:t>több, mint</w:t>
      </w:r>
      <w:proofErr w:type="gramEnd"/>
      <w:r w:rsidRPr="00B12DCA">
        <w:rPr>
          <w:sz w:val="20"/>
          <w:szCs w:val="20"/>
        </w:rPr>
        <w:t xml:space="preserve"> öt évet írhatnak elő, és elfogadhatnak öt évnél régebbi tapasztalatot.</w:t>
      </w:r>
    </w:p>
    <w:p w14:paraId="52853917" w14:textId="77777777" w:rsidR="00324443" w:rsidRPr="00B12DCA" w:rsidRDefault="00324443" w:rsidP="00324443">
      <w:pPr>
        <w:jc w:val="both"/>
        <w:rPr>
          <w:sz w:val="20"/>
          <w:szCs w:val="20"/>
        </w:rPr>
      </w:pPr>
      <w:r w:rsidRPr="00B12DCA">
        <w:rPr>
          <w:sz w:val="20"/>
          <w:szCs w:val="20"/>
        </w:rPr>
        <w:t xml:space="preserve">39 Az ajánlatkérő szervek nem </w:t>
      </w:r>
      <w:proofErr w:type="gramStart"/>
      <w:r w:rsidRPr="00B12DCA">
        <w:rPr>
          <w:sz w:val="20"/>
          <w:szCs w:val="20"/>
        </w:rPr>
        <w:t>több, mint</w:t>
      </w:r>
      <w:proofErr w:type="gramEnd"/>
      <w:r w:rsidRPr="00B12DCA">
        <w:rPr>
          <w:sz w:val="20"/>
          <w:szCs w:val="20"/>
        </w:rPr>
        <w:t xml:space="preserve"> három évet írhatnak elő, és elfogadhatnak három évnél régebbi tapasztalatot.</w:t>
      </w:r>
    </w:p>
    <w:p w14:paraId="5BEC1C2B" w14:textId="77777777" w:rsidR="00324443" w:rsidRPr="00B12DCA" w:rsidRDefault="00324443" w:rsidP="00324443">
      <w:pPr>
        <w:jc w:val="both"/>
        <w:rPr>
          <w:sz w:val="20"/>
          <w:szCs w:val="20"/>
        </w:rPr>
      </w:pPr>
      <w:r w:rsidRPr="00B12DCA">
        <w:rPr>
          <w:sz w:val="20"/>
          <w:szCs w:val="20"/>
        </w:rPr>
        <w:t xml:space="preserve"> 40 Vagyis minden megrendelőt fel kell sorolni, és a listának tartalmaznia kell mind a közületi, mind pedig a magánmegrendelőket az érintett szállítások vagy szolgáltatások tekintetében.</w:t>
      </w:r>
    </w:p>
    <w:p w14:paraId="0C017E48" w14:textId="77777777" w:rsidR="00324443" w:rsidRPr="00B12DCA" w:rsidRDefault="00324443" w:rsidP="00324443">
      <w:pPr>
        <w:jc w:val="both"/>
        <w:rPr>
          <w:sz w:val="20"/>
          <w:szCs w:val="20"/>
        </w:rPr>
      </w:pPr>
      <w:r w:rsidRPr="00B12DCA">
        <w:rPr>
          <w:sz w:val="20"/>
          <w:szCs w:val="20"/>
        </w:rPr>
        <w:t xml:space="preserve"> 41 Azon szakemberekre és műszaki szervezetekre vonatkozóan, akiket/amelyeket nem közvetlenül a gazdasági szereplő vállalkozása alkalmaz, ám akik/amelyek </w:t>
      </w:r>
      <w:proofErr w:type="gramStart"/>
      <w:r w:rsidRPr="00B12DCA">
        <w:rPr>
          <w:sz w:val="20"/>
          <w:szCs w:val="20"/>
        </w:rPr>
        <w:t>kapacitását</w:t>
      </w:r>
      <w:proofErr w:type="gramEnd"/>
      <w:r w:rsidRPr="00B12DCA">
        <w:rPr>
          <w:sz w:val="20"/>
          <w:szCs w:val="20"/>
        </w:rPr>
        <w:t xml:space="preserve"> a gazdasági szereplő igénybe veszi, a II. rész C. szakaszában meghatározottak szerint, külön-külön egységes európai közbeszerzési dokumentumot kell kitölteni.</w:t>
      </w:r>
    </w:p>
    <w:p w14:paraId="30564FC6" w14:textId="77777777" w:rsidR="00324443" w:rsidRPr="00B12DCA" w:rsidRDefault="00324443" w:rsidP="00324443">
      <w:pPr>
        <w:jc w:val="both"/>
        <w:rPr>
          <w:sz w:val="20"/>
          <w:szCs w:val="20"/>
        </w:rPr>
      </w:pPr>
      <w:r w:rsidRPr="00B12DCA">
        <w:rPr>
          <w:sz w:val="20"/>
          <w:szCs w:val="20"/>
        </w:rPr>
        <w:t xml:space="preserve"> 42 A vizsgálatot az ajánlatkérő szerv vagy - amennyiben az utóbbi ezt jóváhagyja - nevében a szállító/szolgáltató székhelye szerinti ország egy erre illetékes hivatalos szerve végezheti el.</w:t>
      </w:r>
    </w:p>
    <w:p w14:paraId="7A3F1A92" w14:textId="77777777" w:rsidR="00324443" w:rsidRPr="00B12DCA" w:rsidRDefault="00324443" w:rsidP="00324443">
      <w:pPr>
        <w:jc w:val="both"/>
        <w:rPr>
          <w:sz w:val="20"/>
          <w:szCs w:val="20"/>
        </w:rPr>
      </w:pPr>
      <w:r w:rsidRPr="00B12DCA">
        <w:rPr>
          <w:sz w:val="20"/>
          <w:szCs w:val="20"/>
        </w:rPr>
        <w:t xml:space="preserve">43 Felhívjuk a figyelmet, hogy amennyiben a gazdasági szereplő úgy határozott, hogy a szerződés egy részére alvállalkozói szerződést köt, és az alvállalkozó </w:t>
      </w:r>
      <w:proofErr w:type="gramStart"/>
      <w:r w:rsidRPr="00B12DCA">
        <w:rPr>
          <w:sz w:val="20"/>
          <w:szCs w:val="20"/>
        </w:rPr>
        <w:t>kapacitásait</w:t>
      </w:r>
      <w:proofErr w:type="gramEnd"/>
      <w:r w:rsidRPr="00B12DCA">
        <w:rPr>
          <w:sz w:val="20"/>
          <w:szCs w:val="20"/>
        </w:rPr>
        <w:t xml:space="preserve"> igénybe veszi annak a résznek a teljesítéséhez, akkor kérjük, hogy mindegyik ilyen alvállalkozóra nézve külön egységes európai közbeszerzési dokumentumot töltsön ki, lásd a fenti II. rész C. szakaszát.</w:t>
      </w:r>
    </w:p>
    <w:p w14:paraId="61EB435B" w14:textId="77777777" w:rsidR="00324443" w:rsidRPr="00B12DCA" w:rsidRDefault="00324443" w:rsidP="00324443">
      <w:pPr>
        <w:jc w:val="both"/>
        <w:rPr>
          <w:sz w:val="20"/>
          <w:szCs w:val="20"/>
        </w:rPr>
      </w:pPr>
      <w:r w:rsidRPr="00B12DCA">
        <w:rPr>
          <w:sz w:val="20"/>
          <w:szCs w:val="20"/>
        </w:rPr>
        <w:t>44 Kérjük, egyértelműen adja meg, melyik elemre vonatkozik a válasz.</w:t>
      </w:r>
    </w:p>
    <w:p w14:paraId="1983DEB1" w14:textId="77777777" w:rsidR="00324443" w:rsidRPr="00B12DCA" w:rsidRDefault="00324443" w:rsidP="00324443">
      <w:pPr>
        <w:jc w:val="both"/>
        <w:rPr>
          <w:sz w:val="20"/>
          <w:szCs w:val="20"/>
        </w:rPr>
      </w:pPr>
      <w:r w:rsidRPr="00B12DCA">
        <w:rPr>
          <w:sz w:val="20"/>
          <w:szCs w:val="20"/>
        </w:rPr>
        <w:t xml:space="preserve"> 45 Kérjük, szükség szerint ismételje.</w:t>
      </w:r>
    </w:p>
    <w:p w14:paraId="7302DD9A" w14:textId="77777777" w:rsidR="00324443" w:rsidRPr="00B12DCA" w:rsidRDefault="00324443" w:rsidP="00324443">
      <w:pPr>
        <w:jc w:val="both"/>
        <w:rPr>
          <w:sz w:val="20"/>
          <w:szCs w:val="20"/>
        </w:rPr>
      </w:pPr>
      <w:r w:rsidRPr="00B12DCA">
        <w:rPr>
          <w:sz w:val="20"/>
          <w:szCs w:val="20"/>
        </w:rPr>
        <w:t xml:space="preserve"> 46 Kérjük, szükség szerint ismételje.</w:t>
      </w:r>
    </w:p>
    <w:p w14:paraId="4FFC4AB7" w14:textId="77777777" w:rsidR="00324443" w:rsidRPr="00B12DCA" w:rsidRDefault="00324443" w:rsidP="00324443">
      <w:pPr>
        <w:jc w:val="both"/>
        <w:rPr>
          <w:sz w:val="20"/>
          <w:szCs w:val="20"/>
        </w:rPr>
      </w:pPr>
      <w:r w:rsidRPr="00B12DCA">
        <w:rPr>
          <w:sz w:val="20"/>
          <w:szCs w:val="20"/>
        </w:rPr>
        <w:t xml:space="preserve"> 47 Feltéve, hogy a gazdasági szereplő megadta a szükséges </w:t>
      </w:r>
      <w:proofErr w:type="gramStart"/>
      <w:r w:rsidRPr="00B12DCA">
        <w:rPr>
          <w:sz w:val="20"/>
          <w:szCs w:val="20"/>
        </w:rPr>
        <w:t>információt</w:t>
      </w:r>
      <w:proofErr w:type="gramEnd"/>
      <w:r w:rsidRPr="00B12DCA">
        <w:rPr>
          <w:sz w:val="20"/>
          <w:szCs w:val="20"/>
        </w:rPr>
        <w:t xml:space="preserve">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14:paraId="1CCB2C5E" w14:textId="77777777" w:rsidR="00324443" w:rsidRPr="00B12DCA" w:rsidRDefault="00324443" w:rsidP="00324443">
      <w:pPr>
        <w:jc w:val="both"/>
        <w:rPr>
          <w:sz w:val="20"/>
          <w:szCs w:val="20"/>
        </w:rPr>
      </w:pPr>
      <w:r w:rsidRPr="00B12DCA">
        <w:rPr>
          <w:sz w:val="20"/>
          <w:szCs w:val="20"/>
        </w:rPr>
        <w:t xml:space="preserve">48 A 2014/24/EU irányelv 59. cikke (5) bekezdése második </w:t>
      </w:r>
      <w:proofErr w:type="spellStart"/>
      <w:r w:rsidRPr="00B12DCA">
        <w:rPr>
          <w:sz w:val="20"/>
          <w:szCs w:val="20"/>
        </w:rPr>
        <w:t>albekezdésének</w:t>
      </w:r>
      <w:proofErr w:type="spellEnd"/>
      <w:r w:rsidRPr="00B12DCA">
        <w:rPr>
          <w:sz w:val="20"/>
          <w:szCs w:val="20"/>
        </w:rPr>
        <w:t xml:space="preserve"> nemzeti végrehajtásától függően.</w:t>
      </w:r>
    </w:p>
    <w:p w14:paraId="711A7709" w14:textId="3FEB66DF" w:rsidR="00474B8B" w:rsidRPr="00646D42" w:rsidRDefault="00474B8B" w:rsidP="00000FE7">
      <w:pPr>
        <w:jc w:val="center"/>
      </w:pPr>
      <w:r w:rsidRPr="00646D42">
        <w:t xml:space="preserve"> </w:t>
      </w:r>
    </w:p>
    <w:p w14:paraId="1F55753B" w14:textId="77777777" w:rsidR="00AB64B2" w:rsidRPr="00AB64B2" w:rsidRDefault="00AB64B2" w:rsidP="00F96AF9"/>
    <w:sectPr w:rsidR="00AB64B2" w:rsidRPr="00AB64B2" w:rsidSect="005427C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7BEB" w14:textId="77777777" w:rsidR="00000FE7" w:rsidRDefault="00000FE7" w:rsidP="00F27FA1">
      <w:r>
        <w:separator/>
      </w:r>
    </w:p>
  </w:endnote>
  <w:endnote w:type="continuationSeparator" w:id="0">
    <w:p w14:paraId="0BF0FF39" w14:textId="77777777" w:rsidR="00000FE7" w:rsidRDefault="00000FE7" w:rsidP="00F2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8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Arial"/>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F6BB" w14:textId="49807BC8" w:rsidR="00000FE7" w:rsidRDefault="00000FE7">
    <w:pPr>
      <w:pStyle w:val="llb"/>
      <w:jc w:val="center"/>
    </w:pPr>
    <w:r>
      <w:fldChar w:fldCharType="begin"/>
    </w:r>
    <w:r>
      <w:instrText xml:space="preserve"> PAGE   \* MERGEFORMAT </w:instrText>
    </w:r>
    <w:r>
      <w:fldChar w:fldCharType="separate"/>
    </w:r>
    <w:r w:rsidR="008F57A5">
      <w:rPr>
        <w:noProof/>
      </w:rPr>
      <w:t>4</w:t>
    </w:r>
    <w:r>
      <w:rPr>
        <w:noProof/>
      </w:rPr>
      <w:fldChar w:fldCharType="end"/>
    </w:r>
  </w:p>
  <w:p w14:paraId="53C619BB" w14:textId="77777777" w:rsidR="00000FE7" w:rsidRDefault="00000FE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45ED" w14:textId="7076413A" w:rsidR="00000FE7" w:rsidRDefault="00000FE7">
    <w:pPr>
      <w:pStyle w:val="llb"/>
      <w:jc w:val="center"/>
    </w:pPr>
    <w:r>
      <w:fldChar w:fldCharType="begin"/>
    </w:r>
    <w:r>
      <w:instrText xml:space="preserve"> PAGE   \* MERGEFORMAT </w:instrText>
    </w:r>
    <w:r>
      <w:fldChar w:fldCharType="separate"/>
    </w:r>
    <w:r w:rsidR="008F57A5">
      <w:rPr>
        <w:noProof/>
      </w:rPr>
      <w:t>27</w:t>
    </w:r>
    <w:r>
      <w:rPr>
        <w:noProof/>
      </w:rPr>
      <w:fldChar w:fldCharType="end"/>
    </w:r>
  </w:p>
  <w:p w14:paraId="591E6EEF" w14:textId="77777777" w:rsidR="00000FE7" w:rsidRDefault="00000FE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56663"/>
      <w:docPartObj>
        <w:docPartGallery w:val="Page Numbers (Bottom of Page)"/>
        <w:docPartUnique/>
      </w:docPartObj>
    </w:sdtPr>
    <w:sdtEndPr/>
    <w:sdtContent>
      <w:p w14:paraId="18D35A0F" w14:textId="09B9C1CA" w:rsidR="00000FE7" w:rsidRDefault="00000FE7">
        <w:pPr>
          <w:pStyle w:val="llb"/>
          <w:jc w:val="right"/>
        </w:pPr>
        <w:r>
          <w:fldChar w:fldCharType="begin"/>
        </w:r>
        <w:r>
          <w:instrText>PAGE   \* MERGEFORMAT</w:instrText>
        </w:r>
        <w:r>
          <w:fldChar w:fldCharType="separate"/>
        </w:r>
        <w:r w:rsidR="008F57A5">
          <w:rPr>
            <w:noProof/>
          </w:rPr>
          <w:t>87</w:t>
        </w:r>
        <w:r>
          <w:rPr>
            <w:noProof/>
          </w:rPr>
          <w:fldChar w:fldCharType="end"/>
        </w:r>
      </w:p>
    </w:sdtContent>
  </w:sdt>
  <w:p w14:paraId="7F32B99A" w14:textId="77777777" w:rsidR="00000FE7" w:rsidRDefault="00000FE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3095" w14:textId="77777777" w:rsidR="00000FE7" w:rsidRDefault="00000FE7" w:rsidP="00F27FA1">
      <w:r>
        <w:separator/>
      </w:r>
    </w:p>
  </w:footnote>
  <w:footnote w:type="continuationSeparator" w:id="0">
    <w:p w14:paraId="7D626841" w14:textId="77777777" w:rsidR="00000FE7" w:rsidRDefault="00000FE7" w:rsidP="00F27FA1">
      <w:r>
        <w:continuationSeparator/>
      </w:r>
    </w:p>
  </w:footnote>
  <w:footnote w:id="1">
    <w:p w14:paraId="7CA6D3EE" w14:textId="77777777" w:rsidR="00000FE7" w:rsidRPr="006101CE" w:rsidRDefault="00000FE7"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 xml:space="preserve">A fenti tartalomjegyzéket a benyújtásra kerülő ajánlat tartalmának megfelelően </w:t>
      </w:r>
      <w:proofErr w:type="gramStart"/>
      <w:r w:rsidRPr="006101CE">
        <w:rPr>
          <w:b w:val="0"/>
          <w:caps w:val="0"/>
          <w:kern w:val="0"/>
          <w:sz w:val="20"/>
        </w:rPr>
        <w:t>aktualizálni</w:t>
      </w:r>
      <w:proofErr w:type="gramEnd"/>
      <w:r w:rsidRPr="006101CE">
        <w:rPr>
          <w:b w:val="0"/>
          <w:caps w:val="0"/>
          <w:kern w:val="0"/>
          <w:sz w:val="20"/>
        </w:rPr>
        <w:t xml:space="preserve"> kell!</w:t>
      </w:r>
    </w:p>
  </w:footnote>
  <w:footnote w:id="2">
    <w:p w14:paraId="271D54D0" w14:textId="77777777" w:rsidR="00000FE7" w:rsidRPr="007746C4" w:rsidRDefault="00000FE7"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3">
    <w:p w14:paraId="5B7CCF60" w14:textId="2E0D0272" w:rsidR="00000FE7" w:rsidRDefault="00000FE7">
      <w:pPr>
        <w:pStyle w:val="Lbjegyzetszveg"/>
      </w:pPr>
      <w:r>
        <w:rPr>
          <w:rStyle w:val="Lbjegyzet-hivatkozs"/>
        </w:rPr>
        <w:footnoteRef/>
      </w:r>
      <w:r>
        <w:t xml:space="preserve"> A 7 főt meghaladó vállalásra az ajánlatkérő az értékelési ponthatár felső határával azonos számú pontot ad.</w:t>
      </w:r>
    </w:p>
  </w:footnote>
  <w:footnote w:id="4">
    <w:p w14:paraId="3E3D88EF" w14:textId="7605FD08" w:rsidR="00000FE7" w:rsidRDefault="00000FE7" w:rsidP="007644FC">
      <w:pPr>
        <w:pStyle w:val="Lbjegyzetszveg"/>
        <w:jc w:val="both"/>
      </w:pPr>
      <w:r>
        <w:rPr>
          <w:rStyle w:val="Lbjegyzet-hivatkozs"/>
        </w:rPr>
        <w:footnoteRef/>
      </w:r>
      <w:r>
        <w:t xml:space="preserve"> A felolvasólapon megadott tervezési díjat az ajánlatkérő által meghatározott százalékos arányban kell ajánlattevőknek az egyes munkarészek között felosztani. A szerződéstervezet 29. pontjában szabályozott fizetési ütemezés során az itt meghatározott bontásnak megfelelően történik a kifizetés.  </w:t>
      </w:r>
    </w:p>
    <w:p w14:paraId="5EC924A6" w14:textId="40363A8D" w:rsidR="009F3E43" w:rsidRDefault="009F3E43" w:rsidP="007644FC">
      <w:pPr>
        <w:pStyle w:val="Lbjegyzetszveg"/>
        <w:jc w:val="both"/>
      </w:pPr>
    </w:p>
    <w:p w14:paraId="7B70FD2C" w14:textId="7B4260C3" w:rsidR="009F3E43" w:rsidRDefault="009F3E43" w:rsidP="007644FC">
      <w:pPr>
        <w:pStyle w:val="Lbjegyzetszveg"/>
        <w:jc w:val="both"/>
      </w:pPr>
    </w:p>
    <w:p w14:paraId="3C871BBD" w14:textId="5E655109" w:rsidR="009F3E43" w:rsidRDefault="009F3E43" w:rsidP="007644FC">
      <w:pPr>
        <w:pStyle w:val="Lbjegyzetszveg"/>
        <w:jc w:val="both"/>
      </w:pPr>
    </w:p>
    <w:p w14:paraId="6FE2A533" w14:textId="2D928C44" w:rsidR="009F3E43" w:rsidRDefault="009F3E43" w:rsidP="007644FC">
      <w:pPr>
        <w:pStyle w:val="Lbjegyzetszveg"/>
        <w:jc w:val="both"/>
      </w:pPr>
    </w:p>
    <w:p w14:paraId="6A1BE531" w14:textId="1D76102C" w:rsidR="009F3E43" w:rsidRDefault="009F3E43" w:rsidP="007644FC">
      <w:pPr>
        <w:pStyle w:val="Lbjegyzetszveg"/>
        <w:jc w:val="both"/>
      </w:pPr>
    </w:p>
    <w:p w14:paraId="55572F2A" w14:textId="7555DE79" w:rsidR="009F3E43" w:rsidRDefault="009F3E43" w:rsidP="007644FC">
      <w:pPr>
        <w:pStyle w:val="Lbjegyzetszveg"/>
        <w:jc w:val="both"/>
      </w:pPr>
    </w:p>
    <w:p w14:paraId="7A44C0AA" w14:textId="6CDC42CE" w:rsidR="009F3E43" w:rsidRDefault="009F3E43" w:rsidP="007644FC">
      <w:pPr>
        <w:pStyle w:val="Lbjegyzetszveg"/>
        <w:jc w:val="both"/>
      </w:pPr>
    </w:p>
    <w:p w14:paraId="58FBC328" w14:textId="78F12C71" w:rsidR="009F3E43" w:rsidRDefault="009F3E43" w:rsidP="007644FC">
      <w:pPr>
        <w:pStyle w:val="Lbjegyzetszveg"/>
        <w:jc w:val="both"/>
      </w:pPr>
    </w:p>
    <w:p w14:paraId="5742D4C6" w14:textId="1DCE1297" w:rsidR="009F3E43" w:rsidRDefault="009F3E43" w:rsidP="007644FC">
      <w:pPr>
        <w:pStyle w:val="Lbjegyzetszveg"/>
        <w:jc w:val="both"/>
      </w:pPr>
    </w:p>
    <w:p w14:paraId="05ABFA22" w14:textId="22924A86" w:rsidR="009F3E43" w:rsidRDefault="009F3E43" w:rsidP="007644FC">
      <w:pPr>
        <w:pStyle w:val="Lbjegyzetszveg"/>
        <w:jc w:val="both"/>
      </w:pPr>
    </w:p>
    <w:p w14:paraId="6141B970" w14:textId="11151B32" w:rsidR="009F3E43" w:rsidRDefault="009F3E43" w:rsidP="007644FC">
      <w:pPr>
        <w:pStyle w:val="Lbjegyzetszveg"/>
        <w:jc w:val="both"/>
      </w:pPr>
    </w:p>
    <w:p w14:paraId="71C0FA7E" w14:textId="4EEE600C" w:rsidR="009F3E43" w:rsidRDefault="009F3E43" w:rsidP="007644FC">
      <w:pPr>
        <w:pStyle w:val="Lbjegyzetszveg"/>
        <w:jc w:val="both"/>
      </w:pPr>
    </w:p>
    <w:p w14:paraId="2996B0E9" w14:textId="77777777" w:rsidR="009F3E43" w:rsidRPr="00221864" w:rsidRDefault="009F3E43" w:rsidP="009F3E43">
      <w:pPr>
        <w:widowControl w:val="0"/>
        <w:ind w:right="-2"/>
        <w:jc w:val="both"/>
        <w:outlineLvl w:val="0"/>
      </w:pPr>
      <w:r w:rsidRPr="00221864">
        <w:t>…</w:t>
      </w:r>
      <w:proofErr w:type="gramStart"/>
      <w:r w:rsidRPr="00221864">
        <w:t>………………………,</w:t>
      </w:r>
      <w:proofErr w:type="gramEnd"/>
      <w:r w:rsidRPr="00221864">
        <w:t xml:space="preserve"> </w:t>
      </w:r>
      <w:r>
        <w:t>……….</w:t>
      </w:r>
      <w:r w:rsidRPr="00221864">
        <w:t>. év ………..………. hó ..…... nap</w:t>
      </w:r>
    </w:p>
    <w:p w14:paraId="150D9B89" w14:textId="77777777" w:rsidR="009F3E43" w:rsidRPr="00221864" w:rsidRDefault="009F3E43" w:rsidP="009F3E43">
      <w:pPr>
        <w:widowControl w:val="0"/>
        <w:ind w:right="-2"/>
        <w:jc w:val="both"/>
        <w:outlineLvl w:val="0"/>
      </w:pPr>
    </w:p>
    <w:p w14:paraId="4614A149" w14:textId="77777777" w:rsidR="009F3E43" w:rsidRPr="00221864" w:rsidRDefault="009F3E43" w:rsidP="009F3E43">
      <w:pPr>
        <w:widowControl w:val="0"/>
        <w:ind w:right="-2"/>
        <w:jc w:val="both"/>
        <w:outlineLvl w:val="0"/>
      </w:pPr>
    </w:p>
    <w:p w14:paraId="207C4CCB" w14:textId="77777777" w:rsidR="009F3E43" w:rsidRPr="00221864" w:rsidRDefault="009F3E43" w:rsidP="009F3E43">
      <w:pPr>
        <w:widowControl w:val="0"/>
        <w:ind w:left="4962" w:right="-2"/>
        <w:jc w:val="center"/>
      </w:pPr>
      <w:r w:rsidRPr="00221864">
        <w:t>………………….………………</w:t>
      </w:r>
    </w:p>
    <w:p w14:paraId="5B9ACCAE" w14:textId="77777777" w:rsidR="009F3E43" w:rsidRPr="00221864" w:rsidRDefault="009F3E43" w:rsidP="009F3E43">
      <w:pPr>
        <w:widowControl w:val="0"/>
        <w:ind w:left="4962" w:right="-2"/>
        <w:jc w:val="center"/>
      </w:pPr>
      <w:proofErr w:type="gramStart"/>
      <w:r w:rsidRPr="00221864">
        <w:t>cégszerű</w:t>
      </w:r>
      <w:proofErr w:type="gramEnd"/>
      <w:r w:rsidRPr="00221864">
        <w:t xml:space="preserve"> aláírás(ok)/aláírás</w:t>
      </w:r>
    </w:p>
    <w:p w14:paraId="29E786A6" w14:textId="77777777" w:rsidR="009F3E43" w:rsidRDefault="009F3E43" w:rsidP="007644FC">
      <w:pPr>
        <w:pStyle w:val="Lbjegyzetszveg"/>
        <w:jc w:val="both"/>
      </w:pPr>
    </w:p>
  </w:footnote>
  <w:footnote w:id="5">
    <w:p w14:paraId="2E540EA7" w14:textId="09E21B08" w:rsidR="00000FE7" w:rsidRDefault="00000FE7">
      <w:pPr>
        <w:pStyle w:val="Lbjegyzetszveg"/>
      </w:pPr>
      <w:r>
        <w:rPr>
          <w:rStyle w:val="Lbjegyzet-hivatkozs"/>
        </w:rPr>
        <w:footnoteRef/>
      </w:r>
      <w:r>
        <w:t xml:space="preserve"> A felolvasólapon megadott, az alkalmasság igazolásában résztvevő szakembereken túl megajánlott, tervezői jogosultsággal rendelkező szakemberek adatait szükséges feltüntetni.</w:t>
      </w:r>
    </w:p>
  </w:footnote>
  <w:footnote w:id="6">
    <w:p w14:paraId="15299448" w14:textId="77777777" w:rsidR="00000FE7" w:rsidRPr="00E34E88" w:rsidRDefault="00000FE7" w:rsidP="002903BF">
      <w:pPr>
        <w:pStyle w:val="Lbjegyzetszveg"/>
      </w:pPr>
      <w:r w:rsidRPr="00E34E88">
        <w:rPr>
          <w:rStyle w:val="Lbjegyzet-hivatkozs"/>
          <w:szCs w:val="20"/>
        </w:rPr>
        <w:footnoteRef/>
      </w:r>
      <w:r w:rsidRPr="00E34E88">
        <w:t xml:space="preserve"> Megfelelő aláhúzandó!</w:t>
      </w:r>
    </w:p>
  </w:footnote>
  <w:footnote w:id="7">
    <w:p w14:paraId="772A5B67" w14:textId="77777777" w:rsidR="00000FE7" w:rsidRDefault="00000FE7" w:rsidP="002903BF">
      <w:pPr>
        <w:pStyle w:val="Lbjegyzetszveg"/>
      </w:pPr>
      <w:r w:rsidRPr="00E34E88">
        <w:rPr>
          <w:rStyle w:val="Lbjegyzet-hivatkozs"/>
          <w:szCs w:val="20"/>
        </w:rPr>
        <w:footnoteRef/>
      </w:r>
      <w:r w:rsidRPr="00E34E88">
        <w:t xml:space="preserve"> Megfelelő aláhúzandó!</w:t>
      </w:r>
    </w:p>
  </w:footnote>
  <w:footnote w:id="8">
    <w:p w14:paraId="0464B105" w14:textId="08AD7C1F" w:rsidR="00000FE7" w:rsidRDefault="00000FE7">
      <w:pPr>
        <w:pStyle w:val="Lbjegyzetszveg"/>
      </w:pPr>
      <w:r>
        <w:rPr>
          <w:rStyle w:val="Lbjegyzet-hivatkozs"/>
        </w:rPr>
        <w:footnoteRef/>
      </w:r>
      <w:r>
        <w:t>A jogosultság meglétét ajánlatkérő ellenőrzi, a</w:t>
      </w:r>
      <w:r w:rsidRPr="00FC19C1">
        <w:t>mennyiben a szakember a kamarai nyilvántartásban szerepel</w:t>
      </w:r>
      <w:r>
        <w:t>. Amennyiben a szakember a nyilvántartásban nem található, abban az esetben benyújtandó a jogosultság meglétét igazoló határozat másolata.</w:t>
      </w:r>
    </w:p>
  </w:footnote>
  <w:footnote w:id="9">
    <w:p w14:paraId="2F29EB51" w14:textId="77777777" w:rsidR="00000FE7" w:rsidRPr="00062532" w:rsidRDefault="00000FE7" w:rsidP="00324443">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14:paraId="76355525" w14:textId="77777777" w:rsidR="00000FE7" w:rsidRPr="0001712D" w:rsidRDefault="00000FE7" w:rsidP="00324443">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10">
    <w:p w14:paraId="77105AA8" w14:textId="77777777" w:rsidR="00000FE7" w:rsidRDefault="00000FE7" w:rsidP="00324443">
      <w:pPr>
        <w:pStyle w:val="Lbjegyzetszveg"/>
      </w:pPr>
      <w:r>
        <w:rPr>
          <w:rStyle w:val="Lbjegyzet-hivatkozs"/>
        </w:rPr>
        <w:footnoteRef/>
      </w:r>
      <w:r>
        <w:t xml:space="preserve"> </w:t>
      </w:r>
      <w:r w:rsidRPr="00655832">
        <w:t>Megfelelő aláhúzandó!</w:t>
      </w:r>
    </w:p>
  </w:footnote>
  <w:footnote w:id="11">
    <w:p w14:paraId="4972E6BA" w14:textId="77777777" w:rsidR="00000FE7" w:rsidRDefault="00000FE7" w:rsidP="00324443">
      <w:pPr>
        <w:pStyle w:val="Lbjegyzetszveg"/>
      </w:pPr>
      <w:r>
        <w:rPr>
          <w:rStyle w:val="Lbjegyzet-hivatkozs"/>
        </w:rPr>
        <w:footnoteRef/>
      </w:r>
      <w:r>
        <w:t xml:space="preserve"> </w:t>
      </w:r>
      <w:r w:rsidRPr="00655832">
        <w:t>Megfelelő aláhúzandó!</w:t>
      </w:r>
    </w:p>
  </w:footnote>
  <w:footnote w:id="12">
    <w:p w14:paraId="580A459C" w14:textId="77777777" w:rsidR="00000FE7" w:rsidRPr="00F569B8" w:rsidRDefault="00000FE7" w:rsidP="00324443">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13">
    <w:p w14:paraId="1D1D5BEC" w14:textId="77777777" w:rsidR="00000FE7" w:rsidRPr="00F569B8" w:rsidRDefault="00000FE7" w:rsidP="00324443">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sz w:val="20"/>
          <w:szCs w:val="20"/>
        </w:rPr>
        <w:t xml:space="preserve"> </w:t>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14:paraId="0A5C35F1" w14:textId="77777777" w:rsidR="00000FE7" w:rsidRPr="00F569B8" w:rsidRDefault="00000FE7" w:rsidP="00324443">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250 főnél kevesebb, és</w:t>
      </w:r>
    </w:p>
    <w:p w14:paraId="0E8E23CA" w14:textId="77777777" w:rsidR="00000FE7" w:rsidRPr="00F569B8" w:rsidRDefault="00000FE7" w:rsidP="0032444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14:paraId="7DFFA990" w14:textId="77777777" w:rsidR="00000FE7" w:rsidRPr="00F569B8" w:rsidRDefault="00000FE7" w:rsidP="00324443">
      <w:pPr>
        <w:pStyle w:val="Cmsor1"/>
        <w:autoSpaceDE w:val="0"/>
        <w:autoSpaceDN w:val="0"/>
        <w:adjustRightInd w:val="0"/>
        <w:spacing w:before="0" w:after="0"/>
        <w:ind w:left="567"/>
        <w:jc w:val="both"/>
        <w:rPr>
          <w:b w:val="0"/>
          <w:bCs/>
          <w:sz w:val="20"/>
          <w:szCs w:val="20"/>
        </w:rPr>
      </w:pPr>
      <w:r w:rsidRPr="00F569B8">
        <w:rPr>
          <w:b w:val="0"/>
          <w:bCs/>
          <w:sz w:val="20"/>
          <w:szCs w:val="20"/>
        </w:rPr>
        <w:t xml:space="preserve">(2) A KKV </w:t>
      </w:r>
      <w:proofErr w:type="gramStart"/>
      <w:r w:rsidRPr="00F569B8">
        <w:rPr>
          <w:b w:val="0"/>
          <w:bCs/>
          <w:sz w:val="20"/>
          <w:szCs w:val="20"/>
        </w:rPr>
        <w:t>kategórián</w:t>
      </w:r>
      <w:proofErr w:type="gramEnd"/>
      <w:r w:rsidRPr="00F569B8">
        <w:rPr>
          <w:b w:val="0"/>
          <w:bCs/>
          <w:sz w:val="20"/>
          <w:szCs w:val="20"/>
        </w:rPr>
        <w:t xml:space="preserve"> belül kisvállalkozásnak minősül az a vállalkozás, amelynek</w:t>
      </w:r>
    </w:p>
    <w:p w14:paraId="5418E775" w14:textId="77777777" w:rsidR="00000FE7" w:rsidRPr="00F569B8" w:rsidRDefault="00000FE7" w:rsidP="00324443">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50 főnél kevesebb, és</w:t>
      </w:r>
    </w:p>
    <w:p w14:paraId="5A744DF1" w14:textId="77777777" w:rsidR="00000FE7" w:rsidRPr="00F569B8" w:rsidRDefault="00000FE7" w:rsidP="0032444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14:paraId="3ADEF99B" w14:textId="77777777" w:rsidR="00000FE7" w:rsidRPr="00F569B8" w:rsidRDefault="00000FE7" w:rsidP="00324443">
      <w:pPr>
        <w:pStyle w:val="Cmsor1"/>
        <w:autoSpaceDE w:val="0"/>
        <w:autoSpaceDN w:val="0"/>
        <w:adjustRightInd w:val="0"/>
        <w:spacing w:before="0" w:after="0"/>
        <w:ind w:left="567"/>
        <w:jc w:val="both"/>
        <w:rPr>
          <w:b w:val="0"/>
          <w:bCs/>
          <w:sz w:val="20"/>
          <w:szCs w:val="20"/>
        </w:rPr>
      </w:pPr>
      <w:r w:rsidRPr="00F569B8">
        <w:rPr>
          <w:b w:val="0"/>
          <w:bCs/>
          <w:sz w:val="20"/>
          <w:szCs w:val="20"/>
        </w:rPr>
        <w:t xml:space="preserve">(3) A KKV </w:t>
      </w:r>
      <w:proofErr w:type="gramStart"/>
      <w:r w:rsidRPr="00F569B8">
        <w:rPr>
          <w:b w:val="0"/>
          <w:bCs/>
          <w:sz w:val="20"/>
          <w:szCs w:val="20"/>
        </w:rPr>
        <w:t>kategórián</w:t>
      </w:r>
      <w:proofErr w:type="gramEnd"/>
      <w:r w:rsidRPr="00F569B8">
        <w:rPr>
          <w:b w:val="0"/>
          <w:bCs/>
          <w:sz w:val="20"/>
          <w:szCs w:val="20"/>
        </w:rPr>
        <w:t xml:space="preserve"> belül </w:t>
      </w:r>
      <w:proofErr w:type="spellStart"/>
      <w:r w:rsidRPr="00F569B8">
        <w:rPr>
          <w:b w:val="0"/>
          <w:bCs/>
          <w:sz w:val="20"/>
          <w:szCs w:val="20"/>
        </w:rPr>
        <w:t>mikrovállalkozásnak</w:t>
      </w:r>
      <w:proofErr w:type="spellEnd"/>
      <w:r w:rsidRPr="00F569B8">
        <w:rPr>
          <w:b w:val="0"/>
          <w:bCs/>
          <w:sz w:val="20"/>
          <w:szCs w:val="20"/>
        </w:rPr>
        <w:t xml:space="preserve"> minősül az a vállalkozás, amelynek</w:t>
      </w:r>
    </w:p>
    <w:p w14:paraId="171A8E19" w14:textId="77777777" w:rsidR="00000FE7" w:rsidRPr="00F569B8" w:rsidRDefault="00000FE7" w:rsidP="00324443">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10 főnél kevesebb, és</w:t>
      </w:r>
    </w:p>
    <w:p w14:paraId="70C9FFF0" w14:textId="77777777" w:rsidR="00000FE7" w:rsidRPr="00F569B8" w:rsidRDefault="00000FE7" w:rsidP="0032444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14:paraId="106C967F" w14:textId="77777777" w:rsidR="00000FE7" w:rsidRPr="00F569B8" w:rsidRDefault="00000FE7" w:rsidP="00324443">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w:t>
      </w:r>
      <w:proofErr w:type="spellStart"/>
      <w:r w:rsidRPr="00F569B8">
        <w:rPr>
          <w:b w:val="0"/>
          <w:bCs/>
          <w:sz w:val="20"/>
          <w:szCs w:val="20"/>
        </w:rPr>
        <w:t>ot</w:t>
      </w:r>
      <w:proofErr w:type="spellEnd"/>
      <w:r w:rsidRPr="00F569B8">
        <w:rPr>
          <w:b w:val="0"/>
          <w:bCs/>
          <w:sz w:val="20"/>
          <w:szCs w:val="20"/>
        </w:rPr>
        <w:t>.</w:t>
      </w:r>
    </w:p>
    <w:p w14:paraId="30D646CD" w14:textId="77777777" w:rsidR="00000FE7" w:rsidRPr="00F569B8" w:rsidRDefault="00000FE7" w:rsidP="00324443">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14:paraId="2766F6F3" w14:textId="77777777" w:rsidR="00000FE7" w:rsidRPr="00F569B8" w:rsidRDefault="00000FE7" w:rsidP="00324443">
      <w:pPr>
        <w:pStyle w:val="Lbjegyzetszveg"/>
      </w:pPr>
      <w:r w:rsidRPr="00F569B8">
        <w:t xml:space="preserve">(6) Ahol jogszabály „KKV-t”, „mikro-, kis- és középvállalkozást”, illetve „kis- és középvállalkozást” említ, azon - ha törvény másként nem </w:t>
      </w:r>
      <w:proofErr w:type="gramStart"/>
      <w:r w:rsidRPr="00F569B8">
        <w:t>rendelkezik</w:t>
      </w:r>
      <w:proofErr w:type="gramEnd"/>
      <w:r w:rsidRPr="00F569B8">
        <w:t xml:space="preserve"> az e törvény szerinti KKV-t kell érteni.)</w:t>
      </w:r>
    </w:p>
  </w:footnote>
  <w:footnote w:id="14">
    <w:p w14:paraId="341C7EE7" w14:textId="77777777" w:rsidR="00000FE7" w:rsidRDefault="00000FE7" w:rsidP="00324443">
      <w:pPr>
        <w:ind w:right="-1"/>
        <w:jc w:val="both"/>
      </w:pPr>
      <w:r w:rsidRPr="00F569B8">
        <w:rPr>
          <w:rStyle w:val="Lbjegyzet-hivatkozs"/>
          <w:sz w:val="20"/>
          <w:szCs w:val="20"/>
        </w:rPr>
        <w:footnoteRef/>
      </w:r>
      <w:r w:rsidRPr="00F569B8">
        <w:t xml:space="preserve"> </w:t>
      </w:r>
      <w:r w:rsidRPr="00B64CEF">
        <w:rPr>
          <w:sz w:val="22"/>
          <w:szCs w:val="22"/>
        </w:rPr>
        <w:t>A megfelelő választ X-szel kell jelölni!</w:t>
      </w:r>
    </w:p>
  </w:footnote>
  <w:footnote w:id="15">
    <w:p w14:paraId="443D275A" w14:textId="77777777" w:rsidR="00000FE7" w:rsidRPr="008E190B" w:rsidRDefault="00000FE7" w:rsidP="00324443">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14:paraId="791B93D0" w14:textId="77777777" w:rsidR="00000FE7" w:rsidRPr="008E190B" w:rsidRDefault="00000FE7" w:rsidP="00324443">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14:paraId="320296E3" w14:textId="77777777" w:rsidR="00000FE7" w:rsidRPr="008E190B" w:rsidRDefault="00000FE7" w:rsidP="00324443">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286353EA" w14:textId="77777777" w:rsidR="00000FE7" w:rsidRPr="008E190B" w:rsidRDefault="00000FE7" w:rsidP="00324443">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14:paraId="0596FC7F" w14:textId="77777777" w:rsidR="00000FE7" w:rsidRPr="008E190B" w:rsidRDefault="00000FE7" w:rsidP="00324443">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14:paraId="0C61485D" w14:textId="77777777" w:rsidR="00000FE7" w:rsidRPr="008E190B" w:rsidRDefault="00000FE7" w:rsidP="00324443">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14:paraId="0B21E26B" w14:textId="77777777" w:rsidR="00000FE7" w:rsidRPr="008E190B" w:rsidRDefault="00000FE7" w:rsidP="00324443">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14:paraId="2DF7D30D" w14:textId="77777777" w:rsidR="00000FE7" w:rsidRPr="008E190B" w:rsidRDefault="00000FE7" w:rsidP="00324443">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14:paraId="17686BB2" w14:textId="77777777" w:rsidR="00000FE7" w:rsidRPr="008E190B" w:rsidRDefault="00000FE7" w:rsidP="00324443">
      <w:pPr>
        <w:pStyle w:val="fejezetcim"/>
        <w:spacing w:before="0" w:after="0"/>
        <w:rPr>
          <w:b w:val="0"/>
          <w:bCs w:val="0"/>
          <w:sz w:val="16"/>
          <w:szCs w:val="16"/>
        </w:rPr>
      </w:pPr>
    </w:p>
    <w:p w14:paraId="1BF85A91" w14:textId="77777777" w:rsidR="00000FE7" w:rsidRDefault="00000FE7" w:rsidP="00324443">
      <w:pPr>
        <w:pStyle w:val="Lbjegyzetszveg"/>
      </w:pPr>
    </w:p>
  </w:footnote>
  <w:footnote w:id="16">
    <w:p w14:paraId="21B72A6B" w14:textId="77777777" w:rsidR="00000FE7" w:rsidRPr="00E517B3" w:rsidRDefault="00000FE7" w:rsidP="00324443">
      <w:pPr>
        <w:pStyle w:val="Lbjegyzetszveg"/>
      </w:pPr>
      <w:r w:rsidRPr="00F569B8">
        <w:rPr>
          <w:rStyle w:val="Lbjegyzet-hivatkozs"/>
          <w:szCs w:val="20"/>
        </w:rPr>
        <w:footnoteRef/>
      </w:r>
      <w:r w:rsidRPr="00F569B8">
        <w:t xml:space="preserve"> Az ajánlattevőnek vagy az „a)” vagy a „b)” jelzésű nyilatkozatot kell kitöltenie.</w:t>
      </w:r>
      <w:r>
        <w:t xml:space="preserve"> </w:t>
      </w:r>
      <w:r w:rsidRPr="00E517B3">
        <w:t xml:space="preserve">Több részre történő ajánlattétel esetén részenként kell megadni a releváns </w:t>
      </w:r>
      <w:proofErr w:type="gramStart"/>
      <w:r w:rsidRPr="00E517B3">
        <w:t>információkat</w:t>
      </w:r>
      <w:proofErr w:type="gramEnd"/>
      <w:r w:rsidRPr="00E517B3">
        <w:t xml:space="preserve">, a táblázat fölött megjelölve az adott rész sorszámát. Közös ajánlattétel esetén </w:t>
      </w:r>
      <w:proofErr w:type="spellStart"/>
      <w:r w:rsidRPr="00E517B3">
        <w:t>szervezetenként</w:t>
      </w:r>
      <w:proofErr w:type="spellEnd"/>
      <w:r w:rsidRPr="00E517B3">
        <w:t xml:space="preserve"> töltendő ki</w:t>
      </w:r>
      <w:r>
        <w:t>.</w:t>
      </w:r>
    </w:p>
  </w:footnote>
  <w:footnote w:id="17">
    <w:p w14:paraId="0AE31820" w14:textId="77777777" w:rsidR="00000FE7" w:rsidRPr="00F569B8" w:rsidRDefault="00000FE7" w:rsidP="00324443">
      <w:pPr>
        <w:pStyle w:val="Lbjegyzetszveg"/>
      </w:pPr>
      <w:r w:rsidRPr="00F569B8">
        <w:rPr>
          <w:rStyle w:val="Lbjegyzet-hivatkozs"/>
          <w:szCs w:val="20"/>
        </w:rPr>
        <w:footnoteRef/>
      </w:r>
      <w:r w:rsidRPr="00F569B8">
        <w:t xml:space="preserve"> Megfelelő aláhúzandó.</w:t>
      </w:r>
    </w:p>
  </w:footnote>
  <w:footnote w:id="18">
    <w:p w14:paraId="45214184" w14:textId="77777777" w:rsidR="00000FE7" w:rsidRPr="00F569B8" w:rsidRDefault="00000FE7" w:rsidP="00324443">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14:paraId="27DB4025" w14:textId="77777777" w:rsidR="00000FE7" w:rsidRPr="00F569B8" w:rsidRDefault="00000FE7" w:rsidP="00324443">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14:paraId="21388118" w14:textId="77777777" w:rsidR="00000FE7" w:rsidRPr="00F569B8" w:rsidRDefault="00000FE7" w:rsidP="00324443">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14:paraId="0FBD2B4C" w14:textId="77777777" w:rsidR="00000FE7" w:rsidRDefault="00000FE7" w:rsidP="00324443">
      <w:pPr>
        <w:pStyle w:val="Lbjegyzetszveg2"/>
        <w:ind w:left="142"/>
        <w:jc w:val="both"/>
      </w:pPr>
      <w:r w:rsidRPr="00F569B8">
        <w:rPr>
          <w:rFonts w:ascii="Times New Roman" w:hAnsi="Times New Roman"/>
        </w:rPr>
        <w:tab/>
        <w:t>c) építési beruházás esetén az építőanyag-eladót.</w:t>
      </w:r>
    </w:p>
  </w:footnote>
  <w:footnote w:id="19">
    <w:p w14:paraId="6732B136" w14:textId="77777777" w:rsidR="00000FE7" w:rsidRPr="00E517B3" w:rsidRDefault="00000FE7" w:rsidP="00324443">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20">
    <w:p w14:paraId="1EC56413" w14:textId="77777777" w:rsidR="00000FE7" w:rsidRPr="00F569B8" w:rsidRDefault="00000FE7" w:rsidP="00324443">
      <w:pPr>
        <w:pStyle w:val="Lbjegyzetszveg"/>
      </w:pPr>
      <w:r w:rsidRPr="00F569B8">
        <w:rPr>
          <w:rStyle w:val="Lbjegyzet-hivatkozs"/>
          <w:szCs w:val="20"/>
        </w:rPr>
        <w:footnoteRef/>
      </w:r>
      <w:r w:rsidRPr="00F569B8">
        <w:t xml:space="preserve"> A megfelelő aláhúzandó.</w:t>
      </w:r>
    </w:p>
  </w:footnote>
  <w:footnote w:id="21">
    <w:p w14:paraId="159CDF42" w14:textId="77777777" w:rsidR="00000FE7" w:rsidRPr="00F569B8" w:rsidRDefault="00000FE7" w:rsidP="00324443">
      <w:pPr>
        <w:pStyle w:val="Lbjegyzetszveg"/>
      </w:pPr>
      <w:r w:rsidRPr="00F569B8">
        <w:rPr>
          <w:rStyle w:val="Lbjegyzet-hivatkozs"/>
          <w:szCs w:val="20"/>
        </w:rPr>
        <w:footnoteRef/>
      </w:r>
      <w:r w:rsidRPr="00F569B8">
        <w:t xml:space="preserve"> A megfelelő aláhúzandó.</w:t>
      </w:r>
    </w:p>
  </w:footnote>
  <w:footnote w:id="22">
    <w:p w14:paraId="3E2D9CDA" w14:textId="77777777" w:rsidR="00000FE7" w:rsidRPr="00747FC9" w:rsidRDefault="00000FE7" w:rsidP="00324443">
      <w:r w:rsidRPr="00F569B8">
        <w:rPr>
          <w:rStyle w:val="Lbjegyzet-karakterek"/>
        </w:rPr>
        <w:footnoteRef/>
      </w:r>
      <w:r w:rsidRPr="00F569B8">
        <w:rPr>
          <w:rStyle w:val="Lbjegyzet-hivatkozs1"/>
          <w:b/>
          <w:bCs/>
          <w:sz w:val="20"/>
          <w:szCs w:val="20"/>
        </w:rPr>
        <w:t xml:space="preserve"> </w:t>
      </w:r>
      <w:r w:rsidRPr="004B0269">
        <w:rPr>
          <w:rStyle w:val="Lbjegyzet-hivatkozs1"/>
          <w:bCs/>
          <w:sz w:val="20"/>
          <w:szCs w:val="20"/>
          <w:vertAlign w:val="baseline"/>
        </w:rPr>
        <w:t>A</w:t>
      </w:r>
      <w:r w:rsidRPr="00F569B8">
        <w:t xml:space="preserve"> </w:t>
      </w:r>
      <w:r w:rsidRPr="004B0269">
        <w:rPr>
          <w:sz w:val="20"/>
          <w:szCs w:val="20"/>
        </w:rPr>
        <w:t>megfelelő válasz aláhúzással, vagy a szükségtelen részek törlésével jelölendő.</w:t>
      </w:r>
    </w:p>
  </w:footnote>
  <w:footnote w:id="23">
    <w:p w14:paraId="76E721AC" w14:textId="77777777" w:rsidR="00000FE7" w:rsidRPr="00F569B8" w:rsidRDefault="00000FE7" w:rsidP="00324443">
      <w:pPr>
        <w:jc w:val="both"/>
      </w:pPr>
      <w:r w:rsidRPr="00F569B8">
        <w:rPr>
          <w:rStyle w:val="Lbjegyzet-karakterek"/>
        </w:rPr>
        <w:footnoteRef/>
      </w:r>
      <w:r w:rsidRPr="007746C4">
        <w:rPr>
          <w:sz w:val="20"/>
        </w:rPr>
        <w:t xml:space="preserve">Amennyiben az ajánlattevő alvállalkozóval kívánja alkalmasságát igazolni, akkor a fenti nyilatkozat tekintetében az alvállalkozó </w:t>
      </w:r>
      <w:proofErr w:type="gramStart"/>
      <w:r w:rsidRPr="007746C4">
        <w:rPr>
          <w:sz w:val="20"/>
        </w:rPr>
        <w:t>kapacitást</w:t>
      </w:r>
      <w:proofErr w:type="gramEnd"/>
      <w:r w:rsidRPr="007746C4">
        <w:rPr>
          <w:sz w:val="20"/>
        </w:rPr>
        <w:t xml:space="preserve"> biztosító szervezetnek vagy (személynek) minősül, azt a jelen nyilatkozattétel során figyelembe kell venni. Közös ajánlattétel esetén </w:t>
      </w:r>
      <w:proofErr w:type="spellStart"/>
      <w:r w:rsidRPr="007746C4">
        <w:rPr>
          <w:sz w:val="20"/>
        </w:rPr>
        <w:t>szervezetenként</w:t>
      </w:r>
      <w:proofErr w:type="spellEnd"/>
      <w:r w:rsidRPr="007746C4">
        <w:rPr>
          <w:sz w:val="20"/>
        </w:rPr>
        <w:t xml:space="preserve"> töltendő ki.</w:t>
      </w:r>
    </w:p>
    <w:p w14:paraId="1C03B275" w14:textId="77777777" w:rsidR="00000FE7" w:rsidRDefault="00000FE7" w:rsidP="00324443">
      <w:pPr>
        <w:pStyle w:val="Lbjegyzetszveg2"/>
        <w:ind w:left="142" w:hanging="142"/>
        <w:jc w:val="both"/>
        <w:rPr>
          <w:rFonts w:ascii="Times New Roman" w:hAnsi="Times New Roman"/>
          <w:sz w:val="16"/>
          <w:szCs w:val="16"/>
        </w:rPr>
      </w:pPr>
    </w:p>
    <w:p w14:paraId="54E1E66E" w14:textId="77777777" w:rsidR="00000FE7" w:rsidRDefault="00000FE7" w:rsidP="00324443">
      <w:pPr>
        <w:pStyle w:val="Lbjegyzetszveg"/>
      </w:pPr>
    </w:p>
  </w:footnote>
  <w:footnote w:id="24">
    <w:p w14:paraId="7951DF14" w14:textId="77777777" w:rsidR="00000FE7" w:rsidRPr="007C7929" w:rsidRDefault="00000FE7" w:rsidP="00324443">
      <w:pPr>
        <w:pStyle w:val="Lbjegyzetszveg"/>
      </w:pPr>
      <w:r w:rsidRPr="00F569B8">
        <w:rPr>
          <w:rStyle w:val="Lbjegyzet-hivatkozs"/>
          <w:szCs w:val="20"/>
        </w:rPr>
        <w:footnoteRef/>
      </w:r>
      <w:r w:rsidRPr="00F569B8">
        <w:t>Fenti nyilatkozatokat a közös ajánlattevőknek külön-külön kell megtenniük.</w:t>
      </w:r>
    </w:p>
  </w:footnote>
  <w:footnote w:id="25">
    <w:p w14:paraId="54E7E94B" w14:textId="77777777" w:rsidR="00000FE7" w:rsidRPr="00062532" w:rsidRDefault="00000FE7" w:rsidP="00324443">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 xml:space="preserve">Közös ajánlattétel esetén </w:t>
      </w:r>
      <w:proofErr w:type="spellStart"/>
      <w:r w:rsidRPr="00062532">
        <w:rPr>
          <w:b w:val="0"/>
          <w:bCs w:val="0"/>
          <w:sz w:val="16"/>
          <w:szCs w:val="16"/>
        </w:rPr>
        <w:t>szervezetenként</w:t>
      </w:r>
      <w:proofErr w:type="spellEnd"/>
      <w:r w:rsidRPr="00062532">
        <w:rPr>
          <w:b w:val="0"/>
          <w:bCs w:val="0"/>
          <w:sz w:val="16"/>
          <w:szCs w:val="16"/>
        </w:rPr>
        <w:t xml:space="preserve"> töltendő ki.</w:t>
      </w:r>
    </w:p>
  </w:footnote>
  <w:footnote w:id="26">
    <w:p w14:paraId="5FEDB2CB" w14:textId="77777777" w:rsidR="00000FE7" w:rsidRPr="00E306DD" w:rsidRDefault="00000FE7" w:rsidP="00324443">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7">
    <w:p w14:paraId="3CF0F9B3" w14:textId="07E2F703" w:rsidR="00000FE7" w:rsidRPr="00062532" w:rsidRDefault="00000FE7" w:rsidP="00324443">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3F608B">
        <w:rPr>
          <w:b w:val="0"/>
          <w:bCs w:val="0"/>
          <w:sz w:val="20"/>
          <w:szCs w:val="16"/>
        </w:rPr>
        <w:t xml:space="preserve">Közös ajánlattétel esetén </w:t>
      </w:r>
      <w:proofErr w:type="spellStart"/>
      <w:r w:rsidRPr="003F608B">
        <w:rPr>
          <w:b w:val="0"/>
          <w:bCs w:val="0"/>
          <w:sz w:val="20"/>
          <w:szCs w:val="16"/>
        </w:rPr>
        <w:t>szer</w:t>
      </w:r>
      <w:r>
        <w:rPr>
          <w:b w:val="0"/>
          <w:bCs w:val="0"/>
          <w:sz w:val="20"/>
          <w:szCs w:val="16"/>
        </w:rPr>
        <w:t>v</w:t>
      </w:r>
      <w:r w:rsidRPr="003F608B">
        <w:rPr>
          <w:b w:val="0"/>
          <w:bCs w:val="0"/>
          <w:sz w:val="20"/>
          <w:szCs w:val="16"/>
        </w:rPr>
        <w:t>ezetenként</w:t>
      </w:r>
      <w:proofErr w:type="spellEnd"/>
      <w:r w:rsidRPr="003F608B">
        <w:rPr>
          <w:b w:val="0"/>
          <w:bCs w:val="0"/>
          <w:sz w:val="20"/>
          <w:szCs w:val="16"/>
        </w:rPr>
        <w:t xml:space="preserve"> töltendő ki.</w:t>
      </w:r>
    </w:p>
  </w:footnote>
  <w:footnote w:id="28">
    <w:p w14:paraId="03A82DB6" w14:textId="77777777" w:rsidR="00000FE7" w:rsidRDefault="00000FE7" w:rsidP="00324443">
      <w:pPr>
        <w:pStyle w:val="Lbjegyzetszveg"/>
      </w:pPr>
      <w:r>
        <w:rPr>
          <w:rStyle w:val="Lbjegyzet-hivatkozs"/>
        </w:rPr>
        <w:footnoteRef/>
      </w:r>
      <w:r>
        <w:t xml:space="preserve"> </w:t>
      </w:r>
      <w:r w:rsidRPr="004C100E">
        <w:t>A megfelelő aláhúzandó, illetve értelemszerűen kitöltendő</w:t>
      </w:r>
      <w:r>
        <w:t>.</w:t>
      </w:r>
    </w:p>
  </w:footnote>
  <w:footnote w:id="29">
    <w:p w14:paraId="65EE3EE3" w14:textId="77777777" w:rsidR="00000FE7" w:rsidRDefault="00000FE7" w:rsidP="00324443">
      <w:pPr>
        <w:pStyle w:val="Lbjegyzetszveg"/>
      </w:pPr>
      <w:r>
        <w:rPr>
          <w:rStyle w:val="Lbjegyzet-hivatkozs"/>
        </w:rPr>
        <w:footnoteRef/>
      </w:r>
      <w:r>
        <w:t xml:space="preserve"> Magyarországon letelepedett ajánlattevő, valamint nem Magyarországon letelepedett ajánlattevő esetében is kitöltendő!</w:t>
      </w:r>
    </w:p>
  </w:footnote>
  <w:footnote w:id="30">
    <w:p w14:paraId="5620E3D6" w14:textId="62A41EDC" w:rsidR="00000FE7" w:rsidRPr="0025478B" w:rsidRDefault="00000FE7" w:rsidP="00324443">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w:t>
      </w:r>
      <w:proofErr w:type="gramStart"/>
      <w:r w:rsidRPr="0025478B">
        <w:rPr>
          <w:sz w:val="20"/>
          <w:szCs w:val="20"/>
        </w:rPr>
        <w:t>kapacitást</w:t>
      </w:r>
      <w:proofErr w:type="gramEnd"/>
      <w:r w:rsidRPr="0025478B">
        <w:rPr>
          <w:sz w:val="20"/>
          <w:szCs w:val="20"/>
        </w:rPr>
        <w:t xml:space="preserve"> biztosító más szervezetet vagy (személyt) kíván igénybe venni. Amennyiben az ajánlattevő több </w:t>
      </w:r>
      <w:proofErr w:type="gramStart"/>
      <w:r w:rsidRPr="0025478B">
        <w:rPr>
          <w:sz w:val="20"/>
          <w:szCs w:val="20"/>
        </w:rPr>
        <w:t>kapacitást</w:t>
      </w:r>
      <w:proofErr w:type="gramEnd"/>
      <w:r w:rsidRPr="0025478B">
        <w:rPr>
          <w:sz w:val="20"/>
          <w:szCs w:val="20"/>
        </w:rPr>
        <w:t xml:space="preserve">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w:t>
      </w:r>
      <w:proofErr w:type="gramStart"/>
      <w:r w:rsidRPr="0025478B">
        <w:rPr>
          <w:sz w:val="20"/>
          <w:szCs w:val="20"/>
        </w:rPr>
        <w:t>kapacitást</w:t>
      </w:r>
      <w:proofErr w:type="gramEnd"/>
      <w:r w:rsidRPr="0025478B">
        <w:rPr>
          <w:sz w:val="20"/>
          <w:szCs w:val="20"/>
        </w:rPr>
        <w:t xml:space="preserve"> biztosító szervezet</w:t>
      </w:r>
      <w:r>
        <w:rPr>
          <w:sz w:val="20"/>
          <w:szCs w:val="20"/>
        </w:rPr>
        <w:t>nek</w:t>
      </w:r>
      <w:r w:rsidRPr="0025478B">
        <w:rPr>
          <w:sz w:val="20"/>
          <w:szCs w:val="20"/>
        </w:rPr>
        <w:t xml:space="preserve"> vagy (személynek) minősül, azt a jelen nyilatkozattétel során figyelembe kell venni.</w:t>
      </w:r>
    </w:p>
    <w:p w14:paraId="46D16700" w14:textId="77777777" w:rsidR="00000FE7" w:rsidRPr="0025478B" w:rsidRDefault="00000FE7" w:rsidP="00324443">
      <w:pPr>
        <w:pStyle w:val="Lbjegyzetszveg"/>
      </w:pPr>
    </w:p>
  </w:footnote>
  <w:footnote w:id="31">
    <w:p w14:paraId="6A69582B" w14:textId="77777777" w:rsidR="00000FE7" w:rsidRPr="0025478B" w:rsidRDefault="00000FE7" w:rsidP="00324443">
      <w:pPr>
        <w:ind w:right="-1"/>
        <w:jc w:val="both"/>
        <w:rPr>
          <w:sz w:val="20"/>
          <w:szCs w:val="20"/>
        </w:rPr>
      </w:pPr>
      <w:r w:rsidRPr="0025478B">
        <w:rPr>
          <w:rStyle w:val="Lbjegyzet-hivatkozs"/>
          <w:sz w:val="20"/>
          <w:szCs w:val="20"/>
        </w:rPr>
        <w:footnoteRef/>
      </w:r>
      <w:r w:rsidRPr="0025478B">
        <w:rPr>
          <w:sz w:val="20"/>
          <w:szCs w:val="20"/>
        </w:rPr>
        <w:t xml:space="preserve"> Jelen </w:t>
      </w:r>
      <w:r>
        <w:rPr>
          <w:sz w:val="20"/>
          <w:szCs w:val="20"/>
        </w:rPr>
        <w:t>okiratot</w:t>
      </w:r>
      <w:r w:rsidRPr="0025478B">
        <w:rPr>
          <w:sz w:val="20"/>
          <w:szCs w:val="20"/>
        </w:rPr>
        <w:t xml:space="preserve"> abban az esetben kell benyújtani, amennyiben az ajánlattevő úgy nyilatkozik, hogy az alkalmasság igazolásához </w:t>
      </w:r>
      <w:proofErr w:type="gramStart"/>
      <w:r w:rsidRPr="0025478B">
        <w:rPr>
          <w:sz w:val="20"/>
          <w:szCs w:val="20"/>
        </w:rPr>
        <w:t>kapacitást</w:t>
      </w:r>
      <w:proofErr w:type="gramEnd"/>
      <w:r w:rsidRPr="0025478B">
        <w:rPr>
          <w:sz w:val="20"/>
          <w:szCs w:val="20"/>
        </w:rPr>
        <w:t xml:space="preserve"> biztosító más szervezetet vagy (személyt) kíván igénybe venni. Amennyiben az ajánlattevő több </w:t>
      </w:r>
      <w:proofErr w:type="gramStart"/>
      <w:r w:rsidRPr="0025478B">
        <w:rPr>
          <w:sz w:val="20"/>
          <w:szCs w:val="20"/>
        </w:rPr>
        <w:t>kapacitást</w:t>
      </w:r>
      <w:proofErr w:type="gramEnd"/>
      <w:r w:rsidRPr="0025478B">
        <w:rPr>
          <w:sz w:val="20"/>
          <w:szCs w:val="20"/>
        </w:rPr>
        <w:t xml:space="preserve"> biztosító szervezetet (vagy személyt) vesz igénybe, </w:t>
      </w:r>
      <w:r>
        <w:rPr>
          <w:sz w:val="20"/>
          <w:szCs w:val="20"/>
        </w:rPr>
        <w:t xml:space="preserve">úgy </w:t>
      </w:r>
      <w:proofErr w:type="spellStart"/>
      <w:r>
        <w:rPr>
          <w:sz w:val="20"/>
          <w:szCs w:val="20"/>
        </w:rPr>
        <w:t>szervezetenként</w:t>
      </w:r>
      <w:proofErr w:type="spellEnd"/>
      <w:r>
        <w:rPr>
          <w:sz w:val="20"/>
          <w:szCs w:val="20"/>
        </w:rPr>
        <w:t xml:space="preserve"> külön-külön kérjük mellékelni.</w:t>
      </w:r>
    </w:p>
    <w:p w14:paraId="66685C69" w14:textId="77777777" w:rsidR="00000FE7" w:rsidRPr="0025478B" w:rsidRDefault="00000FE7" w:rsidP="00324443">
      <w:pPr>
        <w:pStyle w:val="Lbjegyzetszveg"/>
      </w:pPr>
    </w:p>
  </w:footnote>
  <w:footnote w:id="32">
    <w:p w14:paraId="4CAE0C79" w14:textId="77777777" w:rsidR="00000FE7" w:rsidRPr="00952108" w:rsidRDefault="00000FE7" w:rsidP="00324443">
      <w:pPr>
        <w:pStyle w:val="Lbjegyzetszveg"/>
      </w:pPr>
      <w:r w:rsidRPr="00952108">
        <w:rPr>
          <w:rStyle w:val="Lbjegyzet-hivatkozs"/>
          <w:szCs w:val="20"/>
        </w:rPr>
        <w:footnoteRef/>
      </w:r>
      <w:r w:rsidRPr="00952108">
        <w:t xml:space="preserve"> A nyilatkozatot az ajánlattevőnek, az alkalmasság igazolásához igénybe vett szervezetnek (személynek) külön-külön ki kell töltenie.</w:t>
      </w:r>
    </w:p>
    <w:p w14:paraId="4C21601D" w14:textId="77777777" w:rsidR="00000FE7" w:rsidRPr="001C70C0" w:rsidRDefault="00000FE7" w:rsidP="00324443">
      <w:pPr>
        <w:pStyle w:val="Lbjegyzetszveg"/>
      </w:pPr>
      <w:r w:rsidRPr="00952108">
        <w:t xml:space="preserve">   A referenciák ismertetését olyan tartalommal és részletességgel kell elvégezni, melyekből egyértelműen megállapítható legyen az alkalmassági feltételeknek történő megfelelés.</w:t>
      </w:r>
      <w:r w:rsidRPr="001C70C0">
        <w:rPr>
          <w:i/>
        </w:rPr>
        <w:t xml:space="preserve">  </w:t>
      </w:r>
      <w:r w:rsidRPr="001C70C0">
        <w:t xml:space="preserve"> </w:t>
      </w:r>
    </w:p>
  </w:footnote>
  <w:footnote w:id="33">
    <w:p w14:paraId="3AA61918" w14:textId="77777777" w:rsidR="00000FE7" w:rsidRPr="0035094F" w:rsidRDefault="00000FE7" w:rsidP="00324443">
      <w:pPr>
        <w:pStyle w:val="Lbjegyzetszveg"/>
      </w:pPr>
      <w:r>
        <w:rPr>
          <w:rStyle w:val="Lbjegyzet-hivatkozs"/>
        </w:rPr>
        <w:footnoteRef/>
      </w:r>
      <w:r>
        <w:t xml:space="preserve"> Amennyiben a saját teljesítés aránya 100 %, kérjük a „Saját teljesítés aránya (adott esetben)” elnevezésű oszlopot törölni, vagy annak minden sorában feltüntetni a 100 % kifejezést.</w:t>
      </w:r>
    </w:p>
  </w:footnote>
  <w:footnote w:id="34">
    <w:p w14:paraId="111D7235" w14:textId="77777777" w:rsidR="00000FE7" w:rsidRPr="00E34E88" w:rsidRDefault="00000FE7" w:rsidP="00A6219D">
      <w:pPr>
        <w:pStyle w:val="Lbjegyzetszveg"/>
      </w:pPr>
      <w:r w:rsidRPr="00E34E88">
        <w:rPr>
          <w:rStyle w:val="Lbjegyzet-hivatkozs"/>
          <w:szCs w:val="20"/>
        </w:rPr>
        <w:footnoteRef/>
      </w:r>
      <w:r w:rsidRPr="00E34E88">
        <w:t xml:space="preserve"> Megfelelő aláhúzandó!</w:t>
      </w:r>
    </w:p>
  </w:footnote>
  <w:footnote w:id="35">
    <w:p w14:paraId="31B30F7B" w14:textId="77777777" w:rsidR="00000FE7" w:rsidRDefault="00000FE7" w:rsidP="00A6219D">
      <w:pPr>
        <w:pStyle w:val="Lbjegyzetszveg"/>
      </w:pPr>
      <w:r w:rsidRPr="00E34E88">
        <w:rPr>
          <w:rStyle w:val="Lbjegyzet-hivatkozs"/>
          <w:szCs w:val="20"/>
        </w:rPr>
        <w:footnoteRef/>
      </w:r>
      <w:r w:rsidRPr="00E34E88">
        <w:t xml:space="preserve"> Megfelelő aláhúzandó!</w:t>
      </w:r>
    </w:p>
  </w:footnote>
  <w:footnote w:id="36">
    <w:p w14:paraId="3D65AC50" w14:textId="013906A4" w:rsidR="00000FE7" w:rsidRPr="00851F37" w:rsidRDefault="00000FE7" w:rsidP="00A6219D">
      <w:pPr>
        <w:pStyle w:val="Lbjegyzetszveg"/>
        <w:rPr>
          <w:sz w:val="18"/>
          <w:szCs w:val="18"/>
        </w:rPr>
      </w:pPr>
      <w:r w:rsidRPr="005B6088">
        <w:rPr>
          <w:rStyle w:val="Lbjegyzet-hivatkozs"/>
        </w:rPr>
        <w:footnoteRef/>
      </w:r>
      <w:r w:rsidRPr="005B6088">
        <w:rPr>
          <w:sz w:val="16"/>
          <w:szCs w:val="16"/>
        </w:rPr>
        <w:t xml:space="preserve"> </w:t>
      </w:r>
      <w:r w:rsidRPr="00851F37">
        <w:rPr>
          <w:sz w:val="18"/>
          <w:szCs w:val="18"/>
        </w:rPr>
        <w:t>A nyilatkozatban megnevezett szakemberek vonatkozásában külön-külön csatolandó!</w:t>
      </w:r>
    </w:p>
  </w:footnote>
  <w:footnote w:id="37">
    <w:p w14:paraId="01562257" w14:textId="561D3DEA" w:rsidR="00000FE7" w:rsidRPr="002830FD" w:rsidRDefault="00000FE7" w:rsidP="00851F37">
      <w:pPr>
        <w:pStyle w:val="Lbjegyzetszveg"/>
        <w:rPr>
          <w:sz w:val="18"/>
          <w:szCs w:val="18"/>
        </w:rPr>
      </w:pPr>
      <w:r w:rsidRPr="002830FD">
        <w:rPr>
          <w:rStyle w:val="Lbjegyzet-hivatkozs"/>
          <w:sz w:val="18"/>
          <w:szCs w:val="18"/>
        </w:rPr>
        <w:footnoteRef/>
      </w:r>
      <w:r w:rsidRPr="002830FD">
        <w:rPr>
          <w:sz w:val="18"/>
          <w:szCs w:val="18"/>
        </w:rPr>
        <w:t xml:space="preserve"> </w:t>
      </w:r>
      <w:r w:rsidRPr="003F081E">
        <w:rPr>
          <w:sz w:val="18"/>
          <w:szCs w:val="18"/>
        </w:rPr>
        <w:t>Szakmai tapasztalat igazolására szolgáló gyakorlati időként a</w:t>
      </w:r>
      <w:r>
        <w:rPr>
          <w:sz w:val="18"/>
          <w:szCs w:val="18"/>
        </w:rPr>
        <w:t xml:space="preserve">z </w:t>
      </w:r>
      <w:r w:rsidRPr="00E81BC0">
        <w:rPr>
          <w:sz w:val="18"/>
          <w:szCs w:val="18"/>
        </w:rPr>
        <w:t xml:space="preserve">1997. évi CLIV. tv. 3. § g) pont szerinti egészségügyi intézményben </w:t>
      </w:r>
      <w:proofErr w:type="gramStart"/>
      <w:r w:rsidRPr="00E81BC0">
        <w:rPr>
          <w:sz w:val="18"/>
          <w:szCs w:val="18"/>
        </w:rPr>
        <w:t>klímák</w:t>
      </w:r>
      <w:proofErr w:type="gramEnd"/>
      <w:r w:rsidRPr="00E81BC0">
        <w:rPr>
          <w:sz w:val="18"/>
          <w:szCs w:val="18"/>
        </w:rPr>
        <w:t xml:space="preserve"> javítása és/vagy  karbantartása területén </w:t>
      </w:r>
      <w:r w:rsidRPr="003F081E">
        <w:rPr>
          <w:sz w:val="18"/>
          <w:szCs w:val="18"/>
        </w:rPr>
        <w:t>végzett tevékenység vehető figyelembe.</w:t>
      </w:r>
    </w:p>
  </w:footnote>
  <w:footnote w:id="38">
    <w:p w14:paraId="60702205" w14:textId="77777777" w:rsidR="00000FE7" w:rsidRPr="00E77773" w:rsidRDefault="00000FE7" w:rsidP="00851F37">
      <w:pPr>
        <w:pStyle w:val="Lbjegyzetszveg"/>
        <w:rPr>
          <w:sz w:val="16"/>
          <w:szCs w:val="16"/>
        </w:rPr>
      </w:pPr>
      <w:r w:rsidRPr="002830FD">
        <w:rPr>
          <w:rStyle w:val="Lbjegyzet-hivatkozs"/>
          <w:sz w:val="18"/>
          <w:szCs w:val="18"/>
        </w:rPr>
        <w:footnoteRef/>
      </w:r>
      <w:r w:rsidRPr="002830FD">
        <w:rPr>
          <w:sz w:val="18"/>
          <w:szCs w:val="18"/>
        </w:rPr>
        <w:t xml:space="preserve"> Az időben párhuzamos gyakorlati idő csak egyszer vehető figyelembe.</w:t>
      </w:r>
    </w:p>
  </w:footnote>
  <w:footnote w:id="39">
    <w:p w14:paraId="00904F9C" w14:textId="77777777" w:rsidR="00000FE7" w:rsidRPr="00724714" w:rsidRDefault="00000FE7" w:rsidP="00324443">
      <w:pPr>
        <w:pStyle w:val="Lbjegyzetszveg"/>
      </w:pPr>
      <w:r w:rsidRPr="00724714">
        <w:rPr>
          <w:rStyle w:val="Lbjegyzet-hivatkozs"/>
          <w:szCs w:val="20"/>
        </w:rPr>
        <w:footnoteRef/>
      </w:r>
      <w:r>
        <w:t xml:space="preserve"> Megfelel</w:t>
      </w:r>
      <w:r w:rsidRPr="00724714">
        <w:t>ő aláhúzandó!</w:t>
      </w:r>
    </w:p>
  </w:footnote>
  <w:footnote w:id="40">
    <w:p w14:paraId="3B4ABF48" w14:textId="77777777" w:rsidR="00000FE7" w:rsidRPr="007C7929" w:rsidRDefault="00000FE7" w:rsidP="00324443">
      <w:pPr>
        <w:pStyle w:val="Lbjegyzetszveg"/>
      </w:pPr>
      <w:r w:rsidRPr="00724714">
        <w:rPr>
          <w:rStyle w:val="Lbjegyzet-hivatkozs"/>
          <w:szCs w:val="20"/>
        </w:rPr>
        <w:footnoteRef/>
      </w:r>
      <w:r w:rsidRPr="00724714">
        <w:t xml:space="preserve"> Megfelelő aláhúzandó!</w:t>
      </w:r>
    </w:p>
  </w:footnote>
  <w:footnote w:id="41">
    <w:p w14:paraId="3D98FC0F" w14:textId="77777777" w:rsidR="00000FE7" w:rsidRDefault="00000FE7" w:rsidP="00324443">
      <w:pPr>
        <w:pStyle w:val="Lbjegyzetszveg"/>
      </w:pPr>
      <w:r>
        <w:rPr>
          <w:rStyle w:val="Lbjegyzet-hivatkozs"/>
        </w:rPr>
        <w:footnoteRef/>
      </w:r>
      <w:r>
        <w:t xml:space="preserve"> A nyilatkozatot közös ajánlattevők esetén valamennyi ajánlattevőnek ki kell töltenie, valamint amennyiben az alkalmasság igazolásához igénybe vesz </w:t>
      </w:r>
      <w:proofErr w:type="gramStart"/>
      <w:r>
        <w:t>kapacitást</w:t>
      </w:r>
      <w:proofErr w:type="gramEnd"/>
      <w:r>
        <w:t xml:space="preserve"> biztosító szervezetet, azoknak is ki kell tölteni és be kell csatolni az ajánlatba a fenti nyilatkozatot.</w:t>
      </w:r>
    </w:p>
  </w:footnote>
  <w:footnote w:id="42">
    <w:p w14:paraId="310A94A8" w14:textId="77777777" w:rsidR="00000FE7" w:rsidRPr="007C7929" w:rsidRDefault="00000FE7" w:rsidP="00324443">
      <w:pPr>
        <w:pStyle w:val="Lbjegyzetszveg"/>
      </w:pPr>
      <w:r>
        <w:rPr>
          <w:rStyle w:val="Lbjegyzet-hivatkozs"/>
        </w:rPr>
        <w:footnoteRef/>
      </w:r>
      <w:r>
        <w:t xml:space="preserve"> Megfelelő aláhúzandó!</w:t>
      </w:r>
    </w:p>
  </w:footnote>
  <w:footnote w:id="43">
    <w:p w14:paraId="7DF5B643" w14:textId="77777777" w:rsidR="00000FE7" w:rsidRPr="007C7929" w:rsidRDefault="00000FE7" w:rsidP="00324443">
      <w:pPr>
        <w:pStyle w:val="Lbjegyzetszveg"/>
      </w:pPr>
      <w:r>
        <w:rPr>
          <w:rStyle w:val="Lbjegyzet-hivatkozs"/>
        </w:rPr>
        <w:footnoteRef/>
      </w:r>
      <w:r>
        <w:t xml:space="preserve"> Megfelelő aláhúzandó!</w:t>
      </w:r>
    </w:p>
  </w:footnote>
  <w:footnote w:id="44">
    <w:p w14:paraId="565E223F" w14:textId="77777777" w:rsidR="00000FE7" w:rsidRDefault="00000FE7" w:rsidP="00324443">
      <w:pPr>
        <w:pStyle w:val="Lbjegyzetszveg"/>
      </w:pPr>
      <w:r>
        <w:rPr>
          <w:rStyle w:val="Lbjegyzet-hivatkozs"/>
        </w:rPr>
        <w:footnoteRef/>
      </w:r>
      <w:r>
        <w:t xml:space="preserve"> Megfelelő aláhúzandó!</w:t>
      </w:r>
    </w:p>
  </w:footnote>
  <w:footnote w:id="45">
    <w:p w14:paraId="7454B91A" w14:textId="77777777" w:rsidR="00000FE7" w:rsidRPr="00CD5BC1" w:rsidRDefault="00000FE7" w:rsidP="00324443">
      <w:pPr>
        <w:pStyle w:val="Lbjegyzetszveg"/>
      </w:pPr>
      <w:r>
        <w:rPr>
          <w:rStyle w:val="Lbjegyzet-hivatkozs"/>
        </w:rPr>
        <w:footnoteRef/>
      </w:r>
      <w:r>
        <w:t xml:space="preserve"> Megfelelő aláhúzandó!</w:t>
      </w:r>
    </w:p>
  </w:footnote>
  <w:footnote w:id="46">
    <w:p w14:paraId="714E2210" w14:textId="77777777" w:rsidR="00000FE7" w:rsidRPr="009B23DF" w:rsidRDefault="00000FE7" w:rsidP="00324443">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14:paraId="5D7DB752" w14:textId="77777777" w:rsidR="00000FE7" w:rsidRPr="009B23DF" w:rsidRDefault="00000FE7" w:rsidP="00324443">
      <w:pPr>
        <w:pStyle w:val="Lbjegyzetszveg"/>
        <w:rPr>
          <w:szCs w:val="20"/>
        </w:rPr>
      </w:pPr>
    </w:p>
  </w:footnote>
  <w:footnote w:id="47">
    <w:p w14:paraId="3AEEBA34" w14:textId="77777777" w:rsidR="00000FE7" w:rsidRPr="009B23DF" w:rsidRDefault="00000FE7" w:rsidP="00324443">
      <w:pPr>
        <w:rPr>
          <w:sz w:val="20"/>
          <w:szCs w:val="20"/>
        </w:rPr>
      </w:pPr>
      <w:r w:rsidRPr="009B23DF">
        <w:rPr>
          <w:rStyle w:val="Lbjegyzet-karakterek"/>
          <w:sz w:val="20"/>
          <w:szCs w:val="20"/>
        </w:rPr>
        <w:footnoteRef/>
      </w:r>
      <w:r w:rsidRPr="009B23DF">
        <w:rPr>
          <w:sz w:val="20"/>
          <w:szCs w:val="20"/>
        </w:rPr>
        <w:t xml:space="preserve">Felhívjuk az </w:t>
      </w:r>
      <w:proofErr w:type="gramStart"/>
      <w:r w:rsidRPr="009B23DF">
        <w:rPr>
          <w:sz w:val="20"/>
          <w:szCs w:val="20"/>
        </w:rPr>
        <w:t>ajánlattevő(</w:t>
      </w:r>
      <w:proofErr w:type="gramEnd"/>
      <w:r w:rsidRPr="009B23DF">
        <w:rPr>
          <w:sz w:val="20"/>
          <w:szCs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B23DF">
        <w:rPr>
          <w:sz w:val="20"/>
          <w:szCs w:val="20"/>
        </w:rPr>
        <w:t>Nvt</w:t>
      </w:r>
      <w:proofErr w:type="spellEnd"/>
      <w:r w:rsidRPr="009B23DF">
        <w:rPr>
          <w:sz w:val="20"/>
          <w:szCs w:val="20"/>
        </w:rPr>
        <w:t xml:space="preserve">.) 3.§ (1) bekezdés 1. pontja szerinti átlátható szervezetnek. </w:t>
      </w:r>
    </w:p>
    <w:p w14:paraId="736A2891" w14:textId="77777777" w:rsidR="00000FE7" w:rsidRPr="009B23DF" w:rsidRDefault="00000FE7" w:rsidP="00324443">
      <w:pPr>
        <w:pStyle w:val="Lbjegyzetszveg"/>
        <w:rPr>
          <w:szCs w:val="20"/>
        </w:rPr>
      </w:pPr>
    </w:p>
  </w:footnote>
  <w:footnote w:id="48">
    <w:p w14:paraId="4AA32E0C" w14:textId="77777777" w:rsidR="00000FE7" w:rsidRPr="009B23DF" w:rsidRDefault="00000FE7" w:rsidP="00324443">
      <w:pPr>
        <w:rPr>
          <w:sz w:val="20"/>
          <w:szCs w:val="20"/>
        </w:rPr>
      </w:pPr>
      <w:r w:rsidRPr="009B23DF">
        <w:rPr>
          <w:rStyle w:val="Lbjegyzet-karakterek"/>
          <w:sz w:val="20"/>
          <w:szCs w:val="20"/>
        </w:rPr>
        <w:footnoteRef/>
      </w:r>
      <w:r w:rsidRPr="009B23DF">
        <w:rPr>
          <w:sz w:val="20"/>
          <w:szCs w:val="20"/>
        </w:rPr>
        <w:t xml:space="preserve"> Felhívjuk az </w:t>
      </w:r>
      <w:proofErr w:type="gramStart"/>
      <w:r w:rsidRPr="009B23DF">
        <w:rPr>
          <w:sz w:val="20"/>
          <w:szCs w:val="20"/>
        </w:rPr>
        <w:t>ajánlattevő(</w:t>
      </w:r>
      <w:proofErr w:type="gramEnd"/>
      <w:r w:rsidRPr="009B23DF">
        <w:rPr>
          <w:sz w:val="20"/>
          <w:szCs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14:paraId="712A676F" w14:textId="77777777" w:rsidR="00000FE7" w:rsidRPr="009B23DF" w:rsidRDefault="00000FE7" w:rsidP="00324443">
      <w:pPr>
        <w:pStyle w:val="Lbjegyzetszveg2"/>
        <w:rPr>
          <w:rFonts w:ascii="Times New Roman" w:hAnsi="Times New Roman"/>
        </w:rPr>
      </w:pPr>
    </w:p>
    <w:p w14:paraId="02CF0ECE" w14:textId="77777777" w:rsidR="00000FE7" w:rsidRPr="009B23DF" w:rsidRDefault="00000FE7" w:rsidP="00324443">
      <w:pPr>
        <w:pStyle w:val="Lbjegyzetszveg"/>
        <w:rPr>
          <w:szCs w:val="20"/>
        </w:rPr>
      </w:pPr>
    </w:p>
  </w:footnote>
  <w:footnote w:id="49">
    <w:p w14:paraId="5C77A384" w14:textId="77777777" w:rsidR="00000FE7" w:rsidRPr="00104F49" w:rsidRDefault="00000FE7" w:rsidP="00324443">
      <w:pPr>
        <w:spacing w:line="360" w:lineRule="auto"/>
        <w:rPr>
          <w:b/>
        </w:rPr>
      </w:pPr>
      <w:r w:rsidRPr="00104F49">
        <w:rPr>
          <w:rStyle w:val="Lbjegyzet-hivatkozs"/>
        </w:rPr>
        <w:footnoteRef/>
      </w:r>
      <w:r w:rsidRPr="00F77879">
        <w:t xml:space="preserve"> </w:t>
      </w:r>
      <w:proofErr w:type="gramStart"/>
      <w:r w:rsidRPr="00104F49">
        <w:t>a</w:t>
      </w:r>
      <w:proofErr w:type="gramEnd"/>
      <w:r w:rsidRPr="00104F49">
        <w:t xml:space="preserve"> megfelelő rész a </w:t>
      </w:r>
      <w:r w:rsidRPr="00104F49">
        <w:sym w:font="Symbol" w:char="F0FF"/>
      </w:r>
      <w:r w:rsidRPr="00104F49">
        <w:t>-</w:t>
      </w:r>
      <w:proofErr w:type="spellStart"/>
      <w:r w:rsidRPr="00104F49">
        <w:t>ban</w:t>
      </w:r>
      <w:proofErr w:type="spellEnd"/>
      <w:r w:rsidRPr="00104F49">
        <w:t xml:space="preserve"> jelölendő vagy a szöveg aláhúzandó!</w:t>
      </w:r>
    </w:p>
    <w:p w14:paraId="74C8DF03" w14:textId="77777777" w:rsidR="00000FE7" w:rsidRPr="00104F49" w:rsidRDefault="00000FE7" w:rsidP="00324443">
      <w:pPr>
        <w:pStyle w:val="Lbjegyzetszveg"/>
      </w:pPr>
    </w:p>
  </w:footnote>
  <w:footnote w:id="50">
    <w:p w14:paraId="592061B0" w14:textId="77777777" w:rsidR="00000FE7" w:rsidRPr="00954CFA" w:rsidRDefault="00000FE7" w:rsidP="00324443">
      <w:pPr>
        <w:pStyle w:val="Lbjegyzetszveg"/>
        <w:jc w:val="both"/>
        <w:rPr>
          <w:sz w:val="24"/>
        </w:rPr>
      </w:pPr>
      <w:r>
        <w:rPr>
          <w:rStyle w:val="Lbjegyzet-hivatkozs"/>
        </w:rPr>
        <w:footnoteRef/>
      </w:r>
      <w:r>
        <w:tab/>
      </w:r>
      <w:r w:rsidRPr="00954CFA">
        <w:rPr>
          <w:sz w:val="24"/>
        </w:rPr>
        <w:t xml:space="preserve">Például hogy annak a gazdasági szereplőnek, akit elítéltek a nemzeti büntető törvénykönyv x, y és z cikke alapján, erről nyilatkoznia kell a bűnszervezetben vagy pénzmosásban való részvételért kapott ítélettel kapcsolatos </w:t>
      </w:r>
      <w:proofErr w:type="gramStart"/>
      <w:r w:rsidRPr="00954CFA">
        <w:rPr>
          <w:sz w:val="24"/>
        </w:rPr>
        <w:t>információ</w:t>
      </w:r>
      <w:proofErr w:type="gramEnd"/>
      <w:r w:rsidRPr="00954CFA">
        <w:rPr>
          <w:sz w:val="24"/>
        </w:rPr>
        <w:t xml:space="preserve"> kitöltése során...</w:t>
      </w:r>
    </w:p>
  </w:footnote>
  <w:footnote w:id="51">
    <w:p w14:paraId="4A50707B" w14:textId="77777777" w:rsidR="00000FE7" w:rsidRPr="00954CFA" w:rsidRDefault="00000FE7" w:rsidP="00324443">
      <w:pPr>
        <w:pStyle w:val="Lbjegyzetszveg"/>
        <w:jc w:val="both"/>
        <w:rPr>
          <w:sz w:val="24"/>
        </w:rPr>
      </w:pPr>
      <w:r w:rsidRPr="00954CFA">
        <w:rPr>
          <w:rStyle w:val="Lbjegyzet-hivatkozs"/>
          <w:sz w:val="24"/>
        </w:rPr>
        <w:footnoteRef/>
      </w:r>
      <w:r w:rsidRPr="00954CFA">
        <w:rPr>
          <w:sz w:val="24"/>
        </w:rPr>
        <w:tab/>
        <w:t xml:space="preserve">Kizárási okokra vonatkozó </w:t>
      </w:r>
      <w:proofErr w:type="gramStart"/>
      <w:r w:rsidRPr="00954CFA">
        <w:rPr>
          <w:sz w:val="24"/>
        </w:rPr>
        <w:t>információ</w:t>
      </w:r>
      <w:proofErr w:type="gramEnd"/>
      <w:r w:rsidRPr="00954CFA">
        <w:rPr>
          <w:sz w:val="24"/>
        </w:rPr>
        <w:t>.</w:t>
      </w:r>
    </w:p>
  </w:footnote>
  <w:footnote w:id="52">
    <w:p w14:paraId="0AF80CD5" w14:textId="77777777" w:rsidR="00000FE7" w:rsidRPr="00954CFA" w:rsidRDefault="00000FE7" w:rsidP="00324443">
      <w:pPr>
        <w:pStyle w:val="Lbjegyzetszveg"/>
        <w:jc w:val="both"/>
        <w:rPr>
          <w:sz w:val="24"/>
        </w:rPr>
      </w:pPr>
      <w:r w:rsidRPr="00954CFA">
        <w:rPr>
          <w:rStyle w:val="Lbjegyzet-hivatkozs"/>
          <w:sz w:val="24"/>
        </w:rPr>
        <w:footnoteRef/>
      </w:r>
      <w:r w:rsidRPr="00954CFA">
        <w:rPr>
          <w:sz w:val="24"/>
        </w:rPr>
        <w:tab/>
        <w:t xml:space="preserve">Lásd a 2014/24/EU irányelv 71. cikke (5) bekezdésének harmadik </w:t>
      </w:r>
      <w:proofErr w:type="spellStart"/>
      <w:r w:rsidRPr="00954CFA">
        <w:rPr>
          <w:sz w:val="24"/>
        </w:rPr>
        <w:t>albekezdését</w:t>
      </w:r>
      <w:proofErr w:type="spellEnd"/>
      <w:r w:rsidRPr="00954CFA">
        <w:rPr>
          <w:sz w:val="24"/>
        </w:rPr>
        <w:t xml:space="preserve">, és a 2014/25/EU irányelv 88. cikke (5) bekezdésének harmadik </w:t>
      </w:r>
      <w:proofErr w:type="spellStart"/>
      <w:r w:rsidRPr="00954CFA">
        <w:rPr>
          <w:sz w:val="24"/>
        </w:rPr>
        <w:t>albekezdését</w:t>
      </w:r>
      <w:proofErr w:type="spellEnd"/>
      <w:r>
        <w:rPr>
          <w:sz w:val="24"/>
        </w:rPr>
        <w:t>.</w:t>
      </w:r>
    </w:p>
  </w:footnote>
  <w:footnote w:id="53">
    <w:p w14:paraId="6910FB4D" w14:textId="77777777" w:rsidR="00000FE7" w:rsidRPr="00954CFA" w:rsidRDefault="00000FE7" w:rsidP="00324443">
      <w:pPr>
        <w:pStyle w:val="Lbjegyzetszveg"/>
        <w:jc w:val="both"/>
        <w:rPr>
          <w:sz w:val="24"/>
        </w:rPr>
      </w:pPr>
      <w:r>
        <w:rPr>
          <w:rStyle w:val="Lbjegyzet-hivatkozs"/>
        </w:rPr>
        <w:footnoteRef/>
      </w:r>
      <w:r>
        <w:tab/>
      </w:r>
      <w:r w:rsidRPr="00954CFA">
        <w:rPr>
          <w:sz w:val="24"/>
        </w:rPr>
        <w:t xml:space="preserve">Ez a fejlesztés alatt álló előzetes verzió </w:t>
      </w:r>
      <w:proofErr w:type="gramStart"/>
      <w:r w:rsidRPr="00954CFA">
        <w:rPr>
          <w:sz w:val="24"/>
        </w:rPr>
        <w:t>linkje</w:t>
      </w:r>
      <w:proofErr w:type="gramEnd"/>
      <w:r w:rsidRPr="00954CFA">
        <w:rPr>
          <w:sz w:val="24"/>
        </w:rPr>
        <w:t xml:space="preserve">. Amikor rendelkezésre áll a teljes kész verzió, annak </w:t>
      </w:r>
      <w:proofErr w:type="gramStart"/>
      <w:r w:rsidRPr="00954CFA">
        <w:rPr>
          <w:sz w:val="24"/>
        </w:rPr>
        <w:t>linkje</w:t>
      </w:r>
      <w:proofErr w:type="gramEnd"/>
      <w:r w:rsidRPr="00954CFA">
        <w:rPr>
          <w:sz w:val="24"/>
        </w:rPr>
        <w:t xml:space="preserve"> kerül feltüntetésre, vagy egyéb módon elérhető lesz.</w:t>
      </w:r>
    </w:p>
  </w:footnote>
  <w:footnote w:id="54">
    <w:p w14:paraId="4B85B474" w14:textId="77777777" w:rsidR="00000FE7" w:rsidRPr="00954CFA" w:rsidRDefault="00000FE7" w:rsidP="00324443">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r>
      <w:proofErr w:type="gramStart"/>
      <w:r w:rsidRPr="00954CFA">
        <w:rPr>
          <w:sz w:val="24"/>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954CFA">
        <w:rPr>
          <w:sz w:val="24"/>
        </w:rPr>
        <w:t xml:space="preserve">s </w:t>
      </w:r>
      <w:proofErr w:type="gramStart"/>
      <w:r w:rsidRPr="00954CFA">
        <w:rPr>
          <w:sz w:val="24"/>
        </w:rPr>
        <w:t>vásárolt</w:t>
      </w:r>
      <w:proofErr w:type="gramEnd"/>
      <w:r w:rsidRPr="00954CFA">
        <w:rPr>
          <w:sz w:val="24"/>
        </w:rPr>
        <w:t xml:space="preserve"> áruk esetében az ügylet egyéni sajátosságai miatt (a 2014/24/EU irányelv 32. cikke (3) bekezdésének c) pontja és a 2014/25/EU irányelv 50. cikkének g) pontja).</w:t>
      </w:r>
      <w:r w:rsidRPr="00954CFA">
        <w:rPr>
          <w:sz w:val="24"/>
        </w:rPr>
        <w:tab/>
      </w:r>
      <w:r w:rsidRPr="00954CFA">
        <w:rPr>
          <w:sz w:val="24"/>
        </w:rPr>
        <w:br/>
      </w:r>
      <w:proofErr w:type="gramStart"/>
      <w:r w:rsidRPr="00954CFA">
        <w:rPr>
          <w:sz w:val="24"/>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954CFA">
        <w:rPr>
          <w:sz w:val="24"/>
        </w:rPr>
        <w:t xml:space="preserve"> </w:t>
      </w:r>
    </w:p>
  </w:footnote>
  <w:footnote w:id="55">
    <w:p w14:paraId="6368AD2A" w14:textId="77777777" w:rsidR="00000FE7" w:rsidRPr="00954CFA" w:rsidRDefault="00000FE7" w:rsidP="00324443">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56">
    <w:p w14:paraId="41C81B18" w14:textId="77777777" w:rsidR="00000FE7" w:rsidRPr="00954CFA" w:rsidRDefault="00000FE7" w:rsidP="00324443">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w:t>
      </w:r>
      <w:proofErr w:type="gramStart"/>
      <w:r w:rsidRPr="00954CFA">
        <w:rPr>
          <w:sz w:val="24"/>
        </w:rPr>
        <w:t>.,</w:t>
      </w:r>
      <w:proofErr w:type="gramEnd"/>
      <w:r w:rsidRPr="00954CFA">
        <w:rPr>
          <w:sz w:val="24"/>
        </w:rPr>
        <w:t xml:space="preserve"> 1. o.).</w:t>
      </w:r>
    </w:p>
  </w:footnote>
  <w:footnote w:id="57">
    <w:p w14:paraId="34C444B5" w14:textId="77777777" w:rsidR="00000FE7" w:rsidRPr="00954CFA" w:rsidRDefault="00000FE7" w:rsidP="00324443">
      <w:pPr>
        <w:pStyle w:val="Lbjegyzetszveg"/>
        <w:rPr>
          <w:sz w:val="24"/>
        </w:rPr>
      </w:pPr>
      <w:r>
        <w:rPr>
          <w:rStyle w:val="Lbjegyzet-hivatkozs"/>
        </w:rPr>
        <w:footnoteRef/>
      </w:r>
      <w:r>
        <w:tab/>
      </w:r>
      <w:r w:rsidRPr="00954CFA">
        <w:rPr>
          <w:sz w:val="24"/>
        </w:rPr>
        <w:t>Lásd a 2014/24/EU irányelv 90. cikkének (3) bekezdését.</w:t>
      </w:r>
    </w:p>
  </w:footnote>
  <w:footnote w:id="58">
    <w:p w14:paraId="688C9730" w14:textId="77777777" w:rsidR="00000FE7" w:rsidRPr="00954CFA" w:rsidRDefault="00000FE7" w:rsidP="00324443">
      <w:pPr>
        <w:pStyle w:val="Lbjegyzetszveg"/>
        <w:rPr>
          <w:sz w:val="24"/>
        </w:rPr>
      </w:pPr>
      <w:r w:rsidRPr="00954CFA">
        <w:rPr>
          <w:rStyle w:val="Lbjegyzet-hivatkozs"/>
          <w:sz w:val="24"/>
        </w:rPr>
        <w:footnoteRef/>
      </w:r>
      <w:r w:rsidRPr="00954CFA">
        <w:rPr>
          <w:sz w:val="24"/>
        </w:rPr>
        <w:tab/>
        <w:t xml:space="preserve">Ez az eset lehetséges a legkisebb előírt </w:t>
      </w:r>
      <w:proofErr w:type="spellStart"/>
      <w:r w:rsidRPr="00954CFA">
        <w:rPr>
          <w:sz w:val="24"/>
        </w:rPr>
        <w:t>árbevételnél</w:t>
      </w:r>
      <w:proofErr w:type="spellEnd"/>
      <w:r w:rsidRPr="00954CFA">
        <w:rPr>
          <w:sz w:val="24"/>
        </w:rPr>
        <w:t>, amelyet ilyen esetekben az egyes részek legnagyobb becsült értékének függvényében kell megállapítani.</w:t>
      </w:r>
    </w:p>
  </w:footnote>
  <w:footnote w:id="59">
    <w:p w14:paraId="7490F88E" w14:textId="77777777" w:rsidR="00000FE7" w:rsidRPr="00954CFA" w:rsidRDefault="00000FE7" w:rsidP="00324443">
      <w:pPr>
        <w:pStyle w:val="Lbjegyzetszveg"/>
        <w:rPr>
          <w:sz w:val="24"/>
        </w:rPr>
      </w:pPr>
      <w:r w:rsidRPr="00954CFA">
        <w:rPr>
          <w:rStyle w:val="Lbjegyzet-hivatkozs"/>
          <w:sz w:val="24"/>
        </w:rPr>
        <w:footnoteRef/>
      </w:r>
      <w:r w:rsidRPr="00954CFA">
        <w:rPr>
          <w:sz w:val="24"/>
        </w:rPr>
        <w:tab/>
        <w:t xml:space="preserve">Kivéve, ha az ajánlatkérő szervek vagy a közszolgáltató ajánlatkérők jelezték, hogy a követelmények teljesítéséről az első alkalommal elegendő az általános </w:t>
      </w:r>
      <w:proofErr w:type="gramStart"/>
      <w:r w:rsidRPr="00954CFA">
        <w:rPr>
          <w:sz w:val="24"/>
        </w:rPr>
        <w:t>információ</w:t>
      </w:r>
      <w:proofErr w:type="gramEnd"/>
      <w:r w:rsidRPr="00954CFA">
        <w:rPr>
          <w:sz w:val="24"/>
        </w:rPr>
        <w:t xml:space="preserve"> („igen”/„nem”). Erről a lehetőségről a további magyarázatot lásd lent.</w:t>
      </w:r>
    </w:p>
  </w:footnote>
  <w:footnote w:id="60">
    <w:p w14:paraId="789C63E8" w14:textId="77777777" w:rsidR="00000FE7" w:rsidRPr="00DF6A31" w:rsidRDefault="00000FE7" w:rsidP="00324443">
      <w:pPr>
        <w:pStyle w:val="Lbjegyzetszveg"/>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14:paraId="22B1B318"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w:t>
      </w:r>
      <w:proofErr w:type="gramStart"/>
      <w:r w:rsidRPr="00DF6A31">
        <w:rPr>
          <w:sz w:val="24"/>
        </w:rPr>
        <w:t>.,</w:t>
      </w:r>
      <w:proofErr w:type="gramEnd"/>
      <w:r w:rsidRPr="00DF6A31">
        <w:rPr>
          <w:sz w:val="24"/>
        </w:rPr>
        <w:t xml:space="preserve"> 31. o.).</w:t>
      </w:r>
    </w:p>
  </w:footnote>
  <w:footnote w:id="62">
    <w:p w14:paraId="16306448" w14:textId="77777777" w:rsidR="00000FE7" w:rsidRPr="00DF6A31" w:rsidRDefault="00000FE7" w:rsidP="00324443">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63">
    <w:p w14:paraId="5983D959" w14:textId="77777777" w:rsidR="00000FE7" w:rsidRPr="00AB7E16" w:rsidRDefault="00000FE7" w:rsidP="00324443">
      <w:pPr>
        <w:pStyle w:val="Lbjegyzetszveg"/>
        <w:jc w:val="both"/>
        <w:rPr>
          <w:sz w:val="24"/>
        </w:rPr>
      </w:pPr>
      <w:r w:rsidRPr="0095352A">
        <w:rPr>
          <w:rStyle w:val="Lbjegyzet-hivatkozs"/>
          <w:sz w:val="24"/>
        </w:rPr>
        <w:footnoteRef/>
      </w:r>
      <w:r w:rsidRPr="0095352A">
        <w:tab/>
      </w:r>
      <w:r w:rsidRPr="00AB7E16">
        <w:rPr>
          <w:sz w:val="24"/>
        </w:rPr>
        <w:t xml:space="preserve">Például, ha az ajánlatot és az azt kísérő egységes európai közbeszerzési </w:t>
      </w:r>
      <w:proofErr w:type="gramStart"/>
      <w:r w:rsidRPr="00AB7E16">
        <w:rPr>
          <w:sz w:val="24"/>
        </w:rPr>
        <w:t>dokumentumot</w:t>
      </w:r>
      <w:proofErr w:type="gramEnd"/>
      <w:r w:rsidRPr="00AB7E16">
        <w:rPr>
          <w:sz w:val="24"/>
        </w:rPr>
        <w:t xml:space="preserve"> nyílt eljárásban olyan e-mail útján küldik el, amely a szükséges típusú elektronikus aláírással van ellátva, akkor előfordulhat, hogy az egységes európai közbeszerzési dokumentumon további aláírás(ok) nem szükséges(</w:t>
      </w:r>
      <w:proofErr w:type="spellStart"/>
      <w:r w:rsidRPr="00AB7E16">
        <w:rPr>
          <w:sz w:val="24"/>
        </w:rPr>
        <w:t>ek</w:t>
      </w:r>
      <w:proofErr w:type="spellEnd"/>
      <w:r w:rsidRPr="00AB7E16">
        <w:rPr>
          <w:sz w:val="24"/>
        </w:rPr>
        <w:t xml:space="preserve">). Az is lehetséges, hogy az egységes európai közbeszerzési </w:t>
      </w:r>
      <w:proofErr w:type="gramStart"/>
      <w:r w:rsidRPr="00AB7E16">
        <w:rPr>
          <w:sz w:val="24"/>
        </w:rPr>
        <w:t>dokumentumon</w:t>
      </w:r>
      <w:proofErr w:type="gramEnd"/>
      <w:r w:rsidRPr="00AB7E16">
        <w:rPr>
          <w:sz w:val="24"/>
        </w:rPr>
        <w:t xml:space="preserve"> elektronikus aláírás sem szükséges, amennyiben az egységes európai közbeszerzési dokumentum elektronikus közbeszerzési platformba van illesztve, és a platform használatához elektronikus hitelesítésre van szükség.</w:t>
      </w:r>
    </w:p>
  </w:footnote>
  <w:footnote w:id="64">
    <w:p w14:paraId="32361834" w14:textId="77777777" w:rsidR="00000FE7" w:rsidRPr="00DF6A31" w:rsidRDefault="00000FE7" w:rsidP="00324443">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F6A31">
        <w:rPr>
          <w:sz w:val="24"/>
        </w:rPr>
        <w:t>A</w:t>
      </w:r>
      <w:proofErr w:type="gramEnd"/>
      <w:r w:rsidRPr="00DF6A31">
        <w:rPr>
          <w:sz w:val="24"/>
        </w:rPr>
        <w:t xml:space="preserve">., B. és C. szakasz). </w:t>
      </w:r>
    </w:p>
  </w:footnote>
  <w:footnote w:id="65">
    <w:p w14:paraId="604B59CE"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 2014/25/EU irányelv nem írja elő kifejezetten a közszolgáltató ajánlatkérők számára az egységes európai közbeszerzési </w:t>
      </w:r>
      <w:proofErr w:type="gramStart"/>
      <w:r w:rsidRPr="00DF6A31">
        <w:rPr>
          <w:sz w:val="24"/>
        </w:rPr>
        <w:t>dokumentum</w:t>
      </w:r>
      <w:proofErr w:type="gramEnd"/>
      <w:r w:rsidRPr="00DF6A31">
        <w:rPr>
          <w:sz w:val="24"/>
        </w:rPr>
        <w:t xml:space="preserve">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14:paraId="45C128A6"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w:t>
      </w:r>
      <w:proofErr w:type="gramStart"/>
      <w:r w:rsidRPr="00DF6A31">
        <w:rPr>
          <w:sz w:val="24"/>
        </w:rPr>
        <w:t>objektív</w:t>
      </w:r>
      <w:proofErr w:type="gramEnd"/>
      <w:r w:rsidRPr="00DF6A31">
        <w:rPr>
          <w:sz w:val="24"/>
        </w:rPr>
        <w:t xml:space="preserve"> szabályok és szempontok alapján kell kiválasztaniuk a résztvevőket. A fent leírtak szerint ezek bizonyos esetekben lehetnek a 2014/24/EU irányelvben előírt szempontok, vagy lényegileg azonos rendelkezéseket foglalhatnak magukba (lásd a 9. és a 11. lábjegyzetet). Az </w:t>
      </w:r>
      <w:proofErr w:type="gramStart"/>
      <w:r w:rsidRPr="00DF6A31">
        <w:rPr>
          <w:sz w:val="24"/>
        </w:rPr>
        <w:t>objektív</w:t>
      </w:r>
      <w:proofErr w:type="gramEnd"/>
      <w:r w:rsidRPr="00DF6A31">
        <w:rPr>
          <w:sz w:val="24"/>
        </w:rPr>
        <w:t xml:space="preserve"> szabályok és szempontok azonban szintén vonatkozhatnak egy adott közszolgáltató ajánlatkérőre vagy egy adott közbeszerzési eljárásra. Az ilyen esetekhez azonban nem alkalmazható az egységes formanyomtatvány. </w:t>
      </w:r>
    </w:p>
  </w:footnote>
  <w:footnote w:id="67">
    <w:p w14:paraId="1E4148F7"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r>
      <w:proofErr w:type="gramStart"/>
      <w:r w:rsidRPr="00DF6A31">
        <w:rPr>
          <w:sz w:val="24"/>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footnote>
  <w:footnote w:id="68">
    <w:p w14:paraId="4998EB58" w14:textId="77777777" w:rsidR="00000FE7" w:rsidRPr="00DF6A31" w:rsidRDefault="00000FE7" w:rsidP="00324443">
      <w:pPr>
        <w:pStyle w:val="Lbjegyzetszveg"/>
        <w:jc w:val="both"/>
        <w:rPr>
          <w:sz w:val="24"/>
        </w:rPr>
      </w:pPr>
      <w:r w:rsidRPr="0095352A">
        <w:rPr>
          <w:rStyle w:val="Lbjegyzet-hivatkozs"/>
          <w:sz w:val="24"/>
        </w:rPr>
        <w:footnoteRef/>
      </w:r>
      <w:r w:rsidRPr="0095352A">
        <w:tab/>
      </w:r>
      <w:r w:rsidRPr="00DF6A31">
        <w:rPr>
          <w:sz w:val="24"/>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9">
    <w:p w14:paraId="0A8970FB"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70">
    <w:p w14:paraId="55BFF0C6" w14:textId="77777777" w:rsidR="00000FE7" w:rsidRPr="00DF6A31" w:rsidRDefault="00000FE7" w:rsidP="00324443">
      <w:pPr>
        <w:pStyle w:val="Lbjegyzetszveg"/>
        <w:jc w:val="both"/>
        <w:rPr>
          <w:sz w:val="24"/>
        </w:rPr>
      </w:pPr>
      <w:r w:rsidRPr="009971F5">
        <w:rPr>
          <w:rStyle w:val="Lbjegyzet-hivatkozs"/>
        </w:rPr>
        <w:footnoteRef/>
      </w:r>
      <w:r>
        <w:tab/>
      </w:r>
      <w:r w:rsidRPr="00DF6A31">
        <w:rPr>
          <w:i/>
          <w:sz w:val="24"/>
        </w:rPr>
        <w:t xml:space="preserve">A vonatkozó hirdetmény I. szakaszának I.1 pontjából átmásolandó </w:t>
      </w:r>
      <w:proofErr w:type="gramStart"/>
      <w:r w:rsidRPr="00DF6A31">
        <w:rPr>
          <w:i/>
          <w:sz w:val="24"/>
        </w:rPr>
        <w:t>információ</w:t>
      </w:r>
      <w:proofErr w:type="gramEnd"/>
      <w:r w:rsidRPr="00DF6A31">
        <w:rPr>
          <w:i/>
          <w:sz w:val="24"/>
        </w:rPr>
        <w:t>.</w:t>
      </w:r>
      <w:r w:rsidRPr="00DF6A31">
        <w:rPr>
          <w:sz w:val="24"/>
        </w:rPr>
        <w:t xml:space="preserve"> Közös közbeszerzés esetén kérjük feltüntetni minden résztvevő beszerző nevét.</w:t>
      </w:r>
    </w:p>
  </w:footnote>
  <w:footnote w:id="71">
    <w:p w14:paraId="3F84C07C" w14:textId="77777777" w:rsidR="00000FE7" w:rsidRPr="00222488" w:rsidRDefault="00000FE7" w:rsidP="00324443">
      <w:pPr>
        <w:pStyle w:val="Lbjegyzetszveg"/>
        <w:jc w:val="both"/>
        <w:rPr>
          <w:sz w:val="24"/>
        </w:rPr>
      </w:pPr>
      <w:r w:rsidRPr="009971F5">
        <w:rPr>
          <w:rStyle w:val="Lbjegyzet-hivatkozs"/>
        </w:rPr>
        <w:footnoteRef/>
      </w:r>
      <w:r>
        <w:tab/>
      </w:r>
      <w:r w:rsidRPr="00222488">
        <w:rPr>
          <w:sz w:val="24"/>
        </w:rPr>
        <w:t>Lásd a vonatkozó hirdetmény II.1.1 és II.1.3 pontját.</w:t>
      </w:r>
    </w:p>
  </w:footnote>
  <w:footnote w:id="72">
    <w:p w14:paraId="62D925BE" w14:textId="77777777" w:rsidR="00000FE7" w:rsidRPr="00EA4D88" w:rsidRDefault="00000FE7" w:rsidP="00324443">
      <w:pPr>
        <w:pStyle w:val="Lbjegyzetszveg"/>
        <w:jc w:val="both"/>
      </w:pPr>
      <w:r w:rsidRPr="00FD1006">
        <w:rPr>
          <w:rStyle w:val="Lbjegyzet-hivatkozs"/>
        </w:rPr>
        <w:footnoteRef/>
      </w:r>
      <w:r w:rsidRPr="00FD1006">
        <w:tab/>
      </w:r>
      <w:r w:rsidRPr="00EA4D88">
        <w:t>Lásd a vonatkozó hirdetmény II.1.1 pontját.</w:t>
      </w:r>
    </w:p>
  </w:footnote>
  <w:footnote w:id="73">
    <w:p w14:paraId="3F89DBEA" w14:textId="77777777" w:rsidR="00000FE7" w:rsidRPr="00EA4D88" w:rsidRDefault="00000FE7" w:rsidP="00324443">
      <w:pPr>
        <w:pStyle w:val="Lbjegyzetszveg"/>
        <w:jc w:val="both"/>
      </w:pPr>
      <w:r w:rsidRPr="00EA4D88">
        <w:rPr>
          <w:rStyle w:val="Lbjegyzet-hivatkozs"/>
          <w:sz w:val="23"/>
          <w:szCs w:val="23"/>
        </w:rPr>
        <w:footnoteRef/>
      </w:r>
      <w:r w:rsidRPr="00EA4D88">
        <w:tab/>
        <w:t xml:space="preserve">Kérjük, ismételje meg a kapcsolattartó személyekre vonatkozó </w:t>
      </w:r>
      <w:proofErr w:type="gramStart"/>
      <w:r w:rsidRPr="00EA4D88">
        <w:t>információt</w:t>
      </w:r>
      <w:proofErr w:type="gramEnd"/>
      <w:r w:rsidRPr="00EA4D88">
        <w:t>, ahányszor szükséges.</w:t>
      </w:r>
    </w:p>
  </w:footnote>
  <w:footnote w:id="74">
    <w:p w14:paraId="26C67D72" w14:textId="77777777" w:rsidR="00000FE7" w:rsidRPr="00222488" w:rsidRDefault="00000FE7" w:rsidP="00324443">
      <w:pPr>
        <w:pStyle w:val="Lbjegyzetszveg"/>
        <w:jc w:val="both"/>
        <w:rPr>
          <w:sz w:val="24"/>
        </w:rPr>
      </w:pPr>
      <w:r w:rsidRPr="00EA4D88">
        <w:rPr>
          <w:rStyle w:val="Lbjegyzet-hivatkozs"/>
          <w:sz w:val="23"/>
          <w:szCs w:val="23"/>
        </w:rPr>
        <w:footnoteRef/>
      </w:r>
      <w:r w:rsidRPr="00EA4D88">
        <w:tab/>
        <w:t xml:space="preserve">Lásd </w:t>
      </w:r>
      <w:r w:rsidRPr="00EA4D88">
        <w:rPr>
          <w:rStyle w:val="DeltaViewInsertion"/>
          <w:sz w:val="23"/>
          <w:szCs w:val="23"/>
        </w:rPr>
        <w:t xml:space="preserve">a Bizottság 2003. május 6-i ajánlását a mikro-, kis és középvállalkozások meghatározásáról (HL L 124., 2003.5.20., 36. o.). Ez az </w:t>
      </w:r>
      <w:proofErr w:type="gramStart"/>
      <w:r w:rsidRPr="00EA4D88">
        <w:rPr>
          <w:rStyle w:val="DeltaViewInsertion"/>
          <w:sz w:val="23"/>
          <w:szCs w:val="23"/>
        </w:rPr>
        <w:t>információ</w:t>
      </w:r>
      <w:proofErr w:type="gramEnd"/>
      <w:r w:rsidRPr="00EA4D88">
        <w:rPr>
          <w:rStyle w:val="DeltaViewInsertion"/>
          <w:sz w:val="23"/>
          <w:szCs w:val="23"/>
        </w:rPr>
        <w:t xml:space="preserve"> csak statisztikai célból szükséges. </w:t>
      </w:r>
      <w:r w:rsidRPr="00EA4D88">
        <w:br/>
      </w:r>
      <w:proofErr w:type="spellStart"/>
      <w:r w:rsidRPr="00EA4D88">
        <w:rPr>
          <w:rStyle w:val="DeltaViewInsertion"/>
          <w:sz w:val="23"/>
          <w:szCs w:val="23"/>
        </w:rPr>
        <w:t>Mikrovállalkozás</w:t>
      </w:r>
      <w:proofErr w:type="spellEnd"/>
      <w:r w:rsidRPr="00EA4D88">
        <w:rPr>
          <w:rStyle w:val="DeltaViewInsertion"/>
          <w:sz w:val="23"/>
          <w:szCs w:val="23"/>
        </w:rPr>
        <w:t>: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75">
    <w:p w14:paraId="27C7454C" w14:textId="77777777" w:rsidR="00000FE7" w:rsidRPr="00222488" w:rsidRDefault="00000FE7" w:rsidP="00324443">
      <w:pPr>
        <w:pStyle w:val="Lbjegyzetszveg"/>
        <w:rPr>
          <w:sz w:val="24"/>
        </w:rPr>
      </w:pPr>
      <w:r w:rsidRPr="00222488">
        <w:rPr>
          <w:rStyle w:val="Lbjegyzet-hivatkozs"/>
          <w:sz w:val="24"/>
        </w:rPr>
        <w:footnoteRef/>
      </w:r>
      <w:r w:rsidRPr="00222488">
        <w:rPr>
          <w:sz w:val="24"/>
        </w:rPr>
        <w:tab/>
        <w:t xml:space="preserve">Lásd a szerződési hirdetmény III.1.5. </w:t>
      </w:r>
      <w:proofErr w:type="gramStart"/>
      <w:r w:rsidRPr="00222488">
        <w:rPr>
          <w:sz w:val="24"/>
        </w:rPr>
        <w:t>pontját</w:t>
      </w:r>
      <w:proofErr w:type="gramEnd"/>
      <w:r w:rsidRPr="00222488">
        <w:rPr>
          <w:sz w:val="24"/>
        </w:rPr>
        <w:t>.</w:t>
      </w:r>
    </w:p>
  </w:footnote>
  <w:footnote w:id="76">
    <w:p w14:paraId="22BA4802" w14:textId="77777777" w:rsidR="00000FE7" w:rsidRPr="00222488" w:rsidRDefault="00000FE7" w:rsidP="00324443">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77">
    <w:p w14:paraId="5F692E92" w14:textId="77777777" w:rsidR="00000FE7" w:rsidRPr="00222488" w:rsidRDefault="00000FE7" w:rsidP="00324443">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78">
    <w:p w14:paraId="612C7991" w14:textId="77777777" w:rsidR="00000FE7" w:rsidRPr="00222488" w:rsidRDefault="00000FE7" w:rsidP="00324443">
      <w:pPr>
        <w:pStyle w:val="Lbjegyzetszveg"/>
        <w:rPr>
          <w:sz w:val="24"/>
        </w:rPr>
      </w:pPr>
      <w:r w:rsidRPr="00222488">
        <w:rPr>
          <w:rStyle w:val="Lbjegyzet-hivatkozs"/>
          <w:sz w:val="24"/>
        </w:rPr>
        <w:footnoteRef/>
      </w:r>
      <w:r w:rsidRPr="00222488">
        <w:rPr>
          <w:sz w:val="24"/>
        </w:rPr>
        <w:tab/>
        <w:t xml:space="preserve">Nevezetesen egy csoport, </w:t>
      </w:r>
      <w:proofErr w:type="gramStart"/>
      <w:r w:rsidRPr="00222488">
        <w:rPr>
          <w:sz w:val="24"/>
        </w:rPr>
        <w:t>konzorcium</w:t>
      </w:r>
      <w:proofErr w:type="gramEnd"/>
      <w:r w:rsidRPr="00222488">
        <w:rPr>
          <w:sz w:val="24"/>
        </w:rPr>
        <w:t>, közös vállalkozás vagy hasonló részeként.</w:t>
      </w:r>
    </w:p>
  </w:footnote>
  <w:footnote w:id="79">
    <w:p w14:paraId="0240AA6A" w14:textId="77777777" w:rsidR="00000FE7" w:rsidRPr="00EB75A0" w:rsidRDefault="00000FE7" w:rsidP="00324443">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80">
    <w:p w14:paraId="05D645DB"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w:t>
      </w:r>
      <w:proofErr w:type="gramStart"/>
      <w:r w:rsidRPr="00DF6A31">
        <w:rPr>
          <w:sz w:val="24"/>
        </w:rPr>
        <w:t>.,</w:t>
      </w:r>
      <w:proofErr w:type="gramEnd"/>
      <w:r w:rsidRPr="00DF6A31">
        <w:rPr>
          <w:sz w:val="24"/>
        </w:rPr>
        <w:t xml:space="preserve"> 42. o.) 2. cikkében meghatározottak szerint.</w:t>
      </w:r>
    </w:p>
  </w:footnote>
  <w:footnote w:id="81">
    <w:p w14:paraId="08428F86"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Az Európai Közösségek tisztviselőit és az Európai Unió tagállamainak tisztviselőit érintő </w:t>
      </w:r>
      <w:proofErr w:type="gramStart"/>
      <w:r w:rsidRPr="00DF6A31">
        <w:rPr>
          <w:sz w:val="24"/>
        </w:rPr>
        <w:t>korrupció</w:t>
      </w:r>
      <w:proofErr w:type="gramEnd"/>
      <w:r w:rsidRPr="00DF6A31">
        <w:rPr>
          <w:sz w:val="24"/>
        </w:rPr>
        <w:t xml:space="preserve"> elleni küzdelemről szóló egyezmény (HL C 195., 1997.6.25., 1. o.) 3. cikkében és a Tanács 2003. július 22-i, a magánszektorban tapasztalható </w:t>
      </w:r>
      <w:proofErr w:type="gramStart"/>
      <w:r w:rsidRPr="00DF6A31">
        <w:rPr>
          <w:sz w:val="24"/>
        </w:rPr>
        <w:t>korrupció</w:t>
      </w:r>
      <w:proofErr w:type="gramEnd"/>
      <w:r w:rsidRPr="00DF6A31">
        <w:rPr>
          <w:sz w:val="24"/>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DF6A31">
        <w:rPr>
          <w:sz w:val="24"/>
        </w:rPr>
        <w:t>korrupciót</w:t>
      </w:r>
      <w:proofErr w:type="gramEnd"/>
      <w:r w:rsidRPr="00DF6A31">
        <w:rPr>
          <w:sz w:val="24"/>
        </w:rPr>
        <w:t xml:space="preserve"> is.</w:t>
      </w:r>
    </w:p>
  </w:footnote>
  <w:footnote w:id="82">
    <w:p w14:paraId="7C88AB2F"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w:t>
      </w:r>
      <w:proofErr w:type="gramStart"/>
      <w:r w:rsidRPr="00DF6A31">
        <w:rPr>
          <w:sz w:val="24"/>
        </w:rPr>
        <w:t>.,</w:t>
      </w:r>
      <w:proofErr w:type="gramEnd"/>
      <w:r w:rsidRPr="00DF6A31">
        <w:rPr>
          <w:sz w:val="24"/>
        </w:rPr>
        <w:t xml:space="preserve"> 48. o.)</w:t>
      </w:r>
    </w:p>
  </w:footnote>
  <w:footnote w:id="83">
    <w:p w14:paraId="221C1EC5"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w:t>
      </w:r>
      <w:proofErr w:type="gramStart"/>
      <w:r w:rsidRPr="00DF6A31">
        <w:rPr>
          <w:sz w:val="24"/>
        </w:rPr>
        <w:t>.,</w:t>
      </w:r>
      <w:proofErr w:type="gramEnd"/>
      <w:r w:rsidRPr="00DF6A31">
        <w:rPr>
          <w:sz w:val="24"/>
        </w:rPr>
        <w:t xml:space="preserve"> 3. o.) 1. és 3. cikkében meghatározottak szerint. Ez a kizárási ok magában foglalja az említett kerethatározat 4. cikke szerinti, bűncselekményre való felbujtást, bűnsegélyt vagy kísérletet.</w:t>
      </w:r>
    </w:p>
  </w:footnote>
  <w:footnote w:id="84">
    <w:p w14:paraId="2BD51F58"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 pénzügyi rendszereknek a pénzmosás, valamint terrorizmus </w:t>
      </w:r>
      <w:proofErr w:type="gramStart"/>
      <w:r w:rsidRPr="00DF6A31">
        <w:rPr>
          <w:sz w:val="24"/>
        </w:rPr>
        <w:t>finanszírozása</w:t>
      </w:r>
      <w:proofErr w:type="gramEnd"/>
      <w:r w:rsidRPr="00DF6A31">
        <w:rPr>
          <w:sz w:val="24"/>
        </w:rPr>
        <w:t xml:space="preserve"> céljára való felhasználásának megelőzéséről szóló, 2005. október 26-i 2005/60/EK európai parlamenti és tanácsi irányelv</w:t>
      </w:r>
      <w:r w:rsidRPr="00DF6A31">
        <w:rPr>
          <w:rStyle w:val="DeltaViewInsertion"/>
          <w:sz w:val="24"/>
        </w:rPr>
        <w:t xml:space="preserve"> (HL L 309., 2005.11.25., 15. o.) 1. cikkében meghatározottak szerint.</w:t>
      </w:r>
    </w:p>
  </w:footnote>
  <w:footnote w:id="85">
    <w:p w14:paraId="2A203A27" w14:textId="77777777" w:rsidR="00000FE7" w:rsidRPr="00B02DB1" w:rsidRDefault="00000FE7" w:rsidP="00324443">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DF6A31">
        <w:rPr>
          <w:rStyle w:val="DeltaViewInsertion"/>
          <w:sz w:val="24"/>
        </w:rPr>
        <w:t>.,</w:t>
      </w:r>
      <w:proofErr w:type="gramEnd"/>
      <w:r w:rsidRPr="00DF6A31">
        <w:rPr>
          <w:rStyle w:val="DeltaViewInsertion"/>
          <w:sz w:val="24"/>
        </w:rPr>
        <w:t xml:space="preserve"> 1. o.) 2. cikkében meghatározottak szerint.</w:t>
      </w:r>
    </w:p>
  </w:footnote>
  <w:footnote w:id="86">
    <w:p w14:paraId="3163B313" w14:textId="77777777" w:rsidR="00000FE7" w:rsidRPr="00DF6A31" w:rsidRDefault="00000FE7" w:rsidP="00324443">
      <w:pPr>
        <w:pStyle w:val="Lbjegyzetszveg"/>
        <w:jc w:val="both"/>
        <w:rPr>
          <w:sz w:val="24"/>
        </w:rPr>
      </w:pPr>
      <w:r w:rsidRPr="005B5BD7">
        <w:rPr>
          <w:rStyle w:val="Lbjegyzet-hivatkozs"/>
        </w:rPr>
        <w:footnoteRef/>
      </w:r>
      <w:r>
        <w:tab/>
      </w:r>
      <w:r w:rsidRPr="00DF6A31">
        <w:rPr>
          <w:sz w:val="24"/>
        </w:rPr>
        <w:t>Kérjük, szükség szerint ismételje.</w:t>
      </w:r>
    </w:p>
  </w:footnote>
  <w:footnote w:id="87">
    <w:p w14:paraId="58D9AFA0"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88">
    <w:p w14:paraId="32337128"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89">
    <w:p w14:paraId="7A88D1D0"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90">
    <w:p w14:paraId="6DE600EF" w14:textId="77777777" w:rsidR="00000FE7" w:rsidRPr="00595858" w:rsidRDefault="00000FE7" w:rsidP="00324443">
      <w:pPr>
        <w:pStyle w:val="Lbjegyzetszveg"/>
        <w:jc w:val="both"/>
      </w:pPr>
      <w:r w:rsidRPr="00DF6A31">
        <w:rPr>
          <w:rStyle w:val="Lbjegyzet-hivatkozs"/>
          <w:sz w:val="24"/>
        </w:rPr>
        <w:footnoteRef/>
      </w:r>
      <w:r w:rsidRPr="00DF6A31">
        <w:rPr>
          <w:sz w:val="24"/>
        </w:rPr>
        <w:tab/>
        <w:t xml:space="preserve">Az elkövetett bűncselekmény jellegét figyelembe véve (egyszeri, ismételt, </w:t>
      </w:r>
      <w:proofErr w:type="gramStart"/>
      <w:r w:rsidRPr="00DF6A31">
        <w:rPr>
          <w:sz w:val="24"/>
        </w:rPr>
        <w:t>szisztematikus</w:t>
      </w:r>
      <w:proofErr w:type="gramEnd"/>
      <w:r w:rsidRPr="00DF6A31">
        <w:rPr>
          <w:sz w:val="24"/>
        </w:rPr>
        <w:t xml:space="preserve"> ...) a magyarázatnak tükröznie kell e megtett intézkedések megfelelőségét.</w:t>
      </w:r>
      <w:r>
        <w:t xml:space="preserve"> </w:t>
      </w:r>
    </w:p>
  </w:footnote>
  <w:footnote w:id="91">
    <w:p w14:paraId="2BBED214" w14:textId="77777777" w:rsidR="00000FE7" w:rsidRPr="000C6D4B" w:rsidRDefault="00000FE7" w:rsidP="00324443">
      <w:pPr>
        <w:pStyle w:val="Lbjegyzetszveg"/>
      </w:pPr>
      <w:r w:rsidRPr="009971F5">
        <w:rPr>
          <w:rStyle w:val="Lbjegyzet-hivatkozs"/>
        </w:rPr>
        <w:footnoteRef/>
      </w:r>
      <w:r>
        <w:tab/>
        <w:t>Kérjük, szükség szerint ismételje.</w:t>
      </w:r>
    </w:p>
  </w:footnote>
  <w:footnote w:id="92">
    <w:p w14:paraId="528E097A"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93">
    <w:p w14:paraId="2E0E80B6"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E közbeszerzés alkalmazásában a nemzeti jogban, a vonatkozó hirdetményben vagy a közbeszerzési </w:t>
      </w:r>
      <w:proofErr w:type="gramStart"/>
      <w:r w:rsidRPr="00DF6A31">
        <w:rPr>
          <w:sz w:val="24"/>
        </w:rPr>
        <w:t>dokumentumokban</w:t>
      </w:r>
      <w:proofErr w:type="gramEnd"/>
      <w:r w:rsidRPr="00DF6A31">
        <w:rPr>
          <w:sz w:val="24"/>
        </w:rPr>
        <w:t xml:space="preserve"> vagy a 2014/24/EU irányelv 18. cikke (2) bekezdésében </w:t>
      </w:r>
      <w:proofErr w:type="spellStart"/>
      <w:r w:rsidRPr="00DF6A31">
        <w:rPr>
          <w:sz w:val="24"/>
        </w:rPr>
        <w:t>hivatkozottak</w:t>
      </w:r>
      <w:proofErr w:type="spellEnd"/>
      <w:r w:rsidRPr="00DF6A31">
        <w:rPr>
          <w:sz w:val="24"/>
        </w:rPr>
        <w:t xml:space="preserve"> szerint</w:t>
      </w:r>
    </w:p>
  </w:footnote>
  <w:footnote w:id="94">
    <w:p w14:paraId="7D6C9576"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Lásd a nemzeti jogot, a vonatkozó hirdetményt vagy a közbeszerzési </w:t>
      </w:r>
      <w:proofErr w:type="gramStart"/>
      <w:r w:rsidRPr="00DF6A31">
        <w:rPr>
          <w:sz w:val="24"/>
        </w:rPr>
        <w:t>dokumentumokat</w:t>
      </w:r>
      <w:proofErr w:type="gramEnd"/>
      <w:r w:rsidRPr="00DF6A31">
        <w:rPr>
          <w:sz w:val="24"/>
        </w:rPr>
        <w:t>.</w:t>
      </w:r>
    </w:p>
  </w:footnote>
  <w:footnote w:id="95">
    <w:p w14:paraId="49AEDDC8"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 xml:space="preserve">Ezt az </w:t>
      </w:r>
      <w:proofErr w:type="gramStart"/>
      <w:r w:rsidRPr="00DF6A31">
        <w:rPr>
          <w:sz w:val="24"/>
        </w:rPr>
        <w:t>információt</w:t>
      </w:r>
      <w:proofErr w:type="gramEnd"/>
      <w:r w:rsidRPr="00DF6A31">
        <w:rPr>
          <w:sz w:val="24"/>
        </w:rPr>
        <w:t xml:space="preserve">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96">
    <w:p w14:paraId="547F1CB1"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Adott esetben lásd a nemzeti jog, a vonatkozó hirdetmény vagy a közbeszerzési </w:t>
      </w:r>
      <w:proofErr w:type="gramStart"/>
      <w:r w:rsidRPr="00DF6A31">
        <w:rPr>
          <w:sz w:val="24"/>
        </w:rPr>
        <w:t>dokumentumok</w:t>
      </w:r>
      <w:proofErr w:type="gramEnd"/>
      <w:r w:rsidRPr="00DF6A31">
        <w:rPr>
          <w:sz w:val="24"/>
        </w:rPr>
        <w:t xml:space="preserve"> meghatározásait.</w:t>
      </w:r>
    </w:p>
  </w:footnote>
  <w:footnote w:id="97">
    <w:p w14:paraId="2B7CA6BE"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 nemzeti jogban, a vonatkozó hirdetményben vagy a közbeszerzési </w:t>
      </w:r>
      <w:proofErr w:type="gramStart"/>
      <w:r w:rsidRPr="00DF6A31">
        <w:rPr>
          <w:sz w:val="24"/>
        </w:rPr>
        <w:t>dokumentumokban</w:t>
      </w:r>
      <w:proofErr w:type="gramEnd"/>
      <w:r w:rsidRPr="00DF6A31">
        <w:rPr>
          <w:sz w:val="24"/>
        </w:rPr>
        <w:t xml:space="preserve"> jelzettek szerint.</w:t>
      </w:r>
    </w:p>
  </w:footnote>
  <w:footnote w:id="98">
    <w:p w14:paraId="681584D6" w14:textId="77777777" w:rsidR="00000FE7" w:rsidRPr="00EA3B87" w:rsidRDefault="00000FE7" w:rsidP="00324443">
      <w:pPr>
        <w:pStyle w:val="Lbjegyzetszveg"/>
        <w:rPr>
          <w:sz w:val="24"/>
        </w:rPr>
      </w:pPr>
      <w:r w:rsidRPr="009971F5">
        <w:rPr>
          <w:rStyle w:val="Lbjegyzet-hivatkozs"/>
        </w:rPr>
        <w:footnoteRef/>
      </w:r>
      <w:r>
        <w:tab/>
      </w:r>
      <w:r w:rsidRPr="00EA3B87">
        <w:rPr>
          <w:sz w:val="24"/>
        </w:rPr>
        <w:t>Kérjük, szükség szerint ismételje.</w:t>
      </w:r>
    </w:p>
  </w:footnote>
  <w:footnote w:id="99">
    <w:p w14:paraId="1C960054" w14:textId="77777777" w:rsidR="00000FE7" w:rsidRPr="003F40D0" w:rsidRDefault="00000FE7" w:rsidP="00324443">
      <w:pPr>
        <w:pStyle w:val="Lbjegyzetszveg"/>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100">
    <w:p w14:paraId="41975049" w14:textId="77777777" w:rsidR="00000FE7" w:rsidRPr="003F40D0" w:rsidRDefault="00000FE7" w:rsidP="00324443">
      <w:pPr>
        <w:pStyle w:val="Lbjegyzetszveg"/>
        <w:jc w:val="both"/>
        <w:rPr>
          <w:sz w:val="24"/>
        </w:rPr>
      </w:pPr>
      <w:r w:rsidRPr="009971F5">
        <w:rPr>
          <w:rStyle w:val="Lbjegyzet-hivatkozs"/>
        </w:rPr>
        <w:footnoteRef/>
      </w:r>
      <w:r>
        <w:tab/>
      </w:r>
      <w:r w:rsidRPr="003F40D0">
        <w:rPr>
          <w:sz w:val="24"/>
        </w:rPr>
        <w:t xml:space="preserve">Csak amennyiben a vonatkozó hirdetmény vagy a közbeszerzési </w:t>
      </w:r>
      <w:proofErr w:type="gramStart"/>
      <w:r w:rsidRPr="003F40D0">
        <w:rPr>
          <w:sz w:val="24"/>
        </w:rPr>
        <w:t>dokumentumok</w:t>
      </w:r>
      <w:proofErr w:type="gramEnd"/>
      <w:r w:rsidRPr="003F40D0">
        <w:rPr>
          <w:sz w:val="24"/>
        </w:rPr>
        <w:t xml:space="preserve"> lehetővé teszik.</w:t>
      </w:r>
    </w:p>
  </w:footnote>
  <w:footnote w:id="101">
    <w:p w14:paraId="64EFDC14" w14:textId="77777777" w:rsidR="00000FE7" w:rsidRPr="003F40D0" w:rsidRDefault="00000FE7" w:rsidP="00324443">
      <w:pPr>
        <w:pStyle w:val="Lbjegyzetszveg"/>
        <w:jc w:val="both"/>
        <w:rPr>
          <w:sz w:val="24"/>
        </w:rPr>
      </w:pPr>
      <w:r w:rsidRPr="003F40D0">
        <w:rPr>
          <w:rStyle w:val="Lbjegyzet-hivatkozs"/>
          <w:sz w:val="24"/>
        </w:rPr>
        <w:footnoteRef/>
      </w:r>
      <w:r w:rsidRPr="003F40D0">
        <w:rPr>
          <w:sz w:val="24"/>
        </w:rPr>
        <w:tab/>
        <w:t xml:space="preserve">Csak amennyiben a vonatkozó hirdetmény vagy a közbeszerzési </w:t>
      </w:r>
      <w:proofErr w:type="gramStart"/>
      <w:r w:rsidRPr="003F40D0">
        <w:rPr>
          <w:sz w:val="24"/>
        </w:rPr>
        <w:t>dokumentumok</w:t>
      </w:r>
      <w:proofErr w:type="gramEnd"/>
      <w:r w:rsidRPr="003F40D0">
        <w:rPr>
          <w:sz w:val="24"/>
        </w:rPr>
        <w:t xml:space="preserve"> lehetővé teszik.</w:t>
      </w:r>
    </w:p>
  </w:footnote>
  <w:footnote w:id="102">
    <w:p w14:paraId="60DAEA1E" w14:textId="77777777" w:rsidR="00000FE7" w:rsidRPr="00DF6A31" w:rsidRDefault="00000FE7" w:rsidP="00324443">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103">
    <w:p w14:paraId="49546E98" w14:textId="77777777" w:rsidR="00000FE7" w:rsidRPr="00DF6A31" w:rsidRDefault="00000FE7" w:rsidP="00324443">
      <w:pPr>
        <w:pStyle w:val="Lbjegyzetszveg"/>
        <w:rPr>
          <w:sz w:val="24"/>
        </w:rPr>
      </w:pPr>
      <w:r w:rsidRPr="00DF6A31">
        <w:rPr>
          <w:rStyle w:val="Lbjegyzet-hivatkozs"/>
          <w:sz w:val="24"/>
        </w:rPr>
        <w:footnoteRef/>
      </w:r>
      <w:r w:rsidRPr="00DF6A31">
        <w:rPr>
          <w:sz w:val="24"/>
        </w:rPr>
        <w:tab/>
        <w:t>Pl. az eszközök és a források aránya.</w:t>
      </w:r>
    </w:p>
  </w:footnote>
  <w:footnote w:id="104">
    <w:p w14:paraId="4723940F" w14:textId="77777777" w:rsidR="00000FE7" w:rsidRPr="00DF6A31" w:rsidRDefault="00000FE7" w:rsidP="00324443">
      <w:pPr>
        <w:pStyle w:val="Lbjegyzetszveg"/>
        <w:rPr>
          <w:sz w:val="24"/>
        </w:rPr>
      </w:pPr>
      <w:r w:rsidRPr="00DF6A31">
        <w:rPr>
          <w:rStyle w:val="Lbjegyzet-hivatkozs"/>
          <w:sz w:val="24"/>
        </w:rPr>
        <w:footnoteRef/>
      </w:r>
      <w:r w:rsidRPr="00DF6A31">
        <w:rPr>
          <w:sz w:val="24"/>
        </w:rPr>
        <w:tab/>
        <w:t>Kérjük, szükség szerint ismételje.</w:t>
      </w:r>
    </w:p>
  </w:footnote>
  <w:footnote w:id="105">
    <w:p w14:paraId="3AF3F14B"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 xml:space="preserve">Az ajánlatkérő szervek nem </w:t>
      </w:r>
      <w:proofErr w:type="gramStart"/>
      <w:r w:rsidRPr="00DF6A31">
        <w:rPr>
          <w:sz w:val="24"/>
        </w:rPr>
        <w:t>több, mint</w:t>
      </w:r>
      <w:proofErr w:type="gramEnd"/>
      <w:r w:rsidRPr="00DF6A31">
        <w:rPr>
          <w:sz w:val="24"/>
        </w:rPr>
        <w:t xml:space="preserve">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106">
    <w:p w14:paraId="3B7CAF06"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Az ajánlatkérő szervek nem </w:t>
      </w:r>
      <w:proofErr w:type="gramStart"/>
      <w:r w:rsidRPr="00DF6A31">
        <w:rPr>
          <w:sz w:val="24"/>
        </w:rPr>
        <w:t>több, mint</w:t>
      </w:r>
      <w:proofErr w:type="gramEnd"/>
      <w:r w:rsidRPr="00DF6A31">
        <w:rPr>
          <w:sz w:val="24"/>
        </w:rPr>
        <w:t xml:space="preserve">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107">
    <w:p w14:paraId="39535EC8"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108">
    <w:p w14:paraId="4E68042F"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Azon szakemberekre és műszaki szervezetekre vonatkozóan, akiket/amelyeket nem közvetlenül a gazdasági szereplő vállalkozása alkalmaz, ám akik/amelyek </w:t>
      </w:r>
      <w:proofErr w:type="gramStart"/>
      <w:r w:rsidRPr="00DF6A31">
        <w:rPr>
          <w:sz w:val="24"/>
        </w:rPr>
        <w:t>kapacitását</w:t>
      </w:r>
      <w:proofErr w:type="gramEnd"/>
      <w:r w:rsidRPr="00DF6A31">
        <w:rPr>
          <w:sz w:val="24"/>
        </w:rPr>
        <w:t xml:space="preserve"> a gazdasági szereplő igénybe veszi, a II. rész C. szakaszában meghatározottak szerint, külön-külön egységes európai közbeszerzési dokumentumot kell kitölteni.</w:t>
      </w:r>
    </w:p>
  </w:footnote>
  <w:footnote w:id="109">
    <w:p w14:paraId="07755DA3"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110">
    <w:p w14:paraId="3C95F288" w14:textId="77777777" w:rsidR="00000FE7" w:rsidRPr="00DF6A31" w:rsidRDefault="00000FE7" w:rsidP="00324443">
      <w:pPr>
        <w:pStyle w:val="Lbjegyzetszveg"/>
        <w:jc w:val="both"/>
        <w:rPr>
          <w:sz w:val="24"/>
        </w:rPr>
      </w:pPr>
      <w:r w:rsidRPr="00B2230E">
        <w:rPr>
          <w:rStyle w:val="Lbjegyzet-hivatkozs"/>
        </w:rPr>
        <w:footnoteRef/>
      </w:r>
      <w:r w:rsidRPr="00B2230E">
        <w:tab/>
      </w:r>
      <w:r w:rsidRPr="00B2230E">
        <w:rPr>
          <w:sz w:val="24"/>
        </w:rPr>
        <w:t xml:space="preserve">Felhívjuk a figyelmet, hogy amennyiben a gazdasági szereplő úgy </w:t>
      </w:r>
      <w:r w:rsidRPr="00B2230E">
        <w:rPr>
          <w:b/>
          <w:sz w:val="24"/>
        </w:rPr>
        <w:t>határozott</w:t>
      </w:r>
      <w:r w:rsidRPr="00B2230E">
        <w:rPr>
          <w:sz w:val="24"/>
        </w:rPr>
        <w:t xml:space="preserve">, hogy a szerződés egy részére alvállalkozói szerződést köt, </w:t>
      </w:r>
      <w:r w:rsidRPr="00B2230E">
        <w:rPr>
          <w:b/>
          <w:sz w:val="24"/>
        </w:rPr>
        <w:t>és</w:t>
      </w:r>
      <w:r w:rsidRPr="00B2230E">
        <w:rPr>
          <w:sz w:val="24"/>
        </w:rPr>
        <w:t xml:space="preserve"> az alvállalkozó </w:t>
      </w:r>
      <w:proofErr w:type="gramStart"/>
      <w:r w:rsidRPr="00B2230E">
        <w:rPr>
          <w:sz w:val="24"/>
        </w:rPr>
        <w:t>kapacitásait</w:t>
      </w:r>
      <w:proofErr w:type="gramEnd"/>
      <w:r w:rsidRPr="00B2230E">
        <w:rPr>
          <w:sz w:val="24"/>
        </w:rPr>
        <w:t xml:space="preserve"> igénybe veszi annak a résznek a teljesítéséhez, akkor kérjük, hogy mindegyik ilyen alvállalkozóra nézve külön egységes európai közbeszerzési dokumentumot töltsön ki, lásd a fenti II. rész C. szakaszát.</w:t>
      </w:r>
    </w:p>
  </w:footnote>
  <w:footnote w:id="111">
    <w:p w14:paraId="5F862DB6"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Kérjük, egyértelműen adja meg, melyik elemre vonatkozik a válasz.</w:t>
      </w:r>
    </w:p>
  </w:footnote>
  <w:footnote w:id="112">
    <w:p w14:paraId="399484F2"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113">
    <w:p w14:paraId="11BD0BFD"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114">
    <w:p w14:paraId="1C8194BF" w14:textId="77777777" w:rsidR="00000FE7" w:rsidRPr="000E71AB" w:rsidRDefault="00000FE7" w:rsidP="00324443">
      <w:pPr>
        <w:pStyle w:val="Lbjegyzetszveg"/>
        <w:jc w:val="both"/>
        <w:rPr>
          <w:sz w:val="22"/>
          <w:szCs w:val="22"/>
        </w:rPr>
      </w:pPr>
      <w:r w:rsidRPr="00DF6A31">
        <w:rPr>
          <w:rStyle w:val="Lbjegyzet-hivatkozs"/>
          <w:sz w:val="24"/>
        </w:rPr>
        <w:footnoteRef/>
      </w:r>
      <w:r w:rsidRPr="00DF6A31">
        <w:rPr>
          <w:sz w:val="24"/>
        </w:rPr>
        <w:tab/>
        <w:t xml:space="preserve">Feltéve, hogy a gazdasági szereplő megadta a szükséges </w:t>
      </w:r>
      <w:proofErr w:type="gramStart"/>
      <w:r w:rsidRPr="00DF6A31">
        <w:rPr>
          <w:sz w:val="24"/>
        </w:rPr>
        <w:t>információt</w:t>
      </w:r>
      <w:proofErr w:type="gramEnd"/>
      <w:r w:rsidRPr="00DF6A31">
        <w:rPr>
          <w:sz w:val="24"/>
        </w:rPr>
        <w:t xml:space="preserve">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15">
    <w:p w14:paraId="323420D4" w14:textId="77777777" w:rsidR="00000FE7" w:rsidRPr="003F40D0" w:rsidRDefault="00000FE7" w:rsidP="00324443">
      <w:pPr>
        <w:pStyle w:val="Lbjegyzetszveg"/>
        <w:jc w:val="both"/>
        <w:rPr>
          <w:sz w:val="24"/>
        </w:rPr>
      </w:pPr>
      <w:r w:rsidRPr="0095352A">
        <w:rPr>
          <w:rStyle w:val="Lbjegyzet-hivatkozs"/>
          <w:sz w:val="28"/>
          <w:szCs w:val="28"/>
        </w:rPr>
        <w:footnoteRef/>
      </w:r>
      <w:r w:rsidRPr="0095352A">
        <w:tab/>
      </w:r>
      <w:r w:rsidRPr="003F40D0">
        <w:rPr>
          <w:sz w:val="24"/>
        </w:rPr>
        <w:t xml:space="preserve">A 2014/24/EU irányelv 59. cikke (5) bekezdése második </w:t>
      </w:r>
      <w:proofErr w:type="spellStart"/>
      <w:r w:rsidRPr="003F40D0">
        <w:rPr>
          <w:sz w:val="24"/>
        </w:rPr>
        <w:t>albekezdésének</w:t>
      </w:r>
      <w:proofErr w:type="spellEnd"/>
      <w:r w:rsidRPr="003F40D0">
        <w:rPr>
          <w:sz w:val="24"/>
        </w:rPr>
        <w:t xml:space="preserve"> nemzeti végrehajtásától függően.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000FE7" w:rsidRPr="00867D59" w14:paraId="37469338" w14:textId="77777777" w:rsidTr="00867D59">
      <w:trPr>
        <w:jc w:val="center"/>
      </w:trPr>
      <w:tc>
        <w:tcPr>
          <w:tcW w:w="4605" w:type="dxa"/>
        </w:tcPr>
        <w:p w14:paraId="28ADA46B" w14:textId="77777777" w:rsidR="00000FE7" w:rsidRPr="00867D59" w:rsidRDefault="00000FE7" w:rsidP="00867D59">
          <w:pPr>
            <w:pStyle w:val="llb"/>
            <w:spacing w:after="120"/>
            <w:rPr>
              <w:b/>
              <w:color w:val="auto"/>
              <w:sz w:val="18"/>
              <w:szCs w:val="16"/>
            </w:rPr>
          </w:pPr>
          <w:r w:rsidRPr="00867D59">
            <w:rPr>
              <w:b/>
              <w:color w:val="auto"/>
              <w:sz w:val="18"/>
              <w:szCs w:val="16"/>
            </w:rPr>
            <w:t>Semmelweis Egyetem</w:t>
          </w:r>
        </w:p>
      </w:tc>
      <w:tc>
        <w:tcPr>
          <w:tcW w:w="3724" w:type="dxa"/>
        </w:tcPr>
        <w:p w14:paraId="2889531F" w14:textId="77777777" w:rsidR="00000FE7" w:rsidRPr="00867D59" w:rsidRDefault="00000FE7" w:rsidP="00867D59">
          <w:pPr>
            <w:pStyle w:val="llb"/>
            <w:jc w:val="right"/>
            <w:rPr>
              <w:b/>
              <w:color w:val="auto"/>
              <w:sz w:val="18"/>
              <w:szCs w:val="16"/>
            </w:rPr>
          </w:pPr>
          <w:r>
            <w:rPr>
              <w:b/>
              <w:color w:val="auto"/>
              <w:sz w:val="18"/>
              <w:szCs w:val="16"/>
            </w:rPr>
            <w:t xml:space="preserve">Közbeszerzési </w:t>
          </w:r>
          <w:proofErr w:type="gramStart"/>
          <w:r>
            <w:rPr>
              <w:b/>
              <w:color w:val="auto"/>
              <w:sz w:val="18"/>
              <w:szCs w:val="16"/>
            </w:rPr>
            <w:t>dokumentumok</w:t>
          </w:r>
          <w:proofErr w:type="gramEnd"/>
        </w:p>
      </w:tc>
    </w:tr>
    <w:tr w:rsidR="00000FE7" w:rsidRPr="00867D59" w14:paraId="4703ECD7" w14:textId="77777777" w:rsidTr="00867D59">
      <w:trPr>
        <w:jc w:val="center"/>
      </w:trPr>
      <w:tc>
        <w:tcPr>
          <w:tcW w:w="8329" w:type="dxa"/>
          <w:gridSpan w:val="2"/>
          <w:tcBorders>
            <w:bottom w:val="single" w:sz="6" w:space="0" w:color="auto"/>
          </w:tcBorders>
        </w:tcPr>
        <w:p w14:paraId="2EE60430" w14:textId="77777777" w:rsidR="00000FE7" w:rsidRPr="00363BDC" w:rsidRDefault="00000FE7" w:rsidP="00363BDC">
          <w:pPr>
            <w:pStyle w:val="llb"/>
            <w:jc w:val="center"/>
            <w:rPr>
              <w:b/>
              <w:bCs/>
              <w:color w:val="auto"/>
              <w:sz w:val="20"/>
              <w:szCs w:val="22"/>
            </w:rPr>
          </w:pPr>
          <w:r w:rsidRPr="00363BDC">
            <w:rPr>
              <w:b/>
              <w:bCs/>
              <w:color w:val="auto"/>
              <w:sz w:val="20"/>
              <w:szCs w:val="22"/>
            </w:rPr>
            <w:t xml:space="preserve">A Tömő u. 25-29. sz. alatti épület teljes belső rekonstrukciójához szükséges </w:t>
          </w:r>
        </w:p>
        <w:p w14:paraId="298AA5B5" w14:textId="493B5E9C" w:rsidR="00000FE7" w:rsidRPr="00867D59" w:rsidRDefault="00000FE7" w:rsidP="00363BDC">
          <w:pPr>
            <w:pStyle w:val="llb"/>
            <w:jc w:val="center"/>
            <w:rPr>
              <w:i/>
              <w:color w:val="auto"/>
              <w:szCs w:val="22"/>
            </w:rPr>
          </w:pPr>
          <w:r w:rsidRPr="00363BDC">
            <w:rPr>
              <w:b/>
              <w:bCs/>
              <w:color w:val="auto"/>
              <w:sz w:val="20"/>
              <w:szCs w:val="22"/>
            </w:rPr>
            <w:t>tervezői szolgáltatás beszerzése</w:t>
          </w:r>
        </w:p>
      </w:tc>
    </w:tr>
  </w:tbl>
  <w:p w14:paraId="7CA1D702" w14:textId="77777777" w:rsidR="00000FE7" w:rsidRDefault="00000FE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000FE7" w:rsidRPr="00867D59" w14:paraId="76D25081" w14:textId="77777777" w:rsidTr="000F40CF">
      <w:trPr>
        <w:trHeight w:val="420"/>
        <w:jc w:val="center"/>
      </w:trPr>
      <w:tc>
        <w:tcPr>
          <w:tcW w:w="4605" w:type="dxa"/>
        </w:tcPr>
        <w:p w14:paraId="3BB0D750" w14:textId="77777777" w:rsidR="00000FE7" w:rsidRPr="00867D59" w:rsidRDefault="00000FE7" w:rsidP="00B833AE">
          <w:pPr>
            <w:pStyle w:val="llb"/>
            <w:spacing w:after="120"/>
            <w:rPr>
              <w:b/>
              <w:color w:val="auto"/>
              <w:sz w:val="18"/>
              <w:szCs w:val="16"/>
            </w:rPr>
          </w:pPr>
          <w:r w:rsidRPr="00867D59">
            <w:rPr>
              <w:b/>
              <w:color w:val="auto"/>
              <w:sz w:val="18"/>
              <w:szCs w:val="16"/>
            </w:rPr>
            <w:t>Semmelweis Egyetem</w:t>
          </w:r>
        </w:p>
      </w:tc>
      <w:tc>
        <w:tcPr>
          <w:tcW w:w="3724" w:type="dxa"/>
        </w:tcPr>
        <w:p w14:paraId="0A40E65E" w14:textId="77777777" w:rsidR="00000FE7" w:rsidRPr="00867D59" w:rsidRDefault="00000FE7" w:rsidP="00B833AE">
          <w:pPr>
            <w:pStyle w:val="llb"/>
            <w:jc w:val="right"/>
            <w:rPr>
              <w:b/>
              <w:color w:val="auto"/>
              <w:sz w:val="18"/>
              <w:szCs w:val="16"/>
            </w:rPr>
          </w:pPr>
          <w:r>
            <w:rPr>
              <w:b/>
              <w:color w:val="auto"/>
              <w:sz w:val="18"/>
              <w:szCs w:val="16"/>
            </w:rPr>
            <w:t xml:space="preserve">Közbeszerzési </w:t>
          </w:r>
          <w:proofErr w:type="gramStart"/>
          <w:r>
            <w:rPr>
              <w:b/>
              <w:color w:val="auto"/>
              <w:sz w:val="18"/>
              <w:szCs w:val="16"/>
            </w:rPr>
            <w:t>dokumentumok</w:t>
          </w:r>
          <w:proofErr w:type="gramEnd"/>
        </w:p>
      </w:tc>
    </w:tr>
    <w:tr w:rsidR="00000FE7" w:rsidRPr="00867D59" w14:paraId="7FEB2DF5" w14:textId="77777777" w:rsidTr="00B833AE">
      <w:trPr>
        <w:jc w:val="center"/>
      </w:trPr>
      <w:tc>
        <w:tcPr>
          <w:tcW w:w="8329" w:type="dxa"/>
          <w:gridSpan w:val="2"/>
          <w:tcBorders>
            <w:bottom w:val="single" w:sz="6" w:space="0" w:color="auto"/>
          </w:tcBorders>
        </w:tcPr>
        <w:p w14:paraId="6A9A796E" w14:textId="77777777" w:rsidR="00000FE7" w:rsidRPr="00363BDC" w:rsidRDefault="00000FE7" w:rsidP="007E7678">
          <w:pPr>
            <w:pStyle w:val="llb"/>
            <w:jc w:val="center"/>
            <w:rPr>
              <w:b/>
              <w:bCs/>
              <w:color w:val="auto"/>
              <w:sz w:val="20"/>
              <w:szCs w:val="22"/>
            </w:rPr>
          </w:pPr>
          <w:r w:rsidRPr="00363BDC">
            <w:rPr>
              <w:b/>
              <w:bCs/>
              <w:color w:val="auto"/>
              <w:sz w:val="20"/>
              <w:szCs w:val="22"/>
            </w:rPr>
            <w:t xml:space="preserve">A Tömő u. 25-29. sz. alatti épület teljes belső rekonstrukciójához szükséges </w:t>
          </w:r>
        </w:p>
        <w:p w14:paraId="7D675314" w14:textId="43315EF5" w:rsidR="00000FE7" w:rsidRPr="000F40CF" w:rsidRDefault="00000FE7" w:rsidP="007E7678">
          <w:pPr>
            <w:pStyle w:val="llb"/>
            <w:jc w:val="center"/>
            <w:rPr>
              <w:b/>
              <w:color w:val="auto"/>
              <w:sz w:val="20"/>
            </w:rPr>
          </w:pPr>
          <w:r w:rsidRPr="00363BDC">
            <w:rPr>
              <w:b/>
              <w:bCs/>
              <w:color w:val="auto"/>
              <w:sz w:val="20"/>
              <w:szCs w:val="22"/>
            </w:rPr>
            <w:t>tervezői szolgáltatás beszerzése</w:t>
          </w:r>
        </w:p>
      </w:tc>
    </w:tr>
  </w:tbl>
  <w:p w14:paraId="7C4F0E68" w14:textId="77777777" w:rsidR="00000FE7" w:rsidRDefault="00000FE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5" w15:restartNumberingAfterBreak="0">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7" w15:restartNumberingAfterBreak="0">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1" w15:restartNumberingAfterBreak="0">
    <w:nsid w:val="182624B3"/>
    <w:multiLevelType w:val="hybridMultilevel"/>
    <w:tmpl w:val="3FCE0B20"/>
    <w:lvl w:ilvl="0" w:tplc="704ED152">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15:restartNumberingAfterBreak="0">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777A2D"/>
    <w:multiLevelType w:val="hybridMultilevel"/>
    <w:tmpl w:val="3AB21008"/>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4" w15:restartNumberingAfterBreak="0">
    <w:nsid w:val="22E44180"/>
    <w:multiLevelType w:val="multilevel"/>
    <w:tmpl w:val="F5380D7A"/>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6" w15:restartNumberingAfterBreak="0">
    <w:nsid w:val="29316CAE"/>
    <w:multiLevelType w:val="hybridMultilevel"/>
    <w:tmpl w:val="7DA47046"/>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17" w15:restartNumberingAfterBreak="0">
    <w:nsid w:val="29B66C45"/>
    <w:multiLevelType w:val="multilevel"/>
    <w:tmpl w:val="322ABA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18624B6"/>
    <w:multiLevelType w:val="hybridMultilevel"/>
    <w:tmpl w:val="D2268B86"/>
    <w:lvl w:ilvl="0" w:tplc="3558F7AE">
      <w:start w:val="1"/>
      <w:numFmt w:val="lowerLetter"/>
      <w:lvlText w:val="%1)"/>
      <w:lvlJc w:val="left"/>
      <w:pPr>
        <w:ind w:left="502" w:hanging="360"/>
      </w:pPr>
      <w:rPr>
        <w:rFonts w:ascii="Times New Roman" w:eastAsia="Times New Roman" w:hAnsi="Times New Roman" w:cs="Times New Roman"/>
        <w:sz w:val="20"/>
        <w:szCs w:val="20"/>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0" w15:restartNumberingAfterBreak="0">
    <w:nsid w:val="3B3801A7"/>
    <w:multiLevelType w:val="hybridMultilevel"/>
    <w:tmpl w:val="DF54268E"/>
    <w:lvl w:ilvl="0" w:tplc="383A6784">
      <w:start w:val="1"/>
      <w:numFmt w:val="decimal"/>
      <w:lvlText w:val="%1."/>
      <w:lvlJc w:val="left"/>
      <w:pPr>
        <w:ind w:left="502" w:hanging="360"/>
      </w:pPr>
      <w:rPr>
        <w:rFonts w:ascii="Times New Roman" w:hAnsi="Times New Roman" w:cs="Times New Roman"/>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1" w15:restartNumberingAfterBreak="0">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C954F8C"/>
    <w:multiLevelType w:val="hybridMultilevel"/>
    <w:tmpl w:val="06044350"/>
    <w:lvl w:ilvl="0" w:tplc="704ED152">
      <w:start w:val="1"/>
      <w:numFmt w:val="bullet"/>
      <w:lvlText w:val=""/>
      <w:lvlJc w:val="left"/>
      <w:pPr>
        <w:ind w:left="1071" w:hanging="360"/>
      </w:pPr>
      <w:rPr>
        <w:rFonts w:ascii="Symbol" w:hAnsi="Symbol" w:hint="default"/>
      </w:rPr>
    </w:lvl>
    <w:lvl w:ilvl="1" w:tplc="040E0003" w:tentative="1">
      <w:start w:val="1"/>
      <w:numFmt w:val="bullet"/>
      <w:lvlText w:val="o"/>
      <w:lvlJc w:val="left"/>
      <w:pPr>
        <w:ind w:left="1791" w:hanging="360"/>
      </w:pPr>
      <w:rPr>
        <w:rFonts w:ascii="Courier New" w:hAnsi="Courier New" w:cs="Courier New" w:hint="default"/>
      </w:rPr>
    </w:lvl>
    <w:lvl w:ilvl="2" w:tplc="040E0005" w:tentative="1">
      <w:start w:val="1"/>
      <w:numFmt w:val="bullet"/>
      <w:lvlText w:val=""/>
      <w:lvlJc w:val="left"/>
      <w:pPr>
        <w:ind w:left="2511" w:hanging="360"/>
      </w:pPr>
      <w:rPr>
        <w:rFonts w:ascii="Wingdings" w:hAnsi="Wingdings" w:hint="default"/>
      </w:rPr>
    </w:lvl>
    <w:lvl w:ilvl="3" w:tplc="040E0001" w:tentative="1">
      <w:start w:val="1"/>
      <w:numFmt w:val="bullet"/>
      <w:lvlText w:val=""/>
      <w:lvlJc w:val="left"/>
      <w:pPr>
        <w:ind w:left="3231" w:hanging="360"/>
      </w:pPr>
      <w:rPr>
        <w:rFonts w:ascii="Symbol" w:hAnsi="Symbol" w:hint="default"/>
      </w:rPr>
    </w:lvl>
    <w:lvl w:ilvl="4" w:tplc="040E0003" w:tentative="1">
      <w:start w:val="1"/>
      <w:numFmt w:val="bullet"/>
      <w:lvlText w:val="o"/>
      <w:lvlJc w:val="left"/>
      <w:pPr>
        <w:ind w:left="3951" w:hanging="360"/>
      </w:pPr>
      <w:rPr>
        <w:rFonts w:ascii="Courier New" w:hAnsi="Courier New" w:cs="Courier New" w:hint="default"/>
      </w:rPr>
    </w:lvl>
    <w:lvl w:ilvl="5" w:tplc="040E0005" w:tentative="1">
      <w:start w:val="1"/>
      <w:numFmt w:val="bullet"/>
      <w:lvlText w:val=""/>
      <w:lvlJc w:val="left"/>
      <w:pPr>
        <w:ind w:left="4671" w:hanging="360"/>
      </w:pPr>
      <w:rPr>
        <w:rFonts w:ascii="Wingdings" w:hAnsi="Wingdings" w:hint="default"/>
      </w:rPr>
    </w:lvl>
    <w:lvl w:ilvl="6" w:tplc="040E0001" w:tentative="1">
      <w:start w:val="1"/>
      <w:numFmt w:val="bullet"/>
      <w:lvlText w:val=""/>
      <w:lvlJc w:val="left"/>
      <w:pPr>
        <w:ind w:left="5391" w:hanging="360"/>
      </w:pPr>
      <w:rPr>
        <w:rFonts w:ascii="Symbol" w:hAnsi="Symbol" w:hint="default"/>
      </w:rPr>
    </w:lvl>
    <w:lvl w:ilvl="7" w:tplc="040E0003" w:tentative="1">
      <w:start w:val="1"/>
      <w:numFmt w:val="bullet"/>
      <w:lvlText w:val="o"/>
      <w:lvlJc w:val="left"/>
      <w:pPr>
        <w:ind w:left="6111" w:hanging="360"/>
      </w:pPr>
      <w:rPr>
        <w:rFonts w:ascii="Courier New" w:hAnsi="Courier New" w:cs="Courier New" w:hint="default"/>
      </w:rPr>
    </w:lvl>
    <w:lvl w:ilvl="8" w:tplc="040E0005" w:tentative="1">
      <w:start w:val="1"/>
      <w:numFmt w:val="bullet"/>
      <w:lvlText w:val=""/>
      <w:lvlJc w:val="left"/>
      <w:pPr>
        <w:ind w:left="6831" w:hanging="360"/>
      </w:pPr>
      <w:rPr>
        <w:rFonts w:ascii="Wingdings" w:hAnsi="Wingdings" w:hint="default"/>
      </w:rPr>
    </w:lvl>
  </w:abstractNum>
  <w:abstractNum w:abstractNumId="23" w15:restartNumberingAfterBreak="0">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4" w15:restartNumberingAfterBreak="0">
    <w:nsid w:val="426B539A"/>
    <w:multiLevelType w:val="hybridMultilevel"/>
    <w:tmpl w:val="B99E6B38"/>
    <w:lvl w:ilvl="0" w:tplc="EF46F332">
      <w:start w:val="1"/>
      <w:numFmt w:val="decimal"/>
      <w:pStyle w:val="SzFejezet4"/>
      <w:lvlText w:val="%1."/>
      <w:lvlJc w:val="left"/>
      <w:pPr>
        <w:tabs>
          <w:tab w:val="num" w:pos="567"/>
        </w:tabs>
        <w:ind w:left="567" w:hanging="28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0" w15:restartNumberingAfterBreak="0">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33" w15:restartNumberingAfterBreak="0">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5" w15:restartNumberingAfterBreak="0">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30"/>
  </w:num>
  <w:num w:numId="5">
    <w:abstractNumId w:val="8"/>
  </w:num>
  <w:num w:numId="6">
    <w:abstractNumId w:val="2"/>
  </w:num>
  <w:num w:numId="7">
    <w:abstractNumId w:val="33"/>
  </w:num>
  <w:num w:numId="8">
    <w:abstractNumId w:val="23"/>
  </w:num>
  <w:num w:numId="9">
    <w:abstractNumId w:val="34"/>
  </w:num>
  <w:num w:numId="10">
    <w:abstractNumId w:val="35"/>
  </w:num>
  <w:num w:numId="11">
    <w:abstractNumId w:val="18"/>
  </w:num>
  <w:num w:numId="12">
    <w:abstractNumId w:val="27"/>
  </w:num>
  <w:num w:numId="13">
    <w:abstractNumId w:val="1"/>
  </w:num>
  <w:num w:numId="14">
    <w:abstractNumId w:val="32"/>
  </w:num>
  <w:num w:numId="15">
    <w:abstractNumId w:val="26"/>
  </w:num>
  <w:num w:numId="16">
    <w:abstractNumId w:val="21"/>
  </w:num>
  <w:num w:numId="17">
    <w:abstractNumId w:val="15"/>
  </w:num>
  <w:num w:numId="18">
    <w:abstractNumId w:val="7"/>
  </w:num>
  <w:num w:numId="19">
    <w:abstractNumId w:val="28"/>
  </w:num>
  <w:num w:numId="20">
    <w:abstractNumId w:val="12"/>
  </w:num>
  <w:num w:numId="21">
    <w:abstractNumId w:val="29"/>
  </w:num>
  <w:num w:numId="22">
    <w:abstractNumId w:val="4"/>
  </w:num>
  <w:num w:numId="23">
    <w:abstractNumId w:val="20"/>
  </w:num>
  <w:num w:numId="24">
    <w:abstractNumId w:val="19"/>
  </w:num>
  <w:num w:numId="25">
    <w:abstractNumId w:val="31"/>
  </w:num>
  <w:num w:numId="26">
    <w:abstractNumId w:val="25"/>
  </w:num>
  <w:num w:numId="27">
    <w:abstractNumId w:val="25"/>
    <w:lvlOverride w:ilvl="0">
      <w:startOverride w:val="1"/>
    </w:lvlOverride>
  </w:num>
  <w:num w:numId="28">
    <w:abstractNumId w:val="14"/>
  </w:num>
  <w:num w:numId="29">
    <w:abstractNumId w:val="16"/>
  </w:num>
  <w:num w:numId="30">
    <w:abstractNumId w:val="24"/>
  </w:num>
  <w:num w:numId="31">
    <w:abstractNumId w:val="6"/>
  </w:num>
  <w:num w:numId="32">
    <w:abstractNumId w:val="1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2"/>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characterSpacingControl w:val="doNotCompress"/>
  <w:hdrShapeDefaults>
    <o:shapedefaults v:ext="edit" spidmax="1075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1A"/>
    <w:rsid w:val="00000FE7"/>
    <w:rsid w:val="00005F70"/>
    <w:rsid w:val="00010652"/>
    <w:rsid w:val="000228D8"/>
    <w:rsid w:val="000253B9"/>
    <w:rsid w:val="00026C84"/>
    <w:rsid w:val="00026DC6"/>
    <w:rsid w:val="00034308"/>
    <w:rsid w:val="0003465E"/>
    <w:rsid w:val="00036ADF"/>
    <w:rsid w:val="00040652"/>
    <w:rsid w:val="0005279C"/>
    <w:rsid w:val="00053C6D"/>
    <w:rsid w:val="00064166"/>
    <w:rsid w:val="0006783A"/>
    <w:rsid w:val="00067A37"/>
    <w:rsid w:val="00072C50"/>
    <w:rsid w:val="00072DE5"/>
    <w:rsid w:val="00074872"/>
    <w:rsid w:val="000770D4"/>
    <w:rsid w:val="00081957"/>
    <w:rsid w:val="00085054"/>
    <w:rsid w:val="00086E1C"/>
    <w:rsid w:val="00090D13"/>
    <w:rsid w:val="000925F3"/>
    <w:rsid w:val="0009277D"/>
    <w:rsid w:val="000A6C4B"/>
    <w:rsid w:val="000B00CF"/>
    <w:rsid w:val="000B6065"/>
    <w:rsid w:val="000B7784"/>
    <w:rsid w:val="000C11E8"/>
    <w:rsid w:val="000D14C2"/>
    <w:rsid w:val="000D168A"/>
    <w:rsid w:val="000D4913"/>
    <w:rsid w:val="000D4BD3"/>
    <w:rsid w:val="000D633B"/>
    <w:rsid w:val="000D65C1"/>
    <w:rsid w:val="000E0948"/>
    <w:rsid w:val="000E3502"/>
    <w:rsid w:val="000E6801"/>
    <w:rsid w:val="000E6CF8"/>
    <w:rsid w:val="000E7313"/>
    <w:rsid w:val="000E7DA8"/>
    <w:rsid w:val="000F1560"/>
    <w:rsid w:val="000F40CF"/>
    <w:rsid w:val="000F4F55"/>
    <w:rsid w:val="000F5B19"/>
    <w:rsid w:val="000F6E4E"/>
    <w:rsid w:val="00106253"/>
    <w:rsid w:val="00110407"/>
    <w:rsid w:val="001162AD"/>
    <w:rsid w:val="00121072"/>
    <w:rsid w:val="00121DBF"/>
    <w:rsid w:val="0013148C"/>
    <w:rsid w:val="00132969"/>
    <w:rsid w:val="001340D6"/>
    <w:rsid w:val="00140D66"/>
    <w:rsid w:val="00144EA4"/>
    <w:rsid w:val="00147414"/>
    <w:rsid w:val="00147AC9"/>
    <w:rsid w:val="001519CB"/>
    <w:rsid w:val="001525ED"/>
    <w:rsid w:val="00160257"/>
    <w:rsid w:val="00161DE7"/>
    <w:rsid w:val="00166CE5"/>
    <w:rsid w:val="00167BCD"/>
    <w:rsid w:val="00171265"/>
    <w:rsid w:val="00180F94"/>
    <w:rsid w:val="001811F4"/>
    <w:rsid w:val="00184140"/>
    <w:rsid w:val="00190BA2"/>
    <w:rsid w:val="00190F30"/>
    <w:rsid w:val="001A63D2"/>
    <w:rsid w:val="001A79DE"/>
    <w:rsid w:val="001C1485"/>
    <w:rsid w:val="001C405B"/>
    <w:rsid w:val="001C7145"/>
    <w:rsid w:val="001D1BCF"/>
    <w:rsid w:val="001D4FB5"/>
    <w:rsid w:val="001E16F4"/>
    <w:rsid w:val="001E2F1B"/>
    <w:rsid w:val="001E45E3"/>
    <w:rsid w:val="001E511A"/>
    <w:rsid w:val="001E5FEC"/>
    <w:rsid w:val="001E6B14"/>
    <w:rsid w:val="001F3922"/>
    <w:rsid w:val="001F69C6"/>
    <w:rsid w:val="002027FA"/>
    <w:rsid w:val="0021297F"/>
    <w:rsid w:val="00213D73"/>
    <w:rsid w:val="00216367"/>
    <w:rsid w:val="002169E8"/>
    <w:rsid w:val="0022058B"/>
    <w:rsid w:val="00221864"/>
    <w:rsid w:val="002315F2"/>
    <w:rsid w:val="00232115"/>
    <w:rsid w:val="00232A3F"/>
    <w:rsid w:val="00237F97"/>
    <w:rsid w:val="0024271A"/>
    <w:rsid w:val="0024676A"/>
    <w:rsid w:val="0025384F"/>
    <w:rsid w:val="00255C07"/>
    <w:rsid w:val="00257663"/>
    <w:rsid w:val="002644E0"/>
    <w:rsid w:val="002645C2"/>
    <w:rsid w:val="002677C4"/>
    <w:rsid w:val="00275247"/>
    <w:rsid w:val="00276E42"/>
    <w:rsid w:val="0027727B"/>
    <w:rsid w:val="0028128C"/>
    <w:rsid w:val="00281B94"/>
    <w:rsid w:val="00281FBB"/>
    <w:rsid w:val="002903BF"/>
    <w:rsid w:val="002A1E66"/>
    <w:rsid w:val="002A3B8A"/>
    <w:rsid w:val="002A6EBD"/>
    <w:rsid w:val="002B5043"/>
    <w:rsid w:val="002B650F"/>
    <w:rsid w:val="002C08A0"/>
    <w:rsid w:val="002C0FFF"/>
    <w:rsid w:val="002C1C95"/>
    <w:rsid w:val="002D23C6"/>
    <w:rsid w:val="002D50FB"/>
    <w:rsid w:val="002E4B64"/>
    <w:rsid w:val="002E5536"/>
    <w:rsid w:val="002F4EDF"/>
    <w:rsid w:val="002F5DE4"/>
    <w:rsid w:val="00303A84"/>
    <w:rsid w:val="0030607A"/>
    <w:rsid w:val="0031624C"/>
    <w:rsid w:val="00316D49"/>
    <w:rsid w:val="00324443"/>
    <w:rsid w:val="0032480B"/>
    <w:rsid w:val="00336802"/>
    <w:rsid w:val="0034428E"/>
    <w:rsid w:val="003448A0"/>
    <w:rsid w:val="00347C6D"/>
    <w:rsid w:val="0035382F"/>
    <w:rsid w:val="00363BDC"/>
    <w:rsid w:val="00377B8F"/>
    <w:rsid w:val="003815D2"/>
    <w:rsid w:val="00381BAA"/>
    <w:rsid w:val="0038309C"/>
    <w:rsid w:val="003848B2"/>
    <w:rsid w:val="00390017"/>
    <w:rsid w:val="00390C76"/>
    <w:rsid w:val="00392041"/>
    <w:rsid w:val="00392E2D"/>
    <w:rsid w:val="00394306"/>
    <w:rsid w:val="003A2033"/>
    <w:rsid w:val="003A52F9"/>
    <w:rsid w:val="003A6F48"/>
    <w:rsid w:val="003A7992"/>
    <w:rsid w:val="003B0AAC"/>
    <w:rsid w:val="003B1D69"/>
    <w:rsid w:val="003B6ED9"/>
    <w:rsid w:val="003B73DA"/>
    <w:rsid w:val="003C057B"/>
    <w:rsid w:val="003C6EA7"/>
    <w:rsid w:val="003D1119"/>
    <w:rsid w:val="003D1198"/>
    <w:rsid w:val="003E1DF6"/>
    <w:rsid w:val="003E323B"/>
    <w:rsid w:val="003F01BA"/>
    <w:rsid w:val="003F1603"/>
    <w:rsid w:val="003F2344"/>
    <w:rsid w:val="003F3A28"/>
    <w:rsid w:val="003F4BD8"/>
    <w:rsid w:val="003F608B"/>
    <w:rsid w:val="00400CF1"/>
    <w:rsid w:val="00400FDA"/>
    <w:rsid w:val="00405783"/>
    <w:rsid w:val="00407278"/>
    <w:rsid w:val="00407EEE"/>
    <w:rsid w:val="004127DD"/>
    <w:rsid w:val="004161EE"/>
    <w:rsid w:val="0042348E"/>
    <w:rsid w:val="00430724"/>
    <w:rsid w:val="00430F21"/>
    <w:rsid w:val="004331A7"/>
    <w:rsid w:val="00434486"/>
    <w:rsid w:val="004368E1"/>
    <w:rsid w:val="00437323"/>
    <w:rsid w:val="00441853"/>
    <w:rsid w:val="0044337C"/>
    <w:rsid w:val="00444B91"/>
    <w:rsid w:val="00445EE0"/>
    <w:rsid w:val="00450AF8"/>
    <w:rsid w:val="0045319B"/>
    <w:rsid w:val="0045686A"/>
    <w:rsid w:val="004572D3"/>
    <w:rsid w:val="00464BB4"/>
    <w:rsid w:val="00470CC2"/>
    <w:rsid w:val="00474B8B"/>
    <w:rsid w:val="004805C0"/>
    <w:rsid w:val="004818F1"/>
    <w:rsid w:val="004828F0"/>
    <w:rsid w:val="00494E4A"/>
    <w:rsid w:val="004956F1"/>
    <w:rsid w:val="004A13A9"/>
    <w:rsid w:val="004A2827"/>
    <w:rsid w:val="004B0269"/>
    <w:rsid w:val="004B2030"/>
    <w:rsid w:val="004B6814"/>
    <w:rsid w:val="004C100E"/>
    <w:rsid w:val="004C109D"/>
    <w:rsid w:val="004C30C2"/>
    <w:rsid w:val="004C4E0E"/>
    <w:rsid w:val="004C58A6"/>
    <w:rsid w:val="004D2A48"/>
    <w:rsid w:val="004D5C33"/>
    <w:rsid w:val="004E5008"/>
    <w:rsid w:val="004E554B"/>
    <w:rsid w:val="004E5F94"/>
    <w:rsid w:val="004E63DA"/>
    <w:rsid w:val="004F22D3"/>
    <w:rsid w:val="004F2B80"/>
    <w:rsid w:val="004F4948"/>
    <w:rsid w:val="00500C6C"/>
    <w:rsid w:val="00502731"/>
    <w:rsid w:val="00505E54"/>
    <w:rsid w:val="00507301"/>
    <w:rsid w:val="00507863"/>
    <w:rsid w:val="0051038C"/>
    <w:rsid w:val="00536FB2"/>
    <w:rsid w:val="00536FC8"/>
    <w:rsid w:val="00537A19"/>
    <w:rsid w:val="005403E5"/>
    <w:rsid w:val="00540458"/>
    <w:rsid w:val="005427CF"/>
    <w:rsid w:val="00542F2D"/>
    <w:rsid w:val="00546E56"/>
    <w:rsid w:val="00550640"/>
    <w:rsid w:val="00552260"/>
    <w:rsid w:val="00563915"/>
    <w:rsid w:val="005644D5"/>
    <w:rsid w:val="00566397"/>
    <w:rsid w:val="005721BF"/>
    <w:rsid w:val="00575ECB"/>
    <w:rsid w:val="0057709A"/>
    <w:rsid w:val="00580C41"/>
    <w:rsid w:val="00587494"/>
    <w:rsid w:val="00593978"/>
    <w:rsid w:val="00596883"/>
    <w:rsid w:val="005A093A"/>
    <w:rsid w:val="005A404C"/>
    <w:rsid w:val="005B5AC8"/>
    <w:rsid w:val="005B62CC"/>
    <w:rsid w:val="005C08FF"/>
    <w:rsid w:val="005C39B2"/>
    <w:rsid w:val="005C62F7"/>
    <w:rsid w:val="005D455C"/>
    <w:rsid w:val="005D67FF"/>
    <w:rsid w:val="005D78A7"/>
    <w:rsid w:val="005D7A36"/>
    <w:rsid w:val="005E1E30"/>
    <w:rsid w:val="005E7C42"/>
    <w:rsid w:val="005F0A31"/>
    <w:rsid w:val="005F0DFA"/>
    <w:rsid w:val="005F4436"/>
    <w:rsid w:val="005F5A7A"/>
    <w:rsid w:val="006101CE"/>
    <w:rsid w:val="0061037D"/>
    <w:rsid w:val="006114F3"/>
    <w:rsid w:val="006219C9"/>
    <w:rsid w:val="00621FB9"/>
    <w:rsid w:val="00623ED3"/>
    <w:rsid w:val="006248D7"/>
    <w:rsid w:val="006257B9"/>
    <w:rsid w:val="00625B6E"/>
    <w:rsid w:val="006302E7"/>
    <w:rsid w:val="00631F71"/>
    <w:rsid w:val="0063348A"/>
    <w:rsid w:val="006343DB"/>
    <w:rsid w:val="00645B04"/>
    <w:rsid w:val="00646334"/>
    <w:rsid w:val="00650A50"/>
    <w:rsid w:val="00654F99"/>
    <w:rsid w:val="006621A2"/>
    <w:rsid w:val="006658C1"/>
    <w:rsid w:val="00666AC9"/>
    <w:rsid w:val="006671A3"/>
    <w:rsid w:val="006747EC"/>
    <w:rsid w:val="00674952"/>
    <w:rsid w:val="006751AE"/>
    <w:rsid w:val="006770D4"/>
    <w:rsid w:val="00681AEC"/>
    <w:rsid w:val="006943AE"/>
    <w:rsid w:val="00694A7B"/>
    <w:rsid w:val="00694E83"/>
    <w:rsid w:val="0069559A"/>
    <w:rsid w:val="006A1901"/>
    <w:rsid w:val="006A442E"/>
    <w:rsid w:val="006B00A7"/>
    <w:rsid w:val="006B0809"/>
    <w:rsid w:val="006B5327"/>
    <w:rsid w:val="006B5551"/>
    <w:rsid w:val="006B7049"/>
    <w:rsid w:val="006B7832"/>
    <w:rsid w:val="006C1D7B"/>
    <w:rsid w:val="006C6CCD"/>
    <w:rsid w:val="006C6F48"/>
    <w:rsid w:val="006D3575"/>
    <w:rsid w:val="006D502B"/>
    <w:rsid w:val="006D65FA"/>
    <w:rsid w:val="006E1815"/>
    <w:rsid w:val="006E34B6"/>
    <w:rsid w:val="006F33FD"/>
    <w:rsid w:val="00705434"/>
    <w:rsid w:val="00706DA5"/>
    <w:rsid w:val="007104F4"/>
    <w:rsid w:val="00711AC1"/>
    <w:rsid w:val="00712B27"/>
    <w:rsid w:val="00715A17"/>
    <w:rsid w:val="00717E97"/>
    <w:rsid w:val="00727335"/>
    <w:rsid w:val="00731092"/>
    <w:rsid w:val="00740317"/>
    <w:rsid w:val="007416A3"/>
    <w:rsid w:val="00743EBF"/>
    <w:rsid w:val="0074589F"/>
    <w:rsid w:val="00745E6E"/>
    <w:rsid w:val="007524B8"/>
    <w:rsid w:val="00761C0B"/>
    <w:rsid w:val="007644FC"/>
    <w:rsid w:val="00770368"/>
    <w:rsid w:val="0077092C"/>
    <w:rsid w:val="00774259"/>
    <w:rsid w:val="007746C4"/>
    <w:rsid w:val="00774E79"/>
    <w:rsid w:val="00781518"/>
    <w:rsid w:val="00782EB8"/>
    <w:rsid w:val="00783625"/>
    <w:rsid w:val="00784B54"/>
    <w:rsid w:val="0079004F"/>
    <w:rsid w:val="00791067"/>
    <w:rsid w:val="007A197D"/>
    <w:rsid w:val="007A5B3E"/>
    <w:rsid w:val="007B50EF"/>
    <w:rsid w:val="007B6B64"/>
    <w:rsid w:val="007B76BF"/>
    <w:rsid w:val="007C0F74"/>
    <w:rsid w:val="007C188D"/>
    <w:rsid w:val="007C3A29"/>
    <w:rsid w:val="007C7AEE"/>
    <w:rsid w:val="007D3029"/>
    <w:rsid w:val="007D4AE1"/>
    <w:rsid w:val="007E2D52"/>
    <w:rsid w:val="007E3F83"/>
    <w:rsid w:val="007E6893"/>
    <w:rsid w:val="007E7374"/>
    <w:rsid w:val="007E7678"/>
    <w:rsid w:val="007F2D51"/>
    <w:rsid w:val="007F71EF"/>
    <w:rsid w:val="00804FE1"/>
    <w:rsid w:val="00810B39"/>
    <w:rsid w:val="008120E3"/>
    <w:rsid w:val="008237B5"/>
    <w:rsid w:val="008249B9"/>
    <w:rsid w:val="008254DC"/>
    <w:rsid w:val="00825861"/>
    <w:rsid w:val="00826F2F"/>
    <w:rsid w:val="00827E84"/>
    <w:rsid w:val="00835850"/>
    <w:rsid w:val="00837813"/>
    <w:rsid w:val="008429D3"/>
    <w:rsid w:val="00844ED6"/>
    <w:rsid w:val="00845DDB"/>
    <w:rsid w:val="00847DB8"/>
    <w:rsid w:val="008503BF"/>
    <w:rsid w:val="00850ABD"/>
    <w:rsid w:val="00851F37"/>
    <w:rsid w:val="00852309"/>
    <w:rsid w:val="00852924"/>
    <w:rsid w:val="00854C4B"/>
    <w:rsid w:val="00854F48"/>
    <w:rsid w:val="008568A1"/>
    <w:rsid w:val="008629C2"/>
    <w:rsid w:val="0086799A"/>
    <w:rsid w:val="00867D59"/>
    <w:rsid w:val="00870D09"/>
    <w:rsid w:val="00872312"/>
    <w:rsid w:val="00872FED"/>
    <w:rsid w:val="00884137"/>
    <w:rsid w:val="00891A05"/>
    <w:rsid w:val="0089644D"/>
    <w:rsid w:val="008969DF"/>
    <w:rsid w:val="008A72C9"/>
    <w:rsid w:val="008B3A2B"/>
    <w:rsid w:val="008B3DD0"/>
    <w:rsid w:val="008C2DC9"/>
    <w:rsid w:val="008C382E"/>
    <w:rsid w:val="008C3ED4"/>
    <w:rsid w:val="008C4C38"/>
    <w:rsid w:val="008D00D7"/>
    <w:rsid w:val="008D179A"/>
    <w:rsid w:val="008D253E"/>
    <w:rsid w:val="008D2E78"/>
    <w:rsid w:val="008D3EE7"/>
    <w:rsid w:val="008D7272"/>
    <w:rsid w:val="008D78CE"/>
    <w:rsid w:val="008E2448"/>
    <w:rsid w:val="008F409A"/>
    <w:rsid w:val="008F57A5"/>
    <w:rsid w:val="00900B71"/>
    <w:rsid w:val="00901580"/>
    <w:rsid w:val="0090498D"/>
    <w:rsid w:val="00910AEE"/>
    <w:rsid w:val="00911C24"/>
    <w:rsid w:val="00915AEA"/>
    <w:rsid w:val="0091680C"/>
    <w:rsid w:val="00916FB9"/>
    <w:rsid w:val="00922024"/>
    <w:rsid w:val="009256A8"/>
    <w:rsid w:val="00926A1D"/>
    <w:rsid w:val="00934017"/>
    <w:rsid w:val="00936B1A"/>
    <w:rsid w:val="00947325"/>
    <w:rsid w:val="009477C7"/>
    <w:rsid w:val="009553E9"/>
    <w:rsid w:val="00966EC6"/>
    <w:rsid w:val="00971F99"/>
    <w:rsid w:val="0098342A"/>
    <w:rsid w:val="009856BC"/>
    <w:rsid w:val="009A13DA"/>
    <w:rsid w:val="009A2799"/>
    <w:rsid w:val="009A4250"/>
    <w:rsid w:val="009A4C9F"/>
    <w:rsid w:val="009A7BDC"/>
    <w:rsid w:val="009B6842"/>
    <w:rsid w:val="009B7127"/>
    <w:rsid w:val="009B7DA7"/>
    <w:rsid w:val="009B7E5C"/>
    <w:rsid w:val="009C7466"/>
    <w:rsid w:val="009E2D3C"/>
    <w:rsid w:val="009E5B25"/>
    <w:rsid w:val="009F05AD"/>
    <w:rsid w:val="009F1C5E"/>
    <w:rsid w:val="009F3733"/>
    <w:rsid w:val="009F3E43"/>
    <w:rsid w:val="00A04750"/>
    <w:rsid w:val="00A054A5"/>
    <w:rsid w:val="00A074CC"/>
    <w:rsid w:val="00A07F73"/>
    <w:rsid w:val="00A07FF1"/>
    <w:rsid w:val="00A2066B"/>
    <w:rsid w:val="00A2090B"/>
    <w:rsid w:val="00A35C41"/>
    <w:rsid w:val="00A4332A"/>
    <w:rsid w:val="00A5618B"/>
    <w:rsid w:val="00A56382"/>
    <w:rsid w:val="00A61BC8"/>
    <w:rsid w:val="00A6219D"/>
    <w:rsid w:val="00A67ECD"/>
    <w:rsid w:val="00A70715"/>
    <w:rsid w:val="00A7173D"/>
    <w:rsid w:val="00A730D3"/>
    <w:rsid w:val="00A7535B"/>
    <w:rsid w:val="00A76650"/>
    <w:rsid w:val="00A800A2"/>
    <w:rsid w:val="00A8213E"/>
    <w:rsid w:val="00A87F16"/>
    <w:rsid w:val="00A96F0C"/>
    <w:rsid w:val="00A97208"/>
    <w:rsid w:val="00AA03E2"/>
    <w:rsid w:val="00AB186E"/>
    <w:rsid w:val="00AB4EF9"/>
    <w:rsid w:val="00AB5525"/>
    <w:rsid w:val="00AB64B2"/>
    <w:rsid w:val="00AC32AD"/>
    <w:rsid w:val="00AD3809"/>
    <w:rsid w:val="00AD47D7"/>
    <w:rsid w:val="00AD4DD0"/>
    <w:rsid w:val="00AD6F75"/>
    <w:rsid w:val="00AE1698"/>
    <w:rsid w:val="00AE2D93"/>
    <w:rsid w:val="00AF0F8C"/>
    <w:rsid w:val="00AF21E2"/>
    <w:rsid w:val="00AF4CD3"/>
    <w:rsid w:val="00AF4DDD"/>
    <w:rsid w:val="00AF55DB"/>
    <w:rsid w:val="00B02BB9"/>
    <w:rsid w:val="00B035BF"/>
    <w:rsid w:val="00B068CA"/>
    <w:rsid w:val="00B130A0"/>
    <w:rsid w:val="00B15427"/>
    <w:rsid w:val="00B17C00"/>
    <w:rsid w:val="00B21027"/>
    <w:rsid w:val="00B2230E"/>
    <w:rsid w:val="00B226DD"/>
    <w:rsid w:val="00B23DEF"/>
    <w:rsid w:val="00B26B24"/>
    <w:rsid w:val="00B30643"/>
    <w:rsid w:val="00B33A79"/>
    <w:rsid w:val="00B35D6C"/>
    <w:rsid w:val="00B422B0"/>
    <w:rsid w:val="00B55E84"/>
    <w:rsid w:val="00B64CEF"/>
    <w:rsid w:val="00B70609"/>
    <w:rsid w:val="00B7531C"/>
    <w:rsid w:val="00B75BA3"/>
    <w:rsid w:val="00B833AE"/>
    <w:rsid w:val="00B8766B"/>
    <w:rsid w:val="00B94DF6"/>
    <w:rsid w:val="00B965D7"/>
    <w:rsid w:val="00B971AD"/>
    <w:rsid w:val="00BA13DC"/>
    <w:rsid w:val="00BB613F"/>
    <w:rsid w:val="00BC11A4"/>
    <w:rsid w:val="00BC7B95"/>
    <w:rsid w:val="00BD3203"/>
    <w:rsid w:val="00BE7FAE"/>
    <w:rsid w:val="00BF5070"/>
    <w:rsid w:val="00BF5BE3"/>
    <w:rsid w:val="00BF6D02"/>
    <w:rsid w:val="00C0145F"/>
    <w:rsid w:val="00C142E5"/>
    <w:rsid w:val="00C20682"/>
    <w:rsid w:val="00C403AA"/>
    <w:rsid w:val="00C413CA"/>
    <w:rsid w:val="00C47F0E"/>
    <w:rsid w:val="00C50299"/>
    <w:rsid w:val="00C5119B"/>
    <w:rsid w:val="00C5185F"/>
    <w:rsid w:val="00C552D4"/>
    <w:rsid w:val="00C57EE3"/>
    <w:rsid w:val="00C604E7"/>
    <w:rsid w:val="00C63D33"/>
    <w:rsid w:val="00C727E5"/>
    <w:rsid w:val="00C7608A"/>
    <w:rsid w:val="00C765B1"/>
    <w:rsid w:val="00C8035B"/>
    <w:rsid w:val="00C80AE8"/>
    <w:rsid w:val="00C854E4"/>
    <w:rsid w:val="00C91B52"/>
    <w:rsid w:val="00C92019"/>
    <w:rsid w:val="00C94254"/>
    <w:rsid w:val="00C94530"/>
    <w:rsid w:val="00CA220D"/>
    <w:rsid w:val="00CA3346"/>
    <w:rsid w:val="00CB069F"/>
    <w:rsid w:val="00CB170F"/>
    <w:rsid w:val="00CC5595"/>
    <w:rsid w:val="00CE3470"/>
    <w:rsid w:val="00CE396A"/>
    <w:rsid w:val="00CE3DB9"/>
    <w:rsid w:val="00CE4032"/>
    <w:rsid w:val="00CF0E56"/>
    <w:rsid w:val="00CF48DA"/>
    <w:rsid w:val="00CF762B"/>
    <w:rsid w:val="00CF7C39"/>
    <w:rsid w:val="00D00F5A"/>
    <w:rsid w:val="00D01CA9"/>
    <w:rsid w:val="00D054EF"/>
    <w:rsid w:val="00D07113"/>
    <w:rsid w:val="00D078B9"/>
    <w:rsid w:val="00D11BC0"/>
    <w:rsid w:val="00D171DB"/>
    <w:rsid w:val="00D17E69"/>
    <w:rsid w:val="00D217CD"/>
    <w:rsid w:val="00D27216"/>
    <w:rsid w:val="00D30EDE"/>
    <w:rsid w:val="00D325F4"/>
    <w:rsid w:val="00D33FDD"/>
    <w:rsid w:val="00D34EAB"/>
    <w:rsid w:val="00D4103D"/>
    <w:rsid w:val="00D50840"/>
    <w:rsid w:val="00D51527"/>
    <w:rsid w:val="00D62EB3"/>
    <w:rsid w:val="00D70238"/>
    <w:rsid w:val="00D751A9"/>
    <w:rsid w:val="00D77F9A"/>
    <w:rsid w:val="00D805E1"/>
    <w:rsid w:val="00D85D88"/>
    <w:rsid w:val="00D93D45"/>
    <w:rsid w:val="00DA2BEF"/>
    <w:rsid w:val="00DA3386"/>
    <w:rsid w:val="00DB0BF2"/>
    <w:rsid w:val="00DB120E"/>
    <w:rsid w:val="00DB38C0"/>
    <w:rsid w:val="00DB3A39"/>
    <w:rsid w:val="00DB44AC"/>
    <w:rsid w:val="00DB754F"/>
    <w:rsid w:val="00DC141D"/>
    <w:rsid w:val="00DC18C4"/>
    <w:rsid w:val="00DC206C"/>
    <w:rsid w:val="00DC2530"/>
    <w:rsid w:val="00DC698A"/>
    <w:rsid w:val="00DD0014"/>
    <w:rsid w:val="00DD25B2"/>
    <w:rsid w:val="00DD76AD"/>
    <w:rsid w:val="00DE493D"/>
    <w:rsid w:val="00DF10E5"/>
    <w:rsid w:val="00DF7480"/>
    <w:rsid w:val="00E02439"/>
    <w:rsid w:val="00E14BB6"/>
    <w:rsid w:val="00E31F19"/>
    <w:rsid w:val="00E33F7B"/>
    <w:rsid w:val="00E36D9E"/>
    <w:rsid w:val="00E43F13"/>
    <w:rsid w:val="00E54A71"/>
    <w:rsid w:val="00E55DD7"/>
    <w:rsid w:val="00E6289E"/>
    <w:rsid w:val="00E65CCD"/>
    <w:rsid w:val="00E66F39"/>
    <w:rsid w:val="00E75294"/>
    <w:rsid w:val="00E7597B"/>
    <w:rsid w:val="00E76D26"/>
    <w:rsid w:val="00E81BC0"/>
    <w:rsid w:val="00E9112C"/>
    <w:rsid w:val="00E929AC"/>
    <w:rsid w:val="00E9566E"/>
    <w:rsid w:val="00EA4974"/>
    <w:rsid w:val="00EA65FD"/>
    <w:rsid w:val="00EA72C7"/>
    <w:rsid w:val="00EC3DCF"/>
    <w:rsid w:val="00EC505C"/>
    <w:rsid w:val="00ED07BA"/>
    <w:rsid w:val="00ED0CDA"/>
    <w:rsid w:val="00ED2690"/>
    <w:rsid w:val="00ED51FD"/>
    <w:rsid w:val="00ED71BB"/>
    <w:rsid w:val="00EE0936"/>
    <w:rsid w:val="00EE1C3A"/>
    <w:rsid w:val="00EE4C76"/>
    <w:rsid w:val="00EE526F"/>
    <w:rsid w:val="00EE773E"/>
    <w:rsid w:val="00EF0808"/>
    <w:rsid w:val="00F01464"/>
    <w:rsid w:val="00F07E54"/>
    <w:rsid w:val="00F11AFE"/>
    <w:rsid w:val="00F135F4"/>
    <w:rsid w:val="00F1577B"/>
    <w:rsid w:val="00F16594"/>
    <w:rsid w:val="00F200C8"/>
    <w:rsid w:val="00F22CE3"/>
    <w:rsid w:val="00F273C8"/>
    <w:rsid w:val="00F27D7F"/>
    <w:rsid w:val="00F27FA1"/>
    <w:rsid w:val="00F312B9"/>
    <w:rsid w:val="00F33191"/>
    <w:rsid w:val="00F354AF"/>
    <w:rsid w:val="00F428B2"/>
    <w:rsid w:val="00F42A20"/>
    <w:rsid w:val="00F44F18"/>
    <w:rsid w:val="00F45A18"/>
    <w:rsid w:val="00F539FE"/>
    <w:rsid w:val="00F53CE5"/>
    <w:rsid w:val="00F547E7"/>
    <w:rsid w:val="00F56A08"/>
    <w:rsid w:val="00F67D4D"/>
    <w:rsid w:val="00F704CE"/>
    <w:rsid w:val="00F7395E"/>
    <w:rsid w:val="00F74AC1"/>
    <w:rsid w:val="00F75E36"/>
    <w:rsid w:val="00F76019"/>
    <w:rsid w:val="00F846B5"/>
    <w:rsid w:val="00F9368E"/>
    <w:rsid w:val="00F94822"/>
    <w:rsid w:val="00F95866"/>
    <w:rsid w:val="00F96AF9"/>
    <w:rsid w:val="00FA246E"/>
    <w:rsid w:val="00FB175E"/>
    <w:rsid w:val="00FB610E"/>
    <w:rsid w:val="00FB7A03"/>
    <w:rsid w:val="00FC0D34"/>
    <w:rsid w:val="00FC19C1"/>
    <w:rsid w:val="00FC23E1"/>
    <w:rsid w:val="00FC42B6"/>
    <w:rsid w:val="00FC4AB5"/>
    <w:rsid w:val="00FC7A5A"/>
    <w:rsid w:val="00FD10C4"/>
    <w:rsid w:val="00FD5D53"/>
    <w:rsid w:val="00FF08EF"/>
    <w:rsid w:val="00FF1BA2"/>
    <w:rsid w:val="00FF2C55"/>
    <w:rsid w:val="00FF2C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6DDB00E2"/>
  <w15:docId w15:val="{367C0795-233B-4300-BD79-88EC145A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5DDB"/>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Header1,ƒl?fej"/>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Header1 Char,ƒl?fej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uiPriority w:val="99"/>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D30EDE"/>
    <w:pPr>
      <w:widowControl w:val="0"/>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rPr>
  </w:style>
  <w:style w:type="character" w:customStyle="1" w:styleId="JegyzetszvegChar">
    <w:name w:val="Jegyzetszöveg Char"/>
    <w:aliases w:val="Char Char1"/>
    <w:basedOn w:val="Bekezdsalapbettpusa"/>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uiPriority w:val="99"/>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4"/>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6"/>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T Nem számozott lista,lista_2,List Paragraph à moi,Listaszerﬠbekezd1,Listaszerﬠbekezd11"/>
    <w:basedOn w:val="Norml"/>
    <w:link w:val="ListaszerbekezdsChar"/>
    <w:uiPriority w:val="99"/>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T Nem számozott lista Char,lista_2 Char,List Paragraph à moi Char,Listaszerﬠbekezd1 Char,Listaszerﬠbekezd11 Char"/>
    <w:link w:val="Listaszerbekezds"/>
    <w:uiPriority w:val="99"/>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8"/>
      </w:numPr>
      <w:spacing w:before="240" w:after="240"/>
      <w:ind w:right="-96"/>
      <w:jc w:val="both"/>
    </w:pPr>
    <w:rPr>
      <w:b/>
    </w:rPr>
  </w:style>
  <w:style w:type="paragraph" w:customStyle="1" w:styleId="szerz2">
    <w:name w:val="szerz2"/>
    <w:basedOn w:val="Norml"/>
    <w:rsid w:val="00FC42B6"/>
    <w:pPr>
      <w:numPr>
        <w:ilvl w:val="1"/>
        <w:numId w:val="8"/>
      </w:numPr>
      <w:spacing w:before="120" w:after="120"/>
      <w:ind w:right="-96"/>
      <w:jc w:val="both"/>
    </w:pPr>
    <w:rPr>
      <w:noProof/>
      <w:szCs w:val="20"/>
    </w:rPr>
  </w:style>
  <w:style w:type="paragraph" w:customStyle="1" w:styleId="szerz3">
    <w:name w:val="szerz3"/>
    <w:basedOn w:val="Norml"/>
    <w:uiPriority w:val="99"/>
    <w:rsid w:val="00FC42B6"/>
    <w:pPr>
      <w:numPr>
        <w:ilvl w:val="2"/>
        <w:numId w:val="8"/>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3"/>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5"/>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6"/>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1"/>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7"/>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4"/>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8"/>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5"/>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99"/>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19"/>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7"/>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0"/>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25"/>
      </w:numPr>
      <w:spacing w:before="120" w:after="120"/>
      <w:jc w:val="both"/>
    </w:pPr>
    <w:rPr>
      <w:rFonts w:eastAsia="Calibri"/>
      <w:szCs w:val="22"/>
      <w:lang w:eastAsia="en-GB"/>
    </w:rPr>
  </w:style>
  <w:style w:type="paragraph" w:customStyle="1" w:styleId="Tiret1">
    <w:name w:val="Tiret 1"/>
    <w:basedOn w:val="Norml"/>
    <w:rsid w:val="00D27216"/>
    <w:pPr>
      <w:numPr>
        <w:numId w:val="26"/>
      </w:numPr>
      <w:spacing w:before="120" w:after="120"/>
      <w:jc w:val="both"/>
    </w:pPr>
    <w:rPr>
      <w:rFonts w:eastAsia="Calibri"/>
      <w:szCs w:val="22"/>
      <w:lang w:eastAsia="en-GB"/>
    </w:rPr>
  </w:style>
  <w:style w:type="paragraph" w:customStyle="1" w:styleId="NumPar1">
    <w:name w:val="NumPar 1"/>
    <w:basedOn w:val="Norml"/>
    <w:next w:val="Norml"/>
    <w:rsid w:val="00D27216"/>
    <w:pPr>
      <w:numPr>
        <w:numId w:val="28"/>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28"/>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28"/>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28"/>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5">
    <w:name w:val="Nem lista5"/>
    <w:next w:val="Nemlista"/>
    <w:uiPriority w:val="99"/>
    <w:semiHidden/>
    <w:unhideWhenUsed/>
    <w:rsid w:val="00645B04"/>
  </w:style>
  <w:style w:type="table" w:customStyle="1" w:styleId="Rcsostblzat5">
    <w:name w:val="Rácsos táblázat5"/>
    <w:basedOn w:val="Normltblzat"/>
    <w:next w:val="Rcsostblzat"/>
    <w:uiPriority w:val="99"/>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645B04"/>
  </w:style>
  <w:style w:type="table" w:customStyle="1" w:styleId="Rcsostblzat12">
    <w:name w:val="Rácsos táblázat12"/>
    <w:basedOn w:val="Normltblzat"/>
    <w:next w:val="Rcsostblzat"/>
    <w:rsid w:val="00645B04"/>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645B04"/>
  </w:style>
  <w:style w:type="table" w:customStyle="1" w:styleId="Rcsostblzat22">
    <w:name w:val="Rácsos táblázat22"/>
    <w:basedOn w:val="Normltblzat"/>
    <w:next w:val="Rcsostblzat"/>
    <w:uiPriority w:val="99"/>
    <w:rsid w:val="00645B04"/>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645B04"/>
  </w:style>
  <w:style w:type="table" w:customStyle="1" w:styleId="Rcsostblzat41">
    <w:name w:val="Rácsos táblázat41"/>
    <w:basedOn w:val="Normltblzat"/>
    <w:next w:val="Rcsostblzat"/>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645B04"/>
  </w:style>
  <w:style w:type="table" w:customStyle="1" w:styleId="Rcsostblzat111">
    <w:name w:val="Rácsos táblázat111"/>
    <w:basedOn w:val="Normltblzat"/>
    <w:next w:val="Rcsostblzat"/>
    <w:uiPriority w:val="99"/>
    <w:rsid w:val="00645B04"/>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645B04"/>
  </w:style>
  <w:style w:type="numbering" w:customStyle="1" w:styleId="Nemlista51">
    <w:name w:val="Nem lista51"/>
    <w:next w:val="Nemlista"/>
    <w:uiPriority w:val="99"/>
    <w:semiHidden/>
    <w:unhideWhenUsed/>
    <w:rsid w:val="00645B04"/>
  </w:style>
  <w:style w:type="table" w:customStyle="1" w:styleId="Rcsostblzat51">
    <w:name w:val="Rácsos táblázat51"/>
    <w:basedOn w:val="Normltblzat"/>
    <w:next w:val="Rcsostblzat"/>
    <w:uiPriority w:val="99"/>
    <w:rsid w:val="00645B04"/>
    <w:pPr>
      <w:spacing w:after="0" w:line="240" w:lineRule="auto"/>
    </w:pPr>
    <w:rPr>
      <w:rFonts w:ascii="Verdana" w:eastAsia="Calibri" w:hAnsi="Verdana" w:cs="Verdana"/>
      <w:color w:val="00000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Fejezet4">
    <w:name w:val="SzFejezet4"/>
    <w:basedOn w:val="Norml"/>
    <w:uiPriority w:val="99"/>
    <w:rsid w:val="00645B04"/>
    <w:pPr>
      <w:numPr>
        <w:numId w:val="30"/>
      </w:num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85617132">
      <w:bodyDiv w:val="1"/>
      <w:marLeft w:val="60"/>
      <w:marRight w:val="60"/>
      <w:marTop w:val="60"/>
      <w:marBottom w:val="15"/>
      <w:divBdr>
        <w:top w:val="none" w:sz="0" w:space="0" w:color="auto"/>
        <w:left w:val="none" w:sz="0" w:space="0" w:color="auto"/>
        <w:bottom w:val="none" w:sz="0" w:space="0" w:color="auto"/>
        <w:right w:val="none" w:sz="0" w:space="0" w:color="auto"/>
      </w:divBdr>
      <w:divsChild>
        <w:div w:id="1937714730">
          <w:marLeft w:val="0"/>
          <w:marRight w:val="0"/>
          <w:marTop w:val="0"/>
          <w:marBottom w:val="0"/>
          <w:divBdr>
            <w:top w:val="none" w:sz="0" w:space="0" w:color="auto"/>
            <w:left w:val="none" w:sz="0" w:space="0" w:color="auto"/>
            <w:bottom w:val="none" w:sz="0" w:space="0" w:color="auto"/>
            <w:right w:val="none" w:sz="0" w:space="0" w:color="auto"/>
          </w:divBdr>
        </w:div>
      </w:divsChild>
    </w:div>
    <w:div w:id="101804979">
      <w:bodyDiv w:val="1"/>
      <w:marLeft w:val="60"/>
      <w:marRight w:val="60"/>
      <w:marTop w:val="60"/>
      <w:marBottom w:val="15"/>
      <w:divBdr>
        <w:top w:val="none" w:sz="0" w:space="0" w:color="auto"/>
        <w:left w:val="none" w:sz="0" w:space="0" w:color="auto"/>
        <w:bottom w:val="none" w:sz="0" w:space="0" w:color="auto"/>
        <w:right w:val="none" w:sz="0" w:space="0" w:color="auto"/>
      </w:divBdr>
      <w:divsChild>
        <w:div w:id="1110932629">
          <w:marLeft w:val="0"/>
          <w:marRight w:val="0"/>
          <w:marTop w:val="0"/>
          <w:marBottom w:val="0"/>
          <w:divBdr>
            <w:top w:val="none" w:sz="0" w:space="0" w:color="auto"/>
            <w:left w:val="none" w:sz="0" w:space="0" w:color="auto"/>
            <w:bottom w:val="none" w:sz="0" w:space="0" w:color="auto"/>
            <w:right w:val="none" w:sz="0" w:space="0" w:color="auto"/>
          </w:divBdr>
        </w:div>
      </w:divsChild>
    </w:div>
    <w:div w:id="107237739">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193664680">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421680646">
      <w:bodyDiv w:val="1"/>
      <w:marLeft w:val="0"/>
      <w:marRight w:val="0"/>
      <w:marTop w:val="0"/>
      <w:marBottom w:val="0"/>
      <w:divBdr>
        <w:top w:val="none" w:sz="0" w:space="0" w:color="auto"/>
        <w:left w:val="none" w:sz="0" w:space="0" w:color="auto"/>
        <w:bottom w:val="none" w:sz="0" w:space="0" w:color="auto"/>
        <w:right w:val="none" w:sz="0" w:space="0" w:color="auto"/>
      </w:divBdr>
    </w:div>
    <w:div w:id="542257709">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04270276">
      <w:bodyDiv w:val="1"/>
      <w:marLeft w:val="0"/>
      <w:marRight w:val="0"/>
      <w:marTop w:val="0"/>
      <w:marBottom w:val="0"/>
      <w:divBdr>
        <w:top w:val="none" w:sz="0" w:space="0" w:color="auto"/>
        <w:left w:val="none" w:sz="0" w:space="0" w:color="auto"/>
        <w:bottom w:val="none" w:sz="0" w:space="0" w:color="auto"/>
        <w:right w:val="none" w:sz="0" w:space="0" w:color="auto"/>
      </w:divBdr>
    </w:div>
    <w:div w:id="67719424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767964764">
      <w:bodyDiv w:val="1"/>
      <w:marLeft w:val="0"/>
      <w:marRight w:val="0"/>
      <w:marTop w:val="0"/>
      <w:marBottom w:val="0"/>
      <w:divBdr>
        <w:top w:val="none" w:sz="0" w:space="0" w:color="auto"/>
        <w:left w:val="none" w:sz="0" w:space="0" w:color="auto"/>
        <w:bottom w:val="none" w:sz="0" w:space="0" w:color="auto"/>
        <w:right w:val="none" w:sz="0" w:space="0" w:color="auto"/>
      </w:divBdr>
    </w:div>
    <w:div w:id="795217672">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855075241">
      <w:bodyDiv w:val="1"/>
      <w:marLeft w:val="0"/>
      <w:marRight w:val="0"/>
      <w:marTop w:val="0"/>
      <w:marBottom w:val="0"/>
      <w:divBdr>
        <w:top w:val="none" w:sz="0" w:space="0" w:color="auto"/>
        <w:left w:val="none" w:sz="0" w:space="0" w:color="auto"/>
        <w:bottom w:val="none" w:sz="0" w:space="0" w:color="auto"/>
        <w:right w:val="none" w:sz="0" w:space="0" w:color="auto"/>
      </w:divBdr>
    </w:div>
    <w:div w:id="860972247">
      <w:bodyDiv w:val="1"/>
      <w:marLeft w:val="0"/>
      <w:marRight w:val="0"/>
      <w:marTop w:val="0"/>
      <w:marBottom w:val="0"/>
      <w:divBdr>
        <w:top w:val="none" w:sz="0" w:space="0" w:color="auto"/>
        <w:left w:val="none" w:sz="0" w:space="0" w:color="auto"/>
        <w:bottom w:val="none" w:sz="0" w:space="0" w:color="auto"/>
        <w:right w:val="none" w:sz="0" w:space="0" w:color="auto"/>
      </w:divBdr>
    </w:div>
    <w:div w:id="1001078515">
      <w:bodyDiv w:val="1"/>
      <w:marLeft w:val="60"/>
      <w:marRight w:val="60"/>
      <w:marTop w:val="60"/>
      <w:marBottom w:val="15"/>
      <w:divBdr>
        <w:top w:val="none" w:sz="0" w:space="0" w:color="auto"/>
        <w:left w:val="none" w:sz="0" w:space="0" w:color="auto"/>
        <w:bottom w:val="none" w:sz="0" w:space="0" w:color="auto"/>
        <w:right w:val="none" w:sz="0" w:space="0" w:color="auto"/>
      </w:divBdr>
      <w:divsChild>
        <w:div w:id="2113158647">
          <w:marLeft w:val="0"/>
          <w:marRight w:val="0"/>
          <w:marTop w:val="0"/>
          <w:marBottom w:val="0"/>
          <w:divBdr>
            <w:top w:val="none" w:sz="0" w:space="0" w:color="auto"/>
            <w:left w:val="none" w:sz="0" w:space="0" w:color="auto"/>
            <w:bottom w:val="none" w:sz="0" w:space="0" w:color="auto"/>
            <w:right w:val="none" w:sz="0" w:space="0" w:color="auto"/>
          </w:divBdr>
        </w:div>
      </w:divsChild>
    </w:div>
    <w:div w:id="1006442505">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676305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8962089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169324118">
      <w:bodyDiv w:val="1"/>
      <w:marLeft w:val="0"/>
      <w:marRight w:val="0"/>
      <w:marTop w:val="0"/>
      <w:marBottom w:val="0"/>
      <w:divBdr>
        <w:top w:val="none" w:sz="0" w:space="0" w:color="auto"/>
        <w:left w:val="none" w:sz="0" w:space="0" w:color="auto"/>
        <w:bottom w:val="none" w:sz="0" w:space="0" w:color="auto"/>
        <w:right w:val="none" w:sz="0" w:space="0" w:color="auto"/>
      </w:divBdr>
    </w:div>
    <w:div w:id="1215659025">
      <w:bodyDiv w:val="1"/>
      <w:marLeft w:val="0"/>
      <w:marRight w:val="0"/>
      <w:marTop w:val="0"/>
      <w:marBottom w:val="0"/>
      <w:divBdr>
        <w:top w:val="none" w:sz="0" w:space="0" w:color="auto"/>
        <w:left w:val="none" w:sz="0" w:space="0" w:color="auto"/>
        <w:bottom w:val="none" w:sz="0" w:space="0" w:color="auto"/>
        <w:right w:val="none" w:sz="0" w:space="0" w:color="auto"/>
      </w:divBdr>
    </w:div>
    <w:div w:id="1232158370">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349718325">
      <w:bodyDiv w:val="1"/>
      <w:marLeft w:val="0"/>
      <w:marRight w:val="0"/>
      <w:marTop w:val="0"/>
      <w:marBottom w:val="0"/>
      <w:divBdr>
        <w:top w:val="none" w:sz="0" w:space="0" w:color="auto"/>
        <w:left w:val="none" w:sz="0" w:space="0" w:color="auto"/>
        <w:bottom w:val="none" w:sz="0" w:space="0" w:color="auto"/>
        <w:right w:val="none" w:sz="0" w:space="0" w:color="auto"/>
      </w:divBdr>
    </w:div>
    <w:div w:id="1423530119">
      <w:bodyDiv w:val="1"/>
      <w:marLeft w:val="0"/>
      <w:marRight w:val="0"/>
      <w:marTop w:val="0"/>
      <w:marBottom w:val="0"/>
      <w:divBdr>
        <w:top w:val="none" w:sz="0" w:space="0" w:color="auto"/>
        <w:left w:val="none" w:sz="0" w:space="0" w:color="auto"/>
        <w:bottom w:val="none" w:sz="0" w:space="0" w:color="auto"/>
        <w:right w:val="none" w:sz="0" w:space="0" w:color="auto"/>
      </w:divBdr>
    </w:div>
    <w:div w:id="1434013976">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494494243">
      <w:bodyDiv w:val="1"/>
      <w:marLeft w:val="0"/>
      <w:marRight w:val="0"/>
      <w:marTop w:val="0"/>
      <w:marBottom w:val="0"/>
      <w:divBdr>
        <w:top w:val="none" w:sz="0" w:space="0" w:color="auto"/>
        <w:left w:val="none" w:sz="0" w:space="0" w:color="auto"/>
        <w:bottom w:val="none" w:sz="0" w:space="0" w:color="auto"/>
        <w:right w:val="none" w:sz="0" w:space="0" w:color="auto"/>
      </w:divBdr>
    </w:div>
    <w:div w:id="1529833805">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53037677">
      <w:bodyDiv w:val="1"/>
      <w:marLeft w:val="0"/>
      <w:marRight w:val="0"/>
      <w:marTop w:val="0"/>
      <w:marBottom w:val="0"/>
      <w:divBdr>
        <w:top w:val="none" w:sz="0" w:space="0" w:color="auto"/>
        <w:left w:val="none" w:sz="0" w:space="0" w:color="auto"/>
        <w:bottom w:val="none" w:sz="0" w:space="0" w:color="auto"/>
        <w:right w:val="none" w:sz="0" w:space="0" w:color="auto"/>
      </w:divBdr>
    </w:div>
    <w:div w:id="1553541589">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688556600">
      <w:bodyDiv w:val="1"/>
      <w:marLeft w:val="0"/>
      <w:marRight w:val="0"/>
      <w:marTop w:val="0"/>
      <w:marBottom w:val="0"/>
      <w:divBdr>
        <w:top w:val="none" w:sz="0" w:space="0" w:color="auto"/>
        <w:left w:val="none" w:sz="0" w:space="0" w:color="auto"/>
        <w:bottom w:val="none" w:sz="0" w:space="0" w:color="auto"/>
        <w:right w:val="none" w:sz="0" w:space="0" w:color="auto"/>
      </w:divBdr>
    </w:div>
    <w:div w:id="1758285972">
      <w:bodyDiv w:val="1"/>
      <w:marLeft w:val="0"/>
      <w:marRight w:val="0"/>
      <w:marTop w:val="0"/>
      <w:marBottom w:val="0"/>
      <w:divBdr>
        <w:top w:val="none" w:sz="0" w:space="0" w:color="auto"/>
        <w:left w:val="none" w:sz="0" w:space="0" w:color="auto"/>
        <w:bottom w:val="none" w:sz="0" w:space="0" w:color="auto"/>
        <w:right w:val="none" w:sz="0" w:space="0" w:color="auto"/>
      </w:divBdr>
    </w:div>
    <w:div w:id="1813013508">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 w:id="21392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ffer.kinga@semmelweis-univ.hu" TargetMode="External"/><Relationship Id="rId13" Type="http://schemas.openxmlformats.org/officeDocument/2006/relationships/hyperlink" Target="http://www.kozrend.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dp://1/A0400034.TV/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egjegyzek.hu/?cegkeres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1559-6646-45D9-B293-37072078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87</Pages>
  <Words>17040</Words>
  <Characters>117579</Characters>
  <Application>Microsoft Office Word</Application>
  <DocSecurity>0</DocSecurity>
  <Lines>979</Lines>
  <Paragraphs>268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Vali</cp:lastModifiedBy>
  <cp:revision>9</cp:revision>
  <cp:lastPrinted>2017-12-27T08:09:00Z</cp:lastPrinted>
  <dcterms:created xsi:type="dcterms:W3CDTF">2017-11-22T08:23:00Z</dcterms:created>
  <dcterms:modified xsi:type="dcterms:W3CDTF">2017-12-27T08:12:00Z</dcterms:modified>
</cp:coreProperties>
</file>