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2FED" w14:textId="77777777" w:rsidR="00552260" w:rsidRPr="003F608B" w:rsidRDefault="00552260" w:rsidP="00F96AF9">
      <w:pPr>
        <w:pStyle w:val="Listaszerbekezds"/>
        <w:spacing w:after="0" w:line="240" w:lineRule="auto"/>
        <w:ind w:left="284"/>
        <w:jc w:val="both"/>
        <w:rPr>
          <w:sz w:val="24"/>
          <w:lang w:eastAsia="ar-SA"/>
        </w:rPr>
      </w:pPr>
    </w:p>
    <w:p w14:paraId="73529054" w14:textId="77777777" w:rsidR="00552260" w:rsidRDefault="00552260" w:rsidP="00F96AF9">
      <w:pPr>
        <w:tabs>
          <w:tab w:val="left" w:pos="426"/>
        </w:tabs>
        <w:ind w:left="284" w:right="-2"/>
        <w:jc w:val="both"/>
      </w:pPr>
    </w:p>
    <w:p w14:paraId="4177E2D2" w14:textId="77777777"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14:paraId="2F457951" w14:textId="77777777" w:rsidR="006E1815" w:rsidRDefault="006E1815" w:rsidP="00F96AF9">
      <w:pPr>
        <w:ind w:right="-6"/>
        <w:contextualSpacing/>
        <w:jc w:val="center"/>
        <w:outlineLvl w:val="1"/>
        <w:rPr>
          <w:b/>
          <w:smallCaps/>
          <w:sz w:val="28"/>
          <w:szCs w:val="28"/>
        </w:rPr>
      </w:pPr>
    </w:p>
    <w:p w14:paraId="174BE8E7" w14:textId="77777777" w:rsidR="006E1815" w:rsidRDefault="006E1815" w:rsidP="00F96AF9">
      <w:pPr>
        <w:ind w:right="-6"/>
        <w:contextualSpacing/>
        <w:jc w:val="center"/>
        <w:outlineLvl w:val="1"/>
        <w:rPr>
          <w:b/>
          <w:smallCaps/>
          <w:sz w:val="28"/>
          <w:szCs w:val="28"/>
        </w:rPr>
      </w:pPr>
      <w:r>
        <w:rPr>
          <w:b/>
          <w:smallCaps/>
          <w:sz w:val="28"/>
          <w:szCs w:val="28"/>
        </w:rPr>
        <w:t>NYILATKOZATMINTÁK</w:t>
      </w:r>
    </w:p>
    <w:p w14:paraId="56329C8A" w14:textId="77777777" w:rsidR="006E1815" w:rsidRDefault="006E1815" w:rsidP="00F96AF9">
      <w:pPr>
        <w:ind w:right="-6"/>
        <w:contextualSpacing/>
        <w:jc w:val="center"/>
        <w:outlineLvl w:val="1"/>
        <w:rPr>
          <w:b/>
          <w:smallCaps/>
          <w:sz w:val="28"/>
          <w:szCs w:val="28"/>
        </w:rPr>
      </w:pPr>
    </w:p>
    <w:p w14:paraId="6EAC43EE" w14:textId="77777777" w:rsidR="006E1815" w:rsidRDefault="006E1815" w:rsidP="00F96AF9">
      <w:pPr>
        <w:ind w:right="-6"/>
        <w:contextualSpacing/>
        <w:jc w:val="center"/>
        <w:outlineLvl w:val="1"/>
        <w:rPr>
          <w:b/>
          <w:smallCaps/>
          <w:sz w:val="28"/>
          <w:szCs w:val="28"/>
        </w:rPr>
      </w:pPr>
    </w:p>
    <w:p w14:paraId="61B6ED95" w14:textId="77777777" w:rsidR="006E1815" w:rsidRDefault="006E1815" w:rsidP="00F96AF9">
      <w:pPr>
        <w:ind w:right="-6"/>
        <w:contextualSpacing/>
        <w:jc w:val="center"/>
        <w:outlineLvl w:val="1"/>
        <w:rPr>
          <w:b/>
          <w:smallCaps/>
          <w:sz w:val="28"/>
          <w:szCs w:val="28"/>
        </w:rPr>
      </w:pPr>
    </w:p>
    <w:p w14:paraId="41C54B2A" w14:textId="77777777" w:rsidR="006E1815" w:rsidRDefault="006E1815" w:rsidP="00F96AF9">
      <w:pPr>
        <w:rPr>
          <w:b/>
          <w:smallCaps/>
          <w:sz w:val="28"/>
          <w:szCs w:val="28"/>
        </w:rPr>
      </w:pPr>
      <w:r>
        <w:rPr>
          <w:b/>
          <w:smallCaps/>
          <w:sz w:val="28"/>
          <w:szCs w:val="28"/>
        </w:rPr>
        <w:br w:type="page"/>
      </w:r>
    </w:p>
    <w:p w14:paraId="48E16286" w14:textId="77777777" w:rsidR="006E1815" w:rsidRDefault="006E1815" w:rsidP="00F96AF9">
      <w:pPr>
        <w:ind w:right="-2"/>
        <w:jc w:val="center"/>
        <w:rPr>
          <w:b/>
          <w:noProof/>
          <w:sz w:val="36"/>
          <w:szCs w:val="36"/>
        </w:rPr>
      </w:pPr>
    </w:p>
    <w:p w14:paraId="098D8779" w14:textId="77777777" w:rsidR="006E1815" w:rsidRDefault="006E1815" w:rsidP="00F96AF9">
      <w:pPr>
        <w:ind w:right="-2"/>
        <w:jc w:val="center"/>
        <w:rPr>
          <w:b/>
          <w:noProof/>
          <w:sz w:val="36"/>
          <w:szCs w:val="36"/>
        </w:rPr>
      </w:pPr>
    </w:p>
    <w:p w14:paraId="1592E9CD" w14:textId="77777777" w:rsidR="006E1815" w:rsidRDefault="006E1815" w:rsidP="00F96AF9">
      <w:pPr>
        <w:ind w:right="-2"/>
        <w:jc w:val="center"/>
        <w:rPr>
          <w:b/>
          <w:noProof/>
          <w:sz w:val="36"/>
          <w:szCs w:val="36"/>
        </w:rPr>
      </w:pPr>
    </w:p>
    <w:p w14:paraId="402023D5" w14:textId="77777777" w:rsidR="006E1815" w:rsidRDefault="006E1815" w:rsidP="00F96AF9">
      <w:pPr>
        <w:pStyle w:val="Cm"/>
        <w:spacing w:after="0"/>
        <w:ind w:right="-1"/>
        <w:jc w:val="both"/>
        <w:rPr>
          <w:sz w:val="25"/>
          <w:szCs w:val="25"/>
        </w:rPr>
      </w:pPr>
    </w:p>
    <w:p w14:paraId="2C0B6B5C" w14:textId="77777777" w:rsidR="006E1815" w:rsidRPr="004D2A48" w:rsidRDefault="006E1815" w:rsidP="00F96AF9">
      <w:pPr>
        <w:rPr>
          <w:b/>
          <w:bCs/>
          <w:szCs w:val="25"/>
        </w:rPr>
      </w:pPr>
      <w:bookmarkStart w:id="0" w:name="_Toc178992871"/>
      <w:bookmarkStart w:id="1" w:name="_Toc86827119"/>
      <w:bookmarkStart w:id="2" w:name="_Toc97950481"/>
      <w:bookmarkStart w:id="3" w:name="_Toc97956579"/>
      <w:bookmarkStart w:id="4" w:name="_Toc117914113"/>
      <w:bookmarkStart w:id="5"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0"/>
    </w:p>
    <w:p w14:paraId="4D227F1D" w14:textId="77777777" w:rsidR="006E1815" w:rsidRPr="004D2A48" w:rsidRDefault="006E1815" w:rsidP="00F96AF9">
      <w:pPr>
        <w:rPr>
          <w:b/>
          <w:bCs/>
          <w:szCs w:val="25"/>
        </w:rPr>
      </w:pPr>
      <w:bookmarkStart w:id="6"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6"/>
    </w:p>
    <w:p w14:paraId="3F735B72" w14:textId="77777777" w:rsidR="006E1815" w:rsidRPr="004D2A48" w:rsidRDefault="006E1815" w:rsidP="00F96AF9">
      <w:pPr>
        <w:rPr>
          <w:b/>
          <w:bCs/>
          <w:szCs w:val="25"/>
        </w:rPr>
      </w:pPr>
    </w:p>
    <w:p w14:paraId="4787EB12" w14:textId="77777777" w:rsidR="006E1815" w:rsidRPr="004D2A48" w:rsidRDefault="006E1815" w:rsidP="00F96AF9">
      <w:pPr>
        <w:rPr>
          <w:b/>
          <w:bCs/>
          <w:szCs w:val="25"/>
        </w:rPr>
      </w:pPr>
    </w:p>
    <w:p w14:paraId="4451F665" w14:textId="77777777" w:rsidR="006E1815" w:rsidRPr="004D2A48" w:rsidRDefault="006E1815" w:rsidP="00F96AF9">
      <w:pPr>
        <w:rPr>
          <w:b/>
          <w:bCs/>
          <w:szCs w:val="25"/>
        </w:rPr>
      </w:pPr>
      <w:r w:rsidRPr="004D2A48">
        <w:rPr>
          <w:b/>
          <w:bCs/>
          <w:szCs w:val="25"/>
        </w:rPr>
        <w:t>A közbeszerzési eljárás során kapcsolattartó személy adatai:</w:t>
      </w:r>
    </w:p>
    <w:p w14:paraId="176646E7" w14:textId="77777777" w:rsidR="006E1815" w:rsidRPr="004D2A48" w:rsidRDefault="006E1815" w:rsidP="00F96AF9">
      <w:pPr>
        <w:rPr>
          <w:b/>
          <w:bCs/>
          <w:szCs w:val="25"/>
        </w:rPr>
      </w:pPr>
    </w:p>
    <w:p w14:paraId="49BAC6F6" w14:textId="77777777" w:rsidR="006E1815" w:rsidRPr="004D2A48" w:rsidRDefault="006E1815" w:rsidP="00F96AF9">
      <w:pPr>
        <w:rPr>
          <w:szCs w:val="25"/>
        </w:rPr>
      </w:pPr>
      <w:r w:rsidRPr="004D2A48">
        <w:rPr>
          <w:szCs w:val="25"/>
        </w:rPr>
        <w:t>Név:</w:t>
      </w:r>
    </w:p>
    <w:p w14:paraId="1D6FAA4E" w14:textId="77777777" w:rsidR="006E1815" w:rsidRPr="004D2A48" w:rsidRDefault="006E1815" w:rsidP="00F96AF9">
      <w:pPr>
        <w:rPr>
          <w:szCs w:val="25"/>
        </w:rPr>
      </w:pPr>
      <w:r w:rsidRPr="004D2A48">
        <w:rPr>
          <w:szCs w:val="25"/>
        </w:rPr>
        <w:t>Beosztás:</w:t>
      </w:r>
    </w:p>
    <w:p w14:paraId="5FE52B21" w14:textId="77777777" w:rsidR="006E1815" w:rsidRPr="004D2A48" w:rsidRDefault="006E1815" w:rsidP="00F96AF9">
      <w:pPr>
        <w:rPr>
          <w:szCs w:val="25"/>
        </w:rPr>
      </w:pPr>
      <w:r w:rsidRPr="004D2A48">
        <w:rPr>
          <w:szCs w:val="25"/>
        </w:rPr>
        <w:t>Telefonszám:</w:t>
      </w:r>
    </w:p>
    <w:p w14:paraId="75B4850D" w14:textId="77777777" w:rsidR="006E1815" w:rsidRPr="004D2A48" w:rsidRDefault="006E1815" w:rsidP="00F96AF9">
      <w:pPr>
        <w:rPr>
          <w:szCs w:val="25"/>
        </w:rPr>
      </w:pPr>
      <w:r w:rsidRPr="004D2A48">
        <w:rPr>
          <w:szCs w:val="25"/>
        </w:rPr>
        <w:t>Fax-szám:</w:t>
      </w:r>
    </w:p>
    <w:p w14:paraId="29612B6D" w14:textId="77777777" w:rsidR="006E1815" w:rsidRPr="004D2A48" w:rsidRDefault="006E1815" w:rsidP="00F96AF9">
      <w:pPr>
        <w:rPr>
          <w:b/>
          <w:bCs/>
          <w:szCs w:val="25"/>
        </w:rPr>
      </w:pPr>
      <w:r w:rsidRPr="004D2A48">
        <w:rPr>
          <w:szCs w:val="25"/>
        </w:rPr>
        <w:t>E-mail cím:</w:t>
      </w:r>
    </w:p>
    <w:p w14:paraId="0FCBB710" w14:textId="77777777" w:rsidR="006E1815" w:rsidRDefault="006E1815" w:rsidP="00F96AF9"/>
    <w:p w14:paraId="153A98B6" w14:textId="77777777" w:rsidR="006E1815" w:rsidRDefault="006E1815" w:rsidP="00F96AF9"/>
    <w:p w14:paraId="040144EE" w14:textId="77777777" w:rsidR="006E1815" w:rsidRDefault="006E1815" w:rsidP="00F96AF9">
      <w:pPr>
        <w:pStyle w:val="Cmsor1"/>
        <w:spacing w:before="0" w:after="0"/>
        <w:rPr>
          <w:sz w:val="24"/>
        </w:rPr>
      </w:pPr>
    </w:p>
    <w:p w14:paraId="3FBE0486" w14:textId="77777777" w:rsidR="006E1815" w:rsidRDefault="006E1815" w:rsidP="00F96AF9">
      <w:pPr>
        <w:pStyle w:val="Cmsor1"/>
        <w:spacing w:before="0" w:after="0"/>
        <w:rPr>
          <w:sz w:val="24"/>
        </w:rPr>
      </w:pPr>
      <w:bookmarkStart w:id="7" w:name="_Toc178992873"/>
      <w:bookmarkEnd w:id="1"/>
      <w:bookmarkEnd w:id="2"/>
      <w:bookmarkEnd w:id="3"/>
      <w:bookmarkEnd w:id="4"/>
      <w:bookmarkEnd w:id="5"/>
    </w:p>
    <w:p w14:paraId="77C06D01" w14:textId="77777777" w:rsidR="006E1815" w:rsidRDefault="006E1815" w:rsidP="00F96AF9">
      <w:pPr>
        <w:pStyle w:val="Cmsor1"/>
        <w:spacing w:before="0" w:after="0"/>
        <w:rPr>
          <w:sz w:val="24"/>
        </w:rPr>
      </w:pPr>
    </w:p>
    <w:p w14:paraId="2C22C7E2" w14:textId="77777777" w:rsidR="006E1815" w:rsidRPr="004D2A48" w:rsidRDefault="006E1815" w:rsidP="00F96AF9">
      <w:pPr>
        <w:pStyle w:val="Cmsor1"/>
        <w:spacing w:before="0" w:after="0"/>
        <w:rPr>
          <w:szCs w:val="28"/>
          <w:u w:val="single"/>
        </w:rPr>
      </w:pPr>
      <w:r w:rsidRPr="004D2A48">
        <w:rPr>
          <w:szCs w:val="28"/>
          <w:u w:val="single"/>
        </w:rPr>
        <w:t>AJÁNLAT</w:t>
      </w:r>
      <w:bookmarkEnd w:id="7"/>
    </w:p>
    <w:p w14:paraId="4D5B0124" w14:textId="77777777" w:rsidR="006E1815" w:rsidRDefault="006E1815" w:rsidP="00F96AF9"/>
    <w:p w14:paraId="3747AC54" w14:textId="77777777" w:rsidR="006E1815" w:rsidRDefault="006E1815" w:rsidP="00F96AF9">
      <w:pPr>
        <w:ind w:left="426"/>
        <w:jc w:val="center"/>
        <w:rPr>
          <w:b/>
          <w:bCs/>
        </w:rPr>
      </w:pPr>
    </w:p>
    <w:p w14:paraId="53AADBB8" w14:textId="77777777" w:rsidR="001E2F1B" w:rsidRPr="004D2A48" w:rsidRDefault="006E1815" w:rsidP="00F96AF9">
      <w:pPr>
        <w:pStyle w:val="NormlWeb"/>
        <w:spacing w:before="0" w:beforeAutospacing="0" w:after="0" w:afterAutospacing="0"/>
        <w:ind w:right="-1"/>
        <w:jc w:val="center"/>
        <w:rPr>
          <w:bCs/>
          <w:color w:val="auto"/>
          <w:szCs w:val="26"/>
        </w:rPr>
      </w:pPr>
      <w:r w:rsidRPr="004D2A48">
        <w:rPr>
          <w:bCs/>
          <w:color w:val="auto"/>
          <w:szCs w:val="26"/>
        </w:rPr>
        <w:t>a</w:t>
      </w:r>
    </w:p>
    <w:p w14:paraId="5CBC0D70" w14:textId="77777777" w:rsidR="006E1815" w:rsidRPr="004D2A48" w:rsidRDefault="006E1815" w:rsidP="00F96AF9">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proofErr w:type="gramStart"/>
      <w:r w:rsidR="008969DF" w:rsidRPr="008969DF">
        <w:rPr>
          <w:b/>
          <w:bCs/>
          <w:color w:val="auto"/>
          <w:sz w:val="28"/>
          <w:szCs w:val="28"/>
        </w:rPr>
        <w:t>Klíma-</w:t>
      </w:r>
      <w:proofErr w:type="gramEnd"/>
      <w:r w:rsidR="008969DF" w:rsidRPr="008969DF">
        <w:rPr>
          <w:b/>
          <w:bCs/>
          <w:color w:val="auto"/>
          <w:sz w:val="28"/>
          <w:szCs w:val="28"/>
        </w:rPr>
        <w:t>, légtechnikai- és hűtőberendezések, valamint a hozzájuk tartozó vezérlő rendszerek hibaelhárítása, karbantartása, javítása és felújítása</w:t>
      </w:r>
      <w:r w:rsidRPr="004D2A48">
        <w:rPr>
          <w:bCs/>
          <w:color w:val="auto"/>
          <w:sz w:val="28"/>
          <w:szCs w:val="28"/>
        </w:rPr>
        <w:t>”</w:t>
      </w:r>
      <w:r w:rsidRPr="004D2A48">
        <w:rPr>
          <w:b/>
          <w:bCs/>
          <w:color w:val="auto"/>
          <w:sz w:val="28"/>
          <w:szCs w:val="28"/>
        </w:rPr>
        <w:t xml:space="preserve"> </w:t>
      </w:r>
    </w:p>
    <w:p w14:paraId="355C7B99" w14:textId="77777777" w:rsidR="006E1815" w:rsidRPr="007765A4" w:rsidRDefault="006E1815" w:rsidP="00F96AF9">
      <w:pPr>
        <w:pStyle w:val="NormlWeb"/>
        <w:spacing w:before="0" w:beforeAutospacing="0" w:after="0" w:afterAutospacing="0"/>
        <w:ind w:right="-1"/>
        <w:jc w:val="center"/>
        <w:rPr>
          <w:b/>
          <w:bCs/>
          <w:color w:val="auto"/>
        </w:rPr>
      </w:pPr>
    </w:p>
    <w:p w14:paraId="37FE645D" w14:textId="77777777"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14:paraId="355D1E13" w14:textId="77777777" w:rsidR="006E1815" w:rsidRDefault="006E1815" w:rsidP="00F96AF9">
      <w:pPr>
        <w:pStyle w:val="NormlWeb"/>
        <w:spacing w:before="0" w:beforeAutospacing="0" w:after="0" w:afterAutospacing="0"/>
        <w:ind w:right="-1"/>
        <w:jc w:val="center"/>
        <w:rPr>
          <w:bCs/>
          <w:sz w:val="26"/>
          <w:szCs w:val="26"/>
        </w:rPr>
      </w:pPr>
    </w:p>
    <w:p w14:paraId="50579405" w14:textId="77777777" w:rsidR="006E1815" w:rsidRPr="005E4B28" w:rsidRDefault="006E1815" w:rsidP="00F96AF9">
      <w:pPr>
        <w:pStyle w:val="NormlWeb"/>
        <w:spacing w:before="0" w:beforeAutospacing="0" w:after="0" w:afterAutospacing="0"/>
        <w:ind w:right="-1"/>
        <w:jc w:val="center"/>
        <w:rPr>
          <w:b/>
          <w:bCs/>
          <w:sz w:val="26"/>
          <w:szCs w:val="26"/>
        </w:rPr>
      </w:pPr>
    </w:p>
    <w:p w14:paraId="4AD66AD8" w14:textId="77777777" w:rsidR="006101CE" w:rsidRDefault="006101CE" w:rsidP="00F96AF9">
      <w:pPr>
        <w:rPr>
          <w:b/>
          <w:smallCaps/>
          <w:sz w:val="28"/>
          <w:szCs w:val="28"/>
        </w:rPr>
      </w:pPr>
      <w:r>
        <w:rPr>
          <w:b/>
          <w:smallCaps/>
          <w:sz w:val="28"/>
          <w:szCs w:val="28"/>
        </w:rPr>
        <w:br w:type="page"/>
      </w:r>
    </w:p>
    <w:p w14:paraId="1ECDB0F2" w14:textId="77777777" w:rsidR="006101CE" w:rsidRPr="006101CE" w:rsidRDefault="006101CE" w:rsidP="00F96AF9">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1"/>
      </w:r>
    </w:p>
    <w:p w14:paraId="5409EA89" w14:textId="77777777"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1B777392" w14:textId="77777777"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F0808" w:rsidRPr="00EF0808" w14:paraId="4D66C8D6" w14:textId="77777777" w:rsidTr="00A6219D">
        <w:tc>
          <w:tcPr>
            <w:tcW w:w="8364"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14:paraId="50996DCC" w14:textId="77777777" w:rsidR="00EF0808" w:rsidRPr="00EF0808" w:rsidRDefault="00EF0808" w:rsidP="00EF0808">
            <w:pPr>
              <w:widowControl w:val="0"/>
              <w:ind w:right="424"/>
              <w:jc w:val="center"/>
              <w:rPr>
                <w:b/>
                <w:bCs/>
              </w:rPr>
            </w:pPr>
            <w:r w:rsidRPr="00EF0808">
              <w:rPr>
                <w:b/>
                <w:bCs/>
                <w:sz w:val="22"/>
                <w:szCs w:val="22"/>
              </w:rPr>
              <w:t>Irat megnevezés</w:t>
            </w:r>
          </w:p>
        </w:tc>
        <w:tc>
          <w:tcPr>
            <w:tcW w:w="709" w:type="dxa"/>
          </w:tcPr>
          <w:p w14:paraId="29160912" w14:textId="77777777" w:rsidR="00EF0808" w:rsidRPr="00EF0808" w:rsidRDefault="00EF0808" w:rsidP="00EF0808">
            <w:pPr>
              <w:widowControl w:val="0"/>
              <w:jc w:val="center"/>
              <w:rPr>
                <w:b/>
                <w:bCs/>
              </w:rPr>
            </w:pPr>
            <w:r w:rsidRPr="00EF0808">
              <w:rPr>
                <w:b/>
                <w:bCs/>
                <w:sz w:val="22"/>
                <w:szCs w:val="22"/>
              </w:rPr>
              <w:t>oldal</w:t>
            </w:r>
          </w:p>
        </w:tc>
      </w:tr>
      <w:tr w:rsidR="00EF0808" w:rsidRPr="00EF0808" w14:paraId="53BA6374" w14:textId="77777777" w:rsidTr="00A6219D">
        <w:tc>
          <w:tcPr>
            <w:tcW w:w="8364" w:type="dxa"/>
          </w:tcPr>
          <w:p w14:paraId="7B3396A6" w14:textId="77777777" w:rsidR="00EF0808" w:rsidRPr="00EF0808" w:rsidRDefault="00EF0808" w:rsidP="00EF0808">
            <w:pPr>
              <w:widowControl w:val="0"/>
              <w:jc w:val="both"/>
            </w:pPr>
            <w:r w:rsidRPr="00EF0808">
              <w:t xml:space="preserve">Felolvasólap a Kbt. 66. § (5) bekezdése szerint </w:t>
            </w:r>
          </w:p>
        </w:tc>
        <w:tc>
          <w:tcPr>
            <w:tcW w:w="709" w:type="dxa"/>
          </w:tcPr>
          <w:p w14:paraId="05276781" w14:textId="77777777" w:rsidR="00EF0808" w:rsidRPr="00EF0808" w:rsidRDefault="00EF0808" w:rsidP="00EF0808">
            <w:pPr>
              <w:widowControl w:val="0"/>
              <w:jc w:val="both"/>
            </w:pPr>
          </w:p>
        </w:tc>
      </w:tr>
      <w:tr w:rsidR="00EF0808" w:rsidRPr="00EF0808" w14:paraId="0C700951" w14:textId="77777777" w:rsidTr="00A6219D">
        <w:tc>
          <w:tcPr>
            <w:tcW w:w="8364" w:type="dxa"/>
          </w:tcPr>
          <w:p w14:paraId="30863DB2" w14:textId="77777777" w:rsidR="00EF0808" w:rsidRPr="00EF0808" w:rsidRDefault="00EF0808" w:rsidP="00EF0808">
            <w:pPr>
              <w:widowControl w:val="0"/>
              <w:jc w:val="both"/>
            </w:pPr>
            <w:r w:rsidRPr="00EF0808">
              <w:t xml:space="preserve">Ajánlattevői nyilatkozat a Kbt. 66. § (2) bekezdése szerint </w:t>
            </w:r>
          </w:p>
        </w:tc>
        <w:tc>
          <w:tcPr>
            <w:tcW w:w="709" w:type="dxa"/>
          </w:tcPr>
          <w:p w14:paraId="28F9A65D" w14:textId="77777777" w:rsidR="00EF0808" w:rsidRPr="00EF0808" w:rsidRDefault="00EF0808" w:rsidP="00EF0808">
            <w:pPr>
              <w:widowControl w:val="0"/>
              <w:jc w:val="both"/>
            </w:pPr>
          </w:p>
        </w:tc>
      </w:tr>
      <w:tr w:rsidR="00EF0808" w:rsidRPr="00EF0808" w14:paraId="29C2DB00" w14:textId="77777777" w:rsidTr="00A6219D">
        <w:tc>
          <w:tcPr>
            <w:tcW w:w="8364" w:type="dxa"/>
          </w:tcPr>
          <w:p w14:paraId="41221F80" w14:textId="77777777" w:rsidR="00EF0808" w:rsidRPr="00EF0808" w:rsidRDefault="00EF0808" w:rsidP="00EF0808">
            <w:pPr>
              <w:widowControl w:val="0"/>
              <w:jc w:val="both"/>
            </w:pPr>
            <w:r w:rsidRPr="00EF0808">
              <w:t xml:space="preserve">Nyilatkozat a Kbt. 66. § (4) bekezdése szerint, </w:t>
            </w:r>
            <w:proofErr w:type="spellStart"/>
            <w:r w:rsidRPr="00EF0808">
              <w:t>Kkvt</w:t>
            </w:r>
            <w:proofErr w:type="spellEnd"/>
            <w:r w:rsidRPr="00EF0808">
              <w:t xml:space="preserve">. </w:t>
            </w:r>
            <w:proofErr w:type="gramStart"/>
            <w:r w:rsidRPr="00EF0808">
              <w:t>szerinti</w:t>
            </w:r>
            <w:proofErr w:type="gramEnd"/>
            <w:r w:rsidRPr="00EF0808">
              <w:t xml:space="preserve"> minősítésről </w:t>
            </w:r>
          </w:p>
        </w:tc>
        <w:tc>
          <w:tcPr>
            <w:tcW w:w="709" w:type="dxa"/>
          </w:tcPr>
          <w:p w14:paraId="551F3862" w14:textId="77777777" w:rsidR="00EF0808" w:rsidRPr="00EF0808" w:rsidRDefault="00EF0808" w:rsidP="00EF0808">
            <w:pPr>
              <w:widowControl w:val="0"/>
              <w:jc w:val="both"/>
            </w:pPr>
          </w:p>
        </w:tc>
      </w:tr>
      <w:tr w:rsidR="00EF0808" w:rsidRPr="00EF0808" w14:paraId="679BF95E" w14:textId="77777777" w:rsidTr="00A6219D">
        <w:tc>
          <w:tcPr>
            <w:tcW w:w="8364" w:type="dxa"/>
          </w:tcPr>
          <w:p w14:paraId="335848D9" w14:textId="77777777" w:rsidR="00EF0808" w:rsidRPr="00EF0808" w:rsidRDefault="00EF0808" w:rsidP="00EF0808">
            <w:pPr>
              <w:widowControl w:val="0"/>
              <w:jc w:val="both"/>
              <w:rPr>
                <w:i/>
              </w:rPr>
            </w:pPr>
            <w:r w:rsidRPr="00EF0808">
              <w:rPr>
                <w:i/>
              </w:rPr>
              <w:t>Közös ajánlattétel (adott esetben) (bekérő lap)</w:t>
            </w:r>
          </w:p>
        </w:tc>
        <w:tc>
          <w:tcPr>
            <w:tcW w:w="709" w:type="dxa"/>
          </w:tcPr>
          <w:p w14:paraId="5CEF68FF" w14:textId="77777777" w:rsidR="00EF0808" w:rsidRPr="00EF0808" w:rsidRDefault="00EF0808" w:rsidP="00EF0808">
            <w:pPr>
              <w:widowControl w:val="0"/>
              <w:jc w:val="both"/>
            </w:pPr>
          </w:p>
        </w:tc>
      </w:tr>
      <w:tr w:rsidR="00EF0808" w:rsidRPr="00EF0808" w14:paraId="69C34EFF" w14:textId="77777777" w:rsidTr="00A6219D">
        <w:tc>
          <w:tcPr>
            <w:tcW w:w="8364" w:type="dxa"/>
          </w:tcPr>
          <w:p w14:paraId="65BA7937" w14:textId="77777777" w:rsidR="00EF0808" w:rsidRPr="00EF0808" w:rsidRDefault="00EF0808" w:rsidP="00EF0808">
            <w:pPr>
              <w:widowControl w:val="0"/>
              <w:jc w:val="both"/>
              <w:rPr>
                <w:i/>
              </w:rPr>
            </w:pPr>
            <w:r w:rsidRPr="00EF0808">
              <w:rPr>
                <w:i/>
              </w:rPr>
              <w:t>Nyilatkozat a közös ajánlattételről (adott esetben)</w:t>
            </w:r>
          </w:p>
        </w:tc>
        <w:tc>
          <w:tcPr>
            <w:tcW w:w="709" w:type="dxa"/>
          </w:tcPr>
          <w:p w14:paraId="3DC92CAA" w14:textId="77777777" w:rsidR="00EF0808" w:rsidRPr="00EF0808" w:rsidRDefault="00EF0808" w:rsidP="00EF0808">
            <w:pPr>
              <w:widowControl w:val="0"/>
              <w:jc w:val="both"/>
            </w:pPr>
          </w:p>
        </w:tc>
      </w:tr>
      <w:tr w:rsidR="00EF0808" w:rsidRPr="00EF0808" w14:paraId="29E5CFF8" w14:textId="77777777" w:rsidTr="00A6219D">
        <w:tc>
          <w:tcPr>
            <w:tcW w:w="8364" w:type="dxa"/>
          </w:tcPr>
          <w:p w14:paraId="04BA734B" w14:textId="77777777" w:rsidR="00EF0808" w:rsidRPr="00EF0808" w:rsidRDefault="00EF0808" w:rsidP="00EF0808">
            <w:pPr>
              <w:widowControl w:val="0"/>
              <w:jc w:val="both"/>
              <w:rPr>
                <w:i/>
              </w:rPr>
            </w:pPr>
            <w:r w:rsidRPr="00EF0808">
              <w:rPr>
                <w:i/>
              </w:rPr>
              <w:t>Együttműködési megállapodás (adott esetben)</w:t>
            </w:r>
          </w:p>
        </w:tc>
        <w:tc>
          <w:tcPr>
            <w:tcW w:w="709" w:type="dxa"/>
          </w:tcPr>
          <w:p w14:paraId="7FE5B1E0" w14:textId="77777777" w:rsidR="00EF0808" w:rsidRPr="00EF0808" w:rsidRDefault="00EF0808" w:rsidP="00EF0808">
            <w:pPr>
              <w:widowControl w:val="0"/>
              <w:jc w:val="both"/>
            </w:pPr>
          </w:p>
        </w:tc>
      </w:tr>
      <w:tr w:rsidR="00EF0808" w:rsidRPr="00EF0808" w14:paraId="1E691D1B" w14:textId="77777777" w:rsidTr="00A6219D">
        <w:tc>
          <w:tcPr>
            <w:tcW w:w="8364" w:type="dxa"/>
          </w:tcPr>
          <w:p w14:paraId="70681EA7" w14:textId="77777777" w:rsidR="00EF0808" w:rsidRPr="00EF0808" w:rsidRDefault="00EF0808" w:rsidP="00EF0808">
            <w:pPr>
              <w:widowControl w:val="0"/>
              <w:jc w:val="both"/>
            </w:pPr>
            <w:r w:rsidRPr="00EF0808">
              <w:t xml:space="preserve">Nyilatkozat a Kbt. 66. § (6) bekezdése a)-b) pontja szerint </w:t>
            </w:r>
          </w:p>
        </w:tc>
        <w:tc>
          <w:tcPr>
            <w:tcW w:w="709" w:type="dxa"/>
          </w:tcPr>
          <w:p w14:paraId="656CEA65" w14:textId="77777777" w:rsidR="00EF0808" w:rsidRPr="00EF0808" w:rsidRDefault="00EF0808" w:rsidP="00EF0808">
            <w:pPr>
              <w:widowControl w:val="0"/>
              <w:jc w:val="both"/>
            </w:pPr>
          </w:p>
        </w:tc>
      </w:tr>
      <w:tr w:rsidR="00EF0808" w:rsidRPr="00EF0808" w14:paraId="60CC46FC" w14:textId="77777777" w:rsidTr="00A6219D">
        <w:tc>
          <w:tcPr>
            <w:tcW w:w="8364" w:type="dxa"/>
          </w:tcPr>
          <w:p w14:paraId="418E4450" w14:textId="77777777" w:rsidR="00EF0808" w:rsidRPr="00EF0808" w:rsidRDefault="00EF0808" w:rsidP="00EF0808">
            <w:pPr>
              <w:widowControl w:val="0"/>
              <w:jc w:val="both"/>
            </w:pPr>
            <w:r w:rsidRPr="00EF0808">
              <w:t xml:space="preserve">Nyilatkozat a Kbt. 65. § (7) bekezdése vonatkozásában </w:t>
            </w:r>
          </w:p>
        </w:tc>
        <w:tc>
          <w:tcPr>
            <w:tcW w:w="709" w:type="dxa"/>
          </w:tcPr>
          <w:p w14:paraId="09DF910D" w14:textId="77777777" w:rsidR="00EF0808" w:rsidRPr="00EF0808" w:rsidRDefault="00EF0808" w:rsidP="00EF0808">
            <w:pPr>
              <w:widowControl w:val="0"/>
              <w:jc w:val="both"/>
            </w:pPr>
          </w:p>
        </w:tc>
      </w:tr>
      <w:tr w:rsidR="00EF0808" w:rsidRPr="00EF0808" w14:paraId="389CA28C" w14:textId="77777777" w:rsidTr="00A6219D">
        <w:tc>
          <w:tcPr>
            <w:tcW w:w="8364" w:type="dxa"/>
          </w:tcPr>
          <w:p w14:paraId="17CC1248" w14:textId="77777777" w:rsidR="00EF0808" w:rsidRPr="00EF0808" w:rsidDel="00843844" w:rsidRDefault="00EF0808" w:rsidP="00EF0808">
            <w:pPr>
              <w:widowControl w:val="0"/>
              <w:jc w:val="both"/>
              <w:rPr>
                <w:i/>
              </w:rPr>
            </w:pPr>
            <w:r w:rsidRPr="00EF0808">
              <w:t xml:space="preserve">Aláírási </w:t>
            </w:r>
            <w:proofErr w:type="gramStart"/>
            <w:r w:rsidRPr="00EF0808">
              <w:t>címpéldány(</w:t>
            </w:r>
            <w:proofErr w:type="gramEnd"/>
            <w:r w:rsidRPr="00EF0808">
              <w:t>ok), aláírásmintá(k),</w:t>
            </w:r>
            <w:r w:rsidRPr="00EF0808">
              <w:rPr>
                <w:i/>
              </w:rPr>
              <w:t xml:space="preserve"> meghatalmazás (adott esetben) </w:t>
            </w:r>
            <w:r w:rsidRPr="00EF0808">
              <w:t>(bekérő lap)</w:t>
            </w:r>
          </w:p>
        </w:tc>
        <w:tc>
          <w:tcPr>
            <w:tcW w:w="709" w:type="dxa"/>
          </w:tcPr>
          <w:p w14:paraId="0AE61ABE" w14:textId="77777777" w:rsidR="00EF0808" w:rsidRPr="00EF0808" w:rsidRDefault="00EF0808" w:rsidP="00EF0808">
            <w:pPr>
              <w:widowControl w:val="0"/>
              <w:jc w:val="both"/>
            </w:pPr>
          </w:p>
        </w:tc>
      </w:tr>
      <w:tr w:rsidR="00EF0808" w:rsidRPr="00EF0808" w14:paraId="22A93F20" w14:textId="77777777" w:rsidTr="00A6219D">
        <w:tc>
          <w:tcPr>
            <w:tcW w:w="8364" w:type="dxa"/>
          </w:tcPr>
          <w:p w14:paraId="6C149F30" w14:textId="77777777" w:rsidR="00EF0808" w:rsidRPr="00EF0808" w:rsidRDefault="00EF0808" w:rsidP="00EF0808">
            <w:pPr>
              <w:jc w:val="both"/>
              <w:outlineLvl w:val="0"/>
              <w:rPr>
                <w:kern w:val="28"/>
              </w:rPr>
            </w:pPr>
            <w:r w:rsidRPr="00EF0808">
              <w:rPr>
                <w:kern w:val="28"/>
              </w:rPr>
              <w:t>Jogutódlás</w:t>
            </w:r>
          </w:p>
        </w:tc>
        <w:tc>
          <w:tcPr>
            <w:tcW w:w="709" w:type="dxa"/>
          </w:tcPr>
          <w:p w14:paraId="6E2BD578" w14:textId="77777777" w:rsidR="00EF0808" w:rsidRPr="00EF0808" w:rsidRDefault="00EF0808" w:rsidP="00EF0808">
            <w:pPr>
              <w:widowControl w:val="0"/>
              <w:jc w:val="both"/>
            </w:pPr>
          </w:p>
        </w:tc>
      </w:tr>
      <w:tr w:rsidR="00EF0808" w:rsidRPr="00EF0808" w14:paraId="3459C52E" w14:textId="77777777" w:rsidTr="00A6219D">
        <w:tc>
          <w:tcPr>
            <w:tcW w:w="8364" w:type="dxa"/>
          </w:tcPr>
          <w:p w14:paraId="51E78312" w14:textId="77777777" w:rsidR="00EF0808" w:rsidRPr="00EF0808" w:rsidRDefault="00EF0808" w:rsidP="00EF0808">
            <w:pPr>
              <w:jc w:val="both"/>
              <w:outlineLvl w:val="0"/>
              <w:rPr>
                <w:kern w:val="28"/>
              </w:rPr>
            </w:pPr>
            <w:r w:rsidRPr="00EF0808">
              <w:rPr>
                <w:kern w:val="28"/>
              </w:rPr>
              <w:t xml:space="preserve">Nyilatkozat változás-bejegyzési kérelem benyújtásáról </w:t>
            </w:r>
            <w:r w:rsidRPr="00EF0808">
              <w:rPr>
                <w:i/>
                <w:kern w:val="28"/>
              </w:rPr>
              <w:t>és a kérelem (adott esetben)</w:t>
            </w:r>
          </w:p>
        </w:tc>
        <w:tc>
          <w:tcPr>
            <w:tcW w:w="709" w:type="dxa"/>
          </w:tcPr>
          <w:p w14:paraId="399C1837" w14:textId="77777777" w:rsidR="00EF0808" w:rsidRPr="00EF0808" w:rsidRDefault="00EF0808" w:rsidP="00EF0808">
            <w:pPr>
              <w:widowControl w:val="0"/>
              <w:jc w:val="both"/>
            </w:pPr>
          </w:p>
        </w:tc>
      </w:tr>
      <w:tr w:rsidR="00EF0808" w:rsidRPr="00EF0808" w14:paraId="540BDDFC" w14:textId="77777777" w:rsidTr="00A6219D">
        <w:tc>
          <w:tcPr>
            <w:tcW w:w="8364" w:type="dxa"/>
          </w:tcPr>
          <w:p w14:paraId="72EE4F53" w14:textId="77777777" w:rsidR="00EF0808" w:rsidRPr="00EF0808" w:rsidRDefault="00EF0808" w:rsidP="00EF0808">
            <w:pPr>
              <w:widowControl w:val="0"/>
              <w:jc w:val="both"/>
            </w:pPr>
            <w:r w:rsidRPr="00EF0808">
              <w:t xml:space="preserve">Nyilatkozat a Kbt. 62. § (1) bekezdés k) pont </w:t>
            </w:r>
            <w:proofErr w:type="spellStart"/>
            <w:r w:rsidRPr="00EF0808">
              <w:t>kb</w:t>
            </w:r>
            <w:proofErr w:type="spellEnd"/>
            <w:r w:rsidRPr="00EF0808">
              <w:t xml:space="preserve">) alpontja alapján </w:t>
            </w:r>
            <w:r w:rsidRPr="00EF0808">
              <w:rPr>
                <w:i/>
              </w:rPr>
              <w:t>(</w:t>
            </w:r>
            <w:r w:rsidRPr="00EF0808">
              <w:rPr>
                <w:b/>
              </w:rPr>
              <w:t xml:space="preserve">Jelen nyilatkozatot az ajánlatba nem kell csatolni, </w:t>
            </w:r>
            <w:r w:rsidRPr="00EF0808">
              <w:rPr>
                <w:i/>
              </w:rPr>
              <w:t>a részletes igazolásokat az ajánlatkérő a Kbt. 69. § szerinti felhívására köteles benyújtani)</w:t>
            </w:r>
          </w:p>
        </w:tc>
        <w:tc>
          <w:tcPr>
            <w:tcW w:w="709" w:type="dxa"/>
          </w:tcPr>
          <w:p w14:paraId="3B660648" w14:textId="77777777" w:rsidR="00EF0808" w:rsidRPr="00EF0808" w:rsidRDefault="00EF0808" w:rsidP="00EF0808">
            <w:pPr>
              <w:widowControl w:val="0"/>
              <w:jc w:val="both"/>
            </w:pPr>
          </w:p>
        </w:tc>
      </w:tr>
      <w:tr w:rsidR="00EF0808" w:rsidRPr="00EF0808" w14:paraId="4F56AE06" w14:textId="77777777" w:rsidTr="00A6219D">
        <w:tc>
          <w:tcPr>
            <w:tcW w:w="8364" w:type="dxa"/>
          </w:tcPr>
          <w:p w14:paraId="664FE09D" w14:textId="77777777" w:rsidR="00EF0808" w:rsidRPr="00EF0808" w:rsidRDefault="00EF0808" w:rsidP="00EF0808">
            <w:pPr>
              <w:widowControl w:val="0"/>
              <w:jc w:val="both"/>
            </w:pPr>
            <w:r w:rsidRPr="00EF0808">
              <w:t xml:space="preserve">Nyilatkozat a Kbt. 62. § (1) bekezdés k) pont </w:t>
            </w:r>
            <w:proofErr w:type="spellStart"/>
            <w:r w:rsidRPr="00EF0808">
              <w:t>kc</w:t>
            </w:r>
            <w:proofErr w:type="spellEnd"/>
            <w:r w:rsidRPr="00EF0808">
              <w:t xml:space="preserve">) alpontja alapján </w:t>
            </w:r>
            <w:r w:rsidRPr="00EF0808">
              <w:rPr>
                <w:i/>
              </w:rPr>
              <w:t>(</w:t>
            </w:r>
            <w:r w:rsidRPr="00EF0808">
              <w:rPr>
                <w:b/>
              </w:rPr>
              <w:t xml:space="preserve">Jelen nyilatkozatot az ajánlatba nem kell csatolni, </w:t>
            </w:r>
            <w:r w:rsidRPr="00EF0808">
              <w:rPr>
                <w:i/>
              </w:rPr>
              <w:t>a részletes igazolásokat az ajánlatkérő a Kbt. 69. § szerinti felhívására köteles benyújtani)</w:t>
            </w:r>
          </w:p>
        </w:tc>
        <w:tc>
          <w:tcPr>
            <w:tcW w:w="709" w:type="dxa"/>
          </w:tcPr>
          <w:p w14:paraId="2168DF99" w14:textId="77777777" w:rsidR="00EF0808" w:rsidRPr="00EF0808" w:rsidRDefault="00EF0808" w:rsidP="00EF0808">
            <w:pPr>
              <w:widowControl w:val="0"/>
              <w:jc w:val="both"/>
            </w:pPr>
          </w:p>
        </w:tc>
      </w:tr>
      <w:tr w:rsidR="00EF0808" w:rsidRPr="00EF0808" w14:paraId="360CD2DD" w14:textId="77777777" w:rsidTr="00A6219D">
        <w:tc>
          <w:tcPr>
            <w:tcW w:w="8364" w:type="dxa"/>
          </w:tcPr>
          <w:p w14:paraId="4B5EF3EC" w14:textId="77777777" w:rsidR="00EF0808" w:rsidRPr="00EF0808" w:rsidRDefault="00EF0808" w:rsidP="00EF0808">
            <w:pPr>
              <w:widowControl w:val="0"/>
              <w:jc w:val="both"/>
            </w:pPr>
            <w:r w:rsidRPr="00EF0808">
              <w:t xml:space="preserve">Nyilatkozat a Kbt. 67. §. (4) bekezdése és 321/2015. Korm.rendelet 15.§ (2) bekezdésének megfelelően </w:t>
            </w:r>
          </w:p>
        </w:tc>
        <w:tc>
          <w:tcPr>
            <w:tcW w:w="709" w:type="dxa"/>
          </w:tcPr>
          <w:p w14:paraId="14C0731D" w14:textId="77777777" w:rsidR="00EF0808" w:rsidRPr="00EF0808" w:rsidRDefault="00EF0808" w:rsidP="00EF0808">
            <w:pPr>
              <w:widowControl w:val="0"/>
              <w:jc w:val="both"/>
            </w:pPr>
          </w:p>
        </w:tc>
      </w:tr>
      <w:tr w:rsidR="00EF0808" w:rsidRPr="00EF0808" w14:paraId="6CEE7319" w14:textId="77777777" w:rsidTr="00A6219D">
        <w:tc>
          <w:tcPr>
            <w:tcW w:w="8364" w:type="dxa"/>
          </w:tcPr>
          <w:p w14:paraId="06511A6A" w14:textId="77777777" w:rsidR="00EF0808" w:rsidRPr="00EF0808" w:rsidRDefault="00EF0808" w:rsidP="00EF0808">
            <w:pPr>
              <w:rPr>
                <w:i/>
                <w:color w:val="000000"/>
              </w:rPr>
            </w:pPr>
            <w:r w:rsidRPr="00EF0808">
              <w:rPr>
                <w:i/>
                <w:color w:val="000000"/>
              </w:rPr>
              <w:t xml:space="preserve">Nyilatkozat </w:t>
            </w:r>
            <w:proofErr w:type="gramStart"/>
            <w:r w:rsidRPr="00EF0808">
              <w:rPr>
                <w:i/>
                <w:color w:val="000000"/>
              </w:rPr>
              <w:t>kapacitást</w:t>
            </w:r>
            <w:proofErr w:type="gramEnd"/>
            <w:r w:rsidRPr="00EF0808">
              <w:rPr>
                <w:i/>
                <w:color w:val="000000"/>
              </w:rPr>
              <w:t xml:space="preserve"> biztosító szervezet (vagy személy) részéről a Kbt. 65. § (7) bekezdése szerint (adott estben)</w:t>
            </w:r>
          </w:p>
        </w:tc>
        <w:tc>
          <w:tcPr>
            <w:tcW w:w="709" w:type="dxa"/>
          </w:tcPr>
          <w:p w14:paraId="706EFD0B" w14:textId="77777777" w:rsidR="00EF0808" w:rsidRPr="00EF0808" w:rsidRDefault="00EF0808" w:rsidP="00EF0808">
            <w:pPr>
              <w:widowControl w:val="0"/>
              <w:jc w:val="both"/>
            </w:pPr>
          </w:p>
        </w:tc>
      </w:tr>
      <w:tr w:rsidR="00EF0808" w:rsidRPr="00EF0808" w14:paraId="6CF8436D" w14:textId="77777777" w:rsidTr="00A6219D">
        <w:tc>
          <w:tcPr>
            <w:tcW w:w="8364" w:type="dxa"/>
          </w:tcPr>
          <w:p w14:paraId="12C279B3" w14:textId="77777777" w:rsidR="00EF0808" w:rsidRPr="00EF0808" w:rsidRDefault="00EF0808" w:rsidP="00EF0808">
            <w:r w:rsidRPr="00EF0808">
              <w:rPr>
                <w:i/>
              </w:rPr>
              <w:t>Szerződéses/előszerződésben vállalt kötelezettségvállalást tartalmazó okirat</w:t>
            </w:r>
            <w:r w:rsidRPr="00EF0808">
              <w:t xml:space="preserve"> </w:t>
            </w:r>
            <w:r w:rsidRPr="00EF0808">
              <w:rPr>
                <w:i/>
              </w:rPr>
              <w:t xml:space="preserve">(adott estben) </w:t>
            </w:r>
            <w:r w:rsidRPr="00EF0808">
              <w:t>(bekérő lap)</w:t>
            </w:r>
          </w:p>
        </w:tc>
        <w:tc>
          <w:tcPr>
            <w:tcW w:w="709" w:type="dxa"/>
          </w:tcPr>
          <w:p w14:paraId="49C385FE" w14:textId="77777777" w:rsidR="00EF0808" w:rsidRPr="00EF0808" w:rsidRDefault="00EF0808" w:rsidP="00EF0808">
            <w:pPr>
              <w:widowControl w:val="0"/>
              <w:jc w:val="both"/>
            </w:pPr>
          </w:p>
        </w:tc>
      </w:tr>
      <w:tr w:rsidR="00EF0808" w:rsidRPr="00EF0808" w14:paraId="6835B18B" w14:textId="77777777" w:rsidTr="00A6219D">
        <w:tc>
          <w:tcPr>
            <w:tcW w:w="8364" w:type="dxa"/>
          </w:tcPr>
          <w:p w14:paraId="0B3FAADB" w14:textId="101809C9" w:rsidR="00EF0808" w:rsidRPr="00B35D6C" w:rsidRDefault="00EF0808" w:rsidP="0045319B">
            <w:pPr>
              <w:tabs>
                <w:tab w:val="left" w:pos="1418"/>
              </w:tabs>
              <w:jc w:val="both"/>
            </w:pPr>
            <w:r w:rsidRPr="00B35D6C">
              <w:t>Részletes kereskedelmi ajánlat</w:t>
            </w:r>
          </w:p>
        </w:tc>
        <w:tc>
          <w:tcPr>
            <w:tcW w:w="709" w:type="dxa"/>
          </w:tcPr>
          <w:p w14:paraId="248A4995" w14:textId="77777777" w:rsidR="00EF0808" w:rsidRPr="00EF0808" w:rsidRDefault="00EF0808" w:rsidP="00EF0808">
            <w:pPr>
              <w:widowControl w:val="0"/>
              <w:jc w:val="both"/>
            </w:pPr>
          </w:p>
        </w:tc>
      </w:tr>
      <w:tr w:rsidR="00EF0808" w:rsidRPr="00EF0808" w14:paraId="36C986BE" w14:textId="77777777" w:rsidTr="00A6219D">
        <w:tc>
          <w:tcPr>
            <w:tcW w:w="8364" w:type="dxa"/>
          </w:tcPr>
          <w:p w14:paraId="6EE90838" w14:textId="7CF29D0D" w:rsidR="00EF0808" w:rsidRPr="00B35D6C" w:rsidRDefault="00EF0808">
            <w:r w:rsidRPr="00B35D6C">
              <w:t>A tevékenység végzéséhez szükséges hatósági engedély másolata</w:t>
            </w:r>
            <w:r w:rsidR="00B35D6C" w:rsidRPr="00B35D6C">
              <w:t xml:space="preserve"> </w:t>
            </w:r>
            <w:r w:rsidR="00B35D6C" w:rsidRPr="00B35D6C">
              <w:rPr>
                <w:i/>
              </w:rPr>
              <w:t>(</w:t>
            </w:r>
            <w:r w:rsidR="00B35D6C" w:rsidRPr="00B35D6C">
              <w:rPr>
                <w:b/>
              </w:rPr>
              <w:t xml:space="preserve">Az ajánlatba nem kell csatolni, </w:t>
            </w:r>
            <w:r w:rsidR="00B35D6C" w:rsidRPr="00B35D6C">
              <w:rPr>
                <w:i/>
              </w:rPr>
              <w:t>a részletes igazolásokat az ajánlatkérő a Kbt. 69. § szerinti felhívására köteles benyújtani)</w:t>
            </w:r>
          </w:p>
        </w:tc>
        <w:tc>
          <w:tcPr>
            <w:tcW w:w="709" w:type="dxa"/>
          </w:tcPr>
          <w:p w14:paraId="7CED4DAB" w14:textId="77777777" w:rsidR="00EF0808" w:rsidRDefault="00EF0808"/>
        </w:tc>
      </w:tr>
      <w:tr w:rsidR="00EF0808" w:rsidRPr="00EF0808" w14:paraId="67A7C9F9" w14:textId="77777777" w:rsidTr="00A6219D">
        <w:tc>
          <w:tcPr>
            <w:tcW w:w="8364" w:type="dxa"/>
          </w:tcPr>
          <w:p w14:paraId="6C42F6F8" w14:textId="77777777" w:rsidR="00EF0808" w:rsidRPr="00B35D6C" w:rsidRDefault="00EF0808" w:rsidP="00EF0808">
            <w:r w:rsidRPr="00B35D6C">
              <w:t xml:space="preserve">Nyilatkozat a referenciákról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60098107" w14:textId="77777777" w:rsidR="00EF0808" w:rsidRPr="00EF0808" w:rsidRDefault="00EF0808" w:rsidP="00EF0808">
            <w:pPr>
              <w:widowControl w:val="0"/>
              <w:jc w:val="both"/>
            </w:pPr>
          </w:p>
        </w:tc>
      </w:tr>
      <w:tr w:rsidR="00EF0808" w:rsidRPr="00EF0808" w14:paraId="311A2E5C" w14:textId="77777777" w:rsidTr="00A6219D">
        <w:tc>
          <w:tcPr>
            <w:tcW w:w="8364" w:type="dxa"/>
          </w:tcPr>
          <w:p w14:paraId="2AFC4CE5" w14:textId="77777777" w:rsidR="00EF0808" w:rsidRPr="00B35D6C" w:rsidRDefault="00EF0808" w:rsidP="00EF0808">
            <w:pPr>
              <w:rPr>
                <w:i/>
              </w:rPr>
            </w:pPr>
            <w:r w:rsidRPr="00B35D6C">
              <w:rPr>
                <w:i/>
              </w:rPr>
              <w:t>Referencialevelek (adott esetben) (</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2C1EB533" w14:textId="77777777" w:rsidR="00EF0808" w:rsidRPr="00EF0808" w:rsidRDefault="00EF0808" w:rsidP="00EF0808">
            <w:pPr>
              <w:widowControl w:val="0"/>
              <w:jc w:val="both"/>
            </w:pPr>
          </w:p>
        </w:tc>
      </w:tr>
      <w:tr w:rsidR="003E323B" w:rsidRPr="00EF0808" w14:paraId="0300CA6A" w14:textId="77777777" w:rsidTr="00A6219D">
        <w:tc>
          <w:tcPr>
            <w:tcW w:w="8364" w:type="dxa"/>
          </w:tcPr>
          <w:p w14:paraId="5471482D" w14:textId="77777777" w:rsidR="003E323B" w:rsidRPr="00B35D6C" w:rsidRDefault="003E323B" w:rsidP="00A6219D">
            <w:pPr>
              <w:widowControl w:val="0"/>
              <w:jc w:val="both"/>
            </w:pPr>
            <w:r w:rsidRPr="00B35D6C">
              <w:t xml:space="preserve">Nyilatkozat a szerződés teljesítésébe bevonni kívánt szakemberek vonatkozásában </w:t>
            </w:r>
            <w:r w:rsidRPr="00B35D6C">
              <w:rPr>
                <w:i/>
              </w:rPr>
              <w:t>(</w:t>
            </w:r>
            <w:r w:rsidRPr="00B35D6C">
              <w:rPr>
                <w:b/>
              </w:rPr>
              <w:t xml:space="preserve">Jelen nyilatkozatot az ajánlatba nem kell csatolni, </w:t>
            </w:r>
            <w:r w:rsidRPr="00B35D6C">
              <w:rPr>
                <w:i/>
              </w:rPr>
              <w:t>a részletes igazolásokat az ajánlatkérő a Kbt. 69. § szerinti felhívására köteles benyújtani)</w:t>
            </w:r>
          </w:p>
        </w:tc>
        <w:tc>
          <w:tcPr>
            <w:tcW w:w="709" w:type="dxa"/>
          </w:tcPr>
          <w:p w14:paraId="18EACE80" w14:textId="77777777" w:rsidR="003E323B" w:rsidRPr="00EF0808" w:rsidRDefault="003E323B" w:rsidP="00EF0808">
            <w:pPr>
              <w:widowControl w:val="0"/>
              <w:jc w:val="both"/>
            </w:pPr>
          </w:p>
        </w:tc>
      </w:tr>
      <w:tr w:rsidR="003E323B" w:rsidRPr="00EF0808" w14:paraId="7B4F4C5D" w14:textId="77777777" w:rsidTr="00A6219D">
        <w:tc>
          <w:tcPr>
            <w:tcW w:w="8364" w:type="dxa"/>
          </w:tcPr>
          <w:p w14:paraId="5061E3AD" w14:textId="77777777" w:rsidR="003E323B" w:rsidRPr="00B35D6C" w:rsidRDefault="008B3A2B" w:rsidP="00A6219D">
            <w:pPr>
              <w:widowControl w:val="0"/>
              <w:jc w:val="both"/>
            </w:pPr>
            <w:r w:rsidRPr="00B35D6C">
              <w:t>Képzettséget/végzettséget igazoló okiratok</w:t>
            </w:r>
            <w:r w:rsidR="003E323B" w:rsidRPr="00B35D6C">
              <w:t xml:space="preserve"> </w:t>
            </w:r>
            <w:r w:rsidR="003E323B" w:rsidRPr="00B35D6C">
              <w:rPr>
                <w:i/>
              </w:rPr>
              <w:t>(</w:t>
            </w:r>
            <w:r w:rsidR="003E323B" w:rsidRPr="00B35D6C">
              <w:rPr>
                <w:b/>
              </w:rPr>
              <w:t xml:space="preserve">Jelen nyilatkozatot az ajánlatba nem kell csatolni, </w:t>
            </w:r>
            <w:r w:rsidR="003E323B" w:rsidRPr="00B35D6C">
              <w:rPr>
                <w:i/>
              </w:rPr>
              <w:t>a részletes igazolásokat az ajánlatkérő a Kbt. 69. § szerinti felhívására köteles benyújtani)</w:t>
            </w:r>
          </w:p>
        </w:tc>
        <w:tc>
          <w:tcPr>
            <w:tcW w:w="709" w:type="dxa"/>
          </w:tcPr>
          <w:p w14:paraId="56685344" w14:textId="77777777" w:rsidR="003E323B" w:rsidRPr="00EF0808" w:rsidRDefault="003E323B" w:rsidP="00EF0808">
            <w:pPr>
              <w:widowControl w:val="0"/>
              <w:jc w:val="both"/>
            </w:pPr>
          </w:p>
        </w:tc>
      </w:tr>
      <w:tr w:rsidR="003E323B" w:rsidRPr="00EF0808" w14:paraId="13B6F3E9" w14:textId="77777777" w:rsidTr="00A6219D">
        <w:tc>
          <w:tcPr>
            <w:tcW w:w="8364" w:type="dxa"/>
          </w:tcPr>
          <w:p w14:paraId="2C3184DF" w14:textId="7E9F5110" w:rsidR="003E323B" w:rsidRPr="00B35D6C" w:rsidRDefault="003E323B" w:rsidP="00B35D6C">
            <w:pPr>
              <w:tabs>
                <w:tab w:val="left" w:pos="1418"/>
              </w:tabs>
              <w:jc w:val="both"/>
            </w:pPr>
            <w:r w:rsidRPr="00B35D6C">
              <w:t xml:space="preserve">Az </w:t>
            </w:r>
            <w:proofErr w:type="spellStart"/>
            <w:r w:rsidRPr="00B35D6C">
              <w:t>alkalmasságot</w:t>
            </w:r>
            <w:proofErr w:type="spellEnd"/>
            <w:r w:rsidRPr="00B35D6C">
              <w:t xml:space="preserve"> igazoló szakemberek</w:t>
            </w:r>
            <w:r w:rsidR="00B35D6C">
              <w:t xml:space="preserve">nek </w:t>
            </w:r>
            <w:r w:rsidR="00B35D6C" w:rsidRPr="00B35D6C">
              <w:t>a 14/2015. (II.10.) Kr. szerinti érvényes és hatályos személyképesítési tanúsítvány</w:t>
            </w:r>
            <w:r w:rsidR="00B35D6C">
              <w:t>ai másolatban</w:t>
            </w:r>
            <w:r w:rsidRPr="00B35D6C">
              <w:t xml:space="preserve">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02C326DF" w14:textId="77777777" w:rsidR="003E323B" w:rsidRPr="00EF0808" w:rsidRDefault="003E323B" w:rsidP="00EF0808">
            <w:pPr>
              <w:widowControl w:val="0"/>
              <w:jc w:val="both"/>
            </w:pPr>
          </w:p>
        </w:tc>
      </w:tr>
      <w:tr w:rsidR="00A70715" w:rsidRPr="00EF0808" w14:paraId="2DACC5E5" w14:textId="77777777" w:rsidTr="00A6219D">
        <w:trPr>
          <w:trHeight w:val="91"/>
        </w:trPr>
        <w:tc>
          <w:tcPr>
            <w:tcW w:w="8364" w:type="dxa"/>
          </w:tcPr>
          <w:p w14:paraId="36629F4C" w14:textId="19415036" w:rsidR="00A70715" w:rsidRPr="00B35D6C" w:rsidRDefault="00A70715" w:rsidP="00A70715">
            <w:pPr>
              <w:tabs>
                <w:tab w:val="left" w:pos="1418"/>
              </w:tabs>
              <w:jc w:val="both"/>
            </w:pPr>
            <w:r w:rsidRPr="00B35D6C">
              <w:lastRenderedPageBreak/>
              <w:t xml:space="preserve">Az </w:t>
            </w:r>
            <w:proofErr w:type="spellStart"/>
            <w:r w:rsidRPr="00B35D6C">
              <w:t>alkalmasságot</w:t>
            </w:r>
            <w:proofErr w:type="spellEnd"/>
            <w:r w:rsidRPr="00B35D6C">
              <w:t xml:space="preserve"> igazoló szakemberek</w:t>
            </w:r>
            <w:r>
              <w:t xml:space="preserve"> szakmai önéletrajzai és rendelkezésre állási nyilatkozatai</w:t>
            </w:r>
            <w:r w:rsidRPr="00B35D6C">
              <w:t xml:space="preserve">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0085F24B" w14:textId="77777777" w:rsidR="00A70715" w:rsidRPr="00EF0808" w:rsidRDefault="00A70715" w:rsidP="00EF0808">
            <w:pPr>
              <w:widowControl w:val="0"/>
              <w:jc w:val="both"/>
            </w:pPr>
          </w:p>
        </w:tc>
      </w:tr>
      <w:tr w:rsidR="003E323B" w:rsidRPr="00EF0808" w14:paraId="327DFE7D" w14:textId="77777777" w:rsidTr="00A6219D">
        <w:trPr>
          <w:trHeight w:val="91"/>
        </w:trPr>
        <w:tc>
          <w:tcPr>
            <w:tcW w:w="8364" w:type="dxa"/>
          </w:tcPr>
          <w:p w14:paraId="6CB7DC47" w14:textId="77777777" w:rsidR="003E323B" w:rsidRPr="00B35D6C" w:rsidRDefault="003E323B" w:rsidP="003E323B">
            <w:pPr>
              <w:tabs>
                <w:tab w:val="left" w:pos="1418"/>
              </w:tabs>
              <w:jc w:val="both"/>
            </w:pPr>
            <w:r w:rsidRPr="00B35D6C">
              <w:t xml:space="preserve">Tanúsítvány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648A8E32" w14:textId="77777777" w:rsidR="003E323B" w:rsidRPr="00EF0808" w:rsidRDefault="003E323B" w:rsidP="00EF0808">
            <w:pPr>
              <w:widowControl w:val="0"/>
              <w:jc w:val="both"/>
            </w:pPr>
          </w:p>
        </w:tc>
      </w:tr>
      <w:tr w:rsidR="003E323B" w:rsidRPr="00EF0808" w14:paraId="40FB963B" w14:textId="77777777" w:rsidTr="00A6219D">
        <w:trPr>
          <w:trHeight w:val="91"/>
        </w:trPr>
        <w:tc>
          <w:tcPr>
            <w:tcW w:w="8364" w:type="dxa"/>
          </w:tcPr>
          <w:p w14:paraId="2698D196" w14:textId="77777777" w:rsidR="003E323B" w:rsidRPr="00EF0808" w:rsidRDefault="003E323B" w:rsidP="00EF0808">
            <w:pPr>
              <w:widowControl w:val="0"/>
              <w:jc w:val="both"/>
            </w:pPr>
            <w:r w:rsidRPr="00EF0808">
              <w:t>Nyilatkozat a szerződéstervezetről</w:t>
            </w:r>
          </w:p>
        </w:tc>
        <w:tc>
          <w:tcPr>
            <w:tcW w:w="709" w:type="dxa"/>
          </w:tcPr>
          <w:p w14:paraId="4FAD289B" w14:textId="77777777" w:rsidR="003E323B" w:rsidRPr="00EF0808" w:rsidRDefault="003E323B" w:rsidP="00EF0808">
            <w:pPr>
              <w:widowControl w:val="0"/>
              <w:jc w:val="both"/>
            </w:pPr>
          </w:p>
        </w:tc>
      </w:tr>
      <w:tr w:rsidR="003E323B" w:rsidRPr="00EF0808" w14:paraId="23DA3853" w14:textId="77777777" w:rsidTr="00A6219D">
        <w:tc>
          <w:tcPr>
            <w:tcW w:w="8364" w:type="dxa"/>
          </w:tcPr>
          <w:p w14:paraId="0EBF19B2" w14:textId="77777777" w:rsidR="003E323B" w:rsidRPr="00EF0808" w:rsidRDefault="003E323B" w:rsidP="00EF0808">
            <w:pPr>
              <w:widowControl w:val="0"/>
              <w:jc w:val="both"/>
            </w:pPr>
            <w:r w:rsidRPr="00EF0808">
              <w:t>Nyilatkozat bizalmas adatkezelésről</w:t>
            </w:r>
          </w:p>
        </w:tc>
        <w:tc>
          <w:tcPr>
            <w:tcW w:w="709" w:type="dxa"/>
          </w:tcPr>
          <w:p w14:paraId="54498759" w14:textId="77777777" w:rsidR="003E323B" w:rsidRPr="00EF0808" w:rsidRDefault="003E323B" w:rsidP="00EF0808">
            <w:pPr>
              <w:widowControl w:val="0"/>
              <w:jc w:val="both"/>
            </w:pPr>
          </w:p>
        </w:tc>
      </w:tr>
      <w:tr w:rsidR="003E323B" w:rsidRPr="00EF0808" w14:paraId="5F9ADBC1" w14:textId="77777777" w:rsidTr="00A6219D">
        <w:tc>
          <w:tcPr>
            <w:tcW w:w="8364" w:type="dxa"/>
          </w:tcPr>
          <w:p w14:paraId="05AF9D93" w14:textId="77777777" w:rsidR="003E323B" w:rsidRPr="00EF0808" w:rsidRDefault="003E323B" w:rsidP="00EF0808">
            <w:pPr>
              <w:widowControl w:val="0"/>
              <w:jc w:val="both"/>
            </w:pPr>
            <w:r w:rsidRPr="00EF0808">
              <w:t xml:space="preserve">Nyilatkozat az elektronikus formában benyújtott ajánlatról </w:t>
            </w:r>
          </w:p>
        </w:tc>
        <w:tc>
          <w:tcPr>
            <w:tcW w:w="709" w:type="dxa"/>
          </w:tcPr>
          <w:p w14:paraId="3D3CC693" w14:textId="77777777" w:rsidR="003E323B" w:rsidRPr="00EF0808" w:rsidRDefault="003E323B" w:rsidP="00EF0808">
            <w:pPr>
              <w:widowControl w:val="0"/>
              <w:jc w:val="both"/>
            </w:pPr>
          </w:p>
        </w:tc>
      </w:tr>
      <w:tr w:rsidR="003E323B" w:rsidRPr="00EF0808" w14:paraId="04FE09AD" w14:textId="77777777" w:rsidTr="00A6219D">
        <w:tc>
          <w:tcPr>
            <w:tcW w:w="8364" w:type="dxa"/>
          </w:tcPr>
          <w:p w14:paraId="52ED5999" w14:textId="77777777" w:rsidR="003E323B" w:rsidRPr="00EF0808" w:rsidRDefault="003E323B" w:rsidP="00EF0808">
            <w:pPr>
              <w:widowControl w:val="0"/>
              <w:jc w:val="both"/>
              <w:rPr>
                <w:i/>
              </w:rPr>
            </w:pPr>
            <w:r w:rsidRPr="00EF0808">
              <w:rPr>
                <w:i/>
              </w:rPr>
              <w:t xml:space="preserve">Nyilatkozat idegen nyelvű </w:t>
            </w:r>
            <w:proofErr w:type="gramStart"/>
            <w:r w:rsidRPr="00EF0808">
              <w:rPr>
                <w:i/>
              </w:rPr>
              <w:t>dokumentumok</w:t>
            </w:r>
            <w:proofErr w:type="gramEnd"/>
            <w:r w:rsidRPr="00EF0808">
              <w:rPr>
                <w:i/>
              </w:rPr>
              <w:t xml:space="preserve"> magyar nyelvű fordításáról (adott esetben)</w:t>
            </w:r>
          </w:p>
        </w:tc>
        <w:tc>
          <w:tcPr>
            <w:tcW w:w="709" w:type="dxa"/>
          </w:tcPr>
          <w:p w14:paraId="76931E4B" w14:textId="77777777" w:rsidR="003E323B" w:rsidRPr="00EF0808" w:rsidRDefault="003E323B" w:rsidP="00EF0808">
            <w:pPr>
              <w:widowControl w:val="0"/>
              <w:jc w:val="both"/>
            </w:pPr>
          </w:p>
        </w:tc>
      </w:tr>
      <w:tr w:rsidR="003E323B" w:rsidRPr="00EF0808" w14:paraId="165968FD" w14:textId="77777777" w:rsidTr="00A6219D">
        <w:tc>
          <w:tcPr>
            <w:tcW w:w="8364" w:type="dxa"/>
          </w:tcPr>
          <w:p w14:paraId="20C5F104" w14:textId="77777777" w:rsidR="003E323B" w:rsidRPr="00EF0808" w:rsidRDefault="003E323B" w:rsidP="00EF0808">
            <w:pPr>
              <w:widowControl w:val="0"/>
              <w:jc w:val="both"/>
            </w:pPr>
            <w:r w:rsidRPr="00EF0808">
              <w:t xml:space="preserve">Nyilatkozat az átláthatósági nyilatkozat megtételével kapcsán </w:t>
            </w:r>
          </w:p>
        </w:tc>
        <w:tc>
          <w:tcPr>
            <w:tcW w:w="709" w:type="dxa"/>
          </w:tcPr>
          <w:p w14:paraId="64BBDEA6" w14:textId="77777777" w:rsidR="003E323B" w:rsidRPr="00EF0808" w:rsidRDefault="003E323B" w:rsidP="00EF0808">
            <w:pPr>
              <w:widowControl w:val="0"/>
              <w:jc w:val="both"/>
            </w:pPr>
          </w:p>
        </w:tc>
      </w:tr>
      <w:tr w:rsidR="0035382F" w:rsidRPr="00EF0808" w14:paraId="58AE11A8" w14:textId="77777777" w:rsidTr="00A6219D">
        <w:tc>
          <w:tcPr>
            <w:tcW w:w="8364" w:type="dxa"/>
          </w:tcPr>
          <w:p w14:paraId="0015A675" w14:textId="3E795834" w:rsidR="0035382F" w:rsidRPr="00EF0808" w:rsidRDefault="0035382F" w:rsidP="00EF0808">
            <w:pPr>
              <w:widowControl w:val="0"/>
              <w:jc w:val="both"/>
            </w:pPr>
            <w:r>
              <w:t>Nyilatkozat a felelősségbiztosítás tekintetében</w:t>
            </w:r>
          </w:p>
        </w:tc>
        <w:tc>
          <w:tcPr>
            <w:tcW w:w="709" w:type="dxa"/>
          </w:tcPr>
          <w:p w14:paraId="599F8B41" w14:textId="77777777" w:rsidR="0035382F" w:rsidRPr="00EF0808" w:rsidRDefault="0035382F" w:rsidP="00EF0808">
            <w:pPr>
              <w:widowControl w:val="0"/>
              <w:jc w:val="both"/>
            </w:pPr>
          </w:p>
        </w:tc>
      </w:tr>
      <w:tr w:rsidR="003E323B" w:rsidRPr="00EF0808" w14:paraId="18B4FC54" w14:textId="77777777" w:rsidTr="00A6219D">
        <w:tc>
          <w:tcPr>
            <w:tcW w:w="8364" w:type="dxa"/>
          </w:tcPr>
          <w:p w14:paraId="7F1D6DD9" w14:textId="77777777" w:rsidR="003E323B" w:rsidRPr="00EF0808" w:rsidRDefault="003E323B" w:rsidP="00EF0808">
            <w:pPr>
              <w:jc w:val="both"/>
              <w:rPr>
                <w:i/>
              </w:rPr>
            </w:pPr>
            <w:r w:rsidRPr="00EF0808">
              <w:rPr>
                <w:i/>
              </w:rPr>
              <w:t>Külföldi adóilletőségű ajánlattevő meghatalmazása adóhatóságtól történő adatok bekérésére (adott esetben)</w:t>
            </w:r>
          </w:p>
        </w:tc>
        <w:tc>
          <w:tcPr>
            <w:tcW w:w="709" w:type="dxa"/>
          </w:tcPr>
          <w:p w14:paraId="270C2A06" w14:textId="77777777" w:rsidR="003E323B" w:rsidRPr="00EF0808" w:rsidRDefault="003E323B" w:rsidP="00EF0808">
            <w:pPr>
              <w:widowControl w:val="0"/>
              <w:jc w:val="both"/>
            </w:pPr>
          </w:p>
        </w:tc>
      </w:tr>
      <w:tr w:rsidR="003E323B" w:rsidRPr="00EF0808" w14:paraId="26C15E5D" w14:textId="77777777" w:rsidTr="00A6219D">
        <w:tc>
          <w:tcPr>
            <w:tcW w:w="8364" w:type="dxa"/>
          </w:tcPr>
          <w:p w14:paraId="7240D550" w14:textId="77777777" w:rsidR="003E323B" w:rsidRPr="00EF0808" w:rsidRDefault="003E323B" w:rsidP="00EF0808">
            <w:pPr>
              <w:jc w:val="both"/>
              <w:rPr>
                <w:lang w:eastAsia="ar-SA"/>
              </w:rPr>
            </w:pPr>
            <w:r w:rsidRPr="00EF0808">
              <w:rPr>
                <w:lang w:eastAsia="ar-SA"/>
              </w:rPr>
              <w:t>Nyilatkozat üzleti titokról</w:t>
            </w:r>
          </w:p>
        </w:tc>
        <w:tc>
          <w:tcPr>
            <w:tcW w:w="709" w:type="dxa"/>
          </w:tcPr>
          <w:p w14:paraId="3C44641C" w14:textId="77777777" w:rsidR="003E323B" w:rsidRPr="00EF0808" w:rsidRDefault="003E323B" w:rsidP="00EF0808">
            <w:pPr>
              <w:widowControl w:val="0"/>
              <w:jc w:val="both"/>
            </w:pPr>
          </w:p>
        </w:tc>
      </w:tr>
      <w:tr w:rsidR="003E323B" w:rsidRPr="00EF0808" w14:paraId="28E08F33" w14:textId="77777777" w:rsidTr="00A6219D">
        <w:tc>
          <w:tcPr>
            <w:tcW w:w="8364" w:type="dxa"/>
          </w:tcPr>
          <w:p w14:paraId="634DE79B" w14:textId="77777777" w:rsidR="003E323B" w:rsidRPr="00EF0808" w:rsidRDefault="003E323B" w:rsidP="00EF0808">
            <w:pPr>
              <w:widowControl w:val="0"/>
              <w:jc w:val="both"/>
              <w:rPr>
                <w:bCs/>
              </w:rPr>
            </w:pPr>
            <w:r w:rsidRPr="00EF0808">
              <w:rPr>
                <w:bCs/>
              </w:rPr>
              <w:t xml:space="preserve">Egységes európai közbeszerzési </w:t>
            </w:r>
            <w:proofErr w:type="gramStart"/>
            <w:r w:rsidRPr="00EF0808">
              <w:rPr>
                <w:bCs/>
              </w:rPr>
              <w:t>dokumentum</w:t>
            </w:r>
            <w:proofErr w:type="gramEnd"/>
          </w:p>
        </w:tc>
        <w:tc>
          <w:tcPr>
            <w:tcW w:w="709" w:type="dxa"/>
          </w:tcPr>
          <w:p w14:paraId="3EBB0CA3" w14:textId="77777777" w:rsidR="003E323B" w:rsidRPr="00EF0808" w:rsidRDefault="003E323B" w:rsidP="00EF0808">
            <w:pPr>
              <w:widowControl w:val="0"/>
              <w:jc w:val="both"/>
            </w:pPr>
          </w:p>
        </w:tc>
      </w:tr>
    </w:tbl>
    <w:p w14:paraId="49E26407" w14:textId="77777777" w:rsidR="006101CE" w:rsidRDefault="006101CE" w:rsidP="00F96AF9">
      <w:pPr>
        <w:keepNext/>
        <w:widowControl w:val="0"/>
        <w:jc w:val="center"/>
        <w:outlineLvl w:val="0"/>
        <w:rPr>
          <w:b/>
          <w:bCs/>
          <w:kern w:val="28"/>
        </w:rPr>
      </w:pPr>
    </w:p>
    <w:p w14:paraId="0D244BD8" w14:textId="77777777" w:rsidR="006101CE" w:rsidRPr="006101CE" w:rsidRDefault="006101CE" w:rsidP="00F96AF9">
      <w:pPr>
        <w:keepNext/>
        <w:widowControl w:val="0"/>
        <w:jc w:val="center"/>
        <w:outlineLvl w:val="0"/>
        <w:rPr>
          <w:b/>
          <w:bCs/>
          <w:kern w:val="28"/>
        </w:rPr>
        <w:sectPr w:rsidR="006101CE" w:rsidRPr="006101CE" w:rsidSect="005427CF">
          <w:headerReference w:type="default" r:id="rId8"/>
          <w:footerReference w:type="default" r:id="rId9"/>
          <w:footnotePr>
            <w:pos w:val="beneathText"/>
          </w:footnotePr>
          <w:pgSz w:w="11905" w:h="16837"/>
          <w:pgMar w:top="1417" w:right="1417" w:bottom="1276" w:left="1417" w:header="708" w:footer="708" w:gutter="0"/>
          <w:cols w:space="708"/>
          <w:docGrid w:linePitch="360"/>
        </w:sectPr>
      </w:pPr>
    </w:p>
    <w:p w14:paraId="447E5524" w14:textId="77777777" w:rsidR="00221864" w:rsidRDefault="00221864" w:rsidP="00F96AF9">
      <w:pPr>
        <w:keepNext/>
        <w:widowControl w:val="0"/>
        <w:ind w:right="-2"/>
        <w:jc w:val="center"/>
        <w:outlineLvl w:val="0"/>
        <w:rPr>
          <w:b/>
          <w:bCs/>
          <w:kern w:val="28"/>
        </w:rPr>
      </w:pPr>
    </w:p>
    <w:p w14:paraId="3D951E58" w14:textId="77777777" w:rsidR="00221864" w:rsidRDefault="00221864" w:rsidP="00F96AF9">
      <w:pPr>
        <w:keepNext/>
        <w:widowControl w:val="0"/>
        <w:ind w:right="-2"/>
        <w:outlineLvl w:val="0"/>
        <w:rPr>
          <w:b/>
          <w:bCs/>
          <w:kern w:val="28"/>
        </w:rPr>
      </w:pPr>
    </w:p>
    <w:p w14:paraId="1CB9EEC3" w14:textId="77777777"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14:paraId="24096BAF" w14:textId="77777777"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r w:rsidR="00C80AE8" w:rsidRPr="00221864">
        <w:rPr>
          <w:b/>
          <w:bCs/>
          <w:kern w:val="28"/>
          <w:vertAlign w:val="superscript"/>
        </w:rPr>
        <w:footnoteReference w:id="3"/>
      </w:r>
    </w:p>
    <w:p w14:paraId="1874DEEF" w14:textId="77777777" w:rsidR="00221864" w:rsidRPr="00221864" w:rsidRDefault="00221864" w:rsidP="00F96AF9">
      <w:pPr>
        <w:ind w:right="-2"/>
      </w:pPr>
    </w:p>
    <w:p w14:paraId="56993FCE" w14:textId="77777777" w:rsidR="00221864" w:rsidRPr="00221864" w:rsidRDefault="00221864" w:rsidP="00F96AF9">
      <w:pPr>
        <w:ind w:right="-2"/>
        <w:rPr>
          <w:b/>
          <w:bCs/>
        </w:rPr>
      </w:pPr>
    </w:p>
    <w:p w14:paraId="50319887" w14:textId="77777777"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14:paraId="19B552F4" w14:textId="77777777" w:rsidR="00221864" w:rsidRPr="00221864" w:rsidRDefault="00221864" w:rsidP="00F96AF9">
      <w:pPr>
        <w:ind w:right="-2"/>
      </w:pPr>
    </w:p>
    <w:p w14:paraId="5C3C214C" w14:textId="77777777"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14:paraId="09D64577" w14:textId="77777777" w:rsidR="00221864" w:rsidRPr="00221864" w:rsidRDefault="00221864" w:rsidP="00F96AF9">
      <w:pPr>
        <w:widowControl w:val="0"/>
        <w:ind w:right="-2"/>
        <w:jc w:val="both"/>
        <w:outlineLvl w:val="0"/>
        <w:rPr>
          <w:b/>
          <w:bCs/>
          <w:u w:val="single"/>
        </w:rPr>
      </w:pPr>
    </w:p>
    <w:p w14:paraId="7C33AC6F" w14:textId="77777777" w:rsidR="00221864" w:rsidRPr="009F1C5E" w:rsidRDefault="00221864" w:rsidP="00F96AF9">
      <w:pPr>
        <w:tabs>
          <w:tab w:val="center" w:pos="5130"/>
        </w:tabs>
        <w:ind w:right="-2"/>
        <w:jc w:val="both"/>
      </w:pPr>
      <w:r w:rsidRPr="00221864">
        <w:rPr>
          <w:b/>
        </w:rPr>
        <w:t>Az ajánlat tárgya:</w:t>
      </w:r>
      <w:r w:rsidRPr="00221864">
        <w:t xml:space="preserve"> </w:t>
      </w:r>
      <w:r w:rsidR="00400FDA" w:rsidRPr="00400FDA">
        <w:t>Klíma-, légtechnikai- és hűtőberendezések, valamint a hozzájuk tartozó vezérlő rendszerek hibaelhárítása, karbantartása, javítása és felújítása</w:t>
      </w:r>
    </w:p>
    <w:p w14:paraId="656B2618" w14:textId="77777777" w:rsidR="00221864" w:rsidRPr="00221864" w:rsidRDefault="00221864" w:rsidP="00F96AF9">
      <w:pPr>
        <w:tabs>
          <w:tab w:val="center" w:pos="5130"/>
        </w:tabs>
        <w:ind w:right="-2"/>
        <w:jc w:val="both"/>
      </w:pPr>
    </w:p>
    <w:p w14:paraId="5AA145A7" w14:textId="77777777" w:rsidR="00221864" w:rsidRPr="00221864" w:rsidRDefault="00221864" w:rsidP="00F96AF9">
      <w:pPr>
        <w:tabs>
          <w:tab w:val="center" w:pos="5130"/>
        </w:tabs>
        <w:ind w:right="-2"/>
        <w:jc w:val="both"/>
      </w:pPr>
      <w:r w:rsidRPr="00221864">
        <w:t>A</w:t>
      </w:r>
      <w:r w:rsidR="001E2F1B">
        <w:t xml:space="preserve"> közbeszerzési </w:t>
      </w:r>
      <w:proofErr w:type="gramStart"/>
      <w:r w:rsidR="001E2F1B">
        <w:t>dokumentumokban</w:t>
      </w:r>
      <w:proofErr w:type="gramEnd"/>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77F9F6D3" w14:textId="77777777" w:rsidR="00221864" w:rsidRPr="00221864" w:rsidRDefault="00221864" w:rsidP="00F96AF9">
      <w:pPr>
        <w:tabs>
          <w:tab w:val="center" w:pos="5130"/>
        </w:tabs>
        <w:ind w:right="-2"/>
        <w:jc w:val="both"/>
      </w:pPr>
    </w:p>
    <w:p w14:paraId="4B7EF0B7" w14:textId="7CFCA62A" w:rsidR="00400FDA" w:rsidRPr="0091680C" w:rsidRDefault="0091680C" w:rsidP="00400FDA">
      <w:pPr>
        <w:tabs>
          <w:tab w:val="center" w:pos="5130"/>
        </w:tabs>
        <w:ind w:right="-2"/>
        <w:jc w:val="both"/>
        <w:rPr>
          <w:b/>
        </w:rPr>
      </w:pPr>
      <w:r>
        <w:rPr>
          <w:b/>
          <w:u w:val="single"/>
        </w:rPr>
        <w:t>1. rész:</w:t>
      </w:r>
    </w:p>
    <w:p w14:paraId="5FE58441" w14:textId="77777777" w:rsidR="00221864" w:rsidRPr="0091680C" w:rsidRDefault="00221864" w:rsidP="00F96AF9">
      <w:pPr>
        <w:tabs>
          <w:tab w:val="center" w:pos="5130"/>
        </w:tabs>
        <w:ind w:right="-2"/>
        <w:jc w:val="both"/>
      </w:pPr>
    </w:p>
    <w:tbl>
      <w:tblPr>
        <w:tblW w:w="9436" w:type="dxa"/>
        <w:tblInd w:w="55" w:type="dxa"/>
        <w:tblCellMar>
          <w:left w:w="70" w:type="dxa"/>
          <w:right w:w="70" w:type="dxa"/>
        </w:tblCellMar>
        <w:tblLook w:val="04A0" w:firstRow="1" w:lastRow="0" w:firstColumn="1" w:lastColumn="0" w:noHBand="0" w:noVBand="1"/>
      </w:tblPr>
      <w:tblGrid>
        <w:gridCol w:w="840"/>
        <w:gridCol w:w="7222"/>
        <w:gridCol w:w="1605"/>
      </w:tblGrid>
      <w:tr w:rsidR="003D1198" w:rsidRPr="0091680C" w14:paraId="31617745" w14:textId="77777777" w:rsidTr="003D1198">
        <w:trPr>
          <w:trHeight w:val="330"/>
        </w:trPr>
        <w:tc>
          <w:tcPr>
            <w:tcW w:w="6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0FA169" w14:textId="77777777" w:rsidR="003D1198" w:rsidRPr="0091680C" w:rsidRDefault="003D1198" w:rsidP="003D1198">
            <w:pPr>
              <w:jc w:val="center"/>
              <w:rPr>
                <w:b/>
                <w:bCs/>
                <w:color w:val="000000"/>
              </w:rPr>
            </w:pPr>
            <w:bookmarkStart w:id="22" w:name="_Toc178992879"/>
            <w:r w:rsidRPr="0091680C">
              <w:rPr>
                <w:b/>
                <w:bCs/>
                <w:color w:val="000000"/>
              </w:rPr>
              <w:t>Sorsz</w:t>
            </w:r>
            <w:proofErr w:type="gramStart"/>
            <w:r w:rsidRPr="0091680C">
              <w:rPr>
                <w:b/>
                <w:bCs/>
                <w:color w:val="000000"/>
              </w:rPr>
              <w:t>.:</w:t>
            </w:r>
            <w:proofErr w:type="gramEnd"/>
          </w:p>
        </w:tc>
        <w:tc>
          <w:tcPr>
            <w:tcW w:w="7222" w:type="dxa"/>
            <w:tcBorders>
              <w:top w:val="single" w:sz="8" w:space="0" w:color="auto"/>
              <w:left w:val="nil"/>
              <w:bottom w:val="single" w:sz="8" w:space="0" w:color="auto"/>
              <w:right w:val="single" w:sz="4" w:space="0" w:color="auto"/>
            </w:tcBorders>
            <w:shd w:val="clear" w:color="auto" w:fill="auto"/>
            <w:noWrap/>
            <w:vAlign w:val="bottom"/>
            <w:hideMark/>
          </w:tcPr>
          <w:p w14:paraId="09AFECEC" w14:textId="77777777" w:rsidR="003D1198" w:rsidRPr="0091680C" w:rsidRDefault="003D1198" w:rsidP="003D1198">
            <w:pPr>
              <w:jc w:val="center"/>
              <w:rPr>
                <w:b/>
                <w:bCs/>
                <w:color w:val="000000"/>
              </w:rPr>
            </w:pPr>
            <w:r w:rsidRPr="0091680C">
              <w:rPr>
                <w:b/>
                <w:bCs/>
                <w:color w:val="000000"/>
              </w:rPr>
              <w:t>Értékelési szempont</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3D20E0EB" w14:textId="77777777" w:rsidR="003D1198" w:rsidRPr="0091680C" w:rsidRDefault="003D1198" w:rsidP="003D1198">
            <w:pPr>
              <w:jc w:val="center"/>
              <w:rPr>
                <w:b/>
                <w:bCs/>
                <w:color w:val="000000"/>
              </w:rPr>
            </w:pPr>
            <w:r w:rsidRPr="0091680C">
              <w:rPr>
                <w:b/>
                <w:bCs/>
                <w:color w:val="000000"/>
              </w:rPr>
              <w:t>Ajánlat</w:t>
            </w:r>
          </w:p>
        </w:tc>
      </w:tr>
      <w:tr w:rsidR="003D1198" w:rsidRPr="0091680C" w14:paraId="3E01F8AE" w14:textId="77777777" w:rsidTr="003D1198">
        <w:trPr>
          <w:trHeight w:val="94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03296FCE" w14:textId="77777777" w:rsidR="003D1198" w:rsidRPr="0091680C" w:rsidRDefault="003D1198" w:rsidP="003D1198">
            <w:pPr>
              <w:jc w:val="center"/>
              <w:rPr>
                <w:color w:val="000000"/>
              </w:rPr>
            </w:pPr>
            <w:r w:rsidRPr="0091680C">
              <w:rPr>
                <w:color w:val="000000"/>
              </w:rPr>
              <w:t>1.</w:t>
            </w:r>
          </w:p>
        </w:tc>
        <w:tc>
          <w:tcPr>
            <w:tcW w:w="7222" w:type="dxa"/>
            <w:tcBorders>
              <w:top w:val="nil"/>
              <w:left w:val="nil"/>
              <w:bottom w:val="single" w:sz="4" w:space="0" w:color="auto"/>
              <w:right w:val="single" w:sz="4" w:space="0" w:color="auto"/>
            </w:tcBorders>
            <w:shd w:val="clear" w:color="auto" w:fill="auto"/>
            <w:noWrap/>
            <w:vAlign w:val="center"/>
            <w:hideMark/>
          </w:tcPr>
          <w:p w14:paraId="67B2EE3A" w14:textId="62108046" w:rsidR="003D1198" w:rsidRPr="0091680C" w:rsidRDefault="003D1198" w:rsidP="0091680C">
            <w:pPr>
              <w:jc w:val="both"/>
            </w:pPr>
            <w:r w:rsidRPr="0091680C">
              <w:t>Hibajavítás megkezdése kiemelt fonto</w:t>
            </w:r>
            <w:r w:rsidR="00392E2D" w:rsidRPr="0091680C">
              <w:t>s</w:t>
            </w:r>
            <w:r w:rsidRPr="0091680C">
              <w:t xml:space="preserve">ságú hiba esetén a bejelentéstől számítva (min. 0,5 óra, </w:t>
            </w:r>
            <w:proofErr w:type="spellStart"/>
            <w:r w:rsidRPr="0091680C">
              <w:t>max</w:t>
            </w:r>
            <w:proofErr w:type="spellEnd"/>
            <w:r w:rsidRPr="0091680C">
              <w:t xml:space="preserve"> 2 óra) </w:t>
            </w:r>
          </w:p>
        </w:tc>
        <w:tc>
          <w:tcPr>
            <w:tcW w:w="1605" w:type="dxa"/>
            <w:tcBorders>
              <w:top w:val="nil"/>
              <w:left w:val="nil"/>
              <w:bottom w:val="single" w:sz="4" w:space="0" w:color="auto"/>
              <w:right w:val="single" w:sz="8" w:space="0" w:color="auto"/>
            </w:tcBorders>
            <w:shd w:val="clear" w:color="auto" w:fill="auto"/>
            <w:noWrap/>
            <w:vAlign w:val="bottom"/>
            <w:hideMark/>
          </w:tcPr>
          <w:p w14:paraId="566A1059" w14:textId="7364E09A" w:rsidR="003D1198" w:rsidRPr="0091680C" w:rsidRDefault="003D1198" w:rsidP="003D1198">
            <w:pPr>
              <w:jc w:val="center"/>
              <w:rPr>
                <w:color w:val="000000"/>
              </w:rPr>
            </w:pPr>
            <w:r w:rsidRPr="0091680C">
              <w:rPr>
                <w:color w:val="000000"/>
              </w:rPr>
              <w:t>[…] óra</w:t>
            </w:r>
            <w:r w:rsidR="003A52F9">
              <w:rPr>
                <w:rStyle w:val="Lbjegyzet-hivatkozs"/>
                <w:color w:val="000000"/>
              </w:rPr>
              <w:footnoteReference w:id="4"/>
            </w:r>
          </w:p>
        </w:tc>
      </w:tr>
      <w:tr w:rsidR="003D1198" w:rsidRPr="0091680C" w14:paraId="32B6E598" w14:textId="77777777" w:rsidTr="003D1198">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6CADF696" w14:textId="77777777" w:rsidR="003D1198" w:rsidRPr="0091680C" w:rsidRDefault="003D1198" w:rsidP="003D1198">
            <w:pPr>
              <w:jc w:val="center"/>
              <w:rPr>
                <w:color w:val="000000"/>
              </w:rPr>
            </w:pPr>
            <w:r w:rsidRPr="0091680C">
              <w:rPr>
                <w:color w:val="000000"/>
              </w:rPr>
              <w:t>2.</w:t>
            </w:r>
          </w:p>
        </w:tc>
        <w:tc>
          <w:tcPr>
            <w:tcW w:w="7222" w:type="dxa"/>
            <w:tcBorders>
              <w:top w:val="nil"/>
              <w:left w:val="nil"/>
              <w:bottom w:val="single" w:sz="4" w:space="0" w:color="auto"/>
              <w:right w:val="single" w:sz="4" w:space="0" w:color="auto"/>
            </w:tcBorders>
            <w:shd w:val="clear" w:color="auto" w:fill="auto"/>
            <w:noWrap/>
            <w:vAlign w:val="center"/>
            <w:hideMark/>
          </w:tcPr>
          <w:p w14:paraId="68D9CE5A" w14:textId="77777777" w:rsidR="003D1198" w:rsidRPr="0091680C" w:rsidRDefault="003D1198" w:rsidP="003D1198">
            <w:pPr>
              <w:jc w:val="both"/>
            </w:pPr>
            <w:r w:rsidRPr="0091680C">
              <w:t>A géplistában szereplő berendezések rendszeres karbantartási díjai összesítve (nettó Ft)</w:t>
            </w:r>
          </w:p>
        </w:tc>
        <w:tc>
          <w:tcPr>
            <w:tcW w:w="1605" w:type="dxa"/>
            <w:tcBorders>
              <w:top w:val="nil"/>
              <w:left w:val="nil"/>
              <w:bottom w:val="single" w:sz="4" w:space="0" w:color="auto"/>
              <w:right w:val="single" w:sz="8" w:space="0" w:color="auto"/>
            </w:tcBorders>
            <w:shd w:val="clear" w:color="auto" w:fill="auto"/>
            <w:noWrap/>
            <w:vAlign w:val="bottom"/>
            <w:hideMark/>
          </w:tcPr>
          <w:p w14:paraId="06CE4843" w14:textId="77777777" w:rsidR="003D1198" w:rsidRPr="0091680C" w:rsidRDefault="003D1198" w:rsidP="003D1198">
            <w:pPr>
              <w:jc w:val="center"/>
              <w:rPr>
                <w:color w:val="000000"/>
              </w:rPr>
            </w:pPr>
            <w:r w:rsidRPr="0091680C">
              <w:rPr>
                <w:color w:val="000000"/>
              </w:rPr>
              <w:t>[…] nettó forint/36 hónap</w:t>
            </w:r>
            <w:r w:rsidR="007C7AEE" w:rsidRPr="0091680C">
              <w:rPr>
                <w:rStyle w:val="Lbjegyzet-hivatkozs"/>
                <w:color w:val="000000"/>
              </w:rPr>
              <w:footnoteReference w:id="5"/>
            </w:r>
          </w:p>
        </w:tc>
      </w:tr>
      <w:tr w:rsidR="003D1198" w:rsidRPr="0091680C" w14:paraId="44DA7F4B" w14:textId="77777777" w:rsidTr="003D1198">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2D92B4FD" w14:textId="77777777" w:rsidR="003D1198" w:rsidRPr="0091680C" w:rsidRDefault="003D1198" w:rsidP="003D1198">
            <w:pPr>
              <w:jc w:val="center"/>
              <w:rPr>
                <w:color w:val="000000"/>
              </w:rPr>
            </w:pPr>
            <w:r w:rsidRPr="0091680C">
              <w:rPr>
                <w:color w:val="000000"/>
              </w:rPr>
              <w:t>3.</w:t>
            </w:r>
          </w:p>
        </w:tc>
        <w:tc>
          <w:tcPr>
            <w:tcW w:w="7222" w:type="dxa"/>
            <w:tcBorders>
              <w:top w:val="nil"/>
              <w:left w:val="nil"/>
              <w:bottom w:val="single" w:sz="4" w:space="0" w:color="auto"/>
              <w:right w:val="single" w:sz="4" w:space="0" w:color="auto"/>
            </w:tcBorders>
            <w:shd w:val="clear" w:color="auto" w:fill="auto"/>
            <w:noWrap/>
            <w:vAlign w:val="center"/>
            <w:hideMark/>
          </w:tcPr>
          <w:p w14:paraId="70360D4C" w14:textId="77777777" w:rsidR="003D1198" w:rsidRPr="0091680C" w:rsidRDefault="003D1198" w:rsidP="003D1198">
            <w:pPr>
              <w:jc w:val="both"/>
            </w:pPr>
            <w:r w:rsidRPr="0091680C">
              <w:t xml:space="preserve">Eseti általános hibajavítás, felújítás rezsióra díja (nettó Ft) </w:t>
            </w:r>
          </w:p>
        </w:tc>
        <w:tc>
          <w:tcPr>
            <w:tcW w:w="1605" w:type="dxa"/>
            <w:tcBorders>
              <w:top w:val="nil"/>
              <w:left w:val="nil"/>
              <w:bottom w:val="single" w:sz="4" w:space="0" w:color="auto"/>
              <w:right w:val="single" w:sz="8" w:space="0" w:color="auto"/>
            </w:tcBorders>
            <w:shd w:val="clear" w:color="auto" w:fill="auto"/>
            <w:noWrap/>
            <w:vAlign w:val="bottom"/>
            <w:hideMark/>
          </w:tcPr>
          <w:p w14:paraId="64A91012" w14:textId="77777777" w:rsidR="003D1198" w:rsidRPr="0091680C" w:rsidRDefault="003D1198" w:rsidP="003D1198">
            <w:pPr>
              <w:jc w:val="center"/>
              <w:rPr>
                <w:color w:val="000000"/>
              </w:rPr>
            </w:pPr>
            <w:r w:rsidRPr="0091680C">
              <w:rPr>
                <w:color w:val="000000"/>
              </w:rPr>
              <w:t>[…] nettó forint/óra</w:t>
            </w:r>
          </w:p>
        </w:tc>
      </w:tr>
      <w:tr w:rsidR="003D1198" w:rsidRPr="0091680C" w14:paraId="172CCAD8" w14:textId="77777777" w:rsidTr="003D1198">
        <w:trPr>
          <w:trHeight w:val="70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0D524AA6" w14:textId="77777777" w:rsidR="003D1198" w:rsidRPr="0091680C" w:rsidRDefault="003D1198" w:rsidP="003D1198">
            <w:pPr>
              <w:jc w:val="center"/>
              <w:rPr>
                <w:color w:val="000000"/>
              </w:rPr>
            </w:pPr>
            <w:r w:rsidRPr="0091680C">
              <w:rPr>
                <w:color w:val="000000"/>
              </w:rPr>
              <w:t>4.</w:t>
            </w:r>
          </w:p>
        </w:tc>
        <w:tc>
          <w:tcPr>
            <w:tcW w:w="7222" w:type="dxa"/>
            <w:tcBorders>
              <w:top w:val="nil"/>
              <w:left w:val="nil"/>
              <w:bottom w:val="single" w:sz="4" w:space="0" w:color="auto"/>
              <w:right w:val="single" w:sz="4" w:space="0" w:color="auto"/>
            </w:tcBorders>
            <w:shd w:val="clear" w:color="auto" w:fill="auto"/>
            <w:noWrap/>
            <w:vAlign w:val="center"/>
            <w:hideMark/>
          </w:tcPr>
          <w:p w14:paraId="29067316" w14:textId="77777777" w:rsidR="003D1198" w:rsidRPr="0091680C" w:rsidRDefault="003D1198" w:rsidP="003D1198">
            <w:pPr>
              <w:jc w:val="both"/>
            </w:pPr>
            <w:r w:rsidRPr="0091680C">
              <w:t>Eseti szabályozó automatika és hűtőberendezések hibajavítás, felújítás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7779CFFB" w14:textId="77777777" w:rsidR="003D1198" w:rsidRPr="0091680C" w:rsidRDefault="003D1198" w:rsidP="003D1198">
            <w:pPr>
              <w:jc w:val="center"/>
              <w:rPr>
                <w:color w:val="000000"/>
              </w:rPr>
            </w:pPr>
            <w:r w:rsidRPr="0091680C">
              <w:rPr>
                <w:color w:val="000000"/>
              </w:rPr>
              <w:t>[…] nettó forint/óra</w:t>
            </w:r>
          </w:p>
        </w:tc>
      </w:tr>
      <w:tr w:rsidR="003D1198" w:rsidRPr="0091680C" w14:paraId="3270536C" w14:textId="77777777" w:rsidTr="003D1198">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2C6E8149" w14:textId="77777777" w:rsidR="003D1198" w:rsidRPr="0091680C" w:rsidRDefault="003D1198" w:rsidP="003D1198">
            <w:pPr>
              <w:jc w:val="center"/>
              <w:rPr>
                <w:color w:val="000000"/>
              </w:rPr>
            </w:pPr>
            <w:r w:rsidRPr="0091680C">
              <w:rPr>
                <w:color w:val="000000"/>
              </w:rPr>
              <w:t>5.</w:t>
            </w:r>
          </w:p>
        </w:tc>
        <w:tc>
          <w:tcPr>
            <w:tcW w:w="7222" w:type="dxa"/>
            <w:tcBorders>
              <w:top w:val="nil"/>
              <w:left w:val="nil"/>
              <w:bottom w:val="single" w:sz="4" w:space="0" w:color="auto"/>
              <w:right w:val="single" w:sz="4" w:space="0" w:color="auto"/>
            </w:tcBorders>
            <w:shd w:val="clear" w:color="auto" w:fill="auto"/>
            <w:noWrap/>
            <w:vAlign w:val="center"/>
            <w:hideMark/>
          </w:tcPr>
          <w:p w14:paraId="26628591" w14:textId="77777777" w:rsidR="003D1198" w:rsidRPr="0091680C" w:rsidRDefault="003D1198" w:rsidP="003D1198">
            <w:pPr>
              <w:jc w:val="both"/>
            </w:pPr>
            <w:r w:rsidRPr="0091680C">
              <w:t>Eseti általános karbantartási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2CAAE06C" w14:textId="77777777" w:rsidR="003D1198" w:rsidRPr="0091680C" w:rsidRDefault="003D1198" w:rsidP="003D1198">
            <w:pPr>
              <w:jc w:val="center"/>
              <w:rPr>
                <w:color w:val="000000"/>
              </w:rPr>
            </w:pPr>
            <w:r w:rsidRPr="0091680C">
              <w:rPr>
                <w:color w:val="000000"/>
              </w:rPr>
              <w:t>[…] nettó forint/óra</w:t>
            </w:r>
          </w:p>
        </w:tc>
      </w:tr>
      <w:tr w:rsidR="003D1198" w:rsidRPr="0091680C" w14:paraId="00AD9A93" w14:textId="77777777" w:rsidTr="003D1198">
        <w:trPr>
          <w:trHeight w:val="645"/>
        </w:trPr>
        <w:tc>
          <w:tcPr>
            <w:tcW w:w="609" w:type="dxa"/>
            <w:tcBorders>
              <w:top w:val="nil"/>
              <w:left w:val="single" w:sz="8" w:space="0" w:color="auto"/>
              <w:bottom w:val="single" w:sz="8" w:space="0" w:color="auto"/>
              <w:right w:val="single" w:sz="4" w:space="0" w:color="auto"/>
            </w:tcBorders>
            <w:shd w:val="clear" w:color="auto" w:fill="auto"/>
            <w:noWrap/>
            <w:vAlign w:val="bottom"/>
            <w:hideMark/>
          </w:tcPr>
          <w:p w14:paraId="1A3D14F4" w14:textId="77777777" w:rsidR="003D1198" w:rsidRPr="0091680C" w:rsidRDefault="003D1198" w:rsidP="003D1198">
            <w:pPr>
              <w:jc w:val="center"/>
              <w:rPr>
                <w:color w:val="000000"/>
              </w:rPr>
            </w:pPr>
            <w:r w:rsidRPr="0091680C">
              <w:rPr>
                <w:color w:val="000000"/>
              </w:rPr>
              <w:t>6.</w:t>
            </w:r>
          </w:p>
        </w:tc>
        <w:tc>
          <w:tcPr>
            <w:tcW w:w="7222" w:type="dxa"/>
            <w:tcBorders>
              <w:top w:val="nil"/>
              <w:left w:val="nil"/>
              <w:bottom w:val="single" w:sz="8" w:space="0" w:color="auto"/>
              <w:right w:val="single" w:sz="4" w:space="0" w:color="auto"/>
            </w:tcBorders>
            <w:shd w:val="clear" w:color="auto" w:fill="auto"/>
            <w:noWrap/>
            <w:vAlign w:val="center"/>
            <w:hideMark/>
          </w:tcPr>
          <w:p w14:paraId="34598964" w14:textId="77777777" w:rsidR="003D1198" w:rsidRPr="0091680C" w:rsidRDefault="003D1198" w:rsidP="003D1198">
            <w:pPr>
              <w:jc w:val="both"/>
            </w:pPr>
            <w:r w:rsidRPr="0091680C">
              <w:t>Eseti általános karbantartások és hibajavítások kiszállási díja (nettó Ft)</w:t>
            </w:r>
          </w:p>
        </w:tc>
        <w:tc>
          <w:tcPr>
            <w:tcW w:w="1605" w:type="dxa"/>
            <w:tcBorders>
              <w:top w:val="nil"/>
              <w:left w:val="nil"/>
              <w:bottom w:val="single" w:sz="8" w:space="0" w:color="auto"/>
              <w:right w:val="single" w:sz="8" w:space="0" w:color="auto"/>
            </w:tcBorders>
            <w:shd w:val="clear" w:color="auto" w:fill="auto"/>
            <w:noWrap/>
            <w:vAlign w:val="bottom"/>
            <w:hideMark/>
          </w:tcPr>
          <w:p w14:paraId="69F8965F" w14:textId="77777777" w:rsidR="003D1198" w:rsidRPr="0091680C" w:rsidRDefault="003D1198" w:rsidP="003D1198">
            <w:pPr>
              <w:jc w:val="center"/>
              <w:rPr>
                <w:color w:val="000000"/>
              </w:rPr>
            </w:pPr>
            <w:r w:rsidRPr="0091680C">
              <w:rPr>
                <w:color w:val="000000"/>
              </w:rPr>
              <w:t>[…] nettó forint/alkalom</w:t>
            </w:r>
          </w:p>
        </w:tc>
      </w:tr>
    </w:tbl>
    <w:p w14:paraId="1F0FA7A3" w14:textId="77777777" w:rsidR="00400FDA" w:rsidRPr="0091680C" w:rsidRDefault="00400FDA" w:rsidP="00F96AF9">
      <w:pPr>
        <w:widowControl w:val="0"/>
        <w:ind w:right="-1"/>
        <w:jc w:val="both"/>
        <w:outlineLvl w:val="0"/>
        <w:rPr>
          <w:b/>
          <w:bCs/>
        </w:rPr>
      </w:pPr>
    </w:p>
    <w:p w14:paraId="369ECE77" w14:textId="3CA4CB39" w:rsidR="00221864" w:rsidRPr="0091680C" w:rsidRDefault="00221864" w:rsidP="00F96AF9">
      <w:pPr>
        <w:jc w:val="both"/>
        <w:rPr>
          <w:rFonts w:cs="Frutiger Linotype"/>
          <w:szCs w:val="20"/>
        </w:rPr>
      </w:pPr>
      <w:r w:rsidRPr="0091680C">
        <w:rPr>
          <w:rFonts w:cs="Frutiger Linotype"/>
          <w:szCs w:val="20"/>
        </w:rPr>
        <w:t xml:space="preserve">A szerződés tárgya tekintetében az ÁFA </w:t>
      </w:r>
      <w:proofErr w:type="gramStart"/>
      <w:r w:rsidRPr="0091680C">
        <w:rPr>
          <w:rFonts w:cs="Frutiger Linotype"/>
          <w:szCs w:val="20"/>
        </w:rPr>
        <w:t>mértéke ….</w:t>
      </w:r>
      <w:proofErr w:type="gramEnd"/>
      <w:r w:rsidRPr="0091680C">
        <w:rPr>
          <w:rFonts w:cs="Frutiger Linotype"/>
          <w:szCs w:val="20"/>
        </w:rPr>
        <w:t>. %</w:t>
      </w:r>
    </w:p>
    <w:p w14:paraId="19152A98" w14:textId="307EE00D" w:rsidR="00550640" w:rsidRDefault="00550640" w:rsidP="00F96AF9">
      <w:pPr>
        <w:jc w:val="both"/>
        <w:rPr>
          <w:rFonts w:cs="Frutiger Linotype"/>
          <w:szCs w:val="20"/>
          <w:highlight w:val="yellow"/>
        </w:rPr>
      </w:pPr>
    </w:p>
    <w:p w14:paraId="0E661C4E" w14:textId="7E58559A" w:rsidR="00550640" w:rsidRDefault="00550640" w:rsidP="00F96AF9">
      <w:pPr>
        <w:jc w:val="both"/>
        <w:rPr>
          <w:rFonts w:cs="Frutiger Linotype"/>
          <w:szCs w:val="20"/>
          <w:highlight w:val="yellow"/>
        </w:rPr>
      </w:pPr>
    </w:p>
    <w:p w14:paraId="1DD8E976" w14:textId="77777777" w:rsidR="00550640" w:rsidRPr="007C7AEE" w:rsidRDefault="00550640" w:rsidP="00F96AF9">
      <w:pPr>
        <w:jc w:val="both"/>
        <w:rPr>
          <w:rFonts w:cs="Frutiger Linotype"/>
          <w:szCs w:val="20"/>
          <w:highlight w:val="yellow"/>
        </w:rPr>
      </w:pPr>
    </w:p>
    <w:p w14:paraId="54D9B1FC" w14:textId="3096D11E" w:rsidR="007C7AEE" w:rsidRPr="0091680C" w:rsidRDefault="007C7AEE" w:rsidP="007C7AEE">
      <w:pPr>
        <w:tabs>
          <w:tab w:val="center" w:pos="5130"/>
        </w:tabs>
        <w:ind w:right="-2"/>
        <w:jc w:val="both"/>
        <w:rPr>
          <w:b/>
        </w:rPr>
      </w:pPr>
      <w:r w:rsidRPr="0091680C">
        <w:rPr>
          <w:b/>
          <w:u w:val="single"/>
        </w:rPr>
        <w:lastRenderedPageBreak/>
        <w:t>2. rész</w:t>
      </w:r>
      <w:r w:rsidR="0091680C" w:rsidRPr="0091680C">
        <w:rPr>
          <w:b/>
          <w:u w:val="single"/>
        </w:rPr>
        <w:t>:</w:t>
      </w:r>
    </w:p>
    <w:p w14:paraId="3E8E03B6" w14:textId="77777777" w:rsidR="007C7AEE" w:rsidRPr="0091680C" w:rsidRDefault="007C7AEE" w:rsidP="007C7AEE">
      <w:pPr>
        <w:tabs>
          <w:tab w:val="center" w:pos="5130"/>
        </w:tabs>
        <w:ind w:right="-2"/>
        <w:jc w:val="both"/>
      </w:pPr>
    </w:p>
    <w:tbl>
      <w:tblPr>
        <w:tblW w:w="9436" w:type="dxa"/>
        <w:tblInd w:w="55" w:type="dxa"/>
        <w:tblCellMar>
          <w:left w:w="70" w:type="dxa"/>
          <w:right w:w="70" w:type="dxa"/>
        </w:tblCellMar>
        <w:tblLook w:val="04A0" w:firstRow="1" w:lastRow="0" w:firstColumn="1" w:lastColumn="0" w:noHBand="0" w:noVBand="1"/>
      </w:tblPr>
      <w:tblGrid>
        <w:gridCol w:w="840"/>
        <w:gridCol w:w="7222"/>
        <w:gridCol w:w="1605"/>
      </w:tblGrid>
      <w:tr w:rsidR="007C7AEE" w:rsidRPr="0091680C" w14:paraId="51BAD93E" w14:textId="77777777" w:rsidTr="00A6219D">
        <w:trPr>
          <w:trHeight w:val="330"/>
        </w:trPr>
        <w:tc>
          <w:tcPr>
            <w:tcW w:w="6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9313DEC" w14:textId="77777777" w:rsidR="007C7AEE" w:rsidRPr="0091680C" w:rsidRDefault="007C7AEE" w:rsidP="00A6219D">
            <w:pPr>
              <w:jc w:val="center"/>
              <w:rPr>
                <w:b/>
                <w:bCs/>
                <w:color w:val="000000"/>
              </w:rPr>
            </w:pPr>
            <w:r w:rsidRPr="0091680C">
              <w:rPr>
                <w:b/>
                <w:bCs/>
                <w:color w:val="000000"/>
              </w:rPr>
              <w:t>Sorsz</w:t>
            </w:r>
            <w:proofErr w:type="gramStart"/>
            <w:r w:rsidRPr="0091680C">
              <w:rPr>
                <w:b/>
                <w:bCs/>
                <w:color w:val="000000"/>
              </w:rPr>
              <w:t>.:</w:t>
            </w:r>
            <w:proofErr w:type="gramEnd"/>
          </w:p>
        </w:tc>
        <w:tc>
          <w:tcPr>
            <w:tcW w:w="7222" w:type="dxa"/>
            <w:tcBorders>
              <w:top w:val="single" w:sz="8" w:space="0" w:color="auto"/>
              <w:left w:val="nil"/>
              <w:bottom w:val="single" w:sz="8" w:space="0" w:color="auto"/>
              <w:right w:val="single" w:sz="4" w:space="0" w:color="auto"/>
            </w:tcBorders>
            <w:shd w:val="clear" w:color="auto" w:fill="auto"/>
            <w:noWrap/>
            <w:vAlign w:val="bottom"/>
            <w:hideMark/>
          </w:tcPr>
          <w:p w14:paraId="21217AA7" w14:textId="77777777" w:rsidR="007C7AEE" w:rsidRPr="0091680C" w:rsidRDefault="007C7AEE" w:rsidP="00A6219D">
            <w:pPr>
              <w:jc w:val="center"/>
              <w:rPr>
                <w:b/>
                <w:bCs/>
                <w:color w:val="000000"/>
              </w:rPr>
            </w:pPr>
            <w:r w:rsidRPr="0091680C">
              <w:rPr>
                <w:b/>
                <w:bCs/>
                <w:color w:val="000000"/>
              </w:rPr>
              <w:t>Értékelési szempont</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1C6B0C12" w14:textId="77777777" w:rsidR="007C7AEE" w:rsidRPr="0091680C" w:rsidRDefault="007C7AEE" w:rsidP="00A6219D">
            <w:pPr>
              <w:jc w:val="center"/>
              <w:rPr>
                <w:b/>
                <w:bCs/>
                <w:color w:val="000000"/>
              </w:rPr>
            </w:pPr>
            <w:r w:rsidRPr="0091680C">
              <w:rPr>
                <w:b/>
                <w:bCs/>
                <w:color w:val="000000"/>
              </w:rPr>
              <w:t>Ajánlat</w:t>
            </w:r>
          </w:p>
        </w:tc>
      </w:tr>
      <w:tr w:rsidR="007C7AEE" w:rsidRPr="0091680C" w14:paraId="27211C5B" w14:textId="77777777" w:rsidTr="00A6219D">
        <w:trPr>
          <w:trHeight w:val="94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082CFD0A" w14:textId="77777777" w:rsidR="007C7AEE" w:rsidRPr="0091680C" w:rsidRDefault="007C7AEE" w:rsidP="00A6219D">
            <w:pPr>
              <w:jc w:val="center"/>
              <w:rPr>
                <w:color w:val="000000"/>
              </w:rPr>
            </w:pPr>
            <w:r w:rsidRPr="0091680C">
              <w:rPr>
                <w:color w:val="000000"/>
              </w:rPr>
              <w:t>1.</w:t>
            </w:r>
          </w:p>
        </w:tc>
        <w:tc>
          <w:tcPr>
            <w:tcW w:w="7222" w:type="dxa"/>
            <w:tcBorders>
              <w:top w:val="nil"/>
              <w:left w:val="nil"/>
              <w:bottom w:val="single" w:sz="4" w:space="0" w:color="auto"/>
              <w:right w:val="single" w:sz="4" w:space="0" w:color="auto"/>
            </w:tcBorders>
            <w:shd w:val="clear" w:color="auto" w:fill="auto"/>
            <w:noWrap/>
            <w:vAlign w:val="center"/>
            <w:hideMark/>
          </w:tcPr>
          <w:p w14:paraId="40F4101F" w14:textId="3C3B7508" w:rsidR="007C7AEE" w:rsidRPr="0091680C" w:rsidRDefault="007C7AEE" w:rsidP="00A2066B">
            <w:pPr>
              <w:jc w:val="both"/>
            </w:pPr>
            <w:r w:rsidRPr="0091680C">
              <w:t>Hibajavítás megkezdése kiemelt fonto</w:t>
            </w:r>
            <w:r w:rsidR="00A2066B">
              <w:t>s</w:t>
            </w:r>
            <w:r w:rsidRPr="0091680C">
              <w:t xml:space="preserve">ságú hiba esetén a bejelentéstől számítva (min. 0,5 óra, </w:t>
            </w:r>
            <w:proofErr w:type="spellStart"/>
            <w:r w:rsidRPr="0091680C">
              <w:t>max</w:t>
            </w:r>
            <w:proofErr w:type="spellEnd"/>
            <w:r w:rsidRPr="0091680C">
              <w:t xml:space="preserve"> 2 óra) </w:t>
            </w:r>
          </w:p>
        </w:tc>
        <w:tc>
          <w:tcPr>
            <w:tcW w:w="1605" w:type="dxa"/>
            <w:tcBorders>
              <w:top w:val="nil"/>
              <w:left w:val="nil"/>
              <w:bottom w:val="single" w:sz="4" w:space="0" w:color="auto"/>
              <w:right w:val="single" w:sz="8" w:space="0" w:color="auto"/>
            </w:tcBorders>
            <w:shd w:val="clear" w:color="auto" w:fill="auto"/>
            <w:noWrap/>
            <w:vAlign w:val="bottom"/>
            <w:hideMark/>
          </w:tcPr>
          <w:p w14:paraId="6E1B4489" w14:textId="001A47D7" w:rsidR="007C7AEE" w:rsidRPr="0091680C" w:rsidRDefault="007C7AEE" w:rsidP="00A6219D">
            <w:pPr>
              <w:jc w:val="center"/>
              <w:rPr>
                <w:color w:val="000000"/>
              </w:rPr>
            </w:pPr>
            <w:r w:rsidRPr="0091680C">
              <w:rPr>
                <w:color w:val="000000"/>
              </w:rPr>
              <w:t>[…] óra</w:t>
            </w:r>
            <w:r w:rsidR="000E0948">
              <w:rPr>
                <w:rStyle w:val="Lbjegyzet-hivatkozs"/>
                <w:color w:val="000000"/>
              </w:rPr>
              <w:footnoteReference w:id="6"/>
            </w:r>
          </w:p>
        </w:tc>
      </w:tr>
      <w:tr w:rsidR="007C7AEE" w:rsidRPr="0091680C" w14:paraId="5B60BE8B"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3C4987C8" w14:textId="77777777" w:rsidR="007C7AEE" w:rsidRPr="0091680C" w:rsidRDefault="007C7AEE" w:rsidP="00A6219D">
            <w:pPr>
              <w:jc w:val="center"/>
              <w:rPr>
                <w:color w:val="000000"/>
              </w:rPr>
            </w:pPr>
            <w:r w:rsidRPr="0091680C">
              <w:rPr>
                <w:color w:val="000000"/>
              </w:rPr>
              <w:t>2.</w:t>
            </w:r>
          </w:p>
        </w:tc>
        <w:tc>
          <w:tcPr>
            <w:tcW w:w="7222" w:type="dxa"/>
            <w:tcBorders>
              <w:top w:val="nil"/>
              <w:left w:val="nil"/>
              <w:bottom w:val="single" w:sz="4" w:space="0" w:color="auto"/>
              <w:right w:val="single" w:sz="4" w:space="0" w:color="auto"/>
            </w:tcBorders>
            <w:shd w:val="clear" w:color="auto" w:fill="auto"/>
            <w:noWrap/>
            <w:vAlign w:val="center"/>
            <w:hideMark/>
          </w:tcPr>
          <w:p w14:paraId="6BEACA63" w14:textId="77777777" w:rsidR="007C7AEE" w:rsidRPr="0091680C" w:rsidRDefault="007C7AEE" w:rsidP="00A6219D">
            <w:pPr>
              <w:jc w:val="both"/>
            </w:pPr>
            <w:r w:rsidRPr="0091680C">
              <w:t>A géplistában szereplő berendezések rendszeres karbantartási díjai összesítve (nettó Ft)</w:t>
            </w:r>
            <w:r w:rsidRPr="0091680C">
              <w:rPr>
                <w:color w:val="000000"/>
                <w:vertAlign w:val="superscript"/>
              </w:rPr>
              <w:t xml:space="preserve"> </w:t>
            </w:r>
            <w:r w:rsidRPr="0091680C">
              <w:rPr>
                <w:vertAlign w:val="superscript"/>
              </w:rPr>
              <w:footnoteReference w:id="7"/>
            </w:r>
          </w:p>
        </w:tc>
        <w:tc>
          <w:tcPr>
            <w:tcW w:w="1605" w:type="dxa"/>
            <w:tcBorders>
              <w:top w:val="nil"/>
              <w:left w:val="nil"/>
              <w:bottom w:val="single" w:sz="4" w:space="0" w:color="auto"/>
              <w:right w:val="single" w:sz="8" w:space="0" w:color="auto"/>
            </w:tcBorders>
            <w:shd w:val="clear" w:color="auto" w:fill="auto"/>
            <w:noWrap/>
            <w:vAlign w:val="bottom"/>
            <w:hideMark/>
          </w:tcPr>
          <w:p w14:paraId="296323CA" w14:textId="77777777" w:rsidR="007C7AEE" w:rsidRPr="0091680C" w:rsidRDefault="007C7AEE" w:rsidP="00A6219D">
            <w:pPr>
              <w:jc w:val="center"/>
              <w:rPr>
                <w:color w:val="000000"/>
              </w:rPr>
            </w:pPr>
            <w:r w:rsidRPr="0091680C">
              <w:rPr>
                <w:color w:val="000000"/>
              </w:rPr>
              <w:t>[…] nettó forint/36 hónap</w:t>
            </w:r>
          </w:p>
        </w:tc>
      </w:tr>
      <w:tr w:rsidR="007C7AEE" w:rsidRPr="0091680C" w14:paraId="3DAA49A1"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297AC33F" w14:textId="77777777" w:rsidR="007C7AEE" w:rsidRPr="0091680C" w:rsidRDefault="007C7AEE" w:rsidP="00A6219D">
            <w:pPr>
              <w:jc w:val="center"/>
              <w:rPr>
                <w:color w:val="000000"/>
              </w:rPr>
            </w:pPr>
            <w:r w:rsidRPr="0091680C">
              <w:rPr>
                <w:color w:val="000000"/>
              </w:rPr>
              <w:t>3.</w:t>
            </w:r>
          </w:p>
        </w:tc>
        <w:tc>
          <w:tcPr>
            <w:tcW w:w="7222" w:type="dxa"/>
            <w:tcBorders>
              <w:top w:val="nil"/>
              <w:left w:val="nil"/>
              <w:bottom w:val="single" w:sz="4" w:space="0" w:color="auto"/>
              <w:right w:val="single" w:sz="4" w:space="0" w:color="auto"/>
            </w:tcBorders>
            <w:shd w:val="clear" w:color="auto" w:fill="auto"/>
            <w:noWrap/>
            <w:vAlign w:val="center"/>
            <w:hideMark/>
          </w:tcPr>
          <w:p w14:paraId="65A11F2D" w14:textId="77777777" w:rsidR="007C7AEE" w:rsidRPr="0091680C" w:rsidRDefault="007C7AEE" w:rsidP="00A6219D">
            <w:pPr>
              <w:jc w:val="both"/>
            </w:pPr>
            <w:r w:rsidRPr="0091680C">
              <w:t xml:space="preserve">Eseti általános hibajavítás, felújítás rezsióra díja (nettó Ft) </w:t>
            </w:r>
          </w:p>
        </w:tc>
        <w:tc>
          <w:tcPr>
            <w:tcW w:w="1605" w:type="dxa"/>
            <w:tcBorders>
              <w:top w:val="nil"/>
              <w:left w:val="nil"/>
              <w:bottom w:val="single" w:sz="4" w:space="0" w:color="auto"/>
              <w:right w:val="single" w:sz="8" w:space="0" w:color="auto"/>
            </w:tcBorders>
            <w:shd w:val="clear" w:color="auto" w:fill="auto"/>
            <w:noWrap/>
            <w:vAlign w:val="bottom"/>
            <w:hideMark/>
          </w:tcPr>
          <w:p w14:paraId="7135F2A3" w14:textId="77777777" w:rsidR="007C7AEE" w:rsidRPr="0091680C" w:rsidRDefault="007C7AEE" w:rsidP="00A6219D">
            <w:pPr>
              <w:jc w:val="center"/>
              <w:rPr>
                <w:color w:val="000000"/>
              </w:rPr>
            </w:pPr>
            <w:r w:rsidRPr="0091680C">
              <w:rPr>
                <w:color w:val="000000"/>
              </w:rPr>
              <w:t>[…] nettó forint/óra</w:t>
            </w:r>
          </w:p>
        </w:tc>
      </w:tr>
      <w:tr w:rsidR="007C7AEE" w:rsidRPr="0091680C" w14:paraId="6C233E5C" w14:textId="77777777" w:rsidTr="00A6219D">
        <w:trPr>
          <w:trHeight w:val="70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48D78D6A" w14:textId="77777777" w:rsidR="007C7AEE" w:rsidRPr="0091680C" w:rsidRDefault="007C7AEE" w:rsidP="00A6219D">
            <w:pPr>
              <w:jc w:val="center"/>
              <w:rPr>
                <w:color w:val="000000"/>
              </w:rPr>
            </w:pPr>
            <w:r w:rsidRPr="0091680C">
              <w:rPr>
                <w:color w:val="000000"/>
              </w:rPr>
              <w:t>4.</w:t>
            </w:r>
          </w:p>
        </w:tc>
        <w:tc>
          <w:tcPr>
            <w:tcW w:w="7222" w:type="dxa"/>
            <w:tcBorders>
              <w:top w:val="nil"/>
              <w:left w:val="nil"/>
              <w:bottom w:val="single" w:sz="4" w:space="0" w:color="auto"/>
              <w:right w:val="single" w:sz="4" w:space="0" w:color="auto"/>
            </w:tcBorders>
            <w:shd w:val="clear" w:color="auto" w:fill="auto"/>
            <w:noWrap/>
            <w:vAlign w:val="center"/>
            <w:hideMark/>
          </w:tcPr>
          <w:p w14:paraId="1058F2E1" w14:textId="77777777" w:rsidR="007C7AEE" w:rsidRPr="0091680C" w:rsidRDefault="007C7AEE" w:rsidP="00A6219D">
            <w:pPr>
              <w:jc w:val="both"/>
            </w:pPr>
            <w:r w:rsidRPr="0091680C">
              <w:t>Eseti szabályozó automatika és hűtőberendezések hibajavítás, felújítás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3F6A4D46" w14:textId="77777777" w:rsidR="007C7AEE" w:rsidRPr="0091680C" w:rsidRDefault="007C7AEE" w:rsidP="00A6219D">
            <w:pPr>
              <w:jc w:val="center"/>
              <w:rPr>
                <w:color w:val="000000"/>
              </w:rPr>
            </w:pPr>
            <w:r w:rsidRPr="0091680C">
              <w:rPr>
                <w:color w:val="000000"/>
              </w:rPr>
              <w:t>[…] nettó forint/óra</w:t>
            </w:r>
          </w:p>
        </w:tc>
      </w:tr>
      <w:tr w:rsidR="007C7AEE" w:rsidRPr="0091680C" w14:paraId="7FB1F2BA"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1F1C37A6" w14:textId="77777777" w:rsidR="007C7AEE" w:rsidRPr="0091680C" w:rsidRDefault="007C7AEE" w:rsidP="00A6219D">
            <w:pPr>
              <w:jc w:val="center"/>
              <w:rPr>
                <w:color w:val="000000"/>
              </w:rPr>
            </w:pPr>
            <w:r w:rsidRPr="0091680C">
              <w:rPr>
                <w:color w:val="000000"/>
              </w:rPr>
              <w:t>5.</w:t>
            </w:r>
          </w:p>
        </w:tc>
        <w:tc>
          <w:tcPr>
            <w:tcW w:w="7222" w:type="dxa"/>
            <w:tcBorders>
              <w:top w:val="nil"/>
              <w:left w:val="nil"/>
              <w:bottom w:val="single" w:sz="4" w:space="0" w:color="auto"/>
              <w:right w:val="single" w:sz="4" w:space="0" w:color="auto"/>
            </w:tcBorders>
            <w:shd w:val="clear" w:color="auto" w:fill="auto"/>
            <w:noWrap/>
            <w:vAlign w:val="center"/>
            <w:hideMark/>
          </w:tcPr>
          <w:p w14:paraId="188FA842" w14:textId="77777777" w:rsidR="007C7AEE" w:rsidRPr="0091680C" w:rsidRDefault="007C7AEE" w:rsidP="00A6219D">
            <w:pPr>
              <w:jc w:val="both"/>
            </w:pPr>
            <w:r w:rsidRPr="0091680C">
              <w:t>Eseti általános karbantartási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5A36B45B" w14:textId="77777777" w:rsidR="007C7AEE" w:rsidRPr="0091680C" w:rsidRDefault="007C7AEE" w:rsidP="00A6219D">
            <w:pPr>
              <w:jc w:val="center"/>
              <w:rPr>
                <w:color w:val="000000"/>
              </w:rPr>
            </w:pPr>
            <w:r w:rsidRPr="0091680C">
              <w:rPr>
                <w:color w:val="000000"/>
              </w:rPr>
              <w:t>[…] nettó forint/óra</w:t>
            </w:r>
          </w:p>
        </w:tc>
      </w:tr>
      <w:tr w:rsidR="007C7AEE" w:rsidRPr="0091680C" w14:paraId="3B51AE4B" w14:textId="77777777" w:rsidTr="00A6219D">
        <w:trPr>
          <w:trHeight w:val="645"/>
        </w:trPr>
        <w:tc>
          <w:tcPr>
            <w:tcW w:w="609" w:type="dxa"/>
            <w:tcBorders>
              <w:top w:val="nil"/>
              <w:left w:val="single" w:sz="8" w:space="0" w:color="auto"/>
              <w:bottom w:val="single" w:sz="8" w:space="0" w:color="auto"/>
              <w:right w:val="single" w:sz="4" w:space="0" w:color="auto"/>
            </w:tcBorders>
            <w:shd w:val="clear" w:color="auto" w:fill="auto"/>
            <w:noWrap/>
            <w:vAlign w:val="bottom"/>
            <w:hideMark/>
          </w:tcPr>
          <w:p w14:paraId="68B9CA72" w14:textId="77777777" w:rsidR="007C7AEE" w:rsidRPr="0091680C" w:rsidRDefault="007C7AEE" w:rsidP="00A6219D">
            <w:pPr>
              <w:jc w:val="center"/>
              <w:rPr>
                <w:color w:val="000000"/>
              </w:rPr>
            </w:pPr>
            <w:r w:rsidRPr="0091680C">
              <w:rPr>
                <w:color w:val="000000"/>
              </w:rPr>
              <w:t>6.</w:t>
            </w:r>
          </w:p>
        </w:tc>
        <w:tc>
          <w:tcPr>
            <w:tcW w:w="7222" w:type="dxa"/>
            <w:tcBorders>
              <w:top w:val="nil"/>
              <w:left w:val="nil"/>
              <w:bottom w:val="single" w:sz="8" w:space="0" w:color="auto"/>
              <w:right w:val="single" w:sz="4" w:space="0" w:color="auto"/>
            </w:tcBorders>
            <w:shd w:val="clear" w:color="auto" w:fill="auto"/>
            <w:noWrap/>
            <w:vAlign w:val="center"/>
            <w:hideMark/>
          </w:tcPr>
          <w:p w14:paraId="3A986170" w14:textId="77777777" w:rsidR="007C7AEE" w:rsidRPr="0091680C" w:rsidRDefault="007C7AEE" w:rsidP="00A6219D">
            <w:pPr>
              <w:jc w:val="both"/>
            </w:pPr>
            <w:r w:rsidRPr="0091680C">
              <w:t>Eseti általános karbantartások és hibajavítások kiszállási díja (nettó Ft)</w:t>
            </w:r>
          </w:p>
        </w:tc>
        <w:tc>
          <w:tcPr>
            <w:tcW w:w="1605" w:type="dxa"/>
            <w:tcBorders>
              <w:top w:val="nil"/>
              <w:left w:val="nil"/>
              <w:bottom w:val="single" w:sz="8" w:space="0" w:color="auto"/>
              <w:right w:val="single" w:sz="8" w:space="0" w:color="auto"/>
            </w:tcBorders>
            <w:shd w:val="clear" w:color="auto" w:fill="auto"/>
            <w:noWrap/>
            <w:vAlign w:val="bottom"/>
            <w:hideMark/>
          </w:tcPr>
          <w:p w14:paraId="02DEE05B" w14:textId="77777777" w:rsidR="007C7AEE" w:rsidRPr="0091680C" w:rsidRDefault="007C7AEE" w:rsidP="00A6219D">
            <w:pPr>
              <w:jc w:val="center"/>
              <w:rPr>
                <w:color w:val="000000"/>
              </w:rPr>
            </w:pPr>
            <w:r w:rsidRPr="0091680C">
              <w:rPr>
                <w:color w:val="000000"/>
              </w:rPr>
              <w:t>[…] nettó forint/alkalom</w:t>
            </w:r>
          </w:p>
        </w:tc>
      </w:tr>
    </w:tbl>
    <w:p w14:paraId="479845AB" w14:textId="77777777" w:rsidR="007C7AEE" w:rsidRPr="0091680C" w:rsidRDefault="007C7AEE" w:rsidP="007C7AEE">
      <w:pPr>
        <w:widowControl w:val="0"/>
        <w:ind w:right="-1"/>
        <w:jc w:val="both"/>
        <w:outlineLvl w:val="0"/>
        <w:rPr>
          <w:b/>
          <w:bCs/>
        </w:rPr>
      </w:pPr>
    </w:p>
    <w:p w14:paraId="37B59A79" w14:textId="77777777" w:rsidR="007C7AEE" w:rsidRPr="0091680C" w:rsidRDefault="007C7AEE" w:rsidP="007C7AEE">
      <w:pPr>
        <w:jc w:val="both"/>
        <w:rPr>
          <w:rFonts w:cs="Frutiger Linotype"/>
          <w:szCs w:val="20"/>
        </w:rPr>
      </w:pPr>
      <w:r w:rsidRPr="0091680C">
        <w:rPr>
          <w:rFonts w:cs="Frutiger Linotype"/>
          <w:szCs w:val="20"/>
        </w:rPr>
        <w:t xml:space="preserve">A szerződés tárgya tekintetében az ÁFA </w:t>
      </w:r>
      <w:proofErr w:type="gramStart"/>
      <w:r w:rsidRPr="0091680C">
        <w:rPr>
          <w:rFonts w:cs="Frutiger Linotype"/>
          <w:szCs w:val="20"/>
        </w:rPr>
        <w:t>mértéke ….</w:t>
      </w:r>
      <w:proofErr w:type="gramEnd"/>
      <w:r w:rsidRPr="0091680C">
        <w:rPr>
          <w:rFonts w:cs="Frutiger Linotype"/>
          <w:szCs w:val="20"/>
        </w:rPr>
        <w:t>. %</w:t>
      </w:r>
    </w:p>
    <w:p w14:paraId="4CF3D645" w14:textId="0210CBDC" w:rsidR="003D1198" w:rsidRPr="007C7AEE" w:rsidRDefault="003D1198" w:rsidP="00F96AF9">
      <w:pPr>
        <w:jc w:val="both"/>
        <w:rPr>
          <w:rFonts w:cs="Frutiger Linotype"/>
          <w:szCs w:val="20"/>
          <w:highlight w:val="yellow"/>
        </w:rPr>
      </w:pPr>
    </w:p>
    <w:p w14:paraId="416FE564" w14:textId="04D3361B" w:rsidR="007C7AEE" w:rsidRPr="0091680C" w:rsidRDefault="007C7AEE" w:rsidP="007C7AEE">
      <w:pPr>
        <w:tabs>
          <w:tab w:val="center" w:pos="5130"/>
        </w:tabs>
        <w:ind w:right="-2"/>
        <w:jc w:val="both"/>
        <w:rPr>
          <w:b/>
        </w:rPr>
      </w:pPr>
      <w:r w:rsidRPr="0091680C">
        <w:rPr>
          <w:b/>
        </w:rPr>
        <w:t>3</w:t>
      </w:r>
      <w:r w:rsidRPr="0091680C">
        <w:rPr>
          <w:b/>
          <w:u w:val="single"/>
        </w:rPr>
        <w:t>. rész</w:t>
      </w:r>
      <w:r w:rsidRPr="0091680C">
        <w:rPr>
          <w:b/>
        </w:rPr>
        <w:t>:</w:t>
      </w:r>
    </w:p>
    <w:p w14:paraId="7CBFFC60" w14:textId="77777777" w:rsidR="007C7AEE" w:rsidRPr="0091680C" w:rsidRDefault="007C7AEE" w:rsidP="007C7AEE">
      <w:pPr>
        <w:tabs>
          <w:tab w:val="center" w:pos="5130"/>
        </w:tabs>
        <w:ind w:right="-2"/>
        <w:jc w:val="both"/>
      </w:pPr>
    </w:p>
    <w:tbl>
      <w:tblPr>
        <w:tblW w:w="9436" w:type="dxa"/>
        <w:tblInd w:w="55" w:type="dxa"/>
        <w:tblCellMar>
          <w:left w:w="70" w:type="dxa"/>
          <w:right w:w="70" w:type="dxa"/>
        </w:tblCellMar>
        <w:tblLook w:val="04A0" w:firstRow="1" w:lastRow="0" w:firstColumn="1" w:lastColumn="0" w:noHBand="0" w:noVBand="1"/>
      </w:tblPr>
      <w:tblGrid>
        <w:gridCol w:w="840"/>
        <w:gridCol w:w="7222"/>
        <w:gridCol w:w="1605"/>
      </w:tblGrid>
      <w:tr w:rsidR="007C7AEE" w:rsidRPr="0091680C" w14:paraId="60F30451" w14:textId="77777777" w:rsidTr="00A6219D">
        <w:trPr>
          <w:trHeight w:val="330"/>
        </w:trPr>
        <w:tc>
          <w:tcPr>
            <w:tcW w:w="6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C41E0EA" w14:textId="77777777" w:rsidR="007C7AEE" w:rsidRPr="0091680C" w:rsidRDefault="007C7AEE" w:rsidP="00A6219D">
            <w:pPr>
              <w:jc w:val="center"/>
              <w:rPr>
                <w:b/>
                <w:bCs/>
                <w:color w:val="000000"/>
              </w:rPr>
            </w:pPr>
            <w:r w:rsidRPr="0091680C">
              <w:rPr>
                <w:b/>
                <w:bCs/>
                <w:color w:val="000000"/>
              </w:rPr>
              <w:t>Sorsz</w:t>
            </w:r>
            <w:proofErr w:type="gramStart"/>
            <w:r w:rsidRPr="0091680C">
              <w:rPr>
                <w:b/>
                <w:bCs/>
                <w:color w:val="000000"/>
              </w:rPr>
              <w:t>.:</w:t>
            </w:r>
            <w:proofErr w:type="gramEnd"/>
          </w:p>
        </w:tc>
        <w:tc>
          <w:tcPr>
            <w:tcW w:w="7222" w:type="dxa"/>
            <w:tcBorders>
              <w:top w:val="single" w:sz="8" w:space="0" w:color="auto"/>
              <w:left w:val="nil"/>
              <w:bottom w:val="single" w:sz="8" w:space="0" w:color="auto"/>
              <w:right w:val="single" w:sz="4" w:space="0" w:color="auto"/>
            </w:tcBorders>
            <w:shd w:val="clear" w:color="auto" w:fill="auto"/>
            <w:noWrap/>
            <w:vAlign w:val="bottom"/>
            <w:hideMark/>
          </w:tcPr>
          <w:p w14:paraId="365E5C88" w14:textId="77777777" w:rsidR="007C7AEE" w:rsidRPr="0091680C" w:rsidRDefault="007C7AEE" w:rsidP="00A6219D">
            <w:pPr>
              <w:jc w:val="center"/>
              <w:rPr>
                <w:b/>
                <w:bCs/>
                <w:color w:val="000000"/>
              </w:rPr>
            </w:pPr>
            <w:r w:rsidRPr="0091680C">
              <w:rPr>
                <w:b/>
                <w:bCs/>
                <w:color w:val="000000"/>
              </w:rPr>
              <w:t>Értékelési szempont</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5D109A0E" w14:textId="77777777" w:rsidR="007C7AEE" w:rsidRPr="0091680C" w:rsidRDefault="007C7AEE" w:rsidP="00A6219D">
            <w:pPr>
              <w:jc w:val="center"/>
              <w:rPr>
                <w:b/>
                <w:bCs/>
                <w:color w:val="000000"/>
              </w:rPr>
            </w:pPr>
            <w:r w:rsidRPr="0091680C">
              <w:rPr>
                <w:b/>
                <w:bCs/>
                <w:color w:val="000000"/>
              </w:rPr>
              <w:t>Ajánlat</w:t>
            </w:r>
          </w:p>
        </w:tc>
      </w:tr>
      <w:tr w:rsidR="007C7AEE" w:rsidRPr="0091680C" w14:paraId="261D0ECC" w14:textId="77777777" w:rsidTr="00A6219D">
        <w:trPr>
          <w:trHeight w:val="94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65F99394" w14:textId="77777777" w:rsidR="007C7AEE" w:rsidRPr="0091680C" w:rsidRDefault="007C7AEE" w:rsidP="00A6219D">
            <w:pPr>
              <w:jc w:val="center"/>
              <w:rPr>
                <w:color w:val="000000"/>
              </w:rPr>
            </w:pPr>
            <w:r w:rsidRPr="0091680C">
              <w:rPr>
                <w:color w:val="000000"/>
              </w:rPr>
              <w:t>1.</w:t>
            </w:r>
          </w:p>
        </w:tc>
        <w:tc>
          <w:tcPr>
            <w:tcW w:w="7222" w:type="dxa"/>
            <w:tcBorders>
              <w:top w:val="nil"/>
              <w:left w:val="nil"/>
              <w:bottom w:val="single" w:sz="4" w:space="0" w:color="auto"/>
              <w:right w:val="single" w:sz="4" w:space="0" w:color="auto"/>
            </w:tcBorders>
            <w:shd w:val="clear" w:color="auto" w:fill="auto"/>
            <w:noWrap/>
            <w:vAlign w:val="center"/>
            <w:hideMark/>
          </w:tcPr>
          <w:p w14:paraId="329F9425" w14:textId="03DC3F57" w:rsidR="007C7AEE" w:rsidRPr="0091680C" w:rsidRDefault="007C7AEE" w:rsidP="00A2066B">
            <w:pPr>
              <w:jc w:val="both"/>
            </w:pPr>
            <w:r w:rsidRPr="0091680C">
              <w:t>Hibajavítás megkezdése kiemelt fonto</w:t>
            </w:r>
            <w:r w:rsidR="00A2066B">
              <w:t>s</w:t>
            </w:r>
            <w:r w:rsidRPr="0091680C">
              <w:t xml:space="preserve">ságú hiba esetén a bejelentéstől számítva (min. 0,5 óra, </w:t>
            </w:r>
            <w:proofErr w:type="spellStart"/>
            <w:r w:rsidRPr="0091680C">
              <w:t>max</w:t>
            </w:r>
            <w:proofErr w:type="spellEnd"/>
            <w:r w:rsidRPr="0091680C">
              <w:t xml:space="preserve"> 2 óra) </w:t>
            </w:r>
          </w:p>
        </w:tc>
        <w:tc>
          <w:tcPr>
            <w:tcW w:w="1605" w:type="dxa"/>
            <w:tcBorders>
              <w:top w:val="nil"/>
              <w:left w:val="nil"/>
              <w:bottom w:val="single" w:sz="4" w:space="0" w:color="auto"/>
              <w:right w:val="single" w:sz="8" w:space="0" w:color="auto"/>
            </w:tcBorders>
            <w:shd w:val="clear" w:color="auto" w:fill="auto"/>
            <w:noWrap/>
            <w:vAlign w:val="bottom"/>
            <w:hideMark/>
          </w:tcPr>
          <w:p w14:paraId="2F032131" w14:textId="5CD3EF13" w:rsidR="007C7AEE" w:rsidRPr="0091680C" w:rsidRDefault="007C7AEE" w:rsidP="00A6219D">
            <w:pPr>
              <w:jc w:val="center"/>
              <w:rPr>
                <w:color w:val="000000"/>
              </w:rPr>
            </w:pPr>
            <w:r w:rsidRPr="0091680C">
              <w:rPr>
                <w:color w:val="000000"/>
              </w:rPr>
              <w:t>[…] óra</w:t>
            </w:r>
            <w:r w:rsidR="000E0948">
              <w:rPr>
                <w:rStyle w:val="Lbjegyzet-hivatkozs"/>
                <w:color w:val="000000"/>
              </w:rPr>
              <w:footnoteReference w:id="8"/>
            </w:r>
          </w:p>
        </w:tc>
      </w:tr>
      <w:tr w:rsidR="007C7AEE" w:rsidRPr="0091680C" w14:paraId="0165D2C5"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43CD7237" w14:textId="77777777" w:rsidR="007C7AEE" w:rsidRPr="0091680C" w:rsidRDefault="007C7AEE" w:rsidP="00A6219D">
            <w:pPr>
              <w:jc w:val="center"/>
              <w:rPr>
                <w:color w:val="000000"/>
              </w:rPr>
            </w:pPr>
            <w:r w:rsidRPr="0091680C">
              <w:rPr>
                <w:color w:val="000000"/>
              </w:rPr>
              <w:t>2.</w:t>
            </w:r>
          </w:p>
        </w:tc>
        <w:tc>
          <w:tcPr>
            <w:tcW w:w="7222" w:type="dxa"/>
            <w:tcBorders>
              <w:top w:val="nil"/>
              <w:left w:val="nil"/>
              <w:bottom w:val="single" w:sz="4" w:space="0" w:color="auto"/>
              <w:right w:val="single" w:sz="4" w:space="0" w:color="auto"/>
            </w:tcBorders>
            <w:shd w:val="clear" w:color="auto" w:fill="auto"/>
            <w:noWrap/>
            <w:vAlign w:val="center"/>
            <w:hideMark/>
          </w:tcPr>
          <w:p w14:paraId="3BA3741C" w14:textId="77777777" w:rsidR="007C7AEE" w:rsidRPr="0091680C" w:rsidRDefault="007C7AEE" w:rsidP="00A6219D">
            <w:pPr>
              <w:jc w:val="both"/>
            </w:pPr>
            <w:r w:rsidRPr="0091680C">
              <w:t>A géplistában szereplő berendezések rendszeres karbantartási díjai összesítve (nettó Ft)</w:t>
            </w:r>
            <w:r w:rsidRPr="0091680C">
              <w:rPr>
                <w:color w:val="000000"/>
                <w:vertAlign w:val="superscript"/>
              </w:rPr>
              <w:t xml:space="preserve"> </w:t>
            </w:r>
            <w:r w:rsidRPr="0091680C">
              <w:rPr>
                <w:vertAlign w:val="superscript"/>
              </w:rPr>
              <w:footnoteReference w:id="9"/>
            </w:r>
          </w:p>
        </w:tc>
        <w:tc>
          <w:tcPr>
            <w:tcW w:w="1605" w:type="dxa"/>
            <w:tcBorders>
              <w:top w:val="nil"/>
              <w:left w:val="nil"/>
              <w:bottom w:val="single" w:sz="4" w:space="0" w:color="auto"/>
              <w:right w:val="single" w:sz="8" w:space="0" w:color="auto"/>
            </w:tcBorders>
            <w:shd w:val="clear" w:color="auto" w:fill="auto"/>
            <w:noWrap/>
            <w:vAlign w:val="bottom"/>
            <w:hideMark/>
          </w:tcPr>
          <w:p w14:paraId="08AA1EA2" w14:textId="77777777" w:rsidR="007C7AEE" w:rsidRPr="0091680C" w:rsidRDefault="007C7AEE" w:rsidP="00A6219D">
            <w:pPr>
              <w:jc w:val="center"/>
              <w:rPr>
                <w:color w:val="000000"/>
              </w:rPr>
            </w:pPr>
            <w:r w:rsidRPr="0091680C">
              <w:rPr>
                <w:color w:val="000000"/>
              </w:rPr>
              <w:t>[…] nettó forint/36 hónap</w:t>
            </w:r>
          </w:p>
        </w:tc>
      </w:tr>
      <w:tr w:rsidR="007C7AEE" w:rsidRPr="0091680C" w14:paraId="2841C5B4"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3A537F99" w14:textId="77777777" w:rsidR="007C7AEE" w:rsidRPr="0091680C" w:rsidRDefault="007C7AEE" w:rsidP="00A6219D">
            <w:pPr>
              <w:jc w:val="center"/>
              <w:rPr>
                <w:color w:val="000000"/>
              </w:rPr>
            </w:pPr>
            <w:r w:rsidRPr="0091680C">
              <w:rPr>
                <w:color w:val="000000"/>
              </w:rPr>
              <w:t>3.</w:t>
            </w:r>
          </w:p>
        </w:tc>
        <w:tc>
          <w:tcPr>
            <w:tcW w:w="7222" w:type="dxa"/>
            <w:tcBorders>
              <w:top w:val="nil"/>
              <w:left w:val="nil"/>
              <w:bottom w:val="single" w:sz="4" w:space="0" w:color="auto"/>
              <w:right w:val="single" w:sz="4" w:space="0" w:color="auto"/>
            </w:tcBorders>
            <w:shd w:val="clear" w:color="auto" w:fill="auto"/>
            <w:noWrap/>
            <w:vAlign w:val="center"/>
            <w:hideMark/>
          </w:tcPr>
          <w:p w14:paraId="3052D49F" w14:textId="77777777" w:rsidR="007C7AEE" w:rsidRPr="0091680C" w:rsidRDefault="007C7AEE" w:rsidP="00A6219D">
            <w:pPr>
              <w:jc w:val="both"/>
            </w:pPr>
            <w:r w:rsidRPr="0091680C">
              <w:t xml:space="preserve">Eseti általános hibajavítás, felújítás rezsióra díja (nettó Ft) </w:t>
            </w:r>
          </w:p>
        </w:tc>
        <w:tc>
          <w:tcPr>
            <w:tcW w:w="1605" w:type="dxa"/>
            <w:tcBorders>
              <w:top w:val="nil"/>
              <w:left w:val="nil"/>
              <w:bottom w:val="single" w:sz="4" w:space="0" w:color="auto"/>
              <w:right w:val="single" w:sz="8" w:space="0" w:color="auto"/>
            </w:tcBorders>
            <w:shd w:val="clear" w:color="auto" w:fill="auto"/>
            <w:noWrap/>
            <w:vAlign w:val="bottom"/>
            <w:hideMark/>
          </w:tcPr>
          <w:p w14:paraId="74B39400" w14:textId="77777777" w:rsidR="007C7AEE" w:rsidRPr="0091680C" w:rsidRDefault="007C7AEE" w:rsidP="00A6219D">
            <w:pPr>
              <w:jc w:val="center"/>
              <w:rPr>
                <w:color w:val="000000"/>
              </w:rPr>
            </w:pPr>
            <w:r w:rsidRPr="0091680C">
              <w:rPr>
                <w:color w:val="000000"/>
              </w:rPr>
              <w:t>[…] nettó forint/óra</w:t>
            </w:r>
          </w:p>
        </w:tc>
      </w:tr>
      <w:tr w:rsidR="007C7AEE" w:rsidRPr="0091680C" w14:paraId="7C594C79" w14:textId="77777777" w:rsidTr="00A6219D">
        <w:trPr>
          <w:trHeight w:val="70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7E4A4E0C" w14:textId="77777777" w:rsidR="007C7AEE" w:rsidRPr="0091680C" w:rsidRDefault="007C7AEE" w:rsidP="00A6219D">
            <w:pPr>
              <w:jc w:val="center"/>
              <w:rPr>
                <w:color w:val="000000"/>
              </w:rPr>
            </w:pPr>
            <w:r w:rsidRPr="0091680C">
              <w:rPr>
                <w:color w:val="000000"/>
              </w:rPr>
              <w:t>4.</w:t>
            </w:r>
          </w:p>
        </w:tc>
        <w:tc>
          <w:tcPr>
            <w:tcW w:w="7222" w:type="dxa"/>
            <w:tcBorders>
              <w:top w:val="nil"/>
              <w:left w:val="nil"/>
              <w:bottom w:val="single" w:sz="4" w:space="0" w:color="auto"/>
              <w:right w:val="single" w:sz="4" w:space="0" w:color="auto"/>
            </w:tcBorders>
            <w:shd w:val="clear" w:color="auto" w:fill="auto"/>
            <w:noWrap/>
            <w:vAlign w:val="center"/>
            <w:hideMark/>
          </w:tcPr>
          <w:p w14:paraId="03A12364" w14:textId="77777777" w:rsidR="007C7AEE" w:rsidRPr="0091680C" w:rsidRDefault="007C7AEE" w:rsidP="00A6219D">
            <w:pPr>
              <w:jc w:val="both"/>
            </w:pPr>
            <w:r w:rsidRPr="0091680C">
              <w:t>Eseti szabályozó automatika és hűtőberendezések hibajavítás, felújítás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57D75EB6" w14:textId="77777777" w:rsidR="007C7AEE" w:rsidRPr="0091680C" w:rsidRDefault="007C7AEE" w:rsidP="00A6219D">
            <w:pPr>
              <w:jc w:val="center"/>
              <w:rPr>
                <w:color w:val="000000"/>
              </w:rPr>
            </w:pPr>
            <w:r w:rsidRPr="0091680C">
              <w:rPr>
                <w:color w:val="000000"/>
              </w:rPr>
              <w:t>[…] nettó forint/óra</w:t>
            </w:r>
          </w:p>
        </w:tc>
      </w:tr>
      <w:tr w:rsidR="007C7AEE" w:rsidRPr="0091680C" w14:paraId="706B99B5"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08D7AE6E" w14:textId="77777777" w:rsidR="007C7AEE" w:rsidRPr="0091680C" w:rsidRDefault="007C7AEE" w:rsidP="00A6219D">
            <w:pPr>
              <w:jc w:val="center"/>
              <w:rPr>
                <w:color w:val="000000"/>
              </w:rPr>
            </w:pPr>
            <w:r w:rsidRPr="0091680C">
              <w:rPr>
                <w:color w:val="000000"/>
              </w:rPr>
              <w:t>5.</w:t>
            </w:r>
          </w:p>
        </w:tc>
        <w:tc>
          <w:tcPr>
            <w:tcW w:w="7222" w:type="dxa"/>
            <w:tcBorders>
              <w:top w:val="nil"/>
              <w:left w:val="nil"/>
              <w:bottom w:val="single" w:sz="4" w:space="0" w:color="auto"/>
              <w:right w:val="single" w:sz="4" w:space="0" w:color="auto"/>
            </w:tcBorders>
            <w:shd w:val="clear" w:color="auto" w:fill="auto"/>
            <w:noWrap/>
            <w:vAlign w:val="center"/>
            <w:hideMark/>
          </w:tcPr>
          <w:p w14:paraId="554B57CC" w14:textId="77777777" w:rsidR="007C7AEE" w:rsidRPr="0091680C" w:rsidRDefault="007C7AEE" w:rsidP="00A6219D">
            <w:pPr>
              <w:jc w:val="both"/>
            </w:pPr>
            <w:r w:rsidRPr="0091680C">
              <w:t>Eseti általános karbantartási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467422E6" w14:textId="77777777" w:rsidR="007C7AEE" w:rsidRPr="0091680C" w:rsidRDefault="007C7AEE" w:rsidP="00A6219D">
            <w:pPr>
              <w:jc w:val="center"/>
              <w:rPr>
                <w:color w:val="000000"/>
              </w:rPr>
            </w:pPr>
            <w:r w:rsidRPr="0091680C">
              <w:rPr>
                <w:color w:val="000000"/>
              </w:rPr>
              <w:t>[…] nettó forint/óra</w:t>
            </w:r>
          </w:p>
        </w:tc>
      </w:tr>
      <w:tr w:rsidR="007C7AEE" w:rsidRPr="0091680C" w14:paraId="119A07BA" w14:textId="77777777" w:rsidTr="00A6219D">
        <w:trPr>
          <w:trHeight w:val="645"/>
        </w:trPr>
        <w:tc>
          <w:tcPr>
            <w:tcW w:w="609" w:type="dxa"/>
            <w:tcBorders>
              <w:top w:val="nil"/>
              <w:left w:val="single" w:sz="8" w:space="0" w:color="auto"/>
              <w:bottom w:val="single" w:sz="8" w:space="0" w:color="auto"/>
              <w:right w:val="single" w:sz="4" w:space="0" w:color="auto"/>
            </w:tcBorders>
            <w:shd w:val="clear" w:color="auto" w:fill="auto"/>
            <w:noWrap/>
            <w:vAlign w:val="bottom"/>
            <w:hideMark/>
          </w:tcPr>
          <w:p w14:paraId="6AF4B1E2" w14:textId="77777777" w:rsidR="007C7AEE" w:rsidRPr="0091680C" w:rsidRDefault="007C7AEE" w:rsidP="00A6219D">
            <w:pPr>
              <w:jc w:val="center"/>
              <w:rPr>
                <w:color w:val="000000"/>
              </w:rPr>
            </w:pPr>
            <w:r w:rsidRPr="0091680C">
              <w:rPr>
                <w:color w:val="000000"/>
              </w:rPr>
              <w:t>6.</w:t>
            </w:r>
          </w:p>
        </w:tc>
        <w:tc>
          <w:tcPr>
            <w:tcW w:w="7222" w:type="dxa"/>
            <w:tcBorders>
              <w:top w:val="nil"/>
              <w:left w:val="nil"/>
              <w:bottom w:val="single" w:sz="8" w:space="0" w:color="auto"/>
              <w:right w:val="single" w:sz="4" w:space="0" w:color="auto"/>
            </w:tcBorders>
            <w:shd w:val="clear" w:color="auto" w:fill="auto"/>
            <w:noWrap/>
            <w:vAlign w:val="center"/>
            <w:hideMark/>
          </w:tcPr>
          <w:p w14:paraId="48591221" w14:textId="77777777" w:rsidR="007C7AEE" w:rsidRPr="0091680C" w:rsidRDefault="007C7AEE" w:rsidP="00A6219D">
            <w:pPr>
              <w:jc w:val="both"/>
            </w:pPr>
            <w:r w:rsidRPr="0091680C">
              <w:t>Eseti általános karbantartások és hibajavítások kiszállási díja (nettó Ft)</w:t>
            </w:r>
          </w:p>
        </w:tc>
        <w:tc>
          <w:tcPr>
            <w:tcW w:w="1605" w:type="dxa"/>
            <w:tcBorders>
              <w:top w:val="nil"/>
              <w:left w:val="nil"/>
              <w:bottom w:val="single" w:sz="8" w:space="0" w:color="auto"/>
              <w:right w:val="single" w:sz="8" w:space="0" w:color="auto"/>
            </w:tcBorders>
            <w:shd w:val="clear" w:color="auto" w:fill="auto"/>
            <w:noWrap/>
            <w:vAlign w:val="bottom"/>
            <w:hideMark/>
          </w:tcPr>
          <w:p w14:paraId="1C194C8A" w14:textId="77777777" w:rsidR="007C7AEE" w:rsidRPr="0091680C" w:rsidRDefault="007C7AEE" w:rsidP="00A6219D">
            <w:pPr>
              <w:jc w:val="center"/>
              <w:rPr>
                <w:color w:val="000000"/>
              </w:rPr>
            </w:pPr>
            <w:r w:rsidRPr="0091680C">
              <w:rPr>
                <w:color w:val="000000"/>
              </w:rPr>
              <w:t>[…] nettó forint/alkalom</w:t>
            </w:r>
          </w:p>
        </w:tc>
      </w:tr>
    </w:tbl>
    <w:p w14:paraId="5D2729E2" w14:textId="77777777" w:rsidR="007C7AEE" w:rsidRPr="0091680C" w:rsidRDefault="007C7AEE" w:rsidP="007C7AEE">
      <w:pPr>
        <w:widowControl w:val="0"/>
        <w:ind w:right="-1"/>
        <w:jc w:val="both"/>
        <w:outlineLvl w:val="0"/>
        <w:rPr>
          <w:b/>
          <w:bCs/>
        </w:rPr>
      </w:pPr>
    </w:p>
    <w:p w14:paraId="427EAF99" w14:textId="77777777" w:rsidR="007C7AEE" w:rsidRPr="0091680C" w:rsidRDefault="007C7AEE" w:rsidP="007C7AEE">
      <w:pPr>
        <w:jc w:val="both"/>
        <w:rPr>
          <w:rFonts w:cs="Frutiger Linotype"/>
          <w:szCs w:val="20"/>
        </w:rPr>
      </w:pPr>
      <w:r w:rsidRPr="0091680C">
        <w:rPr>
          <w:rFonts w:cs="Frutiger Linotype"/>
          <w:szCs w:val="20"/>
        </w:rPr>
        <w:lastRenderedPageBreak/>
        <w:t xml:space="preserve">A szerződés tárgya tekintetében az ÁFA </w:t>
      </w:r>
      <w:proofErr w:type="gramStart"/>
      <w:r w:rsidRPr="0091680C">
        <w:rPr>
          <w:rFonts w:cs="Frutiger Linotype"/>
          <w:szCs w:val="20"/>
        </w:rPr>
        <w:t>mértéke ….</w:t>
      </w:r>
      <w:proofErr w:type="gramEnd"/>
      <w:r w:rsidRPr="0091680C">
        <w:rPr>
          <w:rFonts w:cs="Frutiger Linotype"/>
          <w:szCs w:val="20"/>
        </w:rPr>
        <w:t>. %</w:t>
      </w:r>
    </w:p>
    <w:p w14:paraId="11235B06" w14:textId="77777777" w:rsidR="007C7AEE" w:rsidRPr="007C7AEE" w:rsidRDefault="007C7AEE" w:rsidP="00F96AF9">
      <w:pPr>
        <w:jc w:val="both"/>
        <w:rPr>
          <w:rFonts w:cs="Frutiger Linotype"/>
          <w:szCs w:val="20"/>
          <w:highlight w:val="yellow"/>
        </w:rPr>
      </w:pPr>
    </w:p>
    <w:p w14:paraId="1467B1E0" w14:textId="00B64FC9" w:rsidR="007C7AEE" w:rsidRPr="0091680C" w:rsidRDefault="007C7AEE" w:rsidP="007C7AEE">
      <w:pPr>
        <w:tabs>
          <w:tab w:val="center" w:pos="5130"/>
        </w:tabs>
        <w:ind w:right="-2"/>
        <w:jc w:val="both"/>
        <w:rPr>
          <w:b/>
        </w:rPr>
      </w:pPr>
      <w:r w:rsidRPr="0091680C">
        <w:rPr>
          <w:b/>
        </w:rPr>
        <w:t>4</w:t>
      </w:r>
      <w:r w:rsidRPr="0091680C">
        <w:rPr>
          <w:b/>
          <w:u w:val="single"/>
        </w:rPr>
        <w:t xml:space="preserve">. rész </w:t>
      </w:r>
      <w:r w:rsidRPr="0091680C">
        <w:rPr>
          <w:b/>
        </w:rPr>
        <w:t>esetében:</w:t>
      </w:r>
    </w:p>
    <w:p w14:paraId="691F96CB" w14:textId="77777777" w:rsidR="007C7AEE" w:rsidRPr="0091680C" w:rsidRDefault="007C7AEE" w:rsidP="007C7AEE">
      <w:pPr>
        <w:tabs>
          <w:tab w:val="center" w:pos="5130"/>
        </w:tabs>
        <w:ind w:right="-2"/>
        <w:jc w:val="both"/>
      </w:pPr>
    </w:p>
    <w:tbl>
      <w:tblPr>
        <w:tblW w:w="9436" w:type="dxa"/>
        <w:tblInd w:w="55" w:type="dxa"/>
        <w:tblCellMar>
          <w:left w:w="70" w:type="dxa"/>
          <w:right w:w="70" w:type="dxa"/>
        </w:tblCellMar>
        <w:tblLook w:val="04A0" w:firstRow="1" w:lastRow="0" w:firstColumn="1" w:lastColumn="0" w:noHBand="0" w:noVBand="1"/>
      </w:tblPr>
      <w:tblGrid>
        <w:gridCol w:w="840"/>
        <w:gridCol w:w="7222"/>
        <w:gridCol w:w="1605"/>
      </w:tblGrid>
      <w:tr w:rsidR="007C7AEE" w:rsidRPr="0091680C" w14:paraId="74837DE5" w14:textId="77777777" w:rsidTr="00A6219D">
        <w:trPr>
          <w:trHeight w:val="330"/>
        </w:trPr>
        <w:tc>
          <w:tcPr>
            <w:tcW w:w="6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E8E154" w14:textId="77777777" w:rsidR="007C7AEE" w:rsidRPr="0091680C" w:rsidRDefault="007C7AEE" w:rsidP="00A6219D">
            <w:pPr>
              <w:jc w:val="center"/>
              <w:rPr>
                <w:b/>
                <w:bCs/>
                <w:color w:val="000000"/>
              </w:rPr>
            </w:pPr>
            <w:r w:rsidRPr="0091680C">
              <w:rPr>
                <w:b/>
                <w:bCs/>
                <w:color w:val="000000"/>
              </w:rPr>
              <w:t>Sorsz</w:t>
            </w:r>
            <w:proofErr w:type="gramStart"/>
            <w:r w:rsidRPr="0091680C">
              <w:rPr>
                <w:b/>
                <w:bCs/>
                <w:color w:val="000000"/>
              </w:rPr>
              <w:t>.:</w:t>
            </w:r>
            <w:proofErr w:type="gramEnd"/>
          </w:p>
        </w:tc>
        <w:tc>
          <w:tcPr>
            <w:tcW w:w="7222" w:type="dxa"/>
            <w:tcBorders>
              <w:top w:val="single" w:sz="8" w:space="0" w:color="auto"/>
              <w:left w:val="nil"/>
              <w:bottom w:val="single" w:sz="8" w:space="0" w:color="auto"/>
              <w:right w:val="single" w:sz="4" w:space="0" w:color="auto"/>
            </w:tcBorders>
            <w:shd w:val="clear" w:color="auto" w:fill="auto"/>
            <w:noWrap/>
            <w:vAlign w:val="bottom"/>
            <w:hideMark/>
          </w:tcPr>
          <w:p w14:paraId="30194FD3" w14:textId="77777777" w:rsidR="007C7AEE" w:rsidRPr="0091680C" w:rsidRDefault="007C7AEE" w:rsidP="00A6219D">
            <w:pPr>
              <w:jc w:val="center"/>
              <w:rPr>
                <w:b/>
                <w:bCs/>
                <w:color w:val="000000"/>
              </w:rPr>
            </w:pPr>
            <w:r w:rsidRPr="0091680C">
              <w:rPr>
                <w:b/>
                <w:bCs/>
                <w:color w:val="000000"/>
              </w:rPr>
              <w:t>Értékelési szempont</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56181250" w14:textId="77777777" w:rsidR="007C7AEE" w:rsidRPr="0091680C" w:rsidRDefault="007C7AEE" w:rsidP="00A6219D">
            <w:pPr>
              <w:jc w:val="center"/>
              <w:rPr>
                <w:b/>
                <w:bCs/>
                <w:color w:val="000000"/>
              </w:rPr>
            </w:pPr>
            <w:r w:rsidRPr="0091680C">
              <w:rPr>
                <w:b/>
                <w:bCs/>
                <w:color w:val="000000"/>
              </w:rPr>
              <w:t>Ajánlat</w:t>
            </w:r>
          </w:p>
        </w:tc>
      </w:tr>
      <w:tr w:rsidR="007C7AEE" w:rsidRPr="0091680C" w14:paraId="476239DA" w14:textId="77777777" w:rsidTr="00A6219D">
        <w:trPr>
          <w:trHeight w:val="94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7381BD8A" w14:textId="77777777" w:rsidR="007C7AEE" w:rsidRPr="0091680C" w:rsidRDefault="007C7AEE" w:rsidP="00A6219D">
            <w:pPr>
              <w:jc w:val="center"/>
              <w:rPr>
                <w:color w:val="000000"/>
              </w:rPr>
            </w:pPr>
            <w:r w:rsidRPr="0091680C">
              <w:rPr>
                <w:color w:val="000000"/>
              </w:rPr>
              <w:t>1.</w:t>
            </w:r>
          </w:p>
        </w:tc>
        <w:tc>
          <w:tcPr>
            <w:tcW w:w="7222" w:type="dxa"/>
            <w:tcBorders>
              <w:top w:val="nil"/>
              <w:left w:val="nil"/>
              <w:bottom w:val="single" w:sz="4" w:space="0" w:color="auto"/>
              <w:right w:val="single" w:sz="4" w:space="0" w:color="auto"/>
            </w:tcBorders>
            <w:shd w:val="clear" w:color="auto" w:fill="auto"/>
            <w:noWrap/>
            <w:vAlign w:val="center"/>
            <w:hideMark/>
          </w:tcPr>
          <w:p w14:paraId="53514101" w14:textId="7C60875D" w:rsidR="007C7AEE" w:rsidRPr="0091680C" w:rsidRDefault="007C7AEE" w:rsidP="00A2066B">
            <w:pPr>
              <w:jc w:val="both"/>
            </w:pPr>
            <w:r w:rsidRPr="0091680C">
              <w:t>Hibajavítás megkezdése kiemelt fonto</w:t>
            </w:r>
            <w:r w:rsidR="00A2066B">
              <w:t>s</w:t>
            </w:r>
            <w:r w:rsidRPr="0091680C">
              <w:t xml:space="preserve">ságú hiba esetén a bejelentéstől számítva (min. 0,5 óra, </w:t>
            </w:r>
            <w:proofErr w:type="spellStart"/>
            <w:r w:rsidRPr="0091680C">
              <w:t>max</w:t>
            </w:r>
            <w:proofErr w:type="spellEnd"/>
            <w:r w:rsidRPr="0091680C">
              <w:t xml:space="preserve"> 2 óra) </w:t>
            </w:r>
          </w:p>
        </w:tc>
        <w:tc>
          <w:tcPr>
            <w:tcW w:w="1605" w:type="dxa"/>
            <w:tcBorders>
              <w:top w:val="nil"/>
              <w:left w:val="nil"/>
              <w:bottom w:val="single" w:sz="4" w:space="0" w:color="auto"/>
              <w:right w:val="single" w:sz="8" w:space="0" w:color="auto"/>
            </w:tcBorders>
            <w:shd w:val="clear" w:color="auto" w:fill="auto"/>
            <w:noWrap/>
            <w:vAlign w:val="bottom"/>
            <w:hideMark/>
          </w:tcPr>
          <w:p w14:paraId="6F37B687" w14:textId="32D31A10" w:rsidR="007C7AEE" w:rsidRPr="0091680C" w:rsidRDefault="007C7AEE" w:rsidP="00A6219D">
            <w:pPr>
              <w:jc w:val="center"/>
              <w:rPr>
                <w:color w:val="000000"/>
              </w:rPr>
            </w:pPr>
            <w:r w:rsidRPr="0091680C">
              <w:rPr>
                <w:color w:val="000000"/>
              </w:rPr>
              <w:t>[…] óra</w:t>
            </w:r>
            <w:r w:rsidR="000E0948">
              <w:rPr>
                <w:rStyle w:val="Lbjegyzet-hivatkozs"/>
                <w:color w:val="000000"/>
              </w:rPr>
              <w:footnoteReference w:id="10"/>
            </w:r>
          </w:p>
        </w:tc>
      </w:tr>
      <w:tr w:rsidR="007C7AEE" w:rsidRPr="0091680C" w14:paraId="4FA70486"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1E522DC0" w14:textId="77777777" w:rsidR="007C7AEE" w:rsidRPr="0091680C" w:rsidRDefault="007C7AEE" w:rsidP="00A6219D">
            <w:pPr>
              <w:jc w:val="center"/>
              <w:rPr>
                <w:color w:val="000000"/>
              </w:rPr>
            </w:pPr>
            <w:r w:rsidRPr="0091680C">
              <w:rPr>
                <w:color w:val="000000"/>
              </w:rPr>
              <w:t>2.</w:t>
            </w:r>
          </w:p>
        </w:tc>
        <w:tc>
          <w:tcPr>
            <w:tcW w:w="7222" w:type="dxa"/>
            <w:tcBorders>
              <w:top w:val="nil"/>
              <w:left w:val="nil"/>
              <w:bottom w:val="single" w:sz="4" w:space="0" w:color="auto"/>
              <w:right w:val="single" w:sz="4" w:space="0" w:color="auto"/>
            </w:tcBorders>
            <w:shd w:val="clear" w:color="auto" w:fill="auto"/>
            <w:noWrap/>
            <w:vAlign w:val="center"/>
            <w:hideMark/>
          </w:tcPr>
          <w:p w14:paraId="51B1D226" w14:textId="77777777" w:rsidR="007C7AEE" w:rsidRPr="0091680C" w:rsidRDefault="007C7AEE" w:rsidP="00A6219D">
            <w:pPr>
              <w:jc w:val="both"/>
            </w:pPr>
            <w:r w:rsidRPr="0091680C">
              <w:t>A géplistában szereplő berendezések rendszeres karbantartási díjai összesítve (nettó Ft)</w:t>
            </w:r>
            <w:r w:rsidRPr="0091680C">
              <w:rPr>
                <w:color w:val="000000"/>
                <w:vertAlign w:val="superscript"/>
              </w:rPr>
              <w:t xml:space="preserve"> </w:t>
            </w:r>
            <w:r w:rsidRPr="0091680C">
              <w:rPr>
                <w:vertAlign w:val="superscript"/>
              </w:rPr>
              <w:footnoteReference w:id="11"/>
            </w:r>
          </w:p>
        </w:tc>
        <w:tc>
          <w:tcPr>
            <w:tcW w:w="1605" w:type="dxa"/>
            <w:tcBorders>
              <w:top w:val="nil"/>
              <w:left w:val="nil"/>
              <w:bottom w:val="single" w:sz="4" w:space="0" w:color="auto"/>
              <w:right w:val="single" w:sz="8" w:space="0" w:color="auto"/>
            </w:tcBorders>
            <w:shd w:val="clear" w:color="auto" w:fill="auto"/>
            <w:noWrap/>
            <w:vAlign w:val="bottom"/>
            <w:hideMark/>
          </w:tcPr>
          <w:p w14:paraId="2DD7ECDF" w14:textId="77777777" w:rsidR="007C7AEE" w:rsidRPr="0091680C" w:rsidRDefault="007C7AEE" w:rsidP="00A6219D">
            <w:pPr>
              <w:jc w:val="center"/>
              <w:rPr>
                <w:color w:val="000000"/>
              </w:rPr>
            </w:pPr>
            <w:r w:rsidRPr="0091680C">
              <w:rPr>
                <w:color w:val="000000"/>
              </w:rPr>
              <w:t>[…] nettó forint/36 hónap</w:t>
            </w:r>
          </w:p>
        </w:tc>
      </w:tr>
      <w:tr w:rsidR="007C7AEE" w:rsidRPr="0091680C" w14:paraId="160CEFC2"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55655687" w14:textId="77777777" w:rsidR="007C7AEE" w:rsidRPr="0091680C" w:rsidRDefault="007C7AEE" w:rsidP="00A6219D">
            <w:pPr>
              <w:jc w:val="center"/>
              <w:rPr>
                <w:color w:val="000000"/>
              </w:rPr>
            </w:pPr>
            <w:r w:rsidRPr="0091680C">
              <w:rPr>
                <w:color w:val="000000"/>
              </w:rPr>
              <w:t>3.</w:t>
            </w:r>
          </w:p>
        </w:tc>
        <w:tc>
          <w:tcPr>
            <w:tcW w:w="7222" w:type="dxa"/>
            <w:tcBorders>
              <w:top w:val="nil"/>
              <w:left w:val="nil"/>
              <w:bottom w:val="single" w:sz="4" w:space="0" w:color="auto"/>
              <w:right w:val="single" w:sz="4" w:space="0" w:color="auto"/>
            </w:tcBorders>
            <w:shd w:val="clear" w:color="auto" w:fill="auto"/>
            <w:noWrap/>
            <w:vAlign w:val="center"/>
            <w:hideMark/>
          </w:tcPr>
          <w:p w14:paraId="2BB56EAF" w14:textId="77777777" w:rsidR="007C7AEE" w:rsidRPr="0091680C" w:rsidRDefault="007C7AEE" w:rsidP="00A6219D">
            <w:pPr>
              <w:jc w:val="both"/>
            </w:pPr>
            <w:r w:rsidRPr="0091680C">
              <w:t xml:space="preserve">Eseti általános hibajavítás, felújítás rezsióra díja (nettó Ft) </w:t>
            </w:r>
          </w:p>
        </w:tc>
        <w:tc>
          <w:tcPr>
            <w:tcW w:w="1605" w:type="dxa"/>
            <w:tcBorders>
              <w:top w:val="nil"/>
              <w:left w:val="nil"/>
              <w:bottom w:val="single" w:sz="4" w:space="0" w:color="auto"/>
              <w:right w:val="single" w:sz="8" w:space="0" w:color="auto"/>
            </w:tcBorders>
            <w:shd w:val="clear" w:color="auto" w:fill="auto"/>
            <w:noWrap/>
            <w:vAlign w:val="bottom"/>
            <w:hideMark/>
          </w:tcPr>
          <w:p w14:paraId="6A63E9CB" w14:textId="77777777" w:rsidR="007C7AEE" w:rsidRPr="0091680C" w:rsidRDefault="007C7AEE" w:rsidP="00A6219D">
            <w:pPr>
              <w:jc w:val="center"/>
              <w:rPr>
                <w:color w:val="000000"/>
              </w:rPr>
            </w:pPr>
            <w:r w:rsidRPr="0091680C">
              <w:rPr>
                <w:color w:val="000000"/>
              </w:rPr>
              <w:t>[…] nettó forint/óra</w:t>
            </w:r>
          </w:p>
        </w:tc>
      </w:tr>
      <w:tr w:rsidR="007C7AEE" w:rsidRPr="0091680C" w14:paraId="4A5C399F" w14:textId="77777777" w:rsidTr="00A6219D">
        <w:trPr>
          <w:trHeight w:val="705"/>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0956A53F" w14:textId="77777777" w:rsidR="007C7AEE" w:rsidRPr="0091680C" w:rsidRDefault="007C7AEE" w:rsidP="00A6219D">
            <w:pPr>
              <w:jc w:val="center"/>
              <w:rPr>
                <w:color w:val="000000"/>
              </w:rPr>
            </w:pPr>
            <w:r w:rsidRPr="0091680C">
              <w:rPr>
                <w:color w:val="000000"/>
              </w:rPr>
              <w:t>4.</w:t>
            </w:r>
          </w:p>
        </w:tc>
        <w:tc>
          <w:tcPr>
            <w:tcW w:w="7222" w:type="dxa"/>
            <w:tcBorders>
              <w:top w:val="nil"/>
              <w:left w:val="nil"/>
              <w:bottom w:val="single" w:sz="4" w:space="0" w:color="auto"/>
              <w:right w:val="single" w:sz="4" w:space="0" w:color="auto"/>
            </w:tcBorders>
            <w:shd w:val="clear" w:color="auto" w:fill="auto"/>
            <w:noWrap/>
            <w:vAlign w:val="center"/>
            <w:hideMark/>
          </w:tcPr>
          <w:p w14:paraId="5C0E051A" w14:textId="77777777" w:rsidR="007C7AEE" w:rsidRPr="0091680C" w:rsidRDefault="007C7AEE" w:rsidP="00A6219D">
            <w:pPr>
              <w:jc w:val="both"/>
            </w:pPr>
            <w:r w:rsidRPr="0091680C">
              <w:t>Eseti szabályozó automatika és hűtőberendezések hibajavítás, felújítás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20E69E86" w14:textId="77777777" w:rsidR="007C7AEE" w:rsidRPr="0091680C" w:rsidRDefault="007C7AEE" w:rsidP="00A6219D">
            <w:pPr>
              <w:jc w:val="center"/>
              <w:rPr>
                <w:color w:val="000000"/>
              </w:rPr>
            </w:pPr>
            <w:r w:rsidRPr="0091680C">
              <w:rPr>
                <w:color w:val="000000"/>
              </w:rPr>
              <w:t>[…] nettó forint/óra</w:t>
            </w:r>
          </w:p>
        </w:tc>
      </w:tr>
      <w:tr w:rsidR="007C7AEE" w:rsidRPr="0091680C" w14:paraId="7B48CCCF" w14:textId="77777777" w:rsidTr="00A6219D">
        <w:trPr>
          <w:trHeight w:val="630"/>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14:paraId="4F1B526A" w14:textId="77777777" w:rsidR="007C7AEE" w:rsidRPr="0091680C" w:rsidRDefault="007C7AEE" w:rsidP="00A6219D">
            <w:pPr>
              <w:jc w:val="center"/>
              <w:rPr>
                <w:color w:val="000000"/>
              </w:rPr>
            </w:pPr>
            <w:r w:rsidRPr="0091680C">
              <w:rPr>
                <w:color w:val="000000"/>
              </w:rPr>
              <w:t>5.</w:t>
            </w:r>
          </w:p>
        </w:tc>
        <w:tc>
          <w:tcPr>
            <w:tcW w:w="7222" w:type="dxa"/>
            <w:tcBorders>
              <w:top w:val="nil"/>
              <w:left w:val="nil"/>
              <w:bottom w:val="single" w:sz="4" w:space="0" w:color="auto"/>
              <w:right w:val="single" w:sz="4" w:space="0" w:color="auto"/>
            </w:tcBorders>
            <w:shd w:val="clear" w:color="auto" w:fill="auto"/>
            <w:noWrap/>
            <w:vAlign w:val="center"/>
            <w:hideMark/>
          </w:tcPr>
          <w:p w14:paraId="66359B8D" w14:textId="77777777" w:rsidR="007C7AEE" w:rsidRPr="0091680C" w:rsidRDefault="007C7AEE" w:rsidP="00A6219D">
            <w:pPr>
              <w:jc w:val="both"/>
            </w:pPr>
            <w:r w:rsidRPr="0091680C">
              <w:t>Eseti általános karbantartási rezsióra díja (nettó Ft)</w:t>
            </w:r>
          </w:p>
        </w:tc>
        <w:tc>
          <w:tcPr>
            <w:tcW w:w="1605" w:type="dxa"/>
            <w:tcBorders>
              <w:top w:val="nil"/>
              <w:left w:val="nil"/>
              <w:bottom w:val="single" w:sz="4" w:space="0" w:color="auto"/>
              <w:right w:val="single" w:sz="8" w:space="0" w:color="auto"/>
            </w:tcBorders>
            <w:shd w:val="clear" w:color="auto" w:fill="auto"/>
            <w:noWrap/>
            <w:vAlign w:val="bottom"/>
            <w:hideMark/>
          </w:tcPr>
          <w:p w14:paraId="319D5168" w14:textId="77777777" w:rsidR="007C7AEE" w:rsidRPr="0091680C" w:rsidRDefault="007C7AEE" w:rsidP="00A6219D">
            <w:pPr>
              <w:jc w:val="center"/>
              <w:rPr>
                <w:color w:val="000000"/>
              </w:rPr>
            </w:pPr>
            <w:r w:rsidRPr="0091680C">
              <w:rPr>
                <w:color w:val="000000"/>
              </w:rPr>
              <w:t>[…] nettó forint/óra</w:t>
            </w:r>
          </w:p>
        </w:tc>
      </w:tr>
      <w:tr w:rsidR="007C7AEE" w:rsidRPr="003D1198" w14:paraId="5AA94C8A" w14:textId="77777777" w:rsidTr="00A6219D">
        <w:trPr>
          <w:trHeight w:val="645"/>
        </w:trPr>
        <w:tc>
          <w:tcPr>
            <w:tcW w:w="609" w:type="dxa"/>
            <w:tcBorders>
              <w:top w:val="nil"/>
              <w:left w:val="single" w:sz="8" w:space="0" w:color="auto"/>
              <w:bottom w:val="single" w:sz="8" w:space="0" w:color="auto"/>
              <w:right w:val="single" w:sz="4" w:space="0" w:color="auto"/>
            </w:tcBorders>
            <w:shd w:val="clear" w:color="auto" w:fill="auto"/>
            <w:noWrap/>
            <w:vAlign w:val="bottom"/>
            <w:hideMark/>
          </w:tcPr>
          <w:p w14:paraId="32E60CB9" w14:textId="77777777" w:rsidR="007C7AEE" w:rsidRPr="0091680C" w:rsidRDefault="007C7AEE" w:rsidP="00A6219D">
            <w:pPr>
              <w:jc w:val="center"/>
              <w:rPr>
                <w:color w:val="000000"/>
              </w:rPr>
            </w:pPr>
            <w:r w:rsidRPr="0091680C">
              <w:rPr>
                <w:color w:val="000000"/>
              </w:rPr>
              <w:t>6.</w:t>
            </w:r>
          </w:p>
        </w:tc>
        <w:tc>
          <w:tcPr>
            <w:tcW w:w="7222" w:type="dxa"/>
            <w:tcBorders>
              <w:top w:val="nil"/>
              <w:left w:val="nil"/>
              <w:bottom w:val="single" w:sz="8" w:space="0" w:color="auto"/>
              <w:right w:val="single" w:sz="4" w:space="0" w:color="auto"/>
            </w:tcBorders>
            <w:shd w:val="clear" w:color="auto" w:fill="auto"/>
            <w:noWrap/>
            <w:vAlign w:val="center"/>
            <w:hideMark/>
          </w:tcPr>
          <w:p w14:paraId="3E82E1DC" w14:textId="77777777" w:rsidR="007C7AEE" w:rsidRPr="0091680C" w:rsidRDefault="007C7AEE" w:rsidP="00A6219D">
            <w:pPr>
              <w:jc w:val="both"/>
            </w:pPr>
            <w:r w:rsidRPr="0091680C">
              <w:t>Eseti általános karbantartások és hibajavítások kiszállási díja (nettó Ft)</w:t>
            </w:r>
          </w:p>
        </w:tc>
        <w:tc>
          <w:tcPr>
            <w:tcW w:w="1605" w:type="dxa"/>
            <w:tcBorders>
              <w:top w:val="nil"/>
              <w:left w:val="nil"/>
              <w:bottom w:val="single" w:sz="8" w:space="0" w:color="auto"/>
              <w:right w:val="single" w:sz="8" w:space="0" w:color="auto"/>
            </w:tcBorders>
            <w:shd w:val="clear" w:color="auto" w:fill="auto"/>
            <w:noWrap/>
            <w:vAlign w:val="bottom"/>
            <w:hideMark/>
          </w:tcPr>
          <w:p w14:paraId="3E1F87CB" w14:textId="77777777" w:rsidR="007C7AEE" w:rsidRPr="003D1198" w:rsidRDefault="007C7AEE" w:rsidP="00A6219D">
            <w:pPr>
              <w:jc w:val="center"/>
              <w:rPr>
                <w:color w:val="000000"/>
              </w:rPr>
            </w:pPr>
            <w:r w:rsidRPr="0091680C">
              <w:rPr>
                <w:color w:val="000000"/>
              </w:rPr>
              <w:t>[…] nettó forint/alkalom</w:t>
            </w:r>
          </w:p>
        </w:tc>
      </w:tr>
    </w:tbl>
    <w:p w14:paraId="2BEA2326" w14:textId="77777777" w:rsidR="007C7AEE" w:rsidRDefault="007C7AEE" w:rsidP="007C7AEE">
      <w:pPr>
        <w:widowControl w:val="0"/>
        <w:ind w:right="-1"/>
        <w:jc w:val="both"/>
        <w:outlineLvl w:val="0"/>
        <w:rPr>
          <w:b/>
          <w:bCs/>
        </w:rPr>
      </w:pPr>
    </w:p>
    <w:p w14:paraId="50533A8D" w14:textId="77777777" w:rsidR="007C7AEE" w:rsidRPr="00221864" w:rsidRDefault="007C7AEE" w:rsidP="007C7AEE">
      <w:pPr>
        <w:jc w:val="both"/>
        <w:rPr>
          <w:rFonts w:cs="Frutiger Linotype"/>
          <w:szCs w:val="20"/>
        </w:rPr>
      </w:pPr>
      <w:r w:rsidRPr="00221864">
        <w:rPr>
          <w:rFonts w:cs="Frutiger Linotype"/>
          <w:szCs w:val="20"/>
        </w:rPr>
        <w:t xml:space="preserve">A szerződés tárgya tekintetében az ÁFA </w:t>
      </w:r>
      <w:proofErr w:type="gramStart"/>
      <w:r w:rsidRPr="00221864">
        <w:rPr>
          <w:rFonts w:cs="Frutiger Linotype"/>
          <w:szCs w:val="20"/>
        </w:rPr>
        <w:t>mértéke ….</w:t>
      </w:r>
      <w:proofErr w:type="gramEnd"/>
      <w:r w:rsidRPr="00221864">
        <w:rPr>
          <w:rFonts w:cs="Frutiger Linotype"/>
          <w:szCs w:val="20"/>
        </w:rPr>
        <w:t>. %</w:t>
      </w:r>
    </w:p>
    <w:p w14:paraId="23FA1395" w14:textId="77777777" w:rsidR="007C7AEE" w:rsidRDefault="007C7AEE" w:rsidP="00F96AF9">
      <w:pPr>
        <w:jc w:val="both"/>
        <w:rPr>
          <w:rFonts w:cs="Frutiger Linotype"/>
          <w:szCs w:val="20"/>
        </w:rPr>
      </w:pPr>
    </w:p>
    <w:p w14:paraId="4BCE053C" w14:textId="77777777" w:rsidR="003D1198" w:rsidRPr="00221864" w:rsidRDefault="003D1198" w:rsidP="00F96AF9">
      <w:pPr>
        <w:jc w:val="both"/>
        <w:rPr>
          <w:rFonts w:cs="Frutiger Linotype"/>
          <w:szCs w:val="20"/>
        </w:rPr>
      </w:pPr>
    </w:p>
    <w:p w14:paraId="39AB9AED" w14:textId="77777777"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14:paraId="07633E8F" w14:textId="77777777" w:rsidR="00221864" w:rsidRPr="00221864" w:rsidRDefault="00221864" w:rsidP="00F96AF9">
      <w:pPr>
        <w:widowControl w:val="0"/>
        <w:ind w:right="-2"/>
        <w:jc w:val="both"/>
        <w:outlineLvl w:val="0"/>
      </w:pPr>
    </w:p>
    <w:p w14:paraId="056399DE" w14:textId="77777777" w:rsidR="00221864" w:rsidRPr="00221864" w:rsidRDefault="00221864" w:rsidP="00F96AF9">
      <w:pPr>
        <w:widowControl w:val="0"/>
        <w:ind w:right="-2"/>
        <w:jc w:val="both"/>
        <w:outlineLvl w:val="0"/>
      </w:pPr>
    </w:p>
    <w:p w14:paraId="591289AD" w14:textId="77777777"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201</w:t>
      </w:r>
      <w:r w:rsidR="00F75E36">
        <w:t>7</w:t>
      </w:r>
      <w:r w:rsidRPr="00221864">
        <w:t>. év ………..………. hó ..…... nap</w:t>
      </w:r>
      <w:bookmarkEnd w:id="22"/>
    </w:p>
    <w:p w14:paraId="37389C3F" w14:textId="77777777" w:rsidR="00221864" w:rsidRPr="00221864" w:rsidRDefault="00221864" w:rsidP="00F96AF9">
      <w:pPr>
        <w:widowControl w:val="0"/>
        <w:ind w:right="-2"/>
        <w:jc w:val="both"/>
        <w:outlineLvl w:val="0"/>
      </w:pPr>
    </w:p>
    <w:p w14:paraId="11CEF408" w14:textId="77777777" w:rsidR="00221864" w:rsidRPr="00221864" w:rsidRDefault="00221864" w:rsidP="00F96AF9">
      <w:pPr>
        <w:widowControl w:val="0"/>
        <w:ind w:right="-2"/>
        <w:jc w:val="both"/>
        <w:outlineLvl w:val="0"/>
      </w:pPr>
    </w:p>
    <w:p w14:paraId="4B7493E6" w14:textId="77777777" w:rsidR="00221864" w:rsidRPr="00221864" w:rsidRDefault="00221864" w:rsidP="00F96AF9">
      <w:pPr>
        <w:widowControl w:val="0"/>
        <w:ind w:right="-2"/>
        <w:jc w:val="both"/>
        <w:outlineLvl w:val="0"/>
      </w:pPr>
    </w:p>
    <w:p w14:paraId="525AB2D9" w14:textId="77777777" w:rsidR="00221864" w:rsidRPr="00221864" w:rsidRDefault="00221864" w:rsidP="00F96AF9">
      <w:pPr>
        <w:widowControl w:val="0"/>
        <w:ind w:right="-2"/>
        <w:jc w:val="both"/>
        <w:outlineLvl w:val="0"/>
      </w:pPr>
    </w:p>
    <w:p w14:paraId="7C8C15EE" w14:textId="77777777" w:rsidR="00221864" w:rsidRPr="00221864" w:rsidRDefault="00221864" w:rsidP="00F96AF9">
      <w:pPr>
        <w:widowControl w:val="0"/>
        <w:ind w:right="-2"/>
        <w:jc w:val="both"/>
        <w:outlineLvl w:val="0"/>
      </w:pPr>
    </w:p>
    <w:p w14:paraId="25324944" w14:textId="77777777" w:rsidR="00221864" w:rsidRPr="00221864" w:rsidRDefault="00221864" w:rsidP="00F96AF9">
      <w:pPr>
        <w:widowControl w:val="0"/>
        <w:ind w:left="4962" w:right="-2"/>
        <w:jc w:val="center"/>
      </w:pPr>
      <w:r w:rsidRPr="00221864">
        <w:t>………………….………………</w:t>
      </w:r>
    </w:p>
    <w:p w14:paraId="15318EA5" w14:textId="77777777"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14:paraId="293A1AB9" w14:textId="77777777" w:rsidR="003C057B" w:rsidRPr="007C7AEE" w:rsidRDefault="00221864" w:rsidP="007C7AEE">
      <w:pPr>
        <w:rPr>
          <w:rFonts w:cs="Frutiger Linotype"/>
          <w:b/>
          <w:bCs/>
        </w:rPr>
      </w:pPr>
      <w:r w:rsidRPr="00221864">
        <w:rPr>
          <w:rFonts w:cs="Frutiger Linotype"/>
          <w:b/>
          <w:bCs/>
        </w:rPr>
        <w:br w:type="page"/>
      </w:r>
      <w:bookmarkStart w:id="23" w:name="_Toc501272165"/>
    </w:p>
    <w:p w14:paraId="351FE953" w14:textId="77777777" w:rsidR="003C057B" w:rsidRPr="003C057B" w:rsidRDefault="003C057B" w:rsidP="00F96AF9">
      <w:pPr>
        <w:widowControl w:val="0"/>
        <w:ind w:right="-1"/>
        <w:jc w:val="center"/>
        <w:outlineLvl w:val="0"/>
        <w:rPr>
          <w:b/>
          <w:bCs/>
        </w:rPr>
      </w:pPr>
      <w:bookmarkStart w:id="24" w:name="_Toc178992883"/>
    </w:p>
    <w:bookmarkEnd w:id="23"/>
    <w:bookmarkEnd w:id="24"/>
    <w:p w14:paraId="2446DEE2" w14:textId="77777777" w:rsidR="00645B04" w:rsidRPr="00645B04" w:rsidRDefault="00645B04" w:rsidP="00645B04">
      <w:pPr>
        <w:widowControl w:val="0"/>
        <w:adjustRightInd w:val="0"/>
        <w:jc w:val="both"/>
        <w:textAlignment w:val="baseline"/>
      </w:pPr>
    </w:p>
    <w:p w14:paraId="4DE153C0" w14:textId="77777777" w:rsidR="00324443" w:rsidRPr="00B12DCA" w:rsidRDefault="00324443" w:rsidP="00324443">
      <w:pPr>
        <w:widowControl w:val="0"/>
        <w:jc w:val="center"/>
      </w:pPr>
      <w:bookmarkStart w:id="25" w:name="_Toc178992951"/>
      <w:bookmarkStart w:id="26" w:name="_Toc101246477"/>
      <w:bookmarkStart w:id="27" w:name="_Toc178992935"/>
    </w:p>
    <w:p w14:paraId="5856C9CF" w14:textId="77777777" w:rsidR="00324443" w:rsidRPr="00B12DCA" w:rsidRDefault="00324443" w:rsidP="00324443">
      <w:pPr>
        <w:widowControl w:val="0"/>
        <w:ind w:right="-1"/>
        <w:jc w:val="center"/>
        <w:outlineLvl w:val="0"/>
        <w:rPr>
          <w:b/>
          <w:bCs/>
        </w:rPr>
      </w:pPr>
      <w:r w:rsidRPr="00B12DCA">
        <w:rPr>
          <w:b/>
          <w:bCs/>
        </w:rPr>
        <w:t>AJÁNLATTEVŐI NYILATKOZAT</w:t>
      </w:r>
      <w:r w:rsidRPr="00B12DCA">
        <w:rPr>
          <w:b/>
          <w:bCs/>
          <w:sz w:val="16"/>
          <w:szCs w:val="16"/>
          <w:vertAlign w:val="superscript"/>
        </w:rPr>
        <w:footnoteReference w:id="12"/>
      </w:r>
    </w:p>
    <w:p w14:paraId="1488FAF8" w14:textId="77777777" w:rsidR="00324443" w:rsidRDefault="00324443" w:rsidP="00324443">
      <w:pPr>
        <w:widowControl w:val="0"/>
        <w:ind w:right="-1"/>
        <w:jc w:val="center"/>
        <w:outlineLvl w:val="0"/>
        <w:rPr>
          <w:bCs/>
        </w:rPr>
      </w:pPr>
      <w:proofErr w:type="gramStart"/>
      <w:r w:rsidRPr="00B12DCA">
        <w:rPr>
          <w:rFonts w:cs="Frutiger Linotype"/>
          <w:b/>
          <w:bCs/>
        </w:rPr>
        <w:t>a</w:t>
      </w:r>
      <w:proofErr w:type="gramEnd"/>
      <w:r w:rsidRPr="00B12DCA">
        <w:rPr>
          <w:rFonts w:cs="Frutiger Linotype"/>
          <w:b/>
          <w:bCs/>
        </w:rPr>
        <w:t xml:space="preserve"> </w:t>
      </w:r>
      <w:r w:rsidR="007C7AEE">
        <w:rPr>
          <w:rFonts w:cs="Frutiger Linotype"/>
          <w:b/>
          <w:bCs/>
        </w:rPr>
        <w:t>[</w:t>
      </w:r>
      <w:r w:rsidR="007C7AEE" w:rsidRPr="007C7AEE">
        <w:rPr>
          <w:rFonts w:cs="Frutiger Linotype"/>
          <w:b/>
          <w:bCs/>
          <w:highlight w:val="yellow"/>
        </w:rPr>
        <w:t>…</w:t>
      </w:r>
      <w:r w:rsidR="007C7AEE">
        <w:rPr>
          <w:rFonts w:cs="Frutiger Linotype"/>
          <w:b/>
          <w:bCs/>
        </w:rPr>
        <w:t>]</w:t>
      </w:r>
      <w:r w:rsidRPr="00B12DCA">
        <w:rPr>
          <w:rFonts w:cs="Frutiger Linotype"/>
          <w:b/>
          <w:bCs/>
        </w:rPr>
        <w:t xml:space="preserve"> rész tekintetében</w:t>
      </w:r>
    </w:p>
    <w:p w14:paraId="6610BDBB" w14:textId="77777777" w:rsidR="00324443" w:rsidRPr="00B12DCA" w:rsidRDefault="00324443" w:rsidP="00324443">
      <w:pPr>
        <w:widowControl w:val="0"/>
        <w:ind w:right="-1"/>
        <w:jc w:val="center"/>
        <w:outlineLvl w:val="0"/>
        <w:rPr>
          <w:b/>
          <w:bCs/>
        </w:rPr>
      </w:pPr>
      <w:proofErr w:type="gramStart"/>
      <w:r w:rsidRPr="00B12DCA">
        <w:rPr>
          <w:bCs/>
        </w:rPr>
        <w:t>a</w:t>
      </w:r>
      <w:proofErr w:type="gramEnd"/>
      <w:r w:rsidRPr="00B12DCA">
        <w:rPr>
          <w:bCs/>
        </w:rPr>
        <w:t xml:space="preserve"> Kbt. 66. § (2) bekezdése szerint</w:t>
      </w:r>
    </w:p>
    <w:p w14:paraId="2B4B8D45" w14:textId="77777777" w:rsidR="00324443" w:rsidRPr="00B12DCA" w:rsidRDefault="00324443" w:rsidP="00324443">
      <w:pPr>
        <w:widowControl w:val="0"/>
        <w:ind w:right="-1"/>
        <w:jc w:val="both"/>
        <w:rPr>
          <w:sz w:val="20"/>
          <w:szCs w:val="20"/>
        </w:rPr>
      </w:pPr>
    </w:p>
    <w:p w14:paraId="0C775DD8" w14:textId="77777777" w:rsidR="00324443" w:rsidRPr="00B12DCA" w:rsidRDefault="00324443" w:rsidP="00324443">
      <w:pPr>
        <w:jc w:val="both"/>
        <w:rPr>
          <w:rFonts w:cs="Frutiger Linotype"/>
        </w:rPr>
      </w:pPr>
    </w:p>
    <w:p w14:paraId="5A57EFC6" w14:textId="77777777" w:rsidR="00324443" w:rsidRPr="00B12DCA" w:rsidRDefault="00324443" w:rsidP="00324443">
      <w:pPr>
        <w:jc w:val="both"/>
        <w:rPr>
          <w:rFonts w:cs="Frutiger Linotype"/>
        </w:rPr>
      </w:pPr>
      <w:proofErr w:type="gramStart"/>
      <w:r w:rsidRPr="00B12DCA">
        <w:rPr>
          <w:rFonts w:cs="Frutiger Linotype"/>
        </w:rPr>
        <w:t>Alulírott …</w:t>
      </w:r>
      <w:proofErr w:type="gramEnd"/>
      <w:r w:rsidRPr="00B12DCA">
        <w:rPr>
          <w:rFonts w:cs="Frutiger Linotype"/>
        </w:rPr>
        <w:t>………………………………. (név), mint az Ajánlattevő/közös ajánlattevők  ……………………………… (ajánlattevő/közös ajánlattevők neve) nevében nyilatkozom arról, hogy a Semmelweis Egyetem által indított</w:t>
      </w:r>
    </w:p>
    <w:p w14:paraId="7A9663A1" w14:textId="77777777" w:rsidR="00324443" w:rsidRPr="00B12DCA" w:rsidRDefault="00324443" w:rsidP="00324443">
      <w:pPr>
        <w:widowControl w:val="0"/>
        <w:ind w:right="-1"/>
        <w:jc w:val="both"/>
      </w:pPr>
    </w:p>
    <w:p w14:paraId="76791C7C" w14:textId="77777777" w:rsidR="00324443" w:rsidRPr="00B12DCA" w:rsidRDefault="00324443" w:rsidP="00324443">
      <w:pPr>
        <w:jc w:val="center"/>
        <w:rPr>
          <w:rFonts w:cs="Frutiger Linotype"/>
          <w:b/>
          <w:bCs/>
          <w:i/>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1F46AAC6" w14:textId="77777777" w:rsidR="00324443" w:rsidRPr="00B12DCA" w:rsidRDefault="00324443" w:rsidP="00324443">
      <w:pPr>
        <w:jc w:val="center"/>
        <w:rPr>
          <w:rFonts w:cs="Frutiger Linotype"/>
        </w:rPr>
      </w:pPr>
    </w:p>
    <w:p w14:paraId="75122CCB" w14:textId="77777777" w:rsidR="00324443" w:rsidRPr="00B12DCA" w:rsidRDefault="00324443" w:rsidP="00324443">
      <w:pPr>
        <w:widowControl w:val="0"/>
        <w:ind w:right="-2"/>
        <w:jc w:val="both"/>
      </w:pPr>
      <w:proofErr w:type="gramStart"/>
      <w:r w:rsidRPr="00B12DCA">
        <w:t>tárgyú</w:t>
      </w:r>
      <w:proofErr w:type="gramEnd"/>
      <w:r w:rsidRPr="00B12DCA">
        <w:t xml:space="preserve"> közbeszerzési eljárásban a(z) ………………………….. (cégnév) ajánlattevő/közös ajánlattevők részt kíván/részt kívánnak venni.</w:t>
      </w:r>
    </w:p>
    <w:p w14:paraId="554D50CB" w14:textId="77777777" w:rsidR="00324443" w:rsidRPr="00B12DCA" w:rsidRDefault="00324443" w:rsidP="00324443">
      <w:pPr>
        <w:widowControl w:val="0"/>
        <w:ind w:right="-2"/>
        <w:jc w:val="both"/>
      </w:pPr>
    </w:p>
    <w:p w14:paraId="12216F10" w14:textId="77777777" w:rsidR="00324443" w:rsidRPr="00B12DCA" w:rsidRDefault="00324443" w:rsidP="00324443">
      <w:pPr>
        <w:ind w:right="-2"/>
        <w:jc w:val="both"/>
        <w:rPr>
          <w:b/>
          <w:bCs/>
        </w:rPr>
      </w:pPr>
      <w:r w:rsidRPr="00B12DCA">
        <w:t xml:space="preserve">Miután az Önök fenti tárgyú közbeszerzési eljárásához kapcsolódó </w:t>
      </w:r>
      <w:r w:rsidRPr="00B12DCA">
        <w:rPr>
          <w:b/>
          <w:bCs/>
        </w:rPr>
        <w:t>ajánlati felhívásának és dokumentációjának feltételeit</w:t>
      </w:r>
      <w:r w:rsidRPr="00B12DCA">
        <w:t xml:space="preserve"> – a műszaki leírást a szerződéses feltételekkel együtt – átvizsgáltuk, megértettük, ezúton nyilatkozunk, hogy azokat </w:t>
      </w:r>
      <w:r w:rsidRPr="00B12DCA">
        <w:rPr>
          <w:b/>
          <w:bCs/>
        </w:rPr>
        <w:t>elfogadjuk és ajánlatot teszünk a szerződés teljesítésére</w:t>
      </w:r>
      <w:r w:rsidRPr="00B12DCA">
        <w:t xml:space="preserve"> az ajánlatunkban megadottak szerint</w:t>
      </w:r>
      <w:r w:rsidRPr="00B12DCA">
        <w:rPr>
          <w:b/>
          <w:bCs/>
        </w:rPr>
        <w:t>.</w:t>
      </w:r>
    </w:p>
    <w:p w14:paraId="27AE8132" w14:textId="77777777" w:rsidR="00324443" w:rsidRPr="00B12DCA" w:rsidRDefault="00324443" w:rsidP="00324443">
      <w:pPr>
        <w:widowControl w:val="0"/>
        <w:ind w:right="-2"/>
        <w:jc w:val="both"/>
      </w:pPr>
    </w:p>
    <w:p w14:paraId="6C9F2078" w14:textId="77777777" w:rsidR="00324443" w:rsidRPr="00B12DCA" w:rsidRDefault="00324443" w:rsidP="00324443">
      <w:pPr>
        <w:widowControl w:val="0"/>
        <w:ind w:right="-2"/>
        <w:jc w:val="both"/>
      </w:pPr>
      <w:r w:rsidRPr="00B12DCA">
        <w:t>Nyertességünk esetén a szerződést az ajánlatunkban foglalt feltételeknek megfelelően kívánjuk megkötni és azt teljesíteni szándékozunk.</w:t>
      </w:r>
    </w:p>
    <w:p w14:paraId="2FAD9C79" w14:textId="77777777" w:rsidR="00324443" w:rsidRPr="00B12DCA" w:rsidRDefault="00324443" w:rsidP="00324443">
      <w:pPr>
        <w:ind w:right="-2"/>
        <w:jc w:val="both"/>
        <w:rPr>
          <w:b/>
          <w:bCs/>
        </w:rPr>
      </w:pPr>
    </w:p>
    <w:p w14:paraId="3258919E" w14:textId="77777777" w:rsidR="00324443" w:rsidRPr="00B12DCA" w:rsidRDefault="00324443" w:rsidP="00324443">
      <w:pPr>
        <w:ind w:right="-2"/>
        <w:jc w:val="both"/>
      </w:pPr>
      <w:proofErr w:type="gramStart"/>
      <w:r w:rsidRPr="00B12DCA">
        <w:rPr>
          <w:b/>
          <w:bCs/>
        </w:rPr>
        <w:t xml:space="preserve">Alulírott </w:t>
      </w:r>
      <w:r w:rsidRPr="00B12DCA">
        <w:t>....................................................., mint a(z) …........................................................... (ajánlattevő/közös ajánlattevő</w:t>
      </w:r>
      <w:r w:rsidRPr="00B12DCA">
        <w:rPr>
          <w:sz w:val="16"/>
          <w:szCs w:val="16"/>
          <w:vertAlign w:val="superscript"/>
        </w:rPr>
        <w:footnoteReference w:id="13"/>
      </w:r>
      <w:r w:rsidRPr="00B12DCA">
        <w:t xml:space="preserve"> megnevezése) cégjegyzésre/nevében nyilatkozattételre</w:t>
      </w:r>
      <w:r w:rsidRPr="00B12DCA">
        <w:rPr>
          <w:sz w:val="16"/>
          <w:szCs w:val="16"/>
          <w:vertAlign w:val="superscript"/>
        </w:rPr>
        <w:footnoteReference w:id="14"/>
      </w:r>
      <w:r w:rsidRPr="00B12DCA">
        <w:t xml:space="preserve"> jogosult képviselője </w:t>
      </w:r>
      <w:r w:rsidRPr="00B12DCA">
        <w:rPr>
          <w:b/>
          <w:bCs/>
        </w:rPr>
        <w:t>kijelentem</w:t>
      </w:r>
      <w:r w:rsidRPr="00B12DCA">
        <w:t xml:space="preserve">, hogy a …………………………………………….. (cég megnevezése) által benyújtott, az ajánlat részét képező </w:t>
      </w:r>
      <w:r w:rsidRPr="00B12DCA">
        <w:rPr>
          <w:b/>
          <w:bCs/>
        </w:rPr>
        <w:t>valamennyi dokumentum tartalma megfelel a valóságnak, azok tartalmáért felelősséget vállalok</w:t>
      </w:r>
      <w:r w:rsidRPr="00B12DCA">
        <w:t>.</w:t>
      </w:r>
      <w:proofErr w:type="gramEnd"/>
    </w:p>
    <w:p w14:paraId="0AD73511" w14:textId="77777777" w:rsidR="00324443" w:rsidRPr="00B12DCA" w:rsidRDefault="00324443" w:rsidP="00324443">
      <w:pPr>
        <w:widowControl w:val="0"/>
        <w:ind w:right="-2"/>
        <w:jc w:val="both"/>
      </w:pPr>
    </w:p>
    <w:p w14:paraId="7D1B7868" w14:textId="77777777" w:rsidR="00324443" w:rsidRPr="00B12DCA" w:rsidRDefault="00324443" w:rsidP="00324443">
      <w:pPr>
        <w:widowControl w:val="0"/>
        <w:ind w:right="-2"/>
        <w:jc w:val="both"/>
      </w:pPr>
    </w:p>
    <w:p w14:paraId="21E72691"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3BBF5B06" w14:textId="77777777" w:rsidR="00324443" w:rsidRPr="00B12DCA" w:rsidRDefault="00324443" w:rsidP="00324443">
      <w:pPr>
        <w:widowControl w:val="0"/>
        <w:ind w:right="-2"/>
        <w:jc w:val="both"/>
        <w:outlineLvl w:val="0"/>
      </w:pPr>
    </w:p>
    <w:p w14:paraId="3713C08F" w14:textId="77777777" w:rsidR="00324443" w:rsidRPr="00B12DCA" w:rsidRDefault="00324443" w:rsidP="00324443">
      <w:pPr>
        <w:widowControl w:val="0"/>
        <w:ind w:right="-1"/>
        <w:jc w:val="both"/>
        <w:outlineLvl w:val="0"/>
      </w:pPr>
    </w:p>
    <w:p w14:paraId="0BCEFD74" w14:textId="77777777" w:rsidR="00324443" w:rsidRPr="00B12DCA" w:rsidRDefault="00324443" w:rsidP="00324443">
      <w:pPr>
        <w:widowControl w:val="0"/>
        <w:ind w:right="-1" w:firstLine="4820"/>
        <w:jc w:val="both"/>
      </w:pPr>
      <w:r w:rsidRPr="00B12DCA">
        <w:t>………………….……………</w:t>
      </w:r>
    </w:p>
    <w:p w14:paraId="1EDDF3E7" w14:textId="77777777" w:rsidR="00324443" w:rsidRPr="00B12DCA" w:rsidRDefault="00324443" w:rsidP="00324443">
      <w:pPr>
        <w:widowControl w:val="0"/>
        <w:ind w:right="-1" w:firstLine="5529"/>
        <w:jc w:val="both"/>
        <w:rPr>
          <w:b/>
          <w:bCs/>
        </w:rPr>
      </w:pPr>
      <w:proofErr w:type="gramStart"/>
      <w:r w:rsidRPr="00B12DCA">
        <w:t>cégszerű</w:t>
      </w:r>
      <w:proofErr w:type="gramEnd"/>
      <w:r w:rsidRPr="00B12DCA">
        <w:t xml:space="preserve"> aláírás(ok)/ aláírás</w:t>
      </w:r>
      <w:bookmarkStart w:id="28" w:name="_Toc178992886"/>
      <w:bookmarkStart w:id="29" w:name="_Toc178992887"/>
      <w:bookmarkStart w:id="30" w:name="_Toc101246418"/>
    </w:p>
    <w:p w14:paraId="43E2B790" w14:textId="77777777" w:rsidR="00324443" w:rsidRPr="00B12DCA" w:rsidRDefault="00324443" w:rsidP="00324443">
      <w:pPr>
        <w:keepNext/>
        <w:widowControl w:val="0"/>
        <w:ind w:right="-1"/>
        <w:jc w:val="center"/>
        <w:outlineLvl w:val="2"/>
        <w:rPr>
          <w:b/>
          <w:bCs/>
        </w:rPr>
      </w:pPr>
    </w:p>
    <w:p w14:paraId="6BA8F690" w14:textId="77777777" w:rsidR="00324443" w:rsidRPr="00B12DCA" w:rsidRDefault="00324443" w:rsidP="00324443">
      <w:pPr>
        <w:keepNext/>
        <w:widowControl w:val="0"/>
        <w:ind w:right="-1"/>
        <w:jc w:val="center"/>
        <w:outlineLvl w:val="2"/>
        <w:rPr>
          <w:b/>
          <w:bCs/>
        </w:rPr>
      </w:pPr>
      <w:r w:rsidRPr="00B12DCA">
        <w:rPr>
          <w:b/>
          <w:bCs/>
        </w:rPr>
        <w:br w:type="page"/>
      </w:r>
    </w:p>
    <w:p w14:paraId="4C07D7B1" w14:textId="77777777" w:rsidR="00324443" w:rsidRPr="00B12DCA" w:rsidRDefault="00324443" w:rsidP="00324443">
      <w:pPr>
        <w:keepNext/>
        <w:widowControl w:val="0"/>
        <w:ind w:right="-1"/>
        <w:jc w:val="center"/>
        <w:outlineLvl w:val="2"/>
        <w:rPr>
          <w:b/>
          <w:bCs/>
        </w:rPr>
      </w:pPr>
      <w:r w:rsidRPr="00B12DCA">
        <w:rPr>
          <w:b/>
          <w:bCs/>
        </w:rPr>
        <w:lastRenderedPageBreak/>
        <w:t>NYILATKOZAT</w:t>
      </w:r>
      <w:r w:rsidRPr="00B12DCA">
        <w:rPr>
          <w:b/>
          <w:bCs/>
          <w:sz w:val="16"/>
          <w:szCs w:val="16"/>
          <w:vertAlign w:val="superscript"/>
        </w:rPr>
        <w:footnoteReference w:id="15"/>
      </w:r>
    </w:p>
    <w:p w14:paraId="63EA71FF" w14:textId="77777777" w:rsidR="00324443" w:rsidRPr="00B12DCA" w:rsidRDefault="00324443" w:rsidP="00324443">
      <w:pPr>
        <w:jc w:val="center"/>
        <w:rPr>
          <w:rFonts w:ascii="Frutiger Linotype" w:hAnsi="Frutiger Linotype" w:cs="Frutiger Linotype"/>
          <w:sz w:val="20"/>
          <w:szCs w:val="20"/>
        </w:rPr>
      </w:pPr>
      <w:r w:rsidRPr="00B12DCA">
        <w:rPr>
          <w:b/>
          <w:bCs/>
          <w:sz w:val="21"/>
          <w:szCs w:val="21"/>
        </w:rPr>
        <w:t>A Kbt. 66. § (4) bekezdése szerint</w:t>
      </w:r>
    </w:p>
    <w:p w14:paraId="34243587" w14:textId="77777777" w:rsidR="00324443" w:rsidRPr="00B12DCA" w:rsidRDefault="00324443" w:rsidP="00324443">
      <w:pPr>
        <w:ind w:right="-1"/>
        <w:jc w:val="center"/>
        <w:rPr>
          <w:rFonts w:cs="Frutiger Linotype"/>
          <w:b/>
          <w:bCs/>
          <w:color w:val="000000"/>
        </w:rPr>
      </w:pPr>
      <w:proofErr w:type="spellStart"/>
      <w:r w:rsidRPr="00B12DCA">
        <w:rPr>
          <w:rFonts w:cs="Frutiger Linotype"/>
          <w:b/>
          <w:bCs/>
          <w:color w:val="000000"/>
        </w:rPr>
        <w:t>Kkvt</w:t>
      </w:r>
      <w:proofErr w:type="spellEnd"/>
      <w:r w:rsidRPr="00B12DCA">
        <w:rPr>
          <w:rFonts w:cs="Frutiger Linotype"/>
          <w:b/>
          <w:bCs/>
          <w:color w:val="000000"/>
        </w:rPr>
        <w:t xml:space="preserve">. </w:t>
      </w:r>
      <w:proofErr w:type="gramStart"/>
      <w:r w:rsidRPr="00B12DCA">
        <w:rPr>
          <w:rFonts w:cs="Frutiger Linotype"/>
          <w:b/>
          <w:bCs/>
          <w:color w:val="000000"/>
        </w:rPr>
        <w:t>szerinti</w:t>
      </w:r>
      <w:proofErr w:type="gramEnd"/>
      <w:r w:rsidRPr="00B12DCA">
        <w:rPr>
          <w:rFonts w:cs="Frutiger Linotype"/>
          <w:b/>
          <w:bCs/>
          <w:color w:val="000000"/>
        </w:rPr>
        <w:t xml:space="preserve"> minősítésről</w:t>
      </w:r>
    </w:p>
    <w:p w14:paraId="6C26597A" w14:textId="77777777" w:rsidR="00324443" w:rsidRPr="00B12DCA" w:rsidRDefault="00324443" w:rsidP="00324443">
      <w:pPr>
        <w:ind w:right="-1"/>
        <w:rPr>
          <w:rFonts w:cs="Frutiger Linotype"/>
          <w:color w:val="000000"/>
          <w:sz w:val="20"/>
          <w:szCs w:val="20"/>
        </w:rPr>
      </w:pPr>
    </w:p>
    <w:p w14:paraId="16438A92" w14:textId="77777777" w:rsidR="00324443" w:rsidRPr="00B12DCA" w:rsidRDefault="00324443" w:rsidP="00324443">
      <w:pPr>
        <w:ind w:right="-1"/>
        <w:jc w:val="both"/>
        <w:rPr>
          <w:rFonts w:cs="Frutiger Linotype"/>
          <w:color w:val="000000"/>
        </w:rPr>
      </w:pPr>
      <w:proofErr w:type="gramStart"/>
      <w:r w:rsidRPr="00B12DCA">
        <w:rPr>
          <w:rFonts w:cs="Frutiger Linotype"/>
          <w:color w:val="000000"/>
        </w:rPr>
        <w:t>Alulírott ..</w:t>
      </w:r>
      <w:proofErr w:type="gramEnd"/>
      <w:r w:rsidRPr="00B12DCA">
        <w:rPr>
          <w:rFonts w:cs="Frutiger Linotype"/>
          <w:color w:val="000000"/>
        </w:rPr>
        <w:t xml:space="preserve">..................................., mint a(z) ......................................................... </w:t>
      </w:r>
      <w:proofErr w:type="gramStart"/>
      <w:r w:rsidRPr="00B12DCA">
        <w:rPr>
          <w:rFonts w:cs="Frutiger Linotype"/>
          <w:color w:val="000000"/>
        </w:rPr>
        <w:t>cégjegyzésre</w:t>
      </w:r>
      <w:proofErr w:type="gramEnd"/>
      <w:r w:rsidRPr="00B12DCA">
        <w:rPr>
          <w:rFonts w:cs="Frutiger Linotype"/>
          <w:color w:val="000000"/>
        </w:rPr>
        <w:t xml:space="preserve"> jogosult képviselője a Kbt. 66. § (4) bekezdése alapján </w:t>
      </w:r>
      <w:r w:rsidRPr="00B12DCA">
        <w:rPr>
          <w:rFonts w:cs="Frutiger Linotype"/>
          <w:b/>
          <w:bCs/>
          <w:color w:val="000000"/>
        </w:rPr>
        <w:t xml:space="preserve">nyilatkozom, </w:t>
      </w:r>
      <w:r w:rsidRPr="00B12DCA">
        <w:rPr>
          <w:rFonts w:cs="Frutiger Linotype"/>
          <w:color w:val="000000"/>
        </w:rPr>
        <w:t xml:space="preserve">hogy a(z) </w:t>
      </w:r>
      <w:r w:rsidRPr="00B12DCA">
        <w:rPr>
          <w:rFonts w:cs="Frutiger Linotype"/>
          <w:b/>
          <w:bCs/>
          <w:color w:val="000000"/>
        </w:rPr>
        <w:t xml:space="preserve">............................................................. </w:t>
      </w:r>
      <w:proofErr w:type="gramStart"/>
      <w:r w:rsidRPr="00B12DCA">
        <w:rPr>
          <w:rFonts w:cs="Frutiger Linotype"/>
          <w:b/>
          <w:bCs/>
          <w:color w:val="000000"/>
        </w:rPr>
        <w:t>ajánlattevő</w:t>
      </w:r>
      <w:proofErr w:type="gramEnd"/>
      <w:r w:rsidRPr="00B12DCA">
        <w:rPr>
          <w:rFonts w:cs="Frutiger Linotype"/>
          <w:b/>
          <w:bCs/>
          <w:color w:val="000000"/>
        </w:rPr>
        <w:t xml:space="preserve"> </w:t>
      </w:r>
      <w:r w:rsidRPr="00B12DCA">
        <w:rPr>
          <w:rFonts w:cs="Frutiger Linotype"/>
          <w:i/>
          <w:iCs/>
          <w:color w:val="000000"/>
        </w:rPr>
        <w:t xml:space="preserve">a kis-és középvállalkozásokról, fejlődésük támogatásáról szóló </w:t>
      </w:r>
      <w:hyperlink r:id="rId10" w:tooltip="2004. évi XXXIV. (Kkvt.) törvény 3. §-a" w:history="1">
        <w:r w:rsidRPr="00B12DCA">
          <w:rPr>
            <w:rFonts w:cs="Frutiger Linotype"/>
            <w:color w:val="0000FF"/>
            <w:u w:val="single"/>
          </w:rPr>
          <w:t>2004. évi XXXIV. (</w:t>
        </w:r>
        <w:proofErr w:type="spellStart"/>
        <w:r w:rsidRPr="00B12DCA">
          <w:rPr>
            <w:rFonts w:cs="Frutiger Linotype"/>
            <w:color w:val="0000FF"/>
            <w:u w:val="single"/>
          </w:rPr>
          <w:t>Kkvt</w:t>
        </w:r>
        <w:proofErr w:type="spellEnd"/>
        <w:r w:rsidRPr="00B12DCA">
          <w:rPr>
            <w:rFonts w:cs="Frutiger Linotype"/>
            <w:color w:val="0000FF"/>
            <w:u w:val="single"/>
          </w:rPr>
          <w:t>.) törvény 3. §-</w:t>
        </w:r>
        <w:proofErr w:type="gramStart"/>
        <w:r w:rsidRPr="00B12DCA">
          <w:rPr>
            <w:rFonts w:cs="Frutiger Linotype"/>
            <w:color w:val="0000FF"/>
            <w:u w:val="single"/>
          </w:rPr>
          <w:t>a</w:t>
        </w:r>
        <w:proofErr w:type="gramEnd"/>
      </w:hyperlink>
      <w:r w:rsidRPr="00B12DCA">
        <w:rPr>
          <w:vertAlign w:val="superscript"/>
        </w:rPr>
        <w:footnoteReference w:id="16"/>
      </w:r>
      <w:r w:rsidRPr="00B12DCA">
        <w:rPr>
          <w:rFonts w:cs="Frutiger Linotype"/>
        </w:rPr>
        <w:t xml:space="preserve"> értelmében</w:t>
      </w:r>
      <w:r w:rsidRPr="00B12DCA">
        <w:rPr>
          <w:vertAlign w:val="superscript"/>
        </w:rPr>
        <w:footnoteReference w:id="17"/>
      </w:r>
      <w:r w:rsidRPr="00B12DCA">
        <w:rPr>
          <w:rFonts w:cs="Frutiger Linotype"/>
          <w:color w:val="000000"/>
        </w:rPr>
        <w:t>:</w:t>
      </w:r>
    </w:p>
    <w:p w14:paraId="3827B039" w14:textId="77777777" w:rsidR="00324443" w:rsidRPr="00B12DCA" w:rsidRDefault="00324443" w:rsidP="00324443">
      <w:pPr>
        <w:ind w:right="-1"/>
        <w:jc w:val="center"/>
        <w:rPr>
          <w:rFonts w:cs="Frutiger Linotype"/>
          <w:b/>
          <w:bCs/>
          <w:color w:val="000000"/>
        </w:rPr>
      </w:pPr>
    </w:p>
    <w:p w14:paraId="65A0427D" w14:textId="77777777" w:rsidR="00324443" w:rsidRPr="00B12DCA" w:rsidRDefault="00324443" w:rsidP="00324443">
      <w:pPr>
        <w:ind w:right="-1"/>
        <w:rPr>
          <w:rFonts w:cs="Frutiger Linotype"/>
          <w:color w:val="000000"/>
        </w:rPr>
      </w:pPr>
      <w:r w:rsidRPr="00B12DCA">
        <w:rPr>
          <w:rFonts w:cs="Frutiger Linotype"/>
        </w:rPr>
        <w:sym w:font="Wingdings" w:char="F0A8"/>
      </w:r>
      <w:r w:rsidRPr="00B12DCA">
        <w:rPr>
          <w:rFonts w:cs="Frutiger Linotype"/>
        </w:rPr>
        <w:t xml:space="preserve"> </w:t>
      </w:r>
      <w:proofErr w:type="spellStart"/>
      <w:r w:rsidRPr="00B12DCA">
        <w:rPr>
          <w:rFonts w:cs="Frutiger Linotype"/>
          <w:b/>
          <w:bCs/>
        </w:rPr>
        <w:t>mikrovállalkozás</w:t>
      </w:r>
      <w:r w:rsidRPr="00B12DCA">
        <w:rPr>
          <w:rFonts w:cs="Frutiger Linotype"/>
        </w:rPr>
        <w:t>nak</w:t>
      </w:r>
      <w:proofErr w:type="spellEnd"/>
      <w:r w:rsidRPr="00B12DCA">
        <w:rPr>
          <w:rFonts w:cs="Frutiger Linotype"/>
          <w:b/>
          <w:bCs/>
        </w:rPr>
        <w:t xml:space="preserve"> </w:t>
      </w:r>
      <w:r w:rsidRPr="00B12DCA">
        <w:rPr>
          <w:rFonts w:cs="Frutiger Linotype"/>
          <w:color w:val="000000"/>
        </w:rPr>
        <w:t>minősül;</w:t>
      </w:r>
    </w:p>
    <w:p w14:paraId="50238FB3"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kisvállalkozás</w:t>
      </w:r>
      <w:r w:rsidRPr="00B12DCA">
        <w:rPr>
          <w:rFonts w:cs="Frutiger Linotype"/>
        </w:rPr>
        <w:t>nak</w:t>
      </w:r>
      <w:proofErr w:type="gramEnd"/>
      <w:r w:rsidRPr="00B12DCA">
        <w:rPr>
          <w:rFonts w:cs="Frutiger Linotype"/>
          <w:b/>
          <w:bCs/>
        </w:rPr>
        <w:t xml:space="preserve"> </w:t>
      </w:r>
      <w:r w:rsidRPr="00B12DCA">
        <w:rPr>
          <w:rFonts w:cs="Frutiger Linotype"/>
          <w:color w:val="000000"/>
        </w:rPr>
        <w:t>minősül;</w:t>
      </w:r>
    </w:p>
    <w:p w14:paraId="7F4C9B24"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középvállalkozás</w:t>
      </w:r>
      <w:r w:rsidRPr="00B12DCA">
        <w:rPr>
          <w:rFonts w:cs="Frutiger Linotype"/>
        </w:rPr>
        <w:t>nak</w:t>
      </w:r>
      <w:proofErr w:type="gramEnd"/>
      <w:r w:rsidRPr="00B12DCA">
        <w:rPr>
          <w:rFonts w:cs="Frutiger Linotype"/>
          <w:b/>
          <w:bCs/>
          <w:color w:val="000000"/>
        </w:rPr>
        <w:t xml:space="preserve"> </w:t>
      </w:r>
      <w:r w:rsidRPr="00B12DCA">
        <w:rPr>
          <w:rFonts w:cs="Frutiger Linotype"/>
          <w:color w:val="000000"/>
        </w:rPr>
        <w:t>minősül;</w:t>
      </w:r>
    </w:p>
    <w:p w14:paraId="38E8C178"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nem</w:t>
      </w:r>
      <w:proofErr w:type="gramEnd"/>
      <w:r w:rsidRPr="00B12DCA">
        <w:rPr>
          <w:rFonts w:cs="Frutiger Linotype"/>
          <w:b/>
          <w:bCs/>
        </w:rPr>
        <w:t xml:space="preserve"> </w:t>
      </w:r>
      <w:r w:rsidRPr="00B12DCA">
        <w:rPr>
          <w:rFonts w:cs="Frutiger Linotype"/>
        </w:rPr>
        <w:t xml:space="preserve">minősül </w:t>
      </w:r>
      <w:r w:rsidRPr="00B12DCA">
        <w:rPr>
          <w:rFonts w:cs="Frutiger Linotype"/>
          <w:b/>
          <w:bCs/>
        </w:rPr>
        <w:t>KKV</w:t>
      </w:r>
      <w:r w:rsidRPr="00B12DCA">
        <w:rPr>
          <w:rFonts w:cs="Frutiger Linotype"/>
        </w:rPr>
        <w:t>-nak.</w:t>
      </w:r>
    </w:p>
    <w:p w14:paraId="5452E924" w14:textId="77777777" w:rsidR="00324443" w:rsidRPr="00B12DCA" w:rsidRDefault="00324443" w:rsidP="00324443">
      <w:pPr>
        <w:ind w:right="-1"/>
        <w:rPr>
          <w:rFonts w:cs="Frutiger Linotype"/>
          <w:color w:val="000000"/>
        </w:rPr>
      </w:pPr>
    </w:p>
    <w:p w14:paraId="0BC6EE09" w14:textId="77777777" w:rsidR="00324443" w:rsidRPr="00B12DCA" w:rsidRDefault="00324443" w:rsidP="00324443">
      <w:pPr>
        <w:ind w:right="-1"/>
        <w:rPr>
          <w:rFonts w:cs="Frutiger Linotype"/>
        </w:rPr>
      </w:pPr>
    </w:p>
    <w:p w14:paraId="69A68E95" w14:textId="77777777" w:rsidR="00324443" w:rsidRPr="00B12DCA" w:rsidRDefault="00324443" w:rsidP="00324443">
      <w:pPr>
        <w:ind w:right="-1"/>
        <w:rPr>
          <w:rFonts w:cs="Frutiger Linotype"/>
        </w:rPr>
      </w:pPr>
    </w:p>
    <w:p w14:paraId="35B8D6A0"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0F0E9291" w14:textId="77777777" w:rsidR="00324443" w:rsidRPr="00B12DCA" w:rsidRDefault="00324443" w:rsidP="00324443">
      <w:pPr>
        <w:ind w:right="-1"/>
        <w:rPr>
          <w:rFonts w:cs="Frutiger Linotype"/>
        </w:rPr>
      </w:pPr>
    </w:p>
    <w:p w14:paraId="3D19815E" w14:textId="77777777" w:rsidR="00324443" w:rsidRPr="00B12DCA" w:rsidRDefault="00324443" w:rsidP="00324443">
      <w:pPr>
        <w:ind w:right="-1"/>
        <w:rPr>
          <w:rFonts w:cs="Frutiger Linotype"/>
        </w:rPr>
      </w:pPr>
    </w:p>
    <w:p w14:paraId="1684D1F0" w14:textId="77777777" w:rsidR="00324443" w:rsidRPr="00B12DCA" w:rsidRDefault="00324443" w:rsidP="00324443">
      <w:pPr>
        <w:tabs>
          <w:tab w:val="center" w:pos="6804"/>
        </w:tabs>
        <w:ind w:right="-1"/>
        <w:jc w:val="both"/>
        <w:rPr>
          <w:rFonts w:cs="Frutiger Linotype"/>
          <w:color w:val="000000"/>
        </w:rPr>
      </w:pPr>
      <w:r w:rsidRPr="00B12DCA">
        <w:rPr>
          <w:rFonts w:cs="Frutiger Linotype"/>
          <w:color w:val="000000"/>
        </w:rPr>
        <w:tab/>
        <w:t>………………………………</w:t>
      </w:r>
    </w:p>
    <w:p w14:paraId="00768F0D" w14:textId="77777777" w:rsidR="00324443" w:rsidRPr="00B12DCA" w:rsidRDefault="00324443" w:rsidP="00324443">
      <w:pPr>
        <w:tabs>
          <w:tab w:val="center" w:pos="6804"/>
        </w:tabs>
        <w:ind w:right="-1"/>
        <w:jc w:val="both"/>
        <w:rPr>
          <w:rFonts w:cs="Frutiger Linotype"/>
          <w:color w:val="000000"/>
        </w:rPr>
      </w:pPr>
      <w:r w:rsidRPr="00B12DCA">
        <w:rPr>
          <w:rFonts w:cs="Frutiger Linotype"/>
          <w:color w:val="000000"/>
        </w:rPr>
        <w:tab/>
        <w:t>(cégszerű aláírás)</w:t>
      </w:r>
    </w:p>
    <w:p w14:paraId="5F5A954D" w14:textId="77777777" w:rsidR="00324443" w:rsidRPr="00B12DCA" w:rsidRDefault="00324443" w:rsidP="00324443">
      <w:pPr>
        <w:ind w:left="2979" w:right="-1" w:firstLine="3402"/>
        <w:jc w:val="both"/>
        <w:rPr>
          <w:rFonts w:cs="Frutiger Linotype"/>
          <w:color w:val="000000"/>
          <w:sz w:val="22"/>
          <w:szCs w:val="22"/>
        </w:rPr>
      </w:pPr>
    </w:p>
    <w:p w14:paraId="311E91ED" w14:textId="77777777" w:rsidR="00324443" w:rsidRPr="00B12DCA" w:rsidRDefault="00324443" w:rsidP="00324443">
      <w:pPr>
        <w:ind w:left="284" w:right="-1" w:hanging="284"/>
        <w:jc w:val="both"/>
        <w:rPr>
          <w:rFonts w:cs="Frutiger Linotype"/>
          <w:color w:val="000000"/>
          <w:sz w:val="22"/>
          <w:szCs w:val="22"/>
        </w:rPr>
      </w:pPr>
      <w:r w:rsidRPr="00B12DCA">
        <w:rPr>
          <w:rFonts w:cs="Frutiger Linotype"/>
          <w:color w:val="000000"/>
          <w:sz w:val="22"/>
          <w:szCs w:val="22"/>
        </w:rPr>
        <w:t xml:space="preserve"> </w:t>
      </w:r>
    </w:p>
    <w:p w14:paraId="7CD10610" w14:textId="77777777" w:rsidR="00324443" w:rsidRPr="00B12DCA" w:rsidRDefault="00324443" w:rsidP="00324443">
      <w:pPr>
        <w:ind w:left="284" w:right="-1" w:hanging="284"/>
        <w:jc w:val="both"/>
        <w:rPr>
          <w:rFonts w:cs="Frutiger Linotype"/>
          <w:color w:val="000000"/>
          <w:sz w:val="22"/>
          <w:szCs w:val="22"/>
        </w:rPr>
      </w:pPr>
    </w:p>
    <w:p w14:paraId="79E29343" w14:textId="77777777" w:rsidR="00324443" w:rsidRPr="00B12DCA" w:rsidRDefault="00324443" w:rsidP="00324443">
      <w:pPr>
        <w:ind w:left="284" w:right="-1" w:hanging="284"/>
        <w:jc w:val="both"/>
        <w:rPr>
          <w:rFonts w:cs="Frutiger Linotype"/>
          <w:color w:val="000000"/>
          <w:sz w:val="22"/>
          <w:szCs w:val="22"/>
        </w:rPr>
      </w:pPr>
    </w:p>
    <w:p w14:paraId="0438707F" w14:textId="77777777" w:rsidR="00324443" w:rsidRPr="00B12DCA" w:rsidRDefault="00324443" w:rsidP="00324443">
      <w:pPr>
        <w:ind w:left="284" w:right="-1" w:hanging="284"/>
        <w:jc w:val="both"/>
        <w:rPr>
          <w:rFonts w:cs="Frutiger Linotype"/>
          <w:color w:val="000000"/>
          <w:sz w:val="22"/>
          <w:szCs w:val="22"/>
        </w:rPr>
      </w:pPr>
    </w:p>
    <w:p w14:paraId="0440750F" w14:textId="77777777" w:rsidR="00324443" w:rsidRPr="00B12DCA" w:rsidRDefault="00324443" w:rsidP="00324443">
      <w:pPr>
        <w:ind w:left="284" w:right="-1" w:hanging="284"/>
        <w:jc w:val="both"/>
        <w:rPr>
          <w:rFonts w:cs="Frutiger Linotype"/>
          <w:color w:val="000000"/>
          <w:sz w:val="22"/>
          <w:szCs w:val="22"/>
        </w:rPr>
      </w:pPr>
    </w:p>
    <w:p w14:paraId="37D7676A" w14:textId="77777777" w:rsidR="00324443" w:rsidRPr="00B12DCA" w:rsidRDefault="00324443" w:rsidP="00324443">
      <w:pPr>
        <w:ind w:left="284" w:right="-1" w:hanging="284"/>
        <w:jc w:val="both"/>
        <w:rPr>
          <w:rFonts w:cs="Frutiger Linotype"/>
          <w:color w:val="000000"/>
          <w:sz w:val="22"/>
          <w:szCs w:val="22"/>
        </w:rPr>
      </w:pPr>
    </w:p>
    <w:p w14:paraId="5DA7125E" w14:textId="77777777" w:rsidR="00324443" w:rsidRPr="00B12DCA" w:rsidRDefault="00324443" w:rsidP="00324443">
      <w:pPr>
        <w:ind w:left="284" w:right="-1" w:hanging="284"/>
        <w:jc w:val="both"/>
        <w:rPr>
          <w:rFonts w:cs="Frutiger Linotype"/>
          <w:color w:val="000000"/>
          <w:sz w:val="22"/>
          <w:szCs w:val="22"/>
        </w:rPr>
      </w:pPr>
    </w:p>
    <w:p w14:paraId="6D787736" w14:textId="77777777" w:rsidR="00324443" w:rsidRPr="00B12DCA" w:rsidRDefault="00324443" w:rsidP="00324443">
      <w:pPr>
        <w:ind w:left="284" w:right="-1" w:hanging="284"/>
        <w:jc w:val="both"/>
        <w:rPr>
          <w:rFonts w:cs="Frutiger Linotype"/>
          <w:color w:val="000000"/>
          <w:sz w:val="22"/>
          <w:szCs w:val="22"/>
        </w:rPr>
      </w:pPr>
    </w:p>
    <w:p w14:paraId="4182555E" w14:textId="77777777" w:rsidR="00324443" w:rsidRPr="00B12DCA" w:rsidRDefault="00324443" w:rsidP="00324443">
      <w:pPr>
        <w:ind w:left="284" w:right="-1" w:hanging="284"/>
        <w:jc w:val="both"/>
        <w:rPr>
          <w:rFonts w:cs="Frutiger Linotype"/>
          <w:color w:val="000000"/>
          <w:sz w:val="22"/>
          <w:szCs w:val="22"/>
        </w:rPr>
      </w:pPr>
    </w:p>
    <w:p w14:paraId="4011CFA4" w14:textId="77777777" w:rsidR="00324443" w:rsidRPr="00B12DCA" w:rsidRDefault="00324443" w:rsidP="00324443">
      <w:pPr>
        <w:ind w:left="284" w:right="-1" w:hanging="284"/>
        <w:jc w:val="both"/>
        <w:rPr>
          <w:rFonts w:cs="Frutiger Linotype"/>
          <w:color w:val="000000"/>
          <w:sz w:val="22"/>
          <w:szCs w:val="22"/>
        </w:rPr>
      </w:pPr>
    </w:p>
    <w:bookmarkEnd w:id="28"/>
    <w:bookmarkEnd w:id="29"/>
    <w:p w14:paraId="06578DEA" w14:textId="77777777" w:rsidR="00324443" w:rsidRPr="00B12DCA" w:rsidRDefault="00324443" w:rsidP="00324443">
      <w:pPr>
        <w:rPr>
          <w:rFonts w:cs="Frutiger Linotype"/>
        </w:rPr>
      </w:pPr>
      <w:r w:rsidRPr="00B12DCA">
        <w:rPr>
          <w:rFonts w:cs="Frutiger Linotype"/>
        </w:rPr>
        <w:br w:type="page"/>
      </w:r>
    </w:p>
    <w:p w14:paraId="67EBFA7C" w14:textId="77777777" w:rsidR="00324443" w:rsidRPr="00B12DCA" w:rsidRDefault="00324443" w:rsidP="00324443">
      <w:pPr>
        <w:jc w:val="center"/>
        <w:rPr>
          <w:rFonts w:cs="Frutiger Linotype"/>
          <w:b/>
          <w:bCs/>
        </w:rPr>
      </w:pPr>
      <w:r w:rsidRPr="00B12DCA">
        <w:rPr>
          <w:rFonts w:cs="Frutiger Linotype"/>
          <w:b/>
          <w:bCs/>
        </w:rPr>
        <w:lastRenderedPageBreak/>
        <w:t>KÖZÖS AJÁNLATTÉTEL</w:t>
      </w:r>
      <w:r w:rsidRPr="00B12DCA">
        <w:rPr>
          <w:b/>
          <w:bCs/>
          <w:sz w:val="16"/>
          <w:szCs w:val="16"/>
          <w:vertAlign w:val="superscript"/>
        </w:rPr>
        <w:footnoteReference w:id="18"/>
      </w:r>
    </w:p>
    <w:p w14:paraId="62F554E4" w14:textId="77777777" w:rsidR="00324443" w:rsidRPr="00B12DCA" w:rsidRDefault="00324443" w:rsidP="00324443">
      <w:pPr>
        <w:jc w:val="center"/>
        <w:rPr>
          <w:rFonts w:cs="Frutiger Linotype"/>
          <w:bCs/>
          <w:i/>
        </w:rPr>
      </w:pPr>
      <w:r w:rsidRPr="00B12DCA">
        <w:rPr>
          <w:rFonts w:cs="Frutiger Linotype"/>
          <w:bCs/>
          <w:i/>
        </w:rPr>
        <w:t>(adott esetben)</w:t>
      </w:r>
    </w:p>
    <w:p w14:paraId="78C6939B" w14:textId="77777777" w:rsidR="00324443" w:rsidRPr="00B12DCA" w:rsidRDefault="00324443" w:rsidP="00324443">
      <w:pPr>
        <w:jc w:val="center"/>
        <w:rPr>
          <w:rFonts w:cs="Frutiger Linotype"/>
          <w:b/>
          <w:bCs/>
        </w:rPr>
      </w:pPr>
    </w:p>
    <w:p w14:paraId="751986E9" w14:textId="77777777" w:rsidR="00324443" w:rsidRPr="00B12DCA" w:rsidRDefault="00324443" w:rsidP="00324443">
      <w:pPr>
        <w:tabs>
          <w:tab w:val="left" w:pos="720"/>
        </w:tabs>
        <w:ind w:right="-2"/>
        <w:jc w:val="both"/>
      </w:pPr>
      <w:r w:rsidRPr="00B12DCA">
        <w:t>Közös ajánlattétel esetén ezen lap helyére csatolni kell az ajánlattevők nyilatkozatát, amelyben:</w:t>
      </w:r>
    </w:p>
    <w:p w14:paraId="6F597E2B" w14:textId="77777777" w:rsidR="00324443" w:rsidRPr="00B12DCA" w:rsidRDefault="00324443" w:rsidP="00324443">
      <w:pPr>
        <w:numPr>
          <w:ilvl w:val="0"/>
          <w:numId w:val="15"/>
        </w:numPr>
        <w:tabs>
          <w:tab w:val="left" w:pos="720"/>
        </w:tabs>
        <w:ind w:right="-2"/>
        <w:jc w:val="both"/>
      </w:pPr>
      <w:r w:rsidRPr="00B12DCA">
        <w:t>korlátlan és egyetemleges felelősséget vállalnak a szerződés teljesítéséért,</w:t>
      </w:r>
    </w:p>
    <w:p w14:paraId="574A3C9E" w14:textId="77777777" w:rsidR="00324443" w:rsidRPr="00B12DCA" w:rsidRDefault="00324443" w:rsidP="00324443">
      <w:pPr>
        <w:numPr>
          <w:ilvl w:val="0"/>
          <w:numId w:val="15"/>
        </w:numPr>
        <w:ind w:left="709" w:right="-2" w:hanging="141"/>
        <w:jc w:val="both"/>
      </w:pPr>
      <w:r w:rsidRPr="00B12DCA">
        <w:t>kijelölésre kerül az az ajánlattevő, amely a közös ajánlattevőket a közbeszerzési eljárás során kizárólagosan képviseli, és amelynek képviselője a közös ajánlatot tevők nevében hatályos jognyilatkozatot tehet.</w:t>
      </w:r>
    </w:p>
    <w:p w14:paraId="5604631F" w14:textId="77777777" w:rsidR="00324443" w:rsidRPr="00B12DCA" w:rsidRDefault="00324443" w:rsidP="00324443">
      <w:pPr>
        <w:numPr>
          <w:ilvl w:val="0"/>
          <w:numId w:val="15"/>
        </w:numPr>
        <w:ind w:left="709" w:right="-2" w:hanging="141"/>
        <w:jc w:val="both"/>
      </w:pPr>
      <w:r w:rsidRPr="00B12DCA">
        <w:rPr>
          <w:bCs/>
        </w:rPr>
        <w:t xml:space="preserve">ismertetni kell a közbeszerzési eljárás során kért </w:t>
      </w:r>
      <w:proofErr w:type="gramStart"/>
      <w:r w:rsidRPr="00B12DCA">
        <w:rPr>
          <w:bCs/>
        </w:rPr>
        <w:t>dokumentumok</w:t>
      </w:r>
      <w:proofErr w:type="gramEnd"/>
      <w:r w:rsidRPr="00B12DCA">
        <w:rPr>
          <w:bCs/>
        </w:rPr>
        <w:t xml:space="preserve"> aláírásának módját.</w:t>
      </w:r>
    </w:p>
    <w:p w14:paraId="015B816B" w14:textId="77777777" w:rsidR="00324443" w:rsidRPr="00B12DCA" w:rsidRDefault="00324443" w:rsidP="00324443">
      <w:pPr>
        <w:ind w:right="-2"/>
        <w:jc w:val="both"/>
      </w:pPr>
    </w:p>
    <w:p w14:paraId="2E80A197" w14:textId="77777777" w:rsidR="00324443" w:rsidRPr="00B12DCA" w:rsidRDefault="00324443" w:rsidP="00324443">
      <w:pPr>
        <w:ind w:right="-2"/>
        <w:jc w:val="both"/>
      </w:pPr>
      <w:r w:rsidRPr="00B12DCA">
        <w:t>Csatolni kell továbbá a közös ajánlattevők együttműködési megállapodását, mely tartalmazza:</w:t>
      </w:r>
    </w:p>
    <w:p w14:paraId="17C3EEC8" w14:textId="77777777" w:rsidR="00324443" w:rsidRPr="00B12DCA" w:rsidRDefault="00324443" w:rsidP="00324443">
      <w:pPr>
        <w:ind w:left="709" w:right="-2" w:hanging="141"/>
        <w:jc w:val="both"/>
      </w:pPr>
      <w:r w:rsidRPr="00B12DCA">
        <w:t>- a szerződés teljesítése során elvégzendő feladatok megosztását, részarányát</w:t>
      </w:r>
    </w:p>
    <w:p w14:paraId="52AC343A" w14:textId="77777777" w:rsidR="00324443" w:rsidRPr="00B12DCA" w:rsidRDefault="00324443" w:rsidP="00324443">
      <w:pPr>
        <w:ind w:left="709" w:right="-2" w:hanging="141"/>
        <w:jc w:val="both"/>
      </w:pPr>
      <w:r w:rsidRPr="00B12DCA">
        <w:t>- azt a tényt, hogy a közös ajánlatot benyújtók, nyertességük esetén a szerződésben vállalt valamennyi kötelezettség teljesítéséért korlátlan és egyetemleges felelősséget vállalnak.</w:t>
      </w:r>
    </w:p>
    <w:p w14:paraId="335C74CB" w14:textId="77777777" w:rsidR="00324443" w:rsidRPr="00B12DCA" w:rsidRDefault="00324443" w:rsidP="00324443">
      <w:pPr>
        <w:ind w:right="-2"/>
        <w:jc w:val="both"/>
        <w:rPr>
          <w:b/>
          <w:bCs/>
        </w:rPr>
      </w:pPr>
    </w:p>
    <w:p w14:paraId="7CF95820" w14:textId="77777777" w:rsidR="00324443" w:rsidRPr="00B12DCA" w:rsidRDefault="00324443" w:rsidP="00324443">
      <w:pPr>
        <w:tabs>
          <w:tab w:val="left" w:pos="720"/>
        </w:tabs>
        <w:ind w:right="-2"/>
        <w:jc w:val="both"/>
      </w:pPr>
      <w:r w:rsidRPr="00B12DCA">
        <w:t xml:space="preserve">A megállapodást valamennyi félnek </w:t>
      </w:r>
      <w:r w:rsidRPr="00B12DCA">
        <w:rPr>
          <w:u w:val="single"/>
        </w:rPr>
        <w:t>cégszerűen</w:t>
      </w:r>
      <w:r w:rsidRPr="00B12DCA">
        <w:t xml:space="preserve"> alá kell írnia.</w:t>
      </w:r>
    </w:p>
    <w:p w14:paraId="04B6AF4D" w14:textId="77777777" w:rsidR="00324443" w:rsidRPr="00B12DCA" w:rsidRDefault="00324443" w:rsidP="00324443">
      <w:pPr>
        <w:tabs>
          <w:tab w:val="left" w:pos="720"/>
        </w:tabs>
        <w:ind w:right="-2"/>
        <w:jc w:val="both"/>
      </w:pPr>
      <w:r w:rsidRPr="00B12DCA">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6F6FD132" w14:textId="77777777" w:rsidR="00324443" w:rsidRPr="00B12DCA" w:rsidRDefault="00324443" w:rsidP="00324443">
      <w:pPr>
        <w:tabs>
          <w:tab w:val="left" w:pos="720"/>
        </w:tabs>
        <w:ind w:right="-2"/>
        <w:jc w:val="both"/>
      </w:pPr>
    </w:p>
    <w:p w14:paraId="2FB95C28" w14:textId="77777777" w:rsidR="00324443" w:rsidRPr="00B12DCA" w:rsidRDefault="00324443" w:rsidP="00324443">
      <w:pPr>
        <w:autoSpaceDE w:val="0"/>
        <w:autoSpaceDN w:val="0"/>
        <w:adjustRightInd w:val="0"/>
        <w:ind w:right="-2"/>
        <w:jc w:val="both"/>
        <w:rPr>
          <w:color w:val="000000"/>
        </w:rPr>
      </w:pPr>
      <w:r w:rsidRPr="00B12DCA">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75114112" w14:textId="77777777" w:rsidR="00324443" w:rsidRPr="00B12DCA" w:rsidRDefault="00324443" w:rsidP="00324443">
      <w:pPr>
        <w:tabs>
          <w:tab w:val="left" w:pos="720"/>
        </w:tabs>
        <w:jc w:val="both"/>
      </w:pPr>
    </w:p>
    <w:p w14:paraId="31FA47E0" w14:textId="77777777" w:rsidR="00324443" w:rsidRPr="00B12DCA" w:rsidRDefault="00324443" w:rsidP="00324443">
      <w:pPr>
        <w:tabs>
          <w:tab w:val="left" w:pos="720"/>
        </w:tabs>
        <w:jc w:val="both"/>
      </w:pPr>
    </w:p>
    <w:p w14:paraId="69A42B6C" w14:textId="77777777" w:rsidR="00324443" w:rsidRPr="00B12DCA" w:rsidRDefault="00324443" w:rsidP="00324443">
      <w:pPr>
        <w:tabs>
          <w:tab w:val="left" w:pos="720"/>
        </w:tabs>
        <w:jc w:val="both"/>
      </w:pPr>
    </w:p>
    <w:p w14:paraId="5A22C046" w14:textId="77777777" w:rsidR="00324443" w:rsidRPr="00B12DCA" w:rsidRDefault="00324443" w:rsidP="00324443">
      <w:pPr>
        <w:tabs>
          <w:tab w:val="left" w:pos="720"/>
        </w:tabs>
        <w:jc w:val="both"/>
      </w:pPr>
    </w:p>
    <w:p w14:paraId="023728CE" w14:textId="77777777" w:rsidR="00324443" w:rsidRPr="00B12DCA" w:rsidRDefault="00324443" w:rsidP="00324443">
      <w:pPr>
        <w:tabs>
          <w:tab w:val="left" w:pos="720"/>
        </w:tabs>
        <w:jc w:val="both"/>
      </w:pPr>
    </w:p>
    <w:p w14:paraId="1925257B" w14:textId="77777777" w:rsidR="00324443" w:rsidRPr="00B12DCA" w:rsidRDefault="00324443" w:rsidP="00324443">
      <w:pPr>
        <w:tabs>
          <w:tab w:val="left" w:pos="720"/>
        </w:tabs>
        <w:jc w:val="both"/>
      </w:pPr>
    </w:p>
    <w:p w14:paraId="411B8D78" w14:textId="77777777" w:rsidR="00324443" w:rsidRPr="00B12DCA" w:rsidRDefault="00324443" w:rsidP="00324443">
      <w:pPr>
        <w:keepNext/>
        <w:widowControl w:val="0"/>
        <w:ind w:right="-1"/>
        <w:jc w:val="center"/>
        <w:outlineLvl w:val="1"/>
        <w:rPr>
          <w:b/>
          <w:bCs/>
        </w:rPr>
      </w:pPr>
      <w:bookmarkStart w:id="31" w:name="_Toc178992889"/>
      <w:r w:rsidRPr="00B12DCA">
        <w:rPr>
          <w:b/>
          <w:bCs/>
        </w:rPr>
        <w:br w:type="page"/>
      </w:r>
      <w:r w:rsidRPr="00B12DCA">
        <w:rPr>
          <w:b/>
          <w:bCs/>
        </w:rPr>
        <w:lastRenderedPageBreak/>
        <w:t>NYILATKOZAT</w:t>
      </w:r>
      <w:bookmarkEnd w:id="31"/>
    </w:p>
    <w:p w14:paraId="590EFE66" w14:textId="77777777" w:rsidR="00324443" w:rsidRPr="00B12DCA" w:rsidRDefault="00324443" w:rsidP="00324443">
      <w:pPr>
        <w:jc w:val="center"/>
        <w:rPr>
          <w:rFonts w:cs="Frutiger Linotype"/>
          <w:b/>
          <w:bCs/>
        </w:rPr>
      </w:pPr>
      <w:proofErr w:type="gramStart"/>
      <w:r w:rsidRPr="00B12DCA">
        <w:rPr>
          <w:rFonts w:cs="Frutiger Linotype"/>
          <w:b/>
          <w:bCs/>
        </w:rPr>
        <w:t>a</w:t>
      </w:r>
      <w:proofErr w:type="gramEnd"/>
      <w:r w:rsidRPr="00B12DCA">
        <w:rPr>
          <w:rFonts w:cs="Frutiger Linotype"/>
          <w:b/>
          <w:bCs/>
        </w:rPr>
        <w:t xml:space="preserve"> közös ajánlattételről a </w:t>
      </w:r>
      <w:r w:rsidR="007C7AEE">
        <w:rPr>
          <w:rFonts w:cs="Frutiger Linotype"/>
          <w:b/>
          <w:bCs/>
        </w:rPr>
        <w:t>[</w:t>
      </w:r>
      <w:r w:rsidR="007C7AEE" w:rsidRPr="007C7AEE">
        <w:rPr>
          <w:rFonts w:cs="Frutiger Linotype"/>
          <w:b/>
          <w:bCs/>
          <w:highlight w:val="yellow"/>
        </w:rPr>
        <w:t>…</w:t>
      </w:r>
      <w:r w:rsidR="007C7AEE">
        <w:rPr>
          <w:rFonts w:cs="Frutiger Linotype"/>
          <w:b/>
          <w:bCs/>
        </w:rPr>
        <w:t>]</w:t>
      </w:r>
      <w:r w:rsidRPr="00B12DCA">
        <w:rPr>
          <w:rFonts w:cs="Frutiger Linotype"/>
          <w:b/>
          <w:bCs/>
        </w:rPr>
        <w:t xml:space="preserve"> rész tekintetében</w:t>
      </w:r>
    </w:p>
    <w:p w14:paraId="2F4265AC" w14:textId="77777777" w:rsidR="00324443" w:rsidRPr="00B12DCA" w:rsidRDefault="00324443" w:rsidP="00324443">
      <w:pPr>
        <w:jc w:val="center"/>
        <w:rPr>
          <w:rFonts w:cs="Frutiger Linotype"/>
          <w:bCs/>
          <w:i/>
        </w:rPr>
      </w:pPr>
      <w:r w:rsidRPr="00B12DCA">
        <w:rPr>
          <w:rFonts w:cs="Frutiger Linotype"/>
          <w:bCs/>
          <w:i/>
        </w:rPr>
        <w:t>(adott esetben)</w:t>
      </w:r>
    </w:p>
    <w:p w14:paraId="2143506D" w14:textId="77777777" w:rsidR="00324443" w:rsidRPr="00B12DCA" w:rsidRDefault="00324443" w:rsidP="00324443">
      <w:pPr>
        <w:jc w:val="both"/>
        <w:rPr>
          <w:rFonts w:cs="Frutiger Linotype"/>
        </w:rPr>
      </w:pPr>
    </w:p>
    <w:p w14:paraId="2E713061" w14:textId="77777777" w:rsidR="00324443" w:rsidRPr="00B12DCA" w:rsidRDefault="00324443" w:rsidP="00324443">
      <w:pPr>
        <w:jc w:val="both"/>
        <w:rPr>
          <w:rFonts w:cs="Frutiger Linotype"/>
        </w:rPr>
      </w:pPr>
      <w:r w:rsidRPr="00B12DCA">
        <w:rPr>
          <w:rFonts w:cs="Frutiger Linotype"/>
        </w:rPr>
        <w:t>Alulírott cégjegyzésre jogosult személyek nyilatkozunk, hogy</w:t>
      </w:r>
    </w:p>
    <w:p w14:paraId="4759B75B" w14:textId="77777777" w:rsidR="00324443" w:rsidRPr="00B12DCA" w:rsidRDefault="00324443" w:rsidP="00324443">
      <w:pPr>
        <w:jc w:val="both"/>
        <w:rPr>
          <w:rFonts w:cs="Frutiger Linotype"/>
        </w:rPr>
      </w:pPr>
    </w:p>
    <w:p w14:paraId="57DBE7C9" w14:textId="77777777" w:rsidR="00324443" w:rsidRPr="00B12DCA" w:rsidRDefault="00324443" w:rsidP="00324443">
      <w:pPr>
        <w:jc w:val="center"/>
        <w:rPr>
          <w:rFonts w:cs="Frutiger Linotype"/>
          <w:i/>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2A580009" w14:textId="77777777" w:rsidR="00324443" w:rsidRPr="00B12DCA" w:rsidRDefault="00324443" w:rsidP="00324443">
      <w:pPr>
        <w:jc w:val="both"/>
        <w:rPr>
          <w:rFonts w:cs="Frutiger Linotype"/>
        </w:rPr>
      </w:pPr>
    </w:p>
    <w:p w14:paraId="0D060FF8" w14:textId="77777777" w:rsidR="00324443" w:rsidRPr="00B12DCA" w:rsidRDefault="00324443" w:rsidP="00324443">
      <w:pPr>
        <w:jc w:val="both"/>
        <w:rPr>
          <w:rFonts w:cs="Frutiger Linotype"/>
        </w:rPr>
      </w:pPr>
      <w:proofErr w:type="gramStart"/>
      <w:r w:rsidRPr="00B12DCA">
        <w:rPr>
          <w:rFonts w:cs="Frutiger Linotype"/>
        </w:rPr>
        <w:t>tárgyú</w:t>
      </w:r>
      <w:proofErr w:type="gramEnd"/>
      <w:r w:rsidRPr="00B12DCA">
        <w:rPr>
          <w:rFonts w:cs="Frutiger Linotype"/>
        </w:rPr>
        <w:t>, nyílt közbeszerzési eljárásban a(z) ……….…………………………… (ajánlattevő neve, székhelye), valamint a(z) ………………………………………… (ajánlattevő neve, székhelye) gazdasági szereplők a Kbt. 35. §-</w:t>
      </w:r>
      <w:proofErr w:type="gramStart"/>
      <w:r w:rsidRPr="00B12DCA">
        <w:rPr>
          <w:rFonts w:cs="Frutiger Linotype"/>
        </w:rPr>
        <w:t>a</w:t>
      </w:r>
      <w:proofErr w:type="gramEnd"/>
      <w:r w:rsidRPr="00B12DCA">
        <w:rPr>
          <w:rFonts w:cs="Frutiger Linotype"/>
        </w:rPr>
        <w:t xml:space="preserve"> alapján közös</w:t>
      </w:r>
      <w:r w:rsidRPr="00B12DCA">
        <w:rPr>
          <w:rFonts w:cs="Frutiger Linotype"/>
          <w:b/>
          <w:bCs/>
        </w:rPr>
        <w:t xml:space="preserve"> </w:t>
      </w:r>
      <w:r w:rsidRPr="00B12DCA">
        <w:rPr>
          <w:rFonts w:cs="Frutiger Linotype"/>
        </w:rPr>
        <w:t>ajánlatot nyújtunk be.</w:t>
      </w:r>
    </w:p>
    <w:p w14:paraId="3C9F6780" w14:textId="77777777" w:rsidR="00324443" w:rsidRPr="00B12DCA" w:rsidRDefault="00324443" w:rsidP="00324443">
      <w:pPr>
        <w:widowControl w:val="0"/>
        <w:tabs>
          <w:tab w:val="left" w:pos="0"/>
          <w:tab w:val="left" w:pos="1134"/>
        </w:tabs>
        <w:jc w:val="both"/>
        <w:rPr>
          <w:rFonts w:cs="Frutiger Linotype"/>
        </w:rPr>
      </w:pPr>
    </w:p>
    <w:p w14:paraId="4A525B23" w14:textId="77777777" w:rsidR="00324443" w:rsidRPr="00B12DCA" w:rsidRDefault="00324443" w:rsidP="00324443">
      <w:pPr>
        <w:ind w:right="-2"/>
        <w:jc w:val="both"/>
      </w:pPr>
      <w:r w:rsidRPr="00B12DCA">
        <w:t xml:space="preserve">A Kbt. 35. § (2) bekezdése szerint a közbeszerzési eljárás során a közös ajánlattevők vezetőjének szerepét </w:t>
      </w:r>
      <w:proofErr w:type="gramStart"/>
      <w:r w:rsidRPr="00B12DCA">
        <w:t>a …</w:t>
      </w:r>
      <w:proofErr w:type="gramEnd"/>
      <w:r w:rsidRPr="00B12DCA">
        <w:t>………………………. (cégnév) vállalja.</w:t>
      </w:r>
    </w:p>
    <w:p w14:paraId="547F2C0C" w14:textId="77777777" w:rsidR="00324443" w:rsidRPr="00B12DCA" w:rsidRDefault="00324443" w:rsidP="00324443">
      <w:pPr>
        <w:ind w:right="-2"/>
        <w:jc w:val="both"/>
      </w:pPr>
    </w:p>
    <w:p w14:paraId="2DC9BC80" w14:textId="77777777" w:rsidR="00324443" w:rsidRPr="00B12DCA" w:rsidRDefault="00324443" w:rsidP="00324443">
      <w:pPr>
        <w:ind w:right="-2"/>
        <w:jc w:val="both"/>
      </w:pPr>
      <w:r w:rsidRPr="00B12DCA">
        <w:t xml:space="preserve">Közös akarattal ezennel úgy nyilatkozunk, hogy az eljárás során a közös ajánlatot benyújtók </w:t>
      </w:r>
      <w:r w:rsidRPr="00B12DCA">
        <w:rPr>
          <w:b/>
          <w:bCs/>
        </w:rPr>
        <w:t>kizárólagos képviseletére</w:t>
      </w:r>
      <w:r w:rsidRPr="00B12DCA">
        <w:t xml:space="preserve">, a közös ajánlatot benyújtók nevében </w:t>
      </w:r>
      <w:r w:rsidRPr="00B12DCA">
        <w:rPr>
          <w:b/>
          <w:bCs/>
        </w:rPr>
        <w:t>kötelezettségvállalásra</w:t>
      </w:r>
      <w:r w:rsidRPr="00B12DCA">
        <w:t>, hatályos jognyilatkozat tételére, a vitás kérdésekben való döntésre, a nevükben történő eljárásra a közös ajánlattevőket (</w:t>
      </w:r>
      <w:proofErr w:type="gramStart"/>
      <w:r w:rsidRPr="00B12DCA">
        <w:t>konzorciumot</w:t>
      </w:r>
      <w:proofErr w:type="gramEnd"/>
      <w:r w:rsidRPr="00B12DCA">
        <w:t xml:space="preserve">) vezető tag (cég) képviselője </w:t>
      </w:r>
      <w:r w:rsidRPr="00B12DCA">
        <w:rPr>
          <w:b/>
          <w:bCs/>
        </w:rPr>
        <w:t>teljes joggal jogosult</w:t>
      </w:r>
      <w:r w:rsidRPr="00B12DCA">
        <w:t>.</w:t>
      </w:r>
    </w:p>
    <w:p w14:paraId="2F5142CF" w14:textId="77777777" w:rsidR="00324443" w:rsidRPr="00B12DCA" w:rsidRDefault="00324443" w:rsidP="00324443">
      <w:pPr>
        <w:ind w:right="-2"/>
        <w:jc w:val="both"/>
      </w:pPr>
    </w:p>
    <w:p w14:paraId="5B7CBD8A" w14:textId="77777777" w:rsidR="00324443" w:rsidRPr="00B12DCA" w:rsidRDefault="00324443" w:rsidP="00324443">
      <w:pPr>
        <w:tabs>
          <w:tab w:val="left" w:pos="-567"/>
        </w:tabs>
        <w:ind w:right="-2"/>
        <w:jc w:val="both"/>
      </w:pPr>
      <w:r w:rsidRPr="00B12DCA">
        <w:t>A megjelölt képviselővel közöltek valamennyi közös ajánlatot benyújtó vonatkozásában joghatályos közlésnek minősülnek.</w:t>
      </w:r>
    </w:p>
    <w:p w14:paraId="5B8035C4" w14:textId="77777777" w:rsidR="00324443" w:rsidRPr="00B12DCA" w:rsidRDefault="00324443" w:rsidP="00324443">
      <w:pPr>
        <w:tabs>
          <w:tab w:val="left" w:pos="1296"/>
        </w:tabs>
        <w:ind w:right="-2"/>
        <w:jc w:val="both"/>
      </w:pPr>
    </w:p>
    <w:p w14:paraId="609B89DA" w14:textId="77777777" w:rsidR="00324443" w:rsidRPr="00B12DCA" w:rsidRDefault="00324443" w:rsidP="00324443">
      <w:pPr>
        <w:tabs>
          <w:tab w:val="left" w:pos="-567"/>
        </w:tabs>
        <w:ind w:right="-2"/>
        <w:jc w:val="both"/>
      </w:pPr>
      <w:r w:rsidRPr="00B12DCA">
        <w:t>Egymás közötti és külső jogviszonyunkra a Polgári Törvénykönyvről szóló 2013. évi V. törvény 6:29. § - 6:30. §-</w:t>
      </w:r>
      <w:proofErr w:type="spellStart"/>
      <w:r w:rsidRPr="00B12DCA">
        <w:t>aiban</w:t>
      </w:r>
      <w:proofErr w:type="spellEnd"/>
      <w:r w:rsidRPr="00B12DCA">
        <w:t xml:space="preserve"> foglaltak irányadóak.</w:t>
      </w:r>
    </w:p>
    <w:p w14:paraId="4A044E61" w14:textId="77777777" w:rsidR="00324443" w:rsidRPr="00B12DCA" w:rsidRDefault="00324443" w:rsidP="00324443">
      <w:pPr>
        <w:tabs>
          <w:tab w:val="left" w:pos="1296"/>
        </w:tabs>
        <w:ind w:right="-2"/>
        <w:jc w:val="both"/>
      </w:pPr>
    </w:p>
    <w:p w14:paraId="223FC571" w14:textId="77777777" w:rsidR="00324443" w:rsidRPr="00B12DCA" w:rsidRDefault="00324443" w:rsidP="00324443">
      <w:pPr>
        <w:tabs>
          <w:tab w:val="left" w:pos="1296"/>
        </w:tabs>
        <w:ind w:right="-2"/>
        <w:jc w:val="both"/>
      </w:pPr>
      <w:r w:rsidRPr="00B12DCA">
        <w:t xml:space="preserve">A közbeszerzési eljárás során kért </w:t>
      </w:r>
      <w:proofErr w:type="gramStart"/>
      <w:r w:rsidRPr="00B12DCA">
        <w:t>dokumentumok</w:t>
      </w:r>
      <w:proofErr w:type="gramEnd"/>
      <w:r w:rsidRPr="00B12DCA">
        <w:t xml:space="preserve"> aláírásának módja: ………………………..</w:t>
      </w:r>
    </w:p>
    <w:p w14:paraId="0386509A" w14:textId="77777777" w:rsidR="00324443" w:rsidRPr="00B12DCA" w:rsidRDefault="00324443" w:rsidP="00324443">
      <w:pPr>
        <w:tabs>
          <w:tab w:val="left" w:pos="1296"/>
        </w:tabs>
        <w:ind w:right="-2"/>
        <w:jc w:val="both"/>
      </w:pPr>
    </w:p>
    <w:p w14:paraId="52CEE189" w14:textId="77777777" w:rsidR="00324443" w:rsidRPr="00B12DCA" w:rsidRDefault="00324443" w:rsidP="00324443">
      <w:pPr>
        <w:ind w:right="-2"/>
        <w:jc w:val="both"/>
      </w:pPr>
      <w:r w:rsidRPr="00B12DCA">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65AF2A72" w14:textId="77777777" w:rsidR="00324443" w:rsidRPr="00B12DCA" w:rsidRDefault="00324443" w:rsidP="00324443">
      <w:pPr>
        <w:ind w:right="-2"/>
        <w:jc w:val="both"/>
      </w:pPr>
    </w:p>
    <w:p w14:paraId="0BFC43EA" w14:textId="77777777" w:rsidR="00324443" w:rsidRPr="00B12DCA" w:rsidRDefault="00324443" w:rsidP="00324443">
      <w:pPr>
        <w:ind w:right="-2"/>
        <w:jc w:val="both"/>
      </w:pPr>
      <w:r w:rsidRPr="00B12DCA">
        <w:t>A szerződés teljesítése során végzett feladatok megosztását az együttműködésről szóló megállapodás tartalmazza, melyet ajánlatunkhoz csatolunk.</w:t>
      </w:r>
    </w:p>
    <w:p w14:paraId="67C61C15" w14:textId="77777777" w:rsidR="00324443" w:rsidRPr="00B12DCA" w:rsidRDefault="00324443" w:rsidP="00324443"/>
    <w:p w14:paraId="363034AF"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7261FC5B" w14:textId="77777777" w:rsidR="00324443" w:rsidRPr="00B12DCA" w:rsidRDefault="00324443" w:rsidP="00324443"/>
    <w:p w14:paraId="341B26A5" w14:textId="77777777" w:rsidR="00324443" w:rsidRPr="00B12DCA" w:rsidRDefault="00324443" w:rsidP="00324443"/>
    <w:p w14:paraId="10A65DE3" w14:textId="77777777" w:rsidR="00324443" w:rsidRPr="00B12DCA" w:rsidRDefault="00324443" w:rsidP="00324443">
      <w:pPr>
        <w:tabs>
          <w:tab w:val="center" w:pos="2127"/>
          <w:tab w:val="center" w:pos="6804"/>
        </w:tabs>
        <w:ind w:right="-1"/>
        <w:jc w:val="both"/>
        <w:rPr>
          <w:color w:val="000000"/>
        </w:rPr>
      </w:pPr>
      <w:r w:rsidRPr="00B12DCA">
        <w:rPr>
          <w:color w:val="000000"/>
        </w:rPr>
        <w:tab/>
        <w:t>………………………………</w:t>
      </w:r>
      <w:r w:rsidRPr="00B12DCA">
        <w:rPr>
          <w:color w:val="000000"/>
        </w:rPr>
        <w:tab/>
        <w:t>………………………………</w:t>
      </w:r>
    </w:p>
    <w:p w14:paraId="596C8E0D" w14:textId="77777777" w:rsidR="00324443" w:rsidRPr="00B12DCA" w:rsidRDefault="00324443" w:rsidP="00324443">
      <w:pPr>
        <w:tabs>
          <w:tab w:val="center" w:pos="2127"/>
          <w:tab w:val="center" w:pos="6804"/>
        </w:tabs>
        <w:ind w:right="-1"/>
        <w:jc w:val="both"/>
        <w:rPr>
          <w:color w:val="000000"/>
        </w:rPr>
      </w:pPr>
      <w:r w:rsidRPr="00B12DCA">
        <w:rPr>
          <w:color w:val="000000"/>
        </w:rPr>
        <w:tab/>
        <w:t>(cégszerű aláírás)</w:t>
      </w:r>
      <w:r w:rsidRPr="00B12DCA">
        <w:rPr>
          <w:color w:val="000000"/>
        </w:rPr>
        <w:tab/>
        <w:t>(cégszerű aláírás)</w:t>
      </w:r>
    </w:p>
    <w:p w14:paraId="34927897" w14:textId="77777777" w:rsidR="00324443" w:rsidRPr="00B12DCA" w:rsidRDefault="00324443" w:rsidP="00324443">
      <w:pPr>
        <w:keepNext/>
        <w:widowControl w:val="0"/>
        <w:jc w:val="center"/>
        <w:outlineLvl w:val="1"/>
        <w:rPr>
          <w:b/>
          <w:bCs/>
        </w:rPr>
      </w:pPr>
      <w:bookmarkStart w:id="32" w:name="_Toc178992892"/>
      <w:r w:rsidRPr="00B12DCA">
        <w:rPr>
          <w:b/>
          <w:bCs/>
        </w:rPr>
        <w:br w:type="page"/>
      </w:r>
      <w:r w:rsidRPr="00B12DCA">
        <w:rPr>
          <w:b/>
          <w:bCs/>
        </w:rPr>
        <w:lastRenderedPageBreak/>
        <w:t>EGYÜTTMŰKÖDÉSI (KONZORCIUMI) MEGÁLLAPODÁS</w:t>
      </w:r>
      <w:bookmarkEnd w:id="32"/>
      <w:r w:rsidRPr="00B12DCA">
        <w:rPr>
          <w:b/>
          <w:bCs/>
        </w:rPr>
        <w:t xml:space="preserve"> (minta)</w:t>
      </w:r>
    </w:p>
    <w:p w14:paraId="722919F6" w14:textId="77777777" w:rsidR="00324443" w:rsidRPr="00B12DCA" w:rsidRDefault="00324443" w:rsidP="00324443">
      <w:pPr>
        <w:jc w:val="center"/>
        <w:rPr>
          <w:i/>
        </w:rPr>
      </w:pPr>
      <w:r w:rsidRPr="00B12DCA">
        <w:rPr>
          <w:i/>
        </w:rPr>
        <w:t>(adott esetben)</w:t>
      </w:r>
    </w:p>
    <w:p w14:paraId="2DD5DBCB" w14:textId="77777777" w:rsidR="00324443" w:rsidRPr="00B12DCA" w:rsidRDefault="00324443" w:rsidP="00324443">
      <w:pPr>
        <w:jc w:val="center"/>
        <w:rPr>
          <w:i/>
          <w:sz w:val="20"/>
          <w:szCs w:val="20"/>
        </w:rPr>
      </w:pPr>
    </w:p>
    <w:p w14:paraId="005DC41B" w14:textId="77777777" w:rsidR="00324443" w:rsidRPr="00B12DCA" w:rsidRDefault="00324443" w:rsidP="00324443">
      <w:pPr>
        <w:widowControl w:val="0"/>
        <w:ind w:right="-2"/>
        <w:jc w:val="both"/>
        <w:rPr>
          <w:b/>
          <w:bCs/>
        </w:rPr>
      </w:pPr>
      <w:r w:rsidRPr="00B12DCA">
        <w:rPr>
          <w:b/>
          <w:bCs/>
        </w:rPr>
        <w:t>…</w:t>
      </w:r>
      <w:proofErr w:type="gramStart"/>
      <w:r w:rsidRPr="00B12DCA">
        <w:rPr>
          <w:b/>
          <w:bCs/>
        </w:rPr>
        <w:t>…………………………………………………</w:t>
      </w:r>
      <w:proofErr w:type="gramEnd"/>
      <w:r w:rsidRPr="00B12DCA">
        <w:rPr>
          <w:b/>
          <w:bCs/>
        </w:rPr>
        <w:t xml:space="preserve"> (név, székhely) ajánlattevő és</w:t>
      </w:r>
    </w:p>
    <w:p w14:paraId="2838EC9E" w14:textId="77777777" w:rsidR="00324443" w:rsidRPr="00B12DCA" w:rsidRDefault="00324443" w:rsidP="00324443">
      <w:pPr>
        <w:widowControl w:val="0"/>
        <w:ind w:right="-2"/>
        <w:jc w:val="both"/>
        <w:rPr>
          <w:b/>
          <w:bCs/>
        </w:rPr>
      </w:pPr>
      <w:r w:rsidRPr="00B12DCA">
        <w:rPr>
          <w:b/>
          <w:bCs/>
        </w:rPr>
        <w:t>…</w:t>
      </w:r>
      <w:proofErr w:type="gramStart"/>
      <w:r w:rsidRPr="00B12DCA">
        <w:rPr>
          <w:b/>
          <w:bCs/>
        </w:rPr>
        <w:t>…………………………………………………</w:t>
      </w:r>
      <w:proofErr w:type="gramEnd"/>
      <w:r w:rsidRPr="00B12DCA">
        <w:rPr>
          <w:b/>
          <w:bCs/>
        </w:rPr>
        <w:t xml:space="preserve"> (név, székhely) ajánlattevő</w:t>
      </w:r>
    </w:p>
    <w:p w14:paraId="2ADA34B4" w14:textId="77777777" w:rsidR="00324443" w:rsidRPr="00B12DCA" w:rsidRDefault="00324443" w:rsidP="00324443">
      <w:pPr>
        <w:widowControl w:val="0"/>
        <w:ind w:right="-2"/>
        <w:jc w:val="both"/>
        <w:rPr>
          <w:b/>
          <w:bCs/>
        </w:rPr>
      </w:pPr>
      <w:r w:rsidRPr="00B12DCA">
        <w:rPr>
          <w:b/>
          <w:bCs/>
        </w:rPr>
        <w:t xml:space="preserve">(továbbiakban: Felek) között, </w:t>
      </w:r>
      <w:r w:rsidRPr="00B12DCA">
        <w:t>a Semmelweis Egyetem által</w:t>
      </w:r>
      <w:r w:rsidRPr="00B12DCA">
        <w:rPr>
          <w:rFonts w:ascii="Frutiger Linotype" w:hAnsi="Frutiger Linotype" w:cs="Frutiger Linotype"/>
          <w:sz w:val="20"/>
          <w:szCs w:val="20"/>
        </w:rPr>
        <w:t xml:space="preserve"> </w:t>
      </w:r>
    </w:p>
    <w:p w14:paraId="1024B450" w14:textId="77777777" w:rsidR="00324443" w:rsidRPr="00B12DCA" w:rsidRDefault="00324443" w:rsidP="00324443">
      <w:pPr>
        <w:widowControl w:val="0"/>
        <w:tabs>
          <w:tab w:val="center" w:pos="4536"/>
          <w:tab w:val="right" w:pos="9072"/>
        </w:tabs>
        <w:ind w:right="-2"/>
        <w:jc w:val="center"/>
      </w:pPr>
    </w:p>
    <w:p w14:paraId="6B260926" w14:textId="77777777" w:rsidR="00324443" w:rsidRPr="00B12DCA" w:rsidRDefault="00324443" w:rsidP="00324443">
      <w:pPr>
        <w:jc w:val="center"/>
        <w:rPr>
          <w:rFonts w:cs="Frutiger Linotype"/>
          <w:i/>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2D39D777" w14:textId="77777777" w:rsidR="00324443" w:rsidRPr="00B12DCA" w:rsidRDefault="00324443" w:rsidP="00324443">
      <w:pPr>
        <w:ind w:right="-1"/>
        <w:jc w:val="both"/>
        <w:rPr>
          <w:color w:val="000000"/>
        </w:rPr>
      </w:pPr>
    </w:p>
    <w:p w14:paraId="1F0BAFFF" w14:textId="77777777" w:rsidR="00324443" w:rsidRPr="00B12DCA" w:rsidRDefault="00324443" w:rsidP="00324443">
      <w:pPr>
        <w:ind w:right="-1"/>
        <w:jc w:val="both"/>
        <w:rPr>
          <w:color w:val="000000"/>
        </w:rPr>
      </w:pPr>
      <w:proofErr w:type="gramStart"/>
      <w:r w:rsidRPr="00B12DCA">
        <w:rPr>
          <w:color w:val="000000"/>
        </w:rPr>
        <w:t>tárgyú</w:t>
      </w:r>
      <w:proofErr w:type="gramEnd"/>
      <w:r w:rsidRPr="00B12DCA">
        <w:rPr>
          <w:color w:val="000000"/>
        </w:rPr>
        <w:t>, nyílt közbeszerzési eljárás keretében.</w:t>
      </w:r>
    </w:p>
    <w:p w14:paraId="1E6B9338" w14:textId="77777777" w:rsidR="00324443" w:rsidRPr="00B12DCA" w:rsidRDefault="00324443" w:rsidP="00324443">
      <w:pPr>
        <w:widowControl w:val="0"/>
        <w:ind w:right="-1"/>
        <w:jc w:val="both"/>
        <w:outlineLvl w:val="0"/>
      </w:pPr>
      <w:bookmarkStart w:id="33" w:name="_Toc178992893"/>
    </w:p>
    <w:p w14:paraId="1FFB8D0F" w14:textId="77777777" w:rsidR="00324443" w:rsidRPr="00B12DCA" w:rsidRDefault="00324443" w:rsidP="00324443">
      <w:pPr>
        <w:widowControl w:val="0"/>
        <w:ind w:right="-2"/>
        <w:jc w:val="both"/>
        <w:outlineLvl w:val="0"/>
      </w:pPr>
      <w:bookmarkStart w:id="34" w:name="_Toc178992897"/>
      <w:bookmarkEnd w:id="33"/>
      <w:r w:rsidRPr="00B12DCA">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105F3764" w14:textId="77777777" w:rsidR="00324443" w:rsidRPr="00B12DCA" w:rsidRDefault="00324443" w:rsidP="00324443">
      <w:pPr>
        <w:widowControl w:val="0"/>
        <w:ind w:right="-2"/>
        <w:jc w:val="both"/>
        <w:outlineLvl w:val="0"/>
        <w:rPr>
          <w:sz w:val="20"/>
          <w:szCs w:val="20"/>
        </w:rPr>
      </w:pPr>
    </w:p>
    <w:p w14:paraId="2FDCC0FC" w14:textId="77777777" w:rsidR="00324443" w:rsidRPr="00B12DCA" w:rsidRDefault="00324443" w:rsidP="00324443">
      <w:pPr>
        <w:widowControl w:val="0"/>
        <w:ind w:right="-2"/>
        <w:jc w:val="both"/>
        <w:rPr>
          <w:b/>
          <w:bCs/>
        </w:rPr>
      </w:pPr>
      <w:r w:rsidRPr="00B12DCA">
        <w:rPr>
          <w:b/>
          <w:bCs/>
        </w:rPr>
        <w:t>1. Szerződésteljesítés irányítása</w:t>
      </w:r>
    </w:p>
    <w:p w14:paraId="42E44C3A" w14:textId="77777777" w:rsidR="00324443" w:rsidRPr="00B12DCA" w:rsidRDefault="00324443" w:rsidP="00324443">
      <w:pPr>
        <w:widowControl w:val="0"/>
        <w:ind w:left="284" w:right="-2"/>
        <w:jc w:val="both"/>
      </w:pPr>
      <w:r w:rsidRPr="00B12DCA">
        <w:t xml:space="preserve">A szerződés teljesítésének irányítására a </w:t>
      </w:r>
      <w:proofErr w:type="gramStart"/>
      <w:r w:rsidRPr="00B12DCA">
        <w:t>konzorcium</w:t>
      </w:r>
      <w:proofErr w:type="gramEnd"/>
      <w:r w:rsidRPr="00B12DCA">
        <w:t xml:space="preserve"> tagjainál egy-egy megbízott személy kerül kijelölésre, az alábbiak szerint:</w:t>
      </w:r>
    </w:p>
    <w:p w14:paraId="4B4D2E40" w14:textId="77777777" w:rsidR="00324443" w:rsidRPr="00B12DCA" w:rsidRDefault="00324443" w:rsidP="00324443">
      <w:pPr>
        <w:widowControl w:val="0"/>
        <w:ind w:left="284" w:right="-2"/>
        <w:jc w:val="both"/>
      </w:pPr>
      <w:proofErr w:type="gramStart"/>
      <w:r w:rsidRPr="00B12DCA">
        <w:t>- …</w:t>
      </w:r>
      <w:proofErr w:type="gramEnd"/>
      <w:r w:rsidRPr="00B12DCA">
        <w:t>…………………………... (cégnév) részéről: ………………………………….</w:t>
      </w:r>
    </w:p>
    <w:p w14:paraId="6AF43DA4" w14:textId="77777777" w:rsidR="00324443" w:rsidRPr="00B12DCA" w:rsidRDefault="00324443" w:rsidP="00324443">
      <w:pPr>
        <w:widowControl w:val="0"/>
        <w:ind w:left="284" w:right="-2"/>
        <w:jc w:val="both"/>
      </w:pPr>
      <w:proofErr w:type="gramStart"/>
      <w:r w:rsidRPr="00B12DCA">
        <w:t>- …</w:t>
      </w:r>
      <w:proofErr w:type="gramEnd"/>
      <w:r w:rsidRPr="00B12DCA">
        <w:t>…………………………... (cégnév) részéről: ………………………………….</w:t>
      </w:r>
    </w:p>
    <w:p w14:paraId="36EDA81A" w14:textId="77777777" w:rsidR="00324443" w:rsidRPr="00B12DCA" w:rsidRDefault="00324443" w:rsidP="00324443">
      <w:pPr>
        <w:widowControl w:val="0"/>
        <w:ind w:right="-2"/>
        <w:jc w:val="both"/>
        <w:rPr>
          <w:bCs/>
          <w:sz w:val="20"/>
          <w:szCs w:val="20"/>
        </w:rPr>
      </w:pPr>
    </w:p>
    <w:p w14:paraId="5656BA19" w14:textId="77777777" w:rsidR="00324443" w:rsidRPr="00B12DCA" w:rsidRDefault="00324443" w:rsidP="00324443">
      <w:pPr>
        <w:widowControl w:val="0"/>
        <w:ind w:right="-2"/>
        <w:jc w:val="both"/>
        <w:rPr>
          <w:b/>
          <w:bCs/>
        </w:rPr>
      </w:pPr>
      <w:r w:rsidRPr="00B12DCA">
        <w:rPr>
          <w:b/>
          <w:bCs/>
        </w:rPr>
        <w:t>2. Felelősségvállalás</w:t>
      </w:r>
    </w:p>
    <w:p w14:paraId="582E23F4" w14:textId="77777777" w:rsidR="00324443" w:rsidRPr="00B12DCA" w:rsidRDefault="00324443" w:rsidP="00324443">
      <w:pPr>
        <w:widowControl w:val="0"/>
        <w:ind w:left="284" w:right="-2"/>
        <w:jc w:val="both"/>
      </w:pPr>
      <w:r w:rsidRPr="00B12DCA">
        <w:t>Felek kijelentik, hogy nyertességük esetén a szerződésben vállalt valamennyi kötelezettség teljesítéséért korlátlan és egyetemleges felelősséget vállalnak az ajánlatkérő irányában.</w:t>
      </w:r>
    </w:p>
    <w:p w14:paraId="7D261D6E" w14:textId="77777777" w:rsidR="00324443" w:rsidRPr="00B12DCA" w:rsidRDefault="00324443" w:rsidP="00324443">
      <w:pPr>
        <w:widowControl w:val="0"/>
        <w:ind w:right="-2"/>
        <w:jc w:val="both"/>
        <w:outlineLvl w:val="0"/>
        <w:rPr>
          <w:bCs/>
          <w:sz w:val="20"/>
          <w:szCs w:val="20"/>
        </w:rPr>
      </w:pPr>
      <w:bookmarkStart w:id="35" w:name="_Toc178992894"/>
    </w:p>
    <w:p w14:paraId="3A440457" w14:textId="77777777" w:rsidR="00324443" w:rsidRPr="00B12DCA" w:rsidRDefault="00324443" w:rsidP="00324443">
      <w:pPr>
        <w:widowControl w:val="0"/>
        <w:ind w:right="-2"/>
        <w:jc w:val="both"/>
        <w:outlineLvl w:val="0"/>
        <w:rPr>
          <w:b/>
          <w:bCs/>
        </w:rPr>
      </w:pPr>
      <w:r w:rsidRPr="00B12DCA">
        <w:rPr>
          <w:b/>
          <w:bCs/>
        </w:rPr>
        <w:t>3. Feladatmegosztás</w:t>
      </w:r>
      <w:bookmarkEnd w:id="35"/>
    </w:p>
    <w:p w14:paraId="5E674F5A" w14:textId="77777777" w:rsidR="00324443" w:rsidRPr="00B12DCA" w:rsidRDefault="00324443" w:rsidP="00324443">
      <w:pPr>
        <w:widowControl w:val="0"/>
        <w:ind w:left="284" w:right="-2"/>
        <w:jc w:val="both"/>
        <w:rPr>
          <w:sz w:val="20"/>
          <w:szCs w:val="20"/>
        </w:rPr>
      </w:pPr>
      <w:r w:rsidRPr="00B12DCA">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24443" w:rsidRPr="00B12DCA" w14:paraId="5246B4EA" w14:textId="77777777" w:rsidTr="00A6219D">
        <w:trPr>
          <w:jc w:val="center"/>
        </w:trPr>
        <w:tc>
          <w:tcPr>
            <w:tcW w:w="3330" w:type="dxa"/>
          </w:tcPr>
          <w:p w14:paraId="3C5C100E" w14:textId="77777777" w:rsidR="00324443" w:rsidRPr="00B12DCA" w:rsidRDefault="00324443" w:rsidP="00A6219D">
            <w:pPr>
              <w:widowControl w:val="0"/>
              <w:ind w:right="-2"/>
              <w:jc w:val="center"/>
              <w:rPr>
                <w:b/>
                <w:bCs/>
              </w:rPr>
            </w:pPr>
            <w:r w:rsidRPr="00B12DCA">
              <w:rPr>
                <w:b/>
                <w:bCs/>
              </w:rPr>
              <w:t>Feladat</w:t>
            </w:r>
          </w:p>
        </w:tc>
        <w:tc>
          <w:tcPr>
            <w:tcW w:w="2932" w:type="dxa"/>
          </w:tcPr>
          <w:p w14:paraId="32E0B331" w14:textId="77777777" w:rsidR="00324443" w:rsidRPr="00B12DCA" w:rsidRDefault="00324443" w:rsidP="00A6219D">
            <w:pPr>
              <w:widowControl w:val="0"/>
              <w:ind w:right="-2"/>
              <w:jc w:val="center"/>
              <w:rPr>
                <w:b/>
                <w:bCs/>
              </w:rPr>
            </w:pPr>
            <w:r w:rsidRPr="00B12DCA">
              <w:rPr>
                <w:b/>
                <w:bCs/>
              </w:rPr>
              <w:t>Feladatrész aránya a teljes feladathoz (%)</w:t>
            </w:r>
          </w:p>
        </w:tc>
        <w:tc>
          <w:tcPr>
            <w:tcW w:w="3023" w:type="dxa"/>
          </w:tcPr>
          <w:p w14:paraId="71472AED" w14:textId="77777777" w:rsidR="00324443" w:rsidRPr="00B12DCA" w:rsidRDefault="00324443" w:rsidP="00A6219D">
            <w:pPr>
              <w:widowControl w:val="0"/>
              <w:ind w:right="-2"/>
              <w:jc w:val="center"/>
              <w:rPr>
                <w:b/>
                <w:bCs/>
              </w:rPr>
            </w:pPr>
            <w:r w:rsidRPr="00B12DCA">
              <w:rPr>
                <w:b/>
                <w:bCs/>
              </w:rPr>
              <w:t>Cég</w:t>
            </w:r>
          </w:p>
        </w:tc>
      </w:tr>
      <w:tr w:rsidR="00324443" w:rsidRPr="00B12DCA" w14:paraId="6F9410E5" w14:textId="77777777" w:rsidTr="00A6219D">
        <w:trPr>
          <w:jc w:val="center"/>
        </w:trPr>
        <w:tc>
          <w:tcPr>
            <w:tcW w:w="3330" w:type="dxa"/>
          </w:tcPr>
          <w:p w14:paraId="7D9767B8" w14:textId="77777777" w:rsidR="00324443" w:rsidRPr="00B12DCA" w:rsidRDefault="00324443" w:rsidP="00A6219D">
            <w:pPr>
              <w:widowControl w:val="0"/>
              <w:ind w:right="-2"/>
              <w:jc w:val="both"/>
            </w:pPr>
          </w:p>
        </w:tc>
        <w:tc>
          <w:tcPr>
            <w:tcW w:w="2932" w:type="dxa"/>
          </w:tcPr>
          <w:p w14:paraId="34730192" w14:textId="77777777" w:rsidR="00324443" w:rsidRPr="00B12DCA" w:rsidRDefault="00324443" w:rsidP="00A6219D">
            <w:pPr>
              <w:widowControl w:val="0"/>
              <w:ind w:right="-2"/>
              <w:jc w:val="both"/>
            </w:pPr>
          </w:p>
        </w:tc>
        <w:tc>
          <w:tcPr>
            <w:tcW w:w="3023" w:type="dxa"/>
          </w:tcPr>
          <w:p w14:paraId="3B0FFE1A" w14:textId="77777777" w:rsidR="00324443" w:rsidRPr="00B12DCA" w:rsidRDefault="00324443" w:rsidP="00A6219D">
            <w:pPr>
              <w:widowControl w:val="0"/>
              <w:ind w:right="-2"/>
              <w:jc w:val="both"/>
            </w:pPr>
          </w:p>
        </w:tc>
      </w:tr>
      <w:tr w:rsidR="00324443" w:rsidRPr="00B12DCA" w14:paraId="5D95CE61" w14:textId="77777777" w:rsidTr="00A6219D">
        <w:trPr>
          <w:jc w:val="center"/>
        </w:trPr>
        <w:tc>
          <w:tcPr>
            <w:tcW w:w="3330" w:type="dxa"/>
          </w:tcPr>
          <w:p w14:paraId="1E591F26" w14:textId="77777777" w:rsidR="00324443" w:rsidRPr="00B12DCA" w:rsidRDefault="00324443" w:rsidP="00A6219D">
            <w:pPr>
              <w:widowControl w:val="0"/>
              <w:ind w:right="-2"/>
              <w:jc w:val="both"/>
            </w:pPr>
          </w:p>
        </w:tc>
        <w:tc>
          <w:tcPr>
            <w:tcW w:w="2932" w:type="dxa"/>
          </w:tcPr>
          <w:p w14:paraId="5C0CB551" w14:textId="77777777" w:rsidR="00324443" w:rsidRPr="00B12DCA" w:rsidRDefault="00324443" w:rsidP="00A6219D">
            <w:pPr>
              <w:widowControl w:val="0"/>
              <w:ind w:right="-2"/>
              <w:jc w:val="both"/>
            </w:pPr>
          </w:p>
        </w:tc>
        <w:tc>
          <w:tcPr>
            <w:tcW w:w="3023" w:type="dxa"/>
          </w:tcPr>
          <w:p w14:paraId="6E94CD53" w14:textId="77777777" w:rsidR="00324443" w:rsidRPr="00B12DCA" w:rsidRDefault="00324443" w:rsidP="00A6219D">
            <w:pPr>
              <w:widowControl w:val="0"/>
              <w:ind w:right="-2"/>
              <w:jc w:val="both"/>
            </w:pPr>
          </w:p>
        </w:tc>
      </w:tr>
    </w:tbl>
    <w:p w14:paraId="571B485D" w14:textId="77777777" w:rsidR="00324443" w:rsidRPr="00B12DCA" w:rsidRDefault="00324443" w:rsidP="00324443">
      <w:pPr>
        <w:widowControl w:val="0"/>
        <w:ind w:right="-2"/>
        <w:jc w:val="both"/>
        <w:rPr>
          <w:sz w:val="20"/>
          <w:szCs w:val="20"/>
        </w:rPr>
      </w:pPr>
    </w:p>
    <w:p w14:paraId="4CB3EB8E" w14:textId="77777777" w:rsidR="00324443" w:rsidRPr="00B12DCA" w:rsidRDefault="00324443" w:rsidP="00324443">
      <w:pPr>
        <w:widowControl w:val="0"/>
        <w:ind w:right="-2"/>
        <w:jc w:val="both"/>
      </w:pPr>
      <w:r w:rsidRPr="00B12DCA">
        <w:t>A közbeszerzési eljárás eredményeként létrejövő szerződés teljesítése során a Felek az általuk elvégzett és az ajánlatkérő által igazolt teljesítések tekintetében jogosultak számla benyújtására.</w:t>
      </w:r>
    </w:p>
    <w:p w14:paraId="2D608346" w14:textId="77777777" w:rsidR="00324443" w:rsidRPr="00B12DCA" w:rsidRDefault="00324443" w:rsidP="00324443">
      <w:pPr>
        <w:widowControl w:val="0"/>
        <w:ind w:right="-2"/>
        <w:jc w:val="both"/>
        <w:outlineLvl w:val="0"/>
      </w:pPr>
      <w:bookmarkStart w:id="36" w:name="_Toc178992895"/>
      <w:r w:rsidRPr="00B12DCA">
        <w:t>A Felek álláspontjukat a kijelölt megbízottak útján egyeztetik.</w:t>
      </w:r>
      <w:bookmarkEnd w:id="36"/>
    </w:p>
    <w:p w14:paraId="6A98E25A" w14:textId="77777777" w:rsidR="00324443" w:rsidRPr="00B12DCA" w:rsidRDefault="00324443" w:rsidP="00324443">
      <w:pPr>
        <w:tabs>
          <w:tab w:val="left" w:pos="720"/>
        </w:tabs>
        <w:ind w:right="-2"/>
        <w:jc w:val="both"/>
      </w:pPr>
      <w:r w:rsidRPr="00B12DCA">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630934E" w14:textId="77777777" w:rsidR="00324443" w:rsidRPr="00B12DCA" w:rsidRDefault="00324443" w:rsidP="00324443">
      <w:pPr>
        <w:widowControl w:val="0"/>
        <w:ind w:right="-2"/>
        <w:jc w:val="both"/>
        <w:rPr>
          <w:sz w:val="20"/>
          <w:szCs w:val="20"/>
        </w:rPr>
      </w:pPr>
    </w:p>
    <w:p w14:paraId="108FCD70" w14:textId="77777777" w:rsidR="00324443" w:rsidRPr="00B12DCA" w:rsidRDefault="00324443" w:rsidP="00324443">
      <w:pPr>
        <w:widowControl w:val="0"/>
        <w:ind w:right="-2"/>
        <w:jc w:val="both"/>
      </w:pPr>
      <w:r w:rsidRPr="00B12DCA">
        <w:t>A Felek a jelen együttműködési megállapodást, mint akaratukkal mindenben egyezőt, véleményeltérés nélkül elfogadják, és cégszerű aláírással hitelesítik.</w:t>
      </w:r>
    </w:p>
    <w:p w14:paraId="77C8FAB4" w14:textId="77777777" w:rsidR="00324443" w:rsidRPr="00B12DCA" w:rsidRDefault="00324443" w:rsidP="00324443">
      <w:pPr>
        <w:widowControl w:val="0"/>
        <w:ind w:right="-1"/>
        <w:jc w:val="both"/>
      </w:pPr>
    </w:p>
    <w:p w14:paraId="7446D45B"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5C4DA8C2" w14:textId="77777777" w:rsidR="00324443" w:rsidRPr="00B12DCA" w:rsidRDefault="00324443" w:rsidP="00324443">
      <w:pPr>
        <w:ind w:right="-1"/>
      </w:pPr>
    </w:p>
    <w:p w14:paraId="2A500480" w14:textId="77777777" w:rsidR="00324443" w:rsidRPr="00B12DCA" w:rsidRDefault="00324443" w:rsidP="00324443">
      <w:pPr>
        <w:tabs>
          <w:tab w:val="center" w:pos="2127"/>
          <w:tab w:val="center" w:pos="6804"/>
        </w:tabs>
        <w:ind w:right="-1"/>
        <w:jc w:val="both"/>
        <w:rPr>
          <w:color w:val="000000"/>
        </w:rPr>
      </w:pPr>
      <w:r w:rsidRPr="00B12DCA">
        <w:rPr>
          <w:color w:val="000000"/>
        </w:rPr>
        <w:tab/>
        <w:t>………………………………</w:t>
      </w:r>
      <w:r w:rsidRPr="00B12DCA">
        <w:rPr>
          <w:color w:val="000000"/>
        </w:rPr>
        <w:tab/>
        <w:t>………………………………</w:t>
      </w:r>
    </w:p>
    <w:p w14:paraId="5AC97D29" w14:textId="77777777" w:rsidR="00324443" w:rsidRPr="00B12DCA" w:rsidRDefault="00324443" w:rsidP="00324443">
      <w:pPr>
        <w:keepNext/>
        <w:widowControl w:val="0"/>
        <w:jc w:val="both"/>
        <w:outlineLvl w:val="1"/>
        <w:rPr>
          <w:color w:val="000000"/>
        </w:rPr>
      </w:pPr>
      <w:r w:rsidRPr="00B12DCA">
        <w:rPr>
          <w:color w:val="000000"/>
        </w:rPr>
        <w:t xml:space="preserve">                  (cégszerű aláírás</w:t>
      </w:r>
      <w:proofErr w:type="gramStart"/>
      <w:r w:rsidRPr="00B12DCA">
        <w:rPr>
          <w:color w:val="000000"/>
        </w:rPr>
        <w:t xml:space="preserve">)                                  </w:t>
      </w:r>
      <w:r w:rsidRPr="00B12DCA">
        <w:rPr>
          <w:color w:val="000000"/>
        </w:rPr>
        <w:tab/>
      </w:r>
      <w:r w:rsidRPr="00B12DCA">
        <w:rPr>
          <w:color w:val="000000"/>
        </w:rPr>
        <w:tab/>
        <w:t xml:space="preserve">     (</w:t>
      </w:r>
      <w:proofErr w:type="gramEnd"/>
      <w:r w:rsidRPr="00B12DCA">
        <w:rPr>
          <w:color w:val="000000"/>
        </w:rPr>
        <w:t>cégszerű aláírás)</w:t>
      </w:r>
    </w:p>
    <w:p w14:paraId="7ED385DA" w14:textId="77777777" w:rsidR="00324443" w:rsidRPr="00B12DCA" w:rsidRDefault="00324443" w:rsidP="00324443">
      <w:pPr>
        <w:keepNext/>
        <w:widowControl w:val="0"/>
        <w:jc w:val="both"/>
        <w:outlineLvl w:val="1"/>
        <w:rPr>
          <w:b/>
          <w:bCs/>
          <w:i/>
          <w:iCs/>
        </w:rPr>
      </w:pPr>
      <w:r w:rsidRPr="00B12DCA">
        <w:rPr>
          <w:b/>
          <w:bCs/>
          <w:i/>
          <w:iCs/>
        </w:rPr>
        <w:br w:type="page"/>
      </w:r>
    </w:p>
    <w:p w14:paraId="13C2F4FC" w14:textId="77777777" w:rsidR="00324443" w:rsidRPr="00B12DCA" w:rsidRDefault="00324443" w:rsidP="00324443">
      <w:pPr>
        <w:tabs>
          <w:tab w:val="left" w:pos="5670"/>
        </w:tabs>
        <w:jc w:val="right"/>
        <w:rPr>
          <w:rFonts w:cs="Frutiger Linotype"/>
          <w:b/>
          <w:i/>
        </w:rPr>
      </w:pPr>
    </w:p>
    <w:p w14:paraId="393D1388" w14:textId="77777777" w:rsidR="00324443" w:rsidRPr="00B12DCA" w:rsidRDefault="00324443" w:rsidP="00324443">
      <w:pPr>
        <w:keepNext/>
        <w:widowControl w:val="0"/>
        <w:ind w:left="5" w:hanging="5"/>
        <w:jc w:val="center"/>
        <w:outlineLvl w:val="1"/>
        <w:rPr>
          <w:b/>
          <w:bCs/>
          <w:iCs/>
        </w:rPr>
      </w:pPr>
      <w:r w:rsidRPr="00B12DCA">
        <w:rPr>
          <w:b/>
          <w:bCs/>
          <w:iCs/>
        </w:rPr>
        <w:t>NYILATKOZAT</w:t>
      </w:r>
      <w:r w:rsidRPr="00B12DCA">
        <w:rPr>
          <w:b/>
          <w:bCs/>
          <w:iCs/>
          <w:sz w:val="16"/>
          <w:szCs w:val="16"/>
          <w:vertAlign w:val="superscript"/>
        </w:rPr>
        <w:footnoteReference w:id="19"/>
      </w:r>
    </w:p>
    <w:p w14:paraId="772313C8" w14:textId="77777777" w:rsidR="00324443" w:rsidRPr="00B12DCA" w:rsidRDefault="00324443" w:rsidP="00324443">
      <w:pPr>
        <w:jc w:val="center"/>
      </w:pPr>
      <w:proofErr w:type="gramStart"/>
      <w:r w:rsidRPr="00B12DCA">
        <w:t>a</w:t>
      </w:r>
      <w:proofErr w:type="gramEnd"/>
      <w:r w:rsidR="007C7AEE">
        <w:t xml:space="preserve"> </w:t>
      </w:r>
      <w:r w:rsidR="007C7AEE">
        <w:rPr>
          <w:rFonts w:cs="Frutiger Linotype"/>
          <w:b/>
          <w:bCs/>
        </w:rPr>
        <w:t>[</w:t>
      </w:r>
      <w:r w:rsidR="007C7AEE">
        <w:rPr>
          <w:rFonts w:cs="Frutiger Linotype"/>
          <w:b/>
          <w:bCs/>
          <w:highlight w:val="yellow"/>
        </w:rPr>
        <w:t>…</w:t>
      </w:r>
      <w:r w:rsidR="007C7AEE">
        <w:rPr>
          <w:rFonts w:cs="Frutiger Linotype"/>
          <w:b/>
          <w:bCs/>
        </w:rPr>
        <w:t xml:space="preserve">] </w:t>
      </w:r>
      <w:r w:rsidRPr="00B12DCA">
        <w:t>rész(</w:t>
      </w:r>
      <w:proofErr w:type="spellStart"/>
      <w:r w:rsidRPr="00B12DCA">
        <w:t>ek</w:t>
      </w:r>
      <w:proofErr w:type="spellEnd"/>
      <w:r w:rsidRPr="00B12DCA">
        <w:t>) tekintetében</w:t>
      </w:r>
    </w:p>
    <w:p w14:paraId="17BAD585" w14:textId="77777777" w:rsidR="00324443" w:rsidRPr="00B12DCA" w:rsidRDefault="00324443" w:rsidP="00324443">
      <w:pPr>
        <w:jc w:val="center"/>
        <w:rPr>
          <w:rFonts w:cs="Frutiger Linotype"/>
          <w:b/>
        </w:rPr>
      </w:pPr>
      <w:proofErr w:type="gramStart"/>
      <w:r w:rsidRPr="00B12DCA">
        <w:rPr>
          <w:rFonts w:cs="Frutiger Linotype"/>
          <w:b/>
        </w:rPr>
        <w:t>a</w:t>
      </w:r>
      <w:proofErr w:type="gramEnd"/>
      <w:r w:rsidRPr="00B12DCA">
        <w:rPr>
          <w:rFonts w:cs="Frutiger Linotype"/>
          <w:b/>
        </w:rPr>
        <w:t xml:space="preserve"> Kbt. 66. § (6) bekezdés a) és b) pontjára vonatkozóan</w:t>
      </w:r>
    </w:p>
    <w:p w14:paraId="759E1E83" w14:textId="77777777" w:rsidR="00324443" w:rsidRPr="00B12DCA" w:rsidRDefault="00324443" w:rsidP="00324443">
      <w:pPr>
        <w:jc w:val="center"/>
        <w:rPr>
          <w:rFonts w:cs="Frutiger Linotype"/>
          <w:b/>
          <w:vertAlign w:val="superscript"/>
        </w:rPr>
      </w:pPr>
      <w:proofErr w:type="gramStart"/>
      <w:r w:rsidRPr="00B12DCA">
        <w:rPr>
          <w:rFonts w:cs="Frutiger Linotype"/>
        </w:rPr>
        <w:t>a</w:t>
      </w:r>
      <w:proofErr w:type="gramEnd"/>
      <w:r w:rsidRPr="00B12DCA">
        <w:rPr>
          <w:rFonts w:cs="Frutiger Linotype"/>
        </w:rPr>
        <w:t xml:space="preserve"> közbeszerzés során igénybe venni kívánt alvállalkozók tekintetében</w:t>
      </w:r>
    </w:p>
    <w:p w14:paraId="4E058791" w14:textId="77777777" w:rsidR="00324443" w:rsidRPr="00B12DCA" w:rsidRDefault="00324443" w:rsidP="00324443">
      <w:pPr>
        <w:ind w:right="-2"/>
        <w:rPr>
          <w:b/>
          <w:bCs/>
        </w:rPr>
      </w:pPr>
    </w:p>
    <w:p w14:paraId="452EA8CE" w14:textId="77777777" w:rsidR="00324443" w:rsidRPr="00B12DCA" w:rsidRDefault="00324443" w:rsidP="00324443">
      <w:pPr>
        <w:ind w:right="-2"/>
      </w:pPr>
      <w:proofErr w:type="gramStart"/>
      <w:r w:rsidRPr="00B12DCA">
        <w:rPr>
          <w:b/>
          <w:bCs/>
        </w:rPr>
        <w:t>a</w:t>
      </w:r>
      <w:proofErr w:type="gramEnd"/>
      <w:r w:rsidRPr="00B12DCA">
        <w:rPr>
          <w:b/>
          <w:bCs/>
        </w:rPr>
        <w:t>)</w:t>
      </w:r>
    </w:p>
    <w:p w14:paraId="2A0ECC97" w14:textId="77777777" w:rsidR="00324443" w:rsidRPr="00B12DCA" w:rsidRDefault="00324443" w:rsidP="00324443">
      <w:pPr>
        <w:ind w:right="-2"/>
        <w:jc w:val="both"/>
        <w:rPr>
          <w:b/>
          <w:bCs/>
        </w:rPr>
      </w:pPr>
      <w:proofErr w:type="gramStart"/>
      <w:r w:rsidRPr="00B12DCA">
        <w:t>Alulírott ..</w:t>
      </w:r>
      <w:proofErr w:type="gramEnd"/>
      <w:r w:rsidRPr="00B12DCA">
        <w:t>......................................., mint a(z) ................................................ (ajánlattevő /közös ajánlattevők megnevezése) cégjegyzésre/nevében nyilatkozattételre</w:t>
      </w:r>
      <w:r w:rsidRPr="00B12DCA">
        <w:rPr>
          <w:sz w:val="16"/>
          <w:vertAlign w:val="superscript"/>
        </w:rPr>
        <w:footnoteReference w:id="20"/>
      </w:r>
      <w:r w:rsidRPr="00B12DCA">
        <w:t xml:space="preserve"> jogosult képviselője </w:t>
      </w:r>
    </w:p>
    <w:p w14:paraId="14CB89F6" w14:textId="77777777" w:rsidR="00324443" w:rsidRPr="00B12DCA" w:rsidRDefault="00324443" w:rsidP="00324443">
      <w:pPr>
        <w:ind w:right="-2"/>
        <w:jc w:val="center"/>
        <w:rPr>
          <w:b/>
          <w:bCs/>
        </w:rPr>
      </w:pPr>
    </w:p>
    <w:p w14:paraId="5F785252" w14:textId="77777777" w:rsidR="00324443" w:rsidRPr="00B12DCA" w:rsidRDefault="00324443" w:rsidP="00324443">
      <w:pPr>
        <w:ind w:right="-2"/>
        <w:jc w:val="center"/>
        <w:rPr>
          <w:b/>
          <w:bCs/>
        </w:rPr>
      </w:pPr>
      <w:r w:rsidRPr="00B12DCA">
        <w:rPr>
          <w:b/>
          <w:bCs/>
        </w:rPr>
        <w:t>n y i l a t k o z o m,</w:t>
      </w:r>
    </w:p>
    <w:p w14:paraId="25FAF739" w14:textId="77777777" w:rsidR="00324443" w:rsidRPr="00B12DCA" w:rsidRDefault="00324443" w:rsidP="00324443">
      <w:pPr>
        <w:ind w:right="-2"/>
        <w:jc w:val="both"/>
      </w:pPr>
      <w:proofErr w:type="gramStart"/>
      <w:r w:rsidRPr="00B12DCA">
        <w:t>hogy</w:t>
      </w:r>
      <w:proofErr w:type="gramEnd"/>
    </w:p>
    <w:p w14:paraId="27EAFA9C" w14:textId="77777777" w:rsidR="00324443" w:rsidRPr="00B12DCA" w:rsidRDefault="00324443" w:rsidP="00324443">
      <w:pPr>
        <w:jc w:val="center"/>
        <w:rPr>
          <w:rFonts w:cs="Frutiger Linotype"/>
          <w:b/>
          <w:sz w:val="22"/>
          <w:szCs w:val="22"/>
        </w:rPr>
      </w:pPr>
    </w:p>
    <w:p w14:paraId="7C9CEF49" w14:textId="77777777" w:rsidR="00324443" w:rsidRPr="00B12DCA" w:rsidRDefault="00324443" w:rsidP="00324443">
      <w:pPr>
        <w:jc w:val="center"/>
        <w:rPr>
          <w:rFonts w:cs="Frutiger Linotype"/>
          <w:b/>
          <w:bCs/>
          <w:i/>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2B94C1B3" w14:textId="77777777" w:rsidR="00324443" w:rsidRPr="00B12DCA" w:rsidRDefault="00324443" w:rsidP="00324443">
      <w:pPr>
        <w:jc w:val="both"/>
        <w:rPr>
          <w:rFonts w:cs="Frutiger Linotype"/>
          <w:b/>
          <w:bCs/>
        </w:rPr>
      </w:pPr>
    </w:p>
    <w:p w14:paraId="04D7C560" w14:textId="77777777" w:rsidR="00324443" w:rsidRPr="00B12DCA" w:rsidRDefault="00324443" w:rsidP="00324443">
      <w:pPr>
        <w:ind w:right="-2"/>
        <w:jc w:val="both"/>
      </w:pPr>
      <w:proofErr w:type="gramStart"/>
      <w:r w:rsidRPr="00B12DCA">
        <w:t>tárgyú</w:t>
      </w:r>
      <w:proofErr w:type="gramEnd"/>
      <w:r w:rsidRPr="00B12DCA">
        <w:t>, nyílt közbeszerzési eljárás eredményképpen létrejövő szerződés teljesítéséhez az alábbi részek tekintetében kívánunk alvállalkozó(</w:t>
      </w:r>
      <w:proofErr w:type="spellStart"/>
      <w:r w:rsidRPr="00B12DCA">
        <w:t>ka</w:t>
      </w:r>
      <w:proofErr w:type="spellEnd"/>
      <w:r w:rsidRPr="00B12DCA">
        <w:t>)t</w:t>
      </w:r>
      <w:r w:rsidRPr="00B12DCA">
        <w:rPr>
          <w:sz w:val="16"/>
          <w:szCs w:val="16"/>
          <w:vertAlign w:val="superscript"/>
        </w:rPr>
        <w:footnoteReference w:id="21"/>
      </w:r>
      <w:r w:rsidRPr="00B12DCA">
        <w:t xml:space="preserve"> igénybe venni. Az </w:t>
      </w:r>
      <w:proofErr w:type="gramStart"/>
      <w:r w:rsidRPr="00B12DCA">
        <w:t>ezen</w:t>
      </w:r>
      <w:proofErr w:type="gramEnd"/>
      <w:r w:rsidRPr="00B12DCA">
        <w:t xml:space="preserve"> részek tekintetében igénybe venni kívánt és az ajánlat benyújtásakor ismert alvállalkozók az alábbiak</w:t>
      </w:r>
      <w:r w:rsidRPr="00B12DCA">
        <w:rPr>
          <w:sz w:val="16"/>
          <w:szCs w:val="16"/>
          <w:vertAlign w:val="superscript"/>
        </w:rPr>
        <w:footnoteReference w:id="22"/>
      </w:r>
      <w:r w:rsidRPr="00B12DCA">
        <w:t>:</w:t>
      </w:r>
    </w:p>
    <w:p w14:paraId="64BBA314" w14:textId="77777777" w:rsidR="00324443" w:rsidRPr="00B12DCA" w:rsidRDefault="00324443" w:rsidP="00324443">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24443" w:rsidRPr="00B12DCA" w14:paraId="6C4D3124"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20BE" w14:textId="77777777" w:rsidR="00324443" w:rsidRPr="00B12DCA" w:rsidRDefault="00324443" w:rsidP="00A6219D">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0D0C6" w14:textId="77777777" w:rsidR="00324443" w:rsidRPr="00B12DCA" w:rsidRDefault="00324443" w:rsidP="00A6219D">
            <w:pPr>
              <w:ind w:right="-2"/>
              <w:jc w:val="center"/>
            </w:pPr>
            <w:r w:rsidRPr="00B12DCA">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F4CD" w14:textId="77777777" w:rsidR="00324443" w:rsidRPr="00B12DCA" w:rsidRDefault="00324443" w:rsidP="00A6219D">
            <w:pPr>
              <w:ind w:right="-2"/>
              <w:jc w:val="center"/>
            </w:pPr>
            <w:r w:rsidRPr="00B12DCA">
              <w:t xml:space="preserve">Az </w:t>
            </w:r>
            <w:proofErr w:type="gramStart"/>
            <w:r w:rsidRPr="00B12DCA">
              <w:t>ezen</w:t>
            </w:r>
            <w:proofErr w:type="gramEnd"/>
            <w:r w:rsidRPr="00B12DCA">
              <w:t xml:space="preserve"> részek tekintetében igénybe venni kívánt, és az ajánlat benyújtásakor már ismert alvállalkozók</w:t>
            </w:r>
          </w:p>
        </w:tc>
      </w:tr>
      <w:tr w:rsidR="00324443" w:rsidRPr="00B12DCA" w14:paraId="33243371"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86315A8" w14:textId="77777777" w:rsidR="00324443" w:rsidRPr="00B12DCA" w:rsidRDefault="00324443" w:rsidP="00A6219D">
            <w:pPr>
              <w:ind w:right="-2"/>
              <w:jc w:val="both"/>
            </w:pPr>
            <w:r w:rsidRPr="00B12DCA">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42B74E" w14:textId="77777777" w:rsidR="00324443" w:rsidRPr="00B12DCA" w:rsidRDefault="00324443" w:rsidP="00A6219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7F0D0A" w14:textId="77777777" w:rsidR="00324443" w:rsidRPr="00B12DCA" w:rsidRDefault="00324443" w:rsidP="00A6219D">
            <w:pPr>
              <w:ind w:right="-2"/>
              <w:jc w:val="both"/>
            </w:pPr>
          </w:p>
        </w:tc>
      </w:tr>
      <w:tr w:rsidR="00324443" w:rsidRPr="00B12DCA" w14:paraId="2C483CD8"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ED644BB" w14:textId="77777777" w:rsidR="00324443" w:rsidRPr="00B12DCA" w:rsidRDefault="00324443" w:rsidP="00A6219D">
            <w:pPr>
              <w:ind w:right="-2"/>
              <w:jc w:val="both"/>
            </w:pPr>
            <w:r w:rsidRPr="00B12DCA">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1762C5" w14:textId="77777777" w:rsidR="00324443" w:rsidRPr="00B12DCA" w:rsidRDefault="00324443" w:rsidP="00A6219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534F92F" w14:textId="77777777" w:rsidR="00324443" w:rsidRPr="00B12DCA" w:rsidRDefault="00324443" w:rsidP="00A6219D">
            <w:pPr>
              <w:ind w:right="-2"/>
              <w:jc w:val="both"/>
            </w:pPr>
          </w:p>
        </w:tc>
      </w:tr>
    </w:tbl>
    <w:p w14:paraId="6A52E9DB" w14:textId="77777777" w:rsidR="00324443" w:rsidRPr="00B12DCA" w:rsidRDefault="00324443" w:rsidP="00324443">
      <w:pPr>
        <w:ind w:right="-2"/>
      </w:pPr>
    </w:p>
    <w:p w14:paraId="09E26A07"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4E0A3E7F" w14:textId="77777777" w:rsidR="00324443" w:rsidRPr="00B12DCA" w:rsidRDefault="00324443" w:rsidP="00324443">
      <w:pPr>
        <w:ind w:right="-2"/>
      </w:pPr>
    </w:p>
    <w:p w14:paraId="7A0C7190" w14:textId="77777777" w:rsidR="00324443" w:rsidRPr="00B12DCA" w:rsidRDefault="00324443" w:rsidP="00324443">
      <w:pPr>
        <w:ind w:right="-2"/>
        <w:rPr>
          <w:color w:val="000000"/>
        </w:rPr>
      </w:pPr>
    </w:p>
    <w:p w14:paraId="4A6DA2F0" w14:textId="77777777" w:rsidR="00324443" w:rsidRPr="00B12DCA" w:rsidRDefault="00324443" w:rsidP="00324443">
      <w:pPr>
        <w:tabs>
          <w:tab w:val="center" w:pos="6804"/>
        </w:tabs>
        <w:ind w:right="-2"/>
        <w:rPr>
          <w:color w:val="000000"/>
        </w:rPr>
      </w:pPr>
      <w:r w:rsidRPr="00B12DCA">
        <w:rPr>
          <w:color w:val="000000"/>
        </w:rPr>
        <w:tab/>
        <w:t>….………………………………….</w:t>
      </w:r>
    </w:p>
    <w:p w14:paraId="6B10B451" w14:textId="77777777" w:rsidR="00324443" w:rsidRPr="00B12DCA" w:rsidRDefault="00324443" w:rsidP="00324443">
      <w:pPr>
        <w:tabs>
          <w:tab w:val="center" w:pos="6804"/>
        </w:tabs>
        <w:ind w:right="-2"/>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7AE26D2D" w14:textId="77777777" w:rsidR="00324443" w:rsidRPr="00B12DCA" w:rsidRDefault="00324443" w:rsidP="00324443">
      <w:pPr>
        <w:ind w:right="-2"/>
        <w:rPr>
          <w:b/>
          <w:bCs/>
        </w:rPr>
      </w:pPr>
    </w:p>
    <w:p w14:paraId="5B834AF6" w14:textId="77777777" w:rsidR="00324443" w:rsidRPr="00B12DCA" w:rsidRDefault="00324443" w:rsidP="00324443">
      <w:pPr>
        <w:ind w:right="-2"/>
        <w:jc w:val="both"/>
        <w:rPr>
          <w:b/>
          <w:bCs/>
        </w:rPr>
      </w:pPr>
    </w:p>
    <w:p w14:paraId="56DFA3B2" w14:textId="6A7EE5B8" w:rsidR="00324443" w:rsidRDefault="00324443" w:rsidP="00324443">
      <w:pPr>
        <w:ind w:right="-2"/>
        <w:jc w:val="both"/>
        <w:rPr>
          <w:b/>
          <w:bCs/>
        </w:rPr>
      </w:pPr>
    </w:p>
    <w:p w14:paraId="213FAF25" w14:textId="07367820" w:rsidR="003B1D69" w:rsidRDefault="003B1D69" w:rsidP="00324443">
      <w:pPr>
        <w:ind w:right="-2"/>
        <w:jc w:val="both"/>
        <w:rPr>
          <w:b/>
          <w:bCs/>
        </w:rPr>
      </w:pPr>
    </w:p>
    <w:p w14:paraId="4FAB0617" w14:textId="77777777" w:rsidR="003B1D69" w:rsidRPr="00B12DCA" w:rsidRDefault="003B1D69" w:rsidP="00324443">
      <w:pPr>
        <w:ind w:right="-2"/>
        <w:jc w:val="both"/>
        <w:rPr>
          <w:b/>
          <w:bCs/>
        </w:rPr>
      </w:pPr>
    </w:p>
    <w:p w14:paraId="5C97C5D2" w14:textId="77777777" w:rsidR="00324443" w:rsidRPr="00B12DCA" w:rsidRDefault="00324443" w:rsidP="00324443">
      <w:pPr>
        <w:ind w:right="-2"/>
        <w:jc w:val="both"/>
      </w:pPr>
      <w:r w:rsidRPr="00B12DCA">
        <w:rPr>
          <w:b/>
          <w:bCs/>
        </w:rPr>
        <w:t>b)</w:t>
      </w:r>
    </w:p>
    <w:p w14:paraId="458CE12E" w14:textId="77777777" w:rsidR="00324443" w:rsidRPr="00B12DCA" w:rsidRDefault="00324443" w:rsidP="00324443">
      <w:pPr>
        <w:ind w:right="-2"/>
        <w:jc w:val="both"/>
        <w:rPr>
          <w:b/>
          <w:bCs/>
        </w:rPr>
      </w:pPr>
      <w:proofErr w:type="gramStart"/>
      <w:r w:rsidRPr="00B12DCA">
        <w:t>Alulírott ..</w:t>
      </w:r>
      <w:proofErr w:type="gramEnd"/>
      <w:r w:rsidRPr="00B12DCA">
        <w:t xml:space="preserve">......................................., mint a(z) ................................................ (ajánlattevő/közös ajánlattevők megnevezése) cégjegyzésre/ jogosult képviselője </w:t>
      </w:r>
    </w:p>
    <w:p w14:paraId="48A77E06" w14:textId="77777777" w:rsidR="00324443" w:rsidRPr="00B12DCA" w:rsidRDefault="00324443" w:rsidP="00324443">
      <w:pPr>
        <w:ind w:right="-2"/>
        <w:jc w:val="center"/>
        <w:rPr>
          <w:b/>
          <w:bCs/>
        </w:rPr>
      </w:pPr>
    </w:p>
    <w:p w14:paraId="5C9A7DA0" w14:textId="77777777" w:rsidR="00324443" w:rsidRPr="00B12DCA" w:rsidRDefault="00324443" w:rsidP="00324443">
      <w:pPr>
        <w:ind w:right="-2"/>
        <w:jc w:val="center"/>
        <w:rPr>
          <w:b/>
          <w:bCs/>
        </w:rPr>
      </w:pPr>
      <w:r w:rsidRPr="00B12DCA">
        <w:rPr>
          <w:b/>
          <w:bCs/>
        </w:rPr>
        <w:t>n y i l a t k o z o m,</w:t>
      </w:r>
    </w:p>
    <w:p w14:paraId="2DD24DF9" w14:textId="77777777" w:rsidR="00324443" w:rsidRPr="00B12DCA" w:rsidRDefault="00324443" w:rsidP="00324443">
      <w:pPr>
        <w:ind w:right="-2"/>
        <w:jc w:val="center"/>
        <w:rPr>
          <w:b/>
          <w:bCs/>
        </w:rPr>
      </w:pPr>
    </w:p>
    <w:p w14:paraId="7806240B" w14:textId="77777777" w:rsidR="00324443" w:rsidRPr="00B12DCA" w:rsidRDefault="00324443" w:rsidP="00324443">
      <w:pPr>
        <w:ind w:right="-2"/>
        <w:jc w:val="both"/>
        <w:rPr>
          <w:b/>
        </w:rPr>
      </w:pPr>
      <w:proofErr w:type="gramStart"/>
      <w:r w:rsidRPr="00B12DCA">
        <w:t>hogy</w:t>
      </w:r>
      <w:proofErr w:type="gramEnd"/>
    </w:p>
    <w:p w14:paraId="1EA1AAFE" w14:textId="77777777" w:rsidR="00324443" w:rsidRPr="00B12DCA" w:rsidRDefault="00324443" w:rsidP="00324443">
      <w:pPr>
        <w:jc w:val="center"/>
        <w:rPr>
          <w:rFonts w:cs="Frutiger Linotype"/>
          <w:b/>
          <w:sz w:val="22"/>
          <w:szCs w:val="22"/>
        </w:rPr>
      </w:pPr>
    </w:p>
    <w:p w14:paraId="3B298274" w14:textId="77777777" w:rsidR="00324443" w:rsidRPr="00B12DCA" w:rsidRDefault="00324443" w:rsidP="00324443">
      <w:pPr>
        <w:jc w:val="center"/>
        <w:rPr>
          <w:rFonts w:cs="Frutiger Linotype"/>
          <w:i/>
          <w:sz w:val="22"/>
          <w:szCs w:val="22"/>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427E6E1D" w14:textId="77777777" w:rsidR="00324443" w:rsidRPr="00B12DCA" w:rsidRDefault="00324443" w:rsidP="00324443">
      <w:pPr>
        <w:jc w:val="both"/>
        <w:rPr>
          <w:rFonts w:cs="Frutiger Linotype"/>
          <w:sz w:val="22"/>
          <w:szCs w:val="22"/>
        </w:rPr>
      </w:pPr>
    </w:p>
    <w:bookmarkEnd w:id="30"/>
    <w:bookmarkEnd w:id="34"/>
    <w:p w14:paraId="07531D70" w14:textId="77777777" w:rsidR="00324443" w:rsidRPr="00B12DCA" w:rsidRDefault="00324443" w:rsidP="00324443">
      <w:pPr>
        <w:ind w:right="-2"/>
        <w:jc w:val="both"/>
      </w:pPr>
      <w:proofErr w:type="gramStart"/>
      <w:r w:rsidRPr="00B12DCA">
        <w:t>tárgyú</w:t>
      </w:r>
      <w:proofErr w:type="gramEnd"/>
      <w:r w:rsidRPr="00B12DCA">
        <w:t>, nyílt közbeszerzési eljárás eredményképpen létrejövő szerződés teljesítéséhez nem kívánunk alvállalkozót igénybe venni.</w:t>
      </w:r>
    </w:p>
    <w:p w14:paraId="1A9D0F6E" w14:textId="1E17E657" w:rsidR="00324443" w:rsidRDefault="00324443" w:rsidP="00324443">
      <w:pPr>
        <w:ind w:right="-2"/>
      </w:pPr>
    </w:p>
    <w:p w14:paraId="15EC6A08" w14:textId="0D24AB56" w:rsidR="003B1D69" w:rsidRDefault="003B1D69" w:rsidP="00324443">
      <w:pPr>
        <w:ind w:right="-2"/>
      </w:pPr>
    </w:p>
    <w:p w14:paraId="52CDB7F7" w14:textId="77777777" w:rsidR="003B1D69" w:rsidRPr="00B12DCA" w:rsidRDefault="003B1D69" w:rsidP="00324443">
      <w:pPr>
        <w:ind w:right="-2"/>
      </w:pPr>
    </w:p>
    <w:p w14:paraId="1665BC37"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57F247DF" w14:textId="77777777" w:rsidR="00324443" w:rsidRPr="00B12DCA" w:rsidRDefault="00324443" w:rsidP="00324443">
      <w:pPr>
        <w:ind w:right="-2"/>
      </w:pPr>
    </w:p>
    <w:p w14:paraId="04BC1134" w14:textId="77777777" w:rsidR="00324443" w:rsidRPr="00B12DCA" w:rsidRDefault="00324443" w:rsidP="00324443">
      <w:pPr>
        <w:ind w:right="-2"/>
      </w:pPr>
    </w:p>
    <w:p w14:paraId="3DECAD8A" w14:textId="77777777" w:rsidR="00324443" w:rsidRPr="00B12DCA" w:rsidRDefault="00324443" w:rsidP="00324443">
      <w:pPr>
        <w:tabs>
          <w:tab w:val="center" w:pos="6804"/>
        </w:tabs>
        <w:ind w:right="-2"/>
        <w:rPr>
          <w:color w:val="000000"/>
        </w:rPr>
      </w:pPr>
      <w:r w:rsidRPr="00B12DCA">
        <w:rPr>
          <w:color w:val="000000"/>
        </w:rPr>
        <w:tab/>
        <w:t>……………….…………………….</w:t>
      </w:r>
    </w:p>
    <w:p w14:paraId="3BCA6312" w14:textId="77777777" w:rsidR="00324443" w:rsidRPr="00B12DCA" w:rsidRDefault="00324443" w:rsidP="00324443">
      <w:pPr>
        <w:tabs>
          <w:tab w:val="center" w:pos="6804"/>
        </w:tabs>
        <w:ind w:right="-2"/>
        <w:rPr>
          <w:b/>
          <w:bCs/>
          <w:i/>
          <w:iCs/>
        </w:rPr>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5E477E82" w14:textId="77777777" w:rsidR="00324443" w:rsidRPr="00B12DCA" w:rsidRDefault="00324443" w:rsidP="00324443">
      <w:pPr>
        <w:widowControl w:val="0"/>
        <w:ind w:right="-1"/>
        <w:rPr>
          <w:b/>
          <w:bCs/>
          <w:i/>
          <w:iCs/>
        </w:rPr>
      </w:pPr>
    </w:p>
    <w:p w14:paraId="77CD1A50" w14:textId="77777777" w:rsidR="00324443" w:rsidRPr="00B12DCA" w:rsidRDefault="00324443" w:rsidP="00324443">
      <w:pPr>
        <w:tabs>
          <w:tab w:val="num" w:pos="567"/>
        </w:tabs>
        <w:ind w:left="284" w:hanging="284"/>
        <w:jc w:val="right"/>
        <w:rPr>
          <w:rFonts w:cs="Frutiger Linotype"/>
          <w:b/>
          <w:i/>
          <w:szCs w:val="20"/>
        </w:rPr>
      </w:pPr>
      <w:r w:rsidRPr="00B12DCA">
        <w:rPr>
          <w:rFonts w:cs="Frutiger Linotype"/>
          <w:sz w:val="23"/>
          <w:szCs w:val="23"/>
        </w:rPr>
        <w:br w:type="page"/>
      </w:r>
    </w:p>
    <w:p w14:paraId="12776E25" w14:textId="77777777" w:rsidR="00324443" w:rsidRPr="00B12DCA" w:rsidRDefault="00324443" w:rsidP="00324443">
      <w:pPr>
        <w:keepNext/>
        <w:widowControl w:val="0"/>
        <w:jc w:val="center"/>
        <w:outlineLvl w:val="1"/>
        <w:rPr>
          <w:b/>
          <w:bCs/>
          <w:iCs/>
        </w:rPr>
      </w:pPr>
      <w:r w:rsidRPr="00B12DCA">
        <w:rPr>
          <w:b/>
          <w:bCs/>
          <w:iCs/>
        </w:rPr>
        <w:lastRenderedPageBreak/>
        <w:t>NYILATKOZAT</w:t>
      </w:r>
    </w:p>
    <w:p w14:paraId="0AC93752" w14:textId="77777777" w:rsidR="00324443" w:rsidRPr="00B12DCA" w:rsidRDefault="00324443" w:rsidP="00324443">
      <w:pPr>
        <w:jc w:val="center"/>
        <w:rPr>
          <w:b/>
        </w:rPr>
      </w:pPr>
      <w:proofErr w:type="gramStart"/>
      <w:r w:rsidRPr="00B12DCA">
        <w:rPr>
          <w:b/>
        </w:rPr>
        <w:t>a</w:t>
      </w:r>
      <w:proofErr w:type="gramEnd"/>
      <w:r w:rsidRPr="00B12DCA">
        <w:rPr>
          <w:b/>
        </w:rPr>
        <w:t xml:space="preserve"> </w:t>
      </w:r>
      <w:r w:rsidR="007C7AEE">
        <w:rPr>
          <w:rFonts w:cs="Frutiger Linotype"/>
          <w:b/>
          <w:bCs/>
        </w:rPr>
        <w:t>[</w:t>
      </w:r>
      <w:r w:rsidR="007C7AEE">
        <w:rPr>
          <w:rFonts w:cs="Frutiger Linotype"/>
          <w:b/>
          <w:bCs/>
          <w:highlight w:val="yellow"/>
        </w:rPr>
        <w:t>…</w:t>
      </w:r>
      <w:r w:rsidR="007C7AEE">
        <w:rPr>
          <w:rFonts w:cs="Frutiger Linotype"/>
          <w:b/>
          <w:bCs/>
        </w:rPr>
        <w:t xml:space="preserve">] </w:t>
      </w:r>
      <w:r w:rsidRPr="00B12DCA">
        <w:rPr>
          <w:b/>
        </w:rPr>
        <w:t>rész tekintetében</w:t>
      </w:r>
    </w:p>
    <w:p w14:paraId="645BE8E7" w14:textId="77777777" w:rsidR="00324443" w:rsidRPr="00B12DCA" w:rsidRDefault="00324443" w:rsidP="00324443">
      <w:pPr>
        <w:jc w:val="center"/>
        <w:rPr>
          <w:rFonts w:cs="Frutiger Linotype"/>
        </w:rPr>
      </w:pPr>
      <w:proofErr w:type="gramStart"/>
      <w:r w:rsidRPr="00B12DCA">
        <w:rPr>
          <w:rFonts w:cs="Frutiger Linotype"/>
          <w:b/>
        </w:rPr>
        <w:t>a</w:t>
      </w:r>
      <w:proofErr w:type="gramEnd"/>
      <w:r w:rsidRPr="00B12DCA">
        <w:rPr>
          <w:rFonts w:cs="Frutiger Linotype"/>
          <w:b/>
        </w:rPr>
        <w:t xml:space="preserve"> Kbt. 65. § (7) bekezdése vonatkozásában</w:t>
      </w:r>
    </w:p>
    <w:p w14:paraId="3502D4E3" w14:textId="77777777" w:rsidR="00324443" w:rsidRPr="00B12DCA" w:rsidRDefault="00324443" w:rsidP="00324443">
      <w:pPr>
        <w:ind w:right="-1"/>
        <w:jc w:val="center"/>
        <w:rPr>
          <w:rFonts w:cs="Frutiger Linotype"/>
          <w:b/>
        </w:rPr>
      </w:pPr>
      <w:r w:rsidRPr="00B12DCA">
        <w:rPr>
          <w:rFonts w:cs="Frutiger Linotype"/>
          <w:b/>
        </w:rPr>
        <w:t xml:space="preserve">az alkalmasság igazolásához </w:t>
      </w:r>
      <w:proofErr w:type="gramStart"/>
      <w:r w:rsidRPr="00B12DCA">
        <w:rPr>
          <w:rFonts w:cs="Frutiger Linotype"/>
          <w:b/>
        </w:rPr>
        <w:t>kapacitást</w:t>
      </w:r>
      <w:proofErr w:type="gramEnd"/>
      <w:r w:rsidRPr="00B12DCA">
        <w:rPr>
          <w:rFonts w:cs="Frutiger Linotype"/>
          <w:b/>
        </w:rPr>
        <w:t xml:space="preserve"> biztosító más szervezetről </w:t>
      </w:r>
      <w:r w:rsidRPr="00B12DCA">
        <w:rPr>
          <w:rFonts w:cs="Frutiger Linotype"/>
        </w:rPr>
        <w:t>(vagy személyről)</w:t>
      </w:r>
    </w:p>
    <w:p w14:paraId="48ADE2AE" w14:textId="77777777" w:rsidR="00324443" w:rsidRPr="00B12DCA" w:rsidRDefault="00324443" w:rsidP="00324443">
      <w:pPr>
        <w:ind w:right="-1"/>
        <w:rPr>
          <w:rFonts w:cs="Frutiger Linotype"/>
          <w:sz w:val="22"/>
          <w:szCs w:val="22"/>
        </w:rPr>
      </w:pPr>
    </w:p>
    <w:p w14:paraId="51DDFB5C" w14:textId="77777777" w:rsidR="00324443" w:rsidRPr="00B12DCA" w:rsidRDefault="00324443" w:rsidP="00324443">
      <w:pPr>
        <w:ind w:right="-2"/>
        <w:rPr>
          <w:b/>
          <w:bCs/>
        </w:rPr>
      </w:pPr>
    </w:p>
    <w:p w14:paraId="4C00E392" w14:textId="77777777" w:rsidR="00324443" w:rsidRPr="00B12DCA" w:rsidRDefault="00324443" w:rsidP="00324443">
      <w:pPr>
        <w:ind w:right="-2"/>
      </w:pPr>
      <w:proofErr w:type="gramStart"/>
      <w:r w:rsidRPr="00B12DCA">
        <w:rPr>
          <w:b/>
          <w:bCs/>
        </w:rPr>
        <w:t>a)</w:t>
      </w:r>
      <w:r w:rsidRPr="00B12DCA">
        <w:t xml:space="preserve"> Alulírott ....................................................., mint a(z) …................................................................ (ajánlattevő/közös ajánlattevők</w:t>
      </w:r>
      <w:r w:rsidRPr="00B12DCA">
        <w:rPr>
          <w:sz w:val="16"/>
          <w:vertAlign w:val="superscript"/>
        </w:rPr>
        <w:footnoteReference w:id="23"/>
      </w:r>
      <w:r w:rsidRPr="00B12DCA">
        <w:t xml:space="preserve"> megnevezése) cégjegyzésre/nevében nyilatkozattételre</w:t>
      </w:r>
      <w:r w:rsidRPr="00B12DCA">
        <w:rPr>
          <w:sz w:val="16"/>
          <w:vertAlign w:val="superscript"/>
        </w:rPr>
        <w:footnoteReference w:id="24"/>
      </w:r>
      <w:r w:rsidRPr="00B12DCA">
        <w:t xml:space="preserve"> jogosult képviselője</w:t>
      </w:r>
      <w:proofErr w:type="gramEnd"/>
      <w:r w:rsidRPr="00B12DCA">
        <w:t xml:space="preserve"> </w:t>
      </w:r>
    </w:p>
    <w:p w14:paraId="59272823" w14:textId="77777777" w:rsidR="00324443" w:rsidRPr="00B12DCA" w:rsidRDefault="00324443" w:rsidP="00324443">
      <w:pPr>
        <w:ind w:right="-2"/>
        <w:rPr>
          <w:b/>
          <w:bCs/>
        </w:rPr>
      </w:pPr>
    </w:p>
    <w:p w14:paraId="4E3BA739" w14:textId="77777777" w:rsidR="00324443" w:rsidRPr="00B12DCA" w:rsidRDefault="00324443" w:rsidP="00324443">
      <w:pPr>
        <w:ind w:right="-2"/>
        <w:jc w:val="center"/>
      </w:pPr>
      <w:r w:rsidRPr="00B12DCA">
        <w:rPr>
          <w:b/>
          <w:bCs/>
        </w:rPr>
        <w:t>n y i l a t k o z o m,</w:t>
      </w:r>
    </w:p>
    <w:p w14:paraId="618B0DBF" w14:textId="77777777" w:rsidR="00324443" w:rsidRPr="00B12DCA" w:rsidRDefault="00324443" w:rsidP="00324443">
      <w:pPr>
        <w:ind w:right="-2"/>
      </w:pPr>
    </w:p>
    <w:p w14:paraId="2E9B42A3" w14:textId="77777777" w:rsidR="00324443" w:rsidRPr="00B12DCA" w:rsidRDefault="00324443" w:rsidP="00324443">
      <w:pPr>
        <w:ind w:right="-2"/>
        <w:jc w:val="both"/>
      </w:pPr>
      <w:proofErr w:type="gramStart"/>
      <w:r w:rsidRPr="00B12DCA">
        <w:t>hogy</w:t>
      </w:r>
      <w:proofErr w:type="gramEnd"/>
      <w:r w:rsidRPr="00B12DCA">
        <w:t xml:space="preserve"> a …………………………………………….. (ajánlattevő/közös ajánlattevő megnevezése) </w:t>
      </w:r>
    </w:p>
    <w:p w14:paraId="1558306C" w14:textId="77777777" w:rsidR="00324443" w:rsidRPr="00B12DCA" w:rsidRDefault="00324443" w:rsidP="00324443">
      <w:pPr>
        <w:ind w:right="-2"/>
        <w:jc w:val="both"/>
      </w:pPr>
    </w:p>
    <w:p w14:paraId="73466477" w14:textId="77777777" w:rsidR="00324443" w:rsidRPr="00B12DCA" w:rsidRDefault="00324443" w:rsidP="00324443">
      <w:pPr>
        <w:ind w:right="-1"/>
        <w:jc w:val="center"/>
        <w:rPr>
          <w:rFonts w:cs="Frutiger Linotype"/>
          <w:i/>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6E892323" w14:textId="77777777" w:rsidR="00324443" w:rsidRPr="00B12DCA" w:rsidRDefault="00324443" w:rsidP="00324443">
      <w:pPr>
        <w:ind w:right="-1"/>
        <w:jc w:val="both"/>
        <w:rPr>
          <w:rFonts w:cs="Frutiger Linotype"/>
        </w:rPr>
      </w:pPr>
    </w:p>
    <w:p w14:paraId="1E15E3F0" w14:textId="77777777" w:rsidR="00324443" w:rsidRPr="00B12DCA" w:rsidRDefault="00324443" w:rsidP="00324443">
      <w:pPr>
        <w:ind w:right="-1"/>
        <w:jc w:val="both"/>
        <w:rPr>
          <w:rFonts w:cs="Frutiger Linotype"/>
        </w:rPr>
      </w:pPr>
      <w:r w:rsidRPr="00B12DCA">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B12DCA">
        <w:rPr>
          <w:rFonts w:cs="Frutiger Linotype"/>
        </w:rPr>
        <w:t>kapacitását</w:t>
      </w:r>
      <w:proofErr w:type="gramEnd"/>
      <w:r w:rsidRPr="00B12DCA">
        <w:rPr>
          <w:rFonts w:cs="Frutiger Linotype"/>
        </w:rPr>
        <w:t xml:space="preserve"> </w:t>
      </w:r>
      <w:r w:rsidRPr="00B12DCA">
        <w:rPr>
          <w:rFonts w:cs="Frutiger Linotype"/>
          <w:b/>
        </w:rPr>
        <w:t>nem vesszük igénybe</w:t>
      </w:r>
      <w:r w:rsidRPr="00B12DCA">
        <w:rPr>
          <w:rFonts w:cs="Frutiger Linotype"/>
        </w:rPr>
        <w:t>.</w:t>
      </w:r>
    </w:p>
    <w:p w14:paraId="48D62928" w14:textId="77777777" w:rsidR="00324443" w:rsidRPr="00B12DCA" w:rsidRDefault="00324443" w:rsidP="00324443">
      <w:pPr>
        <w:ind w:right="-1"/>
        <w:rPr>
          <w:rFonts w:cs="Frutiger Linotype"/>
          <w:b/>
        </w:rPr>
      </w:pPr>
    </w:p>
    <w:p w14:paraId="5AF5BB7F"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2026DA6B" w14:textId="77777777" w:rsidR="00324443" w:rsidRPr="00B12DCA" w:rsidRDefault="00324443" w:rsidP="00324443">
      <w:pPr>
        <w:ind w:right="-1"/>
        <w:rPr>
          <w:rFonts w:cs="Frutiger Linotype"/>
        </w:rPr>
      </w:pPr>
    </w:p>
    <w:p w14:paraId="0D960833" w14:textId="77777777" w:rsidR="00324443" w:rsidRPr="00B12DCA" w:rsidRDefault="00324443" w:rsidP="00324443">
      <w:pPr>
        <w:tabs>
          <w:tab w:val="center" w:pos="6804"/>
        </w:tabs>
        <w:ind w:firstLine="5103"/>
        <w:rPr>
          <w:rFonts w:cs="Frutiger Linotype"/>
          <w:color w:val="000000"/>
        </w:rPr>
      </w:pPr>
      <w:r w:rsidRPr="00B12DCA">
        <w:rPr>
          <w:rFonts w:cs="Frutiger Linotype"/>
          <w:color w:val="000000"/>
        </w:rPr>
        <w:t>…………………………………</w:t>
      </w:r>
    </w:p>
    <w:p w14:paraId="4FC55163" w14:textId="77777777" w:rsidR="00324443" w:rsidRPr="00B12DCA" w:rsidRDefault="00324443" w:rsidP="00324443">
      <w:pPr>
        <w:tabs>
          <w:tab w:val="center" w:pos="6804"/>
        </w:tabs>
        <w:rPr>
          <w:rFonts w:cs="Frutiger Linotype"/>
          <w:color w:val="000000"/>
        </w:rPr>
      </w:pPr>
      <w:r w:rsidRPr="00B12DCA">
        <w:rPr>
          <w:rFonts w:cs="Frutiger Linotype"/>
          <w:color w:val="000000"/>
        </w:rPr>
        <w:tab/>
      </w:r>
      <w:proofErr w:type="gramStart"/>
      <w:r w:rsidRPr="00B12DCA">
        <w:rPr>
          <w:rFonts w:cs="Frutiger Linotype"/>
          <w:color w:val="000000"/>
        </w:rPr>
        <w:t>ajánlattevő</w:t>
      </w:r>
      <w:proofErr w:type="gramEnd"/>
      <w:r w:rsidRPr="00B12DCA">
        <w:rPr>
          <w:rFonts w:cs="Frutiger Linotype"/>
          <w:color w:val="000000"/>
        </w:rPr>
        <w:t xml:space="preserve"> cégszerű aláírása</w:t>
      </w:r>
    </w:p>
    <w:p w14:paraId="5FD01A08" w14:textId="77777777" w:rsidR="00324443" w:rsidRPr="00B12DCA" w:rsidRDefault="00324443" w:rsidP="00324443">
      <w:pPr>
        <w:ind w:right="-1"/>
        <w:rPr>
          <w:rFonts w:cs="Frutiger Linotype"/>
          <w:b/>
        </w:rPr>
      </w:pPr>
    </w:p>
    <w:p w14:paraId="4D83814B" w14:textId="77777777" w:rsidR="00324443" w:rsidRPr="00B12DCA" w:rsidRDefault="00324443" w:rsidP="00324443">
      <w:pPr>
        <w:ind w:right="-1"/>
        <w:rPr>
          <w:rFonts w:cs="Frutiger Linotype"/>
          <w:b/>
        </w:rPr>
      </w:pPr>
    </w:p>
    <w:p w14:paraId="4903F2A9" w14:textId="77777777" w:rsidR="00324443" w:rsidRPr="00B12DCA" w:rsidRDefault="00324443" w:rsidP="00324443">
      <w:pPr>
        <w:ind w:right="-1"/>
        <w:rPr>
          <w:rFonts w:cs="Frutiger Linotype"/>
        </w:rPr>
      </w:pPr>
      <w:r w:rsidRPr="00B12DCA">
        <w:rPr>
          <w:rFonts w:cs="Frutiger Linotype"/>
          <w:b/>
        </w:rPr>
        <w:t xml:space="preserve">b) </w:t>
      </w:r>
    </w:p>
    <w:p w14:paraId="3781241F" w14:textId="77777777" w:rsidR="00324443" w:rsidRPr="00B12DCA" w:rsidRDefault="00324443" w:rsidP="00324443">
      <w:pPr>
        <w:ind w:right="-1"/>
        <w:jc w:val="both"/>
        <w:rPr>
          <w:rFonts w:cs="Frutiger Linotype"/>
        </w:rPr>
      </w:pPr>
      <w:proofErr w:type="gramStart"/>
      <w:r w:rsidRPr="00B12DCA">
        <w:rPr>
          <w:rFonts w:cs="Frutiger Linotype"/>
        </w:rPr>
        <w:t>Alulírott ....................................................., mint a(z) …................................................................ (ajánlattevő/közös ajánlattevők megnevezése) cégjegyzésre/nevében nyilatkozattételre jogosult képviselője</w:t>
      </w:r>
      <w:proofErr w:type="gramEnd"/>
      <w:r w:rsidRPr="00B12DCA">
        <w:rPr>
          <w:rFonts w:cs="Frutiger Linotype"/>
        </w:rPr>
        <w:t xml:space="preserve"> </w:t>
      </w:r>
    </w:p>
    <w:p w14:paraId="70539439" w14:textId="77777777" w:rsidR="00324443" w:rsidRPr="00B12DCA" w:rsidRDefault="00324443" w:rsidP="00324443">
      <w:pPr>
        <w:ind w:right="-1"/>
        <w:rPr>
          <w:rFonts w:cs="Frutiger Linotype"/>
          <w:b/>
        </w:rPr>
      </w:pPr>
    </w:p>
    <w:p w14:paraId="516A3C2D" w14:textId="77777777" w:rsidR="00324443" w:rsidRPr="00B12DCA" w:rsidRDefault="00324443" w:rsidP="00324443">
      <w:pPr>
        <w:ind w:right="-1"/>
        <w:jc w:val="center"/>
        <w:rPr>
          <w:rFonts w:cs="Frutiger Linotype"/>
          <w:b/>
        </w:rPr>
      </w:pPr>
      <w:r w:rsidRPr="00B12DCA">
        <w:rPr>
          <w:rFonts w:cs="Frutiger Linotype"/>
          <w:b/>
        </w:rPr>
        <w:t>n y i l a t k o z o m,</w:t>
      </w:r>
    </w:p>
    <w:p w14:paraId="739372B8" w14:textId="77777777" w:rsidR="00324443" w:rsidRPr="00B12DCA" w:rsidRDefault="00324443" w:rsidP="00324443">
      <w:pPr>
        <w:ind w:right="-1"/>
        <w:rPr>
          <w:rFonts w:cs="Frutiger Linotype"/>
        </w:rPr>
      </w:pPr>
    </w:p>
    <w:p w14:paraId="7AA4FE04" w14:textId="77777777" w:rsidR="00324443" w:rsidRPr="00B12DCA" w:rsidRDefault="00324443" w:rsidP="00324443">
      <w:pPr>
        <w:ind w:right="-1"/>
        <w:jc w:val="both"/>
        <w:rPr>
          <w:rFonts w:cs="Frutiger Linotype"/>
        </w:rPr>
      </w:pPr>
      <w:proofErr w:type="gramStart"/>
      <w:r w:rsidRPr="00B12DCA">
        <w:rPr>
          <w:rFonts w:cs="Frutiger Linotype"/>
        </w:rPr>
        <w:t>hogy</w:t>
      </w:r>
      <w:proofErr w:type="gramEnd"/>
      <w:r w:rsidRPr="00B12DCA">
        <w:rPr>
          <w:rFonts w:cs="Frutiger Linotype"/>
        </w:rPr>
        <w:t xml:space="preserve"> a ……………………………………………..  (ajánlattevő/közös ajánlattevők megnevezése) </w:t>
      </w:r>
    </w:p>
    <w:p w14:paraId="26B1E55A" w14:textId="77777777" w:rsidR="00324443" w:rsidRPr="00B12DCA" w:rsidRDefault="00324443" w:rsidP="00324443">
      <w:pPr>
        <w:ind w:right="-1"/>
        <w:jc w:val="both"/>
        <w:rPr>
          <w:rFonts w:cs="Frutiger Linotype"/>
        </w:rPr>
      </w:pPr>
    </w:p>
    <w:p w14:paraId="11B877F4" w14:textId="77777777" w:rsidR="00324443" w:rsidRPr="00B12DCA" w:rsidRDefault="00324443" w:rsidP="00324443">
      <w:pPr>
        <w:ind w:right="-1"/>
        <w:jc w:val="center"/>
        <w:rPr>
          <w:rFonts w:cs="Frutiger Linotype"/>
          <w:i/>
        </w:rPr>
      </w:pPr>
      <w:r w:rsidRPr="00B12DCA">
        <w:rPr>
          <w:rFonts w:cs="Frutiger Linotype"/>
          <w:b/>
          <w:bCs/>
          <w:i/>
        </w:rPr>
        <w:t>„</w:t>
      </w:r>
      <w:proofErr w:type="gramStart"/>
      <w:r w:rsidR="007C7AEE" w:rsidRPr="007C7AEE">
        <w:rPr>
          <w:rFonts w:cs="Frutiger Linotype"/>
          <w:b/>
          <w:i/>
        </w:rPr>
        <w:t>Klíma-</w:t>
      </w:r>
      <w:proofErr w:type="gramEnd"/>
      <w:r w:rsidR="007C7AEE" w:rsidRPr="007C7AEE">
        <w:rPr>
          <w:rFonts w:cs="Frutiger Linotype"/>
          <w:b/>
          <w:i/>
        </w:rPr>
        <w:t>, légtechnikai- és hűtőberendezések, valamint a hozzájuk tartozó vezérlő rendszerek hibaelhárítása, karbantartása, javítása és felújítása</w:t>
      </w:r>
      <w:r w:rsidRPr="00B12DCA">
        <w:rPr>
          <w:rFonts w:cs="Frutiger Linotype"/>
          <w:b/>
          <w:bCs/>
          <w:i/>
        </w:rPr>
        <w:t>”</w:t>
      </w:r>
    </w:p>
    <w:p w14:paraId="6CDE7F57" w14:textId="77777777" w:rsidR="00324443" w:rsidRPr="00B12DCA" w:rsidRDefault="00324443" w:rsidP="00324443">
      <w:pPr>
        <w:ind w:right="-1"/>
        <w:jc w:val="both"/>
        <w:rPr>
          <w:rFonts w:cs="Frutiger Linotype"/>
        </w:rPr>
      </w:pPr>
    </w:p>
    <w:p w14:paraId="2EC8132F" w14:textId="77777777" w:rsidR="00324443" w:rsidRPr="00B12DCA" w:rsidRDefault="00324443" w:rsidP="00324443">
      <w:pPr>
        <w:ind w:right="-2"/>
        <w:jc w:val="both"/>
      </w:pPr>
      <w:r w:rsidRPr="00B12DCA">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B12DCA">
        <w:t>kapacitását</w:t>
      </w:r>
      <w:proofErr w:type="gramEnd"/>
      <w:r w:rsidRPr="00B12DCA">
        <w:rPr>
          <w:vertAlign w:val="superscript"/>
        </w:rPr>
        <w:footnoteReference w:id="25"/>
      </w:r>
      <w:r w:rsidRPr="00B12DCA">
        <w:t xml:space="preserve"> </w:t>
      </w:r>
    </w:p>
    <w:tbl>
      <w:tblPr>
        <w:tblW w:w="0" w:type="auto"/>
        <w:tblLayout w:type="fixed"/>
        <w:tblLook w:val="0000" w:firstRow="0" w:lastRow="0" w:firstColumn="0" w:lastColumn="0" w:noHBand="0" w:noVBand="0"/>
      </w:tblPr>
      <w:tblGrid>
        <w:gridCol w:w="5632"/>
      </w:tblGrid>
      <w:tr w:rsidR="00324443" w:rsidRPr="00B12DCA" w14:paraId="79B7F2E7" w14:textId="77777777" w:rsidTr="00A6219D">
        <w:trPr>
          <w:trHeight w:val="85"/>
        </w:trPr>
        <w:tc>
          <w:tcPr>
            <w:tcW w:w="5632" w:type="dxa"/>
            <w:shd w:val="clear" w:color="auto" w:fill="auto"/>
          </w:tcPr>
          <w:p w14:paraId="4C94BF2D" w14:textId="77777777" w:rsidR="00324443" w:rsidRPr="00B12DCA" w:rsidRDefault="00324443" w:rsidP="00A6219D">
            <w:pPr>
              <w:ind w:right="-2"/>
              <w:jc w:val="both"/>
              <w:rPr>
                <w:bCs/>
              </w:rPr>
            </w:pPr>
          </w:p>
          <w:p w14:paraId="0176F7AB" w14:textId="77777777" w:rsidR="00324443" w:rsidRPr="00B12DCA" w:rsidRDefault="00324443" w:rsidP="00A6219D">
            <w:pPr>
              <w:ind w:right="-2"/>
              <w:jc w:val="both"/>
              <w:rPr>
                <w:bCs/>
              </w:rPr>
            </w:pPr>
          </w:p>
          <w:p w14:paraId="4C081830" w14:textId="77777777" w:rsidR="00324443" w:rsidRPr="00B12DCA" w:rsidRDefault="00324443" w:rsidP="00A6219D">
            <w:pPr>
              <w:ind w:right="-2"/>
              <w:jc w:val="both"/>
              <w:rPr>
                <w:bCs/>
              </w:rPr>
            </w:pPr>
          </w:p>
          <w:p w14:paraId="6D94C4B3" w14:textId="77777777" w:rsidR="00324443" w:rsidRPr="00B12DCA" w:rsidRDefault="00324443" w:rsidP="00A6219D">
            <w:pPr>
              <w:ind w:right="-2"/>
              <w:jc w:val="both"/>
              <w:rPr>
                <w:bCs/>
              </w:rPr>
            </w:pPr>
          </w:p>
          <w:p w14:paraId="7F4AF578" w14:textId="77777777" w:rsidR="00324443" w:rsidRPr="00B12DCA" w:rsidRDefault="00324443" w:rsidP="00A6219D">
            <w:pPr>
              <w:ind w:right="-2"/>
              <w:jc w:val="both"/>
              <w:rPr>
                <w:bCs/>
              </w:rPr>
            </w:pPr>
          </w:p>
        </w:tc>
      </w:tr>
      <w:tr w:rsidR="00324443" w:rsidRPr="00B12DCA" w14:paraId="1B587A95" w14:textId="77777777" w:rsidTr="00A6219D">
        <w:trPr>
          <w:trHeight w:val="85"/>
        </w:trPr>
        <w:tc>
          <w:tcPr>
            <w:tcW w:w="5632" w:type="dxa"/>
            <w:shd w:val="clear" w:color="auto" w:fill="auto"/>
          </w:tcPr>
          <w:p w14:paraId="20EE80EE" w14:textId="77777777" w:rsidR="00324443" w:rsidRPr="00B12DCA" w:rsidRDefault="00324443" w:rsidP="00A6219D">
            <w:pPr>
              <w:ind w:right="-2"/>
              <w:jc w:val="both"/>
              <w:rPr>
                <w:b/>
                <w:bCs/>
              </w:rPr>
            </w:pPr>
            <w:r w:rsidRPr="00B12DCA">
              <w:rPr>
                <w:b/>
                <w:bCs/>
              </w:rPr>
              <w:lastRenderedPageBreak/>
              <w:t>igénybe vesszük az alábbiak szerint:</w:t>
            </w:r>
            <w:r w:rsidRPr="00B12DCA">
              <w:rPr>
                <w:vertAlign w:val="superscript"/>
              </w:rPr>
              <w:t xml:space="preserve"> </w:t>
            </w:r>
            <w:r w:rsidRPr="00B12DCA">
              <w:rPr>
                <w:vertAlign w:val="superscript"/>
              </w:rPr>
              <w:footnoteReference w:id="26"/>
            </w:r>
          </w:p>
          <w:p w14:paraId="78D4EB6C" w14:textId="77777777" w:rsidR="00324443" w:rsidRPr="00B12DCA" w:rsidRDefault="00324443" w:rsidP="00A6219D">
            <w:pPr>
              <w:ind w:right="-2"/>
              <w:jc w:val="center"/>
            </w:pPr>
          </w:p>
        </w:tc>
      </w:tr>
    </w:tbl>
    <w:p w14:paraId="2C6372C8" w14:textId="77777777" w:rsidR="00324443" w:rsidRPr="00B12DCA" w:rsidRDefault="00324443" w:rsidP="00324443">
      <w:pPr>
        <w:ind w:right="-2"/>
        <w:rPr>
          <w:b/>
          <w:bCs/>
        </w:rPr>
      </w:pPr>
    </w:p>
    <w:tbl>
      <w:tblPr>
        <w:tblW w:w="0" w:type="auto"/>
        <w:jc w:val="center"/>
        <w:tblLayout w:type="fixed"/>
        <w:tblLook w:val="0000" w:firstRow="0" w:lastRow="0" w:firstColumn="0" w:lastColumn="0" w:noHBand="0" w:noVBand="0"/>
      </w:tblPr>
      <w:tblGrid>
        <w:gridCol w:w="3302"/>
        <w:gridCol w:w="4729"/>
      </w:tblGrid>
      <w:tr w:rsidR="00324443" w:rsidRPr="00B12DCA" w14:paraId="450957D5"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E373586" w14:textId="77777777" w:rsidR="00324443" w:rsidRPr="00B12DCA" w:rsidRDefault="00324443" w:rsidP="00A6219D">
            <w:pPr>
              <w:ind w:right="-2"/>
              <w:jc w:val="center"/>
              <w:rPr>
                <w:b/>
                <w:bCs/>
              </w:rPr>
            </w:pPr>
            <w:r w:rsidRPr="00B12DCA">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70D51D6" w14:textId="77777777" w:rsidR="00324443" w:rsidRPr="00B12DCA" w:rsidRDefault="00324443" w:rsidP="00A6219D">
            <w:pPr>
              <w:ind w:right="-2"/>
              <w:jc w:val="center"/>
              <w:rPr>
                <w:b/>
                <w:bCs/>
              </w:rPr>
            </w:pPr>
            <w:r w:rsidRPr="00B12DCA">
              <w:rPr>
                <w:b/>
                <w:bCs/>
              </w:rPr>
              <w:t>Az ajánlati felhívás vonatkozó pontjának és alkalmassági követelménynek a megjelölése, melynek igazolásához bevonja</w:t>
            </w:r>
          </w:p>
        </w:tc>
      </w:tr>
      <w:tr w:rsidR="00324443" w:rsidRPr="00B12DCA" w14:paraId="5A643C7B"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27B5F19"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1FBF7F5" w14:textId="77777777" w:rsidR="00324443" w:rsidRPr="00B12DCA" w:rsidRDefault="00324443" w:rsidP="00A6219D">
            <w:pPr>
              <w:ind w:right="-2"/>
              <w:rPr>
                <w:b/>
                <w:bCs/>
              </w:rPr>
            </w:pPr>
          </w:p>
        </w:tc>
      </w:tr>
      <w:tr w:rsidR="00324443" w:rsidRPr="00B12DCA" w14:paraId="744F3D40"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527129A7"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5A57C5E1" w14:textId="77777777" w:rsidR="00324443" w:rsidRPr="00B12DCA" w:rsidRDefault="00324443" w:rsidP="00A6219D">
            <w:pPr>
              <w:ind w:right="-2"/>
              <w:rPr>
                <w:b/>
                <w:bCs/>
              </w:rPr>
            </w:pPr>
          </w:p>
        </w:tc>
      </w:tr>
      <w:tr w:rsidR="00324443" w:rsidRPr="00B12DCA" w14:paraId="74DDD06A"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EEDAB66"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ED5384E" w14:textId="77777777" w:rsidR="00324443" w:rsidRPr="00B12DCA" w:rsidRDefault="00324443" w:rsidP="00A6219D">
            <w:pPr>
              <w:ind w:right="-2"/>
              <w:rPr>
                <w:b/>
                <w:bCs/>
              </w:rPr>
            </w:pPr>
          </w:p>
        </w:tc>
      </w:tr>
    </w:tbl>
    <w:p w14:paraId="7C9168AB" w14:textId="77777777" w:rsidR="00324443" w:rsidRPr="00B12DCA" w:rsidRDefault="00324443" w:rsidP="00324443">
      <w:pPr>
        <w:ind w:right="-2"/>
        <w:rPr>
          <w:bCs/>
        </w:rPr>
      </w:pPr>
    </w:p>
    <w:p w14:paraId="71695331" w14:textId="77777777" w:rsidR="00324443" w:rsidRPr="00B12DCA" w:rsidRDefault="00324443" w:rsidP="00324443">
      <w:pPr>
        <w:ind w:right="-2"/>
        <w:rPr>
          <w:bCs/>
        </w:rPr>
      </w:pPr>
    </w:p>
    <w:p w14:paraId="70A96E5E" w14:textId="77777777" w:rsidR="00324443" w:rsidRPr="00B12DCA" w:rsidRDefault="00324443" w:rsidP="00324443">
      <w:pPr>
        <w:ind w:right="-2"/>
        <w:rPr>
          <w:b/>
          <w:bCs/>
        </w:rPr>
      </w:pPr>
    </w:p>
    <w:p w14:paraId="2EFBF7D2"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135F0DE1" w14:textId="77777777" w:rsidR="00324443" w:rsidRPr="00B12DCA" w:rsidRDefault="00324443" w:rsidP="00324443">
      <w:pPr>
        <w:ind w:right="-2"/>
      </w:pPr>
    </w:p>
    <w:p w14:paraId="40A43B5E" w14:textId="77777777" w:rsidR="00324443" w:rsidRPr="00B12DCA" w:rsidRDefault="00324443" w:rsidP="00324443">
      <w:pPr>
        <w:ind w:right="-2"/>
      </w:pPr>
    </w:p>
    <w:p w14:paraId="77865BB0" w14:textId="77777777" w:rsidR="00324443" w:rsidRPr="00B12DCA" w:rsidRDefault="00324443" w:rsidP="00324443">
      <w:pPr>
        <w:tabs>
          <w:tab w:val="center" w:pos="6804"/>
        </w:tabs>
        <w:ind w:right="-2"/>
        <w:rPr>
          <w:color w:val="000000"/>
        </w:rPr>
      </w:pPr>
      <w:r w:rsidRPr="00B12DCA">
        <w:rPr>
          <w:color w:val="000000"/>
        </w:rPr>
        <w:tab/>
        <w:t>…………………………………</w:t>
      </w:r>
    </w:p>
    <w:p w14:paraId="78786745" w14:textId="77777777" w:rsidR="00324443" w:rsidRPr="00B12DCA" w:rsidRDefault="00324443" w:rsidP="00324443">
      <w:pPr>
        <w:tabs>
          <w:tab w:val="center" w:pos="6804"/>
        </w:tabs>
        <w:ind w:right="-2"/>
        <w:rPr>
          <w:rFonts w:cs="Frutiger Linotype"/>
        </w:rPr>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3E1EB77B" w14:textId="77777777" w:rsidR="00324443" w:rsidRPr="00B12DCA" w:rsidRDefault="00324443" w:rsidP="00324443">
      <w:pPr>
        <w:ind w:right="-1"/>
        <w:rPr>
          <w:rFonts w:cs="Frutiger Linotype"/>
        </w:rPr>
      </w:pPr>
    </w:p>
    <w:p w14:paraId="3B71B570" w14:textId="77777777" w:rsidR="00324443" w:rsidRPr="00B12DCA" w:rsidRDefault="00324443" w:rsidP="00324443">
      <w:pPr>
        <w:widowControl w:val="0"/>
        <w:ind w:right="-1"/>
        <w:outlineLvl w:val="0"/>
        <w:rPr>
          <w:i/>
          <w:iCs/>
        </w:rPr>
      </w:pPr>
    </w:p>
    <w:p w14:paraId="144A55AB" w14:textId="77777777" w:rsidR="00324443" w:rsidRPr="00B12DCA" w:rsidRDefault="00324443" w:rsidP="00324443">
      <w:pPr>
        <w:widowControl w:val="0"/>
        <w:ind w:right="-1"/>
        <w:outlineLvl w:val="0"/>
        <w:rPr>
          <w:i/>
          <w:iCs/>
        </w:rPr>
      </w:pPr>
    </w:p>
    <w:p w14:paraId="02C53BA5" w14:textId="77777777" w:rsidR="00324443" w:rsidRPr="00B12DCA" w:rsidRDefault="00324443" w:rsidP="00324443">
      <w:pPr>
        <w:widowControl w:val="0"/>
        <w:ind w:right="-1"/>
        <w:outlineLvl w:val="0"/>
        <w:rPr>
          <w:i/>
          <w:iCs/>
        </w:rPr>
      </w:pPr>
    </w:p>
    <w:p w14:paraId="638DD718" w14:textId="77777777" w:rsidR="00324443" w:rsidRPr="00B12DCA" w:rsidRDefault="00324443" w:rsidP="00324443">
      <w:pPr>
        <w:widowControl w:val="0"/>
        <w:ind w:right="-1"/>
        <w:outlineLvl w:val="0"/>
        <w:rPr>
          <w:i/>
          <w:iCs/>
        </w:rPr>
      </w:pPr>
    </w:p>
    <w:p w14:paraId="5381AFBA" w14:textId="77777777" w:rsidR="00324443" w:rsidRPr="00B12DCA" w:rsidRDefault="00324443" w:rsidP="00324443">
      <w:pPr>
        <w:widowControl w:val="0"/>
        <w:ind w:right="-1"/>
        <w:outlineLvl w:val="0"/>
        <w:rPr>
          <w:i/>
          <w:iCs/>
        </w:rPr>
      </w:pPr>
    </w:p>
    <w:p w14:paraId="313F54A7" w14:textId="77777777" w:rsidR="00324443" w:rsidRPr="00B12DCA" w:rsidRDefault="00324443" w:rsidP="00324443">
      <w:pPr>
        <w:widowControl w:val="0"/>
        <w:ind w:right="-1"/>
        <w:outlineLvl w:val="0"/>
        <w:rPr>
          <w:b/>
          <w:bCs/>
          <w:i/>
          <w:iCs/>
          <w:u w:val="single"/>
        </w:rPr>
      </w:pPr>
    </w:p>
    <w:p w14:paraId="659F5B97" w14:textId="77777777" w:rsidR="00324443" w:rsidRPr="00B12DCA" w:rsidRDefault="00324443" w:rsidP="00324443">
      <w:pPr>
        <w:rPr>
          <w:rFonts w:ascii="Frutiger Linotype" w:hAnsi="Frutiger Linotype" w:cs="Frutiger Linotype"/>
          <w:sz w:val="20"/>
          <w:szCs w:val="20"/>
        </w:rPr>
      </w:pPr>
    </w:p>
    <w:p w14:paraId="2D89904A" w14:textId="77777777" w:rsidR="00324443" w:rsidRPr="00B12DCA" w:rsidRDefault="00324443" w:rsidP="00324443">
      <w:pPr>
        <w:rPr>
          <w:rFonts w:ascii="Frutiger Linotype" w:hAnsi="Frutiger Linotype" w:cs="Frutiger Linotype"/>
          <w:sz w:val="20"/>
          <w:szCs w:val="20"/>
        </w:rPr>
      </w:pPr>
    </w:p>
    <w:p w14:paraId="117137F5" w14:textId="77777777" w:rsidR="00324443" w:rsidRPr="00B12DCA" w:rsidRDefault="00324443" w:rsidP="00324443">
      <w:pPr>
        <w:keepNext/>
        <w:widowControl w:val="0"/>
        <w:jc w:val="center"/>
        <w:outlineLvl w:val="1"/>
        <w:rPr>
          <w:b/>
          <w:bCs/>
        </w:rPr>
      </w:pPr>
    </w:p>
    <w:p w14:paraId="3F7C7A03" w14:textId="77777777" w:rsidR="00324443" w:rsidRPr="00B12DCA" w:rsidRDefault="00324443" w:rsidP="00324443">
      <w:pPr>
        <w:keepNext/>
        <w:widowControl w:val="0"/>
        <w:jc w:val="center"/>
        <w:outlineLvl w:val="1"/>
        <w:rPr>
          <w:b/>
          <w:bCs/>
        </w:rPr>
      </w:pPr>
      <w:r w:rsidRPr="00B12DCA">
        <w:rPr>
          <w:b/>
          <w:bCs/>
        </w:rPr>
        <w:br w:type="page"/>
      </w:r>
    </w:p>
    <w:p w14:paraId="25618DEC" w14:textId="77777777" w:rsidR="00324443" w:rsidRPr="00B12DCA" w:rsidRDefault="00324443" w:rsidP="00324443">
      <w:pPr>
        <w:keepNext/>
        <w:widowControl w:val="0"/>
        <w:jc w:val="center"/>
        <w:outlineLvl w:val="1"/>
        <w:rPr>
          <w:b/>
          <w:bCs/>
        </w:rPr>
      </w:pPr>
      <w:r w:rsidRPr="00B12DCA">
        <w:rPr>
          <w:b/>
          <w:bCs/>
        </w:rPr>
        <w:lastRenderedPageBreak/>
        <w:t xml:space="preserve">ALÁÍRÁSI </w:t>
      </w:r>
      <w:proofErr w:type="gramStart"/>
      <w:r w:rsidRPr="00B12DCA">
        <w:rPr>
          <w:b/>
          <w:bCs/>
        </w:rPr>
        <w:t>CÍMPÉLDÁNY(</w:t>
      </w:r>
      <w:proofErr w:type="gramEnd"/>
      <w:r w:rsidRPr="00B12DCA">
        <w:rPr>
          <w:b/>
          <w:bCs/>
        </w:rPr>
        <w:t>OK)</w:t>
      </w:r>
    </w:p>
    <w:p w14:paraId="2A8E5F7E" w14:textId="77777777" w:rsidR="00324443" w:rsidRPr="00B12DCA" w:rsidRDefault="00324443" w:rsidP="00324443">
      <w:pPr>
        <w:widowControl w:val="0"/>
        <w:ind w:right="-1"/>
        <w:jc w:val="both"/>
        <w:rPr>
          <w:u w:val="single"/>
        </w:rPr>
      </w:pPr>
    </w:p>
    <w:p w14:paraId="32F22690" w14:textId="77777777" w:rsidR="00324443" w:rsidRPr="00B12DCA" w:rsidRDefault="00324443" w:rsidP="00324443">
      <w:pPr>
        <w:widowControl w:val="0"/>
        <w:ind w:right="-1"/>
        <w:jc w:val="both"/>
        <w:rPr>
          <w:u w:val="single"/>
        </w:rPr>
      </w:pPr>
    </w:p>
    <w:p w14:paraId="0EBE2839" w14:textId="77777777" w:rsidR="00324443" w:rsidRPr="00B12DCA" w:rsidRDefault="00324443" w:rsidP="00324443">
      <w:pPr>
        <w:widowControl w:val="0"/>
        <w:ind w:right="-1"/>
        <w:jc w:val="both"/>
        <w:outlineLvl w:val="0"/>
      </w:pPr>
      <w:r w:rsidRPr="00B12DCA">
        <w:t xml:space="preserve">Jelen bekérő lap cserélendő valamennyi jogi személynek minősülő ajánlattevő és az ajánlatban nevesített alvállalkozó, valamint - ha ilyet az ajánlattevő az alkalmasság igazolásához igénybe vesz - az alkalmasság igazolásához </w:t>
      </w:r>
      <w:proofErr w:type="gramStart"/>
      <w:r w:rsidRPr="00B12DCA">
        <w:rPr>
          <w:bCs/>
        </w:rPr>
        <w:t>kapacitást</w:t>
      </w:r>
      <w:proofErr w:type="gramEnd"/>
      <w:r w:rsidRPr="00B12DCA">
        <w:rPr>
          <w:bCs/>
        </w:rPr>
        <w:t xml:space="preserve"> biztosító</w:t>
      </w:r>
      <w:r w:rsidRPr="00B12DCA">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3019D83E" w14:textId="77777777" w:rsidR="00324443" w:rsidRPr="00B12DCA" w:rsidRDefault="00324443" w:rsidP="00324443">
      <w:pPr>
        <w:widowControl w:val="0"/>
        <w:ind w:right="-1"/>
        <w:jc w:val="both"/>
        <w:outlineLvl w:val="0"/>
      </w:pPr>
    </w:p>
    <w:p w14:paraId="6A898B94" w14:textId="77777777" w:rsidR="00324443" w:rsidRPr="00B12DCA" w:rsidRDefault="00324443" w:rsidP="00324443">
      <w:pPr>
        <w:widowControl w:val="0"/>
        <w:ind w:right="-1"/>
        <w:jc w:val="both"/>
        <w:outlineLvl w:val="0"/>
      </w:pPr>
      <w:r w:rsidRPr="00B12DCA">
        <w:t xml:space="preserve">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B12DCA">
        <w:t>bizonyítóerejű</w:t>
      </w:r>
      <w:proofErr w:type="spellEnd"/>
      <w:r w:rsidRPr="00B12DCA">
        <w:t xml:space="preserve"> magánokirat benyújtását egyszerű másolatban.</w:t>
      </w:r>
    </w:p>
    <w:p w14:paraId="39BC8A6D" w14:textId="77777777" w:rsidR="00324443" w:rsidRPr="00B12DCA" w:rsidRDefault="00324443" w:rsidP="00324443">
      <w:pPr>
        <w:widowControl w:val="0"/>
        <w:ind w:right="-1"/>
        <w:jc w:val="both"/>
        <w:outlineLvl w:val="0"/>
      </w:pPr>
    </w:p>
    <w:p w14:paraId="11175363" w14:textId="77777777" w:rsidR="00324443" w:rsidRPr="00B12DCA" w:rsidRDefault="00324443" w:rsidP="00324443">
      <w:pPr>
        <w:tabs>
          <w:tab w:val="right" w:leader="underscore" w:pos="9072"/>
        </w:tabs>
        <w:ind w:left="425"/>
        <w:jc w:val="both"/>
        <w:rPr>
          <w:rFonts w:cs="Frutiger Linotype"/>
        </w:rPr>
      </w:pPr>
    </w:p>
    <w:p w14:paraId="46E6C3FF" w14:textId="77777777" w:rsidR="00324443" w:rsidRPr="00B12DCA" w:rsidRDefault="00324443" w:rsidP="00324443">
      <w:pPr>
        <w:jc w:val="both"/>
        <w:rPr>
          <w:rFonts w:ascii="Frutiger Linotype" w:hAnsi="Frutiger Linotype" w:cs="Frutiger Linotype"/>
        </w:rPr>
      </w:pPr>
      <w:r w:rsidRPr="00B12DCA">
        <w:rPr>
          <w:rFonts w:cs="Frutiger Linotype"/>
        </w:rPr>
        <w:br w:type="page"/>
      </w:r>
    </w:p>
    <w:p w14:paraId="1DF9EEF9" w14:textId="77777777" w:rsidR="00324443" w:rsidRPr="00B12DCA" w:rsidRDefault="00324443" w:rsidP="00324443">
      <w:pPr>
        <w:keepNext/>
        <w:widowControl w:val="0"/>
        <w:ind w:right="-1"/>
        <w:jc w:val="center"/>
        <w:outlineLvl w:val="1"/>
        <w:rPr>
          <w:b/>
          <w:bCs/>
        </w:rPr>
      </w:pPr>
      <w:bookmarkStart w:id="37" w:name="_Toc178992907"/>
      <w:r w:rsidRPr="00B12DCA">
        <w:rPr>
          <w:b/>
          <w:bCs/>
        </w:rPr>
        <w:lastRenderedPageBreak/>
        <w:t>JOGUTÓDLÁS</w:t>
      </w:r>
    </w:p>
    <w:p w14:paraId="18517810" w14:textId="77777777" w:rsidR="00324443" w:rsidRPr="00B12DCA" w:rsidRDefault="00324443" w:rsidP="00324443">
      <w:pPr>
        <w:keepNext/>
        <w:widowControl w:val="0"/>
        <w:ind w:right="-1"/>
        <w:jc w:val="center"/>
        <w:outlineLvl w:val="1"/>
        <w:rPr>
          <w:b/>
          <w:bCs/>
        </w:rPr>
      </w:pPr>
    </w:p>
    <w:p w14:paraId="0877BABC" w14:textId="77777777" w:rsidR="00324443" w:rsidRPr="00B12DCA" w:rsidRDefault="00324443" w:rsidP="00324443">
      <w:pPr>
        <w:keepNext/>
        <w:widowControl w:val="0"/>
        <w:ind w:right="-1"/>
        <w:jc w:val="both"/>
        <w:outlineLvl w:val="1"/>
        <w:rPr>
          <w:b/>
          <w:bCs/>
        </w:rPr>
      </w:pPr>
      <w:r w:rsidRPr="00B12DCA">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74436542" w14:textId="77777777" w:rsidR="00324443" w:rsidRPr="00B12DCA" w:rsidRDefault="00324443" w:rsidP="00324443">
      <w:pPr>
        <w:keepNext/>
        <w:widowControl w:val="0"/>
        <w:ind w:right="-1"/>
        <w:jc w:val="center"/>
        <w:outlineLvl w:val="1"/>
        <w:rPr>
          <w:b/>
          <w:bCs/>
        </w:rPr>
      </w:pPr>
    </w:p>
    <w:p w14:paraId="58908033" w14:textId="77777777" w:rsidR="00324443" w:rsidRPr="00B12DCA" w:rsidRDefault="00324443" w:rsidP="00324443">
      <w:pPr>
        <w:keepNext/>
        <w:widowControl w:val="0"/>
        <w:ind w:right="-1"/>
        <w:jc w:val="center"/>
        <w:outlineLvl w:val="1"/>
        <w:rPr>
          <w:b/>
          <w:bCs/>
        </w:rPr>
      </w:pPr>
    </w:p>
    <w:p w14:paraId="3A92FBAB" w14:textId="77777777" w:rsidR="00324443" w:rsidRPr="00B12DCA" w:rsidRDefault="00324443" w:rsidP="00324443">
      <w:pPr>
        <w:keepNext/>
        <w:widowControl w:val="0"/>
        <w:ind w:right="-1"/>
        <w:jc w:val="center"/>
        <w:outlineLvl w:val="1"/>
        <w:rPr>
          <w:b/>
          <w:bCs/>
        </w:rPr>
      </w:pPr>
    </w:p>
    <w:p w14:paraId="33CDB27A" w14:textId="77777777" w:rsidR="00324443" w:rsidRPr="00B12DCA" w:rsidRDefault="00324443" w:rsidP="00324443">
      <w:pPr>
        <w:keepNext/>
        <w:widowControl w:val="0"/>
        <w:ind w:right="-1"/>
        <w:jc w:val="center"/>
        <w:outlineLvl w:val="1"/>
        <w:rPr>
          <w:b/>
          <w:bCs/>
        </w:rPr>
      </w:pPr>
    </w:p>
    <w:p w14:paraId="7544C69D" w14:textId="77777777" w:rsidR="00324443" w:rsidRPr="00B12DCA" w:rsidRDefault="00324443" w:rsidP="00324443">
      <w:pPr>
        <w:spacing w:after="200" w:line="276" w:lineRule="auto"/>
        <w:rPr>
          <w:b/>
          <w:bCs/>
        </w:rPr>
      </w:pPr>
      <w:r w:rsidRPr="00B12DCA">
        <w:rPr>
          <w:b/>
          <w:bCs/>
        </w:rPr>
        <w:br w:type="page"/>
      </w:r>
    </w:p>
    <w:p w14:paraId="6A845C22" w14:textId="77777777" w:rsidR="00324443" w:rsidRPr="00B12DCA" w:rsidRDefault="00324443" w:rsidP="00324443">
      <w:pPr>
        <w:keepNext/>
        <w:widowControl w:val="0"/>
        <w:ind w:right="-1"/>
        <w:jc w:val="center"/>
        <w:outlineLvl w:val="1"/>
        <w:rPr>
          <w:b/>
          <w:bCs/>
        </w:rPr>
      </w:pPr>
      <w:r w:rsidRPr="00B12DCA">
        <w:rPr>
          <w:b/>
          <w:bCs/>
        </w:rPr>
        <w:lastRenderedPageBreak/>
        <w:t>NYILATKOZAT</w:t>
      </w:r>
      <w:bookmarkEnd w:id="37"/>
    </w:p>
    <w:p w14:paraId="72CF8227" w14:textId="77777777" w:rsidR="00324443" w:rsidRPr="00B12DCA" w:rsidRDefault="00324443" w:rsidP="00324443">
      <w:pPr>
        <w:ind w:right="-1"/>
        <w:jc w:val="center"/>
        <w:rPr>
          <w:rFonts w:cs="Frutiger Linotype"/>
          <w:b/>
          <w:bCs/>
          <w:sz w:val="22"/>
          <w:szCs w:val="22"/>
        </w:rPr>
      </w:pPr>
      <w:r w:rsidRPr="00B12DCA">
        <w:rPr>
          <w:rFonts w:cs="Frutiger Linotype"/>
          <w:b/>
          <w:bCs/>
          <w:sz w:val="22"/>
          <w:szCs w:val="22"/>
        </w:rPr>
        <w:t>Változás-bejegyzési kérelem benyújtásáról</w:t>
      </w:r>
      <w:r w:rsidRPr="00B12DCA">
        <w:rPr>
          <w:b/>
          <w:bCs/>
          <w:sz w:val="16"/>
          <w:szCs w:val="16"/>
          <w:vertAlign w:val="superscript"/>
        </w:rPr>
        <w:footnoteReference w:id="27"/>
      </w:r>
    </w:p>
    <w:p w14:paraId="1DC11166" w14:textId="77777777" w:rsidR="00324443" w:rsidRPr="00B12DCA" w:rsidRDefault="00324443" w:rsidP="00324443">
      <w:pPr>
        <w:ind w:right="-1"/>
        <w:rPr>
          <w:rFonts w:cs="Frutiger Linotype"/>
          <w:sz w:val="22"/>
          <w:szCs w:val="22"/>
        </w:rPr>
      </w:pPr>
    </w:p>
    <w:p w14:paraId="12C53A05" w14:textId="77777777" w:rsidR="00324443" w:rsidRPr="00B12DCA" w:rsidRDefault="00324443" w:rsidP="00324443">
      <w:pPr>
        <w:jc w:val="both"/>
        <w:rPr>
          <w:b/>
          <w:bCs/>
        </w:rPr>
      </w:pPr>
      <w:proofErr w:type="gramStart"/>
      <w:r w:rsidRPr="00B12DCA">
        <w:rPr>
          <w:b/>
          <w:bCs/>
        </w:rPr>
        <w:t>a</w:t>
      </w:r>
      <w:proofErr w:type="gramEnd"/>
      <w:r w:rsidRPr="00B12DCA">
        <w:rPr>
          <w:b/>
          <w:bCs/>
        </w:rPr>
        <w:t>)</w:t>
      </w:r>
    </w:p>
    <w:p w14:paraId="334F7BA1" w14:textId="77777777" w:rsidR="00324443" w:rsidRPr="00B12DCA" w:rsidRDefault="00324443" w:rsidP="00324443">
      <w:pPr>
        <w:jc w:val="both"/>
      </w:pPr>
    </w:p>
    <w:p w14:paraId="0B46909B" w14:textId="77777777" w:rsidR="00324443" w:rsidRPr="00B12DCA" w:rsidRDefault="00324443" w:rsidP="00324443">
      <w:pPr>
        <w:jc w:val="both"/>
        <w:rPr>
          <w:b/>
          <w:bCs/>
        </w:rPr>
      </w:pPr>
      <w:proofErr w:type="gramStart"/>
      <w:r w:rsidRPr="00B12DCA">
        <w:t xml:space="preserve">Alulírott ....................................................., mint a(z) ….......................................................... cégjegyzésre jogosult képviselője </w:t>
      </w:r>
      <w:r w:rsidRPr="00B12DCA">
        <w:rPr>
          <w:b/>
          <w:bCs/>
        </w:rPr>
        <w:t xml:space="preserve">nyilatkozom, </w:t>
      </w:r>
      <w:r w:rsidRPr="00B12DCA">
        <w:t xml:space="preserve">hogy az aktuális (cég)állapotot nyilvántartó bíróság/ hatóság nyilvántartásában foglaltakat módosító </w:t>
      </w:r>
      <w:r w:rsidRPr="00B12DCA">
        <w:rPr>
          <w:b/>
          <w:bCs/>
        </w:rPr>
        <w:t xml:space="preserve">változás-bejegyzési eljárás van folyamatban, </w:t>
      </w:r>
      <w:r w:rsidRPr="00B12DCA">
        <w:t>ezért a változásbejegyzésre vonatkozó elektronikus kérelem kinyomtatott változatát, valamint a cégbíróság által a kérelemről kiállított elektronikus tanúsítvány kinyomtatott változatát, illetőleg az adatváltozást nyilvántartó illetékes bíróság/ intézmény/ hatósághoz/ hivatal/</w:t>
      </w:r>
      <w:proofErr w:type="gramEnd"/>
      <w:r w:rsidRPr="00B12DCA">
        <w:t xml:space="preserve"> </w:t>
      </w:r>
      <w:proofErr w:type="gramStart"/>
      <w:r w:rsidRPr="00B12DCA">
        <w:t>szervezet</w:t>
      </w:r>
      <w:proofErr w:type="gramEnd"/>
      <w:r w:rsidRPr="00B12DCA">
        <w:t>,</w:t>
      </w:r>
      <w:r w:rsidRPr="00B12DCA">
        <w:rPr>
          <w:b/>
          <w:bCs/>
        </w:rPr>
        <w:t xml:space="preserve"> visszaigazolásának érkeztetett példánya másolatát az ajánlathoz csatolom.</w:t>
      </w:r>
    </w:p>
    <w:p w14:paraId="2D2637DE" w14:textId="77777777" w:rsidR="00324443" w:rsidRPr="00B12DCA" w:rsidRDefault="00324443" w:rsidP="00324443">
      <w:pPr>
        <w:jc w:val="both"/>
        <w:rPr>
          <w:b/>
          <w:bCs/>
        </w:rPr>
      </w:pPr>
    </w:p>
    <w:p w14:paraId="2E3A03E9"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02B4C755" w14:textId="77777777" w:rsidR="00324443" w:rsidRPr="00B12DCA" w:rsidRDefault="00324443" w:rsidP="00324443">
      <w:pPr>
        <w:jc w:val="both"/>
      </w:pPr>
    </w:p>
    <w:p w14:paraId="6C4FB881" w14:textId="77777777" w:rsidR="00324443" w:rsidRPr="00B12DCA" w:rsidRDefault="00324443" w:rsidP="00324443">
      <w:pPr>
        <w:jc w:val="right"/>
      </w:pP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t>………………………………………….</w:t>
      </w:r>
    </w:p>
    <w:p w14:paraId="496628A6" w14:textId="77777777" w:rsidR="00324443" w:rsidRPr="00B12DCA" w:rsidRDefault="00324443" w:rsidP="00324443">
      <w:pPr>
        <w:ind w:left="5112"/>
        <w:jc w:val="center"/>
      </w:pPr>
      <w:r w:rsidRPr="00B12DCA">
        <w:t>(cégszerű aláírás)</w:t>
      </w:r>
    </w:p>
    <w:p w14:paraId="6F32358E" w14:textId="77777777" w:rsidR="00324443" w:rsidRPr="00B12DCA" w:rsidRDefault="00324443" w:rsidP="00324443">
      <w:pPr>
        <w:ind w:right="-1"/>
        <w:rPr>
          <w:rFonts w:cs="Frutiger Linotype"/>
          <w:sz w:val="22"/>
          <w:szCs w:val="22"/>
        </w:rPr>
      </w:pPr>
    </w:p>
    <w:p w14:paraId="743D6CD6" w14:textId="77777777" w:rsidR="00324443" w:rsidRPr="00B12DCA" w:rsidRDefault="00324443" w:rsidP="00324443">
      <w:pPr>
        <w:jc w:val="both"/>
      </w:pPr>
    </w:p>
    <w:p w14:paraId="73854F71" w14:textId="77777777" w:rsidR="00324443" w:rsidRPr="00B12DCA" w:rsidRDefault="00324443" w:rsidP="00324443">
      <w:pPr>
        <w:jc w:val="both"/>
        <w:rPr>
          <w:b/>
          <w:bCs/>
        </w:rPr>
      </w:pPr>
    </w:p>
    <w:p w14:paraId="5C458C13" w14:textId="77777777" w:rsidR="00324443" w:rsidRPr="00B12DCA" w:rsidRDefault="00324443" w:rsidP="00324443">
      <w:pPr>
        <w:jc w:val="both"/>
        <w:rPr>
          <w:b/>
          <w:bCs/>
        </w:rPr>
      </w:pPr>
      <w:r w:rsidRPr="00B12DCA">
        <w:rPr>
          <w:b/>
          <w:bCs/>
        </w:rPr>
        <w:t>b)</w:t>
      </w:r>
    </w:p>
    <w:p w14:paraId="731B8FA3" w14:textId="77777777" w:rsidR="00324443" w:rsidRPr="00B12DCA" w:rsidRDefault="00324443" w:rsidP="00324443">
      <w:pPr>
        <w:jc w:val="both"/>
        <w:rPr>
          <w:b/>
          <w:bCs/>
        </w:rPr>
      </w:pPr>
    </w:p>
    <w:p w14:paraId="03625F26" w14:textId="77777777" w:rsidR="00324443" w:rsidRPr="00B12DCA" w:rsidRDefault="00324443" w:rsidP="00324443">
      <w:pPr>
        <w:jc w:val="both"/>
        <w:rPr>
          <w:b/>
          <w:bCs/>
        </w:rPr>
      </w:pPr>
      <w:proofErr w:type="gramStart"/>
      <w:r w:rsidRPr="00B12DCA">
        <w:rPr>
          <w:b/>
          <w:bCs/>
        </w:rPr>
        <w:t>Alulírott ..</w:t>
      </w:r>
      <w:proofErr w:type="gramEnd"/>
      <w:r w:rsidRPr="00B12DCA">
        <w:rPr>
          <w:b/>
          <w:bCs/>
        </w:rPr>
        <w:t xml:space="preserve">.................................................., mint a(z) ............................................................... cégjegyzésre jogosult képviselője nyilatkozom, </w:t>
      </w:r>
      <w:r w:rsidRPr="00B12DCA">
        <w:t xml:space="preserve">hogy az, </w:t>
      </w:r>
      <w:proofErr w:type="gramStart"/>
      <w:r w:rsidRPr="00B12DCA">
        <w:t>aktuális</w:t>
      </w:r>
      <w:proofErr w:type="gramEnd"/>
      <w:r w:rsidRPr="00B12DCA">
        <w:t xml:space="preserve"> (cég)állapotot nyilvántartó bíróság/ hatóság nyilvántartásában foglaltakat módosító </w:t>
      </w:r>
      <w:r w:rsidRPr="00B12DCA">
        <w:rPr>
          <w:b/>
          <w:bCs/>
        </w:rPr>
        <w:t>változás-bejegyzési eljárás nincs folyamatban, illetőleg a nyilvántartó illetékes</w:t>
      </w:r>
      <w:r w:rsidRPr="00B12DCA">
        <w:t xml:space="preserve"> bírósághoz/ intézményhez /hatósághoz/ hivatalhoz/ szervezethez</w:t>
      </w:r>
      <w:r w:rsidRPr="00B12DCA">
        <w:rPr>
          <w:b/>
          <w:bCs/>
        </w:rPr>
        <w:t xml:space="preserve"> nem került benyújtásra adatváltozás bejegyzési kérelem.</w:t>
      </w:r>
    </w:p>
    <w:p w14:paraId="6FE8DCE4" w14:textId="77777777" w:rsidR="00324443" w:rsidRPr="00B12DCA" w:rsidRDefault="00324443" w:rsidP="00324443">
      <w:pPr>
        <w:jc w:val="both"/>
      </w:pPr>
    </w:p>
    <w:p w14:paraId="536EF77C"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6319362C" w14:textId="77777777" w:rsidR="00324443" w:rsidRPr="00B12DCA" w:rsidRDefault="00324443" w:rsidP="00324443">
      <w:pPr>
        <w:jc w:val="both"/>
      </w:pPr>
    </w:p>
    <w:p w14:paraId="594025ED" w14:textId="77777777" w:rsidR="00324443" w:rsidRPr="00B12DCA" w:rsidRDefault="00324443" w:rsidP="00324443">
      <w:pPr>
        <w:jc w:val="both"/>
      </w:pPr>
    </w:p>
    <w:p w14:paraId="0CFBDD2D" w14:textId="77777777" w:rsidR="00324443" w:rsidRPr="00B12DCA" w:rsidRDefault="00324443" w:rsidP="00324443">
      <w:pPr>
        <w:jc w:val="right"/>
      </w:pPr>
      <w:r w:rsidRPr="00B12DCA">
        <w:tab/>
        <w:t>………………………………………….</w:t>
      </w:r>
    </w:p>
    <w:p w14:paraId="3560C64A" w14:textId="77777777" w:rsidR="00324443" w:rsidRPr="00B12DCA" w:rsidRDefault="00324443" w:rsidP="00324443">
      <w:pPr>
        <w:ind w:left="5112"/>
        <w:jc w:val="center"/>
      </w:pPr>
      <w:r w:rsidRPr="00B12DCA">
        <w:t>(cégszerű aláírás)</w:t>
      </w:r>
    </w:p>
    <w:p w14:paraId="5CA3CE89" w14:textId="77777777" w:rsidR="00324443" w:rsidRPr="00B12DCA" w:rsidRDefault="00324443" w:rsidP="00324443">
      <w:pPr>
        <w:ind w:right="-1"/>
        <w:rPr>
          <w:rFonts w:cs="Frutiger Linotype"/>
          <w:sz w:val="22"/>
          <w:szCs w:val="22"/>
        </w:rPr>
      </w:pPr>
    </w:p>
    <w:p w14:paraId="13374CD1" w14:textId="77777777" w:rsidR="00324443" w:rsidRPr="00B12DCA" w:rsidRDefault="00324443" w:rsidP="00324443">
      <w:pPr>
        <w:ind w:right="-1"/>
        <w:rPr>
          <w:rFonts w:cs="Frutiger Linotype"/>
          <w:sz w:val="22"/>
          <w:szCs w:val="22"/>
        </w:rPr>
      </w:pPr>
    </w:p>
    <w:p w14:paraId="4B8AA8BE" w14:textId="77777777" w:rsidR="00324443" w:rsidRPr="00B12DCA" w:rsidRDefault="00324443" w:rsidP="00324443">
      <w:pPr>
        <w:ind w:left="1134" w:right="-1" w:hanging="1134"/>
        <w:rPr>
          <w:rFonts w:cs="Frutiger Linotype"/>
          <w:sz w:val="18"/>
          <w:szCs w:val="18"/>
        </w:rPr>
      </w:pPr>
    </w:p>
    <w:p w14:paraId="2178716B" w14:textId="77777777" w:rsidR="00324443" w:rsidRPr="00B12DCA" w:rsidRDefault="00324443" w:rsidP="00324443">
      <w:pPr>
        <w:ind w:left="1134" w:right="-1" w:hanging="1134"/>
        <w:rPr>
          <w:rFonts w:cs="Frutiger Linotype"/>
          <w:sz w:val="18"/>
          <w:szCs w:val="18"/>
        </w:rPr>
      </w:pPr>
    </w:p>
    <w:p w14:paraId="24A3DB08" w14:textId="77777777" w:rsidR="00324443" w:rsidRPr="00B12DCA" w:rsidRDefault="00324443" w:rsidP="00324443">
      <w:pPr>
        <w:ind w:left="1134" w:right="-1" w:hanging="1134"/>
        <w:rPr>
          <w:rFonts w:cs="Frutiger Linotype"/>
          <w:sz w:val="18"/>
          <w:szCs w:val="18"/>
        </w:rPr>
      </w:pPr>
    </w:p>
    <w:p w14:paraId="3D168E7C" w14:textId="77777777" w:rsidR="00324443" w:rsidRPr="00B12DCA" w:rsidRDefault="00324443" w:rsidP="00324443">
      <w:pPr>
        <w:ind w:right="-1"/>
        <w:rPr>
          <w:rFonts w:cs="Frutiger Linotype"/>
        </w:rPr>
      </w:pPr>
      <w:bookmarkStart w:id="38" w:name="_Toc476018486"/>
      <w:bookmarkStart w:id="39" w:name="_Toc501272179"/>
    </w:p>
    <w:p w14:paraId="2564F6F4" w14:textId="77777777" w:rsidR="00324443" w:rsidRPr="00B12DCA" w:rsidRDefault="00324443" w:rsidP="00324443">
      <w:pPr>
        <w:ind w:right="-1"/>
        <w:rPr>
          <w:rFonts w:cs="Frutiger Linotype"/>
        </w:rPr>
      </w:pPr>
    </w:p>
    <w:p w14:paraId="2D62A231" w14:textId="77777777" w:rsidR="00324443" w:rsidRPr="00B12DCA" w:rsidRDefault="00324443" w:rsidP="00324443">
      <w:pPr>
        <w:ind w:right="-1"/>
        <w:rPr>
          <w:rFonts w:cs="Frutiger Linotype"/>
        </w:rPr>
      </w:pPr>
    </w:p>
    <w:p w14:paraId="3BF50A71" w14:textId="77777777" w:rsidR="00324443" w:rsidRPr="00B12DCA" w:rsidRDefault="00324443" w:rsidP="00324443">
      <w:pPr>
        <w:ind w:right="-1"/>
        <w:rPr>
          <w:rFonts w:cs="Frutiger Linotype"/>
        </w:rPr>
      </w:pPr>
    </w:p>
    <w:p w14:paraId="429E6652" w14:textId="77777777" w:rsidR="00324443" w:rsidRPr="00B12DCA" w:rsidRDefault="00324443" w:rsidP="00324443">
      <w:pPr>
        <w:ind w:right="-1"/>
        <w:rPr>
          <w:rFonts w:cs="Frutiger Linotype"/>
          <w:b/>
          <w:bCs/>
          <w:i/>
          <w:iCs/>
        </w:rPr>
      </w:pPr>
    </w:p>
    <w:p w14:paraId="51C82663" w14:textId="77777777" w:rsidR="00324443" w:rsidRPr="00B12DCA" w:rsidRDefault="00324443" w:rsidP="00324443">
      <w:pPr>
        <w:rPr>
          <w:rFonts w:ascii="Frutiger Linotype" w:hAnsi="Frutiger Linotype" w:cs="Frutiger Linotype"/>
          <w:sz w:val="20"/>
          <w:szCs w:val="20"/>
        </w:rPr>
      </w:pPr>
    </w:p>
    <w:p w14:paraId="06759290" w14:textId="77777777" w:rsidR="00324443" w:rsidRPr="00B12DCA" w:rsidRDefault="00324443" w:rsidP="00324443">
      <w:pPr>
        <w:spacing w:after="200" w:line="276" w:lineRule="auto"/>
        <w:jc w:val="center"/>
        <w:rPr>
          <w:b/>
          <w:color w:val="FF0000"/>
        </w:rPr>
      </w:pPr>
      <w:r w:rsidRPr="00B12DCA">
        <w:rPr>
          <w:b/>
        </w:rPr>
        <w:br w:type="page"/>
      </w:r>
      <w:bookmarkStart w:id="40" w:name="_Toc316894749"/>
      <w:bookmarkStart w:id="41" w:name="_Toc319055218"/>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678455AF" w14:textId="77777777" w:rsidR="00324443" w:rsidRPr="00B12DCA" w:rsidRDefault="00324443" w:rsidP="00324443">
      <w:pPr>
        <w:widowControl w:val="0"/>
        <w:jc w:val="center"/>
        <w:outlineLvl w:val="1"/>
        <w:rPr>
          <w:b/>
          <w:bCs/>
          <w:iCs/>
        </w:rPr>
      </w:pPr>
    </w:p>
    <w:p w14:paraId="5AD7FD54" w14:textId="77777777" w:rsidR="00324443" w:rsidRPr="00B12DCA" w:rsidRDefault="00324443" w:rsidP="00324443">
      <w:pPr>
        <w:jc w:val="center"/>
        <w:outlineLvl w:val="1"/>
        <w:rPr>
          <w:b/>
          <w:bCs/>
          <w:caps/>
        </w:rPr>
      </w:pPr>
      <w:r w:rsidRPr="00B12DCA">
        <w:rPr>
          <w:b/>
          <w:bCs/>
          <w:caps/>
        </w:rPr>
        <w:t>Ajánlattevő nyilatkozata</w:t>
      </w:r>
      <w:r w:rsidRPr="00B12DCA">
        <w:rPr>
          <w:b/>
          <w:bCs/>
          <w:vertAlign w:val="superscript"/>
        </w:rPr>
        <w:footnoteReference w:id="28"/>
      </w:r>
      <w:r w:rsidRPr="00B12DCA">
        <w:rPr>
          <w:b/>
          <w:bCs/>
          <w:caps/>
        </w:rPr>
        <w:t xml:space="preserve"> </w:t>
      </w:r>
    </w:p>
    <w:p w14:paraId="2B1E68CB" w14:textId="77777777" w:rsidR="00324443" w:rsidRPr="00B12DCA" w:rsidRDefault="00324443" w:rsidP="00324443">
      <w:pPr>
        <w:jc w:val="center"/>
        <w:outlineLvl w:val="1"/>
        <w:rPr>
          <w:b/>
          <w:bCs/>
          <w:lang w:eastAsia="ar-SA"/>
        </w:rPr>
      </w:pPr>
      <w:proofErr w:type="gramStart"/>
      <w:r w:rsidRPr="00B12DCA">
        <w:rPr>
          <w:b/>
          <w:bCs/>
          <w:lang w:eastAsia="ar-SA"/>
        </w:rPr>
        <w:t>a</w:t>
      </w:r>
      <w:proofErr w:type="gramEnd"/>
      <w:r w:rsidRPr="00B12DCA">
        <w:rPr>
          <w:b/>
          <w:bCs/>
          <w:lang w:eastAsia="ar-SA"/>
        </w:rPr>
        <w:t xml:space="preserve"> Kbt. 62. § (1) bekezdés k) pont </w:t>
      </w:r>
      <w:proofErr w:type="spellStart"/>
      <w:r w:rsidRPr="00B12DCA">
        <w:rPr>
          <w:b/>
          <w:bCs/>
        </w:rPr>
        <w:t>kb</w:t>
      </w:r>
      <w:proofErr w:type="spellEnd"/>
      <w:r w:rsidRPr="00B12DCA">
        <w:rPr>
          <w:b/>
          <w:bCs/>
          <w:i/>
          <w:iCs/>
        </w:rPr>
        <w:t xml:space="preserve">) </w:t>
      </w:r>
      <w:r w:rsidRPr="00B12DCA">
        <w:rPr>
          <w:b/>
          <w:bCs/>
        </w:rPr>
        <w:t>alpont</w:t>
      </w:r>
      <w:r w:rsidRPr="00B12DCA">
        <w:rPr>
          <w:b/>
          <w:bCs/>
          <w:lang w:eastAsia="ar-SA"/>
        </w:rPr>
        <w:t>ja alapján</w:t>
      </w:r>
    </w:p>
    <w:p w14:paraId="48A6EF17" w14:textId="77777777" w:rsidR="00324443" w:rsidRPr="00B12DCA" w:rsidRDefault="00324443" w:rsidP="00324443">
      <w:pPr>
        <w:jc w:val="both"/>
        <w:rPr>
          <w:b/>
          <w:bCs/>
        </w:rPr>
      </w:pPr>
    </w:p>
    <w:p w14:paraId="472F19CD" w14:textId="77777777" w:rsidR="00324443" w:rsidRPr="00B12DCA" w:rsidRDefault="00324443" w:rsidP="00324443">
      <w:pPr>
        <w:widowControl w:val="0"/>
        <w:jc w:val="both"/>
        <w:outlineLvl w:val="1"/>
      </w:pPr>
      <w:bookmarkStart w:id="42" w:name="pr56"/>
      <w:bookmarkStart w:id="43" w:name="pr57"/>
      <w:bookmarkStart w:id="44" w:name="pr58"/>
      <w:bookmarkStart w:id="45" w:name="pr59"/>
      <w:bookmarkStart w:id="46" w:name="pr60"/>
      <w:bookmarkStart w:id="47" w:name="pr61"/>
      <w:bookmarkStart w:id="48" w:name="pr62"/>
      <w:bookmarkStart w:id="49" w:name="pr173"/>
      <w:bookmarkStart w:id="50" w:name="pr174"/>
      <w:bookmarkStart w:id="51" w:name="pr175"/>
      <w:bookmarkStart w:id="52" w:name="pr176"/>
      <w:bookmarkStart w:id="53" w:name="pr177"/>
      <w:bookmarkEnd w:id="42"/>
      <w:bookmarkEnd w:id="43"/>
      <w:bookmarkEnd w:id="44"/>
      <w:bookmarkEnd w:id="45"/>
      <w:bookmarkEnd w:id="46"/>
      <w:bookmarkEnd w:id="47"/>
      <w:bookmarkEnd w:id="48"/>
      <w:bookmarkEnd w:id="49"/>
      <w:bookmarkEnd w:id="50"/>
      <w:bookmarkEnd w:id="51"/>
      <w:bookmarkEnd w:id="52"/>
      <w:bookmarkEnd w:id="53"/>
      <w:proofErr w:type="gramStart"/>
      <w:r w:rsidRPr="00B12DCA">
        <w:t>Alulírott …........................................, mint a(z) …............................................................ (ajánlattevő) cégjegyzésre/ nevében nyilatkozattételre jogosult képviselője a</w:t>
      </w:r>
      <w:bookmarkStart w:id="54" w:name="_Toc391985926"/>
      <w:bookmarkStart w:id="55" w:name="_Toc391985801"/>
      <w:bookmarkStart w:id="56" w:name="_Toc390949429"/>
      <w:r w:rsidRPr="00B12DCA">
        <w:rPr>
          <w:bCs/>
        </w:rPr>
        <w:t xml:space="preserve"> </w:t>
      </w:r>
      <w:r w:rsidRPr="00B12DCA">
        <w:rPr>
          <w:lang w:eastAsia="ar-SA"/>
        </w:rPr>
        <w:t>Kbt. 62. § (1) bekezdés k) pont</w:t>
      </w:r>
      <w:r w:rsidRPr="00B12DCA">
        <w:rPr>
          <w:i/>
          <w:iCs/>
        </w:rPr>
        <w:t xml:space="preserve"> </w:t>
      </w:r>
      <w:proofErr w:type="spellStart"/>
      <w:r w:rsidRPr="00B12DCA">
        <w:rPr>
          <w:iCs/>
        </w:rPr>
        <w:t>kb</w:t>
      </w:r>
      <w:proofErr w:type="spellEnd"/>
      <w:r w:rsidRPr="00B12DCA">
        <w:rPr>
          <w:i/>
          <w:iCs/>
        </w:rPr>
        <w:t xml:space="preserve">) </w:t>
      </w:r>
      <w:r w:rsidRPr="00B12DCA">
        <w:t>alpont</w:t>
      </w:r>
      <w:r w:rsidRPr="00B12DCA">
        <w:rPr>
          <w:lang w:eastAsia="ar-SA"/>
        </w:rPr>
        <w:t xml:space="preserve">ja alapján </w:t>
      </w:r>
      <w:r w:rsidRPr="00B12DCA">
        <w:rPr>
          <w:b/>
          <w:bCs/>
        </w:rPr>
        <w:t>nyilatkozom</w:t>
      </w:r>
      <w:r w:rsidRPr="00B12DCA">
        <w:rPr>
          <w:bCs/>
        </w:rPr>
        <w:t xml:space="preserve">, </w:t>
      </w:r>
      <w:r w:rsidRPr="00B12DCA">
        <w:t xml:space="preserve">hogy a </w:t>
      </w:r>
      <w:r w:rsidRPr="00B12DCA">
        <w:rPr>
          <w:bCs/>
        </w:rPr>
        <w:t>.....…......………………………………………..</w:t>
      </w:r>
      <w:proofErr w:type="gramEnd"/>
      <w:r w:rsidRPr="00B12DCA">
        <w:rPr>
          <w:bCs/>
        </w:rPr>
        <w:t xml:space="preserve"> (</w:t>
      </w:r>
      <w:r w:rsidRPr="00B12DCA">
        <w:t>cég megnevezése)</w:t>
      </w:r>
      <w:r w:rsidRPr="00B12DCA">
        <w:rPr>
          <w:bCs/>
        </w:rPr>
        <w:t xml:space="preserve"> mint ajánlattevő </w:t>
      </w:r>
      <w:r w:rsidRPr="00B12DCA">
        <w:t>olyan társaságnak minősül, melyet</w:t>
      </w:r>
      <w:bookmarkEnd w:id="54"/>
      <w:bookmarkEnd w:id="55"/>
      <w:bookmarkEnd w:id="56"/>
    </w:p>
    <w:p w14:paraId="74FD9C25" w14:textId="77777777" w:rsidR="00324443" w:rsidRPr="00B12DCA" w:rsidRDefault="00324443" w:rsidP="00324443">
      <w:pPr>
        <w:widowControl w:val="0"/>
        <w:jc w:val="both"/>
      </w:pPr>
    </w:p>
    <w:p w14:paraId="405C2D01" w14:textId="77777777" w:rsidR="00324443" w:rsidRPr="00B12DCA" w:rsidRDefault="00324443" w:rsidP="00324443">
      <w:pPr>
        <w:widowControl w:val="0"/>
        <w:ind w:hanging="426"/>
        <w:jc w:val="both"/>
      </w:pPr>
    </w:p>
    <w:p w14:paraId="2B37590E" w14:textId="77777777" w:rsidR="00324443" w:rsidRPr="00B12DCA" w:rsidRDefault="00324443" w:rsidP="00324443">
      <w:pPr>
        <w:suppressAutoHyphens/>
        <w:ind w:left="993"/>
        <w:jc w:val="both"/>
        <w:rPr>
          <w:lang w:eastAsia="ar-SA"/>
        </w:rPr>
      </w:pPr>
      <w:r w:rsidRPr="00B12DCA">
        <w:rPr>
          <w:lang w:eastAsia="ar-SA"/>
        </w:rPr>
        <w:sym w:font="Wingdings" w:char="F0A8"/>
      </w:r>
      <w:r w:rsidRPr="00B12DCA">
        <w:rPr>
          <w:lang w:eastAsia="ar-SA"/>
        </w:rPr>
        <w:t xml:space="preserve"> </w:t>
      </w:r>
      <w:proofErr w:type="gramStart"/>
      <w:r w:rsidRPr="00B12DCA">
        <w:rPr>
          <w:lang w:eastAsia="ar-SA"/>
        </w:rPr>
        <w:t>jegyeznek</w:t>
      </w:r>
      <w:proofErr w:type="gramEnd"/>
      <w:r w:rsidRPr="00B12DCA">
        <w:rPr>
          <w:lang w:eastAsia="ar-SA"/>
        </w:rPr>
        <w:t xml:space="preserve"> </w:t>
      </w:r>
    </w:p>
    <w:p w14:paraId="056031D3" w14:textId="77777777" w:rsidR="00324443" w:rsidRPr="00B12DCA" w:rsidRDefault="00324443" w:rsidP="00324443">
      <w:pPr>
        <w:suppressAutoHyphens/>
        <w:ind w:left="993"/>
        <w:jc w:val="both"/>
        <w:rPr>
          <w:lang w:eastAsia="ar-SA"/>
        </w:rPr>
      </w:pPr>
      <w:r w:rsidRPr="00B12DCA">
        <w:rPr>
          <w:lang w:eastAsia="ar-SA"/>
        </w:rPr>
        <w:sym w:font="Wingdings" w:char="F0A8"/>
      </w:r>
      <w:r w:rsidRPr="00B12DCA">
        <w:rPr>
          <w:lang w:eastAsia="ar-SA"/>
        </w:rPr>
        <w:t xml:space="preserve"> </w:t>
      </w:r>
      <w:proofErr w:type="gramStart"/>
      <w:r w:rsidRPr="00B12DCA">
        <w:rPr>
          <w:lang w:eastAsia="ar-SA"/>
        </w:rPr>
        <w:t>nem</w:t>
      </w:r>
      <w:proofErr w:type="gramEnd"/>
      <w:r w:rsidRPr="00B12DCA">
        <w:rPr>
          <w:lang w:eastAsia="ar-SA"/>
        </w:rPr>
        <w:t xml:space="preserve"> jegyeznek </w:t>
      </w:r>
    </w:p>
    <w:p w14:paraId="566426EB" w14:textId="77777777" w:rsidR="00324443" w:rsidRPr="00B12DCA" w:rsidRDefault="00324443" w:rsidP="00324443">
      <w:pPr>
        <w:suppressAutoHyphens/>
        <w:ind w:left="993"/>
        <w:jc w:val="both"/>
        <w:rPr>
          <w:lang w:eastAsia="ar-SA"/>
        </w:rPr>
      </w:pPr>
      <w:proofErr w:type="gramStart"/>
      <w:r w:rsidRPr="00B12DCA">
        <w:rPr>
          <w:lang w:eastAsia="ar-SA"/>
        </w:rPr>
        <w:t>szabályozott</w:t>
      </w:r>
      <w:proofErr w:type="gramEnd"/>
      <w:r w:rsidRPr="00B12DCA">
        <w:rPr>
          <w:lang w:eastAsia="ar-SA"/>
        </w:rPr>
        <w:t xml:space="preserve"> tőzsdén . </w:t>
      </w:r>
    </w:p>
    <w:p w14:paraId="5B35F935" w14:textId="77777777" w:rsidR="00324443" w:rsidRPr="00B12DCA" w:rsidRDefault="00324443" w:rsidP="00324443">
      <w:pPr>
        <w:suppressAutoHyphens/>
        <w:ind w:left="993"/>
        <w:jc w:val="both"/>
        <w:rPr>
          <w:i/>
          <w:iCs/>
          <w:lang w:eastAsia="ar-SA"/>
        </w:rPr>
      </w:pPr>
      <w:r w:rsidRPr="00B12DCA">
        <w:rPr>
          <w:i/>
          <w:iCs/>
          <w:lang w:eastAsia="ar-SA"/>
        </w:rPr>
        <w:t xml:space="preserve">(A megfelelő állítás elé a jelölőnégyzetbe </w:t>
      </w:r>
      <w:proofErr w:type="spellStart"/>
      <w:r w:rsidRPr="00B12DCA">
        <w:rPr>
          <w:i/>
          <w:iCs/>
          <w:lang w:eastAsia="ar-SA"/>
        </w:rPr>
        <w:t>x-et</w:t>
      </w:r>
      <w:proofErr w:type="spellEnd"/>
      <w:r w:rsidRPr="00B12DCA">
        <w:rPr>
          <w:i/>
          <w:iCs/>
          <w:lang w:eastAsia="ar-SA"/>
        </w:rPr>
        <w:t xml:space="preserve"> kell tenni)</w:t>
      </w:r>
    </w:p>
    <w:p w14:paraId="40A65F6A" w14:textId="77777777" w:rsidR="00324443" w:rsidRPr="00B12DCA" w:rsidRDefault="00324443" w:rsidP="00324443">
      <w:pPr>
        <w:suppressAutoHyphens/>
        <w:ind w:left="993"/>
        <w:jc w:val="both"/>
        <w:rPr>
          <w:lang w:eastAsia="ar-SA"/>
        </w:rPr>
      </w:pPr>
    </w:p>
    <w:p w14:paraId="49A73455" w14:textId="77777777" w:rsidR="00324443" w:rsidRPr="00B12DCA" w:rsidRDefault="00324443" w:rsidP="00324443">
      <w:pPr>
        <w:suppressAutoHyphens/>
        <w:jc w:val="both"/>
        <w:rPr>
          <w:b/>
          <w:i/>
          <w:iCs/>
          <w:lang w:eastAsia="ar-SA"/>
        </w:rPr>
      </w:pPr>
      <w:r w:rsidRPr="00B12DCA">
        <w:rPr>
          <w:b/>
          <w:i/>
          <w:iCs/>
          <w:lang w:eastAsia="ar-SA"/>
        </w:rPr>
        <w:t>Ha az ajánlattevőt nem jegyzik szabályozott tőzsdén, akkor az alábbiak kitöltése is szükséges:</w:t>
      </w:r>
      <w:r w:rsidRPr="00B12DCA">
        <w:rPr>
          <w:b/>
          <w:bCs/>
          <w:vertAlign w:val="superscript"/>
        </w:rPr>
        <w:t xml:space="preserve"> </w:t>
      </w:r>
      <w:r w:rsidRPr="00B12DCA">
        <w:rPr>
          <w:b/>
          <w:bCs/>
          <w:vertAlign w:val="superscript"/>
        </w:rPr>
        <w:footnoteReference w:id="29"/>
      </w:r>
    </w:p>
    <w:p w14:paraId="2E8F7E04" w14:textId="77777777" w:rsidR="00324443" w:rsidRPr="00B12DCA" w:rsidRDefault="00324443" w:rsidP="00324443">
      <w:pPr>
        <w:suppressAutoHyphens/>
        <w:ind w:left="993"/>
        <w:jc w:val="both"/>
        <w:rPr>
          <w:lang w:eastAsia="ar-SA"/>
        </w:rPr>
      </w:pPr>
    </w:p>
    <w:p w14:paraId="51E230D3" w14:textId="77777777" w:rsidR="00324443" w:rsidRPr="00B12DCA" w:rsidRDefault="00324443" w:rsidP="00324443">
      <w:pPr>
        <w:widowControl w:val="0"/>
        <w:jc w:val="both"/>
        <w:rPr>
          <w:lang w:eastAsia="ar-SA"/>
        </w:rPr>
      </w:pPr>
      <w:r w:rsidRPr="00B12DCA">
        <w:rPr>
          <w:b/>
          <w:lang w:eastAsia="ar-SA"/>
        </w:rPr>
        <w:t>I.</w:t>
      </w:r>
      <w:r w:rsidRPr="00B12DCA">
        <w:rPr>
          <w:b/>
        </w:rPr>
        <w:t xml:space="preserve"> Ha a gazdasági szereplőnek van a pénzmosásról szóló törvény 3. § r) pont </w:t>
      </w:r>
      <w:proofErr w:type="spellStart"/>
      <w:r w:rsidRPr="00B12DCA">
        <w:rPr>
          <w:b/>
        </w:rPr>
        <w:t>ra</w:t>
      </w:r>
      <w:proofErr w:type="spellEnd"/>
      <w:r w:rsidRPr="00B12DCA">
        <w:rPr>
          <w:b/>
        </w:rPr>
        <w:t>)-</w:t>
      </w:r>
      <w:proofErr w:type="spellStart"/>
      <w:r w:rsidRPr="00B12DCA">
        <w:rPr>
          <w:b/>
        </w:rPr>
        <w:t>rb</w:t>
      </w:r>
      <w:proofErr w:type="spellEnd"/>
      <w:r w:rsidRPr="00B12DCA">
        <w:rPr>
          <w:b/>
        </w:rPr>
        <w:t xml:space="preserve">) vagy </w:t>
      </w:r>
      <w:proofErr w:type="spellStart"/>
      <w:r w:rsidRPr="00B12DCA">
        <w:rPr>
          <w:b/>
        </w:rPr>
        <w:t>rc</w:t>
      </w:r>
      <w:proofErr w:type="spellEnd"/>
      <w:r w:rsidRPr="00B12DCA">
        <w:rPr>
          <w:b/>
        </w:rPr>
        <w:t>)-</w:t>
      </w:r>
      <w:proofErr w:type="spellStart"/>
      <w:r w:rsidRPr="00B12DCA">
        <w:rPr>
          <w:b/>
        </w:rPr>
        <w:t>rd</w:t>
      </w:r>
      <w:proofErr w:type="spellEnd"/>
      <w:r w:rsidRPr="00B12DCA">
        <w:rPr>
          <w:b/>
        </w:rPr>
        <w:t>) alpontja szerinti tényleges tulajdonosa</w:t>
      </w:r>
      <w:r w:rsidRPr="00B12DCA">
        <w:rPr>
          <w:lang w:eastAsia="ar-SA"/>
        </w:rPr>
        <w:t>:</w:t>
      </w:r>
    </w:p>
    <w:p w14:paraId="6D77F288" w14:textId="77777777" w:rsidR="00324443" w:rsidRPr="00B12DCA" w:rsidRDefault="00324443" w:rsidP="00324443">
      <w:pPr>
        <w:widowControl w:val="0"/>
        <w:jc w:val="both"/>
        <w:rPr>
          <w:lang w:eastAsia="ar-SA"/>
        </w:rPr>
      </w:pPr>
    </w:p>
    <w:p w14:paraId="2DA02A1E" w14:textId="77777777" w:rsidR="00324443" w:rsidRPr="00B12DCA" w:rsidRDefault="00324443" w:rsidP="00324443">
      <w:pPr>
        <w:widowControl w:val="0"/>
        <w:jc w:val="both"/>
        <w:rPr>
          <w:b/>
        </w:rPr>
      </w:pPr>
      <w:r w:rsidRPr="00B12DCA">
        <w:rPr>
          <w:lang w:eastAsia="ar-SA"/>
        </w:rPr>
        <w:t xml:space="preserve">Mivel cégünket nem jegyzik szabályozott tőzsdén, így a pénzmosás és a terrorizmus </w:t>
      </w:r>
      <w:proofErr w:type="gramStart"/>
      <w:r w:rsidRPr="00B12DCA">
        <w:rPr>
          <w:lang w:eastAsia="ar-SA"/>
        </w:rPr>
        <w:t>finanszírozása</w:t>
      </w:r>
      <w:proofErr w:type="gramEnd"/>
      <w:r w:rsidRPr="00B12DCA">
        <w:rPr>
          <w:lang w:eastAsia="ar-SA"/>
        </w:rPr>
        <w:t xml:space="preserve"> megelőzéséről és megakadályozásáról szóló 2007. évi CXXXVI. törvény (a továbbiakban: pénzmosásról szóló törvény) 3. § r) pont </w:t>
      </w:r>
      <w:proofErr w:type="spellStart"/>
      <w:r w:rsidRPr="00B12DCA">
        <w:rPr>
          <w:lang w:eastAsia="ar-SA"/>
        </w:rPr>
        <w:t>ra</w:t>
      </w:r>
      <w:proofErr w:type="spellEnd"/>
      <w:r w:rsidRPr="00B12DCA">
        <w:rPr>
          <w:lang w:eastAsia="ar-SA"/>
        </w:rPr>
        <w:t>)-</w:t>
      </w:r>
      <w:proofErr w:type="spellStart"/>
      <w:r w:rsidRPr="00B12DCA">
        <w:rPr>
          <w:lang w:eastAsia="ar-SA"/>
        </w:rPr>
        <w:t>rb</w:t>
      </w:r>
      <w:proofErr w:type="spellEnd"/>
      <w:r w:rsidRPr="00B12DCA">
        <w:rPr>
          <w:lang w:eastAsia="ar-SA"/>
        </w:rPr>
        <w:t xml:space="preserve">) vagy </w:t>
      </w:r>
      <w:proofErr w:type="spellStart"/>
      <w:r w:rsidRPr="00B12DCA">
        <w:rPr>
          <w:lang w:eastAsia="ar-SA"/>
        </w:rPr>
        <w:t>rc</w:t>
      </w:r>
      <w:proofErr w:type="spellEnd"/>
      <w:r w:rsidRPr="00B12DCA">
        <w:rPr>
          <w:lang w:eastAsia="ar-SA"/>
        </w:rPr>
        <w:t>)-</w:t>
      </w:r>
      <w:proofErr w:type="spellStart"/>
      <w:r w:rsidRPr="00B12DCA">
        <w:rPr>
          <w:lang w:eastAsia="ar-SA"/>
        </w:rPr>
        <w:t>rd</w:t>
      </w:r>
      <w:proofErr w:type="spellEnd"/>
      <w:r w:rsidRPr="00B12DCA">
        <w:rPr>
          <w:lang w:eastAsia="ar-SA"/>
        </w:rPr>
        <w:t xml:space="preserve">) </w:t>
      </w:r>
      <w:r w:rsidRPr="00B12DCA">
        <w:rPr>
          <w:color w:val="000000"/>
          <w:lang w:eastAsia="ar-SA"/>
        </w:rPr>
        <w:t xml:space="preserve">alpontja szerint </w:t>
      </w:r>
      <w:proofErr w:type="gramStart"/>
      <w:r w:rsidRPr="00B12DCA">
        <w:rPr>
          <w:color w:val="000000"/>
          <w:lang w:eastAsia="ar-SA"/>
        </w:rPr>
        <w:t>definiált</w:t>
      </w:r>
      <w:proofErr w:type="gramEnd"/>
      <w:r w:rsidRPr="00B12DCA">
        <w:rPr>
          <w:color w:val="000000"/>
          <w:lang w:eastAsia="ar-SA"/>
        </w:rPr>
        <w:t xml:space="preserve"> valamennyi tényleges tulajdonos neve és állandó lakóhelye a következő:</w:t>
      </w:r>
    </w:p>
    <w:p w14:paraId="747C8B26" w14:textId="77777777" w:rsidR="00324443" w:rsidRPr="00B12DCA" w:rsidRDefault="00324443" w:rsidP="00324443">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818"/>
      </w:tblGrid>
      <w:tr w:rsidR="00324443" w:rsidRPr="00B12DCA" w14:paraId="2D4B7EDC" w14:textId="77777777" w:rsidTr="00A6219D">
        <w:tc>
          <w:tcPr>
            <w:tcW w:w="3900" w:type="dxa"/>
          </w:tcPr>
          <w:p w14:paraId="68F3313B" w14:textId="77777777" w:rsidR="00324443" w:rsidRPr="00B12DCA" w:rsidRDefault="00324443" w:rsidP="00A6219D">
            <w:pPr>
              <w:suppressAutoHyphens/>
              <w:jc w:val="center"/>
              <w:rPr>
                <w:b/>
                <w:bCs/>
                <w:color w:val="000000"/>
                <w:lang w:eastAsia="ar-SA"/>
              </w:rPr>
            </w:pPr>
            <w:r w:rsidRPr="00B12DCA">
              <w:rPr>
                <w:b/>
                <w:bCs/>
                <w:color w:val="000000"/>
                <w:lang w:eastAsia="ar-SA"/>
              </w:rPr>
              <w:t>Tényleges tulajdonos neve</w:t>
            </w:r>
          </w:p>
        </w:tc>
        <w:tc>
          <w:tcPr>
            <w:tcW w:w="3932" w:type="dxa"/>
          </w:tcPr>
          <w:p w14:paraId="54B48B29" w14:textId="77777777" w:rsidR="00324443" w:rsidRPr="00B12DCA" w:rsidRDefault="00324443" w:rsidP="00A6219D">
            <w:pPr>
              <w:suppressAutoHyphens/>
              <w:jc w:val="center"/>
              <w:rPr>
                <w:b/>
                <w:bCs/>
                <w:color w:val="000000"/>
                <w:lang w:eastAsia="ar-SA"/>
              </w:rPr>
            </w:pPr>
            <w:r w:rsidRPr="00B12DCA">
              <w:rPr>
                <w:b/>
                <w:bCs/>
                <w:color w:val="000000"/>
                <w:lang w:eastAsia="ar-SA"/>
              </w:rPr>
              <w:t>Tényleges tulajdonos állandó lakóhelye</w:t>
            </w:r>
          </w:p>
        </w:tc>
      </w:tr>
      <w:tr w:rsidR="00324443" w:rsidRPr="00B12DCA" w14:paraId="564E4350" w14:textId="77777777" w:rsidTr="00A6219D">
        <w:tc>
          <w:tcPr>
            <w:tcW w:w="3900" w:type="dxa"/>
          </w:tcPr>
          <w:p w14:paraId="444E8507" w14:textId="77777777" w:rsidR="00324443" w:rsidRPr="00B12DCA" w:rsidRDefault="00324443" w:rsidP="00A6219D">
            <w:pPr>
              <w:suppressAutoHyphens/>
              <w:ind w:left="993"/>
              <w:rPr>
                <w:color w:val="000000"/>
                <w:lang w:eastAsia="ar-SA"/>
              </w:rPr>
            </w:pPr>
          </w:p>
        </w:tc>
        <w:tc>
          <w:tcPr>
            <w:tcW w:w="3932" w:type="dxa"/>
          </w:tcPr>
          <w:p w14:paraId="135245D9" w14:textId="77777777" w:rsidR="00324443" w:rsidRPr="00B12DCA" w:rsidRDefault="00324443" w:rsidP="00A6219D">
            <w:pPr>
              <w:suppressAutoHyphens/>
              <w:ind w:left="993"/>
              <w:rPr>
                <w:color w:val="000000"/>
                <w:lang w:eastAsia="ar-SA"/>
              </w:rPr>
            </w:pPr>
          </w:p>
        </w:tc>
      </w:tr>
      <w:tr w:rsidR="00324443" w:rsidRPr="00B12DCA" w14:paraId="473E51EC" w14:textId="77777777" w:rsidTr="00A6219D">
        <w:tc>
          <w:tcPr>
            <w:tcW w:w="3900" w:type="dxa"/>
          </w:tcPr>
          <w:p w14:paraId="137937B8" w14:textId="77777777" w:rsidR="00324443" w:rsidRPr="00B12DCA" w:rsidRDefault="00324443" w:rsidP="00A6219D">
            <w:pPr>
              <w:suppressAutoHyphens/>
              <w:ind w:left="993"/>
              <w:rPr>
                <w:color w:val="000000"/>
                <w:lang w:eastAsia="ar-SA"/>
              </w:rPr>
            </w:pPr>
          </w:p>
        </w:tc>
        <w:tc>
          <w:tcPr>
            <w:tcW w:w="3932" w:type="dxa"/>
          </w:tcPr>
          <w:p w14:paraId="2C5B57A6" w14:textId="77777777" w:rsidR="00324443" w:rsidRPr="00B12DCA" w:rsidRDefault="00324443" w:rsidP="00A6219D">
            <w:pPr>
              <w:suppressAutoHyphens/>
              <w:ind w:left="993"/>
              <w:rPr>
                <w:color w:val="000000"/>
                <w:lang w:eastAsia="ar-SA"/>
              </w:rPr>
            </w:pPr>
          </w:p>
        </w:tc>
      </w:tr>
      <w:tr w:rsidR="00324443" w:rsidRPr="00B12DCA" w14:paraId="4897549B" w14:textId="77777777" w:rsidTr="00A6219D">
        <w:tc>
          <w:tcPr>
            <w:tcW w:w="3900" w:type="dxa"/>
          </w:tcPr>
          <w:p w14:paraId="3CD9A3AD" w14:textId="77777777" w:rsidR="00324443" w:rsidRPr="00B12DCA" w:rsidRDefault="00324443" w:rsidP="00A6219D">
            <w:pPr>
              <w:suppressAutoHyphens/>
              <w:ind w:left="993"/>
              <w:rPr>
                <w:color w:val="000000"/>
                <w:lang w:eastAsia="ar-SA"/>
              </w:rPr>
            </w:pPr>
          </w:p>
        </w:tc>
        <w:tc>
          <w:tcPr>
            <w:tcW w:w="3932" w:type="dxa"/>
          </w:tcPr>
          <w:p w14:paraId="0468EEA1" w14:textId="77777777" w:rsidR="00324443" w:rsidRPr="00B12DCA" w:rsidRDefault="00324443" w:rsidP="00A6219D">
            <w:pPr>
              <w:suppressAutoHyphens/>
              <w:ind w:left="993"/>
              <w:rPr>
                <w:color w:val="000000"/>
                <w:lang w:eastAsia="ar-SA"/>
              </w:rPr>
            </w:pPr>
          </w:p>
        </w:tc>
      </w:tr>
    </w:tbl>
    <w:p w14:paraId="70958809" w14:textId="77777777" w:rsidR="00324443" w:rsidRPr="00B12DCA" w:rsidRDefault="00324443" w:rsidP="00324443">
      <w:pPr>
        <w:autoSpaceDE w:val="0"/>
        <w:jc w:val="both"/>
        <w:rPr>
          <w:b/>
          <w:i/>
        </w:rPr>
      </w:pPr>
    </w:p>
    <w:p w14:paraId="3390B748" w14:textId="77777777" w:rsidR="00324443" w:rsidRPr="00B12DCA" w:rsidRDefault="00324443" w:rsidP="00324443">
      <w:pPr>
        <w:autoSpaceDE w:val="0"/>
        <w:jc w:val="both"/>
        <w:rPr>
          <w:b/>
        </w:rPr>
      </w:pPr>
      <w:r w:rsidRPr="00B12DCA">
        <w:rPr>
          <w:b/>
        </w:rPr>
        <w:t xml:space="preserve">II. Ha a gazdasági szereplőnek nincs a pénzmosásról szóló törvény 3. § r) pont </w:t>
      </w:r>
      <w:proofErr w:type="spellStart"/>
      <w:r w:rsidRPr="00B12DCA">
        <w:rPr>
          <w:b/>
        </w:rPr>
        <w:t>ra</w:t>
      </w:r>
      <w:proofErr w:type="spellEnd"/>
      <w:r w:rsidRPr="00B12DCA">
        <w:rPr>
          <w:b/>
        </w:rPr>
        <w:t>)-</w:t>
      </w:r>
      <w:proofErr w:type="spellStart"/>
      <w:r w:rsidRPr="00B12DCA">
        <w:rPr>
          <w:b/>
        </w:rPr>
        <w:t>rb</w:t>
      </w:r>
      <w:proofErr w:type="spellEnd"/>
      <w:r w:rsidRPr="00B12DCA">
        <w:rPr>
          <w:b/>
        </w:rPr>
        <w:t xml:space="preserve">) vagy </w:t>
      </w:r>
      <w:proofErr w:type="spellStart"/>
      <w:r w:rsidRPr="00B12DCA">
        <w:rPr>
          <w:b/>
        </w:rPr>
        <w:t>rc</w:t>
      </w:r>
      <w:proofErr w:type="spellEnd"/>
      <w:r w:rsidRPr="00B12DCA">
        <w:rPr>
          <w:b/>
        </w:rPr>
        <w:t>)-</w:t>
      </w:r>
      <w:proofErr w:type="spellStart"/>
      <w:r w:rsidRPr="00B12DCA">
        <w:rPr>
          <w:b/>
        </w:rPr>
        <w:t>rd</w:t>
      </w:r>
      <w:proofErr w:type="spellEnd"/>
      <w:r w:rsidRPr="00B12DCA">
        <w:rPr>
          <w:b/>
        </w:rPr>
        <w:t>) alpontja szerinti tényleges tulajdonosa, akkor az alábbi nyilatkozat kitöltése szükséges:</w:t>
      </w:r>
    </w:p>
    <w:p w14:paraId="51D4224B" w14:textId="77777777" w:rsidR="00324443" w:rsidRPr="00B12DCA" w:rsidRDefault="00324443" w:rsidP="00324443">
      <w:pPr>
        <w:autoSpaceDE w:val="0"/>
        <w:jc w:val="both"/>
      </w:pPr>
    </w:p>
    <w:p w14:paraId="5234689E" w14:textId="77777777" w:rsidR="00324443" w:rsidRPr="00B12DCA" w:rsidRDefault="00324443" w:rsidP="00324443">
      <w:pPr>
        <w:autoSpaceDE w:val="0"/>
        <w:jc w:val="both"/>
      </w:pPr>
      <w:r w:rsidRPr="00B12DCA">
        <w:t xml:space="preserve">Cégünknél a pénzmosásról szóló törvény 3. § </w:t>
      </w:r>
      <w:r w:rsidRPr="00B12DCA">
        <w:rPr>
          <w:i/>
          <w:iCs/>
        </w:rPr>
        <w:t xml:space="preserve">r) </w:t>
      </w:r>
      <w:r w:rsidRPr="00B12DCA">
        <w:t xml:space="preserve">pont </w:t>
      </w:r>
      <w:proofErr w:type="spellStart"/>
      <w:r w:rsidRPr="00B12DCA">
        <w:t>ra</w:t>
      </w:r>
      <w:proofErr w:type="spellEnd"/>
      <w:r w:rsidRPr="00B12DCA">
        <w:t>)-</w:t>
      </w:r>
      <w:proofErr w:type="spellStart"/>
      <w:r w:rsidRPr="00B12DCA">
        <w:t>rb</w:t>
      </w:r>
      <w:proofErr w:type="spellEnd"/>
      <w:r w:rsidRPr="00B12DCA">
        <w:t xml:space="preserve">) vagy </w:t>
      </w:r>
      <w:proofErr w:type="spellStart"/>
      <w:r w:rsidRPr="00B12DCA">
        <w:t>rc</w:t>
      </w:r>
      <w:proofErr w:type="spellEnd"/>
      <w:r w:rsidRPr="00B12DCA">
        <w:t>)-</w:t>
      </w:r>
      <w:proofErr w:type="spellStart"/>
      <w:r w:rsidRPr="00B12DCA">
        <w:t>rd</w:t>
      </w:r>
      <w:proofErr w:type="spellEnd"/>
      <w:r w:rsidRPr="00B12DCA">
        <w:t>) alpontja szerinti tényleges tulajdonos nincs.</w:t>
      </w:r>
    </w:p>
    <w:p w14:paraId="3F9E5947" w14:textId="77777777" w:rsidR="00324443" w:rsidRPr="00B12DCA" w:rsidRDefault="00324443" w:rsidP="00324443">
      <w:pPr>
        <w:autoSpaceDE w:val="0"/>
        <w:autoSpaceDN w:val="0"/>
        <w:adjustRightInd w:val="0"/>
        <w:jc w:val="both"/>
        <w:rPr>
          <w:iCs/>
        </w:rPr>
      </w:pPr>
    </w:p>
    <w:p w14:paraId="38D3D781" w14:textId="77777777" w:rsidR="00324443" w:rsidRPr="00B12DCA" w:rsidRDefault="00324443" w:rsidP="00324443">
      <w:r w:rsidRPr="00B12DCA">
        <w:t>…</w:t>
      </w:r>
      <w:proofErr w:type="gramStart"/>
      <w:r w:rsidRPr="00B12DCA">
        <w:t>……………………….…….,</w:t>
      </w:r>
      <w:proofErr w:type="gramEnd"/>
      <w:r w:rsidRPr="00B12DCA">
        <w:t xml:space="preserve"> </w:t>
      </w:r>
      <w:r>
        <w:t>2017</w:t>
      </w:r>
      <w:r w:rsidRPr="00B12DCA">
        <w:t>. év……………….. hó …... nap</w:t>
      </w:r>
    </w:p>
    <w:p w14:paraId="31FF3A1E" w14:textId="77777777" w:rsidR="00324443" w:rsidRPr="00B12DCA" w:rsidRDefault="00324443" w:rsidP="00324443"/>
    <w:p w14:paraId="27656AF7" w14:textId="77777777" w:rsidR="00324443" w:rsidRPr="00B12DCA" w:rsidRDefault="00324443" w:rsidP="00324443">
      <w:pPr>
        <w:tabs>
          <w:tab w:val="center" w:pos="6804"/>
        </w:tabs>
        <w:jc w:val="center"/>
      </w:pPr>
      <w:r w:rsidRPr="00B12DCA">
        <w:t xml:space="preserve">                                                                      ………………………………………….</w:t>
      </w:r>
    </w:p>
    <w:p w14:paraId="78C545F1" w14:textId="77777777" w:rsidR="00324443" w:rsidRPr="00B12DCA" w:rsidRDefault="00324443" w:rsidP="00324443">
      <w:pPr>
        <w:tabs>
          <w:tab w:val="center" w:pos="6804"/>
        </w:tabs>
        <w:jc w:val="both"/>
      </w:pPr>
      <w:r w:rsidRPr="00B12DCA">
        <w:tab/>
      </w:r>
      <w:proofErr w:type="gramStart"/>
      <w:r w:rsidRPr="00B12DCA">
        <w:t>cégszerű</w:t>
      </w:r>
      <w:proofErr w:type="gramEnd"/>
      <w:r w:rsidRPr="00B12DCA">
        <w:t xml:space="preserve"> aláírás</w:t>
      </w:r>
      <w:r w:rsidRPr="00B12DCA">
        <w:br w:type="page"/>
      </w:r>
    </w:p>
    <w:p w14:paraId="431921F1" w14:textId="77777777" w:rsidR="00324443" w:rsidRPr="00B12DCA" w:rsidRDefault="00324443" w:rsidP="00324443">
      <w:pPr>
        <w:autoSpaceDE w:val="0"/>
        <w:autoSpaceDN w:val="0"/>
        <w:adjustRightInd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3637E9E7" w14:textId="77777777" w:rsidR="00324443" w:rsidRPr="00B12DCA" w:rsidRDefault="00324443" w:rsidP="00324443">
      <w:pPr>
        <w:jc w:val="center"/>
        <w:outlineLvl w:val="1"/>
        <w:rPr>
          <w:b/>
          <w:bCs/>
          <w:caps/>
        </w:rPr>
      </w:pPr>
    </w:p>
    <w:p w14:paraId="1A15041C" w14:textId="77777777" w:rsidR="00324443" w:rsidRPr="00B12DCA" w:rsidRDefault="00324443" w:rsidP="00324443">
      <w:pPr>
        <w:jc w:val="center"/>
        <w:outlineLvl w:val="1"/>
        <w:rPr>
          <w:b/>
          <w:bCs/>
          <w:caps/>
        </w:rPr>
      </w:pPr>
      <w:r w:rsidRPr="00B12DCA">
        <w:rPr>
          <w:b/>
          <w:bCs/>
          <w:caps/>
        </w:rPr>
        <w:t>Ajánlattevő nyilatkozata</w:t>
      </w:r>
      <w:r w:rsidRPr="00B12DCA">
        <w:rPr>
          <w:b/>
          <w:bCs/>
          <w:vertAlign w:val="superscript"/>
        </w:rPr>
        <w:footnoteReference w:id="30"/>
      </w:r>
      <w:r w:rsidRPr="00B12DCA">
        <w:rPr>
          <w:b/>
          <w:bCs/>
          <w:caps/>
        </w:rPr>
        <w:t xml:space="preserve"> </w:t>
      </w:r>
    </w:p>
    <w:p w14:paraId="334B5AB3" w14:textId="77777777" w:rsidR="00324443" w:rsidRPr="00B12DCA" w:rsidRDefault="00324443" w:rsidP="00324443">
      <w:pPr>
        <w:jc w:val="center"/>
        <w:outlineLvl w:val="1"/>
        <w:rPr>
          <w:b/>
          <w:bCs/>
          <w:lang w:eastAsia="ar-SA"/>
        </w:rPr>
      </w:pPr>
      <w:proofErr w:type="gramStart"/>
      <w:r w:rsidRPr="00B12DCA">
        <w:rPr>
          <w:b/>
          <w:bCs/>
          <w:lang w:eastAsia="ar-SA"/>
        </w:rPr>
        <w:t>a</w:t>
      </w:r>
      <w:proofErr w:type="gramEnd"/>
      <w:r w:rsidRPr="00B12DCA">
        <w:rPr>
          <w:b/>
          <w:bCs/>
          <w:lang w:eastAsia="ar-SA"/>
        </w:rPr>
        <w:t xml:space="preserve"> Kbt. 62. § (1) bekezdés k) pont </w:t>
      </w:r>
      <w:proofErr w:type="spellStart"/>
      <w:r w:rsidRPr="00B12DCA">
        <w:rPr>
          <w:b/>
          <w:bCs/>
        </w:rPr>
        <w:t>kc</w:t>
      </w:r>
      <w:proofErr w:type="spellEnd"/>
      <w:r w:rsidRPr="00B12DCA">
        <w:rPr>
          <w:b/>
          <w:bCs/>
          <w:i/>
          <w:iCs/>
        </w:rPr>
        <w:t xml:space="preserve">) </w:t>
      </w:r>
      <w:r w:rsidRPr="00B12DCA">
        <w:rPr>
          <w:b/>
          <w:bCs/>
        </w:rPr>
        <w:t>alpont</w:t>
      </w:r>
      <w:r w:rsidRPr="00B12DCA">
        <w:rPr>
          <w:b/>
          <w:bCs/>
          <w:lang w:eastAsia="ar-SA"/>
        </w:rPr>
        <w:t>ja alapján</w:t>
      </w:r>
    </w:p>
    <w:p w14:paraId="6CE3452A" w14:textId="77777777" w:rsidR="00324443" w:rsidRPr="00B12DCA" w:rsidRDefault="00324443" w:rsidP="00324443">
      <w:pPr>
        <w:jc w:val="both"/>
        <w:rPr>
          <w:b/>
          <w:bCs/>
        </w:rPr>
      </w:pPr>
    </w:p>
    <w:p w14:paraId="65E148AD" w14:textId="77777777" w:rsidR="00324443" w:rsidRPr="00B12DCA" w:rsidRDefault="00324443" w:rsidP="00324443">
      <w:pPr>
        <w:widowControl w:val="0"/>
        <w:jc w:val="both"/>
        <w:outlineLvl w:val="1"/>
      </w:pPr>
      <w:proofErr w:type="gramStart"/>
      <w:r w:rsidRPr="00B12DCA">
        <w:t>Alulírott …........................................, mint a(z) …............................................................ (ajánlattevő) cégjegyzésre/ nevében nyilatkozattételre jogosult képviselője a</w:t>
      </w:r>
      <w:r w:rsidRPr="00B12DCA">
        <w:rPr>
          <w:bCs/>
        </w:rPr>
        <w:t xml:space="preserve"> </w:t>
      </w:r>
      <w:r w:rsidRPr="00B12DCA">
        <w:rPr>
          <w:lang w:eastAsia="ar-SA"/>
        </w:rPr>
        <w:t>Kbt. 62. § (1) bekezdés k) pont</w:t>
      </w:r>
      <w:r w:rsidRPr="00B12DCA">
        <w:rPr>
          <w:i/>
          <w:iCs/>
        </w:rPr>
        <w:t xml:space="preserve"> </w:t>
      </w:r>
      <w:proofErr w:type="spellStart"/>
      <w:r w:rsidRPr="00B12DCA">
        <w:rPr>
          <w:iCs/>
        </w:rPr>
        <w:t>kc</w:t>
      </w:r>
      <w:proofErr w:type="spellEnd"/>
      <w:r w:rsidRPr="00B12DCA">
        <w:rPr>
          <w:i/>
          <w:iCs/>
        </w:rPr>
        <w:t xml:space="preserve">) </w:t>
      </w:r>
      <w:r w:rsidRPr="00B12DCA">
        <w:t>alpont</w:t>
      </w:r>
      <w:r w:rsidRPr="00B12DCA">
        <w:rPr>
          <w:lang w:eastAsia="ar-SA"/>
        </w:rPr>
        <w:t xml:space="preserve">ja alapján </w:t>
      </w:r>
      <w:r w:rsidRPr="00B12DCA">
        <w:rPr>
          <w:b/>
          <w:bCs/>
        </w:rPr>
        <w:t>nyilatkozom</w:t>
      </w:r>
      <w:r w:rsidRPr="00B12DCA">
        <w:rPr>
          <w:bCs/>
        </w:rPr>
        <w:t xml:space="preserve">, </w:t>
      </w:r>
      <w:r w:rsidRPr="00B12DCA">
        <w:t xml:space="preserve">hogy a </w:t>
      </w:r>
      <w:r w:rsidRPr="00B12DCA">
        <w:rPr>
          <w:bCs/>
        </w:rPr>
        <w:t>.....…......………………………………………..</w:t>
      </w:r>
      <w:proofErr w:type="gramEnd"/>
      <w:r w:rsidRPr="00B12DCA">
        <w:rPr>
          <w:bCs/>
        </w:rPr>
        <w:t xml:space="preserve"> (</w:t>
      </w:r>
      <w:r w:rsidRPr="00B12DCA">
        <w:t>cég megnevezése)</w:t>
      </w:r>
      <w:r w:rsidRPr="00B12DCA">
        <w:rPr>
          <w:bCs/>
        </w:rPr>
        <w:t xml:space="preserve"> mint ajánlattevő </w:t>
      </w:r>
      <w:r w:rsidRPr="00B12DCA">
        <w:t>olyan társaságnak minősül, amely esetében</w:t>
      </w:r>
    </w:p>
    <w:p w14:paraId="0EAE0EC2" w14:textId="77777777" w:rsidR="00324443" w:rsidRPr="00B12DCA" w:rsidRDefault="00324443" w:rsidP="00324443">
      <w:pPr>
        <w:autoSpaceDE w:val="0"/>
        <w:autoSpaceDN w:val="0"/>
        <w:adjustRightInd w:val="0"/>
        <w:jc w:val="both"/>
        <w:rPr>
          <w:iCs/>
        </w:rPr>
      </w:pPr>
    </w:p>
    <w:p w14:paraId="4678F042" w14:textId="77777777" w:rsidR="00324443" w:rsidRPr="00B12DCA" w:rsidRDefault="00324443" w:rsidP="00324443">
      <w:pPr>
        <w:autoSpaceDE w:val="0"/>
        <w:autoSpaceDN w:val="0"/>
        <w:adjustRightInd w:val="0"/>
        <w:jc w:val="both"/>
      </w:pPr>
      <w:r w:rsidRPr="00B12DCA">
        <w:rPr>
          <w:iCs/>
        </w:rPr>
        <w:t xml:space="preserve">a Kbt. 62. § (1) bekezdés </w:t>
      </w:r>
      <w:proofErr w:type="spellStart"/>
      <w:r w:rsidRPr="00B12DCA">
        <w:rPr>
          <w:iCs/>
        </w:rPr>
        <w:t>kc</w:t>
      </w:r>
      <w:proofErr w:type="spellEnd"/>
      <w:r w:rsidRPr="00B12DCA">
        <w:rPr>
          <w:iCs/>
        </w:rPr>
        <w:t xml:space="preserve">) pontja szerint nincs </w:t>
      </w:r>
      <w:r w:rsidRPr="00B12DCA">
        <w:t xml:space="preserve">olyan jogi személy vagy személyes joga szerint jogképes szervezet, amely cégünkben közvetetten vagy közvetlenül </w:t>
      </w:r>
      <w:proofErr w:type="gramStart"/>
      <w:r w:rsidRPr="00B12DCA">
        <w:t>több, mint</w:t>
      </w:r>
      <w:proofErr w:type="gramEnd"/>
      <w:r w:rsidRPr="00B12DCA">
        <w:t xml:space="preserve"> 25%-</w:t>
      </w:r>
      <w:proofErr w:type="spellStart"/>
      <w:r w:rsidRPr="00B12DCA">
        <w:t>os</w:t>
      </w:r>
      <w:proofErr w:type="spellEnd"/>
      <w:r w:rsidRPr="00B12DCA">
        <w:t xml:space="preserve"> tulajdoni résszel vagy szavazati joggal rendelkezik.</w:t>
      </w:r>
    </w:p>
    <w:p w14:paraId="28A5EE44" w14:textId="77777777" w:rsidR="00324443" w:rsidRPr="00B12DCA" w:rsidRDefault="00324443" w:rsidP="00324443">
      <w:pPr>
        <w:autoSpaceDE w:val="0"/>
        <w:autoSpaceDN w:val="0"/>
        <w:adjustRightInd w:val="0"/>
        <w:jc w:val="both"/>
      </w:pPr>
    </w:p>
    <w:p w14:paraId="00B27BD3" w14:textId="77777777" w:rsidR="00324443" w:rsidRPr="00B12DCA" w:rsidRDefault="00324443" w:rsidP="00324443">
      <w:pPr>
        <w:autoSpaceDE w:val="0"/>
        <w:autoSpaceDN w:val="0"/>
        <w:adjustRightInd w:val="0"/>
        <w:jc w:val="both"/>
        <w:rPr>
          <w:b/>
          <w:i/>
        </w:rPr>
      </w:pPr>
      <w:r w:rsidRPr="00B12DCA">
        <w:rPr>
          <w:b/>
          <w:i/>
        </w:rPr>
        <w:t xml:space="preserve">Vagy </w:t>
      </w:r>
    </w:p>
    <w:p w14:paraId="5A450E50" w14:textId="77777777" w:rsidR="00324443" w:rsidRPr="00B12DCA" w:rsidRDefault="00324443" w:rsidP="00324443">
      <w:pPr>
        <w:autoSpaceDE w:val="0"/>
        <w:autoSpaceDN w:val="0"/>
        <w:adjustRightInd w:val="0"/>
        <w:jc w:val="both"/>
      </w:pPr>
    </w:p>
    <w:p w14:paraId="264309E7" w14:textId="77777777" w:rsidR="00324443" w:rsidRPr="00B12DCA" w:rsidRDefault="00324443" w:rsidP="00324443">
      <w:pPr>
        <w:autoSpaceDE w:val="0"/>
        <w:autoSpaceDN w:val="0"/>
        <w:adjustRightInd w:val="0"/>
        <w:jc w:val="both"/>
        <w:rPr>
          <w:iCs/>
        </w:rPr>
      </w:pPr>
      <w:r w:rsidRPr="00B12DCA">
        <w:rPr>
          <w:iCs/>
        </w:rPr>
        <w:t xml:space="preserve">a Kbt. 62. § (1) bekezdés </w:t>
      </w:r>
      <w:proofErr w:type="spellStart"/>
      <w:r w:rsidRPr="00B12DCA">
        <w:rPr>
          <w:iCs/>
        </w:rPr>
        <w:t>kc</w:t>
      </w:r>
      <w:proofErr w:type="spellEnd"/>
      <w:r w:rsidRPr="00B12DCA">
        <w:rPr>
          <w:iCs/>
        </w:rPr>
        <w:t xml:space="preserve">) pontja szerint az alábbi jogi személy / személyes joga szerint jogképes </w:t>
      </w:r>
      <w:proofErr w:type="gramStart"/>
      <w:r w:rsidRPr="00B12DCA">
        <w:rPr>
          <w:iCs/>
        </w:rPr>
        <w:t>szervezet vállalkozásunkban</w:t>
      </w:r>
      <w:proofErr w:type="gramEnd"/>
      <w:r w:rsidRPr="00B12DCA">
        <w:rPr>
          <w:iCs/>
        </w:rPr>
        <w:t xml:space="preserve"> közvetetten vagy közvetlenül több, mint 25%-</w:t>
      </w:r>
      <w:proofErr w:type="spellStart"/>
      <w:r w:rsidRPr="00B12DCA">
        <w:rPr>
          <w:iCs/>
        </w:rPr>
        <w:t>os</w:t>
      </w:r>
      <w:proofErr w:type="spellEnd"/>
      <w:r w:rsidRPr="00B12DCA">
        <w:rPr>
          <w:iCs/>
        </w:rPr>
        <w:t xml:space="preserve"> tulajdoni résszel vagy szavazati joggal </w:t>
      </w:r>
      <w:r w:rsidRPr="00B12DCA">
        <w:rPr>
          <w:b/>
          <w:iCs/>
        </w:rPr>
        <w:t>rendelkezik</w:t>
      </w:r>
      <w:r w:rsidRPr="00B12DCA">
        <w:rPr>
          <w:iCs/>
        </w:rPr>
        <w:t xml:space="preserve">, és annak vonatkozásában a Kbt. 62. § (1) bekezdés k) pont </w:t>
      </w:r>
      <w:proofErr w:type="spellStart"/>
      <w:r w:rsidRPr="00B12DCA">
        <w:rPr>
          <w:iCs/>
        </w:rPr>
        <w:t>kb</w:t>
      </w:r>
      <w:proofErr w:type="spellEnd"/>
      <w:r w:rsidRPr="00B12DCA">
        <w:rPr>
          <w:iCs/>
        </w:rPr>
        <w:t>) alpontjában</w:t>
      </w:r>
      <w:r w:rsidRPr="00B12DCA" w:rsidDel="00584622">
        <w:rPr>
          <w:iCs/>
        </w:rPr>
        <w:t xml:space="preserve"> </w:t>
      </w:r>
      <w:r w:rsidRPr="00B12DCA">
        <w:rPr>
          <w:iCs/>
        </w:rPr>
        <w:t xml:space="preserve">hivatkozott kizáró feltételek </w:t>
      </w:r>
      <w:r w:rsidRPr="00B12DCA">
        <w:rPr>
          <w:b/>
          <w:iCs/>
        </w:rPr>
        <w:t>nem állnak fenn</w:t>
      </w:r>
      <w:r w:rsidRPr="00B12DCA">
        <w:rPr>
          <w:b/>
          <w:iCs/>
          <w:vertAlign w:val="superscript"/>
        </w:rPr>
        <w:t>1</w:t>
      </w:r>
      <w:r w:rsidRPr="00B12DCA">
        <w:rPr>
          <w:b/>
          <w:iCs/>
        </w:rPr>
        <w:t xml:space="preserve"> / fennállnak</w:t>
      </w:r>
      <w:r w:rsidRPr="00B12DCA">
        <w:rPr>
          <w:rStyle w:val="Lbjegyzet-hivatkozs"/>
          <w:b/>
          <w:iCs/>
        </w:rPr>
        <w:footnoteReference w:id="31"/>
      </w:r>
      <w:r w:rsidRPr="00B12DCA">
        <w:rPr>
          <w:iCs/>
        </w:rPr>
        <w:t>:</w:t>
      </w:r>
    </w:p>
    <w:p w14:paraId="74DFA500" w14:textId="77777777" w:rsidR="00324443" w:rsidRPr="00B12DCA" w:rsidRDefault="00324443" w:rsidP="00324443">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324443" w:rsidRPr="00B12DCA" w14:paraId="006D0AFD" w14:textId="77777777" w:rsidTr="00A6219D">
        <w:tc>
          <w:tcPr>
            <w:tcW w:w="4394" w:type="dxa"/>
          </w:tcPr>
          <w:p w14:paraId="42C9F925" w14:textId="77777777" w:rsidR="00324443" w:rsidRPr="00B12DCA" w:rsidRDefault="00324443" w:rsidP="00A6219D">
            <w:pPr>
              <w:jc w:val="center"/>
              <w:rPr>
                <w:rFonts w:ascii="Times" w:hAnsi="Times" w:cs="Times"/>
                <w:b/>
              </w:rPr>
            </w:pPr>
            <w:r w:rsidRPr="00B12DCA">
              <w:t xml:space="preserve">Jogi személy vagy jogi személyiséggel nem rendelkező szervezet </w:t>
            </w:r>
            <w:r w:rsidRPr="00B12DCA">
              <w:rPr>
                <w:b/>
              </w:rPr>
              <w:t>megnevezése</w:t>
            </w:r>
          </w:p>
        </w:tc>
        <w:tc>
          <w:tcPr>
            <w:tcW w:w="4252" w:type="dxa"/>
          </w:tcPr>
          <w:p w14:paraId="5967DBED" w14:textId="77777777" w:rsidR="00324443" w:rsidRPr="00B12DCA" w:rsidRDefault="00324443" w:rsidP="00A6219D">
            <w:pPr>
              <w:jc w:val="center"/>
              <w:rPr>
                <w:rFonts w:ascii="Times" w:hAnsi="Times" w:cs="Times"/>
                <w:b/>
              </w:rPr>
            </w:pPr>
            <w:r w:rsidRPr="00B12DCA">
              <w:t xml:space="preserve">Jogi személy vagy személyes joga szerint jogképes szervezet </w:t>
            </w:r>
            <w:r w:rsidRPr="00B12DCA">
              <w:rPr>
                <w:b/>
              </w:rPr>
              <w:t>székhelye</w:t>
            </w:r>
          </w:p>
        </w:tc>
      </w:tr>
      <w:tr w:rsidR="00324443" w:rsidRPr="00B12DCA" w14:paraId="25C30923" w14:textId="77777777" w:rsidTr="00A6219D">
        <w:tc>
          <w:tcPr>
            <w:tcW w:w="4394" w:type="dxa"/>
          </w:tcPr>
          <w:p w14:paraId="724B30FF" w14:textId="77777777" w:rsidR="00324443" w:rsidRPr="00B12DCA" w:rsidRDefault="00324443" w:rsidP="00A6219D">
            <w:pPr>
              <w:jc w:val="both"/>
              <w:rPr>
                <w:rFonts w:ascii="Times" w:hAnsi="Times" w:cs="Times"/>
              </w:rPr>
            </w:pPr>
          </w:p>
        </w:tc>
        <w:tc>
          <w:tcPr>
            <w:tcW w:w="4252" w:type="dxa"/>
          </w:tcPr>
          <w:p w14:paraId="49A3A378" w14:textId="77777777" w:rsidR="00324443" w:rsidRPr="00B12DCA" w:rsidRDefault="00324443" w:rsidP="00A6219D">
            <w:pPr>
              <w:jc w:val="both"/>
              <w:rPr>
                <w:rFonts w:ascii="Times" w:hAnsi="Times" w:cs="Times"/>
              </w:rPr>
            </w:pPr>
          </w:p>
        </w:tc>
      </w:tr>
      <w:tr w:rsidR="00324443" w:rsidRPr="00B12DCA" w14:paraId="571268D8" w14:textId="77777777" w:rsidTr="00A6219D">
        <w:tc>
          <w:tcPr>
            <w:tcW w:w="4394" w:type="dxa"/>
          </w:tcPr>
          <w:p w14:paraId="464255B0" w14:textId="77777777" w:rsidR="00324443" w:rsidRPr="00B12DCA" w:rsidRDefault="00324443" w:rsidP="00A6219D">
            <w:pPr>
              <w:jc w:val="both"/>
              <w:rPr>
                <w:rFonts w:ascii="Times" w:hAnsi="Times" w:cs="Times"/>
              </w:rPr>
            </w:pPr>
          </w:p>
        </w:tc>
        <w:tc>
          <w:tcPr>
            <w:tcW w:w="4252" w:type="dxa"/>
          </w:tcPr>
          <w:p w14:paraId="79DE0FD5" w14:textId="77777777" w:rsidR="00324443" w:rsidRPr="00B12DCA" w:rsidRDefault="00324443" w:rsidP="00A6219D">
            <w:pPr>
              <w:jc w:val="both"/>
              <w:rPr>
                <w:rFonts w:ascii="Times" w:hAnsi="Times" w:cs="Times"/>
              </w:rPr>
            </w:pPr>
          </w:p>
        </w:tc>
      </w:tr>
    </w:tbl>
    <w:p w14:paraId="784D1A14" w14:textId="77777777" w:rsidR="00324443" w:rsidRPr="00B12DCA" w:rsidRDefault="00324443" w:rsidP="00324443">
      <w:pPr>
        <w:autoSpaceDE w:val="0"/>
        <w:autoSpaceDN w:val="0"/>
        <w:adjustRightInd w:val="0"/>
        <w:jc w:val="both"/>
        <w:rPr>
          <w:iCs/>
        </w:rPr>
      </w:pPr>
    </w:p>
    <w:p w14:paraId="40EE7BE2" w14:textId="77777777" w:rsidR="00324443" w:rsidRPr="00B12DCA" w:rsidRDefault="00324443" w:rsidP="00324443"/>
    <w:p w14:paraId="18136871" w14:textId="77777777" w:rsidR="00324443" w:rsidRPr="00B12DCA" w:rsidRDefault="00324443" w:rsidP="00324443">
      <w:r w:rsidRPr="00B12DCA">
        <w:t>…</w:t>
      </w:r>
      <w:proofErr w:type="gramStart"/>
      <w:r w:rsidRPr="00B12DCA">
        <w:t>……………………….…….,</w:t>
      </w:r>
      <w:proofErr w:type="gramEnd"/>
      <w:r w:rsidRPr="00B12DCA">
        <w:t xml:space="preserve"> </w:t>
      </w:r>
      <w:r>
        <w:t>2017</w:t>
      </w:r>
      <w:r w:rsidRPr="00B12DCA">
        <w:t>. év……………….. hó …... nap</w:t>
      </w:r>
    </w:p>
    <w:p w14:paraId="3B9A7AA3" w14:textId="77777777" w:rsidR="00324443" w:rsidRPr="00B12DCA" w:rsidRDefault="00324443" w:rsidP="00324443"/>
    <w:p w14:paraId="305F92E9" w14:textId="77777777" w:rsidR="00324443" w:rsidRPr="00B12DCA" w:rsidRDefault="00324443" w:rsidP="00324443"/>
    <w:p w14:paraId="5D93CA5C" w14:textId="77777777" w:rsidR="00324443" w:rsidRPr="00B12DCA" w:rsidRDefault="00324443" w:rsidP="00324443">
      <w:pPr>
        <w:tabs>
          <w:tab w:val="center" w:pos="6804"/>
        </w:tabs>
        <w:jc w:val="center"/>
      </w:pPr>
      <w:r w:rsidRPr="00B12DCA">
        <w:t xml:space="preserve">                                                                      ………………………………………….</w:t>
      </w:r>
    </w:p>
    <w:p w14:paraId="09C723D6" w14:textId="77777777" w:rsidR="00324443" w:rsidRPr="00B12DCA" w:rsidRDefault="00324443" w:rsidP="00324443">
      <w:pPr>
        <w:tabs>
          <w:tab w:val="center" w:pos="6804"/>
        </w:tabs>
        <w:jc w:val="both"/>
      </w:pPr>
      <w:r w:rsidRPr="00B12DCA">
        <w:tab/>
      </w:r>
      <w:proofErr w:type="gramStart"/>
      <w:r w:rsidRPr="00B12DCA">
        <w:t>cégszerű</w:t>
      </w:r>
      <w:proofErr w:type="gramEnd"/>
      <w:r w:rsidRPr="00B12DCA">
        <w:t xml:space="preserve"> aláírás</w:t>
      </w:r>
    </w:p>
    <w:p w14:paraId="37B6783F" w14:textId="77777777" w:rsidR="00324443" w:rsidRPr="00B12DCA" w:rsidRDefault="00324443" w:rsidP="00324443">
      <w:pPr>
        <w:tabs>
          <w:tab w:val="center" w:pos="6804"/>
        </w:tabs>
        <w:jc w:val="both"/>
      </w:pPr>
      <w:r w:rsidRPr="00B12DCA">
        <w:rPr>
          <w:rFonts w:cs="Frutiger Linotype"/>
          <w:b/>
          <w:i/>
        </w:rPr>
        <w:br w:type="page"/>
      </w:r>
      <w:bookmarkEnd w:id="40"/>
      <w:bookmarkEnd w:id="41"/>
    </w:p>
    <w:p w14:paraId="6E2FE8DE" w14:textId="77777777" w:rsidR="00324443" w:rsidRPr="00B12DCA" w:rsidRDefault="00324443" w:rsidP="00324443">
      <w:pPr>
        <w:keepNext/>
        <w:widowControl w:val="0"/>
        <w:jc w:val="center"/>
        <w:outlineLvl w:val="0"/>
        <w:rPr>
          <w:b/>
          <w:bCs/>
          <w:kern w:val="28"/>
        </w:rPr>
      </w:pPr>
      <w:bookmarkStart w:id="57" w:name="_Toc178992922"/>
    </w:p>
    <w:p w14:paraId="3F0580A3" w14:textId="77777777" w:rsidR="00324443" w:rsidRPr="00B12DCA" w:rsidRDefault="00324443" w:rsidP="00324443">
      <w:pPr>
        <w:keepNext/>
        <w:widowControl w:val="0"/>
        <w:jc w:val="center"/>
        <w:outlineLvl w:val="0"/>
        <w:rPr>
          <w:b/>
          <w:bCs/>
          <w:kern w:val="28"/>
        </w:rPr>
      </w:pPr>
      <w:r w:rsidRPr="00B12DCA">
        <w:rPr>
          <w:b/>
          <w:bCs/>
          <w:kern w:val="28"/>
        </w:rPr>
        <w:t>NYILATKOZAT</w:t>
      </w:r>
      <w:bookmarkEnd w:id="57"/>
      <w:r w:rsidRPr="00B12DCA">
        <w:rPr>
          <w:b/>
          <w:bCs/>
          <w:kern w:val="28"/>
          <w:sz w:val="16"/>
          <w:szCs w:val="16"/>
          <w:vertAlign w:val="superscript"/>
        </w:rPr>
        <w:footnoteReference w:id="32"/>
      </w:r>
    </w:p>
    <w:p w14:paraId="5124CDF2" w14:textId="77777777" w:rsidR="00324443" w:rsidRPr="00B12DCA" w:rsidRDefault="00324443" w:rsidP="00324443">
      <w:pPr>
        <w:ind w:right="-1"/>
        <w:jc w:val="center"/>
        <w:rPr>
          <w:rFonts w:cs="Frutiger Linotype"/>
          <w:b/>
          <w:color w:val="000000"/>
        </w:rPr>
      </w:pPr>
      <w:proofErr w:type="gramStart"/>
      <w:r w:rsidRPr="00B12DCA">
        <w:rPr>
          <w:b/>
          <w:color w:val="000000"/>
        </w:rPr>
        <w:t>a</w:t>
      </w:r>
      <w:proofErr w:type="gramEnd"/>
      <w:r w:rsidRPr="00B12DCA">
        <w:rPr>
          <w:b/>
          <w:color w:val="000000"/>
        </w:rPr>
        <w:t xml:space="preserve"> Kbt. 67. §. (4) bekezdése és a </w:t>
      </w:r>
      <w:r w:rsidRPr="00B12DCA">
        <w:rPr>
          <w:b/>
          <w:bCs/>
        </w:rPr>
        <w:t>321/</w:t>
      </w:r>
      <w:r>
        <w:rPr>
          <w:b/>
          <w:bCs/>
        </w:rPr>
        <w:t>2015</w:t>
      </w:r>
      <w:r w:rsidRPr="00B12DCA">
        <w:rPr>
          <w:b/>
          <w:bCs/>
        </w:rPr>
        <w:t>. (X. 30.) Korm. rendelet 1</w:t>
      </w:r>
      <w:r>
        <w:rPr>
          <w:b/>
          <w:bCs/>
        </w:rPr>
        <w:t>5</w:t>
      </w:r>
      <w:r w:rsidRPr="00B12DCA">
        <w:rPr>
          <w:b/>
          <w:bCs/>
        </w:rPr>
        <w:t>. § (2)</w:t>
      </w:r>
      <w:r w:rsidRPr="00B12DCA">
        <w:rPr>
          <w:b/>
          <w:color w:val="000000"/>
        </w:rPr>
        <w:t xml:space="preserve"> b</w:t>
      </w:r>
      <w:r w:rsidRPr="00B12DCA">
        <w:rPr>
          <w:rFonts w:cs="Frutiger Linotype"/>
          <w:b/>
          <w:color w:val="000000"/>
        </w:rPr>
        <w:t>ekezdése alapján</w:t>
      </w:r>
    </w:p>
    <w:p w14:paraId="0BFDA9DD" w14:textId="77777777" w:rsidR="00324443" w:rsidRPr="00B12DCA" w:rsidRDefault="00324443" w:rsidP="00324443">
      <w:pPr>
        <w:ind w:right="-1"/>
        <w:rPr>
          <w:rFonts w:cs="Frutiger Linotype"/>
          <w:color w:val="000000"/>
        </w:rPr>
      </w:pPr>
    </w:p>
    <w:p w14:paraId="1D6A3ACF" w14:textId="77777777" w:rsidR="00324443" w:rsidRPr="00B12DCA" w:rsidRDefault="00324443" w:rsidP="00324443">
      <w:pPr>
        <w:ind w:right="-1"/>
        <w:rPr>
          <w:rFonts w:cs="Frutiger Linotype"/>
          <w:color w:val="000000"/>
        </w:rPr>
      </w:pPr>
    </w:p>
    <w:p w14:paraId="0F5EE188" w14:textId="77777777" w:rsidR="00324443" w:rsidRPr="00B12DCA" w:rsidRDefault="00324443" w:rsidP="00324443">
      <w:pPr>
        <w:jc w:val="both"/>
        <w:rPr>
          <w:rFonts w:cs="Frutiger Linotype"/>
          <w:color w:val="000000"/>
        </w:rPr>
      </w:pPr>
      <w:proofErr w:type="gramStart"/>
      <w:r w:rsidRPr="00B12DCA">
        <w:rPr>
          <w:rFonts w:cs="Frutiger Linotype"/>
          <w:color w:val="000000"/>
        </w:rPr>
        <w:t>Alulírott ..</w:t>
      </w:r>
      <w:proofErr w:type="gramEnd"/>
      <w:r w:rsidRPr="00B12DCA">
        <w:rPr>
          <w:rFonts w:cs="Frutiger Linotype"/>
          <w:color w:val="000000"/>
        </w:rPr>
        <w:t xml:space="preserve">..............................................., mint a(z) ............................................................................ </w:t>
      </w:r>
      <w:proofErr w:type="gramStart"/>
      <w:r w:rsidRPr="00B12DCA">
        <w:rPr>
          <w:rFonts w:cs="Frutiger Linotype"/>
          <w:color w:val="000000"/>
        </w:rPr>
        <w:t>ajánlattevő</w:t>
      </w:r>
      <w:proofErr w:type="gramEnd"/>
      <w:r w:rsidRPr="00B12DCA">
        <w:rPr>
          <w:rFonts w:cs="Frutiger Linotype"/>
          <w:color w:val="000000"/>
        </w:rPr>
        <w:t xml:space="preserve"> cégjegyzésre jogosult képviselője a </w:t>
      </w:r>
      <w:r w:rsidRPr="00B12DCA">
        <w:rPr>
          <w:rFonts w:cs="Frutiger Linotype"/>
          <w:b/>
          <w:color w:val="000000"/>
        </w:rPr>
        <w:t>Kbt.</w:t>
      </w:r>
      <w:r w:rsidRPr="00B12DCA">
        <w:rPr>
          <w:rFonts w:cs="Frutiger Linotype"/>
          <w:color w:val="000000"/>
        </w:rPr>
        <w:t xml:space="preserve"> </w:t>
      </w:r>
      <w:r w:rsidRPr="00B12DCA">
        <w:rPr>
          <w:b/>
          <w:color w:val="000000"/>
        </w:rPr>
        <w:t xml:space="preserve">67. §. (4) bekezdése és a </w:t>
      </w:r>
      <w:r w:rsidRPr="00B12DCA">
        <w:rPr>
          <w:b/>
          <w:bCs/>
        </w:rPr>
        <w:t>321/</w:t>
      </w:r>
      <w:r>
        <w:rPr>
          <w:b/>
          <w:bCs/>
        </w:rPr>
        <w:t>2015</w:t>
      </w:r>
      <w:r w:rsidRPr="00B12DCA">
        <w:rPr>
          <w:b/>
          <w:bCs/>
        </w:rPr>
        <w:t>. (X. 30.) Korm. rendelet 1</w:t>
      </w:r>
      <w:r>
        <w:rPr>
          <w:b/>
          <w:bCs/>
        </w:rPr>
        <w:t>5</w:t>
      </w:r>
      <w:r w:rsidRPr="00B12DCA">
        <w:rPr>
          <w:b/>
          <w:bCs/>
        </w:rPr>
        <w:t>. § (2)</w:t>
      </w:r>
      <w:r w:rsidRPr="00B12DCA">
        <w:rPr>
          <w:b/>
          <w:color w:val="000000"/>
        </w:rPr>
        <w:t xml:space="preserve"> </w:t>
      </w:r>
      <w:r w:rsidRPr="00B12DCA">
        <w:rPr>
          <w:rFonts w:cs="Frutiger Linotype"/>
          <w:b/>
          <w:color w:val="000000"/>
        </w:rPr>
        <w:t>bekezdésében</w:t>
      </w:r>
      <w:r w:rsidRPr="00B12DCA">
        <w:rPr>
          <w:rFonts w:cs="Frutiger Linotype"/>
          <w:color w:val="000000"/>
        </w:rPr>
        <w:t xml:space="preserve"> foglaltaknak megfelelően</w:t>
      </w:r>
    </w:p>
    <w:p w14:paraId="45FED913" w14:textId="77777777" w:rsidR="00324443" w:rsidRPr="00B12DCA" w:rsidRDefault="00324443" w:rsidP="00324443">
      <w:pPr>
        <w:jc w:val="both"/>
        <w:rPr>
          <w:rFonts w:cs="Frutiger Linotype"/>
          <w:color w:val="000000"/>
        </w:rPr>
      </w:pPr>
    </w:p>
    <w:p w14:paraId="5CDA905B" w14:textId="77777777" w:rsidR="00324443" w:rsidRPr="00B12DCA" w:rsidRDefault="00324443" w:rsidP="00324443">
      <w:pPr>
        <w:jc w:val="center"/>
        <w:rPr>
          <w:rFonts w:cs="Frutiger Linotype"/>
          <w:b/>
          <w:color w:val="000000"/>
        </w:rPr>
      </w:pPr>
      <w:r w:rsidRPr="00B12DCA">
        <w:rPr>
          <w:rFonts w:cs="Frutiger Linotype"/>
          <w:b/>
          <w:color w:val="000000"/>
        </w:rPr>
        <w:t>n y i l a t k o z o m,</w:t>
      </w:r>
    </w:p>
    <w:p w14:paraId="47E0E6D3" w14:textId="77777777" w:rsidR="00324443" w:rsidRPr="00B12DCA" w:rsidRDefault="00324443" w:rsidP="00324443">
      <w:pPr>
        <w:jc w:val="center"/>
        <w:rPr>
          <w:rFonts w:cs="Frutiger Linotype"/>
          <w:b/>
          <w:color w:val="000000"/>
        </w:rPr>
      </w:pPr>
    </w:p>
    <w:p w14:paraId="1A03F87B" w14:textId="77777777" w:rsidR="00324443" w:rsidRPr="00B12DCA" w:rsidRDefault="00324443" w:rsidP="00324443">
      <w:pPr>
        <w:keepNext/>
        <w:widowControl w:val="0"/>
        <w:jc w:val="both"/>
        <w:outlineLvl w:val="1"/>
        <w:rPr>
          <w:bCs/>
          <w:iCs/>
        </w:rPr>
      </w:pPr>
      <w:r w:rsidRPr="00B12DCA">
        <w:rPr>
          <w:b/>
          <w:bCs/>
          <w:iCs/>
          <w:color w:val="000000"/>
        </w:rPr>
        <w:t xml:space="preserve"> </w:t>
      </w:r>
      <w:proofErr w:type="gramStart"/>
      <w:r w:rsidRPr="00B12DCA">
        <w:rPr>
          <w:bCs/>
          <w:iCs/>
        </w:rPr>
        <w:t>hogy</w:t>
      </w:r>
      <w:proofErr w:type="gramEnd"/>
    </w:p>
    <w:p w14:paraId="256059A2" w14:textId="77777777" w:rsidR="00324443" w:rsidRPr="00B12DCA" w:rsidRDefault="00324443" w:rsidP="00324443">
      <w:pPr>
        <w:keepNext/>
        <w:widowControl w:val="0"/>
        <w:jc w:val="both"/>
        <w:outlineLvl w:val="1"/>
        <w:rPr>
          <w:bCs/>
          <w:iCs/>
        </w:rPr>
      </w:pPr>
    </w:p>
    <w:p w14:paraId="7C5B523F" w14:textId="77777777" w:rsidR="00324443" w:rsidRPr="00B12DCA" w:rsidRDefault="00324443" w:rsidP="00324443">
      <w:pPr>
        <w:keepNext/>
        <w:widowControl w:val="0"/>
        <w:jc w:val="center"/>
        <w:outlineLvl w:val="1"/>
        <w:rPr>
          <w:i/>
          <w:iCs/>
        </w:rPr>
      </w:pPr>
      <w:r w:rsidRPr="00B12DCA">
        <w:rPr>
          <w:b/>
          <w:bCs/>
          <w:i/>
          <w:iCs/>
        </w:rPr>
        <w:t>„</w:t>
      </w:r>
      <w:proofErr w:type="gramStart"/>
      <w:r w:rsidR="007C7AEE" w:rsidRPr="007C7AEE">
        <w:rPr>
          <w:b/>
          <w:bCs/>
          <w:i/>
          <w:iCs/>
        </w:rPr>
        <w:t>Klíma-</w:t>
      </w:r>
      <w:proofErr w:type="gramEnd"/>
      <w:r w:rsidR="007C7AEE" w:rsidRPr="007C7AEE">
        <w:rPr>
          <w:b/>
          <w:bCs/>
          <w:i/>
          <w:iCs/>
        </w:rPr>
        <w:t>, légtechnikai- és hűtőberendezések, valamint a hozzájuk tartozó vezérlő rendszerek hibaelhárítása, karbantartása, javítása és felújítása</w:t>
      </w:r>
      <w:r w:rsidRPr="00B12DCA">
        <w:rPr>
          <w:b/>
          <w:bCs/>
          <w:i/>
          <w:iCs/>
        </w:rPr>
        <w:t>”</w:t>
      </w:r>
    </w:p>
    <w:p w14:paraId="566F3625" w14:textId="77777777" w:rsidR="00324443" w:rsidRPr="00B12DCA" w:rsidRDefault="00324443" w:rsidP="00324443">
      <w:pPr>
        <w:keepNext/>
        <w:widowControl w:val="0"/>
        <w:jc w:val="both"/>
        <w:outlineLvl w:val="1"/>
        <w:rPr>
          <w:iCs/>
          <w:color w:val="000000"/>
        </w:rPr>
      </w:pPr>
    </w:p>
    <w:p w14:paraId="037CFBA4" w14:textId="77777777" w:rsidR="00324443" w:rsidRPr="00B12DCA" w:rsidRDefault="00324443" w:rsidP="00324443">
      <w:pPr>
        <w:keepNext/>
        <w:widowControl w:val="0"/>
        <w:jc w:val="both"/>
        <w:outlineLvl w:val="1"/>
        <w:rPr>
          <w:bCs/>
          <w:iCs/>
        </w:rPr>
      </w:pPr>
      <w:proofErr w:type="gramStart"/>
      <w:r w:rsidRPr="00B12DCA">
        <w:rPr>
          <w:iCs/>
        </w:rPr>
        <w:t>tárgyú</w:t>
      </w:r>
      <w:proofErr w:type="gramEnd"/>
      <w:r w:rsidRPr="00B12DCA">
        <w:rPr>
          <w:iCs/>
        </w:rPr>
        <w:t>, nyílt</w:t>
      </w:r>
      <w:r w:rsidRPr="00B12DCA">
        <w:rPr>
          <w:bCs/>
          <w:iCs/>
        </w:rPr>
        <w:t xml:space="preserve"> közbeszerzési eljárás eredményeként létrejövő szerződés teljesítéséhez nem veszünk igénybe olyan alvállalkozót, amely a</w:t>
      </w:r>
      <w:r w:rsidRPr="00B12DCA">
        <w:rPr>
          <w:b/>
          <w:bCs/>
          <w:iCs/>
        </w:rPr>
        <w:t xml:space="preserve"> </w:t>
      </w:r>
      <w:r w:rsidRPr="008B0151">
        <w:rPr>
          <w:bCs/>
          <w:iCs/>
        </w:rPr>
        <w:t xml:space="preserve">Kbt. 62. § (1) és (2) bekezdései </w:t>
      </w:r>
      <w:r w:rsidRPr="00B12DCA">
        <w:rPr>
          <w:bCs/>
          <w:iCs/>
        </w:rPr>
        <w:t>szerinti kizáró okok hatálya alá tartozik.</w:t>
      </w:r>
    </w:p>
    <w:p w14:paraId="6CCE8004" w14:textId="77777777" w:rsidR="00324443" w:rsidRPr="00B12DCA" w:rsidRDefault="00324443" w:rsidP="00324443">
      <w:pPr>
        <w:ind w:right="-1"/>
        <w:rPr>
          <w:rFonts w:cs="Frutiger Linotype"/>
        </w:rPr>
      </w:pPr>
    </w:p>
    <w:p w14:paraId="4912178F" w14:textId="77777777" w:rsidR="00324443" w:rsidRPr="00B12DCA" w:rsidRDefault="00324443" w:rsidP="00324443">
      <w:pPr>
        <w:ind w:right="-1"/>
        <w:rPr>
          <w:rFonts w:cs="Frutiger Linotype"/>
        </w:rPr>
      </w:pPr>
    </w:p>
    <w:p w14:paraId="561E9766" w14:textId="77777777" w:rsidR="00324443" w:rsidRPr="00B12DCA" w:rsidRDefault="00324443" w:rsidP="00324443">
      <w:pPr>
        <w:ind w:right="-1"/>
        <w:rPr>
          <w:rFonts w:cs="Frutiger Linotype"/>
        </w:rPr>
      </w:pPr>
    </w:p>
    <w:p w14:paraId="6EA304B6"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7EF8A017" w14:textId="77777777" w:rsidR="00324443" w:rsidRPr="00B12DCA" w:rsidRDefault="00324443" w:rsidP="00324443">
      <w:pPr>
        <w:ind w:right="-1"/>
        <w:rPr>
          <w:rFonts w:cs="Frutiger Linotype"/>
          <w:color w:val="000000"/>
        </w:rPr>
      </w:pPr>
    </w:p>
    <w:p w14:paraId="23229ACD" w14:textId="77777777" w:rsidR="00324443" w:rsidRPr="00B12DCA" w:rsidRDefault="00324443" w:rsidP="00324443">
      <w:pPr>
        <w:ind w:right="-1"/>
        <w:rPr>
          <w:rFonts w:cs="Frutiger Linotype"/>
          <w:color w:val="000000"/>
        </w:rPr>
      </w:pPr>
    </w:p>
    <w:p w14:paraId="01997B79" w14:textId="77777777" w:rsidR="00324443" w:rsidRPr="00B12DCA" w:rsidRDefault="00324443" w:rsidP="00324443">
      <w:pPr>
        <w:tabs>
          <w:tab w:val="center" w:pos="6804"/>
        </w:tabs>
        <w:jc w:val="center"/>
        <w:rPr>
          <w:rFonts w:cs="Frutiger Linotype"/>
        </w:rPr>
      </w:pPr>
      <w:r w:rsidRPr="00B12DCA">
        <w:rPr>
          <w:rFonts w:cs="Frutiger Linotype"/>
        </w:rPr>
        <w:tab/>
        <w:t>………………………………………….</w:t>
      </w:r>
    </w:p>
    <w:p w14:paraId="782291FE" w14:textId="77777777" w:rsidR="00324443" w:rsidRPr="00B12DCA" w:rsidRDefault="00324443" w:rsidP="00324443">
      <w:pPr>
        <w:tabs>
          <w:tab w:val="center" w:pos="6804"/>
        </w:tabs>
        <w:jc w:val="both"/>
        <w:rPr>
          <w:rFonts w:cs="Frutiger Linotype"/>
        </w:rPr>
      </w:pPr>
      <w:r w:rsidRPr="00B12DCA">
        <w:rPr>
          <w:rFonts w:cs="Frutiger Linotype"/>
        </w:rPr>
        <w:tab/>
      </w:r>
      <w:proofErr w:type="gramStart"/>
      <w:r w:rsidRPr="00B12DCA">
        <w:rPr>
          <w:rFonts w:cs="Frutiger Linotype"/>
        </w:rPr>
        <w:t>cégszerű</w:t>
      </w:r>
      <w:proofErr w:type="gramEnd"/>
      <w:r w:rsidRPr="00B12DCA">
        <w:rPr>
          <w:rFonts w:cs="Frutiger Linotype"/>
        </w:rPr>
        <w:t xml:space="preserve"> aláírás</w:t>
      </w:r>
    </w:p>
    <w:p w14:paraId="6147B096" w14:textId="77777777" w:rsidR="00324443" w:rsidRPr="00B12DCA" w:rsidRDefault="00324443" w:rsidP="00324443">
      <w:pPr>
        <w:ind w:right="-1"/>
        <w:rPr>
          <w:rFonts w:cs="Frutiger Linotype"/>
          <w:color w:val="000000"/>
        </w:rPr>
      </w:pPr>
    </w:p>
    <w:p w14:paraId="164E64DA" w14:textId="77777777" w:rsidR="00324443" w:rsidRPr="00B12DCA" w:rsidRDefault="00324443" w:rsidP="00324443">
      <w:pPr>
        <w:ind w:right="-1"/>
        <w:rPr>
          <w:rFonts w:cs="Frutiger Linotype"/>
          <w:color w:val="000000"/>
        </w:rPr>
      </w:pPr>
    </w:p>
    <w:p w14:paraId="587FCA6C" w14:textId="77777777" w:rsidR="00324443" w:rsidRPr="00B12DCA" w:rsidRDefault="00324443" w:rsidP="00324443">
      <w:pPr>
        <w:autoSpaceDE w:val="0"/>
        <w:autoSpaceDN w:val="0"/>
        <w:adjustRightInd w:val="0"/>
        <w:jc w:val="both"/>
      </w:pPr>
    </w:p>
    <w:p w14:paraId="39857929" w14:textId="77777777" w:rsidR="00324443" w:rsidRPr="00B12DCA" w:rsidRDefault="00324443" w:rsidP="00324443">
      <w:pPr>
        <w:autoSpaceDE w:val="0"/>
        <w:autoSpaceDN w:val="0"/>
        <w:adjustRightInd w:val="0"/>
        <w:jc w:val="both"/>
      </w:pPr>
    </w:p>
    <w:p w14:paraId="5085F143" w14:textId="77777777" w:rsidR="00324443" w:rsidRPr="00B12DCA" w:rsidRDefault="00324443" w:rsidP="00324443">
      <w:pPr>
        <w:autoSpaceDE w:val="0"/>
        <w:autoSpaceDN w:val="0"/>
        <w:adjustRightInd w:val="0"/>
        <w:jc w:val="both"/>
      </w:pPr>
    </w:p>
    <w:p w14:paraId="3D85693D" w14:textId="77777777" w:rsidR="00324443" w:rsidRPr="00B12DCA" w:rsidRDefault="00324443" w:rsidP="00324443">
      <w:pPr>
        <w:autoSpaceDE w:val="0"/>
        <w:autoSpaceDN w:val="0"/>
        <w:adjustRightInd w:val="0"/>
        <w:jc w:val="both"/>
      </w:pPr>
    </w:p>
    <w:p w14:paraId="42231117" w14:textId="77777777" w:rsidR="00324443" w:rsidRPr="00B12DCA" w:rsidRDefault="00324443" w:rsidP="00324443">
      <w:pPr>
        <w:autoSpaceDE w:val="0"/>
        <w:autoSpaceDN w:val="0"/>
        <w:adjustRightInd w:val="0"/>
        <w:jc w:val="both"/>
      </w:pPr>
    </w:p>
    <w:p w14:paraId="56538794" w14:textId="77777777" w:rsidR="00324443" w:rsidRPr="00B12DCA" w:rsidRDefault="00324443" w:rsidP="00324443">
      <w:pPr>
        <w:autoSpaceDE w:val="0"/>
        <w:autoSpaceDN w:val="0"/>
        <w:adjustRightInd w:val="0"/>
        <w:jc w:val="both"/>
      </w:pPr>
    </w:p>
    <w:p w14:paraId="5D852C01" w14:textId="77777777" w:rsidR="00324443" w:rsidRPr="00B12DCA" w:rsidRDefault="00324443" w:rsidP="00324443">
      <w:pPr>
        <w:autoSpaceDE w:val="0"/>
        <w:autoSpaceDN w:val="0"/>
        <w:adjustRightInd w:val="0"/>
        <w:jc w:val="both"/>
      </w:pPr>
    </w:p>
    <w:p w14:paraId="58F60A23" w14:textId="77777777" w:rsidR="00324443" w:rsidRPr="00B12DCA" w:rsidRDefault="00324443" w:rsidP="00324443">
      <w:pPr>
        <w:autoSpaceDE w:val="0"/>
        <w:autoSpaceDN w:val="0"/>
        <w:adjustRightInd w:val="0"/>
        <w:jc w:val="both"/>
      </w:pPr>
    </w:p>
    <w:p w14:paraId="71EFD081" w14:textId="77777777" w:rsidR="00324443" w:rsidRPr="00B12DCA" w:rsidRDefault="00324443" w:rsidP="00324443">
      <w:pPr>
        <w:autoSpaceDE w:val="0"/>
        <w:autoSpaceDN w:val="0"/>
        <w:adjustRightInd w:val="0"/>
        <w:jc w:val="both"/>
      </w:pPr>
    </w:p>
    <w:p w14:paraId="181EE55E" w14:textId="77777777" w:rsidR="00324443" w:rsidRPr="00B12DCA" w:rsidRDefault="00324443" w:rsidP="00324443">
      <w:pPr>
        <w:autoSpaceDE w:val="0"/>
        <w:autoSpaceDN w:val="0"/>
        <w:adjustRightInd w:val="0"/>
        <w:jc w:val="both"/>
      </w:pPr>
    </w:p>
    <w:p w14:paraId="74520E67" w14:textId="77777777" w:rsidR="00324443" w:rsidRPr="00B12DCA" w:rsidRDefault="00324443" w:rsidP="00324443">
      <w:pPr>
        <w:autoSpaceDE w:val="0"/>
        <w:autoSpaceDN w:val="0"/>
        <w:adjustRightInd w:val="0"/>
        <w:jc w:val="both"/>
      </w:pPr>
    </w:p>
    <w:p w14:paraId="0AFF7BA9" w14:textId="77777777" w:rsidR="00324443" w:rsidRPr="00B12DCA" w:rsidRDefault="00324443" w:rsidP="00324443">
      <w:pPr>
        <w:ind w:right="-1"/>
        <w:rPr>
          <w:rFonts w:cs="Frutiger Linotype"/>
          <w:sz w:val="20"/>
          <w:szCs w:val="20"/>
        </w:rPr>
      </w:pPr>
      <w:r w:rsidRPr="00B12DCA">
        <w:rPr>
          <w:rFonts w:cs="Frutiger Linotype"/>
          <w:sz w:val="20"/>
        </w:rPr>
        <w:br w:type="page"/>
      </w:r>
    </w:p>
    <w:p w14:paraId="49E056E4" w14:textId="77777777" w:rsidR="004B0269" w:rsidRDefault="004B0269" w:rsidP="00324443">
      <w:pPr>
        <w:keepNext/>
        <w:widowControl w:val="0"/>
        <w:jc w:val="center"/>
        <w:outlineLvl w:val="1"/>
        <w:rPr>
          <w:b/>
          <w:bCs/>
          <w:iCs/>
        </w:rPr>
      </w:pPr>
    </w:p>
    <w:p w14:paraId="616A3A0E" w14:textId="7E70D676" w:rsidR="00324443" w:rsidRPr="00B12DCA" w:rsidRDefault="00324443" w:rsidP="00324443">
      <w:pPr>
        <w:keepNext/>
        <w:widowControl w:val="0"/>
        <w:jc w:val="center"/>
        <w:outlineLvl w:val="1"/>
        <w:rPr>
          <w:b/>
          <w:bCs/>
          <w:iCs/>
        </w:rPr>
      </w:pPr>
      <w:r w:rsidRPr="00B12DCA">
        <w:rPr>
          <w:b/>
          <w:bCs/>
          <w:iCs/>
        </w:rPr>
        <w:t>NYILATKOZAT</w:t>
      </w:r>
      <w:r w:rsidRPr="00B12DCA">
        <w:rPr>
          <w:b/>
          <w:bCs/>
          <w:iCs/>
          <w:sz w:val="16"/>
          <w:szCs w:val="16"/>
          <w:vertAlign w:val="superscript"/>
        </w:rPr>
        <w:footnoteReference w:id="33"/>
      </w:r>
    </w:p>
    <w:p w14:paraId="4342272B" w14:textId="77777777" w:rsidR="00324443" w:rsidRPr="00B12DCA" w:rsidRDefault="00324443" w:rsidP="00324443">
      <w:pPr>
        <w:ind w:right="-1"/>
        <w:jc w:val="center"/>
        <w:rPr>
          <w:rFonts w:cs="Frutiger Linotype"/>
          <w:b/>
        </w:rPr>
      </w:pPr>
      <w:proofErr w:type="gramStart"/>
      <w:r w:rsidRPr="00B12DCA">
        <w:rPr>
          <w:rFonts w:cs="Frutiger Linotype"/>
          <w:b/>
        </w:rPr>
        <w:t>kapacitást</w:t>
      </w:r>
      <w:proofErr w:type="gramEnd"/>
      <w:r w:rsidRPr="00B12DCA">
        <w:rPr>
          <w:rFonts w:cs="Frutiger Linotype"/>
          <w:b/>
        </w:rPr>
        <w:t xml:space="preserve"> biztosító szervezet </w:t>
      </w:r>
      <w:r w:rsidRPr="00B12DCA">
        <w:rPr>
          <w:rFonts w:cs="Frutiger Linotype"/>
        </w:rPr>
        <w:t xml:space="preserve">(vagy személy) </w:t>
      </w:r>
      <w:r w:rsidRPr="00B12DCA">
        <w:rPr>
          <w:rFonts w:cs="Frutiger Linotype"/>
          <w:b/>
        </w:rPr>
        <w:t>részéről</w:t>
      </w:r>
    </w:p>
    <w:p w14:paraId="5BE56EAB" w14:textId="77777777" w:rsidR="00324443" w:rsidRPr="00B12DCA" w:rsidRDefault="00324443" w:rsidP="00324443">
      <w:pPr>
        <w:jc w:val="center"/>
        <w:rPr>
          <w:rFonts w:cs="Frutiger Linotype"/>
          <w:b/>
        </w:rPr>
      </w:pPr>
      <w:proofErr w:type="gramStart"/>
      <w:r w:rsidRPr="00B12DCA">
        <w:rPr>
          <w:rFonts w:cs="Frutiger Linotype"/>
          <w:b/>
        </w:rPr>
        <w:t>a</w:t>
      </w:r>
      <w:proofErr w:type="gramEnd"/>
      <w:r w:rsidRPr="00B12DCA">
        <w:rPr>
          <w:rFonts w:cs="Frutiger Linotype"/>
          <w:b/>
        </w:rPr>
        <w:t xml:space="preserve"> Kbt. 65. § (7) bekezdései szerint az erőforrások rendelkezésre állásáról</w:t>
      </w:r>
    </w:p>
    <w:p w14:paraId="0BD36BFE" w14:textId="77777777" w:rsidR="00324443" w:rsidRPr="00B12DCA" w:rsidRDefault="00324443" w:rsidP="00324443">
      <w:pPr>
        <w:jc w:val="center"/>
        <w:rPr>
          <w:rFonts w:cs="Frutiger Linotype"/>
          <w:i/>
        </w:rPr>
      </w:pPr>
      <w:r w:rsidRPr="00B12DCA">
        <w:rPr>
          <w:rFonts w:cs="Frutiger Linotype"/>
          <w:i/>
        </w:rPr>
        <w:t>(adott esetben)</w:t>
      </w:r>
    </w:p>
    <w:p w14:paraId="48E2A8E5" w14:textId="77777777" w:rsidR="00324443" w:rsidRPr="00B12DCA" w:rsidRDefault="00324443" w:rsidP="00324443">
      <w:pPr>
        <w:ind w:right="-1"/>
        <w:rPr>
          <w:rFonts w:cs="Frutiger Linotype"/>
          <w:color w:val="000000"/>
        </w:rPr>
      </w:pPr>
    </w:p>
    <w:p w14:paraId="3A7626D1" w14:textId="77777777" w:rsidR="00324443" w:rsidRPr="00B12DCA" w:rsidRDefault="00324443" w:rsidP="00324443">
      <w:pPr>
        <w:ind w:right="-1"/>
        <w:rPr>
          <w:rFonts w:cs="Frutiger Linotype"/>
          <w:color w:val="000000"/>
        </w:rPr>
      </w:pPr>
    </w:p>
    <w:p w14:paraId="61BC00A8" w14:textId="77777777" w:rsidR="00324443" w:rsidRPr="00B12DCA" w:rsidRDefault="00324443" w:rsidP="00324443">
      <w:pPr>
        <w:ind w:right="-2"/>
        <w:jc w:val="both"/>
      </w:pPr>
      <w:proofErr w:type="gramStart"/>
      <w:r w:rsidRPr="00B12DCA">
        <w:rPr>
          <w:color w:val="000000"/>
        </w:rPr>
        <w:t>Alulírott ..</w:t>
      </w:r>
      <w:proofErr w:type="gramEnd"/>
      <w:r w:rsidRPr="00B12DCA">
        <w:rPr>
          <w:color w:val="000000"/>
        </w:rPr>
        <w:t xml:space="preserve">..............................................., mint a(z) ................................................................. </w:t>
      </w:r>
      <w:proofErr w:type="gramStart"/>
      <w:r w:rsidRPr="00B12DCA">
        <w:rPr>
          <w:b/>
          <w:color w:val="000000"/>
        </w:rPr>
        <w:t>kapacitást</w:t>
      </w:r>
      <w:proofErr w:type="gramEnd"/>
      <w:r w:rsidRPr="00B12DCA">
        <w:rPr>
          <w:b/>
          <w:color w:val="000000"/>
        </w:rPr>
        <w:t xml:space="preserve"> biztosító szervezet</w:t>
      </w:r>
      <w:r w:rsidRPr="00B12DCA">
        <w:rPr>
          <w:color w:val="000000"/>
        </w:rPr>
        <w:t xml:space="preserve"> cégjegyzésre jogosult képviselője </w:t>
      </w:r>
      <w:r w:rsidRPr="00B12DCA">
        <w:rPr>
          <w:b/>
          <w:color w:val="000000"/>
        </w:rPr>
        <w:t>a Kbt.</w:t>
      </w:r>
      <w:r w:rsidRPr="00B12DCA">
        <w:rPr>
          <w:color w:val="000000"/>
        </w:rPr>
        <w:t xml:space="preserve"> 65. § (7) bekezdésében foglaltaknak megfelelően </w:t>
      </w:r>
      <w:r w:rsidRPr="00B12DCA">
        <w:rPr>
          <w:b/>
          <w:color w:val="000000"/>
        </w:rPr>
        <w:t xml:space="preserve">nyilatkozom, </w:t>
      </w:r>
      <w:r w:rsidRPr="00B12DCA">
        <w:t>hogy</w:t>
      </w:r>
    </w:p>
    <w:p w14:paraId="047219FB" w14:textId="77777777" w:rsidR="00324443" w:rsidRPr="00B12DCA" w:rsidRDefault="00324443" w:rsidP="00324443">
      <w:pPr>
        <w:spacing w:line="276" w:lineRule="auto"/>
        <w:jc w:val="both"/>
        <w:rPr>
          <w:rFonts w:cs="Frutiger Linotype"/>
        </w:rPr>
      </w:pPr>
    </w:p>
    <w:p w14:paraId="285B69B5" w14:textId="77777777" w:rsidR="00324443" w:rsidRPr="00B12DCA" w:rsidRDefault="00324443" w:rsidP="00324443">
      <w:pPr>
        <w:spacing w:line="276" w:lineRule="auto"/>
        <w:jc w:val="center"/>
        <w:rPr>
          <w:rFonts w:cs="Frutiger Linotype"/>
          <w:b/>
        </w:rPr>
      </w:pPr>
      <w:r w:rsidRPr="00B12DCA">
        <w:rPr>
          <w:rFonts w:cs="Frutiger Linotype"/>
          <w:b/>
        </w:rPr>
        <w:t>„</w:t>
      </w:r>
      <w:proofErr w:type="gramStart"/>
      <w:r w:rsidR="00B70609" w:rsidRPr="00B70609">
        <w:rPr>
          <w:rFonts w:cs="Frutiger Linotype"/>
          <w:b/>
        </w:rPr>
        <w:t>Klíma-</w:t>
      </w:r>
      <w:proofErr w:type="gramEnd"/>
      <w:r w:rsidR="00B70609" w:rsidRPr="00B70609">
        <w:rPr>
          <w:rFonts w:cs="Frutiger Linotype"/>
          <w:b/>
        </w:rPr>
        <w:t>, légtechnikai- és hűtőberendezések, valamint a hozzájuk tartozó vezérlő rendszerek hibaelhárítása, karbantartása, javítása és felújítása</w:t>
      </w:r>
      <w:r w:rsidRPr="00B12DCA">
        <w:rPr>
          <w:rFonts w:cs="Frutiger Linotype"/>
          <w:b/>
        </w:rPr>
        <w:t>”</w:t>
      </w:r>
    </w:p>
    <w:p w14:paraId="55F30F15" w14:textId="77777777" w:rsidR="00324443" w:rsidRPr="00B12DCA" w:rsidRDefault="00324443" w:rsidP="00324443">
      <w:pPr>
        <w:spacing w:line="276" w:lineRule="auto"/>
        <w:jc w:val="both"/>
        <w:rPr>
          <w:rFonts w:cs="Frutiger Linotype"/>
          <w:b/>
        </w:rPr>
      </w:pPr>
    </w:p>
    <w:p w14:paraId="689679A9" w14:textId="56B20BB3" w:rsidR="00324443" w:rsidRPr="00B12DCA" w:rsidRDefault="00324443" w:rsidP="00324443">
      <w:pPr>
        <w:ind w:right="-2"/>
        <w:jc w:val="both"/>
        <w:rPr>
          <w:b/>
          <w:bCs/>
        </w:rPr>
      </w:pPr>
      <w:proofErr w:type="gramStart"/>
      <w:r w:rsidRPr="00B12DCA">
        <w:t>tárgyú</w:t>
      </w:r>
      <w:proofErr w:type="gramEnd"/>
      <w:r w:rsidRPr="00B12DCA">
        <w:t xml:space="preserve">, nyílt közbeszerzési eljárásban </w:t>
      </w:r>
      <w:r w:rsidRPr="004B0269">
        <w:rPr>
          <w:bCs/>
        </w:rPr>
        <w:t xml:space="preserve">az ajánlattevő szerződés teljesítéséhez szükséges műszaki, szakmai </w:t>
      </w:r>
      <w:proofErr w:type="spellStart"/>
      <w:r w:rsidRPr="004B0269">
        <w:rPr>
          <w:bCs/>
        </w:rPr>
        <w:t>alkalmasságának</w:t>
      </w:r>
      <w:proofErr w:type="spellEnd"/>
      <w:r w:rsidRPr="004B0269">
        <w:rPr>
          <w:bCs/>
        </w:rPr>
        <w:t xml:space="preserve"> igazolásaként általam biztosított erőforrások</w:t>
      </w:r>
      <w:r w:rsidRPr="004B0269">
        <w:t>at</w:t>
      </w:r>
      <w:r w:rsidRPr="00B12DCA">
        <w:t xml:space="preserve"> az ajánlattevő</w:t>
      </w:r>
      <w:r w:rsidR="004B0269">
        <w:t xml:space="preserve"> </w:t>
      </w:r>
      <w:r w:rsidRPr="00B12DCA">
        <w:t>rendelkezésére bocsátom, azok a(z)</w:t>
      </w:r>
      <w:r w:rsidRPr="00B12DCA">
        <w:rPr>
          <w:b/>
          <w:bCs/>
        </w:rPr>
        <w:t xml:space="preserve"> ………………………………………. ajánlattevő rendelkezésére állnak majd a szerződés teljesítésének időtartama alatt.</w:t>
      </w:r>
    </w:p>
    <w:p w14:paraId="6FC62AD9" w14:textId="77777777" w:rsidR="00324443" w:rsidRPr="00B12DCA" w:rsidRDefault="00324443" w:rsidP="00324443">
      <w:pPr>
        <w:jc w:val="both"/>
        <w:rPr>
          <w:b/>
        </w:rPr>
      </w:pPr>
    </w:p>
    <w:p w14:paraId="2066BA99" w14:textId="77777777" w:rsidR="00324443" w:rsidRPr="00B12DCA" w:rsidRDefault="00324443" w:rsidP="00324443">
      <w:pPr>
        <w:jc w:val="both"/>
        <w:rPr>
          <w:b/>
        </w:rPr>
      </w:pPr>
      <w:r w:rsidRPr="00B12DCA">
        <w:rPr>
          <w:b/>
        </w:rPr>
        <w:t>Rendelkezésre bocsátott erőforrás megnevezése</w:t>
      </w:r>
      <w:proofErr w:type="gramStart"/>
      <w:r w:rsidRPr="00B12DCA">
        <w:rPr>
          <w:b/>
        </w:rPr>
        <w:t>: …</w:t>
      </w:r>
      <w:proofErr w:type="gramEnd"/>
      <w:r w:rsidRPr="00B12DCA">
        <w:rPr>
          <w:b/>
        </w:rPr>
        <w:t>…………………………………..</w:t>
      </w:r>
    </w:p>
    <w:p w14:paraId="20114B7D" w14:textId="77777777" w:rsidR="00324443" w:rsidRPr="00B12DCA" w:rsidRDefault="00324443" w:rsidP="00324443">
      <w:pPr>
        <w:rPr>
          <w:color w:val="000000"/>
        </w:rPr>
      </w:pPr>
    </w:p>
    <w:p w14:paraId="5289ADF6" w14:textId="77777777" w:rsidR="00324443" w:rsidRPr="00B12DCA" w:rsidRDefault="00324443" w:rsidP="00324443">
      <w:pPr>
        <w:ind w:right="-2"/>
        <w:jc w:val="both"/>
        <w:rPr>
          <w:b/>
          <w:bCs/>
        </w:rPr>
      </w:pPr>
      <w:r w:rsidRPr="00B12DCA">
        <w:t xml:space="preserve">Jelen nyilatkozat mellékleteként csatoljuk továbbá azon szerződéses/előszerződésben vállalt kötelezettségvállalást tartalmazó okiratot is, amely alátámasztja, hogy </w:t>
      </w:r>
      <w:r w:rsidRPr="00B12DCA">
        <w:rPr>
          <w:b/>
          <w:bCs/>
        </w:rPr>
        <w:t xml:space="preserve">az ajánlattevő szerződés teljesítéséhez szükséges </w:t>
      </w:r>
      <w:proofErr w:type="spellStart"/>
      <w:r w:rsidRPr="00B12DCA">
        <w:rPr>
          <w:b/>
          <w:bCs/>
        </w:rPr>
        <w:t>alkalmasságának</w:t>
      </w:r>
      <w:proofErr w:type="spellEnd"/>
      <w:r w:rsidRPr="00B12DCA">
        <w:rPr>
          <w:b/>
          <w:bCs/>
        </w:rPr>
        <w:t xml:space="preserve"> igazolásaként általam biztosított erőforrások</w:t>
      </w:r>
      <w:r w:rsidRPr="00B12DCA">
        <w:t xml:space="preserve">at </w:t>
      </w:r>
      <w:r w:rsidRPr="00B12DCA">
        <w:rPr>
          <w:b/>
          <w:bCs/>
        </w:rPr>
        <w:t>ajánlattevő rendelkezésére állnak majd a szerződés teljesítésének időtartama alatt.</w:t>
      </w:r>
    </w:p>
    <w:p w14:paraId="06E38F03" w14:textId="77777777" w:rsidR="00324443" w:rsidRPr="00B12DCA" w:rsidRDefault="00324443" w:rsidP="00324443">
      <w:pPr>
        <w:ind w:left="567" w:hanging="567"/>
        <w:rPr>
          <w:color w:val="000000"/>
        </w:rPr>
      </w:pPr>
    </w:p>
    <w:p w14:paraId="62F214FE" w14:textId="77777777" w:rsidR="00324443" w:rsidRPr="00B12DCA" w:rsidRDefault="00324443" w:rsidP="00324443">
      <w:pPr>
        <w:ind w:left="567" w:hanging="567"/>
        <w:rPr>
          <w:color w:val="000000"/>
        </w:rPr>
      </w:pPr>
    </w:p>
    <w:p w14:paraId="7C1C493C"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64327164" w14:textId="77777777" w:rsidR="00324443" w:rsidRPr="00B12DCA" w:rsidRDefault="00324443" w:rsidP="00324443">
      <w:pPr>
        <w:ind w:right="-1"/>
        <w:rPr>
          <w:color w:val="000000"/>
        </w:rPr>
      </w:pPr>
    </w:p>
    <w:p w14:paraId="7E34E70F" w14:textId="77777777" w:rsidR="00324443" w:rsidRPr="00B12DCA" w:rsidRDefault="00324443" w:rsidP="00324443">
      <w:pPr>
        <w:ind w:right="-1"/>
        <w:rPr>
          <w:color w:val="000000"/>
        </w:rPr>
      </w:pPr>
    </w:p>
    <w:p w14:paraId="4E913391" w14:textId="77777777" w:rsidR="00324443" w:rsidRPr="00B12DCA" w:rsidRDefault="00324443" w:rsidP="00324443">
      <w:pPr>
        <w:ind w:right="-1"/>
        <w:rPr>
          <w:color w:val="000000"/>
        </w:rPr>
      </w:pPr>
    </w:p>
    <w:p w14:paraId="33742B1A" w14:textId="77777777" w:rsidR="00324443" w:rsidRPr="00B12DCA" w:rsidRDefault="00324443" w:rsidP="00324443">
      <w:pPr>
        <w:tabs>
          <w:tab w:val="center" w:pos="6804"/>
        </w:tabs>
        <w:rPr>
          <w:color w:val="000000"/>
        </w:rPr>
      </w:pPr>
      <w:r w:rsidRPr="00B12DCA">
        <w:rPr>
          <w:color w:val="000000"/>
        </w:rPr>
        <w:tab/>
        <w:t>…………………………………</w:t>
      </w:r>
    </w:p>
    <w:p w14:paraId="0AA64DBB" w14:textId="77777777" w:rsidR="00324443" w:rsidRPr="00B12DCA" w:rsidRDefault="00324443" w:rsidP="00324443">
      <w:pPr>
        <w:tabs>
          <w:tab w:val="center" w:pos="6804"/>
        </w:tabs>
        <w:rPr>
          <w:color w:val="000000"/>
        </w:rPr>
      </w:pPr>
      <w:r w:rsidRPr="00B12DCA">
        <w:rPr>
          <w:color w:val="000000"/>
        </w:rPr>
        <w:tab/>
        <w:t>(cégszerű) aláírás</w:t>
      </w:r>
    </w:p>
    <w:p w14:paraId="2900A4C6" w14:textId="77777777" w:rsidR="00324443" w:rsidRPr="00B12DCA" w:rsidRDefault="00324443" w:rsidP="00324443">
      <w:pPr>
        <w:tabs>
          <w:tab w:val="center" w:pos="6804"/>
        </w:tabs>
        <w:rPr>
          <w:color w:val="000000"/>
        </w:rPr>
      </w:pPr>
      <w:r w:rsidRPr="00B12DCA">
        <w:rPr>
          <w:color w:val="000000"/>
        </w:rPr>
        <w:tab/>
      </w:r>
      <w:proofErr w:type="gramStart"/>
      <w:r w:rsidRPr="00B12DCA">
        <w:rPr>
          <w:color w:val="000000"/>
        </w:rPr>
        <w:t>kapacitást</w:t>
      </w:r>
      <w:proofErr w:type="gramEnd"/>
      <w:r w:rsidRPr="00B12DCA">
        <w:rPr>
          <w:color w:val="000000"/>
        </w:rPr>
        <w:t xml:space="preserve"> biztosító szervezet/személy</w:t>
      </w:r>
    </w:p>
    <w:p w14:paraId="18BE0F5B" w14:textId="77777777" w:rsidR="00324443" w:rsidRDefault="00324443" w:rsidP="00324443">
      <w:pPr>
        <w:tabs>
          <w:tab w:val="center" w:pos="6804"/>
        </w:tabs>
        <w:rPr>
          <w:color w:val="000000"/>
        </w:rPr>
      </w:pPr>
      <w:r>
        <w:rPr>
          <w:color w:val="000000"/>
        </w:rPr>
        <w:br w:type="page"/>
      </w:r>
    </w:p>
    <w:p w14:paraId="4E5FDE37" w14:textId="77777777" w:rsidR="00324443" w:rsidRDefault="00324443" w:rsidP="00324443">
      <w:pPr>
        <w:tabs>
          <w:tab w:val="center" w:pos="6804"/>
        </w:tabs>
        <w:rPr>
          <w:color w:val="000000"/>
        </w:rPr>
      </w:pPr>
    </w:p>
    <w:p w14:paraId="4EDCBABF" w14:textId="77777777" w:rsidR="00324443" w:rsidRDefault="00324443" w:rsidP="00324443">
      <w:pPr>
        <w:tabs>
          <w:tab w:val="center" w:pos="6804"/>
        </w:tabs>
        <w:jc w:val="center"/>
        <w:rPr>
          <w:rFonts w:cs="Frutiger Linotype"/>
          <w:b/>
        </w:rPr>
      </w:pPr>
      <w:r>
        <w:rPr>
          <w:rFonts w:cs="Frutiger Linotype"/>
          <w:b/>
        </w:rPr>
        <w:t xml:space="preserve">Szerződéses/előszerződésben </w:t>
      </w:r>
      <w:r w:rsidRPr="00A046BD">
        <w:rPr>
          <w:rFonts w:cs="Frutiger Linotype"/>
          <w:b/>
        </w:rPr>
        <w:t>vállalt kötelezettségvállalást tartalmazó okirat</w:t>
      </w:r>
      <w:r w:rsidRPr="00B12DCA">
        <w:rPr>
          <w:b/>
          <w:bCs/>
          <w:iCs/>
          <w:sz w:val="16"/>
          <w:szCs w:val="16"/>
          <w:vertAlign w:val="superscript"/>
        </w:rPr>
        <w:footnoteReference w:id="34"/>
      </w:r>
    </w:p>
    <w:p w14:paraId="04F51844" w14:textId="77777777" w:rsidR="00324443" w:rsidRDefault="00324443" w:rsidP="00324443">
      <w:pPr>
        <w:tabs>
          <w:tab w:val="center" w:pos="6804"/>
        </w:tabs>
        <w:jc w:val="center"/>
        <w:rPr>
          <w:rFonts w:cs="Frutiger Linotype"/>
          <w:i/>
        </w:rPr>
      </w:pPr>
      <w:r w:rsidRPr="00A046BD">
        <w:rPr>
          <w:rFonts w:cs="Frutiger Linotype"/>
          <w:i/>
        </w:rPr>
        <w:t>(adott esetben)</w:t>
      </w:r>
    </w:p>
    <w:p w14:paraId="49B0AB3D" w14:textId="77777777" w:rsidR="00324443" w:rsidRDefault="00324443" w:rsidP="00324443">
      <w:pPr>
        <w:tabs>
          <w:tab w:val="center" w:pos="6804"/>
        </w:tabs>
        <w:jc w:val="both"/>
        <w:rPr>
          <w:rFonts w:cs="Frutiger Linotype"/>
        </w:rPr>
      </w:pPr>
    </w:p>
    <w:p w14:paraId="19A62864" w14:textId="77777777" w:rsidR="00324443" w:rsidRDefault="00324443" w:rsidP="00324443">
      <w:pPr>
        <w:tabs>
          <w:tab w:val="center" w:pos="6804"/>
        </w:tabs>
        <w:jc w:val="both"/>
        <w:rPr>
          <w:rFonts w:cs="Frutiger Linotype"/>
        </w:rPr>
      </w:pPr>
    </w:p>
    <w:p w14:paraId="16684704" w14:textId="77777777" w:rsidR="00324443" w:rsidRDefault="00324443" w:rsidP="00324443">
      <w:pPr>
        <w:tabs>
          <w:tab w:val="center" w:pos="6804"/>
        </w:tabs>
        <w:jc w:val="both"/>
        <w:rPr>
          <w:rFonts w:cs="Frutiger Linotype"/>
        </w:rPr>
      </w:pPr>
    </w:p>
    <w:p w14:paraId="39793141" w14:textId="77777777" w:rsidR="00324443" w:rsidRDefault="00324443" w:rsidP="00324443">
      <w:pPr>
        <w:tabs>
          <w:tab w:val="center" w:pos="6804"/>
        </w:tabs>
        <w:jc w:val="both"/>
        <w:rPr>
          <w:rFonts w:cs="Frutiger Linotype"/>
        </w:rPr>
      </w:pPr>
    </w:p>
    <w:p w14:paraId="79636B6B" w14:textId="77777777" w:rsidR="00324443" w:rsidRDefault="00324443" w:rsidP="00324443">
      <w:pPr>
        <w:tabs>
          <w:tab w:val="center" w:pos="6804"/>
        </w:tabs>
        <w:jc w:val="both"/>
        <w:rPr>
          <w:rFonts w:cs="Frutiger Linotype"/>
        </w:rPr>
      </w:pPr>
    </w:p>
    <w:p w14:paraId="761CDBC8" w14:textId="77777777" w:rsidR="00324443" w:rsidRDefault="00324443" w:rsidP="00324443">
      <w:pPr>
        <w:tabs>
          <w:tab w:val="center" w:pos="6804"/>
        </w:tabs>
        <w:jc w:val="both"/>
        <w:rPr>
          <w:rFonts w:cs="Frutiger Linotype"/>
        </w:rPr>
      </w:pPr>
    </w:p>
    <w:p w14:paraId="4C2887DC" w14:textId="77777777" w:rsidR="00324443" w:rsidRDefault="00324443" w:rsidP="00324443">
      <w:pPr>
        <w:tabs>
          <w:tab w:val="center" w:pos="6804"/>
        </w:tabs>
        <w:jc w:val="both"/>
        <w:rPr>
          <w:rFonts w:cs="Frutiger Linotype"/>
        </w:rPr>
      </w:pPr>
    </w:p>
    <w:p w14:paraId="49F0D4AB" w14:textId="77777777" w:rsidR="00324443" w:rsidRDefault="00324443" w:rsidP="00324443">
      <w:pPr>
        <w:tabs>
          <w:tab w:val="center" w:pos="6804"/>
        </w:tabs>
        <w:jc w:val="both"/>
        <w:rPr>
          <w:rFonts w:cs="Frutiger Linotype"/>
        </w:rPr>
      </w:pPr>
    </w:p>
    <w:p w14:paraId="371B847B" w14:textId="77777777" w:rsidR="00324443" w:rsidRDefault="00324443" w:rsidP="00324443">
      <w:pPr>
        <w:tabs>
          <w:tab w:val="center" w:pos="6804"/>
        </w:tabs>
        <w:jc w:val="both"/>
        <w:rPr>
          <w:rFonts w:cs="Frutiger Linotype"/>
        </w:rPr>
      </w:pPr>
    </w:p>
    <w:p w14:paraId="35B62CCA" w14:textId="77777777" w:rsidR="00324443" w:rsidRDefault="00324443" w:rsidP="00324443">
      <w:pPr>
        <w:tabs>
          <w:tab w:val="center" w:pos="6804"/>
        </w:tabs>
        <w:jc w:val="both"/>
        <w:rPr>
          <w:rFonts w:cs="Frutiger Linotype"/>
        </w:rPr>
      </w:pPr>
    </w:p>
    <w:p w14:paraId="28E10D83" w14:textId="77777777" w:rsidR="00324443" w:rsidRDefault="00324443" w:rsidP="00324443">
      <w:pPr>
        <w:tabs>
          <w:tab w:val="center" w:pos="6804"/>
        </w:tabs>
        <w:jc w:val="both"/>
        <w:rPr>
          <w:rFonts w:cs="Frutiger Linotype"/>
        </w:rPr>
      </w:pPr>
    </w:p>
    <w:p w14:paraId="5CD0230B" w14:textId="77777777" w:rsidR="00324443" w:rsidRDefault="00324443" w:rsidP="00324443">
      <w:pPr>
        <w:tabs>
          <w:tab w:val="center" w:pos="6804"/>
        </w:tabs>
        <w:jc w:val="both"/>
        <w:rPr>
          <w:rFonts w:cs="Frutiger Linotype"/>
        </w:rPr>
      </w:pPr>
    </w:p>
    <w:p w14:paraId="37DD4FA3" w14:textId="77777777" w:rsidR="00324443" w:rsidRDefault="00324443" w:rsidP="00324443">
      <w:pPr>
        <w:tabs>
          <w:tab w:val="center" w:pos="6804"/>
        </w:tabs>
        <w:jc w:val="both"/>
        <w:rPr>
          <w:rFonts w:cs="Frutiger Linotype"/>
        </w:rPr>
      </w:pPr>
    </w:p>
    <w:p w14:paraId="4044F69C" w14:textId="77777777" w:rsidR="00324443" w:rsidRDefault="00324443" w:rsidP="00324443">
      <w:pPr>
        <w:tabs>
          <w:tab w:val="center" w:pos="6804"/>
        </w:tabs>
        <w:jc w:val="both"/>
        <w:rPr>
          <w:rFonts w:cs="Frutiger Linotype"/>
        </w:rPr>
      </w:pPr>
    </w:p>
    <w:p w14:paraId="30B582B5" w14:textId="77777777" w:rsidR="00324443" w:rsidRDefault="00324443" w:rsidP="00324443">
      <w:pPr>
        <w:tabs>
          <w:tab w:val="center" w:pos="6804"/>
        </w:tabs>
        <w:jc w:val="both"/>
        <w:rPr>
          <w:rFonts w:cs="Frutiger Linotype"/>
        </w:rPr>
      </w:pPr>
    </w:p>
    <w:p w14:paraId="3E6430E5" w14:textId="77777777" w:rsidR="00324443" w:rsidRDefault="00324443" w:rsidP="00324443">
      <w:pPr>
        <w:tabs>
          <w:tab w:val="center" w:pos="6804"/>
        </w:tabs>
        <w:jc w:val="both"/>
        <w:rPr>
          <w:rFonts w:cs="Frutiger Linotype"/>
        </w:rPr>
      </w:pPr>
    </w:p>
    <w:p w14:paraId="24B4A48C" w14:textId="77777777" w:rsidR="00324443" w:rsidRDefault="00324443" w:rsidP="00324443">
      <w:pPr>
        <w:tabs>
          <w:tab w:val="center" w:pos="6804"/>
        </w:tabs>
        <w:jc w:val="both"/>
        <w:rPr>
          <w:rFonts w:cs="Frutiger Linotype"/>
        </w:rPr>
      </w:pPr>
    </w:p>
    <w:p w14:paraId="41196327" w14:textId="77777777" w:rsidR="00324443" w:rsidRDefault="00324443" w:rsidP="00324443">
      <w:pPr>
        <w:tabs>
          <w:tab w:val="center" w:pos="6804"/>
        </w:tabs>
        <w:jc w:val="both"/>
        <w:rPr>
          <w:rFonts w:cs="Frutiger Linotype"/>
        </w:rPr>
      </w:pPr>
    </w:p>
    <w:p w14:paraId="05FDB646" w14:textId="77777777" w:rsidR="00324443" w:rsidRDefault="00324443" w:rsidP="00324443">
      <w:pPr>
        <w:tabs>
          <w:tab w:val="center" w:pos="6804"/>
        </w:tabs>
        <w:jc w:val="both"/>
        <w:rPr>
          <w:rFonts w:cs="Frutiger Linotype"/>
        </w:rPr>
      </w:pPr>
    </w:p>
    <w:p w14:paraId="71464C81" w14:textId="77777777" w:rsidR="00324443" w:rsidRDefault="00324443" w:rsidP="00324443">
      <w:pPr>
        <w:tabs>
          <w:tab w:val="center" w:pos="6804"/>
        </w:tabs>
        <w:jc w:val="both"/>
        <w:rPr>
          <w:rFonts w:cs="Frutiger Linotype"/>
        </w:rPr>
      </w:pPr>
    </w:p>
    <w:p w14:paraId="30F1F018" w14:textId="77777777" w:rsidR="00324443" w:rsidRDefault="00324443" w:rsidP="00324443">
      <w:pPr>
        <w:tabs>
          <w:tab w:val="center" w:pos="6804"/>
        </w:tabs>
        <w:jc w:val="both"/>
        <w:rPr>
          <w:rFonts w:cs="Frutiger Linotype"/>
        </w:rPr>
      </w:pPr>
    </w:p>
    <w:p w14:paraId="4C948CAE" w14:textId="77777777" w:rsidR="00324443" w:rsidRDefault="00324443" w:rsidP="00324443">
      <w:pPr>
        <w:tabs>
          <w:tab w:val="center" w:pos="6804"/>
        </w:tabs>
        <w:jc w:val="both"/>
        <w:rPr>
          <w:rFonts w:cs="Frutiger Linotype"/>
        </w:rPr>
      </w:pPr>
    </w:p>
    <w:p w14:paraId="79E5BF62" w14:textId="77777777" w:rsidR="00324443" w:rsidRDefault="00324443" w:rsidP="00324443">
      <w:pPr>
        <w:tabs>
          <w:tab w:val="center" w:pos="6804"/>
        </w:tabs>
        <w:jc w:val="both"/>
        <w:rPr>
          <w:rFonts w:cs="Frutiger Linotype"/>
        </w:rPr>
      </w:pPr>
    </w:p>
    <w:p w14:paraId="7DEBFA13" w14:textId="77777777" w:rsidR="00324443" w:rsidRDefault="00324443" w:rsidP="00324443">
      <w:pPr>
        <w:tabs>
          <w:tab w:val="center" w:pos="6804"/>
        </w:tabs>
        <w:jc w:val="both"/>
        <w:rPr>
          <w:rFonts w:cs="Frutiger Linotype"/>
        </w:rPr>
      </w:pPr>
    </w:p>
    <w:p w14:paraId="60E5A542" w14:textId="77777777" w:rsidR="00324443" w:rsidRDefault="00324443" w:rsidP="00324443">
      <w:pPr>
        <w:tabs>
          <w:tab w:val="center" w:pos="6804"/>
        </w:tabs>
        <w:jc w:val="both"/>
        <w:rPr>
          <w:rFonts w:cs="Frutiger Linotype"/>
        </w:rPr>
      </w:pPr>
    </w:p>
    <w:p w14:paraId="6501C6A4" w14:textId="77777777" w:rsidR="00324443" w:rsidRDefault="00324443" w:rsidP="00324443">
      <w:pPr>
        <w:tabs>
          <w:tab w:val="center" w:pos="6804"/>
        </w:tabs>
        <w:jc w:val="both"/>
        <w:rPr>
          <w:rFonts w:cs="Frutiger Linotype"/>
        </w:rPr>
      </w:pPr>
    </w:p>
    <w:p w14:paraId="102E707A" w14:textId="77777777" w:rsidR="00324443" w:rsidRDefault="00324443" w:rsidP="00324443">
      <w:pPr>
        <w:tabs>
          <w:tab w:val="center" w:pos="6804"/>
        </w:tabs>
        <w:jc w:val="both"/>
        <w:rPr>
          <w:rFonts w:cs="Frutiger Linotype"/>
        </w:rPr>
      </w:pPr>
    </w:p>
    <w:p w14:paraId="609DA533" w14:textId="77777777" w:rsidR="00324443" w:rsidRDefault="00324443" w:rsidP="00324443">
      <w:pPr>
        <w:tabs>
          <w:tab w:val="center" w:pos="6804"/>
        </w:tabs>
        <w:jc w:val="both"/>
        <w:rPr>
          <w:rFonts w:cs="Frutiger Linotype"/>
        </w:rPr>
      </w:pPr>
    </w:p>
    <w:p w14:paraId="1AD78E2A" w14:textId="77777777" w:rsidR="00324443" w:rsidRDefault="00324443" w:rsidP="00324443">
      <w:pPr>
        <w:tabs>
          <w:tab w:val="center" w:pos="6804"/>
        </w:tabs>
        <w:jc w:val="both"/>
        <w:rPr>
          <w:rFonts w:cs="Frutiger Linotype"/>
        </w:rPr>
      </w:pPr>
    </w:p>
    <w:p w14:paraId="5A75A5AB" w14:textId="77777777" w:rsidR="00324443" w:rsidRDefault="00324443" w:rsidP="00324443">
      <w:pPr>
        <w:tabs>
          <w:tab w:val="center" w:pos="6804"/>
        </w:tabs>
        <w:jc w:val="both"/>
        <w:rPr>
          <w:rFonts w:cs="Frutiger Linotype"/>
        </w:rPr>
      </w:pPr>
    </w:p>
    <w:p w14:paraId="6E6164BD" w14:textId="77777777" w:rsidR="00324443" w:rsidRDefault="00324443" w:rsidP="00324443">
      <w:pPr>
        <w:tabs>
          <w:tab w:val="center" w:pos="6804"/>
        </w:tabs>
        <w:jc w:val="both"/>
        <w:rPr>
          <w:rFonts w:cs="Frutiger Linotype"/>
        </w:rPr>
      </w:pPr>
    </w:p>
    <w:p w14:paraId="29629BC6" w14:textId="77777777" w:rsidR="00324443" w:rsidRDefault="00324443" w:rsidP="00324443">
      <w:pPr>
        <w:tabs>
          <w:tab w:val="center" w:pos="6804"/>
        </w:tabs>
        <w:jc w:val="both"/>
        <w:rPr>
          <w:rFonts w:cs="Frutiger Linotype"/>
        </w:rPr>
      </w:pPr>
    </w:p>
    <w:p w14:paraId="46FED12C" w14:textId="77777777" w:rsidR="00324443" w:rsidRDefault="00324443" w:rsidP="00324443">
      <w:pPr>
        <w:tabs>
          <w:tab w:val="center" w:pos="6804"/>
        </w:tabs>
        <w:jc w:val="both"/>
        <w:rPr>
          <w:rFonts w:cs="Frutiger Linotype"/>
        </w:rPr>
      </w:pPr>
    </w:p>
    <w:p w14:paraId="38AB6172" w14:textId="77777777" w:rsidR="00324443" w:rsidRDefault="00324443" w:rsidP="00324443">
      <w:pPr>
        <w:tabs>
          <w:tab w:val="center" w:pos="6804"/>
        </w:tabs>
        <w:jc w:val="both"/>
        <w:rPr>
          <w:rFonts w:cs="Frutiger Linotype"/>
        </w:rPr>
      </w:pPr>
    </w:p>
    <w:p w14:paraId="21C631CD" w14:textId="77777777" w:rsidR="00324443" w:rsidRDefault="00324443" w:rsidP="00324443">
      <w:pPr>
        <w:tabs>
          <w:tab w:val="center" w:pos="6804"/>
        </w:tabs>
        <w:jc w:val="both"/>
        <w:rPr>
          <w:rFonts w:cs="Frutiger Linotype"/>
        </w:rPr>
      </w:pPr>
    </w:p>
    <w:p w14:paraId="4B7141B7" w14:textId="77777777" w:rsidR="00324443" w:rsidRDefault="00324443" w:rsidP="00324443">
      <w:pPr>
        <w:tabs>
          <w:tab w:val="center" w:pos="6804"/>
        </w:tabs>
        <w:jc w:val="both"/>
        <w:rPr>
          <w:rFonts w:cs="Frutiger Linotype"/>
        </w:rPr>
      </w:pPr>
    </w:p>
    <w:p w14:paraId="52F2E4D1" w14:textId="77777777" w:rsidR="00324443" w:rsidRDefault="00324443" w:rsidP="00324443">
      <w:pPr>
        <w:tabs>
          <w:tab w:val="center" w:pos="6804"/>
        </w:tabs>
        <w:jc w:val="both"/>
        <w:rPr>
          <w:rFonts w:cs="Frutiger Linotype"/>
        </w:rPr>
      </w:pPr>
    </w:p>
    <w:p w14:paraId="4B410FE0" w14:textId="77777777" w:rsidR="00324443" w:rsidRDefault="00324443" w:rsidP="00324443">
      <w:pPr>
        <w:tabs>
          <w:tab w:val="center" w:pos="6804"/>
        </w:tabs>
        <w:jc w:val="both"/>
        <w:rPr>
          <w:rFonts w:cs="Frutiger Linotype"/>
        </w:rPr>
      </w:pPr>
    </w:p>
    <w:p w14:paraId="1A0AD813" w14:textId="77777777" w:rsidR="00324443" w:rsidRPr="005E65F8" w:rsidRDefault="00324443" w:rsidP="00324443">
      <w:pPr>
        <w:tabs>
          <w:tab w:val="center" w:pos="6804"/>
        </w:tabs>
        <w:jc w:val="both"/>
        <w:rPr>
          <w:rFonts w:cs="Frutiger Linotype"/>
        </w:rPr>
      </w:pPr>
    </w:p>
    <w:p w14:paraId="2D100042" w14:textId="77777777" w:rsidR="003F4BD8" w:rsidRDefault="00324443" w:rsidP="00324443">
      <w:pPr>
        <w:ind w:right="-1"/>
        <w:jc w:val="center"/>
        <w:rPr>
          <w:color w:val="000000"/>
        </w:rPr>
      </w:pPr>
      <w:r w:rsidRPr="00B12DCA">
        <w:rPr>
          <w:color w:val="000000"/>
        </w:rPr>
        <w:br w:type="page"/>
      </w:r>
      <w:bookmarkEnd w:id="38"/>
      <w:bookmarkEnd w:id="39"/>
    </w:p>
    <w:p w14:paraId="29535615" w14:textId="77777777" w:rsidR="00281B94" w:rsidRDefault="00281B94" w:rsidP="00324443">
      <w:pPr>
        <w:ind w:right="-1"/>
        <w:jc w:val="center"/>
        <w:rPr>
          <w:b/>
          <w:color w:val="000000"/>
        </w:rPr>
      </w:pPr>
    </w:p>
    <w:p w14:paraId="59E6B606" w14:textId="0ED8AC36" w:rsidR="003F4BD8" w:rsidRPr="00281B94" w:rsidRDefault="003F4BD8" w:rsidP="00324443">
      <w:pPr>
        <w:ind w:right="-1"/>
        <w:jc w:val="center"/>
        <w:rPr>
          <w:b/>
          <w:color w:val="000000"/>
        </w:rPr>
      </w:pPr>
      <w:r w:rsidRPr="00281B94">
        <w:rPr>
          <w:b/>
          <w:color w:val="000000"/>
        </w:rPr>
        <w:t>RÉSZLETES KERESKEDELMI AJÁNLAT</w:t>
      </w:r>
    </w:p>
    <w:p w14:paraId="02E1DA0D" w14:textId="77777777" w:rsidR="003F4BD8" w:rsidRPr="00281B94" w:rsidRDefault="003F4BD8" w:rsidP="00324443">
      <w:pPr>
        <w:ind w:right="-1"/>
        <w:jc w:val="center"/>
        <w:rPr>
          <w:color w:val="000000"/>
        </w:rPr>
      </w:pPr>
    </w:p>
    <w:p w14:paraId="2D76DE58" w14:textId="77777777" w:rsidR="003F4BD8" w:rsidRDefault="003F4BD8" w:rsidP="003F4BD8">
      <w:pPr>
        <w:ind w:right="-1"/>
        <w:jc w:val="both"/>
        <w:rPr>
          <w:color w:val="000000"/>
        </w:rPr>
      </w:pPr>
      <w:r w:rsidRPr="00281B94">
        <w:rPr>
          <w:color w:val="000000"/>
        </w:rPr>
        <w:t>A Közbeszerzési dokumentáció mellékletét képező „Részletes kereskedelmi ajánlat” az ajánlat mellékleteként csatolandó. A CD/DVD formátumban benyújtott ajánlati példány esetén szerkeszthető (nem írásvédett) formátumban is.</w:t>
      </w:r>
    </w:p>
    <w:p w14:paraId="443CA399" w14:textId="77777777" w:rsidR="003F4BD8" w:rsidRDefault="003F4BD8">
      <w:pPr>
        <w:spacing w:after="200" w:line="276" w:lineRule="auto"/>
        <w:rPr>
          <w:color w:val="000000"/>
        </w:rPr>
      </w:pPr>
      <w:r>
        <w:rPr>
          <w:color w:val="000000"/>
        </w:rPr>
        <w:br w:type="page"/>
      </w:r>
    </w:p>
    <w:p w14:paraId="5BFDF4AB" w14:textId="77777777" w:rsidR="00281B94" w:rsidRDefault="00281B94" w:rsidP="003F4BD8">
      <w:pPr>
        <w:ind w:right="-1"/>
        <w:jc w:val="center"/>
        <w:rPr>
          <w:b/>
          <w:color w:val="000000"/>
          <w:highlight w:val="yellow"/>
        </w:rPr>
      </w:pPr>
    </w:p>
    <w:p w14:paraId="061556F6" w14:textId="77777777" w:rsidR="00281B94" w:rsidRPr="00B12DCA" w:rsidRDefault="00281B94" w:rsidP="00281B94">
      <w:pPr>
        <w:pStyle w:val="Szvegtrzs2"/>
        <w:widowControl w:val="0"/>
        <w:jc w:val="center"/>
        <w:rPr>
          <w:b/>
          <w:color w:val="FF0000"/>
        </w:rPr>
      </w:pPr>
      <w:r w:rsidRPr="00B12DCA">
        <w:rPr>
          <w:b/>
          <w:color w:val="FF0000"/>
        </w:rPr>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2F4F8AA6" w14:textId="77777777" w:rsidR="00281B94" w:rsidRDefault="00281B94" w:rsidP="003F4BD8">
      <w:pPr>
        <w:ind w:right="-1"/>
        <w:jc w:val="center"/>
        <w:rPr>
          <w:b/>
          <w:color w:val="000000"/>
          <w:highlight w:val="yellow"/>
        </w:rPr>
      </w:pPr>
    </w:p>
    <w:p w14:paraId="3553F1A2" w14:textId="77777777" w:rsidR="00281B94" w:rsidRDefault="00281B94" w:rsidP="003F4BD8">
      <w:pPr>
        <w:ind w:right="-1"/>
        <w:jc w:val="center"/>
        <w:rPr>
          <w:b/>
          <w:color w:val="000000"/>
          <w:highlight w:val="yellow"/>
        </w:rPr>
      </w:pPr>
    </w:p>
    <w:p w14:paraId="655CF5F4" w14:textId="07DC9BDC" w:rsidR="003F4BD8" w:rsidRPr="00281B94" w:rsidRDefault="003F4BD8" w:rsidP="003F4BD8">
      <w:pPr>
        <w:ind w:right="-1"/>
        <w:jc w:val="center"/>
        <w:rPr>
          <w:b/>
          <w:color w:val="000000"/>
        </w:rPr>
      </w:pPr>
      <w:r w:rsidRPr="00281B94">
        <w:rPr>
          <w:b/>
          <w:color w:val="000000"/>
        </w:rPr>
        <w:t>A TEVÉKENYSÉG VÉGZÉSÉHEZ SZÜKSÉGES HATÓSÁGI ENGEDÉLY</w:t>
      </w:r>
    </w:p>
    <w:p w14:paraId="3A547585" w14:textId="77777777" w:rsidR="003F4BD8" w:rsidRPr="00281B94" w:rsidRDefault="003F4BD8" w:rsidP="00324443">
      <w:pPr>
        <w:ind w:right="-1"/>
        <w:jc w:val="center"/>
        <w:rPr>
          <w:color w:val="000000"/>
        </w:rPr>
      </w:pPr>
    </w:p>
    <w:p w14:paraId="552D4E06" w14:textId="4DFDEBAA" w:rsidR="003F4BD8" w:rsidRDefault="00405783" w:rsidP="003F4BD8">
      <w:pPr>
        <w:ind w:right="-1"/>
        <w:jc w:val="both"/>
        <w:rPr>
          <w:color w:val="000000"/>
        </w:rPr>
      </w:pPr>
      <w:r>
        <w:rPr>
          <w:color w:val="000000"/>
        </w:rPr>
        <w:t>Csatolandó</w:t>
      </w:r>
      <w:r w:rsidRPr="00405783">
        <w:rPr>
          <w:color w:val="000000"/>
        </w:rPr>
        <w:t xml:space="preserve"> a klímagázt tartalmazó berendezésekkel kapcsolatos tevékenységek végzéséhez szükséges hatósági engedély másolat</w:t>
      </w:r>
      <w:r>
        <w:rPr>
          <w:color w:val="000000"/>
        </w:rPr>
        <w:t>a</w:t>
      </w:r>
      <w:r w:rsidR="003F4BD8" w:rsidRPr="00405783">
        <w:rPr>
          <w:color w:val="000000"/>
        </w:rPr>
        <w:t>.</w:t>
      </w:r>
    </w:p>
    <w:p w14:paraId="46172CCC" w14:textId="77777777" w:rsidR="00A6219D" w:rsidRDefault="00A6219D">
      <w:pPr>
        <w:spacing w:after="200" w:line="276" w:lineRule="auto"/>
        <w:rPr>
          <w:color w:val="000000"/>
        </w:rPr>
      </w:pPr>
      <w:r>
        <w:rPr>
          <w:color w:val="000000"/>
        </w:rPr>
        <w:br w:type="page"/>
      </w:r>
    </w:p>
    <w:p w14:paraId="021E682D" w14:textId="77777777" w:rsidR="008B3A2B" w:rsidRPr="00B12DCA" w:rsidRDefault="008B3A2B" w:rsidP="00324443">
      <w:pPr>
        <w:spacing w:after="200" w:line="276" w:lineRule="auto"/>
        <w:jc w:val="both"/>
        <w:rPr>
          <w:bCs/>
          <w:color w:val="000000"/>
          <w:sz w:val="23"/>
          <w:szCs w:val="23"/>
        </w:rPr>
        <w:sectPr w:rsidR="008B3A2B" w:rsidRPr="00B12DCA" w:rsidSect="00A6219D">
          <w:footerReference w:type="default" r:id="rId11"/>
          <w:footnotePr>
            <w:pos w:val="beneathText"/>
          </w:footnotePr>
          <w:pgSz w:w="11906" w:h="16838"/>
          <w:pgMar w:top="1418" w:right="1418" w:bottom="1418" w:left="1418" w:header="709" w:footer="709" w:gutter="0"/>
          <w:cols w:space="708"/>
          <w:docGrid w:linePitch="360"/>
        </w:sectPr>
      </w:pPr>
    </w:p>
    <w:p w14:paraId="638F468F" w14:textId="77777777" w:rsidR="00324443" w:rsidRPr="00B12DCA" w:rsidRDefault="00324443" w:rsidP="00324443">
      <w:pPr>
        <w:pStyle w:val="Szvegtrzs2"/>
        <w:widowControl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3D2922F5" w14:textId="77777777" w:rsidR="00324443" w:rsidRPr="00B12DCA" w:rsidRDefault="00324443" w:rsidP="00324443">
      <w:pPr>
        <w:autoSpaceDE w:val="0"/>
        <w:autoSpaceDN w:val="0"/>
        <w:adjustRightInd w:val="0"/>
        <w:ind w:right="-32"/>
        <w:jc w:val="center"/>
        <w:rPr>
          <w:rFonts w:cs="Frutiger Linotype"/>
          <w:b/>
          <w:bCs/>
          <w:u w:val="single"/>
        </w:rPr>
      </w:pPr>
      <w:r w:rsidRPr="00B12DCA">
        <w:rPr>
          <w:rFonts w:cs="Frutiger Linotype"/>
          <w:b/>
          <w:bCs/>
        </w:rPr>
        <w:t>Nyilatkozat a referenciákról</w:t>
      </w:r>
      <w:r w:rsidRPr="00B12DCA">
        <w:rPr>
          <w:b/>
          <w:bCs/>
          <w:vertAlign w:val="superscript"/>
        </w:rPr>
        <w:footnoteReference w:id="35"/>
      </w:r>
    </w:p>
    <w:p w14:paraId="6E2EEF7C" w14:textId="77777777" w:rsidR="00324443" w:rsidRPr="00B12DCA" w:rsidRDefault="00324443" w:rsidP="00324443">
      <w:pPr>
        <w:jc w:val="center"/>
        <w:rPr>
          <w:b/>
        </w:rPr>
      </w:pPr>
      <w:proofErr w:type="gramStart"/>
      <w:r w:rsidRPr="00B12DCA">
        <w:rPr>
          <w:b/>
        </w:rPr>
        <w:t>a</w:t>
      </w:r>
      <w:proofErr w:type="gramEnd"/>
      <w:r w:rsidRPr="00B12DCA">
        <w:rPr>
          <w:b/>
        </w:rPr>
        <w:t xml:space="preserve"> </w:t>
      </w:r>
      <w:r w:rsidR="00A6219D">
        <w:rPr>
          <w:rFonts w:cs="Frutiger Linotype"/>
          <w:b/>
          <w:bCs/>
        </w:rPr>
        <w:t>[</w:t>
      </w:r>
      <w:r w:rsidR="00A6219D">
        <w:rPr>
          <w:rFonts w:cs="Frutiger Linotype"/>
          <w:b/>
          <w:bCs/>
          <w:highlight w:val="yellow"/>
        </w:rPr>
        <w:t>…</w:t>
      </w:r>
      <w:r w:rsidR="00A6219D">
        <w:rPr>
          <w:rFonts w:cs="Frutiger Linotype"/>
          <w:b/>
          <w:bCs/>
        </w:rPr>
        <w:t xml:space="preserve">] </w:t>
      </w:r>
      <w:r w:rsidRPr="00B12DCA">
        <w:rPr>
          <w:b/>
        </w:rPr>
        <w:t>rész tekintetében</w:t>
      </w:r>
    </w:p>
    <w:p w14:paraId="19A66A20" w14:textId="77777777" w:rsidR="00324443" w:rsidRPr="00B12DCA" w:rsidRDefault="00324443" w:rsidP="00324443">
      <w:pPr>
        <w:widowControl w:val="0"/>
        <w:ind w:right="-2"/>
        <w:jc w:val="center"/>
      </w:pPr>
    </w:p>
    <w:p w14:paraId="20420DB1" w14:textId="4D78E152" w:rsidR="00324443" w:rsidRPr="00B12DCA" w:rsidRDefault="00324443" w:rsidP="00324443">
      <w:pPr>
        <w:ind w:right="-1"/>
        <w:jc w:val="both"/>
        <w:rPr>
          <w:color w:val="000000"/>
        </w:rPr>
      </w:pPr>
      <w:proofErr w:type="gramStart"/>
      <w:r w:rsidRPr="00B12DCA">
        <w:rPr>
          <w:color w:val="000000"/>
        </w:rPr>
        <w:t xml:space="preserve">Alulírott ……………………….., mint a </w:t>
      </w:r>
      <w:r w:rsidRPr="00B12DCA">
        <w:t>………………………………….. cég cégjegyzésre jogosult képviselője nyilatkozom, hogy „</w:t>
      </w:r>
      <w:r w:rsidR="00A6219D" w:rsidRPr="00A6219D">
        <w:rPr>
          <w:b/>
        </w:rPr>
        <w:t>Klíma-, légtechnikai- és hűtőberendezések, valamint a hozzájuk tartozó vezérlő rendszerek hibaelhárítása, karbantartása, javítása és felújítása</w:t>
      </w:r>
      <w:r w:rsidRPr="00B12DCA">
        <w:t>”</w:t>
      </w:r>
      <w:r w:rsidRPr="00B12DCA">
        <w:rPr>
          <w:b/>
        </w:rPr>
        <w:t xml:space="preserve"> </w:t>
      </w:r>
      <w:r w:rsidRPr="00B12DCA">
        <w:t xml:space="preserve">tárgyú, nyílt közbeszerzési eljárás során a műszaki-szakmai alkalmasság igazolásaként – mint az általunk az </w:t>
      </w:r>
      <w:r w:rsidRPr="00B12DCA">
        <w:rPr>
          <w:u w:val="single"/>
        </w:rPr>
        <w:t>ajánlati felhívás feladásától visszafelé számított 3 évben (36 hónapban) teljesített</w:t>
      </w:r>
      <w:r w:rsidR="00891A05">
        <w:t xml:space="preserve"> legjelentősebb, légtechnikai</w:t>
      </w:r>
      <w:r w:rsidR="00405783" w:rsidRPr="00405783">
        <w:t xml:space="preserve"> rendszer(</w:t>
      </w:r>
      <w:proofErr w:type="spellStart"/>
      <w:r w:rsidR="00405783" w:rsidRPr="00405783">
        <w:t>ek</w:t>
      </w:r>
      <w:proofErr w:type="spellEnd"/>
      <w:r w:rsidR="00405783" w:rsidRPr="00405783">
        <w:t>) karbantartására és/vagy javítására irányuló szolgáltatás</w:t>
      </w:r>
      <w:r w:rsidR="00405783">
        <w:t>okat</w:t>
      </w:r>
      <w:r>
        <w:t xml:space="preserve"> </w:t>
      </w:r>
      <w:r w:rsidRPr="00B12DCA">
        <w:rPr>
          <w:color w:val="000000"/>
        </w:rPr>
        <w:t>az alábbi referenciá</w:t>
      </w:r>
      <w:r>
        <w:rPr>
          <w:color w:val="000000"/>
        </w:rPr>
        <w:t xml:space="preserve">kkal </w:t>
      </w:r>
      <w:r w:rsidRPr="00B12DCA">
        <w:rPr>
          <w:color w:val="000000"/>
        </w:rPr>
        <w:t>ismertetjük:</w:t>
      </w:r>
      <w:proofErr w:type="gramEnd"/>
    </w:p>
    <w:p w14:paraId="171319EC" w14:textId="77777777" w:rsidR="00324443" w:rsidRPr="00B12DCA" w:rsidRDefault="00A6219D" w:rsidP="00324443">
      <w:pPr>
        <w:ind w:right="-1"/>
        <w:jc w:val="both"/>
        <w:rPr>
          <w:b/>
          <w:color w:val="000000"/>
        </w:rPr>
      </w:pPr>
      <w:r>
        <w:rPr>
          <w:rFonts w:cs="Frutiger Linotype"/>
          <w:b/>
          <w:bCs/>
        </w:rPr>
        <w:t>[</w:t>
      </w:r>
      <w:r>
        <w:rPr>
          <w:rFonts w:cs="Frutiger Linotype"/>
          <w:b/>
          <w:bCs/>
          <w:highlight w:val="yellow"/>
        </w:rPr>
        <w:t>…</w:t>
      </w:r>
      <w:r>
        <w:rPr>
          <w:rFonts w:cs="Frutiger Linotype"/>
          <w:b/>
          <w:bCs/>
        </w:rPr>
        <w:t>]</w:t>
      </w:r>
      <w:r w:rsidR="00324443" w:rsidRPr="00B12DCA">
        <w:rPr>
          <w:b/>
          <w:color w:val="000000"/>
        </w:rPr>
        <w:t>. rész:</w:t>
      </w:r>
      <w:r w:rsidR="00324443" w:rsidRPr="00D02205">
        <w:rPr>
          <w:b/>
          <w:color w:val="000000"/>
          <w:sz w:val="20"/>
          <w:szCs w:val="16"/>
          <w:vertAlign w:val="superscript"/>
        </w:rPr>
        <w:footnoteReference w:id="36"/>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651"/>
        <w:gridCol w:w="1505"/>
        <w:gridCol w:w="1505"/>
        <w:gridCol w:w="2206"/>
        <w:gridCol w:w="2326"/>
        <w:gridCol w:w="2326"/>
        <w:gridCol w:w="1926"/>
      </w:tblGrid>
      <w:tr w:rsidR="00F1577B" w:rsidRPr="00B12DCA" w14:paraId="2FE19D42" w14:textId="77777777" w:rsidTr="00F1577B">
        <w:trPr>
          <w:trHeight w:val="414"/>
          <w:jc w:val="center"/>
        </w:trPr>
        <w:tc>
          <w:tcPr>
            <w:tcW w:w="725" w:type="dxa"/>
            <w:vAlign w:val="center"/>
          </w:tcPr>
          <w:p w14:paraId="52D6332C" w14:textId="77777777" w:rsidR="00F1577B" w:rsidRPr="00B12DCA" w:rsidRDefault="00F1577B" w:rsidP="00A6219D">
            <w:pPr>
              <w:jc w:val="center"/>
              <w:rPr>
                <w:rFonts w:cs="Frutiger Linotype"/>
                <w:b/>
                <w:bCs/>
              </w:rPr>
            </w:pPr>
            <w:proofErr w:type="spellStart"/>
            <w:r w:rsidRPr="00B12DCA">
              <w:rPr>
                <w:rFonts w:cs="Frutiger Linotype"/>
                <w:b/>
                <w:bCs/>
                <w:sz w:val="22"/>
                <w:szCs w:val="22"/>
              </w:rPr>
              <w:t>Ssz</w:t>
            </w:r>
            <w:proofErr w:type="spellEnd"/>
            <w:r w:rsidRPr="00B12DCA">
              <w:rPr>
                <w:rFonts w:cs="Frutiger Linotype"/>
                <w:b/>
                <w:bCs/>
                <w:sz w:val="22"/>
                <w:szCs w:val="22"/>
              </w:rPr>
              <w:t>.</w:t>
            </w:r>
          </w:p>
        </w:tc>
        <w:tc>
          <w:tcPr>
            <w:tcW w:w="1651" w:type="dxa"/>
            <w:vAlign w:val="center"/>
          </w:tcPr>
          <w:p w14:paraId="7E7600EA" w14:textId="77777777" w:rsidR="00F1577B" w:rsidRPr="00B12DCA" w:rsidRDefault="00F1577B" w:rsidP="00A6219D">
            <w:pPr>
              <w:ind w:right="-79"/>
              <w:jc w:val="center"/>
              <w:rPr>
                <w:rFonts w:cs="Frutiger Linotype"/>
                <w:b/>
                <w:bCs/>
              </w:rPr>
            </w:pPr>
            <w:r w:rsidRPr="00B12DCA">
              <w:rPr>
                <w:rFonts w:cs="Frutiger Linotype"/>
                <w:b/>
                <w:bCs/>
                <w:sz w:val="22"/>
                <w:szCs w:val="22"/>
              </w:rPr>
              <w:t>A teljesítés ideje, illetve időtartama</w:t>
            </w:r>
            <w:r w:rsidRPr="00B12DCA">
              <w:rPr>
                <w:b/>
                <w:bCs/>
                <w:sz w:val="16"/>
                <w:szCs w:val="16"/>
                <w:vertAlign w:val="superscript"/>
              </w:rPr>
              <w:footnoteReference w:id="37"/>
            </w:r>
          </w:p>
          <w:p w14:paraId="100DFA5C" w14:textId="7FBE6D1A" w:rsidR="00F1577B" w:rsidRPr="00B12DCA" w:rsidRDefault="00F1577B" w:rsidP="00566397">
            <w:pPr>
              <w:ind w:right="-79"/>
              <w:jc w:val="center"/>
              <w:rPr>
                <w:rFonts w:cs="Frutiger Linotype"/>
                <w:bCs/>
                <w:u w:val="single"/>
              </w:rPr>
            </w:pPr>
            <w:r w:rsidRPr="00B12DCA">
              <w:rPr>
                <w:rFonts w:cs="Frutiger Linotype"/>
                <w:bCs/>
                <w:sz w:val="22"/>
                <w:szCs w:val="22"/>
                <w:u w:val="single"/>
              </w:rPr>
              <w:t>(év, hónap,</w:t>
            </w:r>
            <w:r>
              <w:rPr>
                <w:rFonts w:cs="Frutiger Linotype"/>
                <w:bCs/>
                <w:sz w:val="22"/>
                <w:szCs w:val="22"/>
                <w:u w:val="single"/>
              </w:rPr>
              <w:t xml:space="preserve"> </w:t>
            </w:r>
            <w:r w:rsidRPr="00B12DCA">
              <w:rPr>
                <w:rFonts w:cs="Frutiger Linotype"/>
                <w:bCs/>
                <w:sz w:val="22"/>
                <w:szCs w:val="22"/>
                <w:u w:val="single"/>
              </w:rPr>
              <w:t>nap</w:t>
            </w:r>
            <w:proofErr w:type="gramStart"/>
            <w:r>
              <w:rPr>
                <w:rFonts w:cs="Frutiger Linotype"/>
                <w:bCs/>
                <w:sz w:val="22"/>
                <w:szCs w:val="22"/>
                <w:u w:val="single"/>
              </w:rPr>
              <w:t xml:space="preserve">; </w:t>
            </w:r>
            <w:r w:rsidRPr="00B12DCA">
              <w:rPr>
                <w:rFonts w:cs="Frutiger Linotype"/>
                <w:bCs/>
                <w:sz w:val="22"/>
                <w:szCs w:val="22"/>
                <w:u w:val="single"/>
              </w:rPr>
              <w:t xml:space="preserve"> tól-ig</w:t>
            </w:r>
            <w:proofErr w:type="gramEnd"/>
            <w:r w:rsidRPr="00B12DCA">
              <w:rPr>
                <w:rFonts w:cs="Frutiger Linotype"/>
                <w:bCs/>
                <w:sz w:val="22"/>
                <w:szCs w:val="22"/>
                <w:u w:val="single"/>
              </w:rPr>
              <w:t>)</w:t>
            </w:r>
          </w:p>
        </w:tc>
        <w:tc>
          <w:tcPr>
            <w:tcW w:w="1505" w:type="dxa"/>
          </w:tcPr>
          <w:p w14:paraId="040EA3A0" w14:textId="77777777" w:rsidR="00F1577B" w:rsidRDefault="00F1577B" w:rsidP="00BC7B95">
            <w:pPr>
              <w:ind w:right="-79"/>
              <w:jc w:val="center"/>
              <w:rPr>
                <w:rFonts w:cs="Frutiger Linotype"/>
                <w:b/>
                <w:bCs/>
                <w:sz w:val="22"/>
                <w:szCs w:val="22"/>
              </w:rPr>
            </w:pPr>
          </w:p>
          <w:p w14:paraId="75D17B2B" w14:textId="77777777" w:rsidR="00F1577B" w:rsidRDefault="00F1577B" w:rsidP="00BC7B95">
            <w:pPr>
              <w:ind w:right="-79"/>
              <w:jc w:val="center"/>
              <w:rPr>
                <w:rFonts w:cs="Frutiger Linotype"/>
                <w:b/>
                <w:bCs/>
                <w:sz w:val="22"/>
                <w:szCs w:val="22"/>
              </w:rPr>
            </w:pPr>
          </w:p>
          <w:p w14:paraId="25E5DEEE" w14:textId="77777777" w:rsidR="00F1577B" w:rsidRDefault="00F1577B" w:rsidP="00F1577B">
            <w:pPr>
              <w:ind w:right="-79"/>
              <w:jc w:val="center"/>
              <w:rPr>
                <w:rFonts w:cs="Frutiger Linotype"/>
                <w:b/>
                <w:bCs/>
                <w:sz w:val="22"/>
                <w:szCs w:val="22"/>
              </w:rPr>
            </w:pPr>
            <w:r w:rsidRPr="00B12DCA">
              <w:rPr>
                <w:rFonts w:cs="Frutiger Linotype"/>
                <w:b/>
                <w:bCs/>
                <w:sz w:val="22"/>
                <w:szCs w:val="22"/>
              </w:rPr>
              <w:t xml:space="preserve">A </w:t>
            </w:r>
            <w:r>
              <w:rPr>
                <w:rFonts w:cs="Frutiger Linotype"/>
                <w:b/>
                <w:bCs/>
                <w:sz w:val="22"/>
                <w:szCs w:val="22"/>
              </w:rPr>
              <w:t xml:space="preserve">teljesítés helye </w:t>
            </w:r>
          </w:p>
          <w:p w14:paraId="09FF09C9" w14:textId="094E8F8E" w:rsidR="00F1577B" w:rsidRPr="00B12DCA" w:rsidRDefault="00F1577B" w:rsidP="00F1577B">
            <w:pPr>
              <w:ind w:right="-79"/>
              <w:jc w:val="center"/>
              <w:rPr>
                <w:rFonts w:cs="Frutiger Linotype"/>
                <w:b/>
                <w:bCs/>
                <w:sz w:val="22"/>
                <w:szCs w:val="22"/>
              </w:rPr>
            </w:pPr>
            <w:r>
              <w:rPr>
                <w:rFonts w:cs="Frutiger Linotype"/>
                <w:b/>
                <w:bCs/>
                <w:sz w:val="22"/>
                <w:szCs w:val="22"/>
              </w:rPr>
              <w:t>(címe)</w:t>
            </w:r>
          </w:p>
        </w:tc>
        <w:tc>
          <w:tcPr>
            <w:tcW w:w="1505" w:type="dxa"/>
            <w:vAlign w:val="center"/>
          </w:tcPr>
          <w:p w14:paraId="034A5DE3" w14:textId="03FFDE47" w:rsidR="00F1577B" w:rsidRPr="00B12DCA" w:rsidRDefault="00F1577B" w:rsidP="00BC7B95">
            <w:pPr>
              <w:ind w:right="-79"/>
              <w:jc w:val="center"/>
              <w:rPr>
                <w:rFonts w:cs="Frutiger Linotype"/>
                <w:b/>
                <w:bCs/>
              </w:rPr>
            </w:pPr>
            <w:r w:rsidRPr="00B12DCA">
              <w:rPr>
                <w:rFonts w:cs="Frutiger Linotype"/>
                <w:b/>
                <w:bCs/>
                <w:sz w:val="22"/>
                <w:szCs w:val="22"/>
              </w:rPr>
              <w:t xml:space="preserve">A </w:t>
            </w:r>
            <w:r>
              <w:rPr>
                <w:rFonts w:cs="Frutiger Linotype"/>
                <w:b/>
                <w:bCs/>
                <w:sz w:val="22"/>
                <w:szCs w:val="22"/>
              </w:rPr>
              <w:t>szolgáltatás</w:t>
            </w:r>
            <w:r w:rsidRPr="00B12DCA">
              <w:rPr>
                <w:rFonts w:cs="Frutiger Linotype"/>
                <w:b/>
                <w:bCs/>
                <w:sz w:val="22"/>
                <w:szCs w:val="22"/>
              </w:rPr>
              <w:t xml:space="preserve"> tárgya</w:t>
            </w:r>
          </w:p>
        </w:tc>
        <w:tc>
          <w:tcPr>
            <w:tcW w:w="2206" w:type="dxa"/>
            <w:vAlign w:val="center"/>
          </w:tcPr>
          <w:p w14:paraId="5700855C" w14:textId="77777777" w:rsidR="00F1577B" w:rsidRPr="00B12DCA" w:rsidRDefault="00F1577B" w:rsidP="00A6219D">
            <w:pPr>
              <w:ind w:right="-79"/>
              <w:jc w:val="center"/>
              <w:rPr>
                <w:rFonts w:cs="Frutiger Linotype"/>
                <w:b/>
                <w:bCs/>
              </w:rPr>
            </w:pPr>
            <w:r w:rsidRPr="00B12DCA">
              <w:rPr>
                <w:rFonts w:cs="Frutiger Linotype"/>
                <w:b/>
                <w:bCs/>
                <w:sz w:val="22"/>
                <w:szCs w:val="22"/>
              </w:rPr>
              <w:t>A szerződést kötő másik fél cégszerű megnevezése, székhelye, kapcsolattartó neve, elérhetősége</w:t>
            </w:r>
          </w:p>
        </w:tc>
        <w:tc>
          <w:tcPr>
            <w:tcW w:w="2326" w:type="dxa"/>
          </w:tcPr>
          <w:p w14:paraId="4A090798" w14:textId="77777777" w:rsidR="00F1577B" w:rsidRPr="00B12DCA" w:rsidRDefault="00F1577B" w:rsidP="00A6219D">
            <w:pPr>
              <w:ind w:right="-79"/>
              <w:jc w:val="center"/>
              <w:rPr>
                <w:rFonts w:cs="Frutiger Linotype"/>
                <w:b/>
              </w:rPr>
            </w:pPr>
          </w:p>
          <w:p w14:paraId="577535A6" w14:textId="77777777" w:rsidR="00F1577B" w:rsidRPr="00B12DCA" w:rsidRDefault="00F1577B" w:rsidP="00A6219D">
            <w:pPr>
              <w:ind w:right="-79"/>
              <w:jc w:val="center"/>
              <w:rPr>
                <w:rFonts w:cs="Frutiger Linotype"/>
                <w:b/>
              </w:rPr>
            </w:pPr>
          </w:p>
          <w:p w14:paraId="4697FC91" w14:textId="308DF089" w:rsidR="00F1577B" w:rsidRPr="00B12DCA" w:rsidRDefault="00F1577B" w:rsidP="00A6219D">
            <w:pPr>
              <w:ind w:right="-79"/>
              <w:jc w:val="center"/>
              <w:rPr>
                <w:rFonts w:cs="Frutiger Linotype"/>
                <w:bCs/>
              </w:rPr>
            </w:pPr>
            <w:r>
              <w:rPr>
                <w:rFonts w:cs="Frutiger Linotype"/>
                <w:b/>
                <w:sz w:val="22"/>
                <w:szCs w:val="22"/>
              </w:rPr>
              <w:t>A szolgáltatás mennyisége (karbantartott légkezelők száma)</w:t>
            </w:r>
          </w:p>
          <w:p w14:paraId="4FC129A8" w14:textId="77777777" w:rsidR="00F1577B" w:rsidRPr="00B12DCA" w:rsidRDefault="00F1577B" w:rsidP="00A6219D">
            <w:pPr>
              <w:ind w:right="-79"/>
              <w:jc w:val="center"/>
              <w:rPr>
                <w:rFonts w:cs="Frutiger Linotype"/>
                <w:bCs/>
              </w:rPr>
            </w:pPr>
          </w:p>
        </w:tc>
        <w:tc>
          <w:tcPr>
            <w:tcW w:w="2326" w:type="dxa"/>
          </w:tcPr>
          <w:p w14:paraId="4067E9D9" w14:textId="77777777" w:rsidR="00F1577B" w:rsidRPr="00B12DCA" w:rsidRDefault="00F1577B" w:rsidP="00A6219D">
            <w:pPr>
              <w:ind w:right="-79"/>
              <w:jc w:val="center"/>
              <w:rPr>
                <w:rFonts w:cs="Frutiger Linotype"/>
                <w:b/>
              </w:rPr>
            </w:pPr>
          </w:p>
          <w:p w14:paraId="6D82FF2C" w14:textId="77777777" w:rsidR="00F1577B" w:rsidRPr="00B12DCA" w:rsidRDefault="00F1577B" w:rsidP="00A6219D">
            <w:pPr>
              <w:ind w:right="-79"/>
              <w:jc w:val="center"/>
              <w:rPr>
                <w:rFonts w:cs="Frutiger Linotype"/>
                <w:b/>
              </w:rPr>
            </w:pPr>
            <w:r w:rsidRPr="00B12DCA">
              <w:rPr>
                <w:rFonts w:cs="Frutiger Linotype"/>
                <w:b/>
                <w:sz w:val="22"/>
                <w:szCs w:val="22"/>
              </w:rPr>
              <w:t>A teljesítés az előírásoknak és a szerződésnek megfelelően történt-e</w:t>
            </w:r>
          </w:p>
          <w:p w14:paraId="558436EA" w14:textId="77777777" w:rsidR="00F1577B" w:rsidRPr="00B12DCA" w:rsidRDefault="00F1577B" w:rsidP="00A6219D">
            <w:pPr>
              <w:ind w:right="-79"/>
              <w:jc w:val="center"/>
              <w:rPr>
                <w:rFonts w:cs="Frutiger Linotype"/>
                <w:b/>
              </w:rPr>
            </w:pPr>
            <w:r w:rsidRPr="00B12DCA">
              <w:rPr>
                <w:rFonts w:cs="Frutiger Linotype"/>
                <w:sz w:val="22"/>
                <w:szCs w:val="22"/>
              </w:rPr>
              <w:t>(igen/nem)</w:t>
            </w:r>
          </w:p>
        </w:tc>
        <w:tc>
          <w:tcPr>
            <w:tcW w:w="1926" w:type="dxa"/>
          </w:tcPr>
          <w:p w14:paraId="4C3B99A1" w14:textId="77777777" w:rsidR="00F1577B" w:rsidRPr="00B12DCA" w:rsidRDefault="00F1577B" w:rsidP="00A6219D">
            <w:pPr>
              <w:ind w:right="-79"/>
              <w:jc w:val="center"/>
              <w:rPr>
                <w:rFonts w:cs="Frutiger Linotype"/>
                <w:b/>
              </w:rPr>
            </w:pPr>
          </w:p>
          <w:p w14:paraId="2581A189" w14:textId="77777777" w:rsidR="00F1577B" w:rsidRPr="00B12DCA" w:rsidRDefault="00F1577B" w:rsidP="00A6219D">
            <w:pPr>
              <w:ind w:right="-79"/>
              <w:jc w:val="center"/>
              <w:rPr>
                <w:rFonts w:cs="Frutiger Linotype"/>
                <w:b/>
              </w:rPr>
            </w:pPr>
          </w:p>
          <w:p w14:paraId="791EDBC2" w14:textId="77777777" w:rsidR="00F1577B" w:rsidRPr="00B12DCA" w:rsidRDefault="00F1577B" w:rsidP="00A6219D">
            <w:pPr>
              <w:ind w:right="-79"/>
              <w:jc w:val="center"/>
              <w:rPr>
                <w:rFonts w:cs="Frutiger Linotype"/>
                <w:b/>
              </w:rPr>
            </w:pPr>
            <w:r w:rsidRPr="00B12DCA">
              <w:rPr>
                <w:rFonts w:cs="Frutiger Linotype"/>
                <w:b/>
                <w:sz w:val="22"/>
                <w:szCs w:val="22"/>
              </w:rPr>
              <w:t xml:space="preserve">Saját teljesítés aránya </w:t>
            </w:r>
            <w:r w:rsidRPr="00B12DCA">
              <w:rPr>
                <w:rFonts w:cs="Frutiger Linotype"/>
                <w:sz w:val="22"/>
                <w:szCs w:val="22"/>
              </w:rPr>
              <w:t>(adott esetben)</w:t>
            </w:r>
            <w:r w:rsidRPr="00B12DCA">
              <w:rPr>
                <w:sz w:val="22"/>
                <w:szCs w:val="22"/>
                <w:vertAlign w:val="superscript"/>
              </w:rPr>
              <w:footnoteReference w:id="38"/>
            </w:r>
          </w:p>
        </w:tc>
      </w:tr>
      <w:tr w:rsidR="00F1577B" w:rsidRPr="00B12DCA" w14:paraId="263DD2AC" w14:textId="77777777" w:rsidTr="00F1577B">
        <w:trPr>
          <w:trHeight w:val="252"/>
          <w:jc w:val="center"/>
        </w:trPr>
        <w:tc>
          <w:tcPr>
            <w:tcW w:w="725" w:type="dxa"/>
            <w:vAlign w:val="center"/>
          </w:tcPr>
          <w:p w14:paraId="7D5AC982" w14:textId="77777777" w:rsidR="00F1577B" w:rsidRPr="00B12DCA" w:rsidRDefault="00F1577B" w:rsidP="00A6219D">
            <w:pPr>
              <w:jc w:val="center"/>
              <w:rPr>
                <w:rFonts w:cs="Frutiger Linotype"/>
              </w:rPr>
            </w:pPr>
            <w:r w:rsidRPr="00B12DCA">
              <w:rPr>
                <w:rFonts w:cs="Frutiger Linotype"/>
                <w:sz w:val="22"/>
                <w:szCs w:val="22"/>
              </w:rPr>
              <w:t>1.</w:t>
            </w:r>
          </w:p>
        </w:tc>
        <w:tc>
          <w:tcPr>
            <w:tcW w:w="1651" w:type="dxa"/>
            <w:vAlign w:val="center"/>
          </w:tcPr>
          <w:p w14:paraId="1EF18CF2" w14:textId="77777777" w:rsidR="00F1577B" w:rsidRPr="00B12DCA" w:rsidRDefault="00F1577B" w:rsidP="00A6219D">
            <w:pPr>
              <w:jc w:val="center"/>
              <w:rPr>
                <w:rFonts w:cs="Frutiger Linotype"/>
              </w:rPr>
            </w:pPr>
          </w:p>
        </w:tc>
        <w:tc>
          <w:tcPr>
            <w:tcW w:w="1505" w:type="dxa"/>
          </w:tcPr>
          <w:p w14:paraId="2F6F6CCB" w14:textId="77777777" w:rsidR="00F1577B" w:rsidRPr="00B12DCA" w:rsidRDefault="00F1577B" w:rsidP="00A6219D">
            <w:pPr>
              <w:jc w:val="both"/>
              <w:rPr>
                <w:rFonts w:cs="Frutiger Linotype"/>
              </w:rPr>
            </w:pPr>
          </w:p>
        </w:tc>
        <w:tc>
          <w:tcPr>
            <w:tcW w:w="1505" w:type="dxa"/>
          </w:tcPr>
          <w:p w14:paraId="33B8D830" w14:textId="18271C25" w:rsidR="00F1577B" w:rsidRPr="00B12DCA" w:rsidRDefault="00F1577B" w:rsidP="00A6219D">
            <w:pPr>
              <w:jc w:val="both"/>
              <w:rPr>
                <w:rFonts w:cs="Frutiger Linotype"/>
              </w:rPr>
            </w:pPr>
          </w:p>
        </w:tc>
        <w:tc>
          <w:tcPr>
            <w:tcW w:w="2206" w:type="dxa"/>
          </w:tcPr>
          <w:p w14:paraId="554A6CB9" w14:textId="77777777" w:rsidR="00F1577B" w:rsidRPr="00B12DCA" w:rsidRDefault="00F1577B" w:rsidP="00A6219D">
            <w:pPr>
              <w:jc w:val="both"/>
              <w:rPr>
                <w:rFonts w:cs="Frutiger Linotype"/>
              </w:rPr>
            </w:pPr>
          </w:p>
        </w:tc>
        <w:tc>
          <w:tcPr>
            <w:tcW w:w="2326" w:type="dxa"/>
          </w:tcPr>
          <w:p w14:paraId="2339D365" w14:textId="77777777" w:rsidR="00F1577B" w:rsidRPr="00B12DCA" w:rsidRDefault="00F1577B" w:rsidP="00A6219D">
            <w:pPr>
              <w:jc w:val="both"/>
              <w:rPr>
                <w:rFonts w:cs="Frutiger Linotype"/>
              </w:rPr>
            </w:pPr>
          </w:p>
        </w:tc>
        <w:tc>
          <w:tcPr>
            <w:tcW w:w="2326" w:type="dxa"/>
          </w:tcPr>
          <w:p w14:paraId="7C6F8987" w14:textId="77777777" w:rsidR="00F1577B" w:rsidRPr="00B12DCA" w:rsidRDefault="00F1577B" w:rsidP="00A6219D">
            <w:pPr>
              <w:jc w:val="both"/>
              <w:rPr>
                <w:rFonts w:cs="Frutiger Linotype"/>
              </w:rPr>
            </w:pPr>
          </w:p>
        </w:tc>
        <w:tc>
          <w:tcPr>
            <w:tcW w:w="1926" w:type="dxa"/>
          </w:tcPr>
          <w:p w14:paraId="5DFBF6F4" w14:textId="77777777" w:rsidR="00F1577B" w:rsidRPr="00B12DCA" w:rsidRDefault="00F1577B" w:rsidP="00A6219D">
            <w:pPr>
              <w:jc w:val="both"/>
              <w:rPr>
                <w:rFonts w:cs="Frutiger Linotype"/>
              </w:rPr>
            </w:pPr>
          </w:p>
        </w:tc>
      </w:tr>
      <w:tr w:rsidR="00F1577B" w:rsidRPr="00B12DCA" w14:paraId="252AB649" w14:textId="77777777" w:rsidTr="00F1577B">
        <w:trPr>
          <w:trHeight w:val="252"/>
          <w:jc w:val="center"/>
        </w:trPr>
        <w:tc>
          <w:tcPr>
            <w:tcW w:w="725" w:type="dxa"/>
            <w:vAlign w:val="center"/>
          </w:tcPr>
          <w:p w14:paraId="2CC7D6C5" w14:textId="77777777" w:rsidR="00F1577B" w:rsidRPr="00B12DCA" w:rsidRDefault="00F1577B" w:rsidP="00A6219D">
            <w:pPr>
              <w:jc w:val="center"/>
              <w:rPr>
                <w:rFonts w:cs="Frutiger Linotype"/>
              </w:rPr>
            </w:pPr>
            <w:r w:rsidRPr="00B12DCA">
              <w:rPr>
                <w:rFonts w:cs="Frutiger Linotype"/>
                <w:sz w:val="22"/>
                <w:szCs w:val="22"/>
              </w:rPr>
              <w:t>2.</w:t>
            </w:r>
          </w:p>
        </w:tc>
        <w:tc>
          <w:tcPr>
            <w:tcW w:w="1651" w:type="dxa"/>
            <w:vAlign w:val="center"/>
          </w:tcPr>
          <w:p w14:paraId="09870595" w14:textId="77777777" w:rsidR="00F1577B" w:rsidRPr="00B12DCA" w:rsidRDefault="00F1577B" w:rsidP="00A6219D">
            <w:pPr>
              <w:jc w:val="center"/>
              <w:rPr>
                <w:rFonts w:cs="Frutiger Linotype"/>
              </w:rPr>
            </w:pPr>
          </w:p>
        </w:tc>
        <w:tc>
          <w:tcPr>
            <w:tcW w:w="1505" w:type="dxa"/>
          </w:tcPr>
          <w:p w14:paraId="777455A6" w14:textId="77777777" w:rsidR="00F1577B" w:rsidRPr="00B12DCA" w:rsidRDefault="00F1577B" w:rsidP="00A6219D">
            <w:pPr>
              <w:jc w:val="both"/>
              <w:rPr>
                <w:rFonts w:cs="Frutiger Linotype"/>
              </w:rPr>
            </w:pPr>
          </w:p>
        </w:tc>
        <w:tc>
          <w:tcPr>
            <w:tcW w:w="1505" w:type="dxa"/>
          </w:tcPr>
          <w:p w14:paraId="1BEDD995" w14:textId="60AD67CF" w:rsidR="00F1577B" w:rsidRPr="00B12DCA" w:rsidRDefault="00F1577B" w:rsidP="00A6219D">
            <w:pPr>
              <w:jc w:val="both"/>
              <w:rPr>
                <w:rFonts w:cs="Frutiger Linotype"/>
              </w:rPr>
            </w:pPr>
          </w:p>
        </w:tc>
        <w:tc>
          <w:tcPr>
            <w:tcW w:w="2206" w:type="dxa"/>
          </w:tcPr>
          <w:p w14:paraId="0EC0E24D" w14:textId="77777777" w:rsidR="00F1577B" w:rsidRPr="00B12DCA" w:rsidRDefault="00F1577B" w:rsidP="00A6219D">
            <w:pPr>
              <w:jc w:val="both"/>
              <w:rPr>
                <w:rFonts w:cs="Frutiger Linotype"/>
              </w:rPr>
            </w:pPr>
          </w:p>
        </w:tc>
        <w:tc>
          <w:tcPr>
            <w:tcW w:w="2326" w:type="dxa"/>
          </w:tcPr>
          <w:p w14:paraId="18B66E28" w14:textId="77777777" w:rsidR="00F1577B" w:rsidRPr="00B12DCA" w:rsidRDefault="00F1577B" w:rsidP="00A6219D">
            <w:pPr>
              <w:jc w:val="both"/>
              <w:rPr>
                <w:rFonts w:cs="Frutiger Linotype"/>
              </w:rPr>
            </w:pPr>
          </w:p>
        </w:tc>
        <w:tc>
          <w:tcPr>
            <w:tcW w:w="2326" w:type="dxa"/>
          </w:tcPr>
          <w:p w14:paraId="29ACA144" w14:textId="77777777" w:rsidR="00F1577B" w:rsidRPr="00B12DCA" w:rsidRDefault="00F1577B" w:rsidP="00A6219D">
            <w:pPr>
              <w:jc w:val="both"/>
              <w:rPr>
                <w:rFonts w:cs="Frutiger Linotype"/>
              </w:rPr>
            </w:pPr>
          </w:p>
        </w:tc>
        <w:tc>
          <w:tcPr>
            <w:tcW w:w="1926" w:type="dxa"/>
          </w:tcPr>
          <w:p w14:paraId="5EB37209" w14:textId="77777777" w:rsidR="00F1577B" w:rsidRPr="00B12DCA" w:rsidRDefault="00F1577B" w:rsidP="00A6219D">
            <w:pPr>
              <w:jc w:val="both"/>
              <w:rPr>
                <w:rFonts w:cs="Frutiger Linotype"/>
              </w:rPr>
            </w:pPr>
          </w:p>
        </w:tc>
      </w:tr>
      <w:tr w:rsidR="00F1577B" w:rsidRPr="00B12DCA" w14:paraId="11643996" w14:textId="77777777" w:rsidTr="00F1577B">
        <w:trPr>
          <w:trHeight w:val="252"/>
          <w:jc w:val="center"/>
        </w:trPr>
        <w:tc>
          <w:tcPr>
            <w:tcW w:w="725" w:type="dxa"/>
            <w:vAlign w:val="center"/>
          </w:tcPr>
          <w:p w14:paraId="729FE163" w14:textId="77777777" w:rsidR="00F1577B" w:rsidRPr="00B12DCA" w:rsidRDefault="00F1577B" w:rsidP="00A6219D">
            <w:pPr>
              <w:jc w:val="center"/>
              <w:rPr>
                <w:rFonts w:cs="Frutiger Linotype"/>
              </w:rPr>
            </w:pPr>
            <w:r w:rsidRPr="00B12DCA">
              <w:rPr>
                <w:rFonts w:cs="Frutiger Linotype"/>
                <w:sz w:val="22"/>
                <w:szCs w:val="22"/>
              </w:rPr>
              <w:t>…</w:t>
            </w:r>
          </w:p>
        </w:tc>
        <w:tc>
          <w:tcPr>
            <w:tcW w:w="1651" w:type="dxa"/>
            <w:vAlign w:val="center"/>
          </w:tcPr>
          <w:p w14:paraId="7A968F1E" w14:textId="77777777" w:rsidR="00F1577B" w:rsidRPr="00B12DCA" w:rsidRDefault="00F1577B" w:rsidP="00A6219D">
            <w:pPr>
              <w:jc w:val="center"/>
              <w:rPr>
                <w:rFonts w:cs="Frutiger Linotype"/>
              </w:rPr>
            </w:pPr>
          </w:p>
        </w:tc>
        <w:tc>
          <w:tcPr>
            <w:tcW w:w="1505" w:type="dxa"/>
          </w:tcPr>
          <w:p w14:paraId="2EE42DDB" w14:textId="77777777" w:rsidR="00F1577B" w:rsidRPr="00B12DCA" w:rsidRDefault="00F1577B" w:rsidP="00A6219D">
            <w:pPr>
              <w:jc w:val="both"/>
              <w:rPr>
                <w:rFonts w:cs="Frutiger Linotype"/>
              </w:rPr>
            </w:pPr>
          </w:p>
        </w:tc>
        <w:tc>
          <w:tcPr>
            <w:tcW w:w="1505" w:type="dxa"/>
          </w:tcPr>
          <w:p w14:paraId="7CFD7159" w14:textId="4506BF42" w:rsidR="00F1577B" w:rsidRPr="00B12DCA" w:rsidRDefault="00F1577B" w:rsidP="00A6219D">
            <w:pPr>
              <w:jc w:val="both"/>
              <w:rPr>
                <w:rFonts w:cs="Frutiger Linotype"/>
              </w:rPr>
            </w:pPr>
          </w:p>
        </w:tc>
        <w:tc>
          <w:tcPr>
            <w:tcW w:w="2206" w:type="dxa"/>
          </w:tcPr>
          <w:p w14:paraId="21F2627D" w14:textId="77777777" w:rsidR="00F1577B" w:rsidRPr="00B12DCA" w:rsidRDefault="00F1577B" w:rsidP="00A6219D">
            <w:pPr>
              <w:jc w:val="both"/>
              <w:rPr>
                <w:rFonts w:cs="Frutiger Linotype"/>
              </w:rPr>
            </w:pPr>
          </w:p>
        </w:tc>
        <w:tc>
          <w:tcPr>
            <w:tcW w:w="2326" w:type="dxa"/>
          </w:tcPr>
          <w:p w14:paraId="6AB91253" w14:textId="77777777" w:rsidR="00F1577B" w:rsidRPr="00B12DCA" w:rsidRDefault="00F1577B" w:rsidP="00A6219D">
            <w:pPr>
              <w:jc w:val="both"/>
              <w:rPr>
                <w:rFonts w:cs="Frutiger Linotype"/>
              </w:rPr>
            </w:pPr>
          </w:p>
        </w:tc>
        <w:tc>
          <w:tcPr>
            <w:tcW w:w="2326" w:type="dxa"/>
          </w:tcPr>
          <w:p w14:paraId="5900EDD7" w14:textId="77777777" w:rsidR="00F1577B" w:rsidRPr="00B12DCA" w:rsidRDefault="00F1577B" w:rsidP="00A6219D">
            <w:pPr>
              <w:jc w:val="both"/>
              <w:rPr>
                <w:rFonts w:cs="Frutiger Linotype"/>
              </w:rPr>
            </w:pPr>
          </w:p>
        </w:tc>
        <w:tc>
          <w:tcPr>
            <w:tcW w:w="1926" w:type="dxa"/>
          </w:tcPr>
          <w:p w14:paraId="13B13C55" w14:textId="77777777" w:rsidR="00F1577B" w:rsidRPr="00B12DCA" w:rsidRDefault="00F1577B" w:rsidP="00A6219D">
            <w:pPr>
              <w:jc w:val="both"/>
              <w:rPr>
                <w:rFonts w:cs="Frutiger Linotype"/>
              </w:rPr>
            </w:pPr>
          </w:p>
        </w:tc>
      </w:tr>
      <w:tr w:rsidR="00F1577B" w:rsidRPr="00B12DCA" w14:paraId="5A7DB506" w14:textId="77777777" w:rsidTr="00F1577B">
        <w:trPr>
          <w:trHeight w:val="252"/>
          <w:jc w:val="center"/>
        </w:trPr>
        <w:tc>
          <w:tcPr>
            <w:tcW w:w="725" w:type="dxa"/>
            <w:vAlign w:val="center"/>
          </w:tcPr>
          <w:p w14:paraId="4D01E584" w14:textId="77777777" w:rsidR="00F1577B" w:rsidRPr="00B12DCA" w:rsidRDefault="00F1577B" w:rsidP="00A6219D">
            <w:pPr>
              <w:jc w:val="center"/>
              <w:rPr>
                <w:rFonts w:cs="Frutiger Linotype"/>
              </w:rPr>
            </w:pPr>
            <w:r w:rsidRPr="00B12DCA">
              <w:rPr>
                <w:rFonts w:cs="Frutiger Linotype"/>
                <w:sz w:val="22"/>
                <w:szCs w:val="22"/>
              </w:rPr>
              <w:t>n</w:t>
            </w:r>
          </w:p>
        </w:tc>
        <w:tc>
          <w:tcPr>
            <w:tcW w:w="1651" w:type="dxa"/>
            <w:vAlign w:val="center"/>
          </w:tcPr>
          <w:p w14:paraId="5CCED15E" w14:textId="77777777" w:rsidR="00F1577B" w:rsidRPr="00B12DCA" w:rsidRDefault="00F1577B" w:rsidP="00A6219D">
            <w:pPr>
              <w:jc w:val="center"/>
              <w:rPr>
                <w:rFonts w:cs="Frutiger Linotype"/>
              </w:rPr>
            </w:pPr>
          </w:p>
        </w:tc>
        <w:tc>
          <w:tcPr>
            <w:tcW w:w="1505" w:type="dxa"/>
          </w:tcPr>
          <w:p w14:paraId="17F796F3" w14:textId="77777777" w:rsidR="00F1577B" w:rsidRPr="00B12DCA" w:rsidRDefault="00F1577B" w:rsidP="00A6219D">
            <w:pPr>
              <w:jc w:val="both"/>
              <w:rPr>
                <w:rFonts w:cs="Frutiger Linotype"/>
              </w:rPr>
            </w:pPr>
          </w:p>
        </w:tc>
        <w:tc>
          <w:tcPr>
            <w:tcW w:w="1505" w:type="dxa"/>
          </w:tcPr>
          <w:p w14:paraId="0542E9E1" w14:textId="02BFED19" w:rsidR="00F1577B" w:rsidRPr="00B12DCA" w:rsidRDefault="00F1577B" w:rsidP="00A6219D">
            <w:pPr>
              <w:jc w:val="both"/>
              <w:rPr>
                <w:rFonts w:cs="Frutiger Linotype"/>
              </w:rPr>
            </w:pPr>
          </w:p>
        </w:tc>
        <w:tc>
          <w:tcPr>
            <w:tcW w:w="2206" w:type="dxa"/>
          </w:tcPr>
          <w:p w14:paraId="73131156" w14:textId="77777777" w:rsidR="00F1577B" w:rsidRPr="00B12DCA" w:rsidRDefault="00F1577B" w:rsidP="00A6219D">
            <w:pPr>
              <w:jc w:val="both"/>
              <w:rPr>
                <w:rFonts w:cs="Frutiger Linotype"/>
              </w:rPr>
            </w:pPr>
          </w:p>
        </w:tc>
        <w:tc>
          <w:tcPr>
            <w:tcW w:w="2326" w:type="dxa"/>
          </w:tcPr>
          <w:p w14:paraId="3D8CFDB7" w14:textId="77777777" w:rsidR="00F1577B" w:rsidRPr="00B12DCA" w:rsidRDefault="00F1577B" w:rsidP="00A6219D">
            <w:pPr>
              <w:jc w:val="both"/>
              <w:rPr>
                <w:rFonts w:cs="Frutiger Linotype"/>
              </w:rPr>
            </w:pPr>
          </w:p>
        </w:tc>
        <w:tc>
          <w:tcPr>
            <w:tcW w:w="2326" w:type="dxa"/>
          </w:tcPr>
          <w:p w14:paraId="64EE177E" w14:textId="77777777" w:rsidR="00F1577B" w:rsidRPr="00B12DCA" w:rsidRDefault="00F1577B" w:rsidP="00A6219D">
            <w:pPr>
              <w:jc w:val="both"/>
              <w:rPr>
                <w:rFonts w:cs="Frutiger Linotype"/>
              </w:rPr>
            </w:pPr>
          </w:p>
        </w:tc>
        <w:tc>
          <w:tcPr>
            <w:tcW w:w="1926" w:type="dxa"/>
          </w:tcPr>
          <w:p w14:paraId="1D081797" w14:textId="77777777" w:rsidR="00F1577B" w:rsidRPr="00B12DCA" w:rsidRDefault="00F1577B" w:rsidP="00A6219D">
            <w:pPr>
              <w:jc w:val="both"/>
              <w:rPr>
                <w:rFonts w:cs="Frutiger Linotype"/>
              </w:rPr>
            </w:pPr>
          </w:p>
        </w:tc>
      </w:tr>
    </w:tbl>
    <w:p w14:paraId="1376602B" w14:textId="77777777" w:rsidR="00BC7B95" w:rsidRDefault="00BC7B95" w:rsidP="00324443">
      <w:pPr>
        <w:widowControl w:val="0"/>
        <w:ind w:right="-1"/>
        <w:jc w:val="both"/>
        <w:outlineLvl w:val="0"/>
      </w:pPr>
    </w:p>
    <w:p w14:paraId="6347674D" w14:textId="181FDB1F" w:rsidR="00324443" w:rsidRPr="00B12DCA" w:rsidRDefault="00324443" w:rsidP="00BC7B95">
      <w:pPr>
        <w:widowControl w:val="0"/>
        <w:ind w:right="-1"/>
        <w:jc w:val="both"/>
        <w:outlineLvl w:val="0"/>
        <w:rPr>
          <w:rFonts w:cs="Frutiger Linotype"/>
        </w:rPr>
      </w:pPr>
      <w:r w:rsidRPr="00B12DCA">
        <w:t>…</w:t>
      </w:r>
      <w:proofErr w:type="gramStart"/>
      <w:r w:rsidRPr="00B12DCA">
        <w:t>…………………,</w:t>
      </w:r>
      <w:proofErr w:type="gramEnd"/>
      <w:r w:rsidRPr="00B12DCA">
        <w:t xml:space="preserve"> …... év ……………. hó …... nap</w:t>
      </w:r>
      <w:r w:rsidRPr="00B12DCA">
        <w:rPr>
          <w:rFonts w:cs="Frutiger Linotype"/>
        </w:rPr>
        <w:tab/>
      </w:r>
      <w:r w:rsidRPr="00B12DCA">
        <w:rPr>
          <w:rFonts w:cs="Frutiger Linotype"/>
        </w:rPr>
        <w:tab/>
      </w:r>
      <w:r w:rsidRPr="00B12DCA">
        <w:rPr>
          <w:rFonts w:cs="Frutiger Linotype"/>
        </w:rPr>
        <w:tab/>
      </w:r>
      <w:r w:rsidRPr="00B12DCA">
        <w:rPr>
          <w:rFonts w:cs="Frutiger Linotype"/>
        </w:rPr>
        <w:tab/>
      </w:r>
      <w:r w:rsidRPr="00B12DCA">
        <w:rPr>
          <w:rFonts w:cs="Frutiger Linotype"/>
        </w:rPr>
        <w:tab/>
        <w:t>…………………………………………….........</w:t>
      </w:r>
    </w:p>
    <w:p w14:paraId="4552DFAC" w14:textId="77777777" w:rsidR="00324443" w:rsidRPr="00B12DCA" w:rsidRDefault="00324443" w:rsidP="00324443">
      <w:pPr>
        <w:tabs>
          <w:tab w:val="center" w:pos="6237"/>
        </w:tabs>
        <w:jc w:val="both"/>
        <w:rPr>
          <w:b/>
          <w:i/>
        </w:rPr>
      </w:pPr>
      <w:r w:rsidRPr="00B12DCA">
        <w:tab/>
      </w:r>
      <w:r w:rsidRPr="00B12DCA">
        <w:tab/>
      </w:r>
      <w:r w:rsidRPr="00B12DCA">
        <w:tab/>
      </w:r>
      <w:r w:rsidRPr="00B12DCA">
        <w:tab/>
      </w:r>
      <w:r w:rsidRPr="00B12DCA">
        <w:tab/>
      </w:r>
      <w:r w:rsidRPr="00B12DCA">
        <w:tab/>
      </w:r>
      <w:r w:rsidRPr="00B12DCA">
        <w:tab/>
      </w:r>
      <w:proofErr w:type="gramStart"/>
      <w:r w:rsidRPr="00B12DCA">
        <w:t>cégszerű</w:t>
      </w:r>
      <w:proofErr w:type="gramEnd"/>
      <w:r w:rsidRPr="00B12DCA">
        <w:t xml:space="preserve"> aláírás</w:t>
      </w:r>
    </w:p>
    <w:p w14:paraId="175B9624" w14:textId="77777777" w:rsidR="00324443" w:rsidRPr="00B12DCA" w:rsidRDefault="00324443" w:rsidP="00324443">
      <w:pPr>
        <w:keepNext/>
        <w:widowControl w:val="0"/>
        <w:ind w:right="282"/>
        <w:jc w:val="both"/>
        <w:outlineLvl w:val="1"/>
        <w:rPr>
          <w:b/>
          <w:bCs/>
          <w:color w:val="000000"/>
          <w:sz w:val="23"/>
          <w:szCs w:val="23"/>
        </w:rPr>
        <w:sectPr w:rsidR="00324443" w:rsidRPr="00B12DCA" w:rsidSect="00A6219D">
          <w:footnotePr>
            <w:pos w:val="beneathText"/>
          </w:footnotePr>
          <w:pgSz w:w="16838" w:h="11906" w:orient="landscape"/>
          <w:pgMar w:top="1418" w:right="1418" w:bottom="1418" w:left="1418" w:header="709" w:footer="709" w:gutter="0"/>
          <w:cols w:space="708"/>
          <w:docGrid w:linePitch="360"/>
        </w:sectPr>
      </w:pPr>
    </w:p>
    <w:p w14:paraId="2F9B8F96" w14:textId="77777777" w:rsidR="00324443" w:rsidRPr="00B12DCA" w:rsidRDefault="00324443" w:rsidP="00324443">
      <w:pPr>
        <w:pStyle w:val="Szvegtrzs2"/>
        <w:widowControl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7DE04348" w14:textId="77777777" w:rsidR="00324443" w:rsidRPr="00B12DCA" w:rsidRDefault="00324443" w:rsidP="00324443">
      <w:pPr>
        <w:jc w:val="center"/>
        <w:rPr>
          <w:b/>
        </w:rPr>
      </w:pPr>
    </w:p>
    <w:p w14:paraId="1F822089" w14:textId="77777777" w:rsidR="00324443" w:rsidRPr="00B12DCA" w:rsidRDefault="00324443" w:rsidP="00324443">
      <w:pPr>
        <w:jc w:val="center"/>
        <w:rPr>
          <w:b/>
          <w:caps/>
          <w:sz w:val="40"/>
          <w:szCs w:val="40"/>
        </w:rPr>
      </w:pPr>
      <w:r w:rsidRPr="00B12DCA">
        <w:rPr>
          <w:b/>
        </w:rPr>
        <w:t>REFERENCIA IGAZOLÁS</w:t>
      </w:r>
    </w:p>
    <w:p w14:paraId="5E26F984" w14:textId="42FBA433" w:rsidR="00324443" w:rsidRDefault="00324443" w:rsidP="00324443">
      <w:pPr>
        <w:jc w:val="center"/>
        <w:rPr>
          <w:i/>
        </w:rPr>
      </w:pPr>
      <w:r w:rsidRPr="00B12DCA">
        <w:rPr>
          <w:i/>
        </w:rPr>
        <w:t>(Referenciát adó által töltendő ki!)</w:t>
      </w:r>
    </w:p>
    <w:p w14:paraId="4AD70926" w14:textId="77777777" w:rsidR="00891A05" w:rsidRPr="00B12DCA" w:rsidRDefault="00891A05" w:rsidP="00324443">
      <w:pPr>
        <w:jc w:val="center"/>
        <w:rPr>
          <w:i/>
        </w:rPr>
      </w:pPr>
    </w:p>
    <w:p w14:paraId="183F1D50" w14:textId="77777777" w:rsidR="00324443" w:rsidRPr="00B12DCA" w:rsidRDefault="00324443" w:rsidP="00FB175E">
      <w:pPr>
        <w:numPr>
          <w:ilvl w:val="0"/>
          <w:numId w:val="36"/>
        </w:numPr>
        <w:tabs>
          <w:tab w:val="clear" w:pos="720"/>
          <w:tab w:val="num" w:pos="284"/>
          <w:tab w:val="right" w:leader="dot" w:pos="9072"/>
        </w:tabs>
        <w:spacing w:before="240"/>
        <w:ind w:left="284" w:hanging="284"/>
      </w:pPr>
      <w:r w:rsidRPr="00B12DCA">
        <w:t xml:space="preserve">A </w:t>
      </w:r>
      <w:proofErr w:type="gramStart"/>
      <w:r w:rsidRPr="00B12DCA">
        <w:t>referencia igazolást</w:t>
      </w:r>
      <w:proofErr w:type="gramEnd"/>
      <w:r w:rsidRPr="00B12DCA">
        <w:t xml:space="preserve"> kiállító szervezet megnevezése: </w:t>
      </w:r>
      <w:r w:rsidRPr="00B12DCA">
        <w:tab/>
      </w:r>
    </w:p>
    <w:p w14:paraId="4854502B" w14:textId="77777777" w:rsidR="00324443" w:rsidRPr="00B12DCA" w:rsidRDefault="00324443" w:rsidP="00FB175E">
      <w:pPr>
        <w:numPr>
          <w:ilvl w:val="0"/>
          <w:numId w:val="36"/>
        </w:numPr>
        <w:tabs>
          <w:tab w:val="clear" w:pos="720"/>
          <w:tab w:val="num" w:pos="284"/>
          <w:tab w:val="right" w:leader="dot" w:pos="9072"/>
        </w:tabs>
        <w:spacing w:before="240"/>
        <w:ind w:left="284" w:hanging="284"/>
      </w:pPr>
      <w:r w:rsidRPr="00B12DCA">
        <w:t xml:space="preserve">A </w:t>
      </w:r>
      <w:proofErr w:type="gramStart"/>
      <w:r w:rsidRPr="00B12DCA">
        <w:t>referencia igazolást</w:t>
      </w:r>
      <w:proofErr w:type="gramEnd"/>
      <w:r w:rsidRPr="00B12DCA">
        <w:t xml:space="preserve"> kiállító személy</w:t>
      </w:r>
    </w:p>
    <w:p w14:paraId="65944DBF" w14:textId="77777777" w:rsidR="00324443" w:rsidRPr="00B12DCA" w:rsidRDefault="00324443" w:rsidP="00FB175E">
      <w:pPr>
        <w:numPr>
          <w:ilvl w:val="1"/>
          <w:numId w:val="36"/>
        </w:numPr>
        <w:tabs>
          <w:tab w:val="right" w:leader="dot" w:pos="9072"/>
        </w:tabs>
        <w:spacing w:before="240"/>
      </w:pPr>
      <w:r w:rsidRPr="00B12DCA">
        <w:t xml:space="preserve">neve: </w:t>
      </w:r>
      <w:r w:rsidRPr="00B12DCA">
        <w:tab/>
      </w:r>
    </w:p>
    <w:p w14:paraId="05778736" w14:textId="77777777" w:rsidR="00324443" w:rsidRPr="00B12DCA" w:rsidRDefault="00324443" w:rsidP="00FB175E">
      <w:pPr>
        <w:numPr>
          <w:ilvl w:val="1"/>
          <w:numId w:val="36"/>
        </w:numPr>
        <w:tabs>
          <w:tab w:val="right" w:leader="dot" w:pos="9072"/>
        </w:tabs>
        <w:spacing w:before="240"/>
      </w:pPr>
      <w:r w:rsidRPr="00B12DCA">
        <w:t xml:space="preserve">beosztása: </w:t>
      </w:r>
      <w:r w:rsidRPr="00B12DCA">
        <w:tab/>
      </w:r>
    </w:p>
    <w:p w14:paraId="558AC888" w14:textId="77777777" w:rsidR="00324443" w:rsidRPr="00B12DCA" w:rsidRDefault="00324443" w:rsidP="00FB175E">
      <w:pPr>
        <w:numPr>
          <w:ilvl w:val="1"/>
          <w:numId w:val="36"/>
        </w:numPr>
        <w:tabs>
          <w:tab w:val="right" w:leader="dot" w:pos="9072"/>
        </w:tabs>
        <w:spacing w:before="240"/>
      </w:pPr>
      <w:r w:rsidRPr="00B12DCA">
        <w:t xml:space="preserve">elérhetősége: </w:t>
      </w:r>
      <w:r w:rsidRPr="00B12DCA">
        <w:tab/>
      </w:r>
    </w:p>
    <w:p w14:paraId="483BDFCC" w14:textId="77777777" w:rsidR="00324443" w:rsidRPr="00B12DCA" w:rsidRDefault="00324443" w:rsidP="00FB175E">
      <w:pPr>
        <w:numPr>
          <w:ilvl w:val="0"/>
          <w:numId w:val="36"/>
        </w:numPr>
        <w:tabs>
          <w:tab w:val="clear" w:pos="720"/>
          <w:tab w:val="num" w:pos="284"/>
          <w:tab w:val="right" w:leader="dot" w:pos="9072"/>
        </w:tabs>
        <w:spacing w:before="240"/>
        <w:ind w:left="284" w:hanging="284"/>
      </w:pPr>
      <w:r w:rsidRPr="00B12DCA">
        <w:t xml:space="preserve">A szállítást/szolgáltatást teljesítő cég megnevezése: </w:t>
      </w:r>
      <w:r w:rsidRPr="00B12DCA">
        <w:tab/>
      </w:r>
    </w:p>
    <w:p w14:paraId="3C057F82" w14:textId="77777777" w:rsidR="00324443" w:rsidRPr="00B12DCA" w:rsidRDefault="00324443" w:rsidP="00FB175E">
      <w:pPr>
        <w:numPr>
          <w:ilvl w:val="0"/>
          <w:numId w:val="36"/>
        </w:numPr>
        <w:tabs>
          <w:tab w:val="clear" w:pos="720"/>
          <w:tab w:val="num" w:pos="284"/>
          <w:tab w:val="right" w:leader="dot" w:pos="9072"/>
        </w:tabs>
        <w:spacing w:before="240"/>
        <w:ind w:left="284" w:hanging="284"/>
      </w:pPr>
      <w:r w:rsidRPr="00B12DCA">
        <w:t>A teljesítés adatai:</w:t>
      </w:r>
    </w:p>
    <w:p w14:paraId="39F9755E" w14:textId="5A1D347E" w:rsidR="00324443" w:rsidRPr="00B12DCA" w:rsidRDefault="00324443" w:rsidP="00324443">
      <w:pPr>
        <w:tabs>
          <w:tab w:val="right" w:leader="dot" w:pos="9072"/>
        </w:tabs>
        <w:spacing w:before="240"/>
        <w:ind w:left="567"/>
      </w:pPr>
      <w:proofErr w:type="gramStart"/>
      <w:r>
        <w:t>a</w:t>
      </w:r>
      <w:proofErr w:type="gramEnd"/>
      <w:r>
        <w:t xml:space="preserve">) </w:t>
      </w:r>
      <w:r w:rsidRPr="00B12DCA">
        <w:t xml:space="preserve">A </w:t>
      </w:r>
      <w:r w:rsidR="002027FA">
        <w:t>szolgáltatás</w:t>
      </w:r>
      <w:r w:rsidRPr="00B12DCA">
        <w:t xml:space="preserve"> tárgya</w:t>
      </w:r>
      <w:r w:rsidR="00566397">
        <w:t>, valamint mennyisége</w:t>
      </w:r>
      <w:r w:rsidRPr="00B12DCA">
        <w:t xml:space="preserve">: </w:t>
      </w:r>
      <w:r w:rsidRPr="00B12DCA">
        <w:tab/>
      </w:r>
    </w:p>
    <w:p w14:paraId="32187A81" w14:textId="675431FC" w:rsidR="00324443" w:rsidRDefault="00324443" w:rsidP="00324443">
      <w:pPr>
        <w:tabs>
          <w:tab w:val="right" w:leader="dot" w:pos="9072"/>
        </w:tabs>
        <w:spacing w:before="240"/>
        <w:ind w:left="567"/>
      </w:pPr>
      <w:r>
        <w:t xml:space="preserve">b) </w:t>
      </w:r>
      <w:proofErr w:type="gramStart"/>
      <w:r w:rsidRPr="00B12DCA">
        <w:t>A</w:t>
      </w:r>
      <w:proofErr w:type="gramEnd"/>
      <w:r w:rsidRPr="00B12DCA">
        <w:t xml:space="preserve"> teljesítés ideje: </w:t>
      </w:r>
      <w:r w:rsidRPr="00B12DCA">
        <w:tab/>
      </w:r>
    </w:p>
    <w:p w14:paraId="7D7DF52A" w14:textId="2CFCEB20" w:rsidR="003848B2" w:rsidRDefault="003848B2" w:rsidP="003848B2">
      <w:pPr>
        <w:tabs>
          <w:tab w:val="right" w:leader="dot" w:pos="9072"/>
        </w:tabs>
        <w:spacing w:before="240"/>
        <w:ind w:left="567"/>
      </w:pPr>
      <w:r>
        <w:t xml:space="preserve">c) </w:t>
      </w:r>
      <w:proofErr w:type="gramStart"/>
      <w:r w:rsidRPr="00B12DCA">
        <w:t>A</w:t>
      </w:r>
      <w:proofErr w:type="gramEnd"/>
      <w:r w:rsidRPr="00B12DCA">
        <w:t xml:space="preserve"> teljesítés </w:t>
      </w:r>
      <w:r>
        <w:t>helye</w:t>
      </w:r>
      <w:r w:rsidRPr="00B12DCA">
        <w:t xml:space="preserve">: </w:t>
      </w:r>
      <w:r w:rsidRPr="00B12DCA">
        <w:tab/>
      </w:r>
    </w:p>
    <w:p w14:paraId="7DD4FD44" w14:textId="77777777" w:rsidR="003848B2" w:rsidRDefault="003848B2" w:rsidP="003848B2">
      <w:pPr>
        <w:tabs>
          <w:tab w:val="right" w:leader="dot" w:pos="9072"/>
        </w:tabs>
        <w:spacing w:before="240"/>
        <w:ind w:left="567"/>
      </w:pPr>
    </w:p>
    <w:p w14:paraId="084FE24C" w14:textId="77777777" w:rsidR="00324443" w:rsidRPr="00B12DCA" w:rsidRDefault="00324443" w:rsidP="00FB175E">
      <w:pPr>
        <w:numPr>
          <w:ilvl w:val="0"/>
          <w:numId w:val="36"/>
        </w:numPr>
        <w:tabs>
          <w:tab w:val="clear" w:pos="720"/>
          <w:tab w:val="num" w:pos="284"/>
          <w:tab w:val="right" w:leader="dot" w:pos="9072"/>
        </w:tabs>
        <w:spacing w:before="240"/>
        <w:ind w:left="284" w:hanging="284"/>
      </w:pPr>
      <w:r w:rsidRPr="00B12DCA">
        <w:t>Nyilatkozat, hogy a teljesítés az előírásoknak és a szerződésnek megfelelően történt-e:</w:t>
      </w:r>
    </w:p>
    <w:p w14:paraId="7BA9301C" w14:textId="77777777" w:rsidR="00324443" w:rsidRPr="00B12DCA" w:rsidRDefault="00324443" w:rsidP="00324443">
      <w:pPr>
        <w:tabs>
          <w:tab w:val="right" w:leader="dot" w:pos="9072"/>
        </w:tabs>
        <w:spacing w:before="240"/>
        <w:ind w:left="360"/>
      </w:pPr>
      <w:r w:rsidRPr="00B12DCA">
        <w:tab/>
      </w:r>
    </w:p>
    <w:p w14:paraId="24A78C59" w14:textId="77777777" w:rsidR="00324443" w:rsidRPr="00B12DCA" w:rsidRDefault="00324443" w:rsidP="00324443">
      <w:pPr>
        <w:tabs>
          <w:tab w:val="right" w:leader="dot" w:pos="1980"/>
          <w:tab w:val="right" w:leader="dot" w:pos="3240"/>
          <w:tab w:val="right" w:leader="dot" w:pos="4140"/>
        </w:tabs>
        <w:spacing w:before="400"/>
      </w:pPr>
      <w:r w:rsidRPr="00B12DCA">
        <w:t>…</w:t>
      </w:r>
      <w:proofErr w:type="gramStart"/>
      <w:r w:rsidRPr="00B12DCA">
        <w:t>…………,</w:t>
      </w:r>
      <w:proofErr w:type="gramEnd"/>
      <w:r w:rsidRPr="00B12DCA">
        <w:t xml:space="preserve"> </w:t>
      </w:r>
      <w:r>
        <w:t>2017</w:t>
      </w:r>
      <w:r w:rsidRPr="00B12DCA">
        <w:t xml:space="preserve">. év </w:t>
      </w:r>
      <w:r w:rsidRPr="00B12DCA">
        <w:tab/>
        <w:t xml:space="preserve">………….… hó </w:t>
      </w:r>
      <w:r w:rsidRPr="00B12DCA">
        <w:tab/>
        <w:t xml:space="preserve"> …..nap.     </w:t>
      </w:r>
    </w:p>
    <w:p w14:paraId="4ABFF4A5" w14:textId="77777777" w:rsidR="00324443" w:rsidRPr="00B12DCA" w:rsidRDefault="00324443" w:rsidP="00324443">
      <w:pPr>
        <w:tabs>
          <w:tab w:val="right" w:pos="5670"/>
          <w:tab w:val="right" w:leader="dot" w:pos="8505"/>
        </w:tabs>
        <w:spacing w:before="600"/>
      </w:pPr>
      <w:r w:rsidRPr="00B12DCA">
        <w:tab/>
      </w:r>
      <w:r w:rsidRPr="00B12DCA">
        <w:tab/>
      </w:r>
    </w:p>
    <w:p w14:paraId="41192E44" w14:textId="77777777" w:rsidR="00324443" w:rsidRPr="00B12DCA" w:rsidRDefault="00324443" w:rsidP="00324443">
      <w:pPr>
        <w:tabs>
          <w:tab w:val="center" w:pos="7088"/>
        </w:tabs>
      </w:pPr>
      <w:r w:rsidRPr="00B12DCA">
        <w:tab/>
      </w:r>
      <w:r w:rsidRPr="00B12DCA">
        <w:rPr>
          <w:i/>
        </w:rPr>
        <w:t>Név</w:t>
      </w:r>
    </w:p>
    <w:p w14:paraId="7E10B5C0" w14:textId="77777777" w:rsidR="00324443" w:rsidRPr="00B12DCA" w:rsidRDefault="00324443" w:rsidP="00324443">
      <w:pPr>
        <w:tabs>
          <w:tab w:val="center" w:pos="7088"/>
        </w:tabs>
      </w:pPr>
      <w:r w:rsidRPr="00B12DCA">
        <w:tab/>
        <w:t>(</w:t>
      </w:r>
      <w:r w:rsidRPr="00B12DCA">
        <w:rPr>
          <w:i/>
        </w:rPr>
        <w:t>a referenciát kiállító részéről</w:t>
      </w:r>
      <w:r w:rsidRPr="00B12DCA">
        <w:t>)</w:t>
      </w:r>
    </w:p>
    <w:p w14:paraId="621978CA" w14:textId="77777777" w:rsidR="00324443" w:rsidRPr="00B12DCA" w:rsidRDefault="00324443" w:rsidP="00324443">
      <w:pPr>
        <w:spacing w:after="200" w:line="276" w:lineRule="auto"/>
        <w:rPr>
          <w:b/>
          <w:color w:val="FF0000"/>
        </w:rPr>
      </w:pPr>
    </w:p>
    <w:p w14:paraId="063BC8E9" w14:textId="77777777" w:rsidR="00A6219D" w:rsidRPr="00A6219D" w:rsidRDefault="00324443" w:rsidP="008B3A2B">
      <w:pPr>
        <w:pStyle w:val="Szvegtrzs2"/>
        <w:widowControl w:val="0"/>
        <w:jc w:val="center"/>
        <w:rPr>
          <w:rFonts w:cs="Frutiger Linotype"/>
          <w:iCs/>
          <w:sz w:val="23"/>
          <w:szCs w:val="23"/>
        </w:rPr>
      </w:pPr>
      <w:r w:rsidRPr="00B12DCA">
        <w:rPr>
          <w:b/>
          <w:color w:val="FF0000"/>
        </w:rPr>
        <w:br w:type="page"/>
      </w:r>
    </w:p>
    <w:p w14:paraId="4A6D1BD3" w14:textId="175B9C0F" w:rsidR="00A6219D" w:rsidRPr="00A6219D" w:rsidRDefault="00A6219D" w:rsidP="00E6289E">
      <w:pPr>
        <w:jc w:val="both"/>
        <w:rPr>
          <w:b/>
          <w:color w:val="FF0000"/>
        </w:rPr>
      </w:pPr>
      <w:r w:rsidRPr="00A6219D">
        <w:rPr>
          <w:rFonts w:cs="Frutiger Linotype"/>
          <w:i/>
          <w:iCs/>
          <w:sz w:val="23"/>
          <w:szCs w:val="23"/>
        </w:rPr>
        <w:lastRenderedPageBreak/>
        <w:t xml:space="preserve">  </w:t>
      </w:r>
      <w:r w:rsidR="00E6289E">
        <w:rPr>
          <w:rFonts w:cs="Frutiger Linotype"/>
          <w:i/>
          <w:iCs/>
          <w:sz w:val="23"/>
          <w:szCs w:val="23"/>
        </w:rPr>
        <w:t xml:space="preserve">              </w:t>
      </w:r>
      <w:r w:rsidRPr="00A6219D">
        <w:rPr>
          <w:b/>
          <w:color w:val="FF0000"/>
        </w:rPr>
        <w:t xml:space="preserve">Ajánlattételt követően, Ajánlatkérő kérésére benyújtandó </w:t>
      </w:r>
      <w:proofErr w:type="gramStart"/>
      <w:r w:rsidRPr="00A6219D">
        <w:rPr>
          <w:b/>
          <w:color w:val="FF0000"/>
        </w:rPr>
        <w:t>dokumentum</w:t>
      </w:r>
      <w:proofErr w:type="gramEnd"/>
      <w:r w:rsidRPr="00A6219D">
        <w:rPr>
          <w:b/>
          <w:color w:val="FF0000"/>
        </w:rPr>
        <w:t>!</w:t>
      </w:r>
    </w:p>
    <w:p w14:paraId="56D14791" w14:textId="77777777" w:rsidR="00A6219D" w:rsidRPr="00A6219D" w:rsidRDefault="00A6219D" w:rsidP="008B3A2B">
      <w:pPr>
        <w:keepNext/>
        <w:tabs>
          <w:tab w:val="center" w:pos="5130"/>
        </w:tabs>
        <w:ind w:right="284"/>
        <w:outlineLvl w:val="1"/>
        <w:rPr>
          <w:b/>
          <w:sz w:val="22"/>
          <w:szCs w:val="22"/>
        </w:rPr>
      </w:pPr>
    </w:p>
    <w:p w14:paraId="35B35E51" w14:textId="77777777" w:rsidR="00A6219D" w:rsidRPr="00A6219D" w:rsidRDefault="00A6219D" w:rsidP="00A6219D">
      <w:pPr>
        <w:widowControl w:val="0"/>
        <w:jc w:val="center"/>
        <w:rPr>
          <w:b/>
        </w:rPr>
      </w:pPr>
      <w:r w:rsidRPr="00A6219D">
        <w:rPr>
          <w:b/>
        </w:rPr>
        <w:t>NYILATKOZAT</w:t>
      </w:r>
    </w:p>
    <w:p w14:paraId="3D361EB2" w14:textId="77777777" w:rsidR="00A6219D" w:rsidRPr="00A6219D" w:rsidRDefault="00A6219D" w:rsidP="00A6219D">
      <w:pPr>
        <w:widowControl w:val="0"/>
        <w:jc w:val="center"/>
        <w:rPr>
          <w:b/>
        </w:rPr>
      </w:pPr>
      <w:proofErr w:type="gramStart"/>
      <w:r w:rsidRPr="00A6219D">
        <w:rPr>
          <w:b/>
        </w:rPr>
        <w:t>a</w:t>
      </w:r>
      <w:proofErr w:type="gramEnd"/>
      <w:r w:rsidRPr="00A6219D">
        <w:rPr>
          <w:b/>
        </w:rPr>
        <w:t xml:space="preserve"> szerződés teljesítésébe bevonni kívánt szakemberek vonatkozásában</w:t>
      </w:r>
    </w:p>
    <w:p w14:paraId="60446143" w14:textId="77777777" w:rsidR="00A6219D" w:rsidRPr="00A6219D" w:rsidRDefault="00A6219D" w:rsidP="00A6219D">
      <w:pPr>
        <w:widowControl w:val="0"/>
        <w:jc w:val="center"/>
        <w:rPr>
          <w:b/>
        </w:rPr>
      </w:pPr>
    </w:p>
    <w:p w14:paraId="3A5435EF" w14:textId="77777777" w:rsidR="00A6219D" w:rsidRPr="00A6219D" w:rsidRDefault="00A6219D" w:rsidP="00A6219D">
      <w:pPr>
        <w:widowControl w:val="0"/>
        <w:jc w:val="center"/>
        <w:rPr>
          <w:b/>
        </w:rPr>
      </w:pPr>
      <w:r w:rsidRPr="00A6219D">
        <w:rPr>
          <w:b/>
        </w:rPr>
        <w:t xml:space="preserve"> </w:t>
      </w:r>
    </w:p>
    <w:p w14:paraId="4BA5EF8F" w14:textId="77777777" w:rsidR="00A6219D" w:rsidRPr="00A6219D" w:rsidRDefault="00A6219D" w:rsidP="00A6219D">
      <w:pPr>
        <w:jc w:val="both"/>
      </w:pPr>
      <w:proofErr w:type="gramStart"/>
      <w:r w:rsidRPr="00A6219D">
        <w:t>Alulírott …</w:t>
      </w:r>
      <w:proofErr w:type="gramEnd"/>
      <w:r w:rsidRPr="00A6219D">
        <w:t>………………………, mint a(z) ……………………...…(ajánlattevő/közös ajánlattevők</w:t>
      </w:r>
      <w:r w:rsidRPr="00A6219D">
        <w:rPr>
          <w:vertAlign w:val="superscript"/>
        </w:rPr>
        <w:footnoteReference w:id="39"/>
      </w:r>
      <w:r w:rsidRPr="00A6219D">
        <w:t xml:space="preserve"> neve) cégjegyzésre/nevében nyilatkozattételre</w:t>
      </w:r>
      <w:r w:rsidRPr="00A6219D">
        <w:rPr>
          <w:vertAlign w:val="superscript"/>
        </w:rPr>
        <w:footnoteReference w:id="40"/>
      </w:r>
      <w:r w:rsidRPr="00A6219D">
        <w:t xml:space="preserve"> jogosult képviselője </w:t>
      </w:r>
    </w:p>
    <w:p w14:paraId="37E423B5" w14:textId="77777777" w:rsidR="00A6219D" w:rsidRPr="00A6219D" w:rsidRDefault="00A6219D" w:rsidP="00A6219D">
      <w:pPr>
        <w:jc w:val="both"/>
        <w:rPr>
          <w:b/>
        </w:rPr>
      </w:pPr>
    </w:p>
    <w:p w14:paraId="463A99AA" w14:textId="77777777" w:rsidR="00A6219D" w:rsidRPr="00A6219D" w:rsidRDefault="00A6219D" w:rsidP="00A6219D">
      <w:pPr>
        <w:jc w:val="both"/>
        <w:rPr>
          <w:b/>
        </w:rPr>
      </w:pPr>
    </w:p>
    <w:p w14:paraId="5125F077" w14:textId="77777777" w:rsidR="00A6219D" w:rsidRPr="00A6219D" w:rsidRDefault="00A6219D" w:rsidP="00A6219D">
      <w:pPr>
        <w:jc w:val="center"/>
        <w:rPr>
          <w:b/>
          <w:bCs/>
          <w:i/>
        </w:rPr>
      </w:pPr>
      <w:r w:rsidRPr="00A6219D">
        <w:rPr>
          <w:b/>
          <w:bCs/>
          <w:i/>
        </w:rPr>
        <w:t>„</w:t>
      </w:r>
      <w:proofErr w:type="gramStart"/>
      <w:r w:rsidRPr="00A6219D">
        <w:rPr>
          <w:b/>
          <w:bCs/>
          <w:i/>
        </w:rPr>
        <w:t>Klíma-</w:t>
      </w:r>
      <w:proofErr w:type="gramEnd"/>
      <w:r w:rsidRPr="00A6219D">
        <w:rPr>
          <w:b/>
          <w:bCs/>
          <w:i/>
        </w:rPr>
        <w:t>, légtechnikai- és hűtőberendezések, valamint a hozzájuk tartozó vezérlő rendszerek hibaelhárítása, karbantartása, javítása és felújítása”</w:t>
      </w:r>
    </w:p>
    <w:p w14:paraId="4B599086" w14:textId="77777777" w:rsidR="00A6219D" w:rsidRPr="00A6219D" w:rsidRDefault="00A6219D" w:rsidP="00A6219D">
      <w:pPr>
        <w:widowControl w:val="0"/>
        <w:jc w:val="both"/>
      </w:pPr>
    </w:p>
    <w:p w14:paraId="460A33E1" w14:textId="77777777" w:rsidR="00A6219D" w:rsidRPr="00A6219D" w:rsidRDefault="00A6219D" w:rsidP="00A6219D">
      <w:pPr>
        <w:widowControl w:val="0"/>
        <w:jc w:val="both"/>
        <w:rPr>
          <w:b/>
        </w:rPr>
      </w:pPr>
      <w:proofErr w:type="gramStart"/>
      <w:r w:rsidRPr="00A6219D">
        <w:t>tárgyú</w:t>
      </w:r>
      <w:proofErr w:type="gramEnd"/>
      <w:r w:rsidRPr="00A6219D">
        <w:t xml:space="preserve"> eljárásban nyilatkozom, hogy </w:t>
      </w:r>
      <w:r>
        <w:rPr>
          <w:rFonts w:cs="Frutiger Linotype"/>
          <w:b/>
          <w:bCs/>
        </w:rPr>
        <w:t>[</w:t>
      </w:r>
      <w:r>
        <w:rPr>
          <w:rFonts w:cs="Frutiger Linotype"/>
          <w:b/>
          <w:bCs/>
          <w:highlight w:val="yellow"/>
        </w:rPr>
        <w:t>…</w:t>
      </w:r>
      <w:r>
        <w:rPr>
          <w:rFonts w:cs="Frutiger Linotype"/>
          <w:b/>
          <w:bCs/>
        </w:rPr>
        <w:t xml:space="preserve">] </w:t>
      </w:r>
      <w:r w:rsidRPr="00A6219D">
        <w:t>rész esetében az alábbi szakembereket kívánjuk bevonni a szerződés teljesítésébe:</w:t>
      </w:r>
      <w:r w:rsidRPr="00A6219D">
        <w:rPr>
          <w:b/>
        </w:rPr>
        <w:t xml:space="preserve"> </w:t>
      </w:r>
    </w:p>
    <w:p w14:paraId="1075185B" w14:textId="77777777" w:rsidR="00A6219D" w:rsidRPr="00A6219D" w:rsidRDefault="00A6219D" w:rsidP="00A6219D">
      <w:pPr>
        <w:widowControl w:val="0"/>
        <w:jc w:val="both"/>
        <w:rPr>
          <w:b/>
        </w:rPr>
      </w:pP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19"/>
        <w:gridCol w:w="4252"/>
        <w:gridCol w:w="2410"/>
      </w:tblGrid>
      <w:tr w:rsidR="00A6219D" w:rsidRPr="00A6219D" w14:paraId="55742529" w14:textId="77777777" w:rsidTr="00A6219D">
        <w:trPr>
          <w:trHeight w:val="453"/>
          <w:tblCellSpacing w:w="20" w:type="dxa"/>
        </w:trPr>
        <w:tc>
          <w:tcPr>
            <w:tcW w:w="3059"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73417D3" w14:textId="77777777" w:rsidR="00A6219D" w:rsidRPr="00A6219D" w:rsidRDefault="00A6219D" w:rsidP="00A6219D">
            <w:pPr>
              <w:widowControl w:val="0"/>
              <w:jc w:val="center"/>
              <w:rPr>
                <w:b/>
              </w:rPr>
            </w:pPr>
            <w:r w:rsidRPr="00A6219D">
              <w:rPr>
                <w:b/>
              </w:rPr>
              <w:t>Név</w:t>
            </w:r>
          </w:p>
        </w:tc>
        <w:tc>
          <w:tcPr>
            <w:tcW w:w="421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482DF68" w14:textId="77777777" w:rsidR="00A6219D" w:rsidRPr="00A6219D" w:rsidRDefault="00A6219D" w:rsidP="00A6219D">
            <w:pPr>
              <w:widowControl w:val="0"/>
              <w:jc w:val="center"/>
              <w:rPr>
                <w:b/>
              </w:rPr>
            </w:pPr>
            <w:r w:rsidRPr="00A6219D">
              <w:rPr>
                <w:b/>
              </w:rPr>
              <w:t xml:space="preserve">Végzettség, képzettség, </w:t>
            </w:r>
          </w:p>
        </w:tc>
        <w:tc>
          <w:tcPr>
            <w:tcW w:w="235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BC16608" w14:textId="77777777" w:rsidR="00A6219D" w:rsidRPr="00A6219D" w:rsidRDefault="00A6219D" w:rsidP="00A6219D">
            <w:pPr>
              <w:widowControl w:val="0"/>
              <w:jc w:val="center"/>
              <w:rPr>
                <w:b/>
              </w:rPr>
            </w:pPr>
            <w:r w:rsidRPr="00A6219D">
              <w:rPr>
                <w:b/>
              </w:rPr>
              <w:t xml:space="preserve">Ellátott </w:t>
            </w:r>
            <w:proofErr w:type="gramStart"/>
            <w:r w:rsidRPr="00A6219D">
              <w:rPr>
                <w:b/>
              </w:rPr>
              <w:t>funkció</w:t>
            </w:r>
            <w:proofErr w:type="gramEnd"/>
          </w:p>
        </w:tc>
      </w:tr>
      <w:tr w:rsidR="00A6219D" w:rsidRPr="00A6219D" w14:paraId="5395EDEC" w14:textId="77777777" w:rsidTr="00A6219D">
        <w:trPr>
          <w:trHeight w:val="535"/>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63C27115" w14:textId="77777777" w:rsidR="00A6219D" w:rsidRPr="00A6219D" w:rsidRDefault="00A6219D"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35790EA4" w14:textId="77777777" w:rsidR="00A6219D" w:rsidRPr="00A6219D" w:rsidRDefault="00A6219D"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hideMark/>
          </w:tcPr>
          <w:p w14:paraId="00338585" w14:textId="77777777" w:rsidR="00A6219D" w:rsidRPr="00A6219D" w:rsidRDefault="00A6219D" w:rsidP="00A6219D">
            <w:pPr>
              <w:widowControl w:val="0"/>
              <w:jc w:val="center"/>
              <w:rPr>
                <w:b/>
                <w:i/>
              </w:rPr>
            </w:pPr>
            <w:r w:rsidRPr="00A6219D">
              <w:rPr>
                <w:b/>
              </w:rPr>
              <w:t>M2) a)</w:t>
            </w:r>
          </w:p>
        </w:tc>
      </w:tr>
      <w:tr w:rsidR="00A6219D" w:rsidRPr="00A6219D" w14:paraId="7F47EF73"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39D54FD4" w14:textId="77777777" w:rsidR="00A6219D" w:rsidRPr="00A6219D" w:rsidRDefault="00A6219D"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476438C1" w14:textId="77777777" w:rsidR="00A6219D" w:rsidRPr="00A6219D" w:rsidRDefault="00A6219D"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hideMark/>
          </w:tcPr>
          <w:p w14:paraId="6AE21B8D" w14:textId="77777777" w:rsidR="00A6219D" w:rsidRPr="00A6219D" w:rsidRDefault="00A6219D" w:rsidP="00A6219D">
            <w:pPr>
              <w:widowControl w:val="0"/>
              <w:jc w:val="center"/>
              <w:rPr>
                <w:b/>
              </w:rPr>
            </w:pPr>
            <w:r w:rsidRPr="00A6219D">
              <w:rPr>
                <w:b/>
              </w:rPr>
              <w:t>M2) b)</w:t>
            </w:r>
          </w:p>
        </w:tc>
      </w:tr>
      <w:tr w:rsidR="00E6289E" w:rsidRPr="00A6219D" w14:paraId="531AC363"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7C865AEA" w14:textId="77777777" w:rsidR="00E6289E" w:rsidRPr="00A6219D" w:rsidRDefault="00E6289E"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495AB606" w14:textId="77777777" w:rsidR="00E6289E" w:rsidRPr="00A6219D" w:rsidRDefault="00E6289E"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tcPr>
          <w:p w14:paraId="3805D720" w14:textId="4BB9AB97" w:rsidR="00E6289E" w:rsidRPr="00A6219D" w:rsidRDefault="00E6289E" w:rsidP="00E6289E">
            <w:pPr>
              <w:widowControl w:val="0"/>
              <w:jc w:val="center"/>
              <w:rPr>
                <w:b/>
              </w:rPr>
            </w:pPr>
            <w:r w:rsidRPr="00A6219D">
              <w:rPr>
                <w:b/>
              </w:rPr>
              <w:t xml:space="preserve">M2) </w:t>
            </w:r>
            <w:r>
              <w:rPr>
                <w:b/>
              </w:rPr>
              <w:t>c</w:t>
            </w:r>
            <w:r w:rsidRPr="00A6219D">
              <w:rPr>
                <w:b/>
              </w:rPr>
              <w:t>)</w:t>
            </w:r>
          </w:p>
        </w:tc>
      </w:tr>
      <w:tr w:rsidR="00E6289E" w:rsidRPr="00A6219D" w14:paraId="7DF4516C"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281AEE40" w14:textId="77777777" w:rsidR="00E6289E" w:rsidRPr="00A6219D" w:rsidRDefault="00E6289E"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2C32D64E" w14:textId="77777777" w:rsidR="00E6289E" w:rsidRPr="00A6219D" w:rsidRDefault="00E6289E"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tcPr>
          <w:p w14:paraId="35544BFF" w14:textId="5929A9F3" w:rsidR="00E6289E" w:rsidRPr="00A6219D" w:rsidRDefault="00E6289E" w:rsidP="00A6219D">
            <w:pPr>
              <w:widowControl w:val="0"/>
              <w:jc w:val="center"/>
              <w:rPr>
                <w:b/>
              </w:rPr>
            </w:pPr>
            <w:r w:rsidRPr="00A6219D">
              <w:rPr>
                <w:b/>
              </w:rPr>
              <w:t xml:space="preserve">M2) </w:t>
            </w:r>
            <w:r>
              <w:rPr>
                <w:b/>
              </w:rPr>
              <w:t>c</w:t>
            </w:r>
            <w:r w:rsidRPr="00A6219D">
              <w:rPr>
                <w:b/>
              </w:rPr>
              <w:t>)</w:t>
            </w:r>
          </w:p>
        </w:tc>
      </w:tr>
    </w:tbl>
    <w:p w14:paraId="05B9F91B" w14:textId="77777777" w:rsidR="00A6219D" w:rsidRPr="00A6219D" w:rsidRDefault="00A6219D" w:rsidP="00A6219D">
      <w:pPr>
        <w:widowControl w:val="0"/>
        <w:rPr>
          <w:u w:val="single"/>
        </w:rPr>
      </w:pPr>
    </w:p>
    <w:p w14:paraId="4A962AB1" w14:textId="77777777" w:rsidR="00A6219D" w:rsidRPr="00A6219D" w:rsidRDefault="00A6219D" w:rsidP="00A6219D">
      <w:pPr>
        <w:widowControl w:val="0"/>
        <w:rPr>
          <w:u w:val="single"/>
        </w:rPr>
      </w:pPr>
    </w:p>
    <w:p w14:paraId="7DF0B6BE" w14:textId="77777777" w:rsidR="00A6219D" w:rsidRPr="00A6219D" w:rsidRDefault="00A6219D" w:rsidP="00A6219D">
      <w:pPr>
        <w:widowControl w:val="0"/>
        <w:rPr>
          <w:u w:val="single"/>
        </w:rPr>
      </w:pPr>
      <w:r w:rsidRPr="00A6219D">
        <w:rPr>
          <w:u w:val="single"/>
        </w:rPr>
        <w:t>Ennek igazolásaként a nyilatkozat mellékletét képezik:</w:t>
      </w:r>
    </w:p>
    <w:p w14:paraId="169F8D30" w14:textId="34C0F11A" w:rsidR="00A6219D" w:rsidRPr="00A6219D" w:rsidRDefault="00034308" w:rsidP="00034308">
      <w:pPr>
        <w:widowControl w:val="0"/>
        <w:numPr>
          <w:ilvl w:val="0"/>
          <w:numId w:val="40"/>
        </w:numPr>
        <w:jc w:val="both"/>
      </w:pPr>
      <w:r>
        <w:t xml:space="preserve">a </w:t>
      </w:r>
      <w:r w:rsidR="00A6219D" w:rsidRPr="00A6219D">
        <w:t>szakemberek végzettséget/képzettséget igazoló okiratainak (bizonyítványok) egyszerű másolata,</w:t>
      </w:r>
      <w:r w:rsidR="00E6289E">
        <w:t xml:space="preserve"> illetve a </w:t>
      </w:r>
      <w:r w:rsidRPr="00034308">
        <w:t>14/2015. (II.10.) Kr. szerinti érvényes és hatályos személyképesítési tanúsítványok</w:t>
      </w:r>
      <w:r>
        <w:t xml:space="preserve"> másolata;</w:t>
      </w:r>
    </w:p>
    <w:p w14:paraId="01F82F27" w14:textId="6DC21BEB" w:rsidR="00A6219D" w:rsidRDefault="00A6219D" w:rsidP="00A6219D">
      <w:pPr>
        <w:widowControl w:val="0"/>
        <w:numPr>
          <w:ilvl w:val="0"/>
          <w:numId w:val="40"/>
        </w:numPr>
        <w:jc w:val="both"/>
      </w:pPr>
      <w:r w:rsidRPr="00A6219D">
        <w:t>a szakemberek által aláírt rendelkezésre állási nyilatkozat</w:t>
      </w:r>
      <w:r w:rsidR="00674952">
        <w:t>ok</w:t>
      </w:r>
      <w:r w:rsidRPr="00A6219D">
        <w:t>.</w:t>
      </w:r>
    </w:p>
    <w:p w14:paraId="0692EE76" w14:textId="77777777" w:rsidR="00A6219D" w:rsidRPr="00A6219D" w:rsidRDefault="00A6219D" w:rsidP="00A6219D">
      <w:pPr>
        <w:widowControl w:val="0"/>
        <w:jc w:val="both"/>
      </w:pPr>
    </w:p>
    <w:p w14:paraId="4DD2C6CF" w14:textId="77777777" w:rsidR="00A6219D" w:rsidRPr="00A6219D" w:rsidRDefault="00A6219D" w:rsidP="00A6219D">
      <w:pPr>
        <w:widowControl w:val="0"/>
        <w:jc w:val="both"/>
      </w:pPr>
    </w:p>
    <w:p w14:paraId="2A21D7E8" w14:textId="77777777" w:rsidR="00A6219D" w:rsidRPr="00A6219D" w:rsidRDefault="00A6219D" w:rsidP="00A6219D">
      <w:r w:rsidRPr="00A6219D">
        <w:t>…</w:t>
      </w:r>
      <w:proofErr w:type="gramStart"/>
      <w:r w:rsidRPr="00A6219D">
        <w:t>……………………….…….,</w:t>
      </w:r>
      <w:proofErr w:type="gramEnd"/>
      <w:r w:rsidRPr="00A6219D">
        <w:t xml:space="preserve"> 201</w:t>
      </w:r>
      <w:r w:rsidR="008B3A2B">
        <w:t>7</w:t>
      </w:r>
      <w:r w:rsidRPr="00A6219D">
        <w:t>. ……………….. hó …... nap</w:t>
      </w:r>
    </w:p>
    <w:p w14:paraId="6F64978D" w14:textId="77777777" w:rsidR="00A6219D" w:rsidRPr="00A6219D" w:rsidRDefault="00A6219D" w:rsidP="00A6219D"/>
    <w:p w14:paraId="0116E5E0" w14:textId="77777777" w:rsidR="00A6219D" w:rsidRPr="00A6219D" w:rsidRDefault="00A6219D" w:rsidP="00A6219D"/>
    <w:p w14:paraId="76CB761B" w14:textId="77777777" w:rsidR="00A6219D" w:rsidRPr="00A6219D" w:rsidRDefault="00A6219D" w:rsidP="00A6219D">
      <w:pPr>
        <w:tabs>
          <w:tab w:val="center" w:pos="6237"/>
        </w:tabs>
      </w:pPr>
      <w:r w:rsidRPr="00A6219D">
        <w:tab/>
        <w:t xml:space="preserve">               ………………………………………………......</w:t>
      </w:r>
    </w:p>
    <w:p w14:paraId="767EE3F0" w14:textId="77777777" w:rsidR="00A6219D" w:rsidRPr="00A6219D" w:rsidRDefault="00A6219D" w:rsidP="00A6219D">
      <w:pPr>
        <w:tabs>
          <w:tab w:val="center" w:pos="6237"/>
        </w:tabs>
        <w:jc w:val="both"/>
      </w:pPr>
      <w:r w:rsidRPr="00A6219D">
        <w:tab/>
        <w:t xml:space="preserve">            </w:t>
      </w:r>
      <w:proofErr w:type="gramStart"/>
      <w:r w:rsidRPr="00A6219D">
        <w:t>cégszerű</w:t>
      </w:r>
      <w:proofErr w:type="gramEnd"/>
      <w:r w:rsidRPr="00A6219D">
        <w:t xml:space="preserve"> aláírás</w:t>
      </w:r>
    </w:p>
    <w:p w14:paraId="7CFB7162" w14:textId="77777777" w:rsidR="00A6219D" w:rsidRPr="00A6219D" w:rsidRDefault="00A6219D" w:rsidP="00A6219D">
      <w:pPr>
        <w:widowControl w:val="0"/>
        <w:jc w:val="center"/>
        <w:rPr>
          <w:b/>
          <w:color w:val="FF0000"/>
        </w:rPr>
      </w:pPr>
      <w:r w:rsidRPr="00A6219D">
        <w:br w:type="page"/>
      </w:r>
      <w:r w:rsidRPr="00A6219D">
        <w:rPr>
          <w:b/>
          <w:color w:val="FF0000"/>
        </w:rPr>
        <w:lastRenderedPageBreak/>
        <w:t xml:space="preserve">Ajánlattételt követően, Ajánlatkérő kérésére benyújtandó </w:t>
      </w:r>
      <w:proofErr w:type="gramStart"/>
      <w:r w:rsidRPr="00A6219D">
        <w:rPr>
          <w:b/>
          <w:color w:val="FF0000"/>
        </w:rPr>
        <w:t>dokumentum</w:t>
      </w:r>
      <w:proofErr w:type="gramEnd"/>
      <w:r w:rsidRPr="00A6219D">
        <w:rPr>
          <w:b/>
          <w:color w:val="FF0000"/>
        </w:rPr>
        <w:t>!</w:t>
      </w:r>
    </w:p>
    <w:p w14:paraId="5539BEE7" w14:textId="77777777" w:rsidR="00A6219D" w:rsidRPr="00A6219D" w:rsidRDefault="00A6219D" w:rsidP="00A6219D">
      <w:pPr>
        <w:widowControl w:val="0"/>
        <w:adjustRightInd w:val="0"/>
        <w:jc w:val="center"/>
        <w:textAlignment w:val="baseline"/>
        <w:rPr>
          <w:b/>
          <w:bCs/>
        </w:rPr>
      </w:pPr>
    </w:p>
    <w:p w14:paraId="235D78F7" w14:textId="49A8E144" w:rsidR="00A6219D" w:rsidRPr="00A6219D" w:rsidRDefault="00851F37" w:rsidP="00A6219D">
      <w:pPr>
        <w:widowControl w:val="0"/>
        <w:adjustRightInd w:val="0"/>
        <w:jc w:val="center"/>
        <w:textAlignment w:val="baseline"/>
        <w:rPr>
          <w:b/>
        </w:rPr>
      </w:pPr>
      <w:r>
        <w:rPr>
          <w:b/>
          <w:bCs/>
        </w:rPr>
        <w:t xml:space="preserve">SZAKMAI ÖNÉLETRAJZ és </w:t>
      </w:r>
      <w:r w:rsidR="008B3A2B" w:rsidRPr="006114F3">
        <w:rPr>
          <w:b/>
          <w:bCs/>
        </w:rPr>
        <w:t>RENDELKEZÉSRE ÁLLÁSI NYILATKOZAT</w:t>
      </w:r>
      <w:r w:rsidR="00A6219D" w:rsidRPr="006114F3">
        <w:rPr>
          <w:b/>
          <w:bCs/>
          <w:sz w:val="16"/>
          <w:szCs w:val="16"/>
          <w:vertAlign w:val="superscript"/>
        </w:rPr>
        <w:footnoteReference w:id="41"/>
      </w:r>
    </w:p>
    <w:p w14:paraId="53F6556D" w14:textId="77777777" w:rsidR="00A6219D" w:rsidRPr="00A6219D" w:rsidRDefault="008B3A2B" w:rsidP="00A6219D">
      <w:pPr>
        <w:widowControl w:val="0"/>
        <w:adjustRightInd w:val="0"/>
        <w:jc w:val="center"/>
        <w:textAlignment w:val="baseline"/>
        <w:rPr>
          <w:b/>
        </w:rPr>
      </w:pPr>
      <w:r>
        <w:rPr>
          <w:rFonts w:cs="Frutiger Linotype"/>
          <w:b/>
          <w:bCs/>
        </w:rPr>
        <w:t>[</w:t>
      </w:r>
      <w:r>
        <w:rPr>
          <w:rFonts w:cs="Frutiger Linotype"/>
          <w:b/>
          <w:bCs/>
          <w:highlight w:val="yellow"/>
        </w:rPr>
        <w:t>…</w:t>
      </w:r>
      <w:r>
        <w:rPr>
          <w:rFonts w:cs="Frutiger Linotype"/>
          <w:b/>
          <w:bCs/>
        </w:rPr>
        <w:t>] rész</w:t>
      </w:r>
    </w:p>
    <w:p w14:paraId="2C380B31" w14:textId="77777777" w:rsidR="008B3A2B" w:rsidRDefault="008B3A2B" w:rsidP="00A6219D">
      <w:pPr>
        <w:widowControl w:val="0"/>
        <w:adjustRightInd w:val="0"/>
        <w:spacing w:line="360" w:lineRule="atLeast"/>
        <w:jc w:val="both"/>
        <w:textAlignment w:val="baseline"/>
        <w:rPr>
          <w:iCs/>
          <w:color w:val="000000"/>
          <w:kern w:val="1"/>
          <w:lang w:eastAsia="ar-SA"/>
        </w:rPr>
      </w:pPr>
    </w:p>
    <w:tbl>
      <w:tblPr>
        <w:tblW w:w="99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
        <w:gridCol w:w="789"/>
        <w:gridCol w:w="2268"/>
        <w:gridCol w:w="2977"/>
        <w:gridCol w:w="241"/>
        <w:gridCol w:w="1885"/>
        <w:gridCol w:w="1703"/>
        <w:gridCol w:w="73"/>
      </w:tblGrid>
      <w:tr w:rsidR="008B3A2B" w:rsidRPr="00B12DCA" w14:paraId="3E4B3077" w14:textId="77777777" w:rsidTr="00851F37">
        <w:trPr>
          <w:gridBefore w:val="1"/>
          <w:wBefore w:w="28" w:type="dxa"/>
        </w:trPr>
        <w:tc>
          <w:tcPr>
            <w:tcW w:w="9936" w:type="dxa"/>
            <w:gridSpan w:val="7"/>
            <w:vAlign w:val="center"/>
          </w:tcPr>
          <w:p w14:paraId="7D123369" w14:textId="77777777" w:rsidR="008B3A2B" w:rsidRPr="00B12DCA" w:rsidRDefault="008B3A2B" w:rsidP="000D4913">
            <w:pPr>
              <w:widowControl w:val="0"/>
              <w:adjustRightInd w:val="0"/>
              <w:snapToGrid w:val="0"/>
              <w:spacing w:line="360" w:lineRule="atLeast"/>
              <w:jc w:val="center"/>
              <w:textAlignment w:val="baseline"/>
              <w:rPr>
                <w:b/>
                <w:bCs/>
                <w:iCs/>
                <w:color w:val="000000"/>
                <w:kern w:val="1"/>
                <w:lang w:eastAsia="ar-SA"/>
              </w:rPr>
            </w:pPr>
            <w:r w:rsidRPr="00B12DCA">
              <w:rPr>
                <w:b/>
                <w:bCs/>
                <w:iCs/>
                <w:color w:val="000000"/>
                <w:kern w:val="1"/>
                <w:lang w:eastAsia="ar-SA"/>
              </w:rPr>
              <w:t>SZEMÉLYES ADATOK</w:t>
            </w:r>
          </w:p>
        </w:tc>
      </w:tr>
      <w:tr w:rsidR="008B3A2B" w:rsidRPr="00B12DCA" w14:paraId="37C58B22" w14:textId="77777777" w:rsidTr="00851F37">
        <w:trPr>
          <w:gridBefore w:val="1"/>
          <w:wBefore w:w="28" w:type="dxa"/>
          <w:trHeight w:val="496"/>
        </w:trPr>
        <w:tc>
          <w:tcPr>
            <w:tcW w:w="6275" w:type="dxa"/>
            <w:gridSpan w:val="4"/>
          </w:tcPr>
          <w:p w14:paraId="658F1FAB"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Név</w:t>
            </w:r>
          </w:p>
        </w:tc>
        <w:tc>
          <w:tcPr>
            <w:tcW w:w="3661" w:type="dxa"/>
            <w:gridSpan w:val="3"/>
          </w:tcPr>
          <w:p w14:paraId="3EBEC62D"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711B07EB" w14:textId="77777777" w:rsidTr="00851F37">
        <w:trPr>
          <w:gridBefore w:val="1"/>
          <w:wBefore w:w="28" w:type="dxa"/>
          <w:trHeight w:val="436"/>
        </w:trPr>
        <w:tc>
          <w:tcPr>
            <w:tcW w:w="6275" w:type="dxa"/>
            <w:gridSpan w:val="4"/>
          </w:tcPr>
          <w:p w14:paraId="30776893"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Cím</w:t>
            </w:r>
          </w:p>
        </w:tc>
        <w:tc>
          <w:tcPr>
            <w:tcW w:w="3661" w:type="dxa"/>
            <w:gridSpan w:val="3"/>
          </w:tcPr>
          <w:p w14:paraId="6FF3A558"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29FD60C8" w14:textId="77777777" w:rsidTr="00851F37">
        <w:trPr>
          <w:gridBefore w:val="1"/>
          <w:wBefore w:w="28" w:type="dxa"/>
          <w:trHeight w:val="542"/>
        </w:trPr>
        <w:tc>
          <w:tcPr>
            <w:tcW w:w="6275" w:type="dxa"/>
            <w:gridSpan w:val="4"/>
          </w:tcPr>
          <w:p w14:paraId="350BB264"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Végzettség, képzettség megnevezése</w:t>
            </w:r>
          </w:p>
        </w:tc>
        <w:tc>
          <w:tcPr>
            <w:tcW w:w="3661" w:type="dxa"/>
            <w:gridSpan w:val="3"/>
          </w:tcPr>
          <w:p w14:paraId="1CC76F16"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1F656EAD" w14:textId="77777777" w:rsidTr="00851F37">
        <w:trPr>
          <w:gridBefore w:val="1"/>
          <w:wBefore w:w="28" w:type="dxa"/>
          <w:trHeight w:val="542"/>
        </w:trPr>
        <w:tc>
          <w:tcPr>
            <w:tcW w:w="6275" w:type="dxa"/>
            <w:gridSpan w:val="4"/>
          </w:tcPr>
          <w:p w14:paraId="78769E90"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Alkalmassági minimumkövetelmény</w:t>
            </w:r>
          </w:p>
        </w:tc>
        <w:tc>
          <w:tcPr>
            <w:tcW w:w="3661" w:type="dxa"/>
            <w:gridSpan w:val="3"/>
          </w:tcPr>
          <w:p w14:paraId="79ADE635" w14:textId="5193F9F6" w:rsidR="008B3A2B" w:rsidRPr="00B12DCA" w:rsidRDefault="008B3A2B" w:rsidP="006114F3">
            <w:pPr>
              <w:widowControl w:val="0"/>
              <w:adjustRightInd w:val="0"/>
              <w:snapToGrid w:val="0"/>
              <w:spacing w:line="360" w:lineRule="atLeast"/>
              <w:jc w:val="both"/>
              <w:textAlignment w:val="baseline"/>
              <w:rPr>
                <w:iCs/>
                <w:color w:val="000000"/>
                <w:kern w:val="1"/>
                <w:lang w:eastAsia="ar-SA"/>
              </w:rPr>
            </w:pPr>
            <w:r w:rsidRPr="00B12DCA">
              <w:rPr>
                <w:iCs/>
                <w:color w:val="000000"/>
                <w:kern w:val="1"/>
                <w:lang w:eastAsia="ar-SA"/>
              </w:rPr>
              <w:t>M2) a)</w:t>
            </w:r>
            <w:r w:rsidR="006114F3">
              <w:rPr>
                <w:iCs/>
                <w:color w:val="000000"/>
                <w:kern w:val="1"/>
                <w:lang w:eastAsia="ar-SA"/>
              </w:rPr>
              <w:t>,</w:t>
            </w:r>
            <w:r w:rsidRPr="00B12DCA">
              <w:rPr>
                <w:iCs/>
                <w:color w:val="000000"/>
                <w:kern w:val="1"/>
                <w:lang w:eastAsia="ar-SA"/>
              </w:rPr>
              <w:t xml:space="preserve"> M2) b) </w:t>
            </w:r>
            <w:r w:rsidR="006114F3">
              <w:rPr>
                <w:iCs/>
                <w:color w:val="000000"/>
                <w:kern w:val="1"/>
                <w:lang w:eastAsia="ar-SA"/>
              </w:rPr>
              <w:t>vagy M2) c)</w:t>
            </w:r>
          </w:p>
        </w:tc>
      </w:tr>
      <w:tr w:rsidR="008B3A2B" w:rsidRPr="00B12DCA" w14:paraId="53AB5D5B" w14:textId="77777777" w:rsidTr="00851F37">
        <w:trPr>
          <w:gridBefore w:val="1"/>
          <w:wBefore w:w="28" w:type="dxa"/>
          <w:trHeight w:val="333"/>
        </w:trPr>
        <w:tc>
          <w:tcPr>
            <w:tcW w:w="6275" w:type="dxa"/>
            <w:gridSpan w:val="4"/>
          </w:tcPr>
          <w:p w14:paraId="11539A39"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Annak a munkáltatónak/foglalkoztatónak a megjelölése, akivel/amellyel az adott szakember az ajánlattétel során foglalkoztatási jogviszonyban áll*</w:t>
            </w:r>
          </w:p>
        </w:tc>
        <w:tc>
          <w:tcPr>
            <w:tcW w:w="3661" w:type="dxa"/>
            <w:gridSpan w:val="3"/>
          </w:tcPr>
          <w:p w14:paraId="4F503919"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51F37" w:rsidRPr="00851F37" w14:paraId="59A256D4" w14:textId="77777777" w:rsidTr="00851F37">
        <w:tblPrEx>
          <w:tblCellMar>
            <w:left w:w="108" w:type="dxa"/>
            <w:right w:w="108" w:type="dxa"/>
          </w:tblCellMar>
          <w:tblLook w:val="04A0" w:firstRow="1" w:lastRow="0" w:firstColumn="1" w:lastColumn="0" w:noHBand="0" w:noVBand="1"/>
        </w:tblPrEx>
        <w:trPr>
          <w:gridAfter w:val="1"/>
          <w:wAfter w:w="73" w:type="dxa"/>
        </w:trPr>
        <w:tc>
          <w:tcPr>
            <w:tcW w:w="9891" w:type="dxa"/>
            <w:gridSpan w:val="7"/>
            <w:shd w:val="clear" w:color="auto" w:fill="auto"/>
          </w:tcPr>
          <w:p w14:paraId="7A9602D3" w14:textId="77777777" w:rsidR="00851F37" w:rsidRDefault="00851F37" w:rsidP="00851F37">
            <w:pPr>
              <w:widowControl w:val="0"/>
              <w:adjustRightInd w:val="0"/>
              <w:spacing w:line="360" w:lineRule="atLeast"/>
              <w:jc w:val="center"/>
              <w:textAlignment w:val="baseline"/>
              <w:rPr>
                <w:b/>
                <w:bCs/>
                <w:iCs/>
                <w:color w:val="000000"/>
                <w:kern w:val="1"/>
                <w:lang w:eastAsia="ar-SA"/>
              </w:rPr>
            </w:pPr>
          </w:p>
          <w:p w14:paraId="316DBAC1" w14:textId="613648DC"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b/>
                <w:bCs/>
                <w:iCs/>
                <w:color w:val="000000"/>
                <w:kern w:val="1"/>
                <w:lang w:eastAsia="ar-SA"/>
              </w:rPr>
              <w:t>A KÖZBESZERZÉS TÁRGYÁVAL ÖSSZEFÜGGŐ KORÁBBI MUNKÁK, TAPASZTALATOK ISMERTETÉSE</w:t>
            </w:r>
            <w:r w:rsidRPr="00851F37">
              <w:rPr>
                <w:b/>
                <w:bCs/>
                <w:iCs/>
                <w:color w:val="000000"/>
                <w:kern w:val="1"/>
                <w:sz w:val="16"/>
                <w:szCs w:val="16"/>
                <w:vertAlign w:val="superscript"/>
                <w:lang w:eastAsia="ar-SA"/>
              </w:rPr>
              <w:footnoteReference w:id="42"/>
            </w:r>
          </w:p>
        </w:tc>
      </w:tr>
      <w:tr w:rsidR="00851F37" w:rsidRPr="00851F37" w14:paraId="0031EF73" w14:textId="77777777" w:rsidTr="00851F37">
        <w:tblPrEx>
          <w:tblCellMar>
            <w:left w:w="108" w:type="dxa"/>
            <w:right w:w="108" w:type="dxa"/>
          </w:tblCellMar>
          <w:tblLook w:val="04A0" w:firstRow="1" w:lastRow="0" w:firstColumn="1" w:lastColumn="0" w:noHBand="0" w:noVBand="1"/>
        </w:tblPrEx>
        <w:trPr>
          <w:gridAfter w:val="1"/>
          <w:wAfter w:w="73" w:type="dxa"/>
        </w:trPr>
        <w:tc>
          <w:tcPr>
            <w:tcW w:w="817" w:type="dxa"/>
            <w:gridSpan w:val="2"/>
            <w:shd w:val="clear" w:color="auto" w:fill="auto"/>
          </w:tcPr>
          <w:p w14:paraId="43E9F641"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sor-</w:t>
            </w:r>
          </w:p>
          <w:p w14:paraId="01990365"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szám</w:t>
            </w:r>
          </w:p>
        </w:tc>
        <w:tc>
          <w:tcPr>
            <w:tcW w:w="2268" w:type="dxa"/>
            <w:shd w:val="clear" w:color="auto" w:fill="auto"/>
          </w:tcPr>
          <w:p w14:paraId="6623DCC1" w14:textId="384D8093"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 xml:space="preserve">A </w:t>
            </w:r>
            <w:r>
              <w:rPr>
                <w:iCs/>
                <w:color w:val="000000"/>
                <w:kern w:val="1"/>
                <w:lang w:eastAsia="ar-SA"/>
              </w:rPr>
              <w:t>szolgáltatás</w:t>
            </w:r>
          </w:p>
          <w:p w14:paraId="08D8D89F"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ismertetése</w:t>
            </w:r>
          </w:p>
        </w:tc>
        <w:tc>
          <w:tcPr>
            <w:tcW w:w="2977" w:type="dxa"/>
            <w:shd w:val="clear" w:color="auto" w:fill="auto"/>
          </w:tcPr>
          <w:p w14:paraId="01FAF80C"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A szakember által ellátott feladat/munkakör/tevékeny-</w:t>
            </w:r>
          </w:p>
          <w:p w14:paraId="140AA540"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proofErr w:type="spellStart"/>
            <w:r w:rsidRPr="00851F37">
              <w:rPr>
                <w:iCs/>
                <w:color w:val="000000"/>
                <w:kern w:val="1"/>
                <w:lang w:eastAsia="ar-SA"/>
              </w:rPr>
              <w:t>ség</w:t>
            </w:r>
            <w:proofErr w:type="spellEnd"/>
          </w:p>
        </w:tc>
        <w:tc>
          <w:tcPr>
            <w:tcW w:w="2126" w:type="dxa"/>
            <w:gridSpan w:val="2"/>
            <w:shd w:val="clear" w:color="auto" w:fill="auto"/>
          </w:tcPr>
          <w:p w14:paraId="77724744"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A tevékenység kezdő és befejező időpontja (év-hónap megadásával)</w:t>
            </w:r>
          </w:p>
        </w:tc>
        <w:tc>
          <w:tcPr>
            <w:tcW w:w="1703" w:type="dxa"/>
            <w:shd w:val="clear" w:color="auto" w:fill="auto"/>
          </w:tcPr>
          <w:p w14:paraId="7624E353"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 xml:space="preserve">Tevékenység időtartama </w:t>
            </w:r>
            <w:r w:rsidRPr="00851F37">
              <w:rPr>
                <w:b/>
                <w:iCs/>
                <w:color w:val="000000"/>
                <w:kern w:val="1"/>
                <w:lang w:eastAsia="ar-SA"/>
              </w:rPr>
              <w:t>hónap</w:t>
            </w:r>
            <w:r w:rsidRPr="00851F37">
              <w:rPr>
                <w:iCs/>
                <w:color w:val="000000"/>
                <w:kern w:val="1"/>
                <w:lang w:eastAsia="ar-SA"/>
              </w:rPr>
              <w:t>ban megadva</w:t>
            </w:r>
            <w:r w:rsidRPr="00851F37">
              <w:rPr>
                <w:iCs/>
                <w:color w:val="000000"/>
                <w:kern w:val="1"/>
                <w:sz w:val="16"/>
                <w:szCs w:val="16"/>
                <w:vertAlign w:val="superscript"/>
                <w:lang w:eastAsia="ar-SA"/>
              </w:rPr>
              <w:footnoteReference w:id="43"/>
            </w:r>
          </w:p>
        </w:tc>
      </w:tr>
      <w:tr w:rsidR="00851F37" w:rsidRPr="00851F37" w14:paraId="1C159113" w14:textId="77777777" w:rsidTr="00851F37">
        <w:tblPrEx>
          <w:tblCellMar>
            <w:left w:w="108" w:type="dxa"/>
            <w:right w:w="108" w:type="dxa"/>
          </w:tblCellMar>
          <w:tblLook w:val="04A0" w:firstRow="1" w:lastRow="0" w:firstColumn="1" w:lastColumn="0" w:noHBand="0" w:noVBand="1"/>
        </w:tblPrEx>
        <w:trPr>
          <w:gridAfter w:val="1"/>
          <w:wAfter w:w="73" w:type="dxa"/>
          <w:trHeight w:val="591"/>
        </w:trPr>
        <w:tc>
          <w:tcPr>
            <w:tcW w:w="817" w:type="dxa"/>
            <w:gridSpan w:val="2"/>
            <w:shd w:val="clear" w:color="auto" w:fill="auto"/>
          </w:tcPr>
          <w:p w14:paraId="16BBD1D7"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1.</w:t>
            </w:r>
          </w:p>
        </w:tc>
        <w:tc>
          <w:tcPr>
            <w:tcW w:w="2268" w:type="dxa"/>
            <w:shd w:val="clear" w:color="auto" w:fill="auto"/>
          </w:tcPr>
          <w:p w14:paraId="3E6DEE6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1A5F268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4F56284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3753920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55CDC3AB" w14:textId="77777777" w:rsidTr="00851F37">
        <w:tblPrEx>
          <w:tblCellMar>
            <w:left w:w="108" w:type="dxa"/>
            <w:right w:w="108" w:type="dxa"/>
          </w:tblCellMar>
          <w:tblLook w:val="04A0" w:firstRow="1" w:lastRow="0" w:firstColumn="1" w:lastColumn="0" w:noHBand="0" w:noVBand="1"/>
        </w:tblPrEx>
        <w:trPr>
          <w:gridAfter w:val="1"/>
          <w:wAfter w:w="73" w:type="dxa"/>
          <w:trHeight w:val="557"/>
        </w:trPr>
        <w:tc>
          <w:tcPr>
            <w:tcW w:w="817" w:type="dxa"/>
            <w:gridSpan w:val="2"/>
            <w:shd w:val="clear" w:color="auto" w:fill="auto"/>
            <w:vAlign w:val="center"/>
          </w:tcPr>
          <w:p w14:paraId="026B55C8"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2.</w:t>
            </w:r>
          </w:p>
        </w:tc>
        <w:tc>
          <w:tcPr>
            <w:tcW w:w="2268" w:type="dxa"/>
            <w:shd w:val="clear" w:color="auto" w:fill="auto"/>
          </w:tcPr>
          <w:p w14:paraId="6AC67EE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5BFEFB9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6006F66B"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06285EE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4E6FB220" w14:textId="77777777" w:rsidTr="00851F37">
        <w:tblPrEx>
          <w:tblCellMar>
            <w:left w:w="108" w:type="dxa"/>
            <w:right w:w="108" w:type="dxa"/>
          </w:tblCellMar>
          <w:tblLook w:val="04A0" w:firstRow="1" w:lastRow="0" w:firstColumn="1" w:lastColumn="0" w:noHBand="0" w:noVBand="1"/>
        </w:tblPrEx>
        <w:trPr>
          <w:gridAfter w:val="1"/>
          <w:wAfter w:w="73" w:type="dxa"/>
          <w:trHeight w:val="565"/>
        </w:trPr>
        <w:tc>
          <w:tcPr>
            <w:tcW w:w="817" w:type="dxa"/>
            <w:gridSpan w:val="2"/>
            <w:shd w:val="clear" w:color="auto" w:fill="auto"/>
            <w:vAlign w:val="center"/>
          </w:tcPr>
          <w:p w14:paraId="51D86BB5"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3.</w:t>
            </w:r>
          </w:p>
        </w:tc>
        <w:tc>
          <w:tcPr>
            <w:tcW w:w="2268" w:type="dxa"/>
            <w:shd w:val="clear" w:color="auto" w:fill="auto"/>
          </w:tcPr>
          <w:p w14:paraId="76A8F0DE"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4A2D66FD"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4AD4D8F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6293780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39FFAE8C" w14:textId="77777777" w:rsidTr="00851F37">
        <w:tblPrEx>
          <w:tblCellMar>
            <w:left w:w="108" w:type="dxa"/>
            <w:right w:w="108" w:type="dxa"/>
          </w:tblCellMar>
          <w:tblLook w:val="04A0" w:firstRow="1" w:lastRow="0" w:firstColumn="1" w:lastColumn="0" w:noHBand="0" w:noVBand="1"/>
        </w:tblPrEx>
        <w:trPr>
          <w:gridAfter w:val="1"/>
          <w:wAfter w:w="73" w:type="dxa"/>
          <w:trHeight w:val="559"/>
        </w:trPr>
        <w:tc>
          <w:tcPr>
            <w:tcW w:w="817" w:type="dxa"/>
            <w:gridSpan w:val="2"/>
            <w:shd w:val="clear" w:color="auto" w:fill="auto"/>
            <w:vAlign w:val="center"/>
          </w:tcPr>
          <w:p w14:paraId="2E1167D1"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4.</w:t>
            </w:r>
          </w:p>
        </w:tc>
        <w:tc>
          <w:tcPr>
            <w:tcW w:w="2268" w:type="dxa"/>
            <w:shd w:val="clear" w:color="auto" w:fill="auto"/>
          </w:tcPr>
          <w:p w14:paraId="6CC88FDE"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65443AC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058F92FA"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70063A8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6516FEFB" w14:textId="77777777" w:rsidTr="00851F37">
        <w:tblPrEx>
          <w:tblCellMar>
            <w:left w:w="108" w:type="dxa"/>
            <w:right w:w="108" w:type="dxa"/>
          </w:tblCellMar>
          <w:tblLook w:val="04A0" w:firstRow="1" w:lastRow="0" w:firstColumn="1" w:lastColumn="0" w:noHBand="0" w:noVBand="1"/>
        </w:tblPrEx>
        <w:trPr>
          <w:gridAfter w:val="1"/>
          <w:wAfter w:w="73" w:type="dxa"/>
          <w:trHeight w:val="553"/>
        </w:trPr>
        <w:tc>
          <w:tcPr>
            <w:tcW w:w="817" w:type="dxa"/>
            <w:gridSpan w:val="2"/>
            <w:shd w:val="clear" w:color="auto" w:fill="auto"/>
            <w:vAlign w:val="center"/>
          </w:tcPr>
          <w:p w14:paraId="20D80D8C"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5.</w:t>
            </w:r>
          </w:p>
        </w:tc>
        <w:tc>
          <w:tcPr>
            <w:tcW w:w="2268" w:type="dxa"/>
            <w:shd w:val="clear" w:color="auto" w:fill="auto"/>
          </w:tcPr>
          <w:p w14:paraId="1B8C81CA"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85BD242"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759E30CC"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50C3080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63650426" w14:textId="77777777" w:rsidTr="00851F37">
        <w:tblPrEx>
          <w:tblCellMar>
            <w:left w:w="108" w:type="dxa"/>
            <w:right w:w="108" w:type="dxa"/>
          </w:tblCellMar>
          <w:tblLook w:val="04A0" w:firstRow="1" w:lastRow="0" w:firstColumn="1" w:lastColumn="0" w:noHBand="0" w:noVBand="1"/>
        </w:tblPrEx>
        <w:trPr>
          <w:gridAfter w:val="1"/>
          <w:wAfter w:w="73" w:type="dxa"/>
          <w:trHeight w:val="561"/>
        </w:trPr>
        <w:tc>
          <w:tcPr>
            <w:tcW w:w="817" w:type="dxa"/>
            <w:gridSpan w:val="2"/>
            <w:shd w:val="clear" w:color="auto" w:fill="auto"/>
            <w:vAlign w:val="center"/>
          </w:tcPr>
          <w:p w14:paraId="3E40BD3F"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6.</w:t>
            </w:r>
          </w:p>
        </w:tc>
        <w:tc>
          <w:tcPr>
            <w:tcW w:w="2268" w:type="dxa"/>
            <w:shd w:val="clear" w:color="auto" w:fill="auto"/>
          </w:tcPr>
          <w:p w14:paraId="54A9007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283A24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3EF48D5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46DE90C7"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74E757E8" w14:textId="77777777" w:rsidTr="00851F37">
        <w:tblPrEx>
          <w:tblCellMar>
            <w:left w:w="108" w:type="dxa"/>
            <w:right w:w="108" w:type="dxa"/>
          </w:tblCellMar>
          <w:tblLook w:val="04A0" w:firstRow="1" w:lastRow="0" w:firstColumn="1" w:lastColumn="0" w:noHBand="0" w:noVBand="1"/>
        </w:tblPrEx>
        <w:trPr>
          <w:gridAfter w:val="1"/>
          <w:wAfter w:w="73" w:type="dxa"/>
          <w:trHeight w:val="569"/>
        </w:trPr>
        <w:tc>
          <w:tcPr>
            <w:tcW w:w="817" w:type="dxa"/>
            <w:gridSpan w:val="2"/>
            <w:shd w:val="clear" w:color="auto" w:fill="auto"/>
            <w:vAlign w:val="center"/>
          </w:tcPr>
          <w:p w14:paraId="355D0830"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7.</w:t>
            </w:r>
          </w:p>
        </w:tc>
        <w:tc>
          <w:tcPr>
            <w:tcW w:w="2268" w:type="dxa"/>
            <w:shd w:val="clear" w:color="auto" w:fill="auto"/>
          </w:tcPr>
          <w:p w14:paraId="4D0FDFD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50C3DF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71B1D8E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4EDC4F9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44C5341B" w14:textId="77777777" w:rsidTr="00851F37">
        <w:tblPrEx>
          <w:tblCellMar>
            <w:left w:w="108" w:type="dxa"/>
            <w:right w:w="108" w:type="dxa"/>
          </w:tblCellMar>
          <w:tblLook w:val="04A0" w:firstRow="1" w:lastRow="0" w:firstColumn="1" w:lastColumn="0" w:noHBand="0" w:noVBand="1"/>
        </w:tblPrEx>
        <w:trPr>
          <w:gridAfter w:val="1"/>
          <w:wAfter w:w="73" w:type="dxa"/>
          <w:trHeight w:val="557"/>
        </w:trPr>
        <w:tc>
          <w:tcPr>
            <w:tcW w:w="817" w:type="dxa"/>
            <w:gridSpan w:val="2"/>
            <w:shd w:val="clear" w:color="auto" w:fill="auto"/>
            <w:vAlign w:val="center"/>
          </w:tcPr>
          <w:p w14:paraId="6A24549E"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lastRenderedPageBreak/>
              <w:t>8.</w:t>
            </w:r>
          </w:p>
        </w:tc>
        <w:tc>
          <w:tcPr>
            <w:tcW w:w="2268" w:type="dxa"/>
            <w:shd w:val="clear" w:color="auto" w:fill="auto"/>
          </w:tcPr>
          <w:p w14:paraId="0ECF1CA0"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3A89D6D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55035F67"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7D6FCAD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0D60BA31" w14:textId="77777777" w:rsidTr="00851F37">
        <w:tblPrEx>
          <w:tblCellMar>
            <w:left w:w="108" w:type="dxa"/>
            <w:right w:w="108" w:type="dxa"/>
          </w:tblCellMar>
          <w:tblLook w:val="04A0" w:firstRow="1" w:lastRow="0" w:firstColumn="1" w:lastColumn="0" w:noHBand="0" w:noVBand="1"/>
        </w:tblPrEx>
        <w:trPr>
          <w:gridAfter w:val="1"/>
          <w:wAfter w:w="73" w:type="dxa"/>
          <w:trHeight w:val="552"/>
        </w:trPr>
        <w:tc>
          <w:tcPr>
            <w:tcW w:w="817" w:type="dxa"/>
            <w:gridSpan w:val="2"/>
            <w:shd w:val="clear" w:color="auto" w:fill="auto"/>
            <w:vAlign w:val="center"/>
          </w:tcPr>
          <w:p w14:paraId="5C6CCAD8"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w:t>
            </w:r>
          </w:p>
        </w:tc>
        <w:tc>
          <w:tcPr>
            <w:tcW w:w="2268" w:type="dxa"/>
            <w:shd w:val="clear" w:color="auto" w:fill="auto"/>
          </w:tcPr>
          <w:p w14:paraId="54AEB4E8"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4D5F0C7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526DDF1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5C142F20"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131E0297" w14:textId="77777777" w:rsidTr="00851F37">
        <w:tblPrEx>
          <w:tblCellMar>
            <w:left w:w="108" w:type="dxa"/>
            <w:right w:w="108" w:type="dxa"/>
          </w:tblCellMar>
          <w:tblLook w:val="04A0" w:firstRow="1" w:lastRow="0" w:firstColumn="1" w:lastColumn="0" w:noHBand="0" w:noVBand="1"/>
        </w:tblPrEx>
        <w:trPr>
          <w:gridAfter w:val="1"/>
          <w:wAfter w:w="73" w:type="dxa"/>
          <w:trHeight w:val="574"/>
        </w:trPr>
        <w:tc>
          <w:tcPr>
            <w:tcW w:w="8188" w:type="dxa"/>
            <w:gridSpan w:val="6"/>
            <w:shd w:val="clear" w:color="auto" w:fill="auto"/>
            <w:vAlign w:val="center"/>
          </w:tcPr>
          <w:p w14:paraId="52D39BED" w14:textId="77777777" w:rsidR="00851F37" w:rsidRPr="00851F37" w:rsidRDefault="00851F37" w:rsidP="00851F37">
            <w:pPr>
              <w:widowControl w:val="0"/>
              <w:adjustRightInd w:val="0"/>
              <w:spacing w:line="360" w:lineRule="atLeast"/>
              <w:jc w:val="center"/>
              <w:textAlignment w:val="baseline"/>
              <w:rPr>
                <w:b/>
                <w:iCs/>
                <w:color w:val="000000"/>
                <w:kern w:val="1"/>
                <w:lang w:eastAsia="ar-SA"/>
              </w:rPr>
            </w:pPr>
            <w:r w:rsidRPr="00851F37">
              <w:rPr>
                <w:b/>
                <w:iCs/>
                <w:color w:val="000000"/>
                <w:kern w:val="1"/>
                <w:lang w:eastAsia="ar-SA"/>
              </w:rPr>
              <w:t xml:space="preserve">Szakmai tapasztalat összesen: </w:t>
            </w:r>
          </w:p>
        </w:tc>
        <w:tc>
          <w:tcPr>
            <w:tcW w:w="1703" w:type="dxa"/>
            <w:shd w:val="clear" w:color="auto" w:fill="auto"/>
          </w:tcPr>
          <w:p w14:paraId="1B11C0CC"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r w:rsidRPr="00851F37">
              <w:rPr>
                <w:rFonts w:ascii="Frutiger Linotype" w:hAnsi="Frutiger Linotype"/>
                <w:iCs/>
                <w:color w:val="000000"/>
                <w:kern w:val="1"/>
                <w:lang w:eastAsia="ar-SA"/>
              </w:rPr>
              <w:t>…</w:t>
            </w:r>
            <w:proofErr w:type="gramStart"/>
            <w:r w:rsidRPr="00851F37">
              <w:rPr>
                <w:rFonts w:ascii="Frutiger Linotype" w:hAnsi="Frutiger Linotype"/>
                <w:iCs/>
                <w:color w:val="000000"/>
                <w:kern w:val="1"/>
                <w:lang w:eastAsia="ar-SA"/>
              </w:rPr>
              <w:t>………</w:t>
            </w:r>
            <w:proofErr w:type="gramEnd"/>
            <w:r w:rsidRPr="00851F37">
              <w:rPr>
                <w:rFonts w:ascii="Frutiger Linotype" w:hAnsi="Frutiger Linotype"/>
                <w:iCs/>
                <w:color w:val="000000"/>
                <w:kern w:val="1"/>
                <w:lang w:eastAsia="ar-SA"/>
              </w:rPr>
              <w:t xml:space="preserve"> </w:t>
            </w:r>
            <w:r w:rsidRPr="00851F37">
              <w:rPr>
                <w:b/>
                <w:iCs/>
                <w:color w:val="000000"/>
                <w:kern w:val="1"/>
                <w:lang w:eastAsia="ar-SA"/>
              </w:rPr>
              <w:t>hónap</w:t>
            </w:r>
          </w:p>
        </w:tc>
      </w:tr>
    </w:tbl>
    <w:p w14:paraId="70294DC3" w14:textId="77777777" w:rsidR="008B3A2B" w:rsidRDefault="008B3A2B" w:rsidP="00A6219D">
      <w:pPr>
        <w:widowControl w:val="0"/>
        <w:adjustRightInd w:val="0"/>
        <w:spacing w:line="360" w:lineRule="atLeast"/>
        <w:jc w:val="both"/>
        <w:textAlignment w:val="baseline"/>
        <w:rPr>
          <w:iCs/>
          <w:color w:val="000000"/>
          <w:kern w:val="1"/>
          <w:lang w:eastAsia="ar-SA"/>
        </w:rPr>
      </w:pPr>
    </w:p>
    <w:p w14:paraId="7B992CA5" w14:textId="77777777" w:rsidR="00A6219D" w:rsidRPr="00A6219D" w:rsidRDefault="008B3A2B" w:rsidP="00A6219D">
      <w:pPr>
        <w:widowControl w:val="0"/>
        <w:adjustRightInd w:val="0"/>
        <w:spacing w:line="360" w:lineRule="atLeast"/>
        <w:jc w:val="both"/>
        <w:textAlignment w:val="baseline"/>
        <w:rPr>
          <w:iCs/>
          <w:color w:val="000000"/>
          <w:kern w:val="1"/>
          <w:lang w:eastAsia="ar-SA"/>
        </w:rPr>
      </w:pPr>
      <w:proofErr w:type="gramStart"/>
      <w:r>
        <w:rPr>
          <w:iCs/>
          <w:color w:val="000000"/>
          <w:kern w:val="1"/>
          <w:lang w:eastAsia="ar-SA"/>
        </w:rPr>
        <w:t>k</w:t>
      </w:r>
      <w:r w:rsidR="00A6219D" w:rsidRPr="00A6219D">
        <w:rPr>
          <w:iCs/>
          <w:color w:val="000000"/>
          <w:kern w:val="1"/>
          <w:lang w:eastAsia="ar-SA"/>
        </w:rPr>
        <w:t xml:space="preserve">ijelentem továbbá, hogy amennyiben </w:t>
      </w:r>
      <w:r w:rsidR="00A6219D" w:rsidRPr="00A6219D">
        <w:rPr>
          <w:b/>
        </w:rPr>
        <w:t>„</w:t>
      </w:r>
      <w:r w:rsidRPr="008B3A2B">
        <w:rPr>
          <w:b/>
          <w:bCs/>
          <w:i/>
        </w:rPr>
        <w:t>Klíma-, légtechnikai- és hűtőberendezések, valamint a hozzájuk tartozó vezérlő rendszerek hibaelhárítása, karbantartása, javítása és felújítása</w:t>
      </w:r>
      <w:r w:rsidR="00A6219D" w:rsidRPr="00A6219D">
        <w:rPr>
          <w:b/>
        </w:rPr>
        <w:t>”</w:t>
      </w:r>
      <w:r w:rsidR="00A6219D" w:rsidRPr="00A6219D">
        <w:rPr>
          <w:b/>
          <w:iCs/>
          <w:kern w:val="24"/>
        </w:rPr>
        <w:t xml:space="preserve"> </w:t>
      </w:r>
      <w:r w:rsidR="00A6219D" w:rsidRPr="00A6219D">
        <w:rPr>
          <w:bCs/>
          <w:iCs/>
        </w:rPr>
        <w:t xml:space="preserve">tárgyú közbeszerzési eljárásban </w:t>
      </w:r>
      <w:r w:rsidR="00A6219D" w:rsidRPr="00A6219D">
        <w:rPr>
          <w:iCs/>
          <w:color w:val="000000"/>
          <w:kern w:val="1"/>
          <w:lang w:eastAsia="ar-SA"/>
        </w:rPr>
        <w:t xml:space="preserve">ajánlatkérő a …………………………….. ajánlattevőt hirdeti ki az eljárás nyerteseként, az ajánlattevő rendelkezésére állok, </w:t>
      </w:r>
      <w:proofErr w:type="spellStart"/>
      <w:r w:rsidR="00A6219D" w:rsidRPr="00A6219D">
        <w:rPr>
          <w:iCs/>
          <w:color w:val="000000"/>
          <w:kern w:val="1"/>
          <w:lang w:eastAsia="ar-SA"/>
        </w:rPr>
        <w:t>közreműködök</w:t>
      </w:r>
      <w:proofErr w:type="spellEnd"/>
      <w:r w:rsidR="00A6219D" w:rsidRPr="00A6219D">
        <w:rPr>
          <w:iCs/>
          <w:color w:val="000000"/>
          <w:kern w:val="1"/>
          <w:lang w:eastAsia="ar-SA"/>
        </w:rPr>
        <w:t xml:space="preserve"> a teljesítésben az ajánlatban szereplő beosztásban (pozícióban) a szerződés teljes időtartama alatt, és nincs más olyan kötelezettségem a teljesítés időszakában, amely a szerződés teljesítésében való munkavégzésemet bármilyen szempontból akadályozná.</w:t>
      </w:r>
      <w:proofErr w:type="gramEnd"/>
    </w:p>
    <w:p w14:paraId="3E52AB0E" w14:textId="77777777" w:rsidR="00A6219D" w:rsidRPr="00A6219D" w:rsidRDefault="00A6219D" w:rsidP="00A6219D">
      <w:pPr>
        <w:widowControl w:val="0"/>
        <w:adjustRightInd w:val="0"/>
        <w:spacing w:line="360" w:lineRule="atLeast"/>
        <w:jc w:val="both"/>
        <w:textAlignment w:val="baseline"/>
        <w:rPr>
          <w:iCs/>
          <w:color w:val="000000"/>
          <w:kern w:val="1"/>
          <w:lang w:eastAsia="ar-SA"/>
        </w:rPr>
      </w:pPr>
    </w:p>
    <w:p w14:paraId="04790E55" w14:textId="77777777" w:rsidR="00A6219D" w:rsidRPr="00A6219D" w:rsidRDefault="00A6219D" w:rsidP="00A6219D">
      <w:pPr>
        <w:widowControl w:val="0"/>
        <w:adjustRightInd w:val="0"/>
        <w:spacing w:line="360" w:lineRule="atLeast"/>
        <w:jc w:val="both"/>
        <w:textAlignment w:val="baseline"/>
        <w:rPr>
          <w:iCs/>
          <w:color w:val="000000"/>
          <w:kern w:val="1"/>
          <w:lang w:eastAsia="ar-SA"/>
        </w:rPr>
      </w:pPr>
    </w:p>
    <w:p w14:paraId="332788FA" w14:textId="487ACDB7" w:rsidR="00A6219D" w:rsidRPr="00A6219D" w:rsidRDefault="00A6219D" w:rsidP="00A6219D">
      <w:pPr>
        <w:tabs>
          <w:tab w:val="right" w:leader="dot" w:pos="1980"/>
          <w:tab w:val="right" w:leader="dot" w:pos="3240"/>
          <w:tab w:val="right" w:leader="dot" w:pos="4140"/>
        </w:tabs>
        <w:spacing w:before="400"/>
      </w:pPr>
      <w:r w:rsidRPr="00A6219D">
        <w:t>…</w:t>
      </w:r>
      <w:proofErr w:type="gramStart"/>
      <w:r w:rsidRPr="00A6219D">
        <w:t>…………,</w:t>
      </w:r>
      <w:proofErr w:type="gramEnd"/>
      <w:r w:rsidRPr="00A6219D">
        <w:t xml:space="preserve"> 201</w:t>
      </w:r>
      <w:r w:rsidR="006114F3">
        <w:t>7</w:t>
      </w:r>
      <w:r w:rsidRPr="00A6219D">
        <w:t xml:space="preserve">. év </w:t>
      </w:r>
      <w:r w:rsidRPr="00A6219D">
        <w:tab/>
        <w:t xml:space="preserve">………….… hó </w:t>
      </w:r>
      <w:r w:rsidRPr="00A6219D">
        <w:tab/>
        <w:t xml:space="preserve"> …..nap.     </w:t>
      </w:r>
    </w:p>
    <w:p w14:paraId="0EBEBE35" w14:textId="77777777" w:rsidR="00A6219D" w:rsidRPr="00A6219D" w:rsidRDefault="00A6219D" w:rsidP="00A6219D">
      <w:pPr>
        <w:tabs>
          <w:tab w:val="right" w:leader="dot" w:pos="1980"/>
          <w:tab w:val="right" w:leader="dot" w:pos="3240"/>
          <w:tab w:val="right" w:leader="dot" w:pos="4140"/>
        </w:tabs>
      </w:pPr>
    </w:p>
    <w:p w14:paraId="4693B37F" w14:textId="77777777" w:rsidR="00A6219D" w:rsidRPr="00A6219D" w:rsidRDefault="00A6219D" w:rsidP="00A6219D">
      <w:pPr>
        <w:widowControl w:val="0"/>
        <w:adjustRightInd w:val="0"/>
        <w:jc w:val="right"/>
        <w:textAlignment w:val="baseline"/>
      </w:pPr>
      <w:r w:rsidRPr="00A6219D">
        <w:t>................................................................</w:t>
      </w:r>
    </w:p>
    <w:p w14:paraId="2B59EA7A" w14:textId="77777777" w:rsidR="00A6219D" w:rsidRPr="00A6219D" w:rsidRDefault="00A6219D" w:rsidP="00A6219D">
      <w:pPr>
        <w:widowControl w:val="0"/>
        <w:adjustRightInd w:val="0"/>
        <w:ind w:left="5664" w:firstLine="708"/>
        <w:jc w:val="both"/>
        <w:textAlignment w:val="baseline"/>
      </w:pPr>
      <w:r w:rsidRPr="00A6219D">
        <w:t xml:space="preserve">      </w:t>
      </w:r>
      <w:proofErr w:type="gramStart"/>
      <w:r w:rsidRPr="00A6219D">
        <w:t>szakember</w:t>
      </w:r>
      <w:proofErr w:type="gramEnd"/>
      <w:r w:rsidRPr="00A6219D">
        <w:t xml:space="preserve"> aláírása</w:t>
      </w:r>
    </w:p>
    <w:p w14:paraId="33850DE8" w14:textId="77777777" w:rsidR="00A6219D" w:rsidRPr="00A6219D" w:rsidRDefault="00A6219D" w:rsidP="00A6219D">
      <w:pPr>
        <w:tabs>
          <w:tab w:val="center" w:pos="6237"/>
        </w:tabs>
        <w:jc w:val="both"/>
      </w:pPr>
    </w:p>
    <w:p w14:paraId="127350FB" w14:textId="77777777" w:rsidR="00A6219D" w:rsidRPr="00A6219D" w:rsidRDefault="00A6219D" w:rsidP="00A6219D">
      <w:pPr>
        <w:jc w:val="both"/>
        <w:rPr>
          <w:rFonts w:cs="Frutiger Linotype"/>
          <w:iCs/>
          <w:sz w:val="23"/>
          <w:szCs w:val="23"/>
        </w:rPr>
      </w:pPr>
    </w:p>
    <w:p w14:paraId="6CF65C89" w14:textId="77777777" w:rsidR="00A6219D" w:rsidRDefault="00A6219D" w:rsidP="00A6219D">
      <w:pPr>
        <w:jc w:val="center"/>
        <w:rPr>
          <w:rFonts w:cs="Frutiger Linotype"/>
          <w:b/>
          <w:bCs/>
          <w:iCs/>
        </w:rPr>
      </w:pPr>
      <w:r w:rsidRPr="00A6219D">
        <w:rPr>
          <w:b/>
          <w:bCs/>
          <w:color w:val="000000"/>
          <w:sz w:val="23"/>
          <w:szCs w:val="23"/>
        </w:rPr>
        <w:br w:type="page"/>
      </w:r>
    </w:p>
    <w:p w14:paraId="7AD6CFFE" w14:textId="04B6BB2B" w:rsidR="00B971AD" w:rsidRDefault="00B971AD">
      <w:pPr>
        <w:spacing w:after="200" w:line="276" w:lineRule="auto"/>
        <w:rPr>
          <w:bCs/>
          <w:iCs/>
        </w:rPr>
      </w:pPr>
    </w:p>
    <w:p w14:paraId="1DF63AB6" w14:textId="77777777" w:rsidR="00324443" w:rsidRPr="00B12DCA" w:rsidRDefault="00324443" w:rsidP="00324443">
      <w:pPr>
        <w:pStyle w:val="Szvegtrzs2"/>
        <w:widowControl w:val="0"/>
        <w:jc w:val="center"/>
        <w:rPr>
          <w:b/>
          <w:color w:val="FF0000"/>
        </w:rPr>
      </w:pPr>
      <w:r w:rsidRPr="00B12DCA">
        <w:rPr>
          <w:b/>
          <w:color w:val="FF0000"/>
        </w:rPr>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0A372047" w14:textId="77777777" w:rsidR="00324443" w:rsidRPr="00B12DCA" w:rsidRDefault="00324443" w:rsidP="00324443">
      <w:pPr>
        <w:jc w:val="center"/>
        <w:rPr>
          <w:rFonts w:cs="Frutiger Linotype"/>
          <w:b/>
          <w:bCs/>
          <w:iCs/>
        </w:rPr>
      </w:pPr>
    </w:p>
    <w:p w14:paraId="7FDDF431" w14:textId="77777777" w:rsidR="00324443" w:rsidRPr="006114F3" w:rsidRDefault="00B971AD" w:rsidP="00B971AD">
      <w:pPr>
        <w:autoSpaceDE w:val="0"/>
        <w:autoSpaceDN w:val="0"/>
        <w:adjustRightInd w:val="0"/>
        <w:jc w:val="center"/>
        <w:rPr>
          <w:b/>
          <w:bCs/>
          <w:u w:val="single"/>
        </w:rPr>
      </w:pPr>
      <w:r w:rsidRPr="006114F3">
        <w:rPr>
          <w:b/>
          <w:bCs/>
          <w:u w:val="single"/>
        </w:rPr>
        <w:t>TANÚSÍTVÁNY</w:t>
      </w:r>
    </w:p>
    <w:p w14:paraId="00EE090B" w14:textId="77777777" w:rsidR="00B971AD" w:rsidRPr="006114F3" w:rsidRDefault="00B971AD" w:rsidP="00B971AD">
      <w:pPr>
        <w:autoSpaceDE w:val="0"/>
        <w:autoSpaceDN w:val="0"/>
        <w:adjustRightInd w:val="0"/>
        <w:jc w:val="center"/>
        <w:rPr>
          <w:b/>
          <w:bCs/>
          <w:u w:val="single"/>
        </w:rPr>
      </w:pPr>
    </w:p>
    <w:p w14:paraId="46DDAD9B" w14:textId="77777777" w:rsidR="00B971AD" w:rsidRPr="00B971AD" w:rsidRDefault="00B971AD" w:rsidP="00B971AD">
      <w:pPr>
        <w:autoSpaceDE w:val="0"/>
        <w:autoSpaceDN w:val="0"/>
        <w:adjustRightInd w:val="0"/>
        <w:jc w:val="both"/>
      </w:pPr>
      <w:r w:rsidRPr="006114F3">
        <w:t xml:space="preserve">Benyújtandó a 321/2015. (X. 30.) Korm. rendelet 21. § (3) bekezdés c) pontja és a 24. § (3) bekezdése alapján az ajánlattevő által megajánlott szolgáltatás vonatkozásában külső akkreditált szervezet által klímaberendezések és/vagy légkezelők javítása és/vagy karbantartása vonatkozásában kiállított, elismert (bármely nemzeti rendszerben akkreditált) tanúsító szervezettől származó tanúsítvány, vagy </w:t>
      </w:r>
      <w:r w:rsidRPr="006114F3">
        <w:rPr>
          <w:shd w:val="clear" w:color="auto" w:fill="FFFFFF"/>
        </w:rPr>
        <w:t>az Európai Unió más tagállamában bejegyzett szervezettől származó egyenértékű tanúsítvány,</w:t>
      </w:r>
      <w:r w:rsidRPr="006114F3">
        <w:t xml:space="preserve"> vagy az egyenértékű minőségbiztosítási intézkedések egyéb bizonyítékai, melyek bizonyítják, hogy a megajánlott szolgáltatás megfelel az ISO 9001 szabványnak.</w:t>
      </w:r>
    </w:p>
    <w:p w14:paraId="4159FF82" w14:textId="77777777" w:rsidR="00B971AD" w:rsidRDefault="00B971AD">
      <w:pPr>
        <w:spacing w:after="200" w:line="276" w:lineRule="auto"/>
        <w:rPr>
          <w:b/>
          <w:bCs/>
          <w:u w:val="single"/>
        </w:rPr>
      </w:pPr>
      <w:r>
        <w:rPr>
          <w:b/>
          <w:bCs/>
          <w:u w:val="single"/>
        </w:rPr>
        <w:br w:type="page"/>
      </w:r>
    </w:p>
    <w:p w14:paraId="34ABE842" w14:textId="77777777" w:rsidR="00324443" w:rsidRPr="00B12DCA" w:rsidRDefault="00324443" w:rsidP="00324443">
      <w:pPr>
        <w:keepNext/>
        <w:widowControl w:val="0"/>
        <w:ind w:right="282"/>
        <w:jc w:val="center"/>
        <w:outlineLvl w:val="1"/>
        <w:rPr>
          <w:b/>
          <w:bCs/>
          <w:color w:val="000000"/>
          <w:sz w:val="23"/>
          <w:szCs w:val="23"/>
        </w:rPr>
      </w:pPr>
      <w:r w:rsidRPr="00B12DCA">
        <w:rPr>
          <w:b/>
          <w:bCs/>
          <w:color w:val="000000"/>
          <w:sz w:val="23"/>
          <w:szCs w:val="23"/>
        </w:rPr>
        <w:lastRenderedPageBreak/>
        <w:t>NYILATKOZAT</w:t>
      </w:r>
    </w:p>
    <w:p w14:paraId="41F9F123"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szerződéstervezetről</w:t>
      </w:r>
      <w:proofErr w:type="gramEnd"/>
    </w:p>
    <w:p w14:paraId="2CA4984B" w14:textId="77777777" w:rsidR="00324443" w:rsidRPr="00B12DCA" w:rsidRDefault="00324443" w:rsidP="00324443">
      <w:pPr>
        <w:ind w:right="282"/>
        <w:rPr>
          <w:rFonts w:cs="Frutiger Linotype"/>
          <w:b/>
          <w:bCs/>
        </w:rPr>
      </w:pPr>
    </w:p>
    <w:p w14:paraId="41734126" w14:textId="77777777" w:rsidR="00324443" w:rsidRPr="00B12DCA" w:rsidRDefault="00324443" w:rsidP="00324443">
      <w:pPr>
        <w:ind w:right="282"/>
        <w:jc w:val="both"/>
        <w:rPr>
          <w:rFonts w:cs="Frutiger Linotype"/>
        </w:rPr>
      </w:pPr>
      <w:proofErr w:type="gramStart"/>
      <w:r w:rsidRPr="00B12DCA">
        <w:rPr>
          <w:rFonts w:cs="Frutiger Linotype"/>
        </w:rPr>
        <w:t>Alulírott …</w:t>
      </w:r>
      <w:proofErr w:type="gramEnd"/>
      <w:r w:rsidRPr="00B12DCA">
        <w:rPr>
          <w:rFonts w:cs="Frutiger Linotype"/>
        </w:rPr>
        <w:t>………………….., mint a …………………………..…….. ajánlattevő/közös ajánlattevők</w:t>
      </w:r>
      <w:r w:rsidRPr="00B12DCA">
        <w:rPr>
          <w:sz w:val="16"/>
          <w:szCs w:val="16"/>
          <w:vertAlign w:val="superscript"/>
        </w:rPr>
        <w:footnoteReference w:id="44"/>
      </w:r>
      <w:r w:rsidRPr="00B12DCA">
        <w:rPr>
          <w:rFonts w:cs="Frutiger Linotype"/>
        </w:rPr>
        <w:t xml:space="preserve"> jelen eljárásban cégjegyzésre/nyilatkozattételre</w:t>
      </w:r>
      <w:r w:rsidRPr="00B12DCA">
        <w:rPr>
          <w:sz w:val="16"/>
          <w:szCs w:val="16"/>
          <w:vertAlign w:val="superscript"/>
        </w:rPr>
        <w:footnoteReference w:id="45"/>
      </w:r>
      <w:r w:rsidRPr="00B12DCA">
        <w:rPr>
          <w:rFonts w:cs="Frutiger Linotype"/>
        </w:rPr>
        <w:t xml:space="preserve"> jogosult </w:t>
      </w:r>
      <w:r>
        <w:rPr>
          <w:rFonts w:cs="Frutiger Linotype"/>
        </w:rPr>
        <w:t xml:space="preserve">képviselője nyilatkozom, hogy </w:t>
      </w:r>
    </w:p>
    <w:p w14:paraId="7D9728B7" w14:textId="77777777" w:rsidR="00324443" w:rsidRPr="00B12DCA" w:rsidRDefault="00324443" w:rsidP="00324443">
      <w:pPr>
        <w:ind w:right="282"/>
        <w:jc w:val="both"/>
        <w:rPr>
          <w:rFonts w:cs="Frutiger Linotype"/>
        </w:rPr>
      </w:pPr>
    </w:p>
    <w:p w14:paraId="2B01F37C" w14:textId="77777777" w:rsidR="00324443" w:rsidRPr="00B12DCA" w:rsidRDefault="00324443" w:rsidP="00324443">
      <w:pPr>
        <w:ind w:right="282"/>
        <w:jc w:val="center"/>
        <w:rPr>
          <w:rFonts w:cs="Frutiger Linotype"/>
        </w:rPr>
      </w:pPr>
      <w:r w:rsidRPr="00B12DCA">
        <w:rPr>
          <w:rFonts w:cs="Frutiger Linotype"/>
          <w:b/>
        </w:rPr>
        <w:t>„</w:t>
      </w:r>
      <w:proofErr w:type="gramStart"/>
      <w:r w:rsidR="00B971AD" w:rsidRPr="00B971AD">
        <w:rPr>
          <w:rFonts w:cs="Frutiger Linotype"/>
          <w:b/>
        </w:rPr>
        <w:t>Klíma-</w:t>
      </w:r>
      <w:proofErr w:type="gramEnd"/>
      <w:r w:rsidR="00B971AD" w:rsidRPr="00B971AD">
        <w:rPr>
          <w:rFonts w:cs="Frutiger Linotype"/>
          <w:b/>
        </w:rPr>
        <w:t>, légtechnikai- és hűtőberendezések, valamint a hozzájuk tartozó vezérlő rendszerek hibaelhárítása, karbantartása, javítása és felújítása</w:t>
      </w:r>
      <w:r w:rsidRPr="00B12DCA">
        <w:rPr>
          <w:rFonts w:cs="Frutiger Linotype"/>
          <w:b/>
          <w:bCs/>
        </w:rPr>
        <w:t>”</w:t>
      </w:r>
    </w:p>
    <w:p w14:paraId="04E6B165" w14:textId="77777777" w:rsidR="00324443" w:rsidRPr="00B12DCA" w:rsidRDefault="00324443" w:rsidP="00324443">
      <w:pPr>
        <w:ind w:right="282"/>
        <w:jc w:val="both"/>
        <w:rPr>
          <w:rFonts w:cs="Frutiger Linotype"/>
        </w:rPr>
      </w:pPr>
    </w:p>
    <w:p w14:paraId="21301EE6" w14:textId="77777777" w:rsidR="00324443" w:rsidRPr="00B12DCA" w:rsidRDefault="00324443" w:rsidP="00324443">
      <w:pPr>
        <w:ind w:right="282"/>
        <w:jc w:val="both"/>
        <w:rPr>
          <w:rFonts w:cs="Frutiger Linotype"/>
        </w:rPr>
      </w:pPr>
      <w:proofErr w:type="gramStart"/>
      <w:r w:rsidRPr="00B12DCA">
        <w:rPr>
          <w:rFonts w:cs="Frutiger Linotype"/>
        </w:rPr>
        <w:t>tárgyú</w:t>
      </w:r>
      <w:proofErr w:type="gramEnd"/>
      <w:r w:rsidRPr="00B12DCA">
        <w:rPr>
          <w:rFonts w:cs="Frutiger Linotype"/>
        </w:rPr>
        <w:t>, nyílt közbeszerzési eljárás szerződés tervezetét elfogadjuk, nyertességünk esetén a közbeszerzési eljárás eredményeként létrejövő szerződésben feltüntetendő adatok (cégadatok) az alábbiak:</w:t>
      </w:r>
    </w:p>
    <w:p w14:paraId="4E1E21AA" w14:textId="77777777" w:rsidR="00324443" w:rsidRPr="00B12DCA" w:rsidRDefault="00324443" w:rsidP="00324443">
      <w:pPr>
        <w:ind w:right="282"/>
        <w:jc w:val="both"/>
        <w:rPr>
          <w:rFonts w:cs="Frutiger Linotype"/>
        </w:rPr>
      </w:pPr>
    </w:p>
    <w:p w14:paraId="74FE54DD" w14:textId="77777777" w:rsidR="00324443" w:rsidRPr="00B12DCA" w:rsidRDefault="00324443" w:rsidP="00324443">
      <w:pPr>
        <w:ind w:right="282"/>
        <w:jc w:val="both"/>
        <w:rPr>
          <w:rFonts w:cs="Frutiger Linotype"/>
        </w:rPr>
      </w:pPr>
      <w:proofErr w:type="gramStart"/>
      <w:r w:rsidRPr="00B12DCA">
        <w:rPr>
          <w:rFonts w:cs="Frutiger Linotype"/>
        </w:rPr>
        <w:t>székhely</w:t>
      </w:r>
      <w:proofErr w:type="gramEnd"/>
      <w:r w:rsidRPr="00B12DCA">
        <w:rPr>
          <w:rFonts w:cs="Frutiger Linotype"/>
        </w:rPr>
        <w:t xml:space="preserve">: </w:t>
      </w:r>
    </w:p>
    <w:p w14:paraId="5C0AA7E2" w14:textId="77777777" w:rsidR="00324443" w:rsidRPr="00B12DCA" w:rsidRDefault="00324443" w:rsidP="00324443">
      <w:pPr>
        <w:ind w:right="282"/>
        <w:jc w:val="both"/>
        <w:rPr>
          <w:rFonts w:cs="Frutiger Linotype"/>
        </w:rPr>
      </w:pPr>
      <w:proofErr w:type="gramStart"/>
      <w:r w:rsidRPr="00B12DCA">
        <w:rPr>
          <w:rFonts w:cs="Frutiger Linotype"/>
        </w:rPr>
        <w:t>cégjegyzékszám</w:t>
      </w:r>
      <w:proofErr w:type="gramEnd"/>
      <w:r w:rsidRPr="00B12DCA">
        <w:rPr>
          <w:rFonts w:cs="Frutiger Linotype"/>
        </w:rPr>
        <w:t>:</w:t>
      </w:r>
    </w:p>
    <w:p w14:paraId="1FD75DD9" w14:textId="77777777" w:rsidR="00324443" w:rsidRPr="00B12DCA" w:rsidRDefault="00324443" w:rsidP="00324443">
      <w:pPr>
        <w:ind w:right="282"/>
        <w:jc w:val="both"/>
        <w:rPr>
          <w:rFonts w:cs="Frutiger Linotype"/>
        </w:rPr>
      </w:pPr>
      <w:proofErr w:type="gramStart"/>
      <w:r w:rsidRPr="00B12DCA">
        <w:rPr>
          <w:rFonts w:cs="Frutiger Linotype"/>
        </w:rPr>
        <w:t>adószám</w:t>
      </w:r>
      <w:proofErr w:type="gramEnd"/>
      <w:r w:rsidRPr="00B12DCA">
        <w:rPr>
          <w:rFonts w:cs="Frutiger Linotype"/>
        </w:rPr>
        <w:t>:</w:t>
      </w:r>
    </w:p>
    <w:p w14:paraId="24381205" w14:textId="77777777" w:rsidR="00324443" w:rsidRPr="00B12DCA" w:rsidRDefault="00324443" w:rsidP="00324443">
      <w:pPr>
        <w:ind w:right="282"/>
        <w:jc w:val="both"/>
        <w:rPr>
          <w:rFonts w:cs="Frutiger Linotype"/>
        </w:rPr>
      </w:pPr>
      <w:proofErr w:type="gramStart"/>
      <w:r w:rsidRPr="00B12DCA">
        <w:rPr>
          <w:rFonts w:cs="Frutiger Linotype"/>
        </w:rPr>
        <w:t>számlavezető</w:t>
      </w:r>
      <w:proofErr w:type="gramEnd"/>
      <w:r w:rsidRPr="00B12DCA">
        <w:rPr>
          <w:rFonts w:cs="Frutiger Linotype"/>
        </w:rPr>
        <w:t xml:space="preserve"> pénzintézet:</w:t>
      </w:r>
    </w:p>
    <w:p w14:paraId="16180889" w14:textId="77777777" w:rsidR="00324443" w:rsidRPr="00B12DCA" w:rsidRDefault="00324443" w:rsidP="00324443">
      <w:pPr>
        <w:ind w:right="282"/>
        <w:jc w:val="both"/>
        <w:rPr>
          <w:rFonts w:cs="Frutiger Linotype"/>
        </w:rPr>
      </w:pPr>
      <w:proofErr w:type="gramStart"/>
      <w:r w:rsidRPr="00B12DCA">
        <w:rPr>
          <w:rFonts w:cs="Frutiger Linotype"/>
        </w:rPr>
        <w:t>számlaszám</w:t>
      </w:r>
      <w:proofErr w:type="gramEnd"/>
      <w:r w:rsidRPr="00B12DCA">
        <w:rPr>
          <w:rFonts w:cs="Frutiger Linotype"/>
        </w:rPr>
        <w:t>:</w:t>
      </w:r>
    </w:p>
    <w:p w14:paraId="330C2485" w14:textId="77777777" w:rsidR="00324443" w:rsidRPr="00B12DCA" w:rsidRDefault="00324443" w:rsidP="00324443">
      <w:pPr>
        <w:ind w:right="282"/>
        <w:jc w:val="both"/>
        <w:rPr>
          <w:rFonts w:cs="Frutiger Linotype"/>
        </w:rPr>
      </w:pPr>
      <w:proofErr w:type="gramStart"/>
      <w:r w:rsidRPr="00B12DCA">
        <w:rPr>
          <w:rFonts w:cs="Frutiger Linotype"/>
        </w:rPr>
        <w:t>képviselő</w:t>
      </w:r>
      <w:proofErr w:type="gramEnd"/>
      <w:r w:rsidRPr="00B12DCA">
        <w:rPr>
          <w:rFonts w:cs="Frutiger Linotype"/>
        </w:rPr>
        <w:t>:</w:t>
      </w:r>
    </w:p>
    <w:p w14:paraId="73E1D75B" w14:textId="77777777" w:rsidR="00324443" w:rsidRPr="00B12DCA" w:rsidRDefault="00324443" w:rsidP="00324443">
      <w:pPr>
        <w:ind w:right="282"/>
        <w:rPr>
          <w:rFonts w:cs="Frutiger Linotype"/>
        </w:rPr>
      </w:pPr>
    </w:p>
    <w:p w14:paraId="3A0FC47B" w14:textId="77777777" w:rsidR="00324443" w:rsidRPr="00B12DCA" w:rsidRDefault="00324443" w:rsidP="00324443">
      <w:pPr>
        <w:tabs>
          <w:tab w:val="left" w:pos="1005"/>
        </w:tabs>
        <w:ind w:right="-1"/>
        <w:jc w:val="both"/>
        <w:rPr>
          <w:rFonts w:cs="Frutiger Linotype"/>
        </w:rPr>
      </w:pPr>
      <w:r w:rsidRPr="00B12DCA">
        <w:rPr>
          <w:rFonts w:cs="Frutiger Linotype"/>
        </w:rPr>
        <w:t>A 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24443" w:rsidRPr="00B12DCA" w14:paraId="28A41F85" w14:textId="77777777" w:rsidTr="00A6219D">
        <w:trPr>
          <w:trHeight w:val="320"/>
        </w:trPr>
        <w:tc>
          <w:tcPr>
            <w:tcW w:w="3047" w:type="dxa"/>
          </w:tcPr>
          <w:p w14:paraId="09F1776E" w14:textId="77777777" w:rsidR="00324443" w:rsidRPr="00B12DCA" w:rsidRDefault="00324443" w:rsidP="00A6219D">
            <w:pPr>
              <w:tabs>
                <w:tab w:val="left" w:pos="1005"/>
              </w:tabs>
              <w:ind w:right="-1"/>
              <w:rPr>
                <w:rFonts w:cs="Frutiger Linotype"/>
              </w:rPr>
            </w:pPr>
            <w:r w:rsidRPr="00B12DCA">
              <w:rPr>
                <w:rFonts w:cs="Frutiger Linotype"/>
              </w:rPr>
              <w:t>Témakör</w:t>
            </w:r>
          </w:p>
        </w:tc>
        <w:tc>
          <w:tcPr>
            <w:tcW w:w="5245" w:type="dxa"/>
          </w:tcPr>
          <w:p w14:paraId="0F7F7B26" w14:textId="77777777" w:rsidR="00324443" w:rsidRPr="00B12DCA" w:rsidRDefault="00324443" w:rsidP="00A6219D">
            <w:pPr>
              <w:tabs>
                <w:tab w:val="left" w:pos="992"/>
              </w:tabs>
              <w:ind w:left="993" w:right="-1"/>
              <w:rPr>
                <w:rFonts w:cs="Frutiger Linotype"/>
              </w:rPr>
            </w:pPr>
            <w:r w:rsidRPr="00B12DCA">
              <w:rPr>
                <w:rFonts w:cs="Frutiger Linotype"/>
              </w:rPr>
              <w:t>Személy adatai</w:t>
            </w:r>
          </w:p>
        </w:tc>
      </w:tr>
      <w:tr w:rsidR="00324443" w:rsidRPr="00B12DCA" w14:paraId="339BB554" w14:textId="77777777" w:rsidTr="00A6219D">
        <w:trPr>
          <w:trHeight w:val="1254"/>
        </w:trPr>
        <w:tc>
          <w:tcPr>
            <w:tcW w:w="3047" w:type="dxa"/>
          </w:tcPr>
          <w:p w14:paraId="3B5A0C6E" w14:textId="77777777" w:rsidR="00324443" w:rsidRPr="00B12DCA" w:rsidRDefault="00324443" w:rsidP="00A6219D">
            <w:pPr>
              <w:tabs>
                <w:tab w:val="left" w:pos="0"/>
              </w:tabs>
              <w:ind w:right="-1"/>
              <w:rPr>
                <w:rFonts w:cs="Frutiger Linotype"/>
              </w:rPr>
            </w:pPr>
          </w:p>
          <w:p w14:paraId="089BAD02" w14:textId="77777777" w:rsidR="00324443" w:rsidRPr="00B12DCA" w:rsidRDefault="00324443" w:rsidP="00A6219D">
            <w:pPr>
              <w:suppressAutoHyphens/>
              <w:spacing w:line="300" w:lineRule="exact"/>
              <w:jc w:val="both"/>
              <w:rPr>
                <w:rFonts w:cs="Frutiger Linotype"/>
                <w:u w:val="single"/>
                <w:lang w:eastAsia="ar-SA"/>
              </w:rPr>
            </w:pPr>
            <w:r w:rsidRPr="00B12DCA">
              <w:rPr>
                <w:rFonts w:cs="Frutiger Linotype"/>
                <w:u w:val="single"/>
                <w:lang w:eastAsia="ar-SA"/>
              </w:rPr>
              <w:t>Szerződéssel kapcsolatos általános és operatív kérdésekben</w:t>
            </w:r>
          </w:p>
          <w:p w14:paraId="5748DF6C" w14:textId="77777777" w:rsidR="00324443" w:rsidRPr="00B12DCA" w:rsidRDefault="00324443" w:rsidP="00A6219D">
            <w:pPr>
              <w:tabs>
                <w:tab w:val="left" w:pos="0"/>
              </w:tabs>
              <w:ind w:right="-1"/>
              <w:rPr>
                <w:rFonts w:cs="Frutiger Linotype"/>
              </w:rPr>
            </w:pPr>
          </w:p>
        </w:tc>
        <w:tc>
          <w:tcPr>
            <w:tcW w:w="5245" w:type="dxa"/>
          </w:tcPr>
          <w:p w14:paraId="21B006D5" w14:textId="77777777" w:rsidR="00324443" w:rsidRPr="00B12DCA" w:rsidRDefault="00324443" w:rsidP="00A6219D">
            <w:pPr>
              <w:rPr>
                <w:rFonts w:cs="Frutiger Linotype"/>
              </w:rPr>
            </w:pPr>
            <w:r w:rsidRPr="00B12DCA">
              <w:rPr>
                <w:rFonts w:cs="Frutiger Linotype"/>
              </w:rPr>
              <w:t>Név:</w:t>
            </w:r>
          </w:p>
          <w:p w14:paraId="7902CFA0" w14:textId="77777777" w:rsidR="00324443" w:rsidRPr="00B12DCA" w:rsidRDefault="00324443" w:rsidP="00A6219D">
            <w:pPr>
              <w:rPr>
                <w:rFonts w:cs="Frutiger Linotype"/>
              </w:rPr>
            </w:pPr>
            <w:r w:rsidRPr="00B12DCA">
              <w:rPr>
                <w:rFonts w:cs="Frutiger Linotype"/>
              </w:rPr>
              <w:t>Beosztás:</w:t>
            </w:r>
          </w:p>
          <w:p w14:paraId="7BE41A71" w14:textId="77777777" w:rsidR="00324443" w:rsidRPr="00B12DCA" w:rsidRDefault="00324443" w:rsidP="00A6219D">
            <w:pPr>
              <w:rPr>
                <w:rFonts w:cs="Frutiger Linotype"/>
              </w:rPr>
            </w:pPr>
            <w:r w:rsidRPr="00B12DCA">
              <w:rPr>
                <w:rFonts w:cs="Frutiger Linotype"/>
              </w:rPr>
              <w:t>Telefonszám:</w:t>
            </w:r>
          </w:p>
          <w:p w14:paraId="78D761D9" w14:textId="77777777" w:rsidR="00324443" w:rsidRPr="00B12DCA" w:rsidRDefault="00324443" w:rsidP="00A6219D">
            <w:pPr>
              <w:rPr>
                <w:rFonts w:cs="Frutiger Linotype"/>
              </w:rPr>
            </w:pPr>
            <w:r w:rsidRPr="00B12DCA">
              <w:rPr>
                <w:rFonts w:cs="Frutiger Linotype"/>
              </w:rPr>
              <w:t>Mobil:</w:t>
            </w:r>
          </w:p>
          <w:p w14:paraId="79D1CB52" w14:textId="77777777" w:rsidR="00324443" w:rsidRPr="00B12DCA" w:rsidRDefault="00324443" w:rsidP="00A6219D">
            <w:pPr>
              <w:rPr>
                <w:rFonts w:cs="Frutiger Linotype"/>
              </w:rPr>
            </w:pPr>
            <w:r w:rsidRPr="00B12DCA">
              <w:rPr>
                <w:rFonts w:cs="Frutiger Linotype"/>
              </w:rPr>
              <w:t>Fax-szám:</w:t>
            </w:r>
          </w:p>
          <w:p w14:paraId="007214FC" w14:textId="77777777" w:rsidR="00324443" w:rsidRPr="00B12DCA" w:rsidRDefault="00324443" w:rsidP="00A6219D">
            <w:pPr>
              <w:tabs>
                <w:tab w:val="left" w:pos="992"/>
              </w:tabs>
              <w:ind w:left="993" w:right="-1" w:hanging="993"/>
              <w:rPr>
                <w:rFonts w:cs="Frutiger Linotype"/>
              </w:rPr>
            </w:pPr>
            <w:r w:rsidRPr="00B12DCA">
              <w:rPr>
                <w:rFonts w:cs="Frutiger Linotype"/>
              </w:rPr>
              <w:t>E-mail:</w:t>
            </w:r>
          </w:p>
        </w:tc>
      </w:tr>
      <w:tr w:rsidR="00324443" w:rsidRPr="00B12DCA" w14:paraId="09693CC8" w14:textId="77777777" w:rsidTr="00A6219D">
        <w:tc>
          <w:tcPr>
            <w:tcW w:w="3047" w:type="dxa"/>
          </w:tcPr>
          <w:p w14:paraId="778830AE" w14:textId="77777777" w:rsidR="00324443" w:rsidRPr="00B12DCA" w:rsidRDefault="00324443" w:rsidP="00A6219D">
            <w:pPr>
              <w:tabs>
                <w:tab w:val="center" w:pos="4890"/>
              </w:tabs>
              <w:suppressAutoHyphens/>
              <w:spacing w:line="300" w:lineRule="exact"/>
              <w:jc w:val="both"/>
              <w:rPr>
                <w:rFonts w:cs="Frutiger Linotype"/>
                <w:u w:val="single"/>
                <w:lang w:eastAsia="ar-SA"/>
              </w:rPr>
            </w:pPr>
          </w:p>
          <w:p w14:paraId="3EC06E65" w14:textId="77777777" w:rsidR="00324443" w:rsidRPr="00B12DCA" w:rsidRDefault="00324443" w:rsidP="00A6219D">
            <w:pPr>
              <w:tabs>
                <w:tab w:val="center" w:pos="4890"/>
              </w:tabs>
              <w:suppressAutoHyphens/>
              <w:spacing w:line="300" w:lineRule="exact"/>
              <w:jc w:val="both"/>
              <w:rPr>
                <w:rFonts w:cs="Frutiger Linotype"/>
                <w:u w:val="single"/>
                <w:lang w:eastAsia="ar-SA"/>
              </w:rPr>
            </w:pPr>
            <w:r w:rsidRPr="00B12DCA">
              <w:rPr>
                <w:rFonts w:cs="Frutiger Linotype"/>
                <w:u w:val="single"/>
                <w:lang w:eastAsia="ar-SA"/>
              </w:rPr>
              <w:t>Számlázással kapcsolatos kérdésekben:</w:t>
            </w:r>
          </w:p>
          <w:p w14:paraId="7757FF91" w14:textId="77777777" w:rsidR="00324443" w:rsidRPr="00B12DCA" w:rsidRDefault="00324443" w:rsidP="00A6219D">
            <w:pPr>
              <w:ind w:right="-1"/>
              <w:rPr>
                <w:rFonts w:cs="Frutiger Linotype"/>
              </w:rPr>
            </w:pPr>
          </w:p>
          <w:p w14:paraId="05F44694" w14:textId="77777777" w:rsidR="00324443" w:rsidRPr="00B12DCA" w:rsidRDefault="00324443" w:rsidP="00A6219D">
            <w:pPr>
              <w:jc w:val="center"/>
              <w:rPr>
                <w:rFonts w:cs="Frutiger Linotype"/>
              </w:rPr>
            </w:pPr>
          </w:p>
        </w:tc>
        <w:tc>
          <w:tcPr>
            <w:tcW w:w="5245" w:type="dxa"/>
          </w:tcPr>
          <w:p w14:paraId="07445AA2" w14:textId="77777777" w:rsidR="00324443" w:rsidRPr="00B12DCA" w:rsidRDefault="00324443" w:rsidP="00A6219D">
            <w:pPr>
              <w:rPr>
                <w:rFonts w:cs="Frutiger Linotype"/>
              </w:rPr>
            </w:pPr>
            <w:r w:rsidRPr="00B12DCA">
              <w:rPr>
                <w:rFonts w:cs="Frutiger Linotype"/>
              </w:rPr>
              <w:t>Név:</w:t>
            </w:r>
          </w:p>
          <w:p w14:paraId="6455BB89" w14:textId="77777777" w:rsidR="00324443" w:rsidRPr="00B12DCA" w:rsidRDefault="00324443" w:rsidP="00A6219D">
            <w:pPr>
              <w:rPr>
                <w:rFonts w:cs="Frutiger Linotype"/>
              </w:rPr>
            </w:pPr>
            <w:r w:rsidRPr="00B12DCA">
              <w:rPr>
                <w:rFonts w:cs="Frutiger Linotype"/>
              </w:rPr>
              <w:t>Beosztás:</w:t>
            </w:r>
          </w:p>
          <w:p w14:paraId="480869EF" w14:textId="77777777" w:rsidR="00324443" w:rsidRPr="00B12DCA" w:rsidRDefault="00324443" w:rsidP="00A6219D">
            <w:pPr>
              <w:rPr>
                <w:rFonts w:cs="Frutiger Linotype"/>
              </w:rPr>
            </w:pPr>
            <w:r w:rsidRPr="00B12DCA">
              <w:rPr>
                <w:rFonts w:cs="Frutiger Linotype"/>
              </w:rPr>
              <w:t>Telefonszám:</w:t>
            </w:r>
          </w:p>
          <w:p w14:paraId="05D4D6A3" w14:textId="77777777" w:rsidR="00324443" w:rsidRPr="00B12DCA" w:rsidRDefault="00324443" w:rsidP="00A6219D">
            <w:pPr>
              <w:rPr>
                <w:rFonts w:cs="Frutiger Linotype"/>
              </w:rPr>
            </w:pPr>
            <w:r w:rsidRPr="00B12DCA">
              <w:rPr>
                <w:rFonts w:cs="Frutiger Linotype"/>
              </w:rPr>
              <w:t>Mobil:</w:t>
            </w:r>
          </w:p>
          <w:p w14:paraId="513AD267" w14:textId="77777777" w:rsidR="00324443" w:rsidRPr="00B12DCA" w:rsidRDefault="00324443" w:rsidP="00A6219D">
            <w:pPr>
              <w:rPr>
                <w:rFonts w:cs="Frutiger Linotype"/>
              </w:rPr>
            </w:pPr>
            <w:r w:rsidRPr="00B12DCA">
              <w:rPr>
                <w:rFonts w:cs="Frutiger Linotype"/>
              </w:rPr>
              <w:t>Fax-szám:</w:t>
            </w:r>
          </w:p>
          <w:p w14:paraId="58A6932E" w14:textId="77777777" w:rsidR="00324443" w:rsidRPr="00B12DCA" w:rsidRDefault="00324443" w:rsidP="00A6219D">
            <w:pPr>
              <w:ind w:right="-1"/>
              <w:rPr>
                <w:rFonts w:cs="Frutiger Linotype"/>
              </w:rPr>
            </w:pPr>
            <w:r w:rsidRPr="00B12DCA">
              <w:rPr>
                <w:rFonts w:cs="Frutiger Linotype"/>
              </w:rPr>
              <w:t>E-mail:</w:t>
            </w:r>
          </w:p>
        </w:tc>
      </w:tr>
    </w:tbl>
    <w:p w14:paraId="254D7BCE" w14:textId="77777777" w:rsidR="00324443" w:rsidRPr="00B12DCA" w:rsidRDefault="00324443" w:rsidP="00324443">
      <w:pPr>
        <w:tabs>
          <w:tab w:val="left" w:pos="-567"/>
        </w:tabs>
        <w:jc w:val="both"/>
        <w:rPr>
          <w:rFonts w:cs="Frutiger Linotype"/>
        </w:rPr>
      </w:pPr>
    </w:p>
    <w:p w14:paraId="28935BB0" w14:textId="77777777" w:rsidR="00324443" w:rsidRPr="00B12DCA" w:rsidRDefault="00324443" w:rsidP="00324443">
      <w:pPr>
        <w:tabs>
          <w:tab w:val="left" w:pos="-567"/>
        </w:tabs>
        <w:jc w:val="both"/>
        <w:rPr>
          <w:rFonts w:cs="Frutiger Linotype"/>
        </w:rPr>
      </w:pPr>
      <w:r w:rsidRPr="00B12DCA">
        <w:rPr>
          <w:rFonts w:cs="Frutiger Linotype"/>
        </w:rPr>
        <w:t xml:space="preserve">A fent megjelölt kapcsolattartóval közöltek a szerződés teljesítése során joghatályos közlésnek minősülnek. A kapcsolattartó személynél megjelölt faxszámra küldött bármilyen üzenet, </w:t>
      </w:r>
      <w:proofErr w:type="gramStart"/>
      <w:r w:rsidRPr="00B12DCA">
        <w:rPr>
          <w:rFonts w:cs="Frutiger Linotype"/>
        </w:rPr>
        <w:t>dokumentum</w:t>
      </w:r>
      <w:proofErr w:type="gramEnd"/>
      <w:r w:rsidRPr="00B12DCA">
        <w:rPr>
          <w:rFonts w:cs="Frutiger Linotype"/>
        </w:rPr>
        <w:t xml:space="preserve"> a sikeres elküldés visszaigazolásának pillanatában joghatályosan kézbesítettnek tekintendő.</w:t>
      </w:r>
    </w:p>
    <w:p w14:paraId="38313E36" w14:textId="77777777" w:rsidR="00324443" w:rsidRPr="00B12DCA" w:rsidRDefault="00324443" w:rsidP="00324443">
      <w:pPr>
        <w:widowControl w:val="0"/>
        <w:ind w:right="-1"/>
        <w:jc w:val="both"/>
        <w:outlineLvl w:val="0"/>
      </w:pPr>
    </w:p>
    <w:p w14:paraId="542C7E33"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49F24989" w14:textId="77777777" w:rsidR="00324443" w:rsidRPr="00B12DCA" w:rsidRDefault="00324443" w:rsidP="00324443">
      <w:pPr>
        <w:ind w:right="-1"/>
        <w:rPr>
          <w:rFonts w:cs="Frutiger Linotype"/>
        </w:rPr>
      </w:pPr>
    </w:p>
    <w:p w14:paraId="6EFBF2E5" w14:textId="77777777" w:rsidR="00324443" w:rsidRPr="00B12DCA" w:rsidRDefault="00324443" w:rsidP="00324443">
      <w:pPr>
        <w:tabs>
          <w:tab w:val="center" w:pos="6237"/>
        </w:tabs>
        <w:rPr>
          <w:rFonts w:cs="Frutiger Linotype"/>
        </w:rPr>
      </w:pPr>
      <w:r w:rsidRPr="00B12DCA">
        <w:rPr>
          <w:rFonts w:cs="Frutiger Linotype"/>
        </w:rPr>
        <w:tab/>
        <w:t>…………………………………………….........</w:t>
      </w:r>
    </w:p>
    <w:p w14:paraId="52A22B22"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325D9F94" w14:textId="77777777" w:rsidR="00324443" w:rsidRPr="00B12DCA" w:rsidRDefault="00324443" w:rsidP="00324443">
      <w:pPr>
        <w:keepNext/>
        <w:widowControl w:val="0"/>
        <w:jc w:val="center"/>
        <w:outlineLvl w:val="2"/>
        <w:rPr>
          <w:b/>
          <w:bCs/>
        </w:rPr>
      </w:pPr>
      <w:r w:rsidRPr="00B12DCA">
        <w:rPr>
          <w:b/>
          <w:bCs/>
        </w:rPr>
        <w:br w:type="page"/>
      </w:r>
      <w:r w:rsidRPr="00B12DCA">
        <w:rPr>
          <w:b/>
          <w:bCs/>
        </w:rPr>
        <w:lastRenderedPageBreak/>
        <w:t>NYILATKOZAT</w:t>
      </w:r>
    </w:p>
    <w:p w14:paraId="4CBFBDA4" w14:textId="77777777" w:rsidR="00324443" w:rsidRPr="00B12DCA" w:rsidRDefault="00324443" w:rsidP="00324443">
      <w:pPr>
        <w:keepNext/>
        <w:widowControl w:val="0"/>
        <w:jc w:val="center"/>
        <w:outlineLvl w:val="2"/>
        <w:rPr>
          <w:b/>
          <w:bCs/>
        </w:rPr>
      </w:pPr>
      <w:proofErr w:type="gramStart"/>
      <w:r w:rsidRPr="00B12DCA">
        <w:rPr>
          <w:b/>
          <w:bCs/>
        </w:rPr>
        <w:t>bizalmas</w:t>
      </w:r>
      <w:proofErr w:type="gramEnd"/>
      <w:r w:rsidRPr="00B12DCA">
        <w:rPr>
          <w:b/>
          <w:bCs/>
        </w:rPr>
        <w:t xml:space="preserve"> adatkezelésről</w:t>
      </w:r>
      <w:r w:rsidRPr="00B12DCA">
        <w:rPr>
          <w:b/>
          <w:bCs/>
          <w:sz w:val="16"/>
          <w:szCs w:val="16"/>
          <w:vertAlign w:val="superscript"/>
        </w:rPr>
        <w:footnoteReference w:id="46"/>
      </w:r>
    </w:p>
    <w:p w14:paraId="72DB245A" w14:textId="77777777" w:rsidR="00324443" w:rsidRPr="00B12DCA" w:rsidRDefault="00324443" w:rsidP="00324443">
      <w:pPr>
        <w:rPr>
          <w:rFonts w:cs="Frutiger Linotype"/>
        </w:rPr>
      </w:pPr>
    </w:p>
    <w:p w14:paraId="5C0E807D" w14:textId="77777777" w:rsidR="00324443" w:rsidRPr="00B12DCA" w:rsidRDefault="00324443" w:rsidP="00324443">
      <w:pPr>
        <w:rPr>
          <w:rFonts w:cs="Frutiger Linotype"/>
        </w:rPr>
      </w:pPr>
    </w:p>
    <w:p w14:paraId="3364158D" w14:textId="77777777" w:rsidR="00324443" w:rsidRPr="00B12DCA" w:rsidRDefault="00324443" w:rsidP="00324443">
      <w:pPr>
        <w:jc w:val="both"/>
        <w:rPr>
          <w:rFonts w:cs="Frutiger Linotype"/>
        </w:rPr>
      </w:pPr>
      <w:proofErr w:type="gramStart"/>
      <w:r w:rsidRPr="00B12DCA">
        <w:rPr>
          <w:rFonts w:cs="Frutiger Linotype"/>
        </w:rPr>
        <w:t>Alulírott ..</w:t>
      </w:r>
      <w:proofErr w:type="gramEnd"/>
      <w:r w:rsidRPr="00B12DCA">
        <w:rPr>
          <w:rFonts w:cs="Frutiger Linotype"/>
        </w:rPr>
        <w:t xml:space="preserve">..............................., mint a(z) ...................................................... (cég megnevezés) cégjegyzésre jogosult képviselője </w:t>
      </w:r>
    </w:p>
    <w:p w14:paraId="219B8968" w14:textId="77777777" w:rsidR="00324443" w:rsidRPr="00B12DCA" w:rsidRDefault="00324443" w:rsidP="00324443">
      <w:pPr>
        <w:jc w:val="both"/>
        <w:rPr>
          <w:rFonts w:cs="Frutiger Linotype"/>
        </w:rPr>
      </w:pPr>
    </w:p>
    <w:p w14:paraId="66F323AF" w14:textId="77777777" w:rsidR="00324443" w:rsidRPr="00B12DCA" w:rsidRDefault="00324443" w:rsidP="00324443">
      <w:pPr>
        <w:jc w:val="center"/>
        <w:rPr>
          <w:rFonts w:cs="Frutiger Linotype"/>
          <w:b/>
          <w:bCs/>
        </w:rPr>
      </w:pPr>
      <w:r w:rsidRPr="00B12DCA">
        <w:rPr>
          <w:rFonts w:cs="Frutiger Linotype"/>
          <w:b/>
          <w:bCs/>
        </w:rPr>
        <w:t>n y i l a t k o z o m,</w:t>
      </w:r>
    </w:p>
    <w:p w14:paraId="18ACE6AA" w14:textId="77777777" w:rsidR="00324443" w:rsidRPr="00B12DCA" w:rsidRDefault="00324443" w:rsidP="00324443">
      <w:pPr>
        <w:rPr>
          <w:rFonts w:cs="Frutiger Linotype"/>
        </w:rPr>
      </w:pPr>
    </w:p>
    <w:p w14:paraId="3C19C56D" w14:textId="77777777" w:rsidR="00324443" w:rsidRPr="00B12DCA" w:rsidRDefault="00324443" w:rsidP="00324443">
      <w:pPr>
        <w:jc w:val="both"/>
        <w:rPr>
          <w:rFonts w:cs="Frutiger Linotype"/>
        </w:rPr>
      </w:pPr>
      <w:proofErr w:type="gramStart"/>
      <w:r w:rsidRPr="00B12DCA">
        <w:rPr>
          <w:rFonts w:cs="Frutiger Linotype"/>
        </w:rPr>
        <w:t>hogy</w:t>
      </w:r>
      <w:proofErr w:type="gramEnd"/>
      <w:r w:rsidRPr="00B12DCA">
        <w:rPr>
          <w:rFonts w:cs="Frutiger Linotype"/>
        </w:rPr>
        <w:t xml:space="preserve"> </w:t>
      </w:r>
    </w:p>
    <w:p w14:paraId="43B7ACE1" w14:textId="77777777" w:rsidR="00324443" w:rsidRPr="00B12DCA" w:rsidRDefault="00324443" w:rsidP="00324443">
      <w:pPr>
        <w:jc w:val="both"/>
        <w:rPr>
          <w:rFonts w:cs="Frutiger Linotype"/>
        </w:rPr>
      </w:pPr>
    </w:p>
    <w:p w14:paraId="78701C1C" w14:textId="77777777" w:rsidR="00324443" w:rsidRPr="00B12DCA" w:rsidRDefault="00324443" w:rsidP="00324443">
      <w:pPr>
        <w:jc w:val="center"/>
        <w:rPr>
          <w:rFonts w:cs="Frutiger Linotype"/>
        </w:rPr>
      </w:pPr>
      <w:r w:rsidRPr="00B12DCA">
        <w:rPr>
          <w:rFonts w:cs="Frutiger Linotype"/>
          <w:b/>
          <w:bCs/>
        </w:rPr>
        <w:t>„</w:t>
      </w:r>
      <w:proofErr w:type="gramStart"/>
      <w:r w:rsidR="00B971AD" w:rsidRPr="00B971AD">
        <w:rPr>
          <w:rFonts w:cs="Frutiger Linotype"/>
          <w:b/>
        </w:rPr>
        <w:t>Klíma-</w:t>
      </w:r>
      <w:proofErr w:type="gramEnd"/>
      <w:r w:rsidR="00B971AD" w:rsidRPr="00B971AD">
        <w:rPr>
          <w:rFonts w:cs="Frutiger Linotype"/>
          <w:b/>
        </w:rPr>
        <w:t>, légtechnikai- és hűtőberendezések, valamint a hozzájuk tartozó vezérlő rendszerek hibaelhárítása, karbantartása, javítása és felújítása</w:t>
      </w:r>
      <w:r w:rsidRPr="00B12DCA">
        <w:rPr>
          <w:rFonts w:cs="Frutiger Linotype"/>
          <w:b/>
          <w:bCs/>
        </w:rPr>
        <w:t>”</w:t>
      </w:r>
    </w:p>
    <w:p w14:paraId="7FF35F58" w14:textId="77777777" w:rsidR="00324443" w:rsidRPr="00B12DCA" w:rsidRDefault="00324443" w:rsidP="00324443">
      <w:pPr>
        <w:jc w:val="both"/>
        <w:rPr>
          <w:rFonts w:cs="Frutiger Linotype"/>
        </w:rPr>
      </w:pPr>
    </w:p>
    <w:p w14:paraId="369DB8DE" w14:textId="77777777" w:rsidR="00324443" w:rsidRPr="00B12DCA" w:rsidRDefault="00324443" w:rsidP="00324443">
      <w:pPr>
        <w:jc w:val="both"/>
        <w:rPr>
          <w:rFonts w:cs="Frutiger Linotype"/>
        </w:rPr>
      </w:pPr>
      <w:r w:rsidRPr="00B12DCA">
        <w:rPr>
          <w:rFonts w:cs="Frutiger Linotype"/>
        </w:rPr>
        <w:t xml:space="preserve">tárgyú, nyílt közbeszerzési eljárás során rendelkezésemre bocsátott ajánlati dokumentációban foglalt </w:t>
      </w:r>
      <w:proofErr w:type="gramStart"/>
      <w:r w:rsidRPr="00B12DCA">
        <w:rPr>
          <w:rFonts w:cs="Frutiger Linotype"/>
        </w:rPr>
        <w:t>információkat</w:t>
      </w:r>
      <w:proofErr w:type="gramEnd"/>
      <w:r w:rsidRPr="00B12DCA">
        <w:rPr>
          <w:rFonts w:cs="Frutiger Linotype"/>
        </w:rPr>
        <w:t xml:space="preserve"> bizalmasan kezel(t)</w:t>
      </w:r>
      <w:proofErr w:type="spellStart"/>
      <w:r w:rsidRPr="00B12DCA">
        <w:rPr>
          <w:rFonts w:cs="Frutiger Linotype"/>
        </w:rPr>
        <w:t>em</w:t>
      </w:r>
      <w:proofErr w:type="spellEnd"/>
      <w:r w:rsidRPr="00B12DCA">
        <w:rPr>
          <w:rFonts w:cs="Frutiger Linotype"/>
        </w:rPr>
        <w:t>, harmadik fél részére információt kizárólag olyan mértékben adtam, amely az ajánlat elkészítéséhez, a Kbt.-</w:t>
      </w:r>
      <w:proofErr w:type="spellStart"/>
      <w:r w:rsidRPr="00B12DCA">
        <w:rPr>
          <w:rFonts w:cs="Frutiger Linotype"/>
        </w:rPr>
        <w:t>ben</w:t>
      </w:r>
      <w:proofErr w:type="spellEnd"/>
      <w:r w:rsidRPr="00B12DCA">
        <w:rPr>
          <w:rFonts w:cs="Frutiger Linotype"/>
        </w:rPr>
        <w:t xml:space="preserve"> meghatározott jogaimnak gyakorlásához és kötelezettségeimnek teljesítéséhez feltétlenül szükséges volt.</w:t>
      </w:r>
    </w:p>
    <w:p w14:paraId="5BC9E6E7" w14:textId="77777777" w:rsidR="00324443" w:rsidRPr="00B12DCA" w:rsidRDefault="00324443" w:rsidP="00324443">
      <w:pPr>
        <w:jc w:val="both"/>
        <w:rPr>
          <w:rFonts w:cs="Frutiger Linotype"/>
        </w:rPr>
      </w:pPr>
    </w:p>
    <w:p w14:paraId="6BAC05FB" w14:textId="77777777" w:rsidR="00324443" w:rsidRPr="00B12DCA" w:rsidRDefault="00324443" w:rsidP="00324443">
      <w:pPr>
        <w:jc w:val="both"/>
        <w:rPr>
          <w:rFonts w:cs="Frutiger Linotype"/>
        </w:rPr>
      </w:pPr>
      <w:r w:rsidRPr="00B12DCA">
        <w:rPr>
          <w:rFonts w:cs="Frutiger Linotype"/>
        </w:rPr>
        <w:t xml:space="preserve">Az ajánlati dokumentációt, annak egyes részeit, vagy az ajánlati dokumentáció másolati példányait, illetve annak részeit kizárólag az ajánlat elkészítéséhez, a </w:t>
      </w:r>
      <w:proofErr w:type="spellStart"/>
      <w:r w:rsidRPr="00B12DCA">
        <w:rPr>
          <w:rFonts w:cs="Frutiger Linotype"/>
        </w:rPr>
        <w:t>Kbt-ben</w:t>
      </w:r>
      <w:proofErr w:type="spellEnd"/>
      <w:r w:rsidRPr="00B12DCA">
        <w:rPr>
          <w:rFonts w:cs="Frutiger Linotype"/>
        </w:rPr>
        <w:t xml:space="preserve"> meghatározott jogainknak gyakorlásához és kötelezettségeink teljesítéséhez használtam fel.</w:t>
      </w:r>
    </w:p>
    <w:p w14:paraId="416E54C3" w14:textId="77777777" w:rsidR="00324443" w:rsidRPr="00B12DCA" w:rsidRDefault="00324443" w:rsidP="00324443">
      <w:pPr>
        <w:jc w:val="both"/>
        <w:rPr>
          <w:rFonts w:cs="Frutiger Linotype"/>
        </w:rPr>
      </w:pPr>
    </w:p>
    <w:p w14:paraId="40B689F1" w14:textId="77777777" w:rsidR="00324443" w:rsidRPr="00B12DCA" w:rsidRDefault="00324443" w:rsidP="00324443">
      <w:pPr>
        <w:rPr>
          <w:rFonts w:cs="Frutiger Linotype"/>
        </w:rPr>
      </w:pPr>
    </w:p>
    <w:p w14:paraId="35D6B8DE" w14:textId="77777777" w:rsidR="00324443" w:rsidRPr="00B12DCA" w:rsidRDefault="00324443" w:rsidP="00324443">
      <w:pPr>
        <w:rPr>
          <w:rFonts w:cs="Frutiger Linotype"/>
        </w:rPr>
      </w:pPr>
    </w:p>
    <w:p w14:paraId="097F0015"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6832DA87" w14:textId="77777777" w:rsidR="00324443" w:rsidRPr="00B12DCA" w:rsidRDefault="00324443" w:rsidP="00324443">
      <w:pPr>
        <w:ind w:right="-2"/>
        <w:rPr>
          <w:rFonts w:cs="Frutiger Linotype"/>
        </w:rPr>
      </w:pPr>
    </w:p>
    <w:p w14:paraId="01F65007" w14:textId="77777777" w:rsidR="00324443" w:rsidRPr="00B12DCA" w:rsidRDefault="00324443" w:rsidP="00324443">
      <w:pPr>
        <w:ind w:right="-2"/>
        <w:rPr>
          <w:rFonts w:cs="Frutiger Linotype"/>
        </w:rPr>
      </w:pPr>
    </w:p>
    <w:p w14:paraId="6168CDFE" w14:textId="77777777" w:rsidR="00324443" w:rsidRPr="00B12DCA" w:rsidRDefault="00324443" w:rsidP="00324443">
      <w:pPr>
        <w:ind w:right="-2"/>
        <w:rPr>
          <w:rFonts w:cs="Frutiger Linotype"/>
        </w:rPr>
      </w:pPr>
    </w:p>
    <w:p w14:paraId="0CB384FC" w14:textId="77777777" w:rsidR="00324443" w:rsidRPr="00B12DCA" w:rsidRDefault="00324443" w:rsidP="00324443">
      <w:pPr>
        <w:tabs>
          <w:tab w:val="center" w:pos="6237"/>
        </w:tabs>
        <w:rPr>
          <w:rFonts w:cs="Frutiger Linotype"/>
        </w:rPr>
      </w:pPr>
      <w:r w:rsidRPr="00B12DCA">
        <w:rPr>
          <w:rFonts w:cs="Frutiger Linotype"/>
        </w:rPr>
        <w:tab/>
        <w:t>…………………………………………….........</w:t>
      </w:r>
    </w:p>
    <w:p w14:paraId="5E017DC1"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w:t>
      </w:r>
    </w:p>
    <w:p w14:paraId="7A423684" w14:textId="77777777" w:rsidR="00324443" w:rsidRPr="00B12DCA" w:rsidRDefault="00324443" w:rsidP="00324443">
      <w:pPr>
        <w:ind w:right="-2"/>
        <w:rPr>
          <w:rFonts w:cs="Frutiger Linotype"/>
        </w:rPr>
      </w:pPr>
    </w:p>
    <w:p w14:paraId="59326B40" w14:textId="77777777" w:rsidR="00324443" w:rsidRPr="00B12DCA" w:rsidRDefault="00324443" w:rsidP="00324443">
      <w:pPr>
        <w:keepNext/>
        <w:widowControl w:val="0"/>
        <w:ind w:left="284" w:hanging="284"/>
        <w:jc w:val="both"/>
        <w:outlineLvl w:val="2"/>
      </w:pPr>
    </w:p>
    <w:p w14:paraId="7E49557B" w14:textId="77777777" w:rsidR="00324443" w:rsidRPr="00B12DCA" w:rsidRDefault="00324443" w:rsidP="00324443">
      <w:pPr>
        <w:rPr>
          <w:rFonts w:ascii="Frutiger Linotype" w:hAnsi="Frutiger Linotype" w:cs="Frutiger Linotype"/>
          <w:sz w:val="20"/>
          <w:szCs w:val="20"/>
        </w:rPr>
      </w:pPr>
    </w:p>
    <w:p w14:paraId="5E614AB7" w14:textId="77777777" w:rsidR="00324443" w:rsidRPr="00B12DCA" w:rsidRDefault="00324443" w:rsidP="00324443">
      <w:pPr>
        <w:rPr>
          <w:rFonts w:ascii="Frutiger Linotype" w:hAnsi="Frutiger Linotype" w:cs="Frutiger Linotype"/>
          <w:sz w:val="20"/>
          <w:szCs w:val="20"/>
        </w:rPr>
      </w:pPr>
    </w:p>
    <w:p w14:paraId="557C3236" w14:textId="77777777" w:rsidR="00324443" w:rsidRPr="00B12DCA" w:rsidRDefault="00324443" w:rsidP="00324443">
      <w:pPr>
        <w:rPr>
          <w:rFonts w:ascii="Frutiger Linotype" w:hAnsi="Frutiger Linotype" w:cs="Frutiger Linotype"/>
          <w:sz w:val="20"/>
          <w:szCs w:val="20"/>
        </w:rPr>
      </w:pPr>
    </w:p>
    <w:p w14:paraId="189F1265" w14:textId="77777777" w:rsidR="00324443" w:rsidRPr="00B12DCA" w:rsidRDefault="00324443" w:rsidP="00324443">
      <w:pPr>
        <w:rPr>
          <w:rFonts w:ascii="Frutiger Linotype" w:hAnsi="Frutiger Linotype" w:cs="Frutiger Linotype"/>
          <w:sz w:val="20"/>
          <w:szCs w:val="20"/>
        </w:rPr>
      </w:pPr>
    </w:p>
    <w:p w14:paraId="299158D3" w14:textId="77777777" w:rsidR="00324443" w:rsidRPr="00B12DCA" w:rsidRDefault="00324443" w:rsidP="00324443">
      <w:pPr>
        <w:rPr>
          <w:rFonts w:ascii="Frutiger Linotype" w:hAnsi="Frutiger Linotype" w:cs="Frutiger Linotype"/>
          <w:sz w:val="20"/>
          <w:szCs w:val="20"/>
        </w:rPr>
      </w:pPr>
    </w:p>
    <w:p w14:paraId="48096FF7" w14:textId="77777777" w:rsidR="00324443" w:rsidRPr="00B12DCA" w:rsidRDefault="00324443" w:rsidP="00324443">
      <w:pPr>
        <w:rPr>
          <w:rFonts w:ascii="Frutiger Linotype" w:hAnsi="Frutiger Linotype" w:cs="Frutiger Linotype"/>
          <w:sz w:val="20"/>
          <w:szCs w:val="20"/>
        </w:rPr>
      </w:pPr>
    </w:p>
    <w:p w14:paraId="2D19445A" w14:textId="77777777" w:rsidR="00324443" w:rsidRPr="00B12DCA" w:rsidRDefault="00324443" w:rsidP="00324443">
      <w:pPr>
        <w:rPr>
          <w:rFonts w:ascii="Frutiger Linotype" w:hAnsi="Frutiger Linotype" w:cs="Frutiger Linotype"/>
          <w:sz w:val="20"/>
          <w:szCs w:val="20"/>
        </w:rPr>
      </w:pPr>
    </w:p>
    <w:p w14:paraId="3D600092" w14:textId="77777777" w:rsidR="00324443" w:rsidRPr="00B12DCA" w:rsidRDefault="00324443" w:rsidP="00324443">
      <w:pPr>
        <w:rPr>
          <w:rFonts w:ascii="Frutiger Linotype" w:hAnsi="Frutiger Linotype" w:cs="Frutiger Linotype"/>
          <w:sz w:val="20"/>
          <w:szCs w:val="20"/>
        </w:rPr>
      </w:pPr>
    </w:p>
    <w:p w14:paraId="2702ACA5" w14:textId="77777777" w:rsidR="00324443" w:rsidRPr="00B12DCA" w:rsidRDefault="00324443" w:rsidP="00324443">
      <w:pPr>
        <w:rPr>
          <w:rFonts w:ascii="Frutiger Linotype" w:hAnsi="Frutiger Linotype" w:cs="Frutiger Linotype"/>
          <w:sz w:val="20"/>
          <w:szCs w:val="20"/>
        </w:rPr>
      </w:pPr>
    </w:p>
    <w:p w14:paraId="2CA5F3FC" w14:textId="77777777" w:rsidR="00324443" w:rsidRPr="00B12DCA" w:rsidRDefault="00324443" w:rsidP="00324443">
      <w:pPr>
        <w:rPr>
          <w:rFonts w:ascii="Frutiger Linotype" w:hAnsi="Frutiger Linotype" w:cs="Frutiger Linotype"/>
          <w:sz w:val="20"/>
          <w:szCs w:val="20"/>
        </w:rPr>
      </w:pPr>
    </w:p>
    <w:p w14:paraId="758DCD4E" w14:textId="77777777" w:rsidR="00324443" w:rsidRPr="00B12DCA" w:rsidRDefault="00324443" w:rsidP="00324443">
      <w:pPr>
        <w:rPr>
          <w:rFonts w:ascii="Frutiger Linotype" w:hAnsi="Frutiger Linotype" w:cs="Frutiger Linotype"/>
          <w:sz w:val="20"/>
          <w:szCs w:val="20"/>
        </w:rPr>
      </w:pPr>
    </w:p>
    <w:p w14:paraId="5C0A2378" w14:textId="77777777" w:rsidR="00324443" w:rsidRPr="00B12DCA" w:rsidRDefault="00324443" w:rsidP="00324443">
      <w:pPr>
        <w:keepNext/>
        <w:widowControl w:val="0"/>
        <w:ind w:right="282"/>
        <w:jc w:val="both"/>
        <w:outlineLvl w:val="1"/>
        <w:rPr>
          <w:b/>
          <w:bCs/>
          <w:color w:val="000000"/>
          <w:sz w:val="23"/>
          <w:szCs w:val="23"/>
        </w:rPr>
      </w:pPr>
    </w:p>
    <w:p w14:paraId="0BFF8F6F" w14:textId="77777777" w:rsidR="00324443" w:rsidRPr="00B12DCA" w:rsidRDefault="00324443" w:rsidP="00324443">
      <w:pPr>
        <w:rPr>
          <w:rFonts w:ascii="Frutiger Linotype" w:hAnsi="Frutiger Linotype" w:cs="Frutiger Linotype"/>
          <w:sz w:val="20"/>
          <w:szCs w:val="20"/>
        </w:rPr>
      </w:pPr>
    </w:p>
    <w:p w14:paraId="662E4AD2" w14:textId="77777777" w:rsidR="00324443" w:rsidRPr="00B12DCA" w:rsidRDefault="00324443" w:rsidP="00324443">
      <w:pPr>
        <w:rPr>
          <w:rFonts w:ascii="Frutiger Linotype" w:hAnsi="Frutiger Linotype" w:cs="Frutiger Linotype"/>
          <w:sz w:val="20"/>
          <w:szCs w:val="20"/>
        </w:rPr>
      </w:pPr>
    </w:p>
    <w:p w14:paraId="18F94EA8" w14:textId="77777777" w:rsidR="00324443" w:rsidRPr="00B12DCA" w:rsidRDefault="00324443" w:rsidP="00324443">
      <w:pPr>
        <w:keepNext/>
        <w:widowControl w:val="0"/>
        <w:ind w:right="282"/>
        <w:jc w:val="center"/>
        <w:outlineLvl w:val="1"/>
        <w:rPr>
          <w:b/>
          <w:bCs/>
          <w:color w:val="000000"/>
          <w:sz w:val="23"/>
          <w:szCs w:val="23"/>
        </w:rPr>
      </w:pPr>
      <w:r w:rsidRPr="00B12DCA">
        <w:rPr>
          <w:b/>
          <w:bCs/>
          <w:color w:val="000000"/>
          <w:sz w:val="23"/>
          <w:szCs w:val="23"/>
        </w:rPr>
        <w:lastRenderedPageBreak/>
        <w:t>NYILATKOZAT</w:t>
      </w:r>
    </w:p>
    <w:p w14:paraId="2F4B39E1"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az</w:t>
      </w:r>
      <w:proofErr w:type="gramEnd"/>
      <w:r w:rsidRPr="00B12DCA">
        <w:rPr>
          <w:b/>
          <w:bCs/>
          <w:color w:val="000000"/>
        </w:rPr>
        <w:t xml:space="preserve"> elektronikus formában benyújtott ajánlatról</w:t>
      </w:r>
    </w:p>
    <w:p w14:paraId="73F84513" w14:textId="77777777" w:rsidR="00324443" w:rsidRPr="00B12DCA" w:rsidRDefault="00324443" w:rsidP="00324443">
      <w:pPr>
        <w:rPr>
          <w:rFonts w:ascii="Frutiger Linotype" w:hAnsi="Frutiger Linotype" w:cs="Frutiger Linotype"/>
          <w:sz w:val="20"/>
          <w:szCs w:val="20"/>
        </w:rPr>
      </w:pPr>
    </w:p>
    <w:p w14:paraId="167EF007" w14:textId="77777777" w:rsidR="00324443" w:rsidRPr="00B12DCA" w:rsidRDefault="00324443" w:rsidP="00324443">
      <w:pPr>
        <w:spacing w:line="276" w:lineRule="auto"/>
        <w:ind w:right="284"/>
        <w:rPr>
          <w:rFonts w:cs="Frutiger Linotype"/>
          <w:b/>
          <w:bCs/>
        </w:rPr>
      </w:pPr>
    </w:p>
    <w:p w14:paraId="1ECAF56A" w14:textId="77777777" w:rsidR="00324443" w:rsidRPr="00B12DCA" w:rsidRDefault="00324443" w:rsidP="00324443">
      <w:pPr>
        <w:spacing w:line="276" w:lineRule="auto"/>
        <w:ind w:right="284"/>
        <w:jc w:val="both"/>
        <w:rPr>
          <w:rFonts w:cs="Frutiger Linotype"/>
        </w:rPr>
      </w:pPr>
      <w:proofErr w:type="gramStart"/>
      <w:r w:rsidRPr="00B12DCA">
        <w:rPr>
          <w:rFonts w:cs="Frutiger Linotype"/>
        </w:rPr>
        <w:t>Alulírott …</w:t>
      </w:r>
      <w:proofErr w:type="gramEnd"/>
      <w:r w:rsidRPr="00B12DCA">
        <w:rPr>
          <w:rFonts w:cs="Frutiger Linotype"/>
        </w:rPr>
        <w:t>………………….., mint a …………………………..…….. ajánlattevő/közös ajánlattevők</w:t>
      </w:r>
      <w:r w:rsidRPr="00B12DCA">
        <w:rPr>
          <w:sz w:val="16"/>
          <w:szCs w:val="16"/>
          <w:vertAlign w:val="superscript"/>
        </w:rPr>
        <w:footnoteReference w:id="47"/>
      </w:r>
      <w:r w:rsidRPr="00B12DCA">
        <w:rPr>
          <w:rFonts w:cs="Frutiger Linotype"/>
        </w:rPr>
        <w:t xml:space="preserve"> jelen eljárásban cégjegyzésre/nyilatkozattételre</w:t>
      </w:r>
      <w:r w:rsidRPr="00B12DCA">
        <w:rPr>
          <w:sz w:val="16"/>
          <w:szCs w:val="16"/>
          <w:vertAlign w:val="superscript"/>
        </w:rPr>
        <w:footnoteReference w:id="48"/>
      </w:r>
      <w:r w:rsidRPr="00B12DCA">
        <w:rPr>
          <w:rFonts w:cs="Frutiger Linotype"/>
        </w:rPr>
        <w:t xml:space="preserve"> jogosult képviselője nyilatkozom, hogy</w:t>
      </w:r>
    </w:p>
    <w:p w14:paraId="6B35B82D" w14:textId="77777777" w:rsidR="00324443" w:rsidRPr="00B12DCA" w:rsidRDefault="00324443" w:rsidP="00324443">
      <w:pPr>
        <w:spacing w:line="276" w:lineRule="auto"/>
        <w:ind w:right="284"/>
        <w:jc w:val="both"/>
        <w:rPr>
          <w:rFonts w:cs="Frutiger Linotype"/>
        </w:rPr>
      </w:pPr>
    </w:p>
    <w:p w14:paraId="06E779EE" w14:textId="77777777" w:rsidR="00324443" w:rsidRPr="00B12DCA" w:rsidRDefault="00324443" w:rsidP="00324443">
      <w:pPr>
        <w:spacing w:line="276" w:lineRule="auto"/>
        <w:ind w:right="284"/>
        <w:jc w:val="center"/>
        <w:rPr>
          <w:rFonts w:cs="Frutiger Linotype"/>
        </w:rPr>
      </w:pPr>
      <w:r w:rsidRPr="00B12DCA">
        <w:rPr>
          <w:rFonts w:cs="Frutiger Linotype"/>
          <w:b/>
        </w:rPr>
        <w:t>„</w:t>
      </w:r>
      <w:proofErr w:type="gramStart"/>
      <w:r w:rsidR="00B971AD" w:rsidRPr="00B971AD">
        <w:rPr>
          <w:rFonts w:cs="Frutiger Linotype"/>
          <w:b/>
        </w:rPr>
        <w:t>Klíma-</w:t>
      </w:r>
      <w:proofErr w:type="gramEnd"/>
      <w:r w:rsidR="00B971AD" w:rsidRPr="00B971AD">
        <w:rPr>
          <w:rFonts w:cs="Frutiger Linotype"/>
          <w:b/>
        </w:rPr>
        <w:t>, légtechnikai- és hűtőberendezések, valamint a hozzájuk tartozó vezérlő rendszerek hibaelhárítása, karbantartása, javítása és felújítása</w:t>
      </w:r>
      <w:r w:rsidRPr="00B12DCA">
        <w:rPr>
          <w:rFonts w:cs="Frutiger Linotype"/>
          <w:b/>
          <w:bCs/>
        </w:rPr>
        <w:t>”</w:t>
      </w:r>
    </w:p>
    <w:p w14:paraId="793D625E" w14:textId="77777777" w:rsidR="00324443" w:rsidRPr="00B12DCA" w:rsidRDefault="00324443" w:rsidP="00324443">
      <w:pPr>
        <w:spacing w:line="276" w:lineRule="auto"/>
        <w:ind w:right="284"/>
        <w:jc w:val="both"/>
        <w:rPr>
          <w:rFonts w:cs="Frutiger Linotype"/>
        </w:rPr>
      </w:pPr>
    </w:p>
    <w:p w14:paraId="42F3B838" w14:textId="77777777" w:rsidR="00324443" w:rsidRPr="00B12DCA" w:rsidRDefault="00324443" w:rsidP="00324443">
      <w:pPr>
        <w:spacing w:line="276" w:lineRule="auto"/>
        <w:ind w:right="284"/>
        <w:jc w:val="both"/>
        <w:rPr>
          <w:rFonts w:cs="Frutiger Linotype"/>
        </w:rPr>
      </w:pPr>
      <w:r w:rsidRPr="00B12DCA">
        <w:rPr>
          <w:rFonts w:cs="Frutiger Linotype"/>
        </w:rPr>
        <w:t>tárgyú, nyílt közbeszerzési eljárás során az ajánlat elektronikus formában benyújtott (jelszó nélkül olvasható, de nem módosítható .</w:t>
      </w:r>
      <w:proofErr w:type="spellStart"/>
      <w:r w:rsidRPr="00B12DCA">
        <w:rPr>
          <w:rFonts w:cs="Frutiger Linotype"/>
        </w:rPr>
        <w:t>pdf</w:t>
      </w:r>
      <w:proofErr w:type="spellEnd"/>
      <w:r w:rsidRPr="00B12DCA">
        <w:rPr>
          <w:rFonts w:cs="Frutiger Linotype"/>
        </w:rPr>
        <w:t xml:space="preserve"> </w:t>
      </w:r>
      <w:proofErr w:type="gramStart"/>
      <w:r w:rsidRPr="00B12DCA">
        <w:rPr>
          <w:rFonts w:cs="Frutiger Linotype"/>
        </w:rPr>
        <w:t>file</w:t>
      </w:r>
      <w:proofErr w:type="gramEnd"/>
      <w:r w:rsidRPr="00B12DCA">
        <w:rPr>
          <w:rFonts w:cs="Frutiger Linotype"/>
        </w:rPr>
        <w:t>) példánya a papír alapú ajánlattal mindenben megegyezik.</w:t>
      </w:r>
    </w:p>
    <w:p w14:paraId="1AEF10CA" w14:textId="77777777" w:rsidR="00324443" w:rsidRPr="00B12DCA" w:rsidRDefault="00324443" w:rsidP="00324443">
      <w:pPr>
        <w:ind w:right="282"/>
        <w:jc w:val="both"/>
        <w:rPr>
          <w:rFonts w:cs="Frutiger Linotype"/>
        </w:rPr>
      </w:pPr>
    </w:p>
    <w:p w14:paraId="6063E40E" w14:textId="77777777" w:rsidR="00324443" w:rsidRPr="00B12DCA" w:rsidRDefault="00324443" w:rsidP="00324443">
      <w:pPr>
        <w:ind w:right="282"/>
        <w:jc w:val="both"/>
        <w:rPr>
          <w:rFonts w:cs="Frutiger Linotype"/>
        </w:rPr>
      </w:pPr>
    </w:p>
    <w:p w14:paraId="7330E2A5" w14:textId="77777777" w:rsidR="00324443" w:rsidRPr="00B12DCA" w:rsidRDefault="00324443" w:rsidP="00324443">
      <w:pPr>
        <w:ind w:right="282"/>
        <w:jc w:val="both"/>
        <w:rPr>
          <w:rFonts w:cs="Frutiger Linotype"/>
          <w:sz w:val="20"/>
          <w:szCs w:val="20"/>
        </w:rPr>
      </w:pPr>
    </w:p>
    <w:p w14:paraId="3573D3EB" w14:textId="77777777" w:rsidR="00324443" w:rsidRPr="00B12DCA" w:rsidRDefault="00324443" w:rsidP="00324443">
      <w:pPr>
        <w:tabs>
          <w:tab w:val="left" w:pos="-567"/>
        </w:tabs>
        <w:jc w:val="both"/>
        <w:rPr>
          <w:rFonts w:cs="Frutiger Linotype"/>
        </w:rPr>
      </w:pPr>
    </w:p>
    <w:p w14:paraId="3795C181"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072D3142" w14:textId="77777777" w:rsidR="00324443" w:rsidRPr="00B12DCA" w:rsidRDefault="00324443" w:rsidP="00324443">
      <w:pPr>
        <w:ind w:right="-1"/>
        <w:rPr>
          <w:rFonts w:cs="Frutiger Linotype"/>
        </w:rPr>
      </w:pPr>
    </w:p>
    <w:p w14:paraId="6BC757B6" w14:textId="77777777" w:rsidR="00324443" w:rsidRPr="00B12DCA" w:rsidRDefault="00324443" w:rsidP="00324443">
      <w:pPr>
        <w:ind w:right="-1"/>
        <w:rPr>
          <w:rFonts w:cs="Frutiger Linotype"/>
        </w:rPr>
      </w:pPr>
    </w:p>
    <w:p w14:paraId="597CDDCC" w14:textId="77777777" w:rsidR="00324443" w:rsidRPr="00B12DCA" w:rsidRDefault="00324443" w:rsidP="00324443">
      <w:pPr>
        <w:ind w:right="-1"/>
        <w:rPr>
          <w:rFonts w:cs="Frutiger Linotype"/>
        </w:rPr>
      </w:pPr>
    </w:p>
    <w:p w14:paraId="2655BE8B" w14:textId="77777777" w:rsidR="00324443" w:rsidRPr="00B12DCA" w:rsidRDefault="00324443" w:rsidP="00324443">
      <w:pPr>
        <w:tabs>
          <w:tab w:val="center" w:pos="6237"/>
        </w:tabs>
        <w:rPr>
          <w:rFonts w:cs="Frutiger Linotype"/>
        </w:rPr>
      </w:pPr>
      <w:r w:rsidRPr="00B12DCA">
        <w:rPr>
          <w:rFonts w:cs="Frutiger Linotype"/>
        </w:rPr>
        <w:tab/>
        <w:t>…………………………………………….........</w:t>
      </w:r>
    </w:p>
    <w:p w14:paraId="427B8F65"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1938F8AD" w14:textId="77777777" w:rsidR="00324443" w:rsidRPr="00B12DCA" w:rsidRDefault="00324443" w:rsidP="00324443">
      <w:pPr>
        <w:keepNext/>
        <w:widowControl w:val="0"/>
        <w:jc w:val="both"/>
        <w:outlineLvl w:val="1"/>
        <w:rPr>
          <w:b/>
          <w:bCs/>
          <w:i/>
          <w:iCs/>
        </w:rPr>
      </w:pPr>
    </w:p>
    <w:p w14:paraId="39A8B64D" w14:textId="77777777" w:rsidR="00324443" w:rsidRPr="00B12DCA" w:rsidRDefault="00324443" w:rsidP="00324443">
      <w:pPr>
        <w:keepNext/>
        <w:widowControl w:val="0"/>
        <w:jc w:val="both"/>
        <w:outlineLvl w:val="1"/>
        <w:rPr>
          <w:b/>
          <w:bCs/>
          <w:i/>
          <w:iCs/>
        </w:rPr>
      </w:pPr>
    </w:p>
    <w:p w14:paraId="18667D52" w14:textId="77777777" w:rsidR="00324443" w:rsidRPr="00B12DCA" w:rsidRDefault="00324443" w:rsidP="00324443">
      <w:pPr>
        <w:keepNext/>
        <w:widowControl w:val="0"/>
        <w:jc w:val="both"/>
        <w:outlineLvl w:val="1"/>
        <w:rPr>
          <w:b/>
          <w:bCs/>
          <w:i/>
          <w:iCs/>
        </w:rPr>
      </w:pPr>
    </w:p>
    <w:p w14:paraId="2EE261FF" w14:textId="77777777" w:rsidR="00324443" w:rsidRPr="00B12DCA" w:rsidRDefault="00324443" w:rsidP="00324443">
      <w:pPr>
        <w:keepNext/>
        <w:widowControl w:val="0"/>
        <w:jc w:val="both"/>
        <w:outlineLvl w:val="1"/>
        <w:rPr>
          <w:b/>
          <w:bCs/>
          <w:i/>
          <w:iCs/>
        </w:rPr>
      </w:pPr>
    </w:p>
    <w:p w14:paraId="3DD637BF" w14:textId="77777777" w:rsidR="00324443" w:rsidRPr="00B12DCA" w:rsidRDefault="00324443" w:rsidP="00324443">
      <w:pPr>
        <w:keepNext/>
        <w:widowControl w:val="0"/>
        <w:jc w:val="both"/>
        <w:outlineLvl w:val="1"/>
        <w:rPr>
          <w:b/>
          <w:bCs/>
          <w:i/>
          <w:iCs/>
        </w:rPr>
      </w:pPr>
    </w:p>
    <w:p w14:paraId="5E25787F" w14:textId="77777777" w:rsidR="00324443" w:rsidRPr="00B12DCA" w:rsidRDefault="00324443" w:rsidP="00324443">
      <w:pPr>
        <w:ind w:right="-2"/>
        <w:jc w:val="center"/>
        <w:rPr>
          <w:rFonts w:cs="Frutiger Linotype"/>
        </w:rPr>
      </w:pPr>
      <w:r w:rsidRPr="00B12DCA">
        <w:rPr>
          <w:rFonts w:cs="Frutiger Linotype"/>
          <w:sz w:val="20"/>
          <w:szCs w:val="20"/>
        </w:rPr>
        <w:br w:type="page"/>
      </w:r>
    </w:p>
    <w:p w14:paraId="5E8C7F5E" w14:textId="77777777" w:rsidR="00324443" w:rsidRPr="00B12DCA" w:rsidRDefault="00324443" w:rsidP="00324443">
      <w:pPr>
        <w:jc w:val="center"/>
        <w:rPr>
          <w:b/>
        </w:rPr>
      </w:pPr>
      <w:r w:rsidRPr="00B12DCA">
        <w:rPr>
          <w:b/>
        </w:rPr>
        <w:lastRenderedPageBreak/>
        <w:t>NYILATKOZAT</w:t>
      </w:r>
    </w:p>
    <w:p w14:paraId="4EFF342E" w14:textId="77777777" w:rsidR="00324443" w:rsidRPr="00B12DCA" w:rsidRDefault="00324443" w:rsidP="00324443">
      <w:pPr>
        <w:jc w:val="center"/>
        <w:rPr>
          <w:b/>
        </w:rPr>
      </w:pPr>
      <w:r w:rsidRPr="00B12DCA">
        <w:rPr>
          <w:b/>
        </w:rPr>
        <w:t xml:space="preserve">idegen nyelvű </w:t>
      </w:r>
      <w:proofErr w:type="gramStart"/>
      <w:r w:rsidRPr="00B12DCA">
        <w:rPr>
          <w:b/>
        </w:rPr>
        <w:t>dokumentumok</w:t>
      </w:r>
      <w:proofErr w:type="gramEnd"/>
      <w:r w:rsidRPr="00B12DCA">
        <w:rPr>
          <w:b/>
        </w:rPr>
        <w:t xml:space="preserve"> magyar nyelvű fordításáról </w:t>
      </w:r>
    </w:p>
    <w:p w14:paraId="2F81AC4B" w14:textId="77777777" w:rsidR="00324443" w:rsidRPr="00B12DCA" w:rsidRDefault="00324443" w:rsidP="00324443">
      <w:pPr>
        <w:jc w:val="center"/>
        <w:rPr>
          <w:i/>
        </w:rPr>
      </w:pPr>
      <w:r w:rsidRPr="00B12DCA">
        <w:rPr>
          <w:i/>
        </w:rPr>
        <w:t>(adott esetben)</w:t>
      </w:r>
    </w:p>
    <w:p w14:paraId="1CBB7C16" w14:textId="77777777" w:rsidR="00324443" w:rsidRPr="00B12DCA" w:rsidRDefault="00324443" w:rsidP="00324443">
      <w:pPr>
        <w:jc w:val="center"/>
        <w:rPr>
          <w:b/>
        </w:rPr>
      </w:pPr>
    </w:p>
    <w:p w14:paraId="5F940C5E" w14:textId="77777777" w:rsidR="00324443" w:rsidRPr="00B12DCA" w:rsidRDefault="00324443" w:rsidP="00324443">
      <w:pPr>
        <w:jc w:val="center"/>
        <w:rPr>
          <w:b/>
        </w:rPr>
      </w:pPr>
    </w:p>
    <w:p w14:paraId="4DAB4AB7" w14:textId="77777777" w:rsidR="00324443" w:rsidRPr="00B12DCA" w:rsidRDefault="00324443" w:rsidP="00324443">
      <w:pPr>
        <w:ind w:right="-2"/>
        <w:jc w:val="both"/>
        <w:rPr>
          <w:b/>
        </w:rPr>
      </w:pPr>
      <w:proofErr w:type="gramStart"/>
      <w:r w:rsidRPr="00B12DCA">
        <w:t>Alulírott …</w:t>
      </w:r>
      <w:proofErr w:type="gramEnd"/>
      <w:r w:rsidRPr="00B12DCA">
        <w:t>………………………, mint a(z) …………………………… (ajánlattevő/közös ajánlattevő</w:t>
      </w:r>
      <w:r w:rsidRPr="00B12DCA">
        <w:rPr>
          <w:sz w:val="16"/>
          <w:vertAlign w:val="superscript"/>
        </w:rPr>
        <w:footnoteReference w:id="49"/>
      </w:r>
      <w:r w:rsidRPr="00B12DCA">
        <w:t>) cégjegyzésre/nevében nyilatkozattételre</w:t>
      </w:r>
      <w:r w:rsidRPr="00B12DCA">
        <w:rPr>
          <w:sz w:val="16"/>
          <w:vertAlign w:val="superscript"/>
        </w:rPr>
        <w:footnoteReference w:id="50"/>
      </w:r>
      <w:r w:rsidRPr="00B12DCA">
        <w:t xml:space="preserve"> jogosult képviselője</w:t>
      </w:r>
    </w:p>
    <w:p w14:paraId="3F5E1CC8" w14:textId="77777777" w:rsidR="00324443" w:rsidRPr="00B12DCA" w:rsidRDefault="00324443" w:rsidP="00324443">
      <w:pPr>
        <w:ind w:right="-2"/>
        <w:jc w:val="both"/>
        <w:rPr>
          <w:b/>
        </w:rPr>
      </w:pPr>
    </w:p>
    <w:p w14:paraId="1882F761" w14:textId="77777777" w:rsidR="00324443" w:rsidRPr="00B12DCA" w:rsidRDefault="00324443" w:rsidP="00324443">
      <w:pPr>
        <w:ind w:right="-2"/>
        <w:jc w:val="center"/>
        <w:rPr>
          <w:b/>
          <w:bCs/>
          <w:i/>
        </w:rPr>
      </w:pPr>
      <w:r w:rsidRPr="00B12DCA">
        <w:rPr>
          <w:b/>
          <w:bCs/>
          <w:i/>
        </w:rPr>
        <w:t>„</w:t>
      </w:r>
      <w:proofErr w:type="gramStart"/>
      <w:r w:rsidR="00B971AD" w:rsidRPr="00B971AD">
        <w:rPr>
          <w:rFonts w:cs="Frutiger Linotype"/>
          <w:b/>
        </w:rPr>
        <w:t>Klíma-</w:t>
      </w:r>
      <w:proofErr w:type="gramEnd"/>
      <w:r w:rsidR="00B971AD" w:rsidRPr="00B971AD">
        <w:rPr>
          <w:rFonts w:cs="Frutiger Linotype"/>
          <w:b/>
        </w:rPr>
        <w:t>, légtechnikai- és hűtőberendezések, valamint a hozzájuk tartozó vezérlő rendszerek hibaelhárítása, karbantartása, javítása és felújítása</w:t>
      </w:r>
      <w:r w:rsidRPr="00B12DCA">
        <w:rPr>
          <w:b/>
          <w:bCs/>
          <w:i/>
        </w:rPr>
        <w:t>”</w:t>
      </w:r>
    </w:p>
    <w:p w14:paraId="73590C17" w14:textId="77777777" w:rsidR="00324443" w:rsidRPr="00B12DCA" w:rsidRDefault="00324443" w:rsidP="00324443">
      <w:pPr>
        <w:ind w:right="-2"/>
        <w:jc w:val="both"/>
        <w:rPr>
          <w:b/>
        </w:rPr>
      </w:pPr>
    </w:p>
    <w:p w14:paraId="3A31D5FA" w14:textId="77777777" w:rsidR="00324443" w:rsidRPr="00B12DCA" w:rsidRDefault="00324443" w:rsidP="00324443">
      <w:pPr>
        <w:ind w:right="-2"/>
        <w:jc w:val="both"/>
      </w:pPr>
      <w:r w:rsidRPr="00B12DCA">
        <w:t xml:space="preserve">tárgyú, nyílt közbeszerzési eljárásban nyilatkozom, hogy a fent nevezett eljárásban az általam </w:t>
      </w:r>
      <w:proofErr w:type="spellStart"/>
      <w:r w:rsidRPr="00B12DCA">
        <w:t>ajánlatom</w:t>
      </w:r>
      <w:proofErr w:type="spellEnd"/>
      <w:r w:rsidRPr="00B12DCA">
        <w:t xml:space="preserve"> részeként idegen nyelven becsatolt valamennyi </w:t>
      </w:r>
      <w:proofErr w:type="gramStart"/>
      <w:r w:rsidRPr="00B12DCA">
        <w:t>dokumentum</w:t>
      </w:r>
      <w:proofErr w:type="gramEnd"/>
      <w:r w:rsidRPr="00B12DCA">
        <w:t xml:space="preserve"> magyar nyelvű fordítását is becsatoltam. Nyilatkozom továbbá, hogy a becsatolt magyar nyelvű fordítások megegyeznek az idegen nyelvű eredeti </w:t>
      </w:r>
      <w:proofErr w:type="gramStart"/>
      <w:r w:rsidRPr="00B12DCA">
        <w:t>dokumentumok</w:t>
      </w:r>
      <w:proofErr w:type="gramEnd"/>
      <w:r w:rsidRPr="00B12DCA">
        <w:t xml:space="preserve"> tartalmával.</w:t>
      </w:r>
    </w:p>
    <w:p w14:paraId="24EAA8F8" w14:textId="77777777" w:rsidR="00324443" w:rsidRPr="00B12DCA" w:rsidRDefault="00324443" w:rsidP="00324443">
      <w:pPr>
        <w:rPr>
          <w:bCs/>
        </w:rPr>
      </w:pPr>
    </w:p>
    <w:p w14:paraId="59610111" w14:textId="77777777" w:rsidR="00324443" w:rsidRPr="00B12DCA" w:rsidRDefault="00324443" w:rsidP="00324443">
      <w:pPr>
        <w:rPr>
          <w:bCs/>
        </w:rPr>
      </w:pPr>
    </w:p>
    <w:p w14:paraId="7972D43F" w14:textId="77777777" w:rsidR="00324443" w:rsidRPr="00B12DCA" w:rsidRDefault="00324443" w:rsidP="00324443">
      <w:pPr>
        <w:rPr>
          <w:bCs/>
        </w:rPr>
      </w:pPr>
    </w:p>
    <w:p w14:paraId="45456461"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1228C1DF" w14:textId="77777777" w:rsidR="00324443" w:rsidRPr="00B12DCA" w:rsidRDefault="00324443" w:rsidP="00324443">
      <w:pPr>
        <w:ind w:right="-1"/>
      </w:pPr>
    </w:p>
    <w:p w14:paraId="40A23951" w14:textId="77777777" w:rsidR="00324443" w:rsidRPr="00B12DCA" w:rsidRDefault="00324443" w:rsidP="00324443">
      <w:pPr>
        <w:ind w:right="-1"/>
      </w:pPr>
    </w:p>
    <w:p w14:paraId="2A7D9FD6" w14:textId="77777777" w:rsidR="00324443" w:rsidRPr="00B12DCA" w:rsidRDefault="00324443" w:rsidP="00324443">
      <w:pPr>
        <w:ind w:right="-1"/>
      </w:pPr>
    </w:p>
    <w:p w14:paraId="30698C31" w14:textId="77777777" w:rsidR="00324443" w:rsidRPr="00B12DCA" w:rsidRDefault="00324443" w:rsidP="00324443">
      <w:pPr>
        <w:tabs>
          <w:tab w:val="center" w:pos="6237"/>
        </w:tabs>
      </w:pPr>
      <w:r w:rsidRPr="00B12DCA">
        <w:tab/>
        <w:t>…………………………………………….........</w:t>
      </w:r>
    </w:p>
    <w:p w14:paraId="5C33F729"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509DC50C" w14:textId="77777777" w:rsidR="00324443" w:rsidRPr="00B12DCA" w:rsidRDefault="00324443" w:rsidP="00324443">
      <w:pPr>
        <w:tabs>
          <w:tab w:val="center" w:pos="6237"/>
        </w:tabs>
        <w:jc w:val="both"/>
      </w:pPr>
    </w:p>
    <w:p w14:paraId="4F9D3F71" w14:textId="77777777" w:rsidR="00324443" w:rsidRPr="00B12DCA" w:rsidRDefault="00324443" w:rsidP="00324443">
      <w:pPr>
        <w:autoSpaceDE w:val="0"/>
        <w:autoSpaceDN w:val="0"/>
        <w:adjustRightInd w:val="0"/>
        <w:ind w:right="-3"/>
      </w:pPr>
    </w:p>
    <w:p w14:paraId="5E97A2F9" w14:textId="77777777" w:rsidR="00324443" w:rsidRPr="00B12DCA" w:rsidRDefault="00324443" w:rsidP="00324443">
      <w:pPr>
        <w:widowControl w:val="0"/>
        <w:autoSpaceDE w:val="0"/>
        <w:autoSpaceDN w:val="0"/>
        <w:adjustRightInd w:val="0"/>
        <w:ind w:right="-2"/>
        <w:jc w:val="center"/>
        <w:rPr>
          <w:b/>
        </w:rPr>
      </w:pPr>
      <w:r w:rsidRPr="00B12DCA">
        <w:rPr>
          <w:b/>
          <w:bCs/>
          <w:i/>
          <w:iCs/>
        </w:rPr>
        <w:br w:type="page"/>
      </w:r>
      <w:r w:rsidRPr="00B12DCA">
        <w:rPr>
          <w:b/>
        </w:rPr>
        <w:lastRenderedPageBreak/>
        <w:t>NYILATKOZAT</w:t>
      </w:r>
    </w:p>
    <w:p w14:paraId="7A540AE3" w14:textId="77777777" w:rsidR="00324443" w:rsidRPr="00B12DCA" w:rsidRDefault="00324443" w:rsidP="00324443">
      <w:pPr>
        <w:widowControl w:val="0"/>
        <w:autoSpaceDE w:val="0"/>
        <w:autoSpaceDN w:val="0"/>
        <w:adjustRightInd w:val="0"/>
        <w:ind w:right="-2"/>
        <w:jc w:val="center"/>
        <w:rPr>
          <w:b/>
        </w:rPr>
      </w:pPr>
      <w:proofErr w:type="gramStart"/>
      <w:r w:rsidRPr="00B12DCA">
        <w:rPr>
          <w:b/>
        </w:rPr>
        <w:t>átláthatósági</w:t>
      </w:r>
      <w:proofErr w:type="gramEnd"/>
      <w:r w:rsidRPr="00B12DCA">
        <w:rPr>
          <w:b/>
        </w:rPr>
        <w:t xml:space="preserve"> nyilatkozat megtétele kapcsán</w:t>
      </w:r>
    </w:p>
    <w:p w14:paraId="05329DE8" w14:textId="77777777" w:rsidR="00324443" w:rsidRPr="00B12DCA" w:rsidRDefault="00324443" w:rsidP="00324443">
      <w:pPr>
        <w:widowControl w:val="0"/>
        <w:autoSpaceDE w:val="0"/>
        <w:autoSpaceDN w:val="0"/>
        <w:adjustRightInd w:val="0"/>
        <w:ind w:right="-2"/>
        <w:jc w:val="both"/>
      </w:pPr>
    </w:p>
    <w:p w14:paraId="01E06F14" w14:textId="77777777" w:rsidR="00324443" w:rsidRPr="00B12DCA" w:rsidRDefault="00324443" w:rsidP="00324443">
      <w:pPr>
        <w:widowControl w:val="0"/>
        <w:ind w:right="-2"/>
        <w:jc w:val="both"/>
      </w:pPr>
      <w:r w:rsidRPr="00B12DCA">
        <w:t>Alulírott</w:t>
      </w:r>
      <w:proofErr w:type="gramStart"/>
      <w:r w:rsidRPr="00B12DCA">
        <w:t>,….…………….…………</w:t>
      </w:r>
      <w:proofErr w:type="gramEnd"/>
      <w:r w:rsidRPr="00B12DCA">
        <w:t>(név)  mint a …..………………………...……… (ajánlattevő),…………………..………………… (székhely) törvényes képviselője teljes felelősségem tudatában nyilatkozom, hogy az általam képviselt szervezet a nemzeti vagyonról szóló 2011. évi CXCVI. törvény 3. § (1) bekezdés 1. pontja értelmében</w:t>
      </w:r>
      <w:r w:rsidRPr="00B12DCA">
        <w:rPr>
          <w:vertAlign w:val="superscript"/>
        </w:rPr>
        <w:footnoteReference w:id="51"/>
      </w:r>
      <w:r w:rsidRPr="00B12DCA">
        <w:t>:</w:t>
      </w:r>
    </w:p>
    <w:p w14:paraId="1A1202AC" w14:textId="77777777" w:rsidR="00324443" w:rsidRPr="00B12DCA" w:rsidRDefault="00324443" w:rsidP="00324443">
      <w:pPr>
        <w:widowControl w:val="0"/>
        <w:ind w:right="-2" w:hanging="2"/>
        <w:jc w:val="both"/>
      </w:pPr>
    </w:p>
    <w:p w14:paraId="3FFD4100" w14:textId="77777777" w:rsidR="00324443" w:rsidRPr="00B12DCA" w:rsidRDefault="00324443" w:rsidP="00324443">
      <w:pPr>
        <w:widowControl w:val="0"/>
        <w:numPr>
          <w:ilvl w:val="0"/>
          <w:numId w:val="24"/>
        </w:numPr>
        <w:tabs>
          <w:tab w:val="num" w:pos="0"/>
        </w:tabs>
        <w:suppressAutoHyphens/>
        <w:ind w:right="-2"/>
        <w:jc w:val="both"/>
        <w:rPr>
          <w:b/>
        </w:rPr>
      </w:pPr>
      <w:r w:rsidRPr="00B12DCA">
        <w:rPr>
          <w:b/>
        </w:rPr>
        <w:t>átlátható szervezetnek minősül</w:t>
      </w:r>
    </w:p>
    <w:p w14:paraId="71B37689" w14:textId="77777777" w:rsidR="00324443" w:rsidRPr="00B12DCA" w:rsidRDefault="00324443" w:rsidP="00324443">
      <w:pPr>
        <w:widowControl w:val="0"/>
        <w:numPr>
          <w:ilvl w:val="0"/>
          <w:numId w:val="24"/>
        </w:numPr>
        <w:tabs>
          <w:tab w:val="num" w:pos="0"/>
        </w:tabs>
        <w:suppressAutoHyphens/>
        <w:ind w:right="-2"/>
        <w:jc w:val="both"/>
      </w:pPr>
      <w:r w:rsidRPr="00B12DCA">
        <w:rPr>
          <w:b/>
        </w:rPr>
        <w:t>nem minősül átlátható szervezetnek.</w:t>
      </w:r>
    </w:p>
    <w:p w14:paraId="0CD7684C" w14:textId="77777777" w:rsidR="00324443" w:rsidRPr="00B12DCA" w:rsidRDefault="00324443" w:rsidP="00324443">
      <w:pPr>
        <w:widowControl w:val="0"/>
        <w:ind w:right="-2" w:hanging="2"/>
        <w:jc w:val="both"/>
      </w:pPr>
    </w:p>
    <w:p w14:paraId="3EC8EF45" w14:textId="77777777" w:rsidR="00324443" w:rsidRPr="00B12DCA" w:rsidRDefault="00324443" w:rsidP="00324443">
      <w:pPr>
        <w:widowControl w:val="0"/>
        <w:ind w:right="-2" w:hanging="2"/>
        <w:jc w:val="both"/>
      </w:pPr>
      <w:r w:rsidRPr="00B12DCA">
        <w:t xml:space="preserve">Kijelentem, hogy </w:t>
      </w:r>
      <w:proofErr w:type="gramStart"/>
      <w:r w:rsidRPr="00B12DCA">
        <w:t>a …</w:t>
      </w:r>
      <w:proofErr w:type="gramEnd"/>
      <w:r w:rsidRPr="00B12DCA">
        <w:t>…….………………….. tárgyú közbeszerzési eljárásban – nyertességem esetén – legkésőbb a szerződés aláírásáig</w:t>
      </w:r>
      <w:r w:rsidRPr="00B12DCA">
        <w:rPr>
          <w:vertAlign w:val="superscript"/>
        </w:rPr>
        <w:footnoteReference w:id="52"/>
      </w:r>
      <w:r w:rsidRPr="00B12DCA">
        <w:t xml:space="preserve"> vállalom </w:t>
      </w:r>
      <w:r w:rsidRPr="00B12DCA">
        <w:rPr>
          <w:bCs/>
          <w:iCs/>
        </w:rPr>
        <w:t>a 368/2011. (XII. 31.) Korm. rendelet 50. § (1a) bekezdése alapján kötelezően előírt nyilatkozat megtételét</w:t>
      </w:r>
      <w:r w:rsidRPr="00B12DCA">
        <w:rPr>
          <w:vertAlign w:val="superscript"/>
        </w:rPr>
        <w:footnoteReference w:id="53"/>
      </w:r>
      <w:r w:rsidRPr="00B12DCA">
        <w:rPr>
          <w:bCs/>
          <w:iCs/>
        </w:rPr>
        <w:t xml:space="preserve"> az államháztartásról szóló 2011. évi CXCV. törvén</w:t>
      </w:r>
      <w:r w:rsidRPr="00B12DCA">
        <w:t>y 50. § (1) bekezdés c) és a nemzeti vagyonról szóló 2011. évi CXCVI. törvény 3. § (1) bekezdés 1. pontjának való megfelelésről.</w:t>
      </w:r>
    </w:p>
    <w:p w14:paraId="3D9004BB" w14:textId="77777777" w:rsidR="00324443" w:rsidRPr="00B12DCA" w:rsidRDefault="00324443" w:rsidP="00324443">
      <w:pPr>
        <w:widowControl w:val="0"/>
        <w:autoSpaceDE w:val="0"/>
        <w:autoSpaceDN w:val="0"/>
        <w:adjustRightInd w:val="0"/>
        <w:ind w:right="-2"/>
        <w:jc w:val="both"/>
      </w:pPr>
    </w:p>
    <w:p w14:paraId="59124B88" w14:textId="77777777" w:rsidR="00324443" w:rsidRPr="00B12DCA" w:rsidRDefault="00324443" w:rsidP="00324443">
      <w:pPr>
        <w:ind w:right="-2"/>
        <w:rPr>
          <w:bCs/>
        </w:rPr>
      </w:pPr>
    </w:p>
    <w:p w14:paraId="2DE872D4" w14:textId="77777777" w:rsidR="00324443" w:rsidRPr="00B12DCA" w:rsidRDefault="00324443" w:rsidP="00324443">
      <w:pPr>
        <w:ind w:right="-2"/>
      </w:pPr>
      <w:r w:rsidRPr="00B12DCA">
        <w:t>…</w:t>
      </w:r>
      <w:proofErr w:type="gramStart"/>
      <w:r w:rsidRPr="00B12DCA">
        <w:t>……………………….…….,</w:t>
      </w:r>
      <w:proofErr w:type="gramEnd"/>
      <w:r w:rsidRPr="00B12DCA">
        <w:t xml:space="preserve"> </w:t>
      </w:r>
      <w:r>
        <w:t>2017</w:t>
      </w:r>
      <w:r w:rsidRPr="00B12DCA">
        <w:t>. ……………….. hó …... nap</w:t>
      </w:r>
    </w:p>
    <w:p w14:paraId="498A015D" w14:textId="77777777" w:rsidR="00324443" w:rsidRPr="00B12DCA" w:rsidRDefault="00324443" w:rsidP="00324443">
      <w:pPr>
        <w:ind w:right="-2"/>
      </w:pPr>
    </w:p>
    <w:p w14:paraId="4E63182A" w14:textId="77777777" w:rsidR="00324443" w:rsidRPr="00B12DCA" w:rsidRDefault="00324443" w:rsidP="00324443">
      <w:pPr>
        <w:ind w:right="-2"/>
      </w:pPr>
    </w:p>
    <w:p w14:paraId="4AA2D2C2" w14:textId="77777777" w:rsidR="00324443" w:rsidRPr="00B12DCA" w:rsidRDefault="00324443" w:rsidP="00324443">
      <w:pPr>
        <w:ind w:right="-2"/>
        <w:jc w:val="center"/>
      </w:pPr>
    </w:p>
    <w:p w14:paraId="637C2B99" w14:textId="77777777" w:rsidR="00324443" w:rsidRPr="00B12DCA" w:rsidRDefault="00324443" w:rsidP="00324443">
      <w:pPr>
        <w:tabs>
          <w:tab w:val="center" w:pos="6237"/>
        </w:tabs>
        <w:ind w:right="-2"/>
      </w:pPr>
      <w:r w:rsidRPr="00B12DCA">
        <w:tab/>
        <w:t>………………………………………………......</w:t>
      </w:r>
    </w:p>
    <w:p w14:paraId="2DA18598" w14:textId="77777777" w:rsidR="00324443" w:rsidRPr="00B12DCA" w:rsidRDefault="00324443" w:rsidP="00324443">
      <w:pPr>
        <w:tabs>
          <w:tab w:val="center" w:pos="6237"/>
        </w:tabs>
        <w:ind w:right="-2"/>
        <w:jc w:val="both"/>
      </w:pPr>
      <w:r w:rsidRPr="00B12DCA">
        <w:tab/>
      </w:r>
      <w:proofErr w:type="gramStart"/>
      <w:r w:rsidRPr="00B12DCA">
        <w:t>cégszerű</w:t>
      </w:r>
      <w:proofErr w:type="gramEnd"/>
      <w:r w:rsidRPr="00B12DCA">
        <w:t xml:space="preserve"> aláírás</w:t>
      </w:r>
    </w:p>
    <w:p w14:paraId="288ED91C" w14:textId="77777777" w:rsidR="00324443" w:rsidRPr="00B12DCA" w:rsidRDefault="00324443" w:rsidP="00324443">
      <w:pPr>
        <w:widowControl w:val="0"/>
        <w:autoSpaceDE w:val="0"/>
        <w:autoSpaceDN w:val="0"/>
        <w:adjustRightInd w:val="0"/>
        <w:ind w:right="-2"/>
        <w:jc w:val="right"/>
        <w:rPr>
          <w:rFonts w:ascii="Frutiger Linotype" w:hAnsi="Frutiger Linotype"/>
          <w:b/>
          <w:bCs/>
          <w:i/>
          <w:iCs/>
          <w:sz w:val="20"/>
        </w:rPr>
      </w:pPr>
      <w:r w:rsidRPr="00B12DCA">
        <w:br w:type="page"/>
      </w:r>
    </w:p>
    <w:p w14:paraId="117DE8A6" w14:textId="77777777" w:rsidR="00ED2690" w:rsidRPr="00ED2690" w:rsidRDefault="00ED2690" w:rsidP="00ED2690">
      <w:pPr>
        <w:jc w:val="center"/>
        <w:rPr>
          <w:b/>
          <w:caps/>
        </w:rPr>
      </w:pPr>
      <w:r w:rsidRPr="00ED2690">
        <w:rPr>
          <w:b/>
          <w:caps/>
        </w:rPr>
        <w:lastRenderedPageBreak/>
        <w:t>NYILATKOZAT</w:t>
      </w:r>
    </w:p>
    <w:p w14:paraId="2652DC28" w14:textId="77777777" w:rsidR="00ED2690" w:rsidRPr="00ED2690" w:rsidRDefault="00ED2690" w:rsidP="00ED2690">
      <w:pPr>
        <w:jc w:val="center"/>
        <w:rPr>
          <w:b/>
          <w:caps/>
          <w:sz w:val="22"/>
          <w:szCs w:val="22"/>
        </w:rPr>
      </w:pPr>
      <w:proofErr w:type="gramStart"/>
      <w:r w:rsidRPr="00ED2690">
        <w:rPr>
          <w:b/>
          <w:bCs/>
          <w:sz w:val="22"/>
          <w:szCs w:val="22"/>
          <w:lang w:eastAsia="x-none"/>
        </w:rPr>
        <w:t>a</w:t>
      </w:r>
      <w:proofErr w:type="gramEnd"/>
      <w:r w:rsidRPr="00ED2690">
        <w:rPr>
          <w:b/>
          <w:bCs/>
          <w:sz w:val="22"/>
          <w:szCs w:val="22"/>
          <w:lang w:eastAsia="x-none"/>
        </w:rPr>
        <w:t xml:space="preserve"> felelősségbiztosítás tekintetében</w:t>
      </w:r>
    </w:p>
    <w:p w14:paraId="53D4B8AE" w14:textId="77777777" w:rsidR="00ED2690" w:rsidRPr="00ED2690" w:rsidRDefault="00ED2690" w:rsidP="00ED2690">
      <w:pPr>
        <w:jc w:val="center"/>
        <w:rPr>
          <w:b/>
          <w:caps/>
          <w:sz w:val="22"/>
          <w:szCs w:val="22"/>
          <w:highlight w:val="yellow"/>
        </w:rPr>
      </w:pPr>
    </w:p>
    <w:p w14:paraId="22BDD65C" w14:textId="77777777" w:rsidR="00ED2690" w:rsidRPr="00ED2690" w:rsidRDefault="00ED2690" w:rsidP="00ED2690">
      <w:pPr>
        <w:jc w:val="center"/>
        <w:rPr>
          <w:b/>
          <w:caps/>
          <w:sz w:val="22"/>
          <w:szCs w:val="22"/>
          <w:highlight w:val="yellow"/>
        </w:rPr>
      </w:pPr>
    </w:p>
    <w:p w14:paraId="67D55785" w14:textId="77777777" w:rsidR="00ED2690" w:rsidRPr="00ED2690" w:rsidRDefault="00ED2690" w:rsidP="00ED2690">
      <w:pPr>
        <w:jc w:val="center"/>
        <w:rPr>
          <w:b/>
          <w:caps/>
          <w:sz w:val="22"/>
          <w:szCs w:val="22"/>
          <w:highlight w:val="yellow"/>
        </w:rPr>
      </w:pPr>
    </w:p>
    <w:p w14:paraId="7E8B69D2" w14:textId="4BE45DDF" w:rsidR="00ED2690" w:rsidRPr="00ED2690" w:rsidRDefault="00ED2690" w:rsidP="00ED2690">
      <w:pPr>
        <w:jc w:val="both"/>
      </w:pPr>
      <w:proofErr w:type="gramStart"/>
      <w:r w:rsidRPr="00ED2690">
        <w:t>Alulírott …</w:t>
      </w:r>
      <w:proofErr w:type="gramEnd"/>
      <w:r w:rsidRPr="00ED2690">
        <w:t>……................................................., mint a(z) ......................................................... (ajánlattevő/közös ajánlattevők neve) cégjegyzésre/nevében nyilatkozattételre jogosult képviselője nyilatkozom, hogy amennyiben</w:t>
      </w:r>
      <w:r w:rsidR="008120E3">
        <w:t xml:space="preserve"> a</w:t>
      </w:r>
      <w:r w:rsidRPr="00ED2690">
        <w:t xml:space="preserve"> „</w:t>
      </w:r>
      <w:r w:rsidR="008120E3" w:rsidRPr="008120E3">
        <w:rPr>
          <w:b/>
        </w:rPr>
        <w:t>Klíma-, légtechnikai- és hűtőberendezések, valamint a hozzájuk tartozó vezérlő rendszerek hibaelhárítása, karbantartása, javítása és felújítása</w:t>
      </w:r>
      <w:r w:rsidRPr="00ED2690">
        <w:t>” tárgyú közbeszerzési eljárás</w:t>
      </w:r>
      <w:r w:rsidR="008120E3">
        <w:t xml:space="preserve"> </w:t>
      </w:r>
      <w:r w:rsidR="008120E3">
        <w:rPr>
          <w:rFonts w:cs="Frutiger Linotype"/>
          <w:b/>
          <w:bCs/>
        </w:rPr>
        <w:t>[</w:t>
      </w:r>
      <w:r w:rsidR="008120E3">
        <w:rPr>
          <w:rFonts w:cs="Frutiger Linotype"/>
          <w:b/>
          <w:bCs/>
          <w:highlight w:val="yellow"/>
        </w:rPr>
        <w:t>…</w:t>
      </w:r>
      <w:r w:rsidR="008120E3">
        <w:rPr>
          <w:rFonts w:cs="Frutiger Linotype"/>
          <w:b/>
          <w:bCs/>
        </w:rPr>
        <w:t xml:space="preserve">] </w:t>
      </w:r>
      <w:r w:rsidR="008120E3" w:rsidRPr="00A6219D">
        <w:t>rész</w:t>
      </w:r>
      <w:r w:rsidR="008120E3">
        <w:t>ében</w:t>
      </w:r>
      <w:r w:rsidRPr="00ED2690">
        <w:t xml:space="preserve"> nyertesként kerülünk kihirdetésre, a szerződéskötés időpontjáig </w:t>
      </w:r>
    </w:p>
    <w:p w14:paraId="45679BB1" w14:textId="77777777" w:rsidR="00ED2690" w:rsidRPr="00ED2690" w:rsidRDefault="00ED2690" w:rsidP="00ED2690">
      <w:pPr>
        <w:widowControl w:val="0"/>
        <w:adjustRightInd w:val="0"/>
        <w:ind w:left="150" w:right="150"/>
        <w:jc w:val="both"/>
        <w:textAlignment w:val="baseline"/>
      </w:pPr>
    </w:p>
    <w:p w14:paraId="32CCBFA0" w14:textId="77777777" w:rsidR="00ED2690" w:rsidRPr="00ED2690" w:rsidRDefault="00ED2690" w:rsidP="00ED2690">
      <w:pPr>
        <w:widowControl w:val="0"/>
        <w:adjustRightInd w:val="0"/>
        <w:ind w:left="150" w:right="150"/>
        <w:jc w:val="both"/>
        <w:textAlignment w:val="baseline"/>
      </w:pPr>
    </w:p>
    <w:p w14:paraId="73E02D4C" w14:textId="767714F6" w:rsidR="00ED2690" w:rsidRPr="003F3A28" w:rsidRDefault="00ED2690" w:rsidP="003F1603">
      <w:pPr>
        <w:pStyle w:val="Felsorols"/>
        <w:rPr>
          <w:b/>
          <w:bCs/>
        </w:rPr>
      </w:pPr>
      <w:r w:rsidRPr="003F3A28">
        <w:t xml:space="preserve">az ajánlati felhívás II.2.14) pontjában előírt feltételeknek megfelelően </w:t>
      </w:r>
      <w:r w:rsidR="00C20682" w:rsidRPr="003F3A28">
        <w:t>klímaberendezések és/vagy légkezelők karbantartási és/vagy javítási tevékenységére vonatkozó</w:t>
      </w:r>
      <w:r w:rsidRPr="003F3A28">
        <w:t xml:space="preserve">, a </w:t>
      </w:r>
      <w:r w:rsidR="008120E3" w:rsidRPr="003F3A28">
        <w:rPr>
          <w:rFonts w:ascii="Times New Roman" w:hAnsi="Times New Roman"/>
          <w:szCs w:val="24"/>
        </w:rPr>
        <w:t>szerződéskötést követő 36 hónap</w:t>
      </w:r>
      <w:r w:rsidR="00C20682" w:rsidRPr="003F3A28">
        <w:rPr>
          <w:rFonts w:ascii="Times New Roman" w:hAnsi="Times New Roman"/>
          <w:szCs w:val="24"/>
        </w:rPr>
        <w:t>ig fennálló</w:t>
      </w:r>
      <w:r w:rsidRPr="003F3A28">
        <w:rPr>
          <w:rFonts w:ascii="Times New Roman" w:hAnsi="Times New Roman"/>
          <w:szCs w:val="24"/>
        </w:rPr>
        <w:t xml:space="preserve"> </w:t>
      </w:r>
      <w:r w:rsidRPr="003F3A28">
        <w:rPr>
          <w:spacing w:val="4"/>
        </w:rPr>
        <w:t xml:space="preserve">legalább </w:t>
      </w:r>
      <w:r w:rsidR="008120E3" w:rsidRPr="003F3A28">
        <w:rPr>
          <w:b/>
          <w:spacing w:val="4"/>
        </w:rPr>
        <w:t>1</w:t>
      </w:r>
      <w:r w:rsidRPr="003F3A28">
        <w:rPr>
          <w:b/>
          <w:spacing w:val="4"/>
        </w:rPr>
        <w:t xml:space="preserve">0 millió Ft/év és </w:t>
      </w:r>
      <w:r w:rsidR="008120E3" w:rsidRPr="003F3A28">
        <w:rPr>
          <w:b/>
          <w:spacing w:val="4"/>
        </w:rPr>
        <w:t>3</w:t>
      </w:r>
      <w:r w:rsidRPr="003F3A28">
        <w:rPr>
          <w:b/>
          <w:spacing w:val="4"/>
        </w:rPr>
        <w:t xml:space="preserve"> millió Ft/káresemény</w:t>
      </w:r>
      <w:r w:rsidRPr="003F3A28">
        <w:rPr>
          <w:spacing w:val="4"/>
        </w:rPr>
        <w:t xml:space="preserve"> kárérték </w:t>
      </w:r>
      <w:proofErr w:type="gramStart"/>
      <w:r w:rsidRPr="003F3A28">
        <w:rPr>
          <w:spacing w:val="4"/>
        </w:rPr>
        <w:t>limittel</w:t>
      </w:r>
      <w:proofErr w:type="gramEnd"/>
      <w:r w:rsidRPr="003F3A28">
        <w:rPr>
          <w:spacing w:val="4"/>
        </w:rPr>
        <w:t xml:space="preserve"> rendelkező</w:t>
      </w:r>
      <w:r w:rsidRPr="003F3A28">
        <w:t xml:space="preserve"> felelősségbiztosítást kötünk</w:t>
      </w:r>
      <w:r w:rsidRPr="003F3A28">
        <w:rPr>
          <w:b/>
          <w:bCs/>
        </w:rPr>
        <w:t>.*</w:t>
      </w:r>
    </w:p>
    <w:p w14:paraId="7A36A415" w14:textId="77777777" w:rsidR="00ED2690" w:rsidRPr="00ED2690" w:rsidRDefault="00ED2690" w:rsidP="00ED2690">
      <w:pPr>
        <w:suppressAutoHyphens/>
        <w:ind w:right="150"/>
        <w:jc w:val="both"/>
        <w:rPr>
          <w:b/>
          <w:bCs/>
        </w:rPr>
      </w:pPr>
    </w:p>
    <w:p w14:paraId="1D41B3FD" w14:textId="77777777" w:rsidR="00ED2690" w:rsidRPr="00ED2690" w:rsidRDefault="00ED2690" w:rsidP="00ED2690">
      <w:pPr>
        <w:widowControl w:val="0"/>
        <w:adjustRightInd w:val="0"/>
        <w:ind w:left="150" w:right="150"/>
        <w:jc w:val="center"/>
        <w:textAlignment w:val="baseline"/>
        <w:rPr>
          <w:b/>
          <w:u w:val="single"/>
        </w:rPr>
      </w:pPr>
      <w:proofErr w:type="gramStart"/>
      <w:r w:rsidRPr="00ED2690">
        <w:rPr>
          <w:b/>
          <w:u w:val="single"/>
        </w:rPr>
        <w:t>vagy</w:t>
      </w:r>
      <w:proofErr w:type="gramEnd"/>
    </w:p>
    <w:p w14:paraId="7CA2BC36" w14:textId="77777777" w:rsidR="00ED2690" w:rsidRPr="00ED2690" w:rsidRDefault="00ED2690" w:rsidP="00ED2690">
      <w:pPr>
        <w:widowControl w:val="0"/>
        <w:adjustRightInd w:val="0"/>
        <w:ind w:left="150" w:right="150"/>
        <w:jc w:val="center"/>
        <w:textAlignment w:val="baseline"/>
        <w:rPr>
          <w:b/>
          <w:u w:val="single"/>
        </w:rPr>
      </w:pPr>
    </w:p>
    <w:p w14:paraId="0A1B5284" w14:textId="17107102" w:rsidR="00ED2690" w:rsidRPr="00ED2690" w:rsidRDefault="00ED2690" w:rsidP="003F1603">
      <w:pPr>
        <w:pStyle w:val="Felsorols"/>
        <w:rPr>
          <w:b/>
          <w:bCs/>
        </w:rPr>
      </w:pPr>
      <w:r w:rsidRPr="00ED2690">
        <w:t xml:space="preserve">az ajánlati felhívás II.2.14) pontjában előírt feltételeknek megfelelően a meglévő felelősségbiztosításunkat kiterjesztjük </w:t>
      </w:r>
      <w:r w:rsidR="00C20682" w:rsidRPr="00C20682">
        <w:t xml:space="preserve">klímaberendezések és/vagy légkezelők karbantartási </w:t>
      </w:r>
      <w:r w:rsidR="00C413CA">
        <w:t>és/vagy javítási tevékenységére,</w:t>
      </w:r>
      <w:r w:rsidR="00C20682" w:rsidRPr="00C20682">
        <w:t xml:space="preserve"> a szerződéskötést követő 36 hónap</w:t>
      </w:r>
      <w:r w:rsidR="00C20682">
        <w:t>ra</w:t>
      </w:r>
      <w:r w:rsidR="00C20682" w:rsidRPr="00C20682">
        <w:t xml:space="preserve"> legalább </w:t>
      </w:r>
      <w:r w:rsidR="00C20682" w:rsidRPr="003F3A28">
        <w:rPr>
          <w:b/>
        </w:rPr>
        <w:t>10 millió Ft/év és 3 millió Ft/káresemény</w:t>
      </w:r>
      <w:r w:rsidR="00C20682" w:rsidRPr="00C20682">
        <w:t xml:space="preserve"> kárérték </w:t>
      </w:r>
      <w:proofErr w:type="gramStart"/>
      <w:r w:rsidR="00C20682" w:rsidRPr="00C20682">
        <w:t>limittel</w:t>
      </w:r>
      <w:proofErr w:type="gramEnd"/>
      <w:r w:rsidRPr="00C20682">
        <w:t>.</w:t>
      </w:r>
      <w:r w:rsidRPr="00ED2690">
        <w:rPr>
          <w:b/>
          <w:bCs/>
        </w:rPr>
        <w:t>*</w:t>
      </w:r>
    </w:p>
    <w:p w14:paraId="55393ED6" w14:textId="77777777" w:rsidR="00ED2690" w:rsidRPr="00ED2690" w:rsidRDefault="00ED2690" w:rsidP="00ED2690">
      <w:pPr>
        <w:widowControl w:val="0"/>
        <w:adjustRightInd w:val="0"/>
        <w:ind w:right="-1"/>
        <w:jc w:val="both"/>
        <w:textAlignment w:val="baseline"/>
        <w:rPr>
          <w:lang w:val="x-none" w:eastAsia="x-none"/>
        </w:rPr>
      </w:pPr>
    </w:p>
    <w:p w14:paraId="102C6A04" w14:textId="77777777" w:rsidR="00ED2690" w:rsidRPr="00ED2690" w:rsidRDefault="00ED2690" w:rsidP="00ED2690">
      <w:pPr>
        <w:widowControl w:val="0"/>
        <w:tabs>
          <w:tab w:val="left" w:pos="993"/>
        </w:tabs>
        <w:suppressAutoHyphens/>
        <w:adjustRightInd w:val="0"/>
        <w:jc w:val="both"/>
        <w:textAlignment w:val="baseline"/>
      </w:pPr>
    </w:p>
    <w:p w14:paraId="12EBDFDE" w14:textId="77777777" w:rsidR="00ED2690" w:rsidRPr="00ED2690" w:rsidRDefault="00ED2690" w:rsidP="00ED2690">
      <w:pPr>
        <w:rPr>
          <w:rFonts w:cs="Frutiger Linotype"/>
          <w:szCs w:val="20"/>
        </w:rPr>
      </w:pPr>
      <w:r w:rsidRPr="00ED2690">
        <w:rPr>
          <w:rFonts w:cs="Frutiger Linotype"/>
          <w:szCs w:val="20"/>
        </w:rPr>
        <w:t>…</w:t>
      </w:r>
      <w:proofErr w:type="gramStart"/>
      <w:r w:rsidRPr="00ED2690">
        <w:rPr>
          <w:rFonts w:cs="Frutiger Linotype"/>
          <w:szCs w:val="20"/>
        </w:rPr>
        <w:t>………………,</w:t>
      </w:r>
      <w:proofErr w:type="gramEnd"/>
      <w:r w:rsidRPr="00ED2690">
        <w:rPr>
          <w:rFonts w:cs="Frutiger Linotype"/>
          <w:szCs w:val="20"/>
        </w:rPr>
        <w:t xml:space="preserve"> ………. év …. hó….nap</w:t>
      </w:r>
    </w:p>
    <w:p w14:paraId="7DF7F4E7" w14:textId="77777777" w:rsidR="00ED2690" w:rsidRPr="00ED2690" w:rsidRDefault="00ED2690" w:rsidP="00ED2690">
      <w:pPr>
        <w:jc w:val="right"/>
        <w:rPr>
          <w:rFonts w:cs="Frutiger Linotype"/>
          <w:szCs w:val="20"/>
        </w:rPr>
      </w:pPr>
    </w:p>
    <w:p w14:paraId="2C7B3708" w14:textId="77777777" w:rsidR="00ED2690" w:rsidRPr="00ED2690" w:rsidRDefault="00ED2690" w:rsidP="00ED2690">
      <w:pPr>
        <w:jc w:val="right"/>
        <w:rPr>
          <w:rFonts w:cs="Frutiger Linotype"/>
          <w:szCs w:val="20"/>
        </w:rPr>
      </w:pPr>
    </w:p>
    <w:p w14:paraId="0DFB0427" w14:textId="77777777" w:rsidR="00ED2690" w:rsidRPr="00ED2690" w:rsidRDefault="00ED2690" w:rsidP="00ED2690">
      <w:pPr>
        <w:jc w:val="right"/>
        <w:rPr>
          <w:rFonts w:cs="Frutiger Linotype"/>
          <w:szCs w:val="20"/>
        </w:rPr>
      </w:pPr>
      <w:r w:rsidRPr="00ED2690">
        <w:rPr>
          <w:rFonts w:cs="Frutiger Linotype"/>
          <w:szCs w:val="20"/>
        </w:rPr>
        <w:tab/>
      </w:r>
    </w:p>
    <w:p w14:paraId="71DB0243" w14:textId="77777777" w:rsidR="00ED2690" w:rsidRPr="00ED2690" w:rsidRDefault="00ED2690" w:rsidP="00ED2690">
      <w:pPr>
        <w:tabs>
          <w:tab w:val="center" w:pos="6804"/>
        </w:tabs>
        <w:jc w:val="center"/>
      </w:pPr>
      <w:r w:rsidRPr="00ED2690">
        <w:t xml:space="preserve">                                                                                    ………………………………………….</w:t>
      </w:r>
    </w:p>
    <w:p w14:paraId="79F2CA15" w14:textId="77777777" w:rsidR="00ED2690" w:rsidRPr="00ED2690" w:rsidRDefault="00ED2690" w:rsidP="00ED2690">
      <w:pPr>
        <w:tabs>
          <w:tab w:val="center" w:pos="6804"/>
        </w:tabs>
        <w:jc w:val="both"/>
      </w:pPr>
      <w:r w:rsidRPr="00ED2690">
        <w:tab/>
        <w:t xml:space="preserve">              </w:t>
      </w:r>
      <w:proofErr w:type="gramStart"/>
      <w:r w:rsidRPr="00ED2690">
        <w:t>cégszerű</w:t>
      </w:r>
      <w:proofErr w:type="gramEnd"/>
      <w:r w:rsidRPr="00ED2690">
        <w:t xml:space="preserve"> aláírás</w:t>
      </w:r>
    </w:p>
    <w:p w14:paraId="7616CE1A" w14:textId="55C632AE" w:rsidR="00ED2690" w:rsidRDefault="00ED2690" w:rsidP="00324443">
      <w:pPr>
        <w:widowControl w:val="0"/>
        <w:autoSpaceDE w:val="0"/>
        <w:autoSpaceDN w:val="0"/>
        <w:adjustRightInd w:val="0"/>
        <w:ind w:right="-2"/>
        <w:jc w:val="center"/>
        <w:rPr>
          <w:b/>
        </w:rPr>
      </w:pPr>
    </w:p>
    <w:p w14:paraId="2F933253" w14:textId="58D93539" w:rsidR="00ED2690" w:rsidRDefault="00ED2690" w:rsidP="00324443">
      <w:pPr>
        <w:widowControl w:val="0"/>
        <w:autoSpaceDE w:val="0"/>
        <w:autoSpaceDN w:val="0"/>
        <w:adjustRightInd w:val="0"/>
        <w:ind w:right="-2"/>
        <w:jc w:val="center"/>
        <w:rPr>
          <w:b/>
        </w:rPr>
      </w:pPr>
    </w:p>
    <w:p w14:paraId="1FDBB4C3" w14:textId="7EA1EE96" w:rsidR="00ED2690" w:rsidRDefault="00ED2690" w:rsidP="00324443">
      <w:pPr>
        <w:widowControl w:val="0"/>
        <w:autoSpaceDE w:val="0"/>
        <w:autoSpaceDN w:val="0"/>
        <w:adjustRightInd w:val="0"/>
        <w:ind w:right="-2"/>
        <w:jc w:val="center"/>
        <w:rPr>
          <w:b/>
        </w:rPr>
      </w:pPr>
    </w:p>
    <w:p w14:paraId="254AEA07" w14:textId="54A2C7CF" w:rsidR="00ED2690" w:rsidRDefault="00ED2690" w:rsidP="00324443">
      <w:pPr>
        <w:widowControl w:val="0"/>
        <w:autoSpaceDE w:val="0"/>
        <w:autoSpaceDN w:val="0"/>
        <w:adjustRightInd w:val="0"/>
        <w:ind w:right="-2"/>
        <w:jc w:val="center"/>
        <w:rPr>
          <w:b/>
        </w:rPr>
      </w:pPr>
    </w:p>
    <w:p w14:paraId="03D8307C" w14:textId="4C896641" w:rsidR="00ED2690" w:rsidRDefault="00ED2690" w:rsidP="00324443">
      <w:pPr>
        <w:widowControl w:val="0"/>
        <w:autoSpaceDE w:val="0"/>
        <w:autoSpaceDN w:val="0"/>
        <w:adjustRightInd w:val="0"/>
        <w:ind w:right="-2"/>
        <w:jc w:val="center"/>
        <w:rPr>
          <w:b/>
        </w:rPr>
      </w:pPr>
    </w:p>
    <w:p w14:paraId="4E24B869" w14:textId="12AE2E71" w:rsidR="00ED2690" w:rsidRDefault="00ED2690" w:rsidP="00324443">
      <w:pPr>
        <w:widowControl w:val="0"/>
        <w:autoSpaceDE w:val="0"/>
        <w:autoSpaceDN w:val="0"/>
        <w:adjustRightInd w:val="0"/>
        <w:ind w:right="-2"/>
        <w:jc w:val="center"/>
        <w:rPr>
          <w:b/>
        </w:rPr>
      </w:pPr>
    </w:p>
    <w:p w14:paraId="3F386650" w14:textId="5ABA4BEC" w:rsidR="00ED2690" w:rsidRDefault="00ED2690" w:rsidP="00324443">
      <w:pPr>
        <w:widowControl w:val="0"/>
        <w:autoSpaceDE w:val="0"/>
        <w:autoSpaceDN w:val="0"/>
        <w:adjustRightInd w:val="0"/>
        <w:ind w:right="-2"/>
        <w:jc w:val="center"/>
        <w:rPr>
          <w:b/>
        </w:rPr>
      </w:pPr>
    </w:p>
    <w:p w14:paraId="37FF7FDE" w14:textId="1FAD158D" w:rsidR="00ED2690" w:rsidRDefault="00ED2690" w:rsidP="00324443">
      <w:pPr>
        <w:widowControl w:val="0"/>
        <w:autoSpaceDE w:val="0"/>
        <w:autoSpaceDN w:val="0"/>
        <w:adjustRightInd w:val="0"/>
        <w:ind w:right="-2"/>
        <w:jc w:val="center"/>
        <w:rPr>
          <w:b/>
        </w:rPr>
      </w:pPr>
    </w:p>
    <w:p w14:paraId="4E207386" w14:textId="525CAD04" w:rsidR="00ED2690" w:rsidRDefault="00ED2690" w:rsidP="00324443">
      <w:pPr>
        <w:widowControl w:val="0"/>
        <w:autoSpaceDE w:val="0"/>
        <w:autoSpaceDN w:val="0"/>
        <w:adjustRightInd w:val="0"/>
        <w:ind w:right="-2"/>
        <w:jc w:val="center"/>
        <w:rPr>
          <w:b/>
        </w:rPr>
      </w:pPr>
    </w:p>
    <w:p w14:paraId="48665CB4" w14:textId="2F813FD7" w:rsidR="00ED2690" w:rsidRDefault="00ED2690" w:rsidP="00324443">
      <w:pPr>
        <w:widowControl w:val="0"/>
        <w:autoSpaceDE w:val="0"/>
        <w:autoSpaceDN w:val="0"/>
        <w:adjustRightInd w:val="0"/>
        <w:ind w:right="-2"/>
        <w:jc w:val="center"/>
        <w:rPr>
          <w:b/>
        </w:rPr>
      </w:pPr>
    </w:p>
    <w:p w14:paraId="2ABFDBB9" w14:textId="77777777" w:rsidR="00C20682" w:rsidRPr="00C20682" w:rsidRDefault="00C20682" w:rsidP="00C20682">
      <w:pPr>
        <w:widowControl w:val="0"/>
        <w:numPr>
          <w:ilvl w:val="12"/>
          <w:numId w:val="0"/>
        </w:numPr>
        <w:suppressAutoHyphens/>
        <w:adjustRightInd w:val="0"/>
        <w:jc w:val="both"/>
        <w:textAlignment w:val="baseline"/>
      </w:pPr>
    </w:p>
    <w:p w14:paraId="1D5D1EFA" w14:textId="77777777" w:rsidR="00C20682" w:rsidRPr="00C20682" w:rsidRDefault="00C20682" w:rsidP="00C20682">
      <w:pPr>
        <w:widowControl w:val="0"/>
        <w:tabs>
          <w:tab w:val="center" w:pos="7655"/>
        </w:tabs>
        <w:adjustRightInd w:val="0"/>
        <w:spacing w:after="120"/>
        <w:jc w:val="both"/>
        <w:textAlignment w:val="baseline"/>
        <w:rPr>
          <w:iCs/>
          <w:kern w:val="24"/>
          <w:sz w:val="20"/>
          <w:szCs w:val="20"/>
        </w:rPr>
      </w:pPr>
      <w:r w:rsidRPr="00C20682">
        <w:rPr>
          <w:bCs/>
          <w:sz w:val="20"/>
          <w:szCs w:val="20"/>
        </w:rPr>
        <w:t>* A megfelelő szövegrész értelemszerűen aláhúzandó!</w:t>
      </w:r>
    </w:p>
    <w:p w14:paraId="0C7AE49D" w14:textId="6DA39081" w:rsidR="00ED2690" w:rsidRDefault="00ED2690" w:rsidP="003F1603">
      <w:pPr>
        <w:pStyle w:val="Felsorols"/>
      </w:pPr>
    </w:p>
    <w:p w14:paraId="7965935E" w14:textId="425A9663" w:rsidR="00ED2690" w:rsidRDefault="00ED2690" w:rsidP="00324443">
      <w:pPr>
        <w:widowControl w:val="0"/>
        <w:autoSpaceDE w:val="0"/>
        <w:autoSpaceDN w:val="0"/>
        <w:adjustRightInd w:val="0"/>
        <w:ind w:right="-2"/>
        <w:jc w:val="center"/>
        <w:rPr>
          <w:b/>
        </w:rPr>
      </w:pPr>
    </w:p>
    <w:p w14:paraId="28481A19" w14:textId="77777777" w:rsidR="00ED2690" w:rsidRDefault="00ED2690" w:rsidP="00324443">
      <w:pPr>
        <w:widowControl w:val="0"/>
        <w:autoSpaceDE w:val="0"/>
        <w:autoSpaceDN w:val="0"/>
        <w:adjustRightInd w:val="0"/>
        <w:ind w:right="-2"/>
        <w:jc w:val="center"/>
        <w:rPr>
          <w:b/>
        </w:rPr>
      </w:pPr>
    </w:p>
    <w:p w14:paraId="38AE682B" w14:textId="77777777" w:rsidR="00ED2690" w:rsidRDefault="00ED2690" w:rsidP="00324443">
      <w:pPr>
        <w:widowControl w:val="0"/>
        <w:autoSpaceDE w:val="0"/>
        <w:autoSpaceDN w:val="0"/>
        <w:adjustRightInd w:val="0"/>
        <w:ind w:right="-2"/>
        <w:jc w:val="center"/>
        <w:rPr>
          <w:b/>
        </w:rPr>
      </w:pPr>
    </w:p>
    <w:p w14:paraId="59D4174C" w14:textId="77777777" w:rsidR="00ED2690" w:rsidRDefault="00ED2690" w:rsidP="00324443">
      <w:pPr>
        <w:widowControl w:val="0"/>
        <w:autoSpaceDE w:val="0"/>
        <w:autoSpaceDN w:val="0"/>
        <w:adjustRightInd w:val="0"/>
        <w:ind w:right="-2"/>
        <w:jc w:val="center"/>
        <w:rPr>
          <w:b/>
        </w:rPr>
      </w:pPr>
    </w:p>
    <w:p w14:paraId="290FC045" w14:textId="77777777" w:rsidR="003F3A28" w:rsidRDefault="003F3A28" w:rsidP="00324443">
      <w:pPr>
        <w:widowControl w:val="0"/>
        <w:autoSpaceDE w:val="0"/>
        <w:autoSpaceDN w:val="0"/>
        <w:adjustRightInd w:val="0"/>
        <w:ind w:right="-2"/>
        <w:jc w:val="center"/>
        <w:rPr>
          <w:b/>
        </w:rPr>
      </w:pPr>
    </w:p>
    <w:p w14:paraId="0B2BC631" w14:textId="36DBCB37" w:rsidR="00324443" w:rsidRPr="00B12DCA" w:rsidRDefault="00324443" w:rsidP="00324443">
      <w:pPr>
        <w:widowControl w:val="0"/>
        <w:autoSpaceDE w:val="0"/>
        <w:autoSpaceDN w:val="0"/>
        <w:adjustRightInd w:val="0"/>
        <w:ind w:right="-2"/>
        <w:jc w:val="center"/>
        <w:rPr>
          <w:b/>
        </w:rPr>
      </w:pPr>
      <w:r w:rsidRPr="00B12DCA">
        <w:rPr>
          <w:b/>
        </w:rPr>
        <w:t>MEGHATALMAZÁS</w:t>
      </w:r>
    </w:p>
    <w:p w14:paraId="295EF010" w14:textId="77777777" w:rsidR="00324443" w:rsidRPr="00B12DCA" w:rsidRDefault="00324443" w:rsidP="00324443">
      <w:pPr>
        <w:widowControl w:val="0"/>
        <w:autoSpaceDE w:val="0"/>
        <w:autoSpaceDN w:val="0"/>
        <w:adjustRightInd w:val="0"/>
        <w:ind w:right="-2"/>
        <w:jc w:val="center"/>
        <w:rPr>
          <w:b/>
        </w:rPr>
      </w:pPr>
      <w:proofErr w:type="gramStart"/>
      <w:r w:rsidRPr="00B12DCA">
        <w:rPr>
          <w:b/>
        </w:rPr>
        <w:t>külföldi</w:t>
      </w:r>
      <w:proofErr w:type="gramEnd"/>
      <w:r w:rsidRPr="00B12DCA">
        <w:rPr>
          <w:b/>
        </w:rPr>
        <w:t xml:space="preserve"> ajánlattevő vonatkozásában</w:t>
      </w:r>
    </w:p>
    <w:p w14:paraId="3A2C5A5F" w14:textId="52A46565" w:rsidR="00324443" w:rsidRDefault="00324443" w:rsidP="00324443">
      <w:pPr>
        <w:widowControl w:val="0"/>
        <w:autoSpaceDE w:val="0"/>
        <w:autoSpaceDN w:val="0"/>
        <w:adjustRightInd w:val="0"/>
        <w:ind w:right="-2"/>
        <w:jc w:val="center"/>
        <w:rPr>
          <w:i/>
        </w:rPr>
      </w:pPr>
      <w:r w:rsidRPr="00B12DCA">
        <w:rPr>
          <w:i/>
        </w:rPr>
        <w:t>(adott esetben)</w:t>
      </w:r>
    </w:p>
    <w:p w14:paraId="07D2BD0B" w14:textId="3C14A314" w:rsidR="003F3A28" w:rsidRDefault="003F3A28" w:rsidP="00324443">
      <w:pPr>
        <w:widowControl w:val="0"/>
        <w:autoSpaceDE w:val="0"/>
        <w:autoSpaceDN w:val="0"/>
        <w:adjustRightInd w:val="0"/>
        <w:ind w:right="-2"/>
        <w:jc w:val="center"/>
        <w:rPr>
          <w:i/>
        </w:rPr>
      </w:pPr>
    </w:p>
    <w:p w14:paraId="7EC0FF64" w14:textId="77777777" w:rsidR="003F3A28" w:rsidRPr="00B12DCA" w:rsidRDefault="003F3A28" w:rsidP="00324443">
      <w:pPr>
        <w:widowControl w:val="0"/>
        <w:autoSpaceDE w:val="0"/>
        <w:autoSpaceDN w:val="0"/>
        <w:adjustRightInd w:val="0"/>
        <w:ind w:right="-2"/>
        <w:jc w:val="center"/>
        <w:rPr>
          <w:i/>
        </w:rPr>
      </w:pPr>
    </w:p>
    <w:p w14:paraId="5293D011" w14:textId="77777777" w:rsidR="00324443" w:rsidRPr="00B12DCA" w:rsidRDefault="00324443" w:rsidP="00324443">
      <w:pPr>
        <w:widowControl w:val="0"/>
        <w:autoSpaceDE w:val="0"/>
        <w:autoSpaceDN w:val="0"/>
        <w:adjustRightInd w:val="0"/>
        <w:ind w:right="-2"/>
        <w:jc w:val="both"/>
      </w:pPr>
    </w:p>
    <w:p w14:paraId="0BA2090D" w14:textId="77777777" w:rsidR="00324443" w:rsidRPr="00B12DCA" w:rsidRDefault="00324443" w:rsidP="00324443">
      <w:pPr>
        <w:widowControl w:val="0"/>
        <w:ind w:right="-2"/>
        <w:jc w:val="both"/>
      </w:pPr>
      <w:r w:rsidRPr="00B12DCA">
        <w:t>Alulírott</w:t>
      </w:r>
      <w:proofErr w:type="gramStart"/>
      <w:r w:rsidRPr="00B12DCA">
        <w:t>,….…………….…………</w:t>
      </w:r>
      <w:proofErr w:type="gramEnd"/>
      <w:r w:rsidRPr="00B12DCA">
        <w:t xml:space="preserve">(név)  mint a …..………………………...……… (ajánlattevő neve), …………………..………………… (székhely) törvényes képviselője </w:t>
      </w:r>
    </w:p>
    <w:p w14:paraId="6241E846" w14:textId="77777777" w:rsidR="00324443" w:rsidRPr="00B12DCA" w:rsidRDefault="00324443" w:rsidP="00324443">
      <w:pPr>
        <w:tabs>
          <w:tab w:val="left" w:pos="0"/>
          <w:tab w:val="left" w:pos="1065"/>
        </w:tabs>
        <w:spacing w:before="120" w:line="200" w:lineRule="atLeast"/>
        <w:ind w:right="68"/>
        <w:jc w:val="both"/>
      </w:pPr>
    </w:p>
    <w:p w14:paraId="1578BA3F" w14:textId="77777777" w:rsidR="00324443" w:rsidRPr="00B12DCA" w:rsidRDefault="00324443" w:rsidP="00324443">
      <w:pPr>
        <w:tabs>
          <w:tab w:val="left" w:pos="0"/>
          <w:tab w:val="left" w:pos="1065"/>
        </w:tabs>
        <w:spacing w:before="120" w:line="200" w:lineRule="atLeast"/>
        <w:ind w:right="68"/>
        <w:jc w:val="center"/>
      </w:pPr>
      <w:proofErr w:type="gramStart"/>
      <w:r w:rsidRPr="00B12DCA">
        <w:rPr>
          <w:b/>
        </w:rPr>
        <w:t>meghatalmazom</w:t>
      </w:r>
      <w:proofErr w:type="gramEnd"/>
    </w:p>
    <w:p w14:paraId="538DBD2E" w14:textId="77777777" w:rsidR="00324443" w:rsidRPr="00B12DCA" w:rsidRDefault="00324443" w:rsidP="00324443">
      <w:pPr>
        <w:tabs>
          <w:tab w:val="left" w:pos="0"/>
          <w:tab w:val="left" w:pos="1065"/>
        </w:tabs>
        <w:spacing w:before="120" w:line="200" w:lineRule="atLeast"/>
        <w:ind w:right="68"/>
        <w:jc w:val="both"/>
      </w:pPr>
    </w:p>
    <w:p w14:paraId="7F9F73AF" w14:textId="77777777" w:rsidR="00324443" w:rsidRPr="00B12DCA" w:rsidRDefault="00324443" w:rsidP="00324443">
      <w:pPr>
        <w:tabs>
          <w:tab w:val="left" w:pos="0"/>
          <w:tab w:val="left" w:pos="1065"/>
        </w:tabs>
        <w:spacing w:before="120" w:line="200" w:lineRule="atLeast"/>
        <w:ind w:right="68"/>
        <w:jc w:val="both"/>
      </w:pPr>
      <w:proofErr w:type="gramStart"/>
      <w:r w:rsidRPr="00B12DCA">
        <w:t>az</w:t>
      </w:r>
      <w:proofErr w:type="gramEnd"/>
      <w:r w:rsidRPr="00B12DCA">
        <w:t xml:space="preserve"> illetőségem szerinti adóhatóságot, hogy közvetlenül a magyar adóhatóság rendelkezésére bocsásson a cégünkre vonatkozó adatokat az országok közötti jogsegély igénybevétele nélkül.</w:t>
      </w:r>
    </w:p>
    <w:p w14:paraId="232608F2" w14:textId="77777777" w:rsidR="00324443" w:rsidRPr="00B12DCA" w:rsidRDefault="00324443" w:rsidP="00324443">
      <w:pPr>
        <w:widowControl w:val="0"/>
        <w:overflowPunct w:val="0"/>
        <w:autoSpaceDE w:val="0"/>
        <w:autoSpaceDN w:val="0"/>
        <w:adjustRightInd w:val="0"/>
        <w:ind w:right="-2" w:hanging="2"/>
        <w:jc w:val="both"/>
      </w:pPr>
    </w:p>
    <w:p w14:paraId="0531F5DF" w14:textId="426CE1BA" w:rsidR="00324443" w:rsidRDefault="00324443" w:rsidP="00324443">
      <w:pPr>
        <w:ind w:right="-2"/>
        <w:rPr>
          <w:bCs/>
        </w:rPr>
      </w:pPr>
    </w:p>
    <w:p w14:paraId="661C7F40" w14:textId="7F7678B2" w:rsidR="003F3A28" w:rsidRDefault="003F3A28" w:rsidP="00324443">
      <w:pPr>
        <w:ind w:right="-2"/>
        <w:rPr>
          <w:bCs/>
        </w:rPr>
      </w:pPr>
    </w:p>
    <w:p w14:paraId="7F015220" w14:textId="77777777" w:rsidR="003F3A28" w:rsidRPr="00B12DCA" w:rsidRDefault="003F3A28" w:rsidP="00324443">
      <w:pPr>
        <w:ind w:right="-2"/>
        <w:rPr>
          <w:bCs/>
        </w:rPr>
      </w:pPr>
    </w:p>
    <w:p w14:paraId="68B22A33" w14:textId="77777777" w:rsidR="00324443" w:rsidRPr="00B12DCA" w:rsidRDefault="00324443" w:rsidP="00324443">
      <w:pPr>
        <w:ind w:right="-2"/>
      </w:pPr>
      <w:r w:rsidRPr="00B12DCA">
        <w:t>…</w:t>
      </w:r>
      <w:proofErr w:type="gramStart"/>
      <w:r w:rsidRPr="00B12DCA">
        <w:t>……………………….…….,</w:t>
      </w:r>
      <w:proofErr w:type="gramEnd"/>
      <w:r w:rsidRPr="00B12DCA">
        <w:t xml:space="preserve"> </w:t>
      </w:r>
      <w:r>
        <w:t>2017</w:t>
      </w:r>
      <w:r w:rsidRPr="00B12DCA">
        <w:t>. ……………….. hó …... nap</w:t>
      </w:r>
    </w:p>
    <w:p w14:paraId="1609DD97" w14:textId="77777777" w:rsidR="00324443" w:rsidRPr="00B12DCA" w:rsidRDefault="00324443" w:rsidP="00324443">
      <w:pPr>
        <w:ind w:right="-2"/>
      </w:pPr>
    </w:p>
    <w:p w14:paraId="1386B563" w14:textId="4B67DA78" w:rsidR="00324443" w:rsidRDefault="00324443" w:rsidP="00324443">
      <w:pPr>
        <w:ind w:right="-2"/>
      </w:pPr>
    </w:p>
    <w:p w14:paraId="6A34FBBE" w14:textId="77777777" w:rsidR="003F3A28" w:rsidRPr="00B12DCA" w:rsidRDefault="003F3A28" w:rsidP="00324443">
      <w:pPr>
        <w:ind w:right="-2"/>
      </w:pPr>
    </w:p>
    <w:p w14:paraId="31E94E0A" w14:textId="77777777" w:rsidR="00324443" w:rsidRPr="00B12DCA" w:rsidRDefault="00324443" w:rsidP="00324443">
      <w:pPr>
        <w:ind w:right="-2"/>
        <w:jc w:val="center"/>
      </w:pPr>
    </w:p>
    <w:p w14:paraId="5E639C83" w14:textId="77777777" w:rsidR="00324443" w:rsidRPr="00B12DCA" w:rsidRDefault="00324443" w:rsidP="00324443">
      <w:pPr>
        <w:tabs>
          <w:tab w:val="center" w:pos="6237"/>
        </w:tabs>
        <w:ind w:right="-2"/>
      </w:pPr>
      <w:r w:rsidRPr="00B12DCA">
        <w:tab/>
        <w:t>………………………………………………......</w:t>
      </w:r>
    </w:p>
    <w:p w14:paraId="2E78475A" w14:textId="77777777" w:rsidR="00324443" w:rsidRPr="00B12DCA" w:rsidRDefault="00324443" w:rsidP="00324443">
      <w:pPr>
        <w:tabs>
          <w:tab w:val="center" w:pos="6237"/>
        </w:tabs>
        <w:ind w:right="-2"/>
        <w:jc w:val="both"/>
      </w:pPr>
      <w:r w:rsidRPr="00B12DCA">
        <w:tab/>
      </w:r>
      <w:proofErr w:type="gramStart"/>
      <w:r w:rsidRPr="00B12DCA">
        <w:t>cégszerű</w:t>
      </w:r>
      <w:proofErr w:type="gramEnd"/>
      <w:r w:rsidRPr="00B12DCA">
        <w:t xml:space="preserve"> aláírás</w:t>
      </w:r>
    </w:p>
    <w:p w14:paraId="5756018A" w14:textId="77777777" w:rsidR="00324443" w:rsidRPr="00B12DCA" w:rsidRDefault="00324443" w:rsidP="00324443">
      <w:pPr>
        <w:widowControl w:val="0"/>
        <w:autoSpaceDE w:val="0"/>
        <w:autoSpaceDN w:val="0"/>
        <w:adjustRightInd w:val="0"/>
        <w:spacing w:line="360" w:lineRule="auto"/>
        <w:rPr>
          <w:b/>
          <w:bCs/>
          <w:i/>
          <w:iCs/>
        </w:rPr>
      </w:pPr>
    </w:p>
    <w:p w14:paraId="1985EDAB" w14:textId="77777777" w:rsidR="00324443" w:rsidRPr="00B12DCA" w:rsidRDefault="00324443" w:rsidP="00324443">
      <w:pPr>
        <w:widowControl w:val="0"/>
        <w:autoSpaceDE w:val="0"/>
        <w:autoSpaceDN w:val="0"/>
        <w:adjustRightInd w:val="0"/>
        <w:spacing w:line="360" w:lineRule="auto"/>
        <w:rPr>
          <w:b/>
          <w:bCs/>
          <w:i/>
          <w:iCs/>
        </w:rPr>
      </w:pPr>
    </w:p>
    <w:p w14:paraId="41FB6721" w14:textId="77777777" w:rsidR="00324443" w:rsidRPr="00B12DCA" w:rsidRDefault="00324443" w:rsidP="00324443">
      <w:pPr>
        <w:spacing w:after="200" w:line="276" w:lineRule="auto"/>
        <w:rPr>
          <w:b/>
          <w:bCs/>
          <w:i/>
          <w:iCs/>
        </w:rPr>
      </w:pPr>
      <w:r w:rsidRPr="00B12DCA">
        <w:rPr>
          <w:b/>
          <w:bCs/>
          <w:i/>
          <w:iCs/>
        </w:rPr>
        <w:br w:type="page"/>
      </w:r>
    </w:p>
    <w:p w14:paraId="64B024B1" w14:textId="77777777" w:rsidR="00324443" w:rsidRPr="00B12DCA" w:rsidRDefault="00324443" w:rsidP="00324443">
      <w:pPr>
        <w:keepNext/>
        <w:widowControl w:val="0"/>
        <w:ind w:right="282"/>
        <w:jc w:val="center"/>
        <w:outlineLvl w:val="1"/>
        <w:rPr>
          <w:b/>
          <w:bCs/>
          <w:color w:val="000000"/>
        </w:rPr>
      </w:pPr>
      <w:r w:rsidRPr="00B12DCA">
        <w:rPr>
          <w:b/>
          <w:bCs/>
          <w:color w:val="000000"/>
        </w:rPr>
        <w:lastRenderedPageBreak/>
        <w:t>NYILATKOZAT</w:t>
      </w:r>
    </w:p>
    <w:p w14:paraId="547C93FC"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üzleti</w:t>
      </w:r>
      <w:proofErr w:type="gramEnd"/>
      <w:r w:rsidRPr="00B12DCA">
        <w:rPr>
          <w:b/>
          <w:bCs/>
          <w:color w:val="000000"/>
        </w:rPr>
        <w:t xml:space="preserve"> titokról</w:t>
      </w:r>
    </w:p>
    <w:p w14:paraId="4A4603C9" w14:textId="77777777" w:rsidR="00324443" w:rsidRPr="00B12DCA" w:rsidRDefault="00324443" w:rsidP="00324443">
      <w:pPr>
        <w:tabs>
          <w:tab w:val="center" w:pos="6237"/>
        </w:tabs>
        <w:jc w:val="both"/>
      </w:pPr>
    </w:p>
    <w:p w14:paraId="7B0C1CAB" w14:textId="77777777" w:rsidR="00324443" w:rsidRPr="00B12DCA" w:rsidRDefault="00324443" w:rsidP="00324443">
      <w:pPr>
        <w:tabs>
          <w:tab w:val="center" w:pos="6237"/>
        </w:tabs>
        <w:jc w:val="both"/>
      </w:pPr>
      <w:r w:rsidRPr="00B12DCA">
        <w:t>Alulírott, mint a (cég megnevezése, címe)</w:t>
      </w:r>
      <w:proofErr w:type="gramStart"/>
      <w:r w:rsidRPr="00B12DCA">
        <w:t>:……………………………………………</w:t>
      </w:r>
      <w:proofErr w:type="gramEnd"/>
      <w:r w:rsidRPr="00B12DCA">
        <w:t xml:space="preserve"> .…………………………….. cégjegyzésre jogosult képviselője büntetőjogi felelősségem teljes tudatában kijelentem, hogy az általam benyújtott ajánlat:</w:t>
      </w:r>
    </w:p>
    <w:p w14:paraId="1AB4C67B" w14:textId="77777777" w:rsidR="00324443" w:rsidRPr="00B12DCA" w:rsidRDefault="00324443" w:rsidP="00324443">
      <w:pPr>
        <w:tabs>
          <w:tab w:val="center" w:pos="6237"/>
        </w:tabs>
        <w:jc w:val="both"/>
      </w:pPr>
    </w:p>
    <w:p w14:paraId="242F27FD" w14:textId="77777777" w:rsidR="00324443" w:rsidRPr="00B12DCA" w:rsidRDefault="00324443" w:rsidP="00324443">
      <w:pPr>
        <w:tabs>
          <w:tab w:val="center" w:pos="6237"/>
        </w:tabs>
        <w:jc w:val="both"/>
      </w:pPr>
      <w:r w:rsidRPr="00B12DCA">
        <w:sym w:font="Symbol" w:char="F0FF"/>
      </w:r>
      <w:r w:rsidRPr="00B12DCA">
        <w:tab/>
        <w:t xml:space="preserve">     </w:t>
      </w:r>
      <w:proofErr w:type="gramStart"/>
      <w:r w:rsidRPr="00B12DCA">
        <w:t>üzleti</w:t>
      </w:r>
      <w:proofErr w:type="gramEnd"/>
      <w:r w:rsidRPr="00B12DCA">
        <w:t xml:space="preserve"> titkot tartalmaz ajánlat ……… oldalától az ajánlat ……… oldaláig, amelynek nyilvánosságra hozatalát megtiltom.</w:t>
      </w:r>
    </w:p>
    <w:p w14:paraId="401DDD71" w14:textId="77777777" w:rsidR="00324443" w:rsidRPr="00B12DCA" w:rsidRDefault="00324443" w:rsidP="00324443">
      <w:pPr>
        <w:tabs>
          <w:tab w:val="center" w:pos="6237"/>
        </w:tabs>
        <w:jc w:val="both"/>
      </w:pPr>
    </w:p>
    <w:p w14:paraId="54C50B4C" w14:textId="77777777" w:rsidR="00324443" w:rsidRPr="00B12DCA" w:rsidRDefault="00324443" w:rsidP="00324443">
      <w:pPr>
        <w:tabs>
          <w:tab w:val="center" w:pos="6237"/>
        </w:tabs>
        <w:jc w:val="both"/>
      </w:pPr>
      <w:r w:rsidRPr="00B12DCA">
        <w:sym w:font="Symbol" w:char="F0FF"/>
      </w:r>
      <w:r w:rsidRPr="00B12DCA">
        <w:t xml:space="preserve">     </w:t>
      </w:r>
      <w:proofErr w:type="gramStart"/>
      <w:r w:rsidRPr="00B12DCA">
        <w:t>üzleti</w:t>
      </w:r>
      <w:proofErr w:type="gramEnd"/>
      <w:r w:rsidRPr="00B12DCA">
        <w:t xml:space="preserve"> titkot nem tartalmaz.</w:t>
      </w:r>
      <w:r w:rsidRPr="00B12DCA">
        <w:rPr>
          <w:vertAlign w:val="superscript"/>
        </w:rPr>
        <w:footnoteReference w:id="54"/>
      </w:r>
    </w:p>
    <w:p w14:paraId="264F34E2" w14:textId="77777777" w:rsidR="00324443" w:rsidRPr="00B12DCA" w:rsidRDefault="00324443" w:rsidP="00324443">
      <w:pPr>
        <w:tabs>
          <w:tab w:val="center" w:pos="6237"/>
        </w:tabs>
        <w:jc w:val="both"/>
      </w:pPr>
    </w:p>
    <w:p w14:paraId="47AC8683" w14:textId="34956139" w:rsidR="00324443" w:rsidRPr="00B12DCA" w:rsidRDefault="00324443" w:rsidP="00324443">
      <w:pPr>
        <w:tabs>
          <w:tab w:val="center" w:pos="6237"/>
        </w:tabs>
        <w:jc w:val="both"/>
      </w:pPr>
      <w:r w:rsidRPr="00B12DCA">
        <w:t>Amennyiben az ajánlat üzleti titkot tartalmaz, úgy az üzleti titokká minősítés indokolását ajánlatunkban benyújtjuk, továbbá az üzleti titkot tartalmazó iratokat elkülönített módon</w:t>
      </w:r>
      <w:r>
        <w:t xml:space="preserve"> csatoljuk az ajánl</w:t>
      </w:r>
      <w:r w:rsidR="00A70715">
        <w:t>a</w:t>
      </w:r>
      <w:r>
        <w:t>tunkban.</w:t>
      </w:r>
    </w:p>
    <w:p w14:paraId="40B12336" w14:textId="77777777" w:rsidR="00324443" w:rsidRPr="00B12DCA" w:rsidRDefault="00324443" w:rsidP="00324443">
      <w:pPr>
        <w:tabs>
          <w:tab w:val="center" w:pos="6237"/>
        </w:tabs>
        <w:jc w:val="both"/>
      </w:pPr>
    </w:p>
    <w:p w14:paraId="66A09D5D" w14:textId="77777777" w:rsidR="00324443" w:rsidRPr="00B12DCA" w:rsidRDefault="00324443" w:rsidP="00324443">
      <w:pPr>
        <w:tabs>
          <w:tab w:val="center" w:pos="6237"/>
        </w:tabs>
        <w:jc w:val="both"/>
      </w:pPr>
      <w:r w:rsidRPr="00B12DCA">
        <w:t>Kijelentem, hogy az általam tett nyilatkozat a valóságnak megfelel és kijelentéseimet polgári jogi és büntetőjogi felelősségem tudatában teszem meg, azokért mindenkor helytállni tartozok.</w:t>
      </w:r>
    </w:p>
    <w:p w14:paraId="3AC1F551" w14:textId="77777777" w:rsidR="00324443" w:rsidRPr="00B12DCA" w:rsidRDefault="00324443" w:rsidP="00324443">
      <w:pPr>
        <w:tabs>
          <w:tab w:val="center" w:pos="6237"/>
        </w:tabs>
        <w:jc w:val="both"/>
      </w:pPr>
    </w:p>
    <w:p w14:paraId="3DECF9EB" w14:textId="77777777" w:rsidR="00324443" w:rsidRPr="00B12DCA" w:rsidRDefault="00324443" w:rsidP="00324443">
      <w:pPr>
        <w:tabs>
          <w:tab w:val="center" w:pos="6237"/>
        </w:tabs>
        <w:jc w:val="both"/>
      </w:pPr>
    </w:p>
    <w:p w14:paraId="473C8FE0" w14:textId="77777777" w:rsidR="00324443" w:rsidRPr="00B12DCA" w:rsidRDefault="00324443" w:rsidP="00324443">
      <w:pPr>
        <w:tabs>
          <w:tab w:val="center" w:pos="6237"/>
        </w:tabs>
        <w:jc w:val="both"/>
      </w:pPr>
      <w:r w:rsidRPr="00B12DCA">
        <w:t>…</w:t>
      </w:r>
      <w:proofErr w:type="gramStart"/>
      <w:r w:rsidRPr="00B12DCA">
        <w:t>……………………….…….,</w:t>
      </w:r>
      <w:proofErr w:type="gramEnd"/>
      <w:r w:rsidRPr="00B12DCA">
        <w:t xml:space="preserve"> </w:t>
      </w:r>
      <w:r>
        <w:t>2017</w:t>
      </w:r>
      <w:r w:rsidRPr="00B12DCA">
        <w:t>. év ……………….. hó …… nap</w:t>
      </w:r>
    </w:p>
    <w:p w14:paraId="7968669A" w14:textId="77777777" w:rsidR="00324443" w:rsidRPr="00B12DCA" w:rsidRDefault="00324443" w:rsidP="00324443">
      <w:pPr>
        <w:tabs>
          <w:tab w:val="center" w:pos="6237"/>
        </w:tabs>
        <w:jc w:val="both"/>
      </w:pPr>
    </w:p>
    <w:p w14:paraId="3535272B" w14:textId="77777777" w:rsidR="00324443" w:rsidRPr="00B12DCA" w:rsidRDefault="00324443" w:rsidP="00324443">
      <w:pPr>
        <w:ind w:right="-1"/>
      </w:pPr>
    </w:p>
    <w:p w14:paraId="532C74F6" w14:textId="77777777" w:rsidR="00324443" w:rsidRPr="00B12DCA" w:rsidRDefault="00324443" w:rsidP="00324443">
      <w:pPr>
        <w:ind w:right="-1"/>
      </w:pPr>
    </w:p>
    <w:p w14:paraId="6B8FE120" w14:textId="77777777" w:rsidR="00324443" w:rsidRPr="00B12DCA" w:rsidRDefault="00324443" w:rsidP="00324443">
      <w:pPr>
        <w:tabs>
          <w:tab w:val="center" w:pos="6237"/>
        </w:tabs>
      </w:pPr>
      <w:r w:rsidRPr="00B12DCA">
        <w:tab/>
        <w:t>………………………………………………......</w:t>
      </w:r>
    </w:p>
    <w:p w14:paraId="09BC67B6"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w:t>
      </w:r>
    </w:p>
    <w:p w14:paraId="1BE377ED" w14:textId="77777777" w:rsidR="00324443" w:rsidRPr="00B12DCA" w:rsidRDefault="00324443" w:rsidP="00324443">
      <w:pPr>
        <w:rPr>
          <w:b/>
          <w:bCs/>
          <w:i/>
          <w:iCs/>
        </w:rPr>
      </w:pPr>
    </w:p>
    <w:p w14:paraId="007C8B87" w14:textId="77777777" w:rsidR="00324443" w:rsidRPr="00B12DCA" w:rsidRDefault="00B971AD" w:rsidP="00B971AD">
      <w:pPr>
        <w:spacing w:after="200" w:line="276" w:lineRule="auto"/>
        <w:rPr>
          <w:b/>
          <w:bCs/>
        </w:rPr>
      </w:pPr>
      <w:r w:rsidRPr="00B12DCA">
        <w:rPr>
          <w:b/>
          <w:bCs/>
        </w:rPr>
        <w:t xml:space="preserve"> </w:t>
      </w:r>
    </w:p>
    <w:p w14:paraId="45017802" w14:textId="77777777" w:rsidR="00324443" w:rsidRPr="00B12DCA" w:rsidRDefault="00324443" w:rsidP="00324443">
      <w:pPr>
        <w:spacing w:after="200" w:line="276" w:lineRule="auto"/>
        <w:jc w:val="center"/>
        <w:rPr>
          <w:color w:val="000000"/>
        </w:rPr>
      </w:pPr>
      <w:r w:rsidRPr="00B12DCA">
        <w:rPr>
          <w:b/>
          <w:bCs/>
        </w:rPr>
        <w:br w:type="page"/>
      </w:r>
    </w:p>
    <w:bookmarkEnd w:id="25"/>
    <w:bookmarkEnd w:id="26"/>
    <w:bookmarkEnd w:id="27"/>
    <w:p w14:paraId="6465C6E2" w14:textId="77777777" w:rsidR="00324443" w:rsidRPr="00B12DCA" w:rsidRDefault="00324443" w:rsidP="00324443">
      <w:pPr>
        <w:spacing w:after="200" w:line="276" w:lineRule="auto"/>
        <w:jc w:val="center"/>
        <w:rPr>
          <w:b/>
          <w:smallCaps/>
          <w:sz w:val="28"/>
          <w:szCs w:val="28"/>
        </w:rPr>
      </w:pPr>
      <w:r w:rsidRPr="00B12DCA">
        <w:rPr>
          <w:b/>
          <w:smallCaps/>
          <w:sz w:val="28"/>
          <w:szCs w:val="28"/>
        </w:rPr>
        <w:lastRenderedPageBreak/>
        <w:t>III. FEJEZET</w:t>
      </w:r>
    </w:p>
    <w:p w14:paraId="2F8BAF75" w14:textId="77777777" w:rsidR="00324443" w:rsidRPr="00B12DCA" w:rsidRDefault="00324443" w:rsidP="00324443">
      <w:pPr>
        <w:ind w:right="-6"/>
        <w:contextualSpacing/>
        <w:jc w:val="center"/>
        <w:outlineLvl w:val="1"/>
        <w:rPr>
          <w:b/>
          <w:smallCaps/>
          <w:sz w:val="28"/>
          <w:szCs w:val="28"/>
        </w:rPr>
      </w:pPr>
    </w:p>
    <w:p w14:paraId="1CD6EFCD" w14:textId="77777777" w:rsidR="00324443" w:rsidRPr="00B12DCA" w:rsidRDefault="00324443" w:rsidP="00324443">
      <w:pPr>
        <w:pStyle w:val="Cmsor1"/>
        <w:rPr>
          <w:color w:val="auto"/>
        </w:rPr>
      </w:pPr>
      <w:r w:rsidRPr="00B12DCA">
        <w:rPr>
          <w:color w:val="auto"/>
        </w:rPr>
        <w:t>EGYSÉGES EURÓPAI KÖZBESZERZÉSI DOKUMENTUM (EEKD)</w:t>
      </w:r>
    </w:p>
    <w:p w14:paraId="7CBA4C35"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a gazdasági szereplő olyan nyilatkozata, amely a hatóságok vagy harmadik felek által kibocsátott igazolásokat </w:t>
      </w:r>
      <w:r w:rsidRPr="00B12DCA">
        <w:rPr>
          <w:rFonts w:eastAsia="Calibri"/>
          <w:b/>
          <w:lang w:eastAsia="en-GB"/>
        </w:rPr>
        <w:t>helyettesíti előzetes bizonyítékként.</w:t>
      </w:r>
      <w:r w:rsidRPr="00B12DCA">
        <w:rPr>
          <w:rFonts w:eastAsia="Calibri"/>
          <w:lang w:eastAsia="en-GB"/>
        </w:rPr>
        <w:t xml:space="preserve"> </w:t>
      </w:r>
    </w:p>
    <w:p w14:paraId="120A8B10"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w:t>
      </w:r>
      <w:proofErr w:type="gramStart"/>
      <w:r w:rsidRPr="00B12DCA">
        <w:rPr>
          <w:rFonts w:eastAsia="Calibri"/>
          <w:lang w:eastAsia="en-GB"/>
        </w:rPr>
        <w:t>objektív</w:t>
      </w:r>
      <w:proofErr w:type="gramEnd"/>
      <w:r w:rsidRPr="00B12DCA">
        <w:rPr>
          <w:rFonts w:eastAsia="Calibri"/>
          <w:lang w:eastAsia="en-GB"/>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B12DCA">
        <w:rPr>
          <w:rFonts w:eastAsia="Calibri"/>
          <w:lang w:eastAsia="en-GB"/>
        </w:rPr>
        <w:t>kritériumokhoz</w:t>
      </w:r>
      <w:proofErr w:type="gramEnd"/>
      <w:r w:rsidRPr="00B12DCA">
        <w:rPr>
          <w:rFonts w:eastAsia="Calibri"/>
          <w:lang w:eastAsia="en-GB"/>
        </w:rPr>
        <w:t xml:space="preserve"> kapcsolódó jelentős számú igazolás, illetve egyéb dokumentum benyújtásának kötelezettségéből eredő adminisztratív terhek csökkentése.</w:t>
      </w:r>
    </w:p>
    <w:p w14:paraId="39859764"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12DCA">
        <w:rPr>
          <w:rFonts w:eastAsia="Calibri"/>
          <w:vertAlign w:val="superscript"/>
          <w:lang w:eastAsia="en-GB"/>
        </w:rPr>
        <w:footnoteReference w:id="55"/>
      </w:r>
      <w:r w:rsidRPr="00B12DCA">
        <w:rPr>
          <w:rFonts w:eastAsia="Calibri"/>
          <w:lang w:eastAsia="en-GB"/>
        </w:rPr>
        <w:t xml:space="preserve"> vonatkozóan, hogy az elismert gazdasági szereplők hivatalos jegyzéke vagy azzal egyenértékű igazolás esetleg nem létezik, vagy ilyet nem bocsátanak ki egy adott tagállamban, vagy </w:t>
      </w:r>
      <w:proofErr w:type="spellStart"/>
      <w:r w:rsidRPr="00B12DCA">
        <w:rPr>
          <w:rFonts w:eastAsia="Calibri"/>
          <w:lang w:eastAsia="en-GB"/>
        </w:rPr>
        <w:t>pontosítva</w:t>
      </w:r>
      <w:proofErr w:type="spellEnd"/>
      <w:r w:rsidRPr="00B12DCA">
        <w:rPr>
          <w:rFonts w:eastAsia="Calibri"/>
          <w:lang w:eastAsia="en-GB"/>
        </w:rPr>
        <w:t xml:space="preserve">, hogy mely hivatkozásokat és </w:t>
      </w:r>
      <w:proofErr w:type="gramStart"/>
      <w:r w:rsidRPr="00B12DCA">
        <w:rPr>
          <w:rFonts w:eastAsia="Calibri"/>
          <w:lang w:eastAsia="en-GB"/>
        </w:rPr>
        <w:t>információkat</w:t>
      </w:r>
      <w:proofErr w:type="gramEnd"/>
      <w:r w:rsidRPr="00B12DCA">
        <w:rPr>
          <w:rFonts w:eastAsia="Calibri"/>
          <w:lang w:eastAsia="en-GB"/>
        </w:rPr>
        <w:t xml:space="preserve"> kell megadni ahhoz, hogy az ajánlatkérő szervek vagy a közszolgáltató ajánlatkérők elektronikusan hozzáférjenek egy adott igazoláshoz.</w:t>
      </w:r>
    </w:p>
    <w:p w14:paraId="550DA21B" w14:textId="77777777" w:rsidR="00324443" w:rsidRPr="00B12DCA" w:rsidRDefault="00324443" w:rsidP="00324443">
      <w:pPr>
        <w:spacing w:before="120" w:after="120"/>
        <w:jc w:val="both"/>
        <w:rPr>
          <w:rFonts w:eastAsia="Calibri"/>
          <w:lang w:eastAsia="en-GB"/>
        </w:rPr>
      </w:pPr>
      <w:r w:rsidRPr="00B12DCA">
        <w:rPr>
          <w:rFonts w:eastAsia="Calibri"/>
          <w:lang w:eastAsia="en-GB"/>
        </w:rPr>
        <w:t>Egy adott közbeszerzési eljárás dokumentumának elkészítése során az ajánlatkérő szerveknek és a közszolgáltató ajánlatkérőknek az ajánlati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12DCA">
        <w:rPr>
          <w:rFonts w:eastAsia="Calibri"/>
          <w:vertAlign w:val="superscript"/>
          <w:lang w:eastAsia="en-GB"/>
        </w:rPr>
        <w:footnoteReference w:id="56"/>
      </w:r>
      <w:r w:rsidRPr="00B12DCA">
        <w:rPr>
          <w:rFonts w:eastAsia="Calibri"/>
          <w:lang w:eastAsia="en-GB"/>
        </w:rPr>
        <w:t xml:space="preserve"> meg </w:t>
      </w:r>
      <w:proofErr w:type="gramStart"/>
      <w:r w:rsidRPr="00B12DCA">
        <w:rPr>
          <w:rFonts w:eastAsia="Calibri"/>
          <w:lang w:eastAsia="en-GB"/>
        </w:rPr>
        <w:t>kell</w:t>
      </w:r>
      <w:proofErr w:type="gramEnd"/>
      <w:r w:rsidRPr="00B12DCA">
        <w:rPr>
          <w:rFonts w:eastAsia="Calibri"/>
          <w:lang w:eastAsia="en-GB"/>
        </w:rPr>
        <w:t xml:space="preserve"> adni vagy nem kell megadni azon alvállalkozók tekintetében, amelyek kapacitásait a gazdasági szereplő </w:t>
      </w:r>
      <w:r w:rsidRPr="00B12DCA">
        <w:rPr>
          <w:rFonts w:eastAsia="Calibri"/>
          <w:b/>
          <w:i/>
          <w:u w:val="single"/>
          <w:lang w:eastAsia="en-GB"/>
        </w:rPr>
        <w:t>nem</w:t>
      </w:r>
      <w:r w:rsidRPr="00B12DCA">
        <w:rPr>
          <w:rFonts w:eastAsia="Calibri"/>
          <w:lang w:eastAsia="en-GB"/>
        </w:rPr>
        <w:t xml:space="preserve"> veszi igénybe</w:t>
      </w:r>
      <w:r w:rsidRPr="00B12DCA">
        <w:rPr>
          <w:rFonts w:eastAsia="Calibri"/>
          <w:vertAlign w:val="superscript"/>
          <w:lang w:eastAsia="en-GB"/>
        </w:rPr>
        <w:footnoteReference w:id="57"/>
      </w:r>
      <w:r w:rsidRPr="00B12DCA">
        <w:rPr>
          <w:rFonts w:eastAsia="Calibri"/>
          <w:lang w:eastAsia="en-GB"/>
        </w:rPr>
        <w:t xml:space="preserve">. </w:t>
      </w:r>
    </w:p>
    <w:p w14:paraId="0710CA4B"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Azáltal is megkönnyíthetik a gazdasági szereplők feladatát, hogy ezt az </w:t>
      </w:r>
      <w:proofErr w:type="gramStart"/>
      <w:r w:rsidRPr="00B12DCA">
        <w:rPr>
          <w:rFonts w:eastAsia="Calibri"/>
          <w:lang w:eastAsia="en-GB"/>
        </w:rPr>
        <w:t>információt</w:t>
      </w:r>
      <w:proofErr w:type="gramEnd"/>
      <w:r w:rsidRPr="00B12DCA">
        <w:rPr>
          <w:rFonts w:eastAsia="Calibri"/>
          <w:lang w:eastAsia="en-GB"/>
        </w:rPr>
        <w:t xml:space="preserve"> közvetlenül az egységes európai közbeszerzési dokumentum elektronikus változatában jelzik, például az ESPD-szolgáltatás felhasználásával (https://webgate.acceptance.ec.europa.eu/growth/tools-</w:t>
      </w:r>
    </w:p>
    <w:p w14:paraId="2A2D429D" w14:textId="77777777" w:rsidR="00324443" w:rsidRPr="00B12DCA" w:rsidRDefault="00324443" w:rsidP="00324443">
      <w:pPr>
        <w:spacing w:before="120" w:after="120"/>
        <w:jc w:val="both"/>
        <w:rPr>
          <w:rFonts w:eastAsia="Calibri"/>
          <w:lang w:eastAsia="en-GB"/>
        </w:rPr>
      </w:pPr>
      <w:proofErr w:type="spellStart"/>
      <w:r w:rsidRPr="00B12DCA">
        <w:rPr>
          <w:rFonts w:eastAsia="Calibri"/>
          <w:lang w:eastAsia="en-GB"/>
        </w:rPr>
        <w:t>databases</w:t>
      </w:r>
      <w:proofErr w:type="spellEnd"/>
      <w:r w:rsidRPr="00B12DCA">
        <w:rPr>
          <w:rFonts w:eastAsia="Calibri"/>
          <w:lang w:eastAsia="en-GB"/>
        </w:rPr>
        <w:t>/ecertis2/</w:t>
      </w:r>
      <w:proofErr w:type="spellStart"/>
      <w:r w:rsidRPr="00B12DCA">
        <w:rPr>
          <w:rFonts w:eastAsia="Calibri"/>
          <w:lang w:eastAsia="en-GB"/>
        </w:rPr>
        <w:t>resources</w:t>
      </w:r>
      <w:proofErr w:type="spellEnd"/>
      <w:r w:rsidRPr="00B12DCA">
        <w:rPr>
          <w:rFonts w:eastAsia="Calibri"/>
          <w:lang w:eastAsia="en-GB"/>
        </w:rPr>
        <w:t>/</w:t>
      </w:r>
      <w:proofErr w:type="spellStart"/>
      <w:r w:rsidRPr="00B12DCA">
        <w:rPr>
          <w:rFonts w:eastAsia="Calibri"/>
          <w:lang w:eastAsia="en-GB"/>
        </w:rPr>
        <w:t>espd</w:t>
      </w:r>
      <w:proofErr w:type="spellEnd"/>
      <w:r w:rsidRPr="00B12DCA">
        <w:rPr>
          <w:rFonts w:eastAsia="Calibri"/>
          <w:lang w:eastAsia="en-GB"/>
        </w:rPr>
        <w:t>/index.html</w:t>
      </w:r>
      <w:r w:rsidRPr="00B12DCA">
        <w:rPr>
          <w:rFonts w:eastAsia="Calibri"/>
          <w:vertAlign w:val="superscript"/>
          <w:lang w:eastAsia="en-GB"/>
        </w:rPr>
        <w:footnoteReference w:id="58"/>
      </w:r>
      <w:r w:rsidRPr="00B12DCA">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256150B0"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 xml:space="preserve">A nyílt eljárások esetében </w:t>
      </w:r>
      <w:r w:rsidRPr="00B12DCA">
        <w:rPr>
          <w:rFonts w:eastAsia="Calibri"/>
          <w:b/>
          <w:lang w:eastAsia="en-GB"/>
        </w:rPr>
        <w:t>az ajánlat</w:t>
      </w:r>
      <w:r w:rsidRPr="00B12DCA">
        <w:rPr>
          <w:rFonts w:eastAsia="Calibri"/>
          <w:lang w:eastAsia="en-GB"/>
        </w:rPr>
        <w:t xml:space="preserve">, továbbá meghívásos eljárás, tárgyalásos eljárás, versenypárbeszéd és innovációs partnerség esetében a részvételi kérelem </w:t>
      </w:r>
      <w:r w:rsidRPr="00B12DCA">
        <w:rPr>
          <w:rFonts w:eastAsia="Calibri"/>
          <w:b/>
          <w:lang w:eastAsia="en-GB"/>
        </w:rPr>
        <w:t>mellett</w:t>
      </w:r>
      <w:r w:rsidRPr="00B12DCA">
        <w:rPr>
          <w:rFonts w:eastAsia="Calibri"/>
          <w:lang w:eastAsia="en-GB"/>
        </w:rPr>
        <w:t xml:space="preserve"> </w:t>
      </w:r>
      <w:r w:rsidRPr="00B12DCA">
        <w:rPr>
          <w:rFonts w:eastAsia="Calibri"/>
          <w:b/>
          <w:lang w:eastAsia="en-GB"/>
        </w:rPr>
        <w:t xml:space="preserve">a gazdasági szereplőknek be kell nyújtaniuk a kért </w:t>
      </w:r>
      <w:proofErr w:type="gramStart"/>
      <w:r w:rsidRPr="00B12DCA">
        <w:rPr>
          <w:rFonts w:eastAsia="Calibri"/>
          <w:b/>
          <w:lang w:eastAsia="en-GB"/>
        </w:rPr>
        <w:t>információk</w:t>
      </w:r>
      <w:proofErr w:type="gramEnd"/>
      <w:r w:rsidRPr="00B12DCA">
        <w:rPr>
          <w:rFonts w:eastAsia="Calibri"/>
          <w:b/>
          <w:lang w:eastAsia="en-GB"/>
        </w:rPr>
        <w:t xml:space="preserve"> megadásával kitöltött egységes európai közbeszerzési dokumentumot is.</w:t>
      </w:r>
      <w:r w:rsidRPr="00B12DCA">
        <w:rPr>
          <w:rFonts w:eastAsia="Calibri"/>
          <w:b/>
          <w:vertAlign w:val="superscript"/>
          <w:lang w:eastAsia="en-GB"/>
        </w:rPr>
        <w:footnoteReference w:id="59"/>
      </w:r>
      <w:r w:rsidRPr="00B12DCA">
        <w:rPr>
          <w:rFonts w:eastAsia="Calibri"/>
          <w:lang w:eastAsia="en-GB"/>
        </w:rPr>
        <w:t xml:space="preserve"> A keretmegállapodásokon alapuló egyes szerződések kivételével az eljárás nyerteséül kiválasztott ajánlattevőnek be kell nyújtania a naprakész igazolásokat és kiegészítő </w:t>
      </w:r>
      <w:proofErr w:type="gramStart"/>
      <w:r w:rsidRPr="00B12DCA">
        <w:rPr>
          <w:rFonts w:eastAsia="Calibri"/>
          <w:lang w:eastAsia="en-GB"/>
        </w:rPr>
        <w:t>dokumentumokat</w:t>
      </w:r>
      <w:proofErr w:type="gramEnd"/>
      <w:r w:rsidRPr="00B12DCA">
        <w:rPr>
          <w:rFonts w:eastAsia="Calibri"/>
          <w:lang w:eastAsia="en-GB"/>
        </w:rPr>
        <w:t xml:space="preserve">. </w:t>
      </w:r>
    </w:p>
    <w:p w14:paraId="216126A3" w14:textId="77777777" w:rsidR="00324443" w:rsidRPr="00B12DCA" w:rsidRDefault="00324443" w:rsidP="00324443">
      <w:pPr>
        <w:spacing w:before="120" w:after="120"/>
        <w:jc w:val="both"/>
        <w:rPr>
          <w:rFonts w:eastAsia="Calibri"/>
          <w:lang w:eastAsia="en-GB"/>
        </w:rPr>
      </w:pPr>
      <w:proofErr w:type="gramStart"/>
      <w:r w:rsidRPr="00B12DCA">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12DCA">
        <w:rPr>
          <w:rFonts w:eastAsia="Calibri"/>
          <w:vertAlign w:val="superscript"/>
          <w:lang w:eastAsia="en-GB"/>
        </w:rPr>
        <w:footnoteReference w:id="60"/>
      </w:r>
      <w:r w:rsidRPr="00B12DCA">
        <w:rPr>
          <w:rFonts w:eastAsia="Calibri"/>
          <w:lang w:eastAsia="en-GB"/>
        </w:rPr>
        <w:t>. Hasonlóképpen a tagállamok szabályozhatják, vagy az ajánlatkérő</w:t>
      </w:r>
      <w:proofErr w:type="gramEnd"/>
      <w:r w:rsidRPr="00B12DCA">
        <w:rPr>
          <w:rFonts w:eastAsia="Calibri"/>
          <w:lang w:eastAsia="en-GB"/>
        </w:rPr>
        <w:t xml:space="preserve"> szervekre és a közszolgáltató ajánlatkérőkre hagyhatják annak eldöntését, hogy használják-e az egységes európai közbeszerzési </w:t>
      </w:r>
      <w:proofErr w:type="gramStart"/>
      <w:r w:rsidRPr="00B12DCA">
        <w:rPr>
          <w:rFonts w:eastAsia="Calibri"/>
          <w:lang w:eastAsia="en-GB"/>
        </w:rPr>
        <w:t>dokumentumot</w:t>
      </w:r>
      <w:proofErr w:type="gramEnd"/>
      <w:r w:rsidRPr="00B12DCA">
        <w:rPr>
          <w:rFonts w:eastAsia="Calibri"/>
          <w:lang w:eastAsia="en-GB"/>
        </w:rPr>
        <w:t xml:space="preserve"> koncessziós szerződések odaítélésével kapcsolatban is, attól függetlenül, hogy azok a 2014/23/EU irányelv</w:t>
      </w:r>
      <w:r w:rsidRPr="00B12DCA">
        <w:rPr>
          <w:rFonts w:eastAsia="Calibri"/>
          <w:vertAlign w:val="superscript"/>
          <w:lang w:eastAsia="en-GB"/>
        </w:rPr>
        <w:footnoteReference w:id="61"/>
      </w:r>
      <w:r w:rsidRPr="00B12DCA">
        <w:rPr>
          <w:rFonts w:eastAsia="Calibri"/>
          <w:lang w:eastAsia="en-GB"/>
        </w:rPr>
        <w:t xml:space="preserve"> hatálya alá tartoznak-e.</w:t>
      </w:r>
    </w:p>
    <w:p w14:paraId="2714059F"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ajánlatkérő szerv vagy a közszolgáltató ajánlatkérő az eljárás során bármikor felkérheti bármelyik ajánlattevőt, hogy nyújtsa be az összes kért igazolást és kiegészítő </w:t>
      </w:r>
      <w:proofErr w:type="gramStart"/>
      <w:r w:rsidRPr="00B12DCA">
        <w:rPr>
          <w:rFonts w:eastAsia="Calibri"/>
          <w:lang w:eastAsia="en-GB"/>
        </w:rPr>
        <w:t>dokumentumot</w:t>
      </w:r>
      <w:proofErr w:type="gramEnd"/>
      <w:r w:rsidRPr="00B12DCA">
        <w:rPr>
          <w:rFonts w:eastAsia="Calibri"/>
          <w:lang w:eastAsia="en-GB"/>
        </w:rPr>
        <w:t>, vagy azok egy részét, amennyiben ez az eljárás megfelelő lefolytatásához szükséges.</w:t>
      </w:r>
    </w:p>
    <w:p w14:paraId="46286666"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gazdasági szereplő kizárható a közbeszerzési eljárásból, vagy ellene a nemzeti jognak megfelelően vád emelhető, ha az egységes európai közbeszerzési </w:t>
      </w:r>
      <w:proofErr w:type="gramStart"/>
      <w:r w:rsidRPr="00B12DCA">
        <w:rPr>
          <w:rFonts w:eastAsia="Calibri"/>
          <w:lang w:eastAsia="en-GB"/>
        </w:rPr>
        <w:t>dokumentumban</w:t>
      </w:r>
      <w:proofErr w:type="gramEnd"/>
      <w:r w:rsidRPr="00B12DCA">
        <w:rPr>
          <w:rFonts w:eastAsia="Calibri"/>
          <w:lang w:eastAsia="en-GB"/>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16ED3564"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 xml:space="preserve">A gazdasági szereplők később is felhasználhatják azt az egységes európai közbeszerzési </w:t>
      </w:r>
      <w:proofErr w:type="gramStart"/>
      <w:r w:rsidRPr="00B12DCA">
        <w:rPr>
          <w:rFonts w:eastAsia="Calibri"/>
          <w:lang w:eastAsia="en-GB"/>
        </w:rPr>
        <w:t>dokumentumban</w:t>
      </w:r>
      <w:proofErr w:type="gramEnd"/>
      <w:r w:rsidRPr="00B12DCA">
        <w:rPr>
          <w:rFonts w:eastAsia="Calibri"/>
          <w:lang w:eastAsia="en-GB"/>
        </w:rPr>
        <w:t xml:space="preserve"> megadott információt, amelyet egy korábbi közbeszerzési eljárásban már megadtak, amennyiben az információ továbbra is helytálló és releváns. Ennek a legkönnyebb módja, az </w:t>
      </w:r>
      <w:proofErr w:type="gramStart"/>
      <w:r w:rsidRPr="00B12DCA">
        <w:rPr>
          <w:rFonts w:eastAsia="Calibri"/>
          <w:lang w:eastAsia="en-GB"/>
        </w:rPr>
        <w:t>információ</w:t>
      </w:r>
      <w:proofErr w:type="gramEnd"/>
      <w:r w:rsidRPr="00B12DCA">
        <w:rPr>
          <w:rFonts w:eastAsia="Calibri"/>
          <w:lang w:eastAsia="en-GB"/>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B12DCA">
        <w:rPr>
          <w:rFonts w:eastAsia="Calibri"/>
          <w:lang w:eastAsia="en-GB"/>
        </w:rPr>
        <w:t>információ</w:t>
      </w:r>
      <w:proofErr w:type="gramEnd"/>
      <w:r w:rsidRPr="00B12DCA">
        <w:rPr>
          <w:rFonts w:eastAsia="Calibri"/>
          <w:lang w:eastAsia="en-GB"/>
        </w:rPr>
        <w:t xml:space="preserve"> ismételt felhasználására a másolás és beillesztés más formáinak segítségével is, például a gazdasági szereplő informatikai berendezésein (PC-n, táblagépen, szerveren ...) tárolt információ felhasználásával.</w:t>
      </w:r>
    </w:p>
    <w:p w14:paraId="25260B1B"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irányelv 59. cikke (2) bekezdése második </w:t>
      </w:r>
      <w:proofErr w:type="spellStart"/>
      <w:r w:rsidRPr="00B12DCA">
        <w:rPr>
          <w:rFonts w:eastAsia="Calibri"/>
          <w:lang w:eastAsia="en-GB"/>
        </w:rPr>
        <w:t>albekezdésének</w:t>
      </w:r>
      <w:proofErr w:type="spellEnd"/>
      <w:r w:rsidRPr="00B12DCA">
        <w:rPr>
          <w:rFonts w:eastAsia="Calibri"/>
          <w:lang w:eastAsia="en-GB"/>
        </w:rPr>
        <w:t xml:space="preserve"> megfelelően 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kizárólag elektronikus formában fog rendelkezésre állni, azonban ez legkésőbb 2018. április 18-ig halasztható</w:t>
      </w:r>
      <w:r w:rsidRPr="00B12DCA">
        <w:rPr>
          <w:rFonts w:eastAsia="Calibri"/>
          <w:vertAlign w:val="superscript"/>
          <w:lang w:eastAsia="en-GB"/>
        </w:rPr>
        <w:footnoteReference w:id="62"/>
      </w:r>
      <w:r w:rsidRPr="00B12DCA">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B12DCA">
        <w:rPr>
          <w:rFonts w:eastAsia="Calibri"/>
          <w:b/>
          <w:lang w:eastAsia="en-GB"/>
        </w:rPr>
        <w:t>minden esetben</w:t>
      </w:r>
      <w:r w:rsidRPr="00B12DCA">
        <w:rPr>
          <w:rFonts w:eastAsia="Calibri"/>
          <w:lang w:eastAsia="en-GB"/>
        </w:rPr>
        <w:t xml:space="preserve"> lehetővé teszi a gazdasági szereplők számára, hogy elektronikusan töltsék ki az egységes európai közbeszerzési </w:t>
      </w:r>
      <w:proofErr w:type="gramStart"/>
      <w:r w:rsidRPr="00B12DCA">
        <w:rPr>
          <w:rFonts w:eastAsia="Calibri"/>
          <w:lang w:eastAsia="en-GB"/>
        </w:rPr>
        <w:t>dokumentumukat</w:t>
      </w:r>
      <w:proofErr w:type="gramEnd"/>
      <w:r w:rsidRPr="00B12DCA">
        <w:rPr>
          <w:rFonts w:eastAsia="Calibri"/>
          <w:lang w:eastAsia="en-GB"/>
        </w:rPr>
        <w:t xml:space="preserve">, lehetővé téve számukra a felkínált lehetőségek minden előnyének kiaknázását (nem utolsósorban az információ </w:t>
      </w:r>
      <w:proofErr w:type="spellStart"/>
      <w:r w:rsidRPr="00B12DCA">
        <w:rPr>
          <w:rFonts w:eastAsia="Calibri"/>
          <w:lang w:eastAsia="en-GB"/>
        </w:rPr>
        <w:t>újrafelhasználását</w:t>
      </w:r>
      <w:proofErr w:type="spellEnd"/>
      <w:r w:rsidRPr="00B12DCA">
        <w:rPr>
          <w:rFonts w:eastAsia="Calibri"/>
          <w:lang w:eastAsia="en-GB"/>
        </w:rPr>
        <w:t xml:space="preserve">).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w:t>
      </w:r>
      <w:proofErr w:type="gramStart"/>
      <w:r w:rsidRPr="00B12DCA">
        <w:rPr>
          <w:rFonts w:eastAsia="Calibri"/>
          <w:lang w:eastAsia="en-GB"/>
        </w:rPr>
        <w:t>dokumentumuk</w:t>
      </w:r>
      <w:proofErr w:type="gramEnd"/>
      <w:r w:rsidRPr="00B12DCA">
        <w:rPr>
          <w:rFonts w:eastAsia="Calibri"/>
          <w:lang w:eastAsia="en-GB"/>
        </w:rPr>
        <w:t xml:space="preserve"> kinyomtatását papíralapú dokumentumként, amelyet azután az elektronikus kommunikációtól eltérő módon eljuttathatnak az ajánlatkérő szervnek vagy a közszolgáltató ajánlatkérőnek</w:t>
      </w:r>
    </w:p>
    <w:p w14:paraId="3F84D31D" w14:textId="77777777" w:rsidR="00324443" w:rsidRPr="00B12DCA" w:rsidRDefault="00324443" w:rsidP="00324443">
      <w:pPr>
        <w:spacing w:before="120" w:after="120"/>
        <w:jc w:val="both"/>
        <w:rPr>
          <w:rFonts w:eastAsia="Calibri"/>
          <w:b/>
          <w:lang w:eastAsia="en-GB"/>
        </w:rPr>
      </w:pPr>
      <w:r w:rsidRPr="00B12DCA">
        <w:rPr>
          <w:rFonts w:eastAsia="Calibri"/>
          <w:b/>
          <w:lang w:eastAsia="en-GB"/>
        </w:rPr>
        <w:t xml:space="preserve">Az előzőkben említetteknek megfelelően az egységes európai közbeszerzési </w:t>
      </w:r>
      <w:proofErr w:type="gramStart"/>
      <w:r w:rsidRPr="00B12DCA">
        <w:rPr>
          <w:rFonts w:eastAsia="Calibri"/>
          <w:b/>
          <w:lang w:eastAsia="en-GB"/>
        </w:rPr>
        <w:t>dokumentumban</w:t>
      </w:r>
      <w:proofErr w:type="gramEnd"/>
      <w:r w:rsidRPr="00B12DCA">
        <w:rPr>
          <w:rFonts w:eastAsia="Calibri"/>
          <w:b/>
          <w:lang w:eastAsia="en-GB"/>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5A3E43D"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Amennyiben a közbeszerzések részekre vannak bontva, </w:t>
      </w:r>
      <w:r w:rsidRPr="00B12DCA">
        <w:rPr>
          <w:rFonts w:eastAsia="Calibri"/>
          <w:b/>
          <w:lang w:eastAsia="en-GB"/>
        </w:rPr>
        <w:t>és</w:t>
      </w:r>
      <w:r w:rsidRPr="00B12DCA">
        <w:rPr>
          <w:rFonts w:eastAsia="Calibri"/>
          <w:lang w:eastAsia="en-GB"/>
        </w:rPr>
        <w:t xml:space="preserve"> a kiválasztási szempontok</w:t>
      </w:r>
      <w:r w:rsidRPr="00B12DCA">
        <w:rPr>
          <w:rFonts w:eastAsia="Calibri"/>
          <w:vertAlign w:val="superscript"/>
          <w:lang w:eastAsia="en-GB"/>
        </w:rPr>
        <w:footnoteReference w:id="63"/>
      </w:r>
      <w:r w:rsidRPr="00B12DCA">
        <w:rPr>
          <w:rFonts w:eastAsia="Calibri"/>
          <w:lang w:eastAsia="en-GB"/>
        </w:rPr>
        <w:t xml:space="preserve"> részenként változnak, az egységes európai közbeszerzési </w:t>
      </w:r>
      <w:proofErr w:type="gramStart"/>
      <w:r w:rsidRPr="00B12DCA">
        <w:rPr>
          <w:rFonts w:eastAsia="Calibri"/>
          <w:lang w:eastAsia="en-GB"/>
        </w:rPr>
        <w:t>dokumentumot</w:t>
      </w:r>
      <w:proofErr w:type="gramEnd"/>
      <w:r w:rsidRPr="00B12DCA">
        <w:rPr>
          <w:rFonts w:eastAsia="Calibri"/>
          <w:lang w:eastAsia="en-GB"/>
        </w:rPr>
        <w:t xml:space="preserve"> mindegyik részre vonatkozóan ki kell tölteni (vagy a részek olyan csoportjára, amelyekre ugyanazon kiválasztási szempontok vonatkoznak).</w:t>
      </w:r>
    </w:p>
    <w:p w14:paraId="5B77D6CB" w14:textId="77777777" w:rsidR="00324443" w:rsidRPr="00B12DCA" w:rsidRDefault="00324443" w:rsidP="00324443">
      <w:pPr>
        <w:spacing w:before="120" w:after="120"/>
        <w:jc w:val="both"/>
        <w:rPr>
          <w:rFonts w:eastAsia="Calibri"/>
          <w:lang w:eastAsia="en-GB"/>
        </w:rPr>
      </w:pPr>
      <w:r w:rsidRPr="00B12DCA">
        <w:rPr>
          <w:rFonts w:eastAsia="Calibri"/>
          <w:lang w:eastAsia="en-GB"/>
        </w:rPr>
        <w:t>A nyilatkozatnak emellett tartalmaznia kell, hogy a kiegészítő iratok</w:t>
      </w:r>
      <w:r w:rsidRPr="00B12DCA">
        <w:rPr>
          <w:rFonts w:eastAsia="Calibri"/>
          <w:vertAlign w:val="superscript"/>
          <w:lang w:eastAsia="en-GB"/>
        </w:rPr>
        <w:footnoteReference w:id="64"/>
      </w:r>
      <w:r w:rsidRPr="00B12DCA">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F781366"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Az ajánlatkérő szervek vagy közszolgáltató ajánlatkérők dönthetnek úgy, vagy a tagállamok előírhatják</w:t>
      </w:r>
      <w:r w:rsidRPr="00B12DCA">
        <w:rPr>
          <w:rFonts w:eastAsia="Calibri"/>
          <w:vertAlign w:val="superscript"/>
          <w:lang w:eastAsia="en-GB"/>
        </w:rPr>
        <w:footnoteReference w:id="65"/>
      </w:r>
      <w:r w:rsidRPr="00B12DCA">
        <w:rPr>
          <w:rFonts w:eastAsia="Calibri"/>
          <w:lang w:eastAsia="en-GB"/>
        </w:rPr>
        <w:t xml:space="preserve"> számukra, hogy a kiválasztási szempontokról előírt </w:t>
      </w:r>
      <w:proofErr w:type="gramStart"/>
      <w:r w:rsidRPr="00B12DCA">
        <w:rPr>
          <w:rFonts w:eastAsia="Calibri"/>
          <w:lang w:eastAsia="en-GB"/>
        </w:rPr>
        <w:t>információt</w:t>
      </w:r>
      <w:proofErr w:type="gramEnd"/>
      <w:r w:rsidRPr="00B12DCA">
        <w:rPr>
          <w:rFonts w:eastAsia="Calibri"/>
          <w:lang w:eastAsia="en-GB"/>
        </w:rPr>
        <w:t xml:space="preserve"> egyetlen kérdésre korlátozzák arra vonatkozóan, hogy a gazdasági szereplők megfelelnek-e az előírt kiválasztási szempontoknak, igen vagy nem. Bár ezt további </w:t>
      </w:r>
      <w:proofErr w:type="gramStart"/>
      <w:r w:rsidRPr="00B12DCA">
        <w:rPr>
          <w:rFonts w:eastAsia="Calibri"/>
          <w:lang w:eastAsia="en-GB"/>
        </w:rPr>
        <w:t>információ</w:t>
      </w:r>
      <w:proofErr w:type="gramEnd"/>
      <w:r w:rsidRPr="00B12DCA">
        <w:rPr>
          <w:rFonts w:eastAsia="Calibri"/>
          <w:lang w:eastAsia="en-GB"/>
        </w:rPr>
        <w:t xml:space="preserve">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5C8CE7E0"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ajánlatkérő szervek és a közszolgáltató ajánlatkérők azon kötelezettsége, hogy az érintett </w:t>
      </w:r>
      <w:proofErr w:type="gramStart"/>
      <w:r w:rsidRPr="00B12DCA">
        <w:rPr>
          <w:rFonts w:eastAsia="Calibri"/>
          <w:lang w:eastAsia="en-GB"/>
        </w:rPr>
        <w:t>dokumentumot</w:t>
      </w:r>
      <w:proofErr w:type="gramEnd"/>
      <w:r w:rsidRPr="00B12DCA">
        <w:rPr>
          <w:rFonts w:eastAsia="Calibri"/>
          <w:lang w:eastAsia="en-GB"/>
        </w:rPr>
        <w:t xml:space="preserve">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w:t>
      </w:r>
      <w:proofErr w:type="gramStart"/>
      <w:r w:rsidRPr="00B12DCA">
        <w:rPr>
          <w:rFonts w:eastAsia="Calibri"/>
          <w:lang w:eastAsia="en-GB"/>
        </w:rPr>
        <w:t>információt</w:t>
      </w:r>
      <w:proofErr w:type="gramEnd"/>
      <w:r w:rsidRPr="00B12DCA">
        <w:rPr>
          <w:rFonts w:eastAsia="Calibri"/>
          <w:lang w:eastAsia="en-GB"/>
        </w:rPr>
        <w:t xml:space="preserve"> a kiválasztási szempontok ellenőrzésekor fogják megadni az ajánlatkérő szervnek vagy a közszolgáltató ajánlatkérőnek, nem pedig közvetlenül az egységes európai közbeszerzési dokumentumban.   </w:t>
      </w:r>
    </w:p>
    <w:p w14:paraId="24A86294" w14:textId="77777777" w:rsidR="00324443" w:rsidRPr="00B12DCA" w:rsidRDefault="00324443" w:rsidP="00324443">
      <w:pPr>
        <w:spacing w:before="120" w:after="120"/>
        <w:jc w:val="both"/>
        <w:rPr>
          <w:rFonts w:eastAsia="Calibri"/>
          <w:b/>
          <w:i/>
          <w:lang w:eastAsia="en-GB"/>
        </w:rPr>
      </w:pPr>
      <w:r w:rsidRPr="00B12DCA">
        <w:rPr>
          <w:rFonts w:eastAsia="Calibri"/>
          <w:lang w:eastAsia="en-GB"/>
        </w:rPr>
        <w:t xml:space="preserve">Amennyiben a szükséges </w:t>
      </w:r>
      <w:proofErr w:type="gramStart"/>
      <w:r w:rsidRPr="00B12DCA">
        <w:rPr>
          <w:rFonts w:eastAsia="Calibri"/>
          <w:lang w:eastAsia="en-GB"/>
        </w:rPr>
        <w:t>információ</w:t>
      </w:r>
      <w:proofErr w:type="gramEnd"/>
      <w:r w:rsidRPr="00B12DCA">
        <w:rPr>
          <w:rFonts w:eastAsia="Calibri"/>
          <w:lang w:eastAsia="en-GB"/>
        </w:rPr>
        <w:t xml:space="preserve">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12DCA">
        <w:rPr>
          <w:rFonts w:eastAsia="Calibri"/>
          <w:b/>
          <w:i/>
          <w:lang w:eastAsia="en-GB"/>
        </w:rPr>
        <w:t xml:space="preserve"> </w:t>
      </w:r>
    </w:p>
    <w:p w14:paraId="6ADA9850" w14:textId="77777777" w:rsidR="00324443" w:rsidRPr="00B12DCA" w:rsidRDefault="00324443" w:rsidP="00324443">
      <w:pPr>
        <w:spacing w:before="120" w:after="120"/>
        <w:jc w:val="both"/>
        <w:rPr>
          <w:rFonts w:eastAsia="Calibri"/>
          <w:lang w:eastAsia="en-GB"/>
        </w:rPr>
      </w:pPr>
      <w:r w:rsidRPr="00B12DCA">
        <w:rPr>
          <w:rFonts w:eastAsia="Calibri"/>
          <w:b/>
          <w:lang w:eastAsia="en-GB"/>
        </w:rPr>
        <w:t>Ennek közlésével a gazdasági szereplő hozzájárul ahhoz, hogy az ajánlatkérő szerv vagy a közszolgáltató ajánlatkérő a személyes adatok feldolgozásáról szóló 95/46/EK irányelvet</w:t>
      </w:r>
      <w:r w:rsidRPr="00B12DCA">
        <w:rPr>
          <w:rFonts w:eastAsia="Calibri"/>
          <w:b/>
          <w:vertAlign w:val="superscript"/>
          <w:lang w:eastAsia="en-GB"/>
        </w:rPr>
        <w:footnoteReference w:id="66"/>
      </w:r>
      <w:r w:rsidRPr="00B12DCA">
        <w:rPr>
          <w:rFonts w:eastAsia="Calibri"/>
          <w:b/>
          <w:lang w:eastAsia="en-GB"/>
        </w:rPr>
        <w:t xml:space="preserve"> végrehajtó nemzeti szabályoknak megfelelően hozzáférjen a vonatkozó </w:t>
      </w:r>
      <w:proofErr w:type="gramStart"/>
      <w:r w:rsidRPr="00B12DCA">
        <w:rPr>
          <w:rFonts w:eastAsia="Calibri"/>
          <w:b/>
          <w:lang w:eastAsia="en-GB"/>
        </w:rPr>
        <w:t>dokumentumokhoz</w:t>
      </w:r>
      <w:proofErr w:type="gramEnd"/>
      <w:r w:rsidRPr="00B12DCA">
        <w:rPr>
          <w:rFonts w:eastAsia="Calibri"/>
          <w:b/>
          <w:lang w:eastAsia="en-GB"/>
        </w:rPr>
        <w:t xml:space="preserve"> és különösen egyes különleges adatokat, például bűncselekményekre, büntetőítéletekre vagy biztonsági intézkedésekre vonatkozó adatokat tartalmazó dokumentumokhoz</w:t>
      </w:r>
      <w:r w:rsidRPr="00B12DCA">
        <w:rPr>
          <w:rFonts w:eastAsia="Calibri"/>
          <w:b/>
          <w:i/>
          <w:lang w:eastAsia="en-GB"/>
        </w:rPr>
        <w:t>.</w:t>
      </w:r>
      <w:r w:rsidRPr="00B12DCA">
        <w:rPr>
          <w:rFonts w:eastAsia="Calibri"/>
          <w:lang w:eastAsia="en-GB"/>
        </w:rPr>
        <w:t xml:space="preserve"> </w:t>
      </w:r>
    </w:p>
    <w:p w14:paraId="5F121904"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12DCA">
        <w:rPr>
          <w:rFonts w:eastAsia="Calibri"/>
          <w:lang w:eastAsia="en-GB"/>
        </w:rPr>
        <w:t>a</w:t>
      </w:r>
      <w:proofErr w:type="gramEnd"/>
      <w:r w:rsidRPr="00B12DCA">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4569448" w14:textId="77777777" w:rsidR="00324443" w:rsidRPr="00B12DCA" w:rsidRDefault="00324443" w:rsidP="00324443">
      <w:pPr>
        <w:spacing w:before="120" w:after="120"/>
        <w:jc w:val="both"/>
        <w:rPr>
          <w:rFonts w:eastAsia="Calibri"/>
          <w:bCs/>
          <w:iCs/>
          <w:lang w:eastAsia="en-GB"/>
        </w:rPr>
      </w:pPr>
      <w:r w:rsidRPr="00B12DCA">
        <w:rPr>
          <w:rFonts w:eastAsia="Calibri"/>
          <w:b/>
          <w:lang w:eastAsia="en-GB"/>
        </w:rPr>
        <w:t xml:space="preserve">Azon gazdasági szereplőnek, amely egyedül vesz </w:t>
      </w:r>
      <w:r w:rsidRPr="00B12DCA">
        <w:rPr>
          <w:rFonts w:eastAsia="Calibri"/>
          <w:lang w:eastAsia="en-GB"/>
        </w:rPr>
        <w:t xml:space="preserve">részt és a kiválasztási szempontok teljesítéséhez </w:t>
      </w:r>
      <w:r w:rsidRPr="00B12DCA">
        <w:rPr>
          <w:rFonts w:eastAsia="Calibri"/>
          <w:b/>
          <w:lang w:eastAsia="en-GB"/>
        </w:rPr>
        <w:t>nem veszi igénybe</w:t>
      </w:r>
      <w:r w:rsidRPr="00B12DCA">
        <w:rPr>
          <w:rFonts w:eastAsia="Calibri"/>
          <w:lang w:eastAsia="en-GB"/>
        </w:rPr>
        <w:t xml:space="preserve"> más szervezetek </w:t>
      </w:r>
      <w:proofErr w:type="gramStart"/>
      <w:r w:rsidRPr="00B12DCA">
        <w:rPr>
          <w:rFonts w:eastAsia="Calibri"/>
          <w:lang w:eastAsia="en-GB"/>
        </w:rPr>
        <w:t>kapacitásait</w:t>
      </w:r>
      <w:proofErr w:type="gramEnd"/>
      <w:r w:rsidRPr="00B12DCA">
        <w:rPr>
          <w:rFonts w:eastAsia="Calibri"/>
          <w:lang w:eastAsia="en-GB"/>
        </w:rPr>
        <w:t xml:space="preserve">, </w:t>
      </w:r>
      <w:r w:rsidRPr="00B12DCA">
        <w:rPr>
          <w:rFonts w:eastAsia="Calibri"/>
          <w:b/>
          <w:lang w:eastAsia="en-GB"/>
        </w:rPr>
        <w:t>egy</w:t>
      </w:r>
      <w:r w:rsidRPr="00B12DCA">
        <w:rPr>
          <w:rFonts w:eastAsia="Calibri"/>
          <w:lang w:eastAsia="en-GB"/>
        </w:rPr>
        <w:t xml:space="preserve"> egységes európai közbeszerzési dokumentumot kell kitöltenie. </w:t>
      </w:r>
    </w:p>
    <w:p w14:paraId="1883623B" w14:textId="77777777" w:rsidR="00324443" w:rsidRPr="00B12DCA" w:rsidRDefault="00324443" w:rsidP="00324443">
      <w:pPr>
        <w:spacing w:before="120" w:after="120"/>
        <w:jc w:val="both"/>
        <w:rPr>
          <w:rFonts w:eastAsia="Calibri"/>
          <w:b/>
          <w:bCs/>
          <w:iCs/>
          <w:lang w:eastAsia="en-GB"/>
        </w:rPr>
      </w:pPr>
      <w:r w:rsidRPr="00B12DCA">
        <w:rPr>
          <w:rFonts w:eastAsia="Calibri"/>
          <w:b/>
          <w:lang w:eastAsia="en-GB"/>
        </w:rPr>
        <w:t>Azon gazdasági szereplőnek, amely egyedül vesz részt, de</w:t>
      </w:r>
      <w:r w:rsidRPr="00B12DCA">
        <w:rPr>
          <w:rFonts w:eastAsia="Calibri"/>
          <w:lang w:eastAsia="en-GB"/>
        </w:rPr>
        <w:t xml:space="preserve"> a kiválasztási (alkalmassági) szempontok teljesítéséhez más szervezet vagy szervezetek </w:t>
      </w:r>
      <w:proofErr w:type="gramStart"/>
      <w:r w:rsidRPr="00B12DCA">
        <w:rPr>
          <w:rFonts w:eastAsia="Calibri"/>
          <w:lang w:eastAsia="en-GB"/>
        </w:rPr>
        <w:t>kapacitásait</w:t>
      </w:r>
      <w:proofErr w:type="gramEnd"/>
      <w:r w:rsidRPr="00B12DCA">
        <w:rPr>
          <w:rFonts w:eastAsia="Calibri"/>
          <w:lang w:eastAsia="en-GB"/>
        </w:rPr>
        <w:t xml:space="preserve"> veszi igénybe, </w:t>
      </w:r>
      <w:r w:rsidRPr="00B12DCA">
        <w:rPr>
          <w:rFonts w:eastAsia="Calibri"/>
          <w:lang w:eastAsia="en-GB"/>
        </w:rPr>
        <w:lastRenderedPageBreak/>
        <w:t xml:space="preserve">biztosítania kell, hogy az ajánlatkérő szerv vagy a közszolgáltató ajánlatkérő a gazdasági szereplő egységes európai közbeszerzési dokumentuma mellett kézhez kapjon egy </w:t>
      </w:r>
      <w:r w:rsidRPr="00B12DCA">
        <w:rPr>
          <w:rFonts w:eastAsia="Calibri"/>
          <w:b/>
          <w:lang w:eastAsia="en-GB"/>
        </w:rPr>
        <w:t>külön</w:t>
      </w:r>
      <w:r w:rsidRPr="00B12DCA">
        <w:rPr>
          <w:rFonts w:eastAsia="Calibri"/>
          <w:lang w:eastAsia="en-GB"/>
        </w:rPr>
        <w:t xml:space="preserve"> egységes európai közbeszerzési dokumentumot </w:t>
      </w:r>
      <w:r w:rsidRPr="00B12DCA">
        <w:rPr>
          <w:rFonts w:eastAsia="Calibri"/>
          <w:b/>
          <w:lang w:eastAsia="en-GB"/>
        </w:rPr>
        <w:t>is</w:t>
      </w:r>
      <w:r w:rsidRPr="00B12DCA">
        <w:rPr>
          <w:rFonts w:eastAsia="Calibri"/>
          <w:lang w:eastAsia="en-GB"/>
        </w:rPr>
        <w:t xml:space="preserve">, amely </w:t>
      </w:r>
      <w:r w:rsidRPr="00B12DCA">
        <w:rPr>
          <w:rFonts w:eastAsia="Calibri"/>
          <w:b/>
          <w:lang w:eastAsia="en-GB"/>
        </w:rPr>
        <w:t>minden egyes igénybe vett szervezet</w:t>
      </w:r>
      <w:r w:rsidRPr="00B12DCA">
        <w:rPr>
          <w:rFonts w:eastAsia="Calibri"/>
          <w:lang w:eastAsia="en-GB"/>
        </w:rPr>
        <w:t xml:space="preserve"> </w:t>
      </w:r>
      <w:r w:rsidRPr="00B12DCA">
        <w:rPr>
          <w:rFonts w:eastAsia="Calibri"/>
          <w:b/>
          <w:lang w:eastAsia="en-GB"/>
        </w:rPr>
        <w:t>vonatkozásában</w:t>
      </w:r>
      <w:r w:rsidRPr="00B12DCA">
        <w:rPr>
          <w:rFonts w:eastAsia="Calibri"/>
          <w:lang w:eastAsia="en-GB"/>
        </w:rPr>
        <w:t xml:space="preserve"> tartalmazza a releváns információkat</w:t>
      </w:r>
      <w:r w:rsidRPr="00B12DCA">
        <w:rPr>
          <w:rFonts w:eastAsia="Calibri"/>
          <w:vertAlign w:val="superscript"/>
          <w:lang w:eastAsia="en-GB"/>
        </w:rPr>
        <w:footnoteReference w:id="67"/>
      </w:r>
      <w:r w:rsidRPr="00B12DCA">
        <w:rPr>
          <w:rFonts w:eastAsia="Calibri"/>
          <w:lang w:eastAsia="en-GB"/>
        </w:rPr>
        <w:t>.</w:t>
      </w:r>
    </w:p>
    <w:p w14:paraId="035C1D45"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Végül, amennyiben a közbeszerzési eljárásban gazdasági szereplők egy csoportja – adott esetben ideiglenes társulás keretében – együttesen vesz részt, </w:t>
      </w:r>
      <w:proofErr w:type="gramStart"/>
      <w:r w:rsidRPr="00B12DCA">
        <w:rPr>
          <w:rFonts w:eastAsia="Calibri"/>
          <w:lang w:eastAsia="en-GB"/>
        </w:rPr>
        <w:t>a</w:t>
      </w:r>
      <w:proofErr w:type="gramEnd"/>
      <w:r w:rsidRPr="00B12DCA">
        <w:rPr>
          <w:rFonts w:eastAsia="Calibri"/>
          <w:lang w:eastAsia="en-GB"/>
        </w:rPr>
        <w:t xml:space="preserve"> II–V. részben foglalt információk tekintetében </w:t>
      </w:r>
      <w:r w:rsidRPr="00B12DCA">
        <w:rPr>
          <w:rFonts w:eastAsia="Calibri"/>
          <w:b/>
          <w:lang w:eastAsia="en-GB"/>
        </w:rPr>
        <w:t>minden egyes</w:t>
      </w:r>
      <w:r w:rsidRPr="00B12DCA">
        <w:rPr>
          <w:rFonts w:eastAsia="Calibri"/>
          <w:lang w:eastAsia="en-GB"/>
        </w:rPr>
        <w:t xml:space="preserve"> részt vevő gazdasági szereplőnek </w:t>
      </w:r>
      <w:r w:rsidRPr="00B12DCA">
        <w:rPr>
          <w:rFonts w:eastAsia="Calibri"/>
          <w:b/>
          <w:lang w:eastAsia="en-GB"/>
        </w:rPr>
        <w:t>külön egységes európai közbeszerzési dokumentumot</w:t>
      </w:r>
      <w:r w:rsidRPr="00B12DCA">
        <w:rPr>
          <w:rFonts w:eastAsia="Calibri"/>
          <w:lang w:eastAsia="en-GB"/>
        </w:rPr>
        <w:t xml:space="preserve"> kell benyújtania. (közös ajánlattétel)</w:t>
      </w:r>
    </w:p>
    <w:p w14:paraId="7FDB9D81" w14:textId="77777777" w:rsidR="00324443" w:rsidRPr="00B12DCA" w:rsidRDefault="00324443" w:rsidP="00324443">
      <w:pPr>
        <w:spacing w:before="120" w:after="120"/>
        <w:jc w:val="both"/>
        <w:rPr>
          <w:rFonts w:eastAsia="Calibri"/>
          <w:bCs/>
          <w:iCs/>
          <w:lang w:eastAsia="en-GB"/>
        </w:rPr>
      </w:pPr>
      <w:r w:rsidRPr="00B12DCA">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B12DCA">
        <w:rPr>
          <w:rFonts w:eastAsia="Calibri"/>
          <w:lang w:eastAsia="en-GB"/>
        </w:rPr>
        <w:t>kontrolljára</w:t>
      </w:r>
      <w:proofErr w:type="gramEnd"/>
      <w:r w:rsidRPr="00B12DCA">
        <w:rPr>
          <w:rFonts w:eastAsia="Calibri"/>
          <w:lang w:eastAsia="en-GB"/>
        </w:rPr>
        <w:t xml:space="preserve"> vonatkozó jogkörrel egynél több személy rendelkezik, </w:t>
      </w:r>
      <w:r w:rsidRPr="00B12DCA">
        <w:rPr>
          <w:rFonts w:eastAsia="Calibri"/>
          <w:b/>
          <w:lang w:eastAsia="en-GB"/>
        </w:rPr>
        <w:t>lehetséges</w:t>
      </w:r>
      <w:r w:rsidRPr="00B12DCA">
        <w:rPr>
          <w:rFonts w:eastAsia="Calibri"/>
          <w:lang w:eastAsia="en-GB"/>
        </w:rPr>
        <w:t>, hogy mindegyiküknek alá kell írnia ugyanazon egységes európai közbeszerzési dokumentumot a nemzeti szabályoktól függően, beleértve az adatvédelemre vonatkozó szabályokat.</w:t>
      </w:r>
    </w:p>
    <w:p w14:paraId="27365BF8"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12DCA">
        <w:rPr>
          <w:rFonts w:eastAsia="Calibri"/>
          <w:vertAlign w:val="superscript"/>
          <w:lang w:eastAsia="en-GB"/>
        </w:rPr>
        <w:footnoteReference w:id="68"/>
      </w:r>
      <w:r w:rsidRPr="00B12DCA">
        <w:rPr>
          <w:rFonts w:eastAsia="Calibri"/>
          <w:lang w:eastAsia="en-GB"/>
        </w:rPr>
        <w:t>.</w:t>
      </w:r>
    </w:p>
    <w:p w14:paraId="6B73078B" w14:textId="77777777" w:rsidR="00324443" w:rsidRPr="00B12DCA" w:rsidRDefault="00324443" w:rsidP="00324443">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B12DCA">
        <w:rPr>
          <w:rFonts w:eastAsia="Calibri"/>
          <w:lang w:eastAsia="en-GB"/>
        </w:rPr>
        <w:t xml:space="preserve">Olyan közbeszerzési eljárásoknál, amelyekben az ajánlati felhívást </w:t>
      </w:r>
      <w:r w:rsidRPr="00B12DCA">
        <w:rPr>
          <w:rFonts w:eastAsia="Calibri"/>
          <w:i/>
          <w:lang w:eastAsia="en-GB"/>
        </w:rPr>
        <w:t>az Európai Unió Hivatalos Lapjában</w:t>
      </w:r>
      <w:r w:rsidRPr="00B12DCA">
        <w:rPr>
          <w:rFonts w:eastAsia="Calibri"/>
          <w:lang w:eastAsia="en-GB"/>
        </w:rPr>
        <w:t xml:space="preserve"> tették közzé, a I. részben előírt </w:t>
      </w:r>
      <w:proofErr w:type="gramStart"/>
      <w:r w:rsidRPr="00B12DCA">
        <w:rPr>
          <w:rFonts w:eastAsia="Calibri"/>
          <w:lang w:eastAsia="en-GB"/>
        </w:rPr>
        <w:t>információ</w:t>
      </w:r>
      <w:proofErr w:type="gramEnd"/>
      <w:r w:rsidRPr="00B12DCA">
        <w:rPr>
          <w:rFonts w:eastAsia="Calibri"/>
          <w:lang w:eastAsia="en-GB"/>
        </w:rPr>
        <w:t xml:space="preserve"> automatikusan megjelenik, </w:t>
      </w:r>
      <w:r w:rsidRPr="00B12DCA">
        <w:rPr>
          <w:rFonts w:eastAsia="Calibri"/>
          <w:b/>
          <w:lang w:eastAsia="en-GB"/>
        </w:rPr>
        <w:t>feltéve, hogy a fent említett elektronikus ESPD-szolgáltatást használják az egységes európai közbeszerzési dokumentum létrehozásához és kitöltéséhez</w:t>
      </w:r>
      <w:r w:rsidRPr="00B12DCA">
        <w:rPr>
          <w:rFonts w:eastAsia="Calibri"/>
          <w:lang w:eastAsia="en-GB"/>
        </w:rPr>
        <w:t>.</w:t>
      </w:r>
      <w:r w:rsidRPr="00B12DCA">
        <w:rPr>
          <w:rFonts w:eastAsia="Calibri"/>
          <w:b/>
          <w:lang w:eastAsia="en-GB"/>
        </w:rPr>
        <w:t xml:space="preserve"> </w:t>
      </w:r>
    </w:p>
    <w:p w14:paraId="36F54028" w14:textId="77777777" w:rsidR="00324443" w:rsidRPr="00B12DCA" w:rsidRDefault="00324443" w:rsidP="00324443">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B12DCA">
        <w:rPr>
          <w:rFonts w:eastAsia="Calibri"/>
          <w:b/>
          <w:lang w:eastAsia="en-GB"/>
        </w:rPr>
        <w:t xml:space="preserve">Ha az ajánlati felhívás nem jelent meg az EU Hivatalos Lapjában, akkor az ajánlatkérő szervnek vagy a közszolgáltató ajánlatkérőnek kell kitöltenie az </w:t>
      </w:r>
      <w:proofErr w:type="gramStart"/>
      <w:r w:rsidRPr="00B12DCA">
        <w:rPr>
          <w:rFonts w:eastAsia="Calibri"/>
          <w:b/>
          <w:lang w:eastAsia="en-GB"/>
        </w:rPr>
        <w:t>információt</w:t>
      </w:r>
      <w:proofErr w:type="gramEnd"/>
      <w:r w:rsidRPr="00B12DCA">
        <w:rPr>
          <w:rFonts w:eastAsia="Calibri"/>
          <w:b/>
          <w:lang w:eastAsia="en-GB"/>
        </w:rPr>
        <w:t xml:space="preserve">, amely lehetővé teszi a közbeszerzési eljárás egyértelmű azonosítását. </w:t>
      </w: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minden szakaszában az összes egyéb információt a gazdasági szereplőnek kell kitöltenie. </w:t>
      </w:r>
    </w:p>
    <w:p w14:paraId="79AAFE4B" w14:textId="77777777" w:rsidR="00324443" w:rsidRPr="00B12DCA" w:rsidRDefault="00324443" w:rsidP="00324443">
      <w:pPr>
        <w:spacing w:before="120" w:after="120"/>
        <w:jc w:val="both"/>
        <w:rPr>
          <w:rFonts w:eastAsia="Calibri"/>
          <w:lang w:eastAsia="en-GB"/>
        </w:rPr>
      </w:pPr>
    </w:p>
    <w:p w14:paraId="2FEA7331" w14:textId="77777777" w:rsidR="00324443" w:rsidRPr="00B12DCA" w:rsidRDefault="00324443" w:rsidP="00324443">
      <w:pPr>
        <w:spacing w:after="120"/>
        <w:jc w:val="both"/>
        <w:rPr>
          <w:rFonts w:eastAsia="Calibri"/>
          <w:u w:val="single"/>
          <w:lang w:eastAsia="en-GB"/>
        </w:rPr>
      </w:pPr>
      <w:r w:rsidRPr="00B12DCA">
        <w:rPr>
          <w:rFonts w:eastAsia="Calibri"/>
          <w:u w:val="single"/>
          <w:lang w:eastAsia="en-GB"/>
        </w:rPr>
        <w:t xml:space="preserve">Az egységes európai közbeszerzési </w:t>
      </w:r>
      <w:proofErr w:type="gramStart"/>
      <w:r w:rsidRPr="00B12DCA">
        <w:rPr>
          <w:rFonts w:eastAsia="Calibri"/>
          <w:u w:val="single"/>
          <w:lang w:eastAsia="en-GB"/>
        </w:rPr>
        <w:t>dokumentum</w:t>
      </w:r>
      <w:proofErr w:type="gramEnd"/>
      <w:r w:rsidRPr="00B12DCA">
        <w:rPr>
          <w:rFonts w:eastAsia="Calibri"/>
          <w:u w:val="single"/>
          <w:lang w:eastAsia="en-GB"/>
        </w:rPr>
        <w:t xml:space="preserve"> a következő részekből és szakaszokból áll:</w:t>
      </w:r>
    </w:p>
    <w:p w14:paraId="5051E0A9" w14:textId="77777777" w:rsidR="00324443" w:rsidRPr="00B12DCA" w:rsidRDefault="00324443" w:rsidP="00324443">
      <w:pPr>
        <w:tabs>
          <w:tab w:val="num" w:pos="850"/>
        </w:tabs>
        <w:ind w:left="851" w:hanging="851"/>
        <w:rPr>
          <w:rFonts w:eastAsia="Calibri"/>
          <w:lang w:eastAsia="en-GB"/>
        </w:rPr>
      </w:pPr>
      <w:r w:rsidRPr="00B12DCA">
        <w:rPr>
          <w:rFonts w:eastAsia="Calibri"/>
          <w:b/>
          <w:lang w:eastAsia="en-GB"/>
        </w:rPr>
        <w:t xml:space="preserve">I. rész: A közbeszerzési eljárásra és az ajánlatkérő szervre vagy a közszolgáltató ajánlatkérőre vonatkozó </w:t>
      </w:r>
      <w:proofErr w:type="gramStart"/>
      <w:r w:rsidRPr="00B12DCA">
        <w:rPr>
          <w:rFonts w:eastAsia="Calibri"/>
          <w:b/>
          <w:lang w:eastAsia="en-GB"/>
        </w:rPr>
        <w:t>információk</w:t>
      </w:r>
      <w:proofErr w:type="gramEnd"/>
    </w:p>
    <w:p w14:paraId="7024A6A2" w14:textId="77777777" w:rsidR="00324443" w:rsidRPr="00B12DCA" w:rsidRDefault="00324443" w:rsidP="00324443">
      <w:pPr>
        <w:numPr>
          <w:ilvl w:val="0"/>
          <w:numId w:val="31"/>
        </w:numPr>
        <w:tabs>
          <w:tab w:val="clear" w:pos="850"/>
          <w:tab w:val="num" w:pos="284"/>
        </w:tabs>
        <w:ind w:left="851" w:hanging="851"/>
        <w:jc w:val="both"/>
        <w:rPr>
          <w:rFonts w:eastAsia="Calibri"/>
          <w:lang w:eastAsia="en-GB"/>
        </w:rPr>
      </w:pPr>
      <w:r w:rsidRPr="00B12DCA">
        <w:rPr>
          <w:rFonts w:eastAsia="Calibri"/>
          <w:b/>
          <w:lang w:eastAsia="en-GB"/>
        </w:rPr>
        <w:t xml:space="preserve">II. rész: A gazdasági szereplőre vonatkozó </w:t>
      </w:r>
      <w:proofErr w:type="gramStart"/>
      <w:r w:rsidRPr="00B12DCA">
        <w:rPr>
          <w:rFonts w:eastAsia="Calibri"/>
          <w:b/>
          <w:lang w:eastAsia="en-GB"/>
        </w:rPr>
        <w:t>információk</w:t>
      </w:r>
      <w:proofErr w:type="gramEnd"/>
    </w:p>
    <w:p w14:paraId="49197CA1" w14:textId="77777777" w:rsidR="00324443" w:rsidRPr="00B12DCA" w:rsidRDefault="00324443" w:rsidP="00324443">
      <w:pPr>
        <w:numPr>
          <w:ilvl w:val="0"/>
          <w:numId w:val="31"/>
        </w:numPr>
        <w:tabs>
          <w:tab w:val="clear" w:pos="850"/>
          <w:tab w:val="num" w:pos="284"/>
        </w:tabs>
        <w:ind w:left="851" w:hanging="851"/>
        <w:jc w:val="both"/>
        <w:rPr>
          <w:rFonts w:eastAsia="Calibri"/>
          <w:b/>
          <w:lang w:eastAsia="en-GB"/>
        </w:rPr>
      </w:pPr>
      <w:r w:rsidRPr="00B12DCA">
        <w:rPr>
          <w:rFonts w:eastAsia="Calibri"/>
          <w:b/>
          <w:lang w:eastAsia="en-GB"/>
        </w:rPr>
        <w:t>III. rész: Kizárási okok:</w:t>
      </w:r>
    </w:p>
    <w:p w14:paraId="71CEF5FD" w14:textId="77777777" w:rsidR="00324443" w:rsidRPr="00B12DCA" w:rsidRDefault="00324443" w:rsidP="00324443">
      <w:pPr>
        <w:tabs>
          <w:tab w:val="num" w:pos="284"/>
        </w:tabs>
        <w:spacing w:after="120"/>
        <w:ind w:left="284" w:hanging="284"/>
        <w:rPr>
          <w:rFonts w:eastAsia="Calibri"/>
          <w:lang w:eastAsia="en-GB"/>
        </w:rPr>
      </w:pPr>
      <w:r w:rsidRPr="00B12DCA">
        <w:rPr>
          <w:rFonts w:eastAsia="Calibri"/>
          <w:b/>
          <w:lang w:eastAsia="en-GB"/>
        </w:rPr>
        <w:t>A: Büntetőeljárásban hozott ítéletekkel kapcsolatos okok</w:t>
      </w:r>
      <w:r w:rsidRPr="00B12DCA">
        <w:rPr>
          <w:rFonts w:eastAsia="Calibri"/>
          <w:lang w:eastAsia="en-GB"/>
        </w:rPr>
        <w:t xml:space="preserve"> (a 2014/24/EU irányelv 57. cikkének (1) bekezdése értelmében alkalmazásuk kötelező. A 2014/25/EU irányelv 80. </w:t>
      </w:r>
      <w:r w:rsidRPr="00B12DCA">
        <w:rPr>
          <w:rFonts w:eastAsia="Calibri"/>
          <w:lang w:eastAsia="en-GB"/>
        </w:rPr>
        <w:lastRenderedPageBreak/>
        <w:t xml:space="preserve">cikkének (1) bekezdése értelmében alkalmazásuk az ajánlatkérő szervek számára is kötelező, míg azok a közszolgáltató ajánlatkérők, amelyek nem ajánlatkérő szervek, </w:t>
      </w:r>
      <w:r w:rsidRPr="00B12DCA">
        <w:rPr>
          <w:rFonts w:eastAsia="Calibri"/>
          <w:b/>
          <w:lang w:eastAsia="en-GB"/>
        </w:rPr>
        <w:t>dönthetnek</w:t>
      </w:r>
      <w:r w:rsidRPr="00B12DCA">
        <w:rPr>
          <w:rFonts w:eastAsia="Calibri"/>
          <w:lang w:eastAsia="en-GB"/>
        </w:rPr>
        <w:t xml:space="preserve"> úgy, hogy alkalmazzák ezeket a kizárási szempontokat).</w:t>
      </w:r>
    </w:p>
    <w:p w14:paraId="2BBFF262" w14:textId="77777777" w:rsidR="00324443" w:rsidRPr="00B12DCA" w:rsidRDefault="00324443" w:rsidP="00324443">
      <w:pPr>
        <w:numPr>
          <w:ilvl w:val="0"/>
          <w:numId w:val="32"/>
        </w:numPr>
        <w:tabs>
          <w:tab w:val="clear" w:pos="1417"/>
          <w:tab w:val="num" w:pos="284"/>
        </w:tabs>
        <w:spacing w:after="120"/>
        <w:ind w:left="284" w:hanging="284"/>
        <w:jc w:val="both"/>
        <w:rPr>
          <w:rFonts w:eastAsia="Calibri"/>
          <w:lang w:eastAsia="en-GB"/>
        </w:rPr>
      </w:pPr>
      <w:r w:rsidRPr="00B12DCA">
        <w:rPr>
          <w:rFonts w:eastAsia="Calibri"/>
          <w:b/>
          <w:lang w:eastAsia="en-GB"/>
        </w:rPr>
        <w:t>B: Adófizetési vagy a társadalombiztosítási járulék fizetésére vonatkozó kötelezettség megszegésével kapcsolatos okok</w:t>
      </w:r>
      <w:r w:rsidRPr="00B12DCA">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12DCA">
        <w:rPr>
          <w:rFonts w:eastAsia="Calibri"/>
          <w:b/>
          <w:lang w:eastAsia="en-GB"/>
        </w:rPr>
        <w:t>dönthetnek</w:t>
      </w:r>
      <w:r w:rsidRPr="00B12DCA">
        <w:rPr>
          <w:rFonts w:eastAsia="Calibri"/>
          <w:lang w:eastAsia="en-GB"/>
        </w:rPr>
        <w:t xml:space="preserve"> úgy, hogy alkalmazzák ezeket a kizárási okokat). Felhívjuk a figyelmet arra, hogy egyes tagállamok nemzeti joga </w:t>
      </w:r>
      <w:r w:rsidRPr="00B12DCA">
        <w:rPr>
          <w:rFonts w:eastAsia="Calibri"/>
          <w:b/>
          <w:lang w:eastAsia="en-GB"/>
        </w:rPr>
        <w:t>nem jogerős és kötelező határozatok esetén is kötelezővé teheti alkalmazásukat.).</w:t>
      </w:r>
    </w:p>
    <w:p w14:paraId="7DC25CA9" w14:textId="77777777" w:rsidR="00324443" w:rsidRPr="00B12DCA" w:rsidRDefault="00324443" w:rsidP="00324443">
      <w:pPr>
        <w:numPr>
          <w:ilvl w:val="0"/>
          <w:numId w:val="32"/>
        </w:numPr>
        <w:tabs>
          <w:tab w:val="clear" w:pos="1417"/>
          <w:tab w:val="num" w:pos="284"/>
        </w:tabs>
        <w:ind w:left="284" w:hanging="284"/>
        <w:jc w:val="both"/>
        <w:rPr>
          <w:rFonts w:eastAsia="Calibri"/>
          <w:lang w:eastAsia="en-GB"/>
        </w:rPr>
      </w:pPr>
      <w:r w:rsidRPr="00B12DCA">
        <w:rPr>
          <w:rFonts w:eastAsia="Calibri"/>
          <w:b/>
          <w:lang w:eastAsia="en-GB"/>
        </w:rPr>
        <w:t>C: Fizetésképtelenséggel, összeférhetetlenséggel vagy szakmai kötelességszegéssel kapcsolatos okok (lásd a 2014/24/EU 57. cikkének (4) bekezdését)</w:t>
      </w:r>
      <w:r w:rsidRPr="00B12DCA">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12DCA">
        <w:rPr>
          <w:rFonts w:eastAsia="Calibri"/>
          <w:b/>
          <w:lang w:eastAsia="en-GB"/>
        </w:rPr>
        <w:t>eldöntheti</w:t>
      </w:r>
      <w:r w:rsidRPr="00B12DCA">
        <w:rPr>
          <w:rFonts w:eastAsia="Calibri"/>
          <w:lang w:eastAsia="en-GB"/>
        </w:rPr>
        <w:t>, hogy alkalmazza-e ezeket a kizárási okokat, vagy tagállamuk előírhatja számukra ezek alkalmazását).</w:t>
      </w:r>
    </w:p>
    <w:p w14:paraId="2469AF0A" w14:textId="77777777" w:rsidR="00324443" w:rsidRPr="00B12DCA" w:rsidRDefault="00324443" w:rsidP="00324443">
      <w:pPr>
        <w:numPr>
          <w:ilvl w:val="0"/>
          <w:numId w:val="32"/>
        </w:numPr>
        <w:tabs>
          <w:tab w:val="clear" w:pos="1417"/>
          <w:tab w:val="num" w:pos="284"/>
        </w:tabs>
        <w:ind w:left="284" w:hanging="284"/>
        <w:jc w:val="both"/>
        <w:rPr>
          <w:rFonts w:eastAsia="Calibri"/>
          <w:lang w:eastAsia="en-GB"/>
        </w:rPr>
      </w:pPr>
      <w:r w:rsidRPr="00B12DCA">
        <w:rPr>
          <w:rFonts w:eastAsia="Calibri"/>
          <w:b/>
          <w:lang w:eastAsia="en-GB"/>
        </w:rPr>
        <w:t xml:space="preserve">D: Egyéb, adott esetben az ajánlatkérő szerv vagy a közszolgáltató ajánlatkérő tagállamának nemzeti jogszabályaiban előírt kizárási okok </w:t>
      </w:r>
    </w:p>
    <w:p w14:paraId="056CDEFD" w14:textId="77777777" w:rsidR="00324443" w:rsidRPr="00B12DCA" w:rsidRDefault="00324443" w:rsidP="00324443">
      <w:pPr>
        <w:numPr>
          <w:ilvl w:val="0"/>
          <w:numId w:val="31"/>
        </w:numPr>
        <w:tabs>
          <w:tab w:val="clear" w:pos="850"/>
          <w:tab w:val="num" w:pos="284"/>
        </w:tabs>
        <w:ind w:left="284" w:hanging="284"/>
        <w:jc w:val="both"/>
        <w:rPr>
          <w:rFonts w:eastAsia="Calibri"/>
          <w:b/>
          <w:lang w:eastAsia="en-GB"/>
        </w:rPr>
      </w:pPr>
      <w:r w:rsidRPr="00B12DCA">
        <w:rPr>
          <w:rFonts w:eastAsia="Calibri"/>
          <w:b/>
          <w:lang w:eastAsia="en-GB"/>
        </w:rPr>
        <w:t xml:space="preserve">IV. rész: Kiválasztási </w:t>
      </w:r>
      <w:proofErr w:type="gramStart"/>
      <w:r w:rsidRPr="00B12DCA">
        <w:rPr>
          <w:rFonts w:eastAsia="Calibri"/>
          <w:b/>
          <w:lang w:eastAsia="en-GB"/>
        </w:rPr>
        <w:t>kritériumok</w:t>
      </w:r>
      <w:proofErr w:type="gramEnd"/>
      <w:r w:rsidRPr="00B12DCA">
        <w:rPr>
          <w:rFonts w:eastAsia="Calibri"/>
          <w:b/>
          <w:vertAlign w:val="superscript"/>
          <w:lang w:eastAsia="en-GB"/>
        </w:rPr>
        <w:footnoteReference w:id="69"/>
      </w:r>
      <w:r w:rsidRPr="00B12DCA">
        <w:rPr>
          <w:rFonts w:eastAsia="Calibri"/>
          <w:b/>
          <w:lang w:eastAsia="en-GB"/>
        </w:rPr>
        <w:t>:</w:t>
      </w:r>
    </w:p>
    <w:p w14:paraId="3CB346E8" w14:textId="77777777" w:rsidR="00324443" w:rsidRPr="00B12DCA" w:rsidRDefault="00324443" w:rsidP="00324443">
      <w:pPr>
        <w:numPr>
          <w:ilvl w:val="0"/>
          <w:numId w:val="32"/>
        </w:numPr>
        <w:tabs>
          <w:tab w:val="num" w:pos="284"/>
        </w:tabs>
        <w:ind w:left="284" w:hanging="284"/>
        <w:jc w:val="both"/>
        <w:rPr>
          <w:rFonts w:eastAsia="Calibri"/>
          <w:b/>
          <w:lang w:eastAsia="en-GB"/>
        </w:rPr>
      </w:pPr>
      <w:r w:rsidRPr="00B12DCA">
        <w:rPr>
          <w:rFonts w:eastAsia="Calibri"/>
          <w:b/>
          <w:lang w:eastAsia="en-GB"/>
        </w:rPr>
        <w:sym w:font="Symbol" w:char="F061"/>
      </w:r>
      <w:r w:rsidRPr="00B12DCA">
        <w:rPr>
          <w:rFonts w:eastAsia="Calibri"/>
          <w:b/>
          <w:lang w:eastAsia="en-GB"/>
        </w:rPr>
        <w:t>: Az összes kiválasztási szempont általános jelzése</w:t>
      </w:r>
    </w:p>
    <w:p w14:paraId="44B4188F" w14:textId="77777777" w:rsidR="00324443" w:rsidRPr="00B12DCA" w:rsidRDefault="00324443" w:rsidP="00324443">
      <w:pPr>
        <w:numPr>
          <w:ilvl w:val="0"/>
          <w:numId w:val="32"/>
        </w:numPr>
        <w:tabs>
          <w:tab w:val="num" w:pos="284"/>
        </w:tabs>
        <w:ind w:left="284" w:hanging="284"/>
        <w:jc w:val="both"/>
        <w:rPr>
          <w:rFonts w:eastAsia="Calibri"/>
          <w:lang w:eastAsia="en-GB"/>
        </w:rPr>
      </w:pPr>
      <w:r w:rsidRPr="00B12DCA">
        <w:rPr>
          <w:rFonts w:eastAsia="Calibri"/>
          <w:b/>
          <w:lang w:eastAsia="en-GB"/>
        </w:rPr>
        <w:t>A: Alkalmasság</w:t>
      </w:r>
    </w:p>
    <w:p w14:paraId="4C1EFD77" w14:textId="77777777" w:rsidR="00324443" w:rsidRPr="00B12DCA" w:rsidRDefault="00324443" w:rsidP="00324443">
      <w:pPr>
        <w:numPr>
          <w:ilvl w:val="0"/>
          <w:numId w:val="32"/>
        </w:numPr>
        <w:tabs>
          <w:tab w:val="num" w:pos="284"/>
        </w:tabs>
        <w:ind w:left="284" w:hanging="284"/>
        <w:jc w:val="both"/>
        <w:rPr>
          <w:rFonts w:eastAsia="Calibri"/>
          <w:lang w:eastAsia="en-GB"/>
        </w:rPr>
      </w:pPr>
      <w:r w:rsidRPr="00B12DCA">
        <w:rPr>
          <w:rFonts w:eastAsia="Calibri"/>
          <w:b/>
          <w:lang w:eastAsia="en-GB"/>
        </w:rPr>
        <w:t>B: Gazdasági és pénzügyi helyzet</w:t>
      </w:r>
    </w:p>
    <w:p w14:paraId="5BEE9E10" w14:textId="77777777" w:rsidR="00324443" w:rsidRPr="00B12DCA" w:rsidRDefault="00324443" w:rsidP="00324443">
      <w:pPr>
        <w:numPr>
          <w:ilvl w:val="0"/>
          <w:numId w:val="32"/>
        </w:numPr>
        <w:tabs>
          <w:tab w:val="num" w:pos="284"/>
        </w:tabs>
        <w:ind w:left="284" w:hanging="284"/>
        <w:jc w:val="both"/>
        <w:rPr>
          <w:rFonts w:eastAsia="Calibri"/>
          <w:lang w:eastAsia="en-GB"/>
        </w:rPr>
      </w:pPr>
      <w:r w:rsidRPr="00B12DCA">
        <w:rPr>
          <w:rFonts w:eastAsia="Calibri"/>
          <w:b/>
          <w:lang w:eastAsia="en-GB"/>
        </w:rPr>
        <w:t>C: Technikai és szakmai alkalmasság</w:t>
      </w:r>
    </w:p>
    <w:p w14:paraId="6C32B1DD" w14:textId="77777777" w:rsidR="00324443" w:rsidRPr="00B12DCA" w:rsidRDefault="00324443" w:rsidP="00324443">
      <w:pPr>
        <w:numPr>
          <w:ilvl w:val="0"/>
          <w:numId w:val="32"/>
        </w:numPr>
        <w:tabs>
          <w:tab w:val="num" w:pos="284"/>
        </w:tabs>
        <w:ind w:left="284" w:hanging="284"/>
        <w:jc w:val="both"/>
        <w:rPr>
          <w:rFonts w:eastAsia="Calibri"/>
          <w:b/>
          <w:lang w:eastAsia="en-GB"/>
        </w:rPr>
      </w:pPr>
      <w:r w:rsidRPr="00B12DCA">
        <w:rPr>
          <w:rFonts w:eastAsia="Calibri"/>
          <w:b/>
          <w:lang w:eastAsia="en-GB"/>
        </w:rPr>
        <w:t>D: Minőségbiztosítási rendszerek és környezetvédelmi vezetési szabványok</w:t>
      </w:r>
      <w:r w:rsidRPr="00B12DCA">
        <w:rPr>
          <w:rFonts w:eastAsia="Calibri"/>
          <w:b/>
          <w:vertAlign w:val="superscript"/>
          <w:lang w:eastAsia="en-GB"/>
        </w:rPr>
        <w:footnoteReference w:id="70"/>
      </w:r>
      <w:r w:rsidRPr="00B12DCA">
        <w:rPr>
          <w:rFonts w:eastAsia="Calibri"/>
          <w:b/>
          <w:lang w:eastAsia="en-GB"/>
        </w:rPr>
        <w:t xml:space="preserve"> </w:t>
      </w:r>
      <w:r w:rsidRPr="00B12DCA">
        <w:rPr>
          <w:rFonts w:eastAsia="Calibri"/>
          <w:b/>
          <w:vertAlign w:val="superscript"/>
          <w:lang w:eastAsia="en-GB"/>
        </w:rPr>
        <w:footnoteReference w:id="71"/>
      </w:r>
    </w:p>
    <w:p w14:paraId="6FDE5442" w14:textId="77777777" w:rsidR="00324443" w:rsidRPr="00B12DCA" w:rsidRDefault="00324443" w:rsidP="00324443">
      <w:pPr>
        <w:numPr>
          <w:ilvl w:val="0"/>
          <w:numId w:val="31"/>
        </w:numPr>
        <w:tabs>
          <w:tab w:val="clear" w:pos="850"/>
          <w:tab w:val="num" w:pos="284"/>
        </w:tabs>
        <w:ind w:left="284" w:hanging="284"/>
        <w:jc w:val="both"/>
        <w:rPr>
          <w:rFonts w:eastAsia="Calibri"/>
          <w:b/>
          <w:lang w:eastAsia="en-GB"/>
        </w:rPr>
      </w:pPr>
      <w:r w:rsidRPr="00B12DCA">
        <w:rPr>
          <w:rFonts w:eastAsia="Calibri"/>
          <w:b/>
          <w:lang w:eastAsia="en-GB"/>
        </w:rPr>
        <w:t>V. rész: Az alkalmasnak minősített részvételre jelentkezők számának csökkentése</w:t>
      </w:r>
      <w:r w:rsidRPr="00B12DCA">
        <w:rPr>
          <w:rFonts w:eastAsia="Calibri"/>
          <w:b/>
          <w:vertAlign w:val="superscript"/>
          <w:lang w:eastAsia="en-GB"/>
        </w:rPr>
        <w:footnoteReference w:id="72"/>
      </w:r>
    </w:p>
    <w:p w14:paraId="3F535440" w14:textId="77777777" w:rsidR="00324443" w:rsidRPr="00B12DCA" w:rsidRDefault="00324443" w:rsidP="00324443">
      <w:pPr>
        <w:numPr>
          <w:ilvl w:val="0"/>
          <w:numId w:val="31"/>
        </w:numPr>
        <w:tabs>
          <w:tab w:val="clear" w:pos="850"/>
          <w:tab w:val="num" w:pos="284"/>
        </w:tabs>
        <w:spacing w:after="120"/>
        <w:ind w:left="284" w:hanging="284"/>
        <w:jc w:val="both"/>
        <w:rPr>
          <w:rFonts w:eastAsia="Calibri"/>
          <w:b/>
          <w:lang w:eastAsia="en-GB"/>
        </w:rPr>
      </w:pPr>
      <w:r w:rsidRPr="00B12DCA">
        <w:rPr>
          <w:rFonts w:eastAsia="Calibri"/>
          <w:b/>
          <w:lang w:eastAsia="en-GB"/>
        </w:rPr>
        <w:lastRenderedPageBreak/>
        <w:t>VI. rész: Záró nyilatkozat</w:t>
      </w:r>
    </w:p>
    <w:p w14:paraId="7AD3E0DB" w14:textId="77777777" w:rsidR="00324443" w:rsidRPr="00B12DCA" w:rsidRDefault="00324443" w:rsidP="00324443">
      <w:pPr>
        <w:spacing w:after="200" w:line="276" w:lineRule="auto"/>
      </w:pPr>
      <w:r w:rsidRPr="00B12DCA">
        <w:t>II.1.1. EEKD KITÖLTÉSI ÚTMUTATÓ</w:t>
      </w:r>
    </w:p>
    <w:p w14:paraId="2D6627F2" w14:textId="77777777" w:rsidR="00324443" w:rsidRPr="00B12DCA" w:rsidRDefault="00324443" w:rsidP="00324443">
      <w:pPr>
        <w:pStyle w:val="Listaszerbekezds"/>
        <w:spacing w:after="20"/>
        <w:ind w:left="0"/>
        <w:jc w:val="both"/>
        <w:rPr>
          <w:rFonts w:ascii="Times New Roman" w:eastAsia="Batang" w:hAnsi="Times New Roman" w:cs="Times New Roman"/>
          <w:sz w:val="24"/>
          <w:szCs w:val="24"/>
          <w:lang w:eastAsia="hu-HU"/>
        </w:rPr>
      </w:pPr>
      <w:proofErr w:type="gramStart"/>
      <w:r w:rsidRPr="00B12DCA">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B12DCA">
        <w:rPr>
          <w:rFonts w:ascii="Times New Roman" w:eastAsia="Batang" w:hAnsi="Times New Roman" w:cs="Times New Roman"/>
          <w:sz w:val="24"/>
          <w:szCs w:val="24"/>
        </w:rPr>
        <w:t xml:space="preserve">az eljárás eredményéről szóló döntés meghozatala előtt a Kbt. 69.§ (4) </w:t>
      </w:r>
      <w:proofErr w:type="spellStart"/>
      <w:r w:rsidRPr="00B12DCA">
        <w:rPr>
          <w:rFonts w:ascii="Times New Roman" w:eastAsia="Batang" w:hAnsi="Times New Roman" w:cs="Times New Roman"/>
          <w:sz w:val="24"/>
          <w:szCs w:val="24"/>
        </w:rPr>
        <w:t>bek</w:t>
      </w:r>
      <w:proofErr w:type="spellEnd"/>
      <w:r w:rsidRPr="00B12DCA">
        <w:rPr>
          <w:rFonts w:ascii="Times New Roman" w:eastAsia="Batang" w:hAnsi="Times New Roman" w:cs="Times New Roman"/>
          <w:sz w:val="24"/>
          <w:szCs w:val="24"/>
        </w:rPr>
        <w:t xml:space="preserve"> szerint, az ajánlatkérő erről szóló felhívásától számított 5 munkanapon belül </w:t>
      </w:r>
      <w:r w:rsidRPr="00B12DCA">
        <w:rPr>
          <w:rFonts w:ascii="Times New Roman" w:eastAsia="Batang" w:hAnsi="Times New Roman" w:cs="Times New Roman"/>
          <w:sz w:val="24"/>
          <w:szCs w:val="24"/>
          <w:lang w:eastAsia="hu-HU"/>
        </w:rPr>
        <w:t xml:space="preserve">utólagosan </w:t>
      </w:r>
      <w:r w:rsidRPr="00B12DCA">
        <w:rPr>
          <w:rFonts w:ascii="Times New Roman" w:eastAsia="Batang" w:hAnsi="Times New Roman" w:cs="Times New Roman"/>
          <w:sz w:val="24"/>
          <w:szCs w:val="24"/>
        </w:rPr>
        <w:t xml:space="preserve">igazolások, nyilatkozatok benyújtásával </w:t>
      </w:r>
      <w:r w:rsidRPr="00B12DCA">
        <w:rPr>
          <w:rFonts w:ascii="Times New Roman" w:eastAsia="Batang" w:hAnsi="Times New Roman" w:cs="Times New Roman"/>
          <w:sz w:val="24"/>
          <w:szCs w:val="24"/>
          <w:lang w:eastAsia="hu-HU"/>
        </w:rPr>
        <w:t xml:space="preserve">igazolja </w:t>
      </w:r>
      <w:r w:rsidRPr="00B12DCA">
        <w:rPr>
          <w:rFonts w:ascii="Times New Roman" w:eastAsia="Batang" w:hAnsi="Times New Roman" w:cs="Times New Roman"/>
          <w:sz w:val="24"/>
          <w:szCs w:val="24"/>
        </w:rPr>
        <w:t>alkalmasságát, illetve a kizáró okok hatálya alá nem tartozását.</w:t>
      </w:r>
      <w:proofErr w:type="gramEnd"/>
      <w:r w:rsidRPr="00B12DCA">
        <w:rPr>
          <w:rFonts w:ascii="Times New Roman" w:eastAsia="Batang" w:hAnsi="Times New Roman" w:cs="Times New Roman"/>
          <w:sz w:val="24"/>
          <w:szCs w:val="24"/>
          <w:lang w:eastAsia="hu-HU"/>
        </w:rPr>
        <w:t xml:space="preserve"> </w:t>
      </w:r>
    </w:p>
    <w:p w14:paraId="43174874" w14:textId="77777777" w:rsidR="00324443" w:rsidRPr="00B12DCA" w:rsidRDefault="00324443" w:rsidP="00324443">
      <w:pPr>
        <w:spacing w:after="200" w:line="276" w:lineRule="auto"/>
        <w:rPr>
          <w:b/>
        </w:rPr>
      </w:pPr>
    </w:p>
    <w:p w14:paraId="6F43664D" w14:textId="77777777" w:rsidR="00324443" w:rsidRPr="00B12DCA" w:rsidRDefault="00324443" w:rsidP="00324443">
      <w:pPr>
        <w:pStyle w:val="Annexetitre"/>
        <w:rPr>
          <w:caps/>
          <w:szCs w:val="24"/>
          <w:u w:val="none"/>
        </w:rPr>
      </w:pPr>
      <w:r w:rsidRPr="00B12DCA">
        <w:rPr>
          <w:caps/>
          <w:szCs w:val="24"/>
          <w:u w:val="none"/>
        </w:rPr>
        <w:t>Az egységes európai közbeszerzési dokumentum formanyomtatványa (EEKD)</w:t>
      </w:r>
    </w:p>
    <w:p w14:paraId="07B881DA" w14:textId="77777777" w:rsidR="00324443" w:rsidRPr="00B12DCA" w:rsidRDefault="00324443" w:rsidP="00324443">
      <w:pPr>
        <w:pStyle w:val="ChapterTitle"/>
        <w:jc w:val="both"/>
        <w:rPr>
          <w:sz w:val="24"/>
          <w:szCs w:val="24"/>
        </w:rPr>
      </w:pPr>
      <w:r w:rsidRPr="00B12DCA">
        <w:rPr>
          <w:sz w:val="24"/>
          <w:szCs w:val="24"/>
        </w:rPr>
        <w:t xml:space="preserve">I. rész: A közbeszerzési eljárásra és az ajánlatkérő szervre vagy a közszolgáltató ajánlatkérőre vonatkozó </w:t>
      </w:r>
      <w:proofErr w:type="gramStart"/>
      <w:r w:rsidRPr="00B12DCA">
        <w:rPr>
          <w:sz w:val="24"/>
          <w:szCs w:val="24"/>
        </w:rPr>
        <w:t>információk</w:t>
      </w:r>
      <w:proofErr w:type="gramEnd"/>
    </w:p>
    <w:p w14:paraId="4C5A2EA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Olyan közbeszerzési eljárásoknál, amelyekben az ajánlati felhívást az </w:t>
      </w:r>
      <w:r w:rsidRPr="00B12DCA">
        <w:rPr>
          <w:b/>
          <w:i/>
        </w:rPr>
        <w:t>Európai Unió Hivatalos Lapjában</w:t>
      </w:r>
      <w:r w:rsidRPr="00B12DCA">
        <w:rPr>
          <w:b/>
        </w:rPr>
        <w:t xml:space="preserve"> tették közzé, az I. részben előírt </w:t>
      </w:r>
      <w:proofErr w:type="gramStart"/>
      <w:r w:rsidRPr="00B12DCA">
        <w:rPr>
          <w:b/>
        </w:rPr>
        <w:t>információ</w:t>
      </w:r>
      <w:proofErr w:type="gramEnd"/>
      <w:r w:rsidRPr="00B12DCA">
        <w:rPr>
          <w:b/>
        </w:rPr>
        <w:t xml:space="preserve"> automatikusan beolvasásra kerül,</w:t>
      </w:r>
      <w:r w:rsidRPr="00B12DCA">
        <w:t xml:space="preserve"> </w:t>
      </w:r>
      <w:r w:rsidRPr="00B12DCA">
        <w:rPr>
          <w:b/>
        </w:rPr>
        <w:t>feltéve, hogy a fent említett elektronikus ESPD-szolgáltatást</w:t>
      </w:r>
      <w:r w:rsidRPr="00B12DCA">
        <w:rPr>
          <w:rStyle w:val="Lbjegyzet-hivatkozs"/>
          <w:b/>
        </w:rPr>
        <w:footnoteReference w:id="73"/>
      </w:r>
      <w:r w:rsidRPr="00B12DCA">
        <w:rPr>
          <w:b/>
        </w:rPr>
        <w:t xml:space="preserve"> használták az egységes európai közbeszerzési dokumentum kitöltéséhez</w:t>
      </w:r>
      <w:r w:rsidRPr="00B12DCA">
        <w:t>.</w:t>
      </w:r>
      <w:r w:rsidRPr="00B12DCA">
        <w:rPr>
          <w:b/>
        </w:rPr>
        <w:t xml:space="preserve"> Az </w:t>
      </w:r>
      <w:r w:rsidRPr="00B12DCA">
        <w:rPr>
          <w:b/>
          <w:i/>
        </w:rPr>
        <w:t>Európai Unió Hivatalos lapjában</w:t>
      </w:r>
      <w:r w:rsidRPr="00B12DCA">
        <w:rPr>
          <w:b/>
        </w:rPr>
        <w:t xml:space="preserve"> közzétett vonatkozó hirdetmény</w:t>
      </w:r>
      <w:r w:rsidRPr="00B12DCA">
        <w:rPr>
          <w:rStyle w:val="Lbjegyzet-hivatkozs"/>
          <w:b/>
        </w:rPr>
        <w:footnoteReference w:id="74"/>
      </w:r>
      <w:r w:rsidRPr="00B12DCA">
        <w:rPr>
          <w:b/>
        </w:rPr>
        <w:t xml:space="preserve"> hivatkozási adatai:</w:t>
      </w:r>
    </w:p>
    <w:p w14:paraId="3ABBDDA9"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Hivatalos Lap S sorozatának száma [], </w:t>
      </w:r>
      <w:proofErr w:type="gramStart"/>
      <w:r w:rsidRPr="00B12DCA">
        <w:rPr>
          <w:b/>
        </w:rPr>
        <w:t>dátum</w:t>
      </w:r>
      <w:proofErr w:type="gramEnd"/>
      <w:r w:rsidRPr="00B12DCA">
        <w:rPr>
          <w:b/>
        </w:rPr>
        <w:t xml:space="preserve"> [], [] oldal, </w:t>
      </w:r>
      <w:r w:rsidRPr="00B12DCA">
        <w:br/>
      </w:r>
      <w:r w:rsidRPr="00B12DCA">
        <w:rPr>
          <w:b/>
        </w:rPr>
        <w:t>A hirdetmény száma a Hivatalos Lap S sorozatban : [ ][ ][ ][ ]/S [ ][ ][ ]–[ ][ ][ ][ ][ ][ ][ ]</w:t>
      </w:r>
    </w:p>
    <w:p w14:paraId="543369F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Ha az ajánlati felhívás nem jelent meg az EU Hivatalos Lapjában, akkor az ajánlatkérő szervnek vagy a közszolgáltató ajánlatkérőnek kell kitöltenie az </w:t>
      </w:r>
      <w:proofErr w:type="gramStart"/>
      <w:r w:rsidRPr="00B12DCA">
        <w:rPr>
          <w:b/>
        </w:rPr>
        <w:t>információt</w:t>
      </w:r>
      <w:proofErr w:type="gramEnd"/>
      <w:r w:rsidRPr="00B12DCA">
        <w:rPr>
          <w:b/>
        </w:rPr>
        <w:t>, amely lehetővé teszi a közbeszerzési eljárás egyértelmű azonosítását.</w:t>
      </w:r>
    </w:p>
    <w:p w14:paraId="537442A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Amennyiben nincs előírva hirdetmény közzététele az </w:t>
      </w:r>
      <w:r w:rsidRPr="00B12DCA">
        <w:rPr>
          <w:b/>
          <w:i/>
        </w:rPr>
        <w:t>Európai Unió Hivatalos Lapjában</w:t>
      </w:r>
      <w:r w:rsidRPr="00B12DCA">
        <w:rPr>
          <w:b/>
        </w:rPr>
        <w:t xml:space="preserve">, kérjük, hogy adjon meg egyéb olyan </w:t>
      </w:r>
      <w:proofErr w:type="gramStart"/>
      <w:r w:rsidRPr="00B12DCA">
        <w:rPr>
          <w:b/>
        </w:rPr>
        <w:t>információt</w:t>
      </w:r>
      <w:proofErr w:type="gramEnd"/>
      <w:r w:rsidRPr="00B12DCA">
        <w:rPr>
          <w:b/>
        </w:rPr>
        <w:t>, amely lehetővé teszi a közbeszerzési eljárás egyértelmű azonosítását (pl. nemzeti szintű közzététel hivatkozási adata): [….]</w:t>
      </w:r>
    </w:p>
    <w:p w14:paraId="2E2ED7EA" w14:textId="77777777" w:rsidR="00324443" w:rsidRPr="00B12DCA" w:rsidRDefault="00324443" w:rsidP="00324443">
      <w:pPr>
        <w:pStyle w:val="SectionTitle"/>
        <w:jc w:val="both"/>
        <w:rPr>
          <w:sz w:val="24"/>
          <w:szCs w:val="24"/>
        </w:rPr>
      </w:pPr>
      <w:r w:rsidRPr="00B12DCA">
        <w:rPr>
          <w:sz w:val="24"/>
          <w:szCs w:val="24"/>
        </w:rPr>
        <w:lastRenderedPageBreak/>
        <w:t xml:space="preserve">A közbeszerzési eljárásra vonatkozó </w:t>
      </w:r>
      <w:proofErr w:type="gramStart"/>
      <w:r w:rsidRPr="00B12DCA">
        <w:rPr>
          <w:sz w:val="24"/>
          <w:szCs w:val="24"/>
        </w:rPr>
        <w:t>információk</w:t>
      </w:r>
      <w:proofErr w:type="gramEnd"/>
    </w:p>
    <w:p w14:paraId="561E0984"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pPr>
      <w:r w:rsidRPr="00B12DCA">
        <w:rPr>
          <w:b/>
        </w:rPr>
        <w:t xml:space="preserve">Az I. részben előírt </w:t>
      </w:r>
      <w:proofErr w:type="gramStart"/>
      <w:r w:rsidRPr="00B12DCA">
        <w:rPr>
          <w:b/>
        </w:rPr>
        <w:t>információ</w:t>
      </w:r>
      <w:proofErr w:type="gramEnd"/>
      <w:r w:rsidRPr="00B12DCA">
        <w:rPr>
          <w:b/>
        </w:rPr>
        <w:t xml:space="preserve"> automatikusan megjelenik, feltéve, hogy a fent említett ESPD-szolgáltatást használják az egységes európai közbeszerzési dokumentum létrehozásához és kitöltéséhez. Ha nem, akkor ezt az </w:t>
      </w:r>
      <w:proofErr w:type="gramStart"/>
      <w:r w:rsidRPr="00B12DCA">
        <w:rPr>
          <w:b/>
        </w:rPr>
        <w:t>információt</w:t>
      </w:r>
      <w:proofErr w:type="gramEnd"/>
      <w:r w:rsidRPr="00B12DCA">
        <w:rPr>
          <w:b/>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05"/>
        <w:gridCol w:w="2891"/>
      </w:tblGrid>
      <w:tr w:rsidR="00324443" w:rsidRPr="00B12DCA" w14:paraId="479A9CF0" w14:textId="77777777" w:rsidTr="00A6219D">
        <w:trPr>
          <w:trHeight w:val="349"/>
        </w:trPr>
        <w:tc>
          <w:tcPr>
            <w:tcW w:w="3347" w:type="dxa"/>
            <w:shd w:val="clear" w:color="auto" w:fill="auto"/>
          </w:tcPr>
          <w:p w14:paraId="5960012A" w14:textId="77777777" w:rsidR="00324443" w:rsidRPr="00B12DCA" w:rsidRDefault="00324443" w:rsidP="00A6219D">
            <w:pPr>
              <w:rPr>
                <w:b/>
              </w:rPr>
            </w:pPr>
            <w:r w:rsidRPr="00B12DCA">
              <w:rPr>
                <w:b/>
              </w:rPr>
              <w:t>A beszerző azonosítása</w:t>
            </w:r>
            <w:r w:rsidRPr="00B12DCA">
              <w:rPr>
                <w:rStyle w:val="Lbjegyzet-hivatkozs"/>
                <w:b/>
              </w:rPr>
              <w:footnoteReference w:id="75"/>
            </w:r>
          </w:p>
        </w:tc>
        <w:tc>
          <w:tcPr>
            <w:tcW w:w="2998" w:type="dxa"/>
            <w:shd w:val="clear" w:color="auto" w:fill="auto"/>
          </w:tcPr>
          <w:p w14:paraId="53199DE5" w14:textId="77777777" w:rsidR="00324443" w:rsidRPr="00B12DCA" w:rsidRDefault="00324443" w:rsidP="00A6219D">
            <w:pPr>
              <w:rPr>
                <w:b/>
              </w:rPr>
            </w:pPr>
            <w:r w:rsidRPr="00B12DCA">
              <w:rPr>
                <w:b/>
              </w:rPr>
              <w:t>Válasz:</w:t>
            </w:r>
          </w:p>
        </w:tc>
        <w:tc>
          <w:tcPr>
            <w:tcW w:w="2944" w:type="dxa"/>
          </w:tcPr>
          <w:p w14:paraId="18CB3AC7"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5148610" w14:textId="77777777" w:rsidTr="00A6219D">
        <w:trPr>
          <w:trHeight w:val="349"/>
        </w:trPr>
        <w:tc>
          <w:tcPr>
            <w:tcW w:w="3347" w:type="dxa"/>
            <w:shd w:val="clear" w:color="auto" w:fill="auto"/>
          </w:tcPr>
          <w:p w14:paraId="11838951" w14:textId="77777777" w:rsidR="00324443" w:rsidRPr="00B12DCA" w:rsidRDefault="00324443" w:rsidP="00A6219D">
            <w:r w:rsidRPr="00B12DCA">
              <w:t xml:space="preserve">Név: </w:t>
            </w:r>
          </w:p>
        </w:tc>
        <w:tc>
          <w:tcPr>
            <w:tcW w:w="2998" w:type="dxa"/>
            <w:shd w:val="clear" w:color="auto" w:fill="auto"/>
          </w:tcPr>
          <w:p w14:paraId="7E37B200" w14:textId="77777777" w:rsidR="00324443" w:rsidRPr="00B12DCA" w:rsidRDefault="00324443" w:rsidP="00A6219D">
            <w:r w:rsidRPr="00B12DCA">
              <w:t>[   ]</w:t>
            </w:r>
          </w:p>
        </w:tc>
        <w:tc>
          <w:tcPr>
            <w:tcW w:w="2944" w:type="dxa"/>
          </w:tcPr>
          <w:p w14:paraId="39B4B870" w14:textId="77777777" w:rsidR="00324443" w:rsidRPr="00B12DCA" w:rsidRDefault="00324443" w:rsidP="00A6219D">
            <w:pPr>
              <w:rPr>
                <w:b/>
                <w:color w:val="FF0000"/>
              </w:rPr>
            </w:pPr>
          </w:p>
        </w:tc>
      </w:tr>
      <w:tr w:rsidR="00324443" w:rsidRPr="00B12DCA" w14:paraId="1C7A36BE" w14:textId="77777777" w:rsidTr="00A6219D">
        <w:trPr>
          <w:trHeight w:val="485"/>
        </w:trPr>
        <w:tc>
          <w:tcPr>
            <w:tcW w:w="3347" w:type="dxa"/>
            <w:shd w:val="clear" w:color="auto" w:fill="auto"/>
          </w:tcPr>
          <w:p w14:paraId="5F680ACC" w14:textId="77777777" w:rsidR="00324443" w:rsidRPr="00B12DCA" w:rsidRDefault="00324443" w:rsidP="00A6219D">
            <w:pPr>
              <w:rPr>
                <w:b/>
              </w:rPr>
            </w:pPr>
            <w:r w:rsidRPr="00B12DCA">
              <w:rPr>
                <w:b/>
              </w:rPr>
              <w:t>Melyik beszerzést érinti?</w:t>
            </w:r>
          </w:p>
        </w:tc>
        <w:tc>
          <w:tcPr>
            <w:tcW w:w="2998" w:type="dxa"/>
            <w:shd w:val="clear" w:color="auto" w:fill="auto"/>
          </w:tcPr>
          <w:p w14:paraId="35731F08" w14:textId="77777777" w:rsidR="00324443" w:rsidRPr="00B12DCA" w:rsidRDefault="00324443" w:rsidP="00A6219D">
            <w:pPr>
              <w:rPr>
                <w:b/>
              </w:rPr>
            </w:pPr>
            <w:r w:rsidRPr="00B12DCA">
              <w:rPr>
                <w:b/>
              </w:rPr>
              <w:t>Válasz:</w:t>
            </w:r>
          </w:p>
        </w:tc>
        <w:tc>
          <w:tcPr>
            <w:tcW w:w="2944" w:type="dxa"/>
          </w:tcPr>
          <w:p w14:paraId="1C7A5777" w14:textId="77777777" w:rsidR="00324443" w:rsidRPr="00B12DCA" w:rsidRDefault="00324443" w:rsidP="00A6219D">
            <w:pPr>
              <w:rPr>
                <w:b/>
              </w:rPr>
            </w:pPr>
          </w:p>
        </w:tc>
      </w:tr>
      <w:tr w:rsidR="00324443" w:rsidRPr="00B12DCA" w14:paraId="611EF857" w14:textId="77777777" w:rsidTr="00A6219D">
        <w:trPr>
          <w:trHeight w:val="484"/>
        </w:trPr>
        <w:tc>
          <w:tcPr>
            <w:tcW w:w="3347" w:type="dxa"/>
            <w:shd w:val="clear" w:color="auto" w:fill="auto"/>
          </w:tcPr>
          <w:p w14:paraId="1792C794" w14:textId="77777777" w:rsidR="00324443" w:rsidRPr="00B12DCA" w:rsidRDefault="00324443" w:rsidP="00A6219D">
            <w:r w:rsidRPr="00B12DCA">
              <w:t>A közbeszerzés megnevezése vagy rövid ismertetése</w:t>
            </w:r>
            <w:r w:rsidRPr="00B12DCA">
              <w:rPr>
                <w:rStyle w:val="Lbjegyzet-hivatkozs"/>
              </w:rPr>
              <w:footnoteReference w:id="76"/>
            </w:r>
            <w:r w:rsidRPr="00B12DCA">
              <w:t>:</w:t>
            </w:r>
          </w:p>
        </w:tc>
        <w:tc>
          <w:tcPr>
            <w:tcW w:w="2998" w:type="dxa"/>
            <w:shd w:val="clear" w:color="auto" w:fill="auto"/>
          </w:tcPr>
          <w:p w14:paraId="74FF4736" w14:textId="77777777" w:rsidR="00324443" w:rsidRPr="00B12DCA" w:rsidRDefault="00324443" w:rsidP="00A6219D">
            <w:r w:rsidRPr="00B12DCA">
              <w:t>[   ]</w:t>
            </w:r>
          </w:p>
        </w:tc>
        <w:tc>
          <w:tcPr>
            <w:tcW w:w="2944" w:type="dxa"/>
          </w:tcPr>
          <w:p w14:paraId="005BE9A4" w14:textId="77777777" w:rsidR="00324443" w:rsidRPr="00B12DCA" w:rsidRDefault="00324443" w:rsidP="00A6219D">
            <w:pPr>
              <w:pStyle w:val="NormlWeb"/>
              <w:tabs>
                <w:tab w:val="left" w:pos="964"/>
              </w:tabs>
              <w:spacing w:before="0" w:beforeAutospacing="0" w:after="0" w:afterAutospacing="0"/>
              <w:jc w:val="both"/>
            </w:pPr>
          </w:p>
        </w:tc>
      </w:tr>
      <w:tr w:rsidR="00324443" w:rsidRPr="00B12DCA" w14:paraId="2828EB99" w14:textId="77777777" w:rsidTr="00A6219D">
        <w:trPr>
          <w:trHeight w:val="484"/>
        </w:trPr>
        <w:tc>
          <w:tcPr>
            <w:tcW w:w="3347" w:type="dxa"/>
            <w:shd w:val="clear" w:color="auto" w:fill="auto"/>
          </w:tcPr>
          <w:p w14:paraId="7C2A118C" w14:textId="77777777" w:rsidR="00324443" w:rsidRPr="00B12DCA" w:rsidRDefault="00324443" w:rsidP="00A6219D">
            <w:r w:rsidRPr="00B12DCA">
              <w:t>Az ajánlatkérő szerv vagy a közszolgáltató ajánlatkérő által az aktához rendelt hivatkozási szám (</w:t>
            </w:r>
            <w:r w:rsidRPr="00B12DCA">
              <w:rPr>
                <w:i/>
              </w:rPr>
              <w:t>adott esetben</w:t>
            </w:r>
            <w:r w:rsidRPr="00B12DCA">
              <w:t>)</w:t>
            </w:r>
            <w:r w:rsidRPr="00B12DCA">
              <w:rPr>
                <w:rStyle w:val="Lbjegyzet-hivatkozs"/>
              </w:rPr>
              <w:footnoteReference w:id="77"/>
            </w:r>
            <w:r w:rsidRPr="00B12DCA">
              <w:t>:</w:t>
            </w:r>
          </w:p>
        </w:tc>
        <w:tc>
          <w:tcPr>
            <w:tcW w:w="2998" w:type="dxa"/>
            <w:shd w:val="clear" w:color="auto" w:fill="auto"/>
          </w:tcPr>
          <w:p w14:paraId="74F01E51" w14:textId="77777777" w:rsidR="00324443" w:rsidRPr="00B12DCA" w:rsidRDefault="00324443" w:rsidP="00A6219D">
            <w:r w:rsidRPr="00B12DCA">
              <w:t>[   ]</w:t>
            </w:r>
          </w:p>
        </w:tc>
        <w:tc>
          <w:tcPr>
            <w:tcW w:w="2944" w:type="dxa"/>
          </w:tcPr>
          <w:p w14:paraId="3AC8105F" w14:textId="77777777" w:rsidR="00324443" w:rsidRPr="00B12DCA" w:rsidRDefault="00324443" w:rsidP="00A6219D">
            <w:r w:rsidRPr="00B12DCA">
              <w:rPr>
                <w:b/>
                <w:color w:val="0070C0"/>
              </w:rPr>
              <w:t>Ajánlattevőnek ezt a pontot nem kell kitöltenie.</w:t>
            </w:r>
          </w:p>
        </w:tc>
      </w:tr>
    </w:tbl>
    <w:p w14:paraId="44E31350"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tabs>
          <w:tab w:val="left" w:pos="4644"/>
        </w:tabs>
      </w:pPr>
      <w:r w:rsidRPr="00B12DCA">
        <w:rPr>
          <w:b/>
        </w:rPr>
        <w:t xml:space="preserve">Az egységes európai közbeszerzési </w:t>
      </w:r>
      <w:proofErr w:type="gramStart"/>
      <w:r w:rsidRPr="00B12DCA">
        <w:rPr>
          <w:b/>
        </w:rPr>
        <w:t>dokumentum</w:t>
      </w:r>
      <w:proofErr w:type="gramEnd"/>
      <w:r w:rsidRPr="00B12DCA">
        <w:rPr>
          <w:b/>
        </w:rPr>
        <w:t xml:space="preserve"> minden szakaszában az összes egyéb információt a gazdasági szereplőnek kell kitöltenie.</w:t>
      </w:r>
    </w:p>
    <w:p w14:paraId="5668CFE2" w14:textId="77777777" w:rsidR="00324443" w:rsidRPr="00B12DCA" w:rsidRDefault="00324443" w:rsidP="00324443">
      <w:pPr>
        <w:pStyle w:val="ChapterTitle"/>
        <w:jc w:val="both"/>
        <w:rPr>
          <w:sz w:val="24"/>
          <w:szCs w:val="24"/>
        </w:rPr>
      </w:pPr>
      <w:r w:rsidRPr="00B12DCA">
        <w:rPr>
          <w:sz w:val="24"/>
          <w:szCs w:val="24"/>
        </w:rPr>
        <w:t xml:space="preserve">II. rész: A gazdasági szereplőre vonatkozó </w:t>
      </w:r>
      <w:proofErr w:type="gramStart"/>
      <w:r w:rsidRPr="00B12DCA">
        <w:rPr>
          <w:sz w:val="24"/>
          <w:szCs w:val="24"/>
        </w:rPr>
        <w:t>információk</w:t>
      </w:r>
      <w:proofErr w:type="gramEnd"/>
    </w:p>
    <w:p w14:paraId="0DFBF98E" w14:textId="77777777" w:rsidR="00324443" w:rsidRPr="00B12DCA" w:rsidRDefault="00324443" w:rsidP="00324443">
      <w:pPr>
        <w:pStyle w:val="SectionTitle"/>
        <w:jc w:val="both"/>
        <w:rPr>
          <w:sz w:val="24"/>
          <w:szCs w:val="24"/>
        </w:rPr>
      </w:pPr>
      <w:r w:rsidRPr="00B12DCA">
        <w:rPr>
          <w:sz w:val="24"/>
          <w:szCs w:val="24"/>
        </w:rPr>
        <w:t xml:space="preserve">A: A gazdasági szereplőre vonatkozó </w:t>
      </w:r>
      <w:proofErr w:type="gramStart"/>
      <w:r w:rsidRPr="00B12DCA">
        <w:rPr>
          <w:sz w:val="24"/>
          <w:szCs w:val="24"/>
        </w:rPr>
        <w:t>információk</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324443" w:rsidRPr="00B12DCA" w14:paraId="61AA2167" w14:textId="77777777" w:rsidTr="00A6219D">
        <w:tc>
          <w:tcPr>
            <w:tcW w:w="3510" w:type="dxa"/>
            <w:gridSpan w:val="2"/>
            <w:shd w:val="clear" w:color="auto" w:fill="auto"/>
          </w:tcPr>
          <w:p w14:paraId="16A17802" w14:textId="77777777" w:rsidR="00324443" w:rsidRPr="00B12DCA" w:rsidRDefault="00324443" w:rsidP="00A6219D">
            <w:pPr>
              <w:rPr>
                <w:b/>
              </w:rPr>
            </w:pPr>
            <w:r w:rsidRPr="00B12DCA">
              <w:rPr>
                <w:b/>
              </w:rPr>
              <w:t>Azonosítás:</w:t>
            </w:r>
          </w:p>
        </w:tc>
        <w:tc>
          <w:tcPr>
            <w:tcW w:w="2835" w:type="dxa"/>
            <w:shd w:val="clear" w:color="auto" w:fill="auto"/>
          </w:tcPr>
          <w:p w14:paraId="4B8599C7" w14:textId="77777777" w:rsidR="00324443" w:rsidRPr="00B12DCA" w:rsidRDefault="00324443" w:rsidP="00A6219D">
            <w:pPr>
              <w:pStyle w:val="Text1"/>
              <w:ind w:left="0"/>
              <w:rPr>
                <w:b/>
                <w:szCs w:val="24"/>
              </w:rPr>
            </w:pPr>
            <w:r w:rsidRPr="00B12DCA">
              <w:rPr>
                <w:b/>
                <w:szCs w:val="24"/>
              </w:rPr>
              <w:t>Válasz:</w:t>
            </w:r>
          </w:p>
        </w:tc>
        <w:tc>
          <w:tcPr>
            <w:tcW w:w="2977" w:type="dxa"/>
          </w:tcPr>
          <w:p w14:paraId="5F6931D8" w14:textId="77777777" w:rsidR="00324443" w:rsidRPr="00B12DCA" w:rsidRDefault="00324443" w:rsidP="00A6219D">
            <w:pPr>
              <w:pStyle w:val="Text1"/>
              <w:ind w:left="0"/>
              <w:rPr>
                <w:b/>
                <w:szCs w:val="24"/>
              </w:rPr>
            </w:pPr>
            <w:r w:rsidRPr="00B12DCA">
              <w:rPr>
                <w:b/>
                <w:smallCaps/>
                <w:szCs w:val="24"/>
                <w:u w:val="single"/>
                <w:lang w:eastAsia="en-US"/>
              </w:rPr>
              <w:t xml:space="preserve">Kitöltésre vonatkozó </w:t>
            </w:r>
            <w:proofErr w:type="gramStart"/>
            <w:r w:rsidRPr="00B12DCA">
              <w:rPr>
                <w:b/>
                <w:smallCaps/>
                <w:szCs w:val="24"/>
                <w:u w:val="single"/>
                <w:lang w:eastAsia="en-US"/>
              </w:rPr>
              <w:t>információk</w:t>
            </w:r>
            <w:proofErr w:type="gramEnd"/>
          </w:p>
        </w:tc>
      </w:tr>
      <w:tr w:rsidR="00324443" w:rsidRPr="00B12DCA" w14:paraId="3340E892" w14:textId="77777777" w:rsidTr="00A6219D">
        <w:tc>
          <w:tcPr>
            <w:tcW w:w="3510" w:type="dxa"/>
            <w:gridSpan w:val="2"/>
            <w:shd w:val="clear" w:color="auto" w:fill="auto"/>
          </w:tcPr>
          <w:p w14:paraId="56D068DF" w14:textId="77777777" w:rsidR="00324443" w:rsidRPr="00B12DCA" w:rsidRDefault="00324443" w:rsidP="00A6219D">
            <w:pPr>
              <w:pStyle w:val="NumPar1"/>
              <w:numPr>
                <w:ilvl w:val="0"/>
                <w:numId w:val="0"/>
              </w:numPr>
              <w:ind w:left="850" w:hanging="850"/>
              <w:rPr>
                <w:szCs w:val="24"/>
              </w:rPr>
            </w:pPr>
            <w:r w:rsidRPr="00B12DCA">
              <w:rPr>
                <w:szCs w:val="24"/>
              </w:rPr>
              <w:t>Név:</w:t>
            </w:r>
          </w:p>
        </w:tc>
        <w:tc>
          <w:tcPr>
            <w:tcW w:w="2835" w:type="dxa"/>
            <w:shd w:val="clear" w:color="auto" w:fill="auto"/>
          </w:tcPr>
          <w:p w14:paraId="145427E7" w14:textId="77777777" w:rsidR="00324443" w:rsidRPr="00B12DCA" w:rsidRDefault="00324443" w:rsidP="00A6219D">
            <w:pPr>
              <w:pStyle w:val="Text1"/>
              <w:ind w:left="0"/>
              <w:rPr>
                <w:szCs w:val="24"/>
              </w:rPr>
            </w:pPr>
            <w:r w:rsidRPr="00B12DCA">
              <w:rPr>
                <w:szCs w:val="24"/>
              </w:rPr>
              <w:t>[   ]</w:t>
            </w:r>
          </w:p>
        </w:tc>
        <w:tc>
          <w:tcPr>
            <w:tcW w:w="2977" w:type="dxa"/>
          </w:tcPr>
          <w:p w14:paraId="7B8B8A2D"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6B555C6D" w14:textId="77777777" w:rsidTr="00A6219D">
        <w:trPr>
          <w:trHeight w:val="1372"/>
        </w:trPr>
        <w:tc>
          <w:tcPr>
            <w:tcW w:w="3510" w:type="dxa"/>
            <w:gridSpan w:val="2"/>
            <w:shd w:val="clear" w:color="auto" w:fill="auto"/>
          </w:tcPr>
          <w:p w14:paraId="5C26E535" w14:textId="77777777" w:rsidR="00324443" w:rsidRPr="00B12DCA" w:rsidRDefault="00324443" w:rsidP="00A6219D">
            <w:pPr>
              <w:pStyle w:val="Text1"/>
              <w:ind w:left="0"/>
              <w:rPr>
                <w:szCs w:val="24"/>
              </w:rPr>
            </w:pPr>
            <w:proofErr w:type="spellStart"/>
            <w:r w:rsidRPr="00B12DCA">
              <w:rPr>
                <w:szCs w:val="24"/>
              </w:rPr>
              <w:t>Héa_azonosító</w:t>
            </w:r>
            <w:proofErr w:type="spellEnd"/>
            <w:r w:rsidRPr="00B12DCA">
              <w:rPr>
                <w:szCs w:val="24"/>
              </w:rPr>
              <w:t xml:space="preserve"> szám (uniós adószám), adott esetben:</w:t>
            </w:r>
          </w:p>
          <w:p w14:paraId="5B33F69F" w14:textId="77777777" w:rsidR="00324443" w:rsidRPr="00B12DCA" w:rsidRDefault="00324443" w:rsidP="00A6219D">
            <w:pPr>
              <w:pStyle w:val="Text1"/>
              <w:ind w:left="0"/>
              <w:rPr>
                <w:szCs w:val="24"/>
              </w:rPr>
            </w:pPr>
            <w:r w:rsidRPr="00B12DCA">
              <w:rPr>
                <w:szCs w:val="24"/>
              </w:rPr>
              <w:t xml:space="preserve">Ha nincs </w:t>
            </w:r>
            <w:proofErr w:type="spellStart"/>
            <w:r w:rsidRPr="00B12DCA">
              <w:rPr>
                <w:szCs w:val="24"/>
              </w:rPr>
              <w:t>héa_azonosító</w:t>
            </w:r>
            <w:proofErr w:type="spellEnd"/>
            <w:r w:rsidRPr="00B12DCA">
              <w:rPr>
                <w:szCs w:val="24"/>
              </w:rPr>
              <w:t xml:space="preserve"> szám, kérjük egyéb nemzeti azonosító szám feltüntetését, adott esetben, ha szükséges.</w:t>
            </w:r>
          </w:p>
        </w:tc>
        <w:tc>
          <w:tcPr>
            <w:tcW w:w="2835" w:type="dxa"/>
            <w:shd w:val="clear" w:color="auto" w:fill="auto"/>
          </w:tcPr>
          <w:p w14:paraId="73891FD4" w14:textId="77777777" w:rsidR="00324443" w:rsidRPr="00B12DCA" w:rsidRDefault="00324443" w:rsidP="00A6219D">
            <w:pPr>
              <w:pStyle w:val="Text1"/>
              <w:ind w:left="0"/>
              <w:rPr>
                <w:szCs w:val="24"/>
              </w:rPr>
            </w:pPr>
            <w:r w:rsidRPr="00B12DCA">
              <w:rPr>
                <w:szCs w:val="24"/>
              </w:rPr>
              <w:t>[   ]</w:t>
            </w:r>
          </w:p>
          <w:p w14:paraId="6E9701B2" w14:textId="77777777" w:rsidR="00324443" w:rsidRPr="00B12DCA" w:rsidRDefault="00324443" w:rsidP="00A6219D">
            <w:pPr>
              <w:pStyle w:val="Text1"/>
              <w:ind w:left="0"/>
              <w:rPr>
                <w:szCs w:val="24"/>
              </w:rPr>
            </w:pPr>
            <w:r w:rsidRPr="00B12DCA">
              <w:rPr>
                <w:szCs w:val="24"/>
              </w:rPr>
              <w:t>[   ]</w:t>
            </w:r>
          </w:p>
        </w:tc>
        <w:tc>
          <w:tcPr>
            <w:tcW w:w="2977" w:type="dxa"/>
          </w:tcPr>
          <w:p w14:paraId="32290945" w14:textId="77777777" w:rsidR="00324443" w:rsidRPr="00B12DCA" w:rsidRDefault="00324443" w:rsidP="00A6219D">
            <w:pPr>
              <w:pStyle w:val="Text1"/>
              <w:ind w:left="0"/>
              <w:rPr>
                <w:szCs w:val="24"/>
              </w:rPr>
            </w:pPr>
            <w:r w:rsidRPr="00B12DCA">
              <w:rPr>
                <w:b/>
                <w:color w:val="00B050"/>
                <w:szCs w:val="24"/>
              </w:rPr>
              <w:t>Adott esetben kitöltendő.</w:t>
            </w:r>
          </w:p>
        </w:tc>
      </w:tr>
      <w:tr w:rsidR="00324443" w:rsidRPr="00B12DCA" w14:paraId="2378B36E" w14:textId="77777777" w:rsidTr="00A6219D">
        <w:tc>
          <w:tcPr>
            <w:tcW w:w="3510" w:type="dxa"/>
            <w:gridSpan w:val="2"/>
            <w:shd w:val="clear" w:color="auto" w:fill="auto"/>
          </w:tcPr>
          <w:p w14:paraId="44C7C2ED" w14:textId="77777777" w:rsidR="00324443" w:rsidRPr="00B12DCA" w:rsidRDefault="00324443" w:rsidP="00A6219D">
            <w:pPr>
              <w:pStyle w:val="Text1"/>
              <w:ind w:left="0"/>
              <w:rPr>
                <w:szCs w:val="24"/>
              </w:rPr>
            </w:pPr>
            <w:r w:rsidRPr="00B12DCA">
              <w:rPr>
                <w:szCs w:val="24"/>
              </w:rPr>
              <w:t xml:space="preserve">Postai cím: </w:t>
            </w:r>
          </w:p>
        </w:tc>
        <w:tc>
          <w:tcPr>
            <w:tcW w:w="2835" w:type="dxa"/>
            <w:shd w:val="clear" w:color="auto" w:fill="auto"/>
          </w:tcPr>
          <w:p w14:paraId="3E8DC55B" w14:textId="77777777" w:rsidR="00324443" w:rsidRPr="00B12DCA" w:rsidRDefault="00324443" w:rsidP="00A6219D">
            <w:pPr>
              <w:pStyle w:val="Text1"/>
              <w:ind w:left="0"/>
              <w:rPr>
                <w:szCs w:val="24"/>
              </w:rPr>
            </w:pPr>
            <w:r w:rsidRPr="00B12DCA">
              <w:rPr>
                <w:szCs w:val="24"/>
              </w:rPr>
              <w:t>[……]</w:t>
            </w:r>
          </w:p>
        </w:tc>
        <w:tc>
          <w:tcPr>
            <w:tcW w:w="2977" w:type="dxa"/>
          </w:tcPr>
          <w:p w14:paraId="5FD903EE"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5B9458F9" w14:textId="77777777" w:rsidTr="00A6219D">
        <w:trPr>
          <w:trHeight w:val="2002"/>
        </w:trPr>
        <w:tc>
          <w:tcPr>
            <w:tcW w:w="3510" w:type="dxa"/>
            <w:gridSpan w:val="2"/>
            <w:shd w:val="clear" w:color="auto" w:fill="auto"/>
          </w:tcPr>
          <w:p w14:paraId="68884100" w14:textId="77777777" w:rsidR="00324443" w:rsidRPr="00B12DCA" w:rsidRDefault="00324443" w:rsidP="00A6219D">
            <w:pPr>
              <w:pStyle w:val="Text1"/>
              <w:ind w:left="0"/>
              <w:rPr>
                <w:szCs w:val="24"/>
              </w:rPr>
            </w:pPr>
            <w:r w:rsidRPr="00B12DCA">
              <w:rPr>
                <w:szCs w:val="24"/>
              </w:rPr>
              <w:lastRenderedPageBreak/>
              <w:t>Kapcsolattartó személy vagy személyek</w:t>
            </w:r>
            <w:r w:rsidRPr="00B12DCA">
              <w:rPr>
                <w:rStyle w:val="Lbjegyzet-hivatkozs"/>
                <w:szCs w:val="24"/>
              </w:rPr>
              <w:footnoteReference w:id="78"/>
            </w:r>
            <w:r w:rsidRPr="00B12DCA">
              <w:rPr>
                <w:szCs w:val="24"/>
              </w:rPr>
              <w:t>:</w:t>
            </w:r>
          </w:p>
          <w:p w14:paraId="4E328620" w14:textId="77777777" w:rsidR="00324443" w:rsidRPr="00B12DCA" w:rsidRDefault="00324443" w:rsidP="00A6219D">
            <w:pPr>
              <w:pStyle w:val="Text1"/>
              <w:ind w:left="0"/>
              <w:rPr>
                <w:szCs w:val="24"/>
              </w:rPr>
            </w:pPr>
            <w:r w:rsidRPr="00B12DCA">
              <w:rPr>
                <w:szCs w:val="24"/>
              </w:rPr>
              <w:t>Telefon:</w:t>
            </w:r>
          </w:p>
          <w:p w14:paraId="03504D66" w14:textId="77777777" w:rsidR="00324443" w:rsidRPr="00B12DCA" w:rsidRDefault="00324443" w:rsidP="00A6219D">
            <w:pPr>
              <w:pStyle w:val="Text1"/>
              <w:ind w:left="0"/>
              <w:rPr>
                <w:szCs w:val="24"/>
              </w:rPr>
            </w:pPr>
            <w:r w:rsidRPr="00B12DCA">
              <w:rPr>
                <w:szCs w:val="24"/>
              </w:rPr>
              <w:t>E-mail cím:</w:t>
            </w:r>
          </w:p>
          <w:p w14:paraId="3AB5F861" w14:textId="77777777" w:rsidR="00324443" w:rsidRPr="00B12DCA" w:rsidRDefault="00324443" w:rsidP="00A6219D">
            <w:pPr>
              <w:pStyle w:val="Text1"/>
              <w:ind w:left="0"/>
              <w:rPr>
                <w:szCs w:val="24"/>
              </w:rPr>
            </w:pPr>
            <w:r w:rsidRPr="00B12DCA">
              <w:rPr>
                <w:szCs w:val="24"/>
              </w:rPr>
              <w:t>Internetcím (</w:t>
            </w:r>
            <w:r w:rsidRPr="00B12DCA">
              <w:rPr>
                <w:i/>
                <w:szCs w:val="24"/>
              </w:rPr>
              <w:t>adott esetben</w:t>
            </w:r>
            <w:r w:rsidRPr="00B12DCA">
              <w:rPr>
                <w:szCs w:val="24"/>
              </w:rPr>
              <w:t>):</w:t>
            </w:r>
          </w:p>
        </w:tc>
        <w:tc>
          <w:tcPr>
            <w:tcW w:w="2835" w:type="dxa"/>
            <w:shd w:val="clear" w:color="auto" w:fill="auto"/>
          </w:tcPr>
          <w:p w14:paraId="72066F2A" w14:textId="77777777" w:rsidR="00324443" w:rsidRPr="00B12DCA" w:rsidRDefault="00324443" w:rsidP="00A6219D">
            <w:pPr>
              <w:pStyle w:val="Text1"/>
              <w:ind w:left="0"/>
              <w:rPr>
                <w:szCs w:val="24"/>
              </w:rPr>
            </w:pPr>
            <w:r w:rsidRPr="00B12DCA">
              <w:rPr>
                <w:szCs w:val="24"/>
              </w:rPr>
              <w:t>[……]</w:t>
            </w:r>
          </w:p>
          <w:p w14:paraId="7BE38B80" w14:textId="77777777" w:rsidR="00324443" w:rsidRPr="00B12DCA" w:rsidRDefault="00324443" w:rsidP="00A6219D">
            <w:pPr>
              <w:pStyle w:val="Text1"/>
              <w:ind w:left="0"/>
              <w:rPr>
                <w:szCs w:val="24"/>
              </w:rPr>
            </w:pPr>
            <w:r w:rsidRPr="00B12DCA">
              <w:rPr>
                <w:szCs w:val="24"/>
              </w:rPr>
              <w:t>[……]</w:t>
            </w:r>
          </w:p>
          <w:p w14:paraId="636BA768" w14:textId="77777777" w:rsidR="00324443" w:rsidRPr="00B12DCA" w:rsidRDefault="00324443" w:rsidP="00A6219D">
            <w:pPr>
              <w:pStyle w:val="Text1"/>
              <w:ind w:left="0"/>
              <w:rPr>
                <w:szCs w:val="24"/>
              </w:rPr>
            </w:pPr>
            <w:r w:rsidRPr="00B12DCA">
              <w:rPr>
                <w:szCs w:val="24"/>
              </w:rPr>
              <w:t>[……]</w:t>
            </w:r>
          </w:p>
          <w:p w14:paraId="34022F00" w14:textId="77777777" w:rsidR="00324443" w:rsidRPr="00B12DCA" w:rsidRDefault="00324443" w:rsidP="00A6219D">
            <w:pPr>
              <w:pStyle w:val="Text1"/>
              <w:ind w:left="0"/>
              <w:rPr>
                <w:szCs w:val="24"/>
              </w:rPr>
            </w:pPr>
            <w:r w:rsidRPr="00B12DCA">
              <w:rPr>
                <w:szCs w:val="24"/>
              </w:rPr>
              <w:t>[……]</w:t>
            </w:r>
          </w:p>
        </w:tc>
        <w:tc>
          <w:tcPr>
            <w:tcW w:w="2977" w:type="dxa"/>
          </w:tcPr>
          <w:p w14:paraId="52D1F442"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444FFBC9" w14:textId="77777777" w:rsidTr="00A6219D">
        <w:tc>
          <w:tcPr>
            <w:tcW w:w="3510" w:type="dxa"/>
            <w:gridSpan w:val="2"/>
            <w:shd w:val="clear" w:color="auto" w:fill="auto"/>
          </w:tcPr>
          <w:p w14:paraId="65262FDB" w14:textId="77777777" w:rsidR="00324443" w:rsidRPr="00B12DCA" w:rsidRDefault="00324443" w:rsidP="00A6219D">
            <w:pPr>
              <w:pStyle w:val="Text1"/>
              <w:ind w:left="0"/>
              <w:rPr>
                <w:b/>
                <w:szCs w:val="24"/>
              </w:rPr>
            </w:pPr>
            <w:r w:rsidRPr="00B12DCA">
              <w:rPr>
                <w:b/>
                <w:szCs w:val="24"/>
              </w:rPr>
              <w:t xml:space="preserve">Általános </w:t>
            </w:r>
            <w:proofErr w:type="gramStart"/>
            <w:r w:rsidRPr="00B12DCA">
              <w:rPr>
                <w:b/>
                <w:szCs w:val="24"/>
              </w:rPr>
              <w:t>információ</w:t>
            </w:r>
            <w:proofErr w:type="gramEnd"/>
            <w:r w:rsidRPr="00B12DCA">
              <w:rPr>
                <w:b/>
                <w:szCs w:val="24"/>
              </w:rPr>
              <w:t>:</w:t>
            </w:r>
          </w:p>
        </w:tc>
        <w:tc>
          <w:tcPr>
            <w:tcW w:w="2835" w:type="dxa"/>
            <w:shd w:val="clear" w:color="auto" w:fill="auto"/>
          </w:tcPr>
          <w:p w14:paraId="0506D7E1" w14:textId="77777777" w:rsidR="00324443" w:rsidRPr="00B12DCA" w:rsidRDefault="00324443" w:rsidP="00A6219D">
            <w:pPr>
              <w:pStyle w:val="Text1"/>
              <w:ind w:left="0"/>
              <w:rPr>
                <w:b/>
                <w:szCs w:val="24"/>
              </w:rPr>
            </w:pPr>
            <w:r w:rsidRPr="00B12DCA">
              <w:rPr>
                <w:b/>
                <w:szCs w:val="24"/>
              </w:rPr>
              <w:t>Válasz:</w:t>
            </w:r>
          </w:p>
        </w:tc>
        <w:tc>
          <w:tcPr>
            <w:tcW w:w="2977" w:type="dxa"/>
          </w:tcPr>
          <w:p w14:paraId="729474C1" w14:textId="77777777" w:rsidR="00324443" w:rsidRPr="00B12DCA" w:rsidRDefault="00324443" w:rsidP="00A6219D">
            <w:pPr>
              <w:pStyle w:val="Text1"/>
              <w:ind w:left="0"/>
              <w:rPr>
                <w:b/>
                <w:szCs w:val="24"/>
              </w:rPr>
            </w:pPr>
          </w:p>
        </w:tc>
      </w:tr>
      <w:tr w:rsidR="00324443" w:rsidRPr="00B12DCA" w14:paraId="772C08BD" w14:textId="77777777" w:rsidTr="00A6219D">
        <w:tc>
          <w:tcPr>
            <w:tcW w:w="3510" w:type="dxa"/>
            <w:gridSpan w:val="2"/>
            <w:shd w:val="clear" w:color="auto" w:fill="auto"/>
          </w:tcPr>
          <w:p w14:paraId="4B7B289C" w14:textId="77777777" w:rsidR="00324443" w:rsidRPr="00B12DCA" w:rsidRDefault="00324443" w:rsidP="00A6219D">
            <w:pPr>
              <w:pStyle w:val="Text1"/>
              <w:ind w:left="0"/>
              <w:rPr>
                <w:szCs w:val="24"/>
              </w:rPr>
            </w:pPr>
            <w:r w:rsidRPr="00B12DCA">
              <w:rPr>
                <w:szCs w:val="24"/>
              </w:rPr>
              <w:t>A gazdasági szereplő mikro-, kis- vagy középvállalkozás</w:t>
            </w:r>
            <w:r w:rsidRPr="00B12DCA">
              <w:rPr>
                <w:rStyle w:val="Lbjegyzet-hivatkozs"/>
                <w:szCs w:val="24"/>
              </w:rPr>
              <w:footnoteReference w:id="79"/>
            </w:r>
            <w:r w:rsidRPr="00B12DCA">
              <w:rPr>
                <w:szCs w:val="24"/>
              </w:rPr>
              <w:t>?</w:t>
            </w:r>
          </w:p>
        </w:tc>
        <w:tc>
          <w:tcPr>
            <w:tcW w:w="2835" w:type="dxa"/>
            <w:shd w:val="clear" w:color="auto" w:fill="auto"/>
          </w:tcPr>
          <w:p w14:paraId="4ED1B34D" w14:textId="77777777" w:rsidR="00324443" w:rsidRPr="00B12DCA" w:rsidRDefault="00324443" w:rsidP="00A6219D">
            <w:pPr>
              <w:pStyle w:val="Text1"/>
              <w:ind w:left="0"/>
              <w:rPr>
                <w:szCs w:val="24"/>
              </w:rPr>
            </w:pPr>
            <w:r w:rsidRPr="00B12DCA">
              <w:rPr>
                <w:szCs w:val="24"/>
              </w:rPr>
              <w:t>[] Igen [] Nem</w:t>
            </w:r>
          </w:p>
        </w:tc>
        <w:tc>
          <w:tcPr>
            <w:tcW w:w="2977" w:type="dxa"/>
          </w:tcPr>
          <w:p w14:paraId="5DD86783" w14:textId="77777777" w:rsidR="00324443" w:rsidRPr="00B12DCA" w:rsidRDefault="00324443" w:rsidP="00A6219D">
            <w:pPr>
              <w:pStyle w:val="Text1"/>
              <w:ind w:left="0"/>
              <w:rPr>
                <w:b/>
                <w:color w:val="FF0000"/>
                <w:szCs w:val="24"/>
                <w:lang w:eastAsia="en-US"/>
              </w:rPr>
            </w:pPr>
            <w:r w:rsidRPr="00B12DCA">
              <w:rPr>
                <w:b/>
                <w:color w:val="FF0000"/>
                <w:szCs w:val="24"/>
                <w:lang w:eastAsia="en-US"/>
              </w:rPr>
              <w:t>Kötelezően kitöltendő!</w:t>
            </w:r>
          </w:p>
          <w:p w14:paraId="520804ED" w14:textId="77777777" w:rsidR="00324443" w:rsidRPr="00B12DCA" w:rsidRDefault="00324443" w:rsidP="00A6219D">
            <w:pPr>
              <w:pStyle w:val="Text1"/>
              <w:ind w:left="0"/>
              <w:rPr>
                <w:b/>
                <w:color w:val="FF0000"/>
                <w:szCs w:val="24"/>
                <w:lang w:eastAsia="en-US"/>
              </w:rPr>
            </w:pPr>
            <w:r w:rsidRPr="00B12DCA">
              <w:rPr>
                <w:b/>
                <w:color w:val="FF0000"/>
                <w:szCs w:val="24"/>
                <w:lang w:eastAsia="en-US"/>
              </w:rPr>
              <w:t>Ajánlatkérő által kiadott és annak megfelelő tartalmú nyilatkozat benyújtása kötelező jelen pont kitöltése mellett!</w:t>
            </w:r>
          </w:p>
          <w:p w14:paraId="18B1C700" w14:textId="77777777" w:rsidR="00324443" w:rsidRPr="00B12DCA" w:rsidRDefault="00324443" w:rsidP="00A6219D">
            <w:pPr>
              <w:pStyle w:val="Text1"/>
              <w:ind w:left="0"/>
              <w:rPr>
                <w:szCs w:val="24"/>
              </w:rPr>
            </w:pPr>
          </w:p>
        </w:tc>
      </w:tr>
      <w:tr w:rsidR="00324443" w:rsidRPr="00B12DCA" w14:paraId="2130AC3A" w14:textId="77777777" w:rsidTr="00A6219D">
        <w:tc>
          <w:tcPr>
            <w:tcW w:w="3510" w:type="dxa"/>
            <w:gridSpan w:val="2"/>
            <w:shd w:val="clear" w:color="auto" w:fill="auto"/>
          </w:tcPr>
          <w:p w14:paraId="6F582E46" w14:textId="77777777" w:rsidR="00324443" w:rsidRPr="00B12DCA" w:rsidRDefault="00324443" w:rsidP="00A6219D">
            <w:pPr>
              <w:pStyle w:val="Text1"/>
              <w:ind w:left="0"/>
              <w:rPr>
                <w:szCs w:val="24"/>
              </w:rPr>
            </w:pPr>
            <w:r w:rsidRPr="00B12DCA">
              <w:rPr>
                <w:b/>
                <w:szCs w:val="24"/>
              </w:rPr>
              <w:t>Csak ha a közbeszerzés fenntartott</w:t>
            </w:r>
            <w:r w:rsidRPr="00B12DCA">
              <w:rPr>
                <w:rStyle w:val="Lbjegyzet-hivatkozs"/>
                <w:b/>
                <w:szCs w:val="24"/>
              </w:rPr>
              <w:footnoteReference w:id="80"/>
            </w:r>
            <w:r w:rsidRPr="00B12DCA">
              <w:rPr>
                <w:b/>
                <w:szCs w:val="24"/>
              </w:rPr>
              <w:t xml:space="preserve">: </w:t>
            </w:r>
            <w:r w:rsidRPr="00B12DCA">
              <w:rPr>
                <w:szCs w:val="24"/>
              </w:rPr>
              <w:t>A gazdasági szereplő védett műhely, szociális vállalkozás</w:t>
            </w:r>
            <w:r w:rsidRPr="00B12DCA">
              <w:rPr>
                <w:rStyle w:val="Lbjegyzet-hivatkozs"/>
                <w:szCs w:val="24"/>
              </w:rPr>
              <w:footnoteReference w:id="81"/>
            </w:r>
            <w:r w:rsidRPr="00B12DCA">
              <w:rPr>
                <w:szCs w:val="24"/>
              </w:rPr>
              <w:t xml:space="preserve"> vagy védett munkahely-teremtési programok keretében fogja teljesíteni a szerződést?</w:t>
            </w:r>
            <w:r w:rsidRPr="00B12DCA">
              <w:rPr>
                <w:szCs w:val="24"/>
              </w:rPr>
              <w:br/>
            </w:r>
            <w:r w:rsidRPr="00B12DCA">
              <w:rPr>
                <w:b/>
                <w:szCs w:val="24"/>
              </w:rPr>
              <w:t>Ha igen,</w:t>
            </w:r>
            <w:r w:rsidRPr="00B12DCA">
              <w:rPr>
                <w:szCs w:val="24"/>
              </w:rPr>
              <w:br/>
              <w:t>mi a fogyatékossággal élő vagy hátrányos helyzetű munkavállalók százalékos aránya?</w:t>
            </w:r>
            <w:r w:rsidRPr="00B12DCA">
              <w:rPr>
                <w:szCs w:val="24"/>
              </w:rPr>
              <w:br/>
              <w:t xml:space="preserve">Ha szükséges, kérjük, adja meg, hogy az érintett munkavállalók a fogyatékossággal élő vagy hátrányos helyzetű munkavállalók </w:t>
            </w:r>
            <w:r w:rsidRPr="00B12DCA">
              <w:rPr>
                <w:szCs w:val="24"/>
              </w:rPr>
              <w:lastRenderedPageBreak/>
              <w:t xml:space="preserve">mely </w:t>
            </w:r>
            <w:proofErr w:type="gramStart"/>
            <w:r w:rsidRPr="00B12DCA">
              <w:rPr>
                <w:szCs w:val="24"/>
              </w:rPr>
              <w:t>kategóriájába</w:t>
            </w:r>
            <w:proofErr w:type="gramEnd"/>
            <w:r w:rsidRPr="00B12DCA">
              <w:rPr>
                <w:szCs w:val="24"/>
              </w:rPr>
              <w:t xml:space="preserve"> vagy kategóriáiba tartoznak.</w:t>
            </w:r>
          </w:p>
        </w:tc>
        <w:tc>
          <w:tcPr>
            <w:tcW w:w="2835" w:type="dxa"/>
            <w:shd w:val="clear" w:color="auto" w:fill="auto"/>
          </w:tcPr>
          <w:p w14:paraId="24F417C3" w14:textId="77777777" w:rsidR="00324443" w:rsidRPr="00B12DCA" w:rsidRDefault="00324443" w:rsidP="00A6219D">
            <w:pPr>
              <w:pStyle w:val="Text1"/>
              <w:ind w:left="0"/>
              <w:rPr>
                <w:szCs w:val="24"/>
              </w:rPr>
            </w:pPr>
            <w:r w:rsidRPr="00B12DCA">
              <w:rPr>
                <w:szCs w:val="24"/>
              </w:rPr>
              <w:lastRenderedPageBreak/>
              <w:t>[]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w:t>
            </w:r>
            <w:r w:rsidRPr="00B12DCA">
              <w:rPr>
                <w:szCs w:val="24"/>
              </w:rPr>
              <w:br/>
            </w:r>
            <w:r w:rsidRPr="00B12DCA">
              <w:rPr>
                <w:szCs w:val="24"/>
              </w:rPr>
              <w:br/>
            </w:r>
            <w:r w:rsidRPr="00B12DCA">
              <w:rPr>
                <w:szCs w:val="24"/>
              </w:rPr>
              <w:br/>
              <w:t>[</w:t>
            </w:r>
            <w:proofErr w:type="gramStart"/>
            <w:r w:rsidRPr="00B12DCA">
              <w:rPr>
                <w:szCs w:val="24"/>
              </w:rPr>
              <w:t>….</w:t>
            </w:r>
            <w:proofErr w:type="gramEnd"/>
            <w:r w:rsidRPr="00B12DCA">
              <w:rPr>
                <w:szCs w:val="24"/>
              </w:rPr>
              <w:t>]</w:t>
            </w:r>
            <w:r w:rsidRPr="00B12DCA">
              <w:rPr>
                <w:szCs w:val="24"/>
              </w:rPr>
              <w:br/>
            </w:r>
          </w:p>
        </w:tc>
        <w:tc>
          <w:tcPr>
            <w:tcW w:w="2977" w:type="dxa"/>
          </w:tcPr>
          <w:p w14:paraId="43404FB5" w14:textId="77777777" w:rsidR="00324443" w:rsidRDefault="00324443" w:rsidP="00A6219D">
            <w:pPr>
              <w:pStyle w:val="Text1"/>
              <w:ind w:left="0"/>
              <w:rPr>
                <w:b/>
                <w:color w:val="0070C0"/>
                <w:szCs w:val="24"/>
                <w:lang w:eastAsia="en-US"/>
              </w:rPr>
            </w:pPr>
            <w:r w:rsidRPr="00B12DCA">
              <w:rPr>
                <w:b/>
                <w:color w:val="0070C0"/>
                <w:szCs w:val="24"/>
                <w:lang w:eastAsia="en-US"/>
              </w:rPr>
              <w:t>Ajánlattevőnek ezt a pontot nem kell kitöltenie.</w:t>
            </w:r>
          </w:p>
          <w:p w14:paraId="153EB19E" w14:textId="77777777" w:rsidR="00324443" w:rsidRPr="00B12DCA" w:rsidRDefault="00324443" w:rsidP="00A6219D">
            <w:pPr>
              <w:pStyle w:val="Text1"/>
              <w:ind w:left="0"/>
              <w:rPr>
                <w:szCs w:val="24"/>
              </w:rPr>
            </w:pPr>
            <w:r>
              <w:rPr>
                <w:b/>
                <w:color w:val="0070C0"/>
                <w:szCs w:val="24"/>
                <w:lang w:eastAsia="en-US"/>
              </w:rPr>
              <w:t>Amennyiben ajánlattevő kitölti, ajánlatkérő figyelmen kívül hagyja.</w:t>
            </w:r>
          </w:p>
        </w:tc>
      </w:tr>
      <w:tr w:rsidR="00324443" w:rsidRPr="00B12DCA" w14:paraId="6934E09A" w14:textId="77777777" w:rsidTr="00A6219D">
        <w:tc>
          <w:tcPr>
            <w:tcW w:w="3510" w:type="dxa"/>
            <w:gridSpan w:val="2"/>
            <w:shd w:val="clear" w:color="auto" w:fill="auto"/>
          </w:tcPr>
          <w:p w14:paraId="634BFEE4" w14:textId="77777777" w:rsidR="00324443" w:rsidRPr="00B12DCA" w:rsidRDefault="00324443" w:rsidP="00A6219D">
            <w:pPr>
              <w:pStyle w:val="Text1"/>
              <w:ind w:left="0"/>
              <w:rPr>
                <w:szCs w:val="24"/>
              </w:rPr>
            </w:pPr>
            <w:r w:rsidRPr="00B12DCA">
              <w:rPr>
                <w:szCs w:val="24"/>
              </w:rPr>
              <w:t xml:space="preserve">Adott esetben, a gazdasági szereplő szerepel-e az elismert </w:t>
            </w:r>
            <w:r w:rsidRPr="00B12DCA">
              <w:rPr>
                <w:b/>
                <w:szCs w:val="24"/>
              </w:rPr>
              <w:t>gazdasági szereplők hivatalos jegyzékében</w:t>
            </w:r>
            <w:r w:rsidRPr="00B12DCA">
              <w:rPr>
                <w:szCs w:val="24"/>
              </w:rPr>
              <w:t>, vagy rendelkezik-e azzal egyenértékű igazolással (pl. nemzeti (elő</w:t>
            </w:r>
            <w:proofErr w:type="gramStart"/>
            <w:r w:rsidRPr="00B12DCA">
              <w:rPr>
                <w:szCs w:val="24"/>
              </w:rPr>
              <w:t>)minősítési</w:t>
            </w:r>
            <w:proofErr w:type="gramEnd"/>
            <w:r w:rsidRPr="00B12DCA">
              <w:rPr>
                <w:szCs w:val="24"/>
              </w:rPr>
              <w:t xml:space="preserve"> rendszer keretében)?</w:t>
            </w:r>
          </w:p>
        </w:tc>
        <w:tc>
          <w:tcPr>
            <w:tcW w:w="2835" w:type="dxa"/>
            <w:shd w:val="clear" w:color="auto" w:fill="auto"/>
          </w:tcPr>
          <w:p w14:paraId="757E5827" w14:textId="77777777" w:rsidR="00324443" w:rsidRPr="00B12DCA" w:rsidRDefault="00324443" w:rsidP="00A6219D">
            <w:pPr>
              <w:pStyle w:val="Text1"/>
              <w:ind w:left="0"/>
              <w:rPr>
                <w:szCs w:val="24"/>
              </w:rPr>
            </w:pPr>
            <w:r w:rsidRPr="00B12DCA">
              <w:rPr>
                <w:szCs w:val="24"/>
              </w:rPr>
              <w:t>[] Igen [] Nem [] Nem alkalmazható</w:t>
            </w:r>
          </w:p>
        </w:tc>
        <w:tc>
          <w:tcPr>
            <w:tcW w:w="2977" w:type="dxa"/>
          </w:tcPr>
          <w:p w14:paraId="0B08BC85" w14:textId="77777777" w:rsidR="00324443" w:rsidRPr="00B12DCA" w:rsidRDefault="00324443" w:rsidP="00A6219D">
            <w:pPr>
              <w:pStyle w:val="Text1"/>
              <w:ind w:left="0"/>
              <w:rPr>
                <w:szCs w:val="24"/>
              </w:rPr>
            </w:pPr>
            <w:r w:rsidRPr="00B12DCA">
              <w:rPr>
                <w:b/>
                <w:color w:val="00B050"/>
                <w:szCs w:val="24"/>
                <w:lang w:eastAsia="en-US"/>
              </w:rPr>
              <w:t>Adott esetben kitöltendő.</w:t>
            </w:r>
          </w:p>
        </w:tc>
      </w:tr>
      <w:tr w:rsidR="00324443" w:rsidRPr="00B12DCA" w14:paraId="2ED16B02" w14:textId="77777777" w:rsidTr="00A6219D">
        <w:tc>
          <w:tcPr>
            <w:tcW w:w="3510" w:type="dxa"/>
            <w:gridSpan w:val="2"/>
            <w:shd w:val="clear" w:color="auto" w:fill="auto"/>
          </w:tcPr>
          <w:p w14:paraId="2C996D2E" w14:textId="77777777" w:rsidR="00324443" w:rsidRPr="00B12DCA" w:rsidRDefault="00324443" w:rsidP="00A6219D">
            <w:pPr>
              <w:pStyle w:val="Text1"/>
              <w:ind w:left="0"/>
              <w:rPr>
                <w:szCs w:val="24"/>
                <w:u w:val="single"/>
              </w:rPr>
            </w:pPr>
            <w:r w:rsidRPr="00B12DCA">
              <w:rPr>
                <w:b/>
                <w:szCs w:val="24"/>
                <w:u w:val="single"/>
              </w:rPr>
              <w:t>Ha igen:</w:t>
            </w:r>
          </w:p>
          <w:p w14:paraId="14FE5382" w14:textId="77777777" w:rsidR="00324443" w:rsidRPr="00B12DCA" w:rsidRDefault="00324443" w:rsidP="00A6219D">
            <w:pPr>
              <w:pStyle w:val="Text1"/>
              <w:ind w:left="0"/>
              <w:rPr>
                <w:b/>
                <w:szCs w:val="24"/>
              </w:rPr>
            </w:pPr>
            <w:r w:rsidRPr="00B12DCA">
              <w:rPr>
                <w:b/>
                <w:szCs w:val="24"/>
              </w:rPr>
              <w:t xml:space="preserve">Kérjük, válaszolja meg e szakasz további részeit, e rész B. szakaszát és amennyiben releváns, e rész C. szakaszát, adott esetben töltse ki az V. részt, </w:t>
            </w:r>
            <w:r w:rsidRPr="00B12DCA">
              <w:rPr>
                <w:b/>
                <w:szCs w:val="24"/>
                <w:u w:val="single"/>
              </w:rPr>
              <w:t>valamint</w:t>
            </w:r>
            <w:r w:rsidRPr="00B12DCA">
              <w:rPr>
                <w:b/>
                <w:szCs w:val="24"/>
              </w:rPr>
              <w:t xml:space="preserve"> mindenképpen töltse ki és írja alá a VI. részt. </w:t>
            </w:r>
          </w:p>
          <w:p w14:paraId="7BD654E0" w14:textId="77777777" w:rsidR="00324443" w:rsidRPr="00B12DCA" w:rsidRDefault="00324443" w:rsidP="00A6219D">
            <w:pPr>
              <w:pStyle w:val="Text1"/>
              <w:ind w:left="0"/>
              <w:jc w:val="left"/>
              <w:rPr>
                <w:szCs w:val="24"/>
              </w:rPr>
            </w:pPr>
            <w:r w:rsidRPr="00B12DCA">
              <w:rPr>
                <w:szCs w:val="24"/>
              </w:rPr>
              <w:t>a) Kérjük, adott esetben adja meg a jegyzék vagy az igazolás nevét és a vonatkozó nyilvántartási vagy igazolási számot:</w:t>
            </w:r>
          </w:p>
          <w:p w14:paraId="68830D7C" w14:textId="77777777" w:rsidR="00324443" w:rsidRPr="00B12DCA" w:rsidRDefault="00324443" w:rsidP="00A6219D">
            <w:pPr>
              <w:pStyle w:val="Text1"/>
              <w:ind w:left="0"/>
              <w:jc w:val="left"/>
              <w:rPr>
                <w:b/>
                <w:szCs w:val="24"/>
                <w:u w:val="single"/>
              </w:rPr>
            </w:pPr>
            <w:r w:rsidRPr="00B12DCA">
              <w:rPr>
                <w:szCs w:val="24"/>
              </w:rPr>
              <w:br/>
              <w:t>b) Ha a felvételről szóló igazolás vagy tanúsítvány elektronikusan elérhető, kérjük, tüntesse fel:</w:t>
            </w:r>
            <w:r w:rsidRPr="00B12DCA">
              <w:rPr>
                <w:szCs w:val="24"/>
              </w:rPr>
              <w:br/>
            </w:r>
            <w:r w:rsidRPr="00B12DCA">
              <w:rPr>
                <w:szCs w:val="24"/>
              </w:rPr>
              <w:br/>
              <w:t>c) Kérjük, tüntesse fel a referenciákat, amelyeken a felvétel vagy a tanúsítás alapul, és adott esetben a hivatalos jegyzékben elért minősítést</w:t>
            </w:r>
            <w:r w:rsidRPr="00B12DCA">
              <w:rPr>
                <w:rStyle w:val="Lbjegyzet-hivatkozs"/>
                <w:szCs w:val="24"/>
              </w:rPr>
              <w:footnoteReference w:id="82"/>
            </w:r>
            <w:r w:rsidRPr="00B12DCA">
              <w:rPr>
                <w:szCs w:val="24"/>
              </w:rPr>
              <w:t>:</w:t>
            </w:r>
            <w:r w:rsidRPr="00B12DCA">
              <w:rPr>
                <w:szCs w:val="24"/>
              </w:rPr>
              <w:br/>
              <w:t xml:space="preserve">d) </w:t>
            </w:r>
            <w:proofErr w:type="gramStart"/>
            <w:r w:rsidRPr="00B12DCA">
              <w:rPr>
                <w:szCs w:val="24"/>
              </w:rPr>
              <w:t>A</w:t>
            </w:r>
            <w:proofErr w:type="gramEnd"/>
            <w:r w:rsidRPr="00B12DCA">
              <w:rPr>
                <w:szCs w:val="24"/>
              </w:rPr>
              <w:t xml:space="preserve"> felvétel vagy a tanúsítás az összes előírt kiválasztási szempontra kiterjed?</w:t>
            </w:r>
            <w:r w:rsidRPr="00B12DCA">
              <w:rPr>
                <w:szCs w:val="24"/>
              </w:rPr>
              <w:br/>
            </w:r>
          </w:p>
          <w:p w14:paraId="06A92E7C" w14:textId="77777777" w:rsidR="00324443" w:rsidRPr="00B12DCA" w:rsidRDefault="00324443" w:rsidP="00A6219D">
            <w:pPr>
              <w:pStyle w:val="Text1"/>
              <w:ind w:left="0"/>
              <w:jc w:val="left"/>
              <w:rPr>
                <w:b/>
                <w:szCs w:val="24"/>
                <w:u w:val="single"/>
              </w:rPr>
            </w:pPr>
            <w:r w:rsidRPr="00B12DCA">
              <w:rPr>
                <w:b/>
                <w:szCs w:val="24"/>
                <w:u w:val="single"/>
              </w:rPr>
              <w:t>Ha nem:</w:t>
            </w:r>
          </w:p>
          <w:p w14:paraId="2368F5C2" w14:textId="77777777" w:rsidR="00324443" w:rsidRPr="00B12DCA" w:rsidRDefault="00324443" w:rsidP="00A6219D">
            <w:pPr>
              <w:pStyle w:val="Text1"/>
              <w:ind w:left="142"/>
              <w:jc w:val="left"/>
              <w:rPr>
                <w:b/>
                <w:szCs w:val="24"/>
                <w:u w:val="single"/>
              </w:rPr>
            </w:pPr>
            <w:r w:rsidRPr="00B12DCA">
              <w:rPr>
                <w:b/>
                <w:szCs w:val="24"/>
              </w:rPr>
              <w:t xml:space="preserve">Kérjük, </w:t>
            </w:r>
            <w:r w:rsidRPr="00B12DCA">
              <w:rPr>
                <w:b/>
                <w:szCs w:val="24"/>
                <w:u w:val="single"/>
              </w:rPr>
              <w:t>hogy KIZÁRÓLAG akkor töltse</w:t>
            </w:r>
            <w:r w:rsidRPr="00B12DCA">
              <w:rPr>
                <w:b/>
                <w:szCs w:val="24"/>
              </w:rPr>
              <w:t xml:space="preserve"> ki a hiányzó </w:t>
            </w:r>
            <w:proofErr w:type="gramStart"/>
            <w:r w:rsidRPr="00B12DCA">
              <w:rPr>
                <w:b/>
                <w:szCs w:val="24"/>
              </w:rPr>
              <w:t>információt</w:t>
            </w:r>
            <w:proofErr w:type="gramEnd"/>
            <w:r w:rsidRPr="00B12DCA">
              <w:rPr>
                <w:b/>
                <w:szCs w:val="24"/>
              </w:rPr>
              <w:t xml:space="preserve"> a IV. rész A., B., C. vagy D. szakaszában az esettől függően,</w:t>
            </w:r>
            <w:r w:rsidRPr="00B12DCA">
              <w:rPr>
                <w:szCs w:val="24"/>
              </w:rPr>
              <w:br/>
            </w:r>
            <w:r w:rsidRPr="00B12DCA">
              <w:rPr>
                <w:b/>
                <w:szCs w:val="24"/>
                <w:u w:val="single"/>
              </w:rPr>
              <w:t xml:space="preserve">ha a vonatkozó hirdetmény </w:t>
            </w:r>
            <w:r w:rsidRPr="00B12DCA">
              <w:rPr>
                <w:b/>
                <w:szCs w:val="24"/>
                <w:u w:val="single"/>
              </w:rPr>
              <w:lastRenderedPageBreak/>
              <w:t>vagy közbeszerzési dokumentumok ezt előírják:</w:t>
            </w:r>
          </w:p>
          <w:p w14:paraId="0CA8DB7C" w14:textId="77777777" w:rsidR="00324443" w:rsidRPr="00B12DCA" w:rsidRDefault="00324443" w:rsidP="00A6219D">
            <w:pPr>
              <w:pStyle w:val="Text1"/>
              <w:ind w:left="0"/>
              <w:jc w:val="left"/>
              <w:rPr>
                <w:szCs w:val="24"/>
              </w:rPr>
            </w:pPr>
            <w:r w:rsidRPr="00B12DCA">
              <w:rPr>
                <w:szCs w:val="24"/>
                <w:u w:val="single"/>
              </w:rPr>
              <w:br/>
            </w:r>
            <w:r w:rsidRPr="00B12DCA">
              <w:rPr>
                <w:szCs w:val="24"/>
              </w:rPr>
              <w:t xml:space="preserve">e) A gazdasági szereplő tud-e </w:t>
            </w:r>
            <w:r w:rsidRPr="00B12DCA">
              <w:rPr>
                <w:b/>
                <w:szCs w:val="24"/>
              </w:rPr>
              <w:t>igazolást</w:t>
            </w:r>
            <w:r w:rsidRPr="00B12DCA">
              <w:rPr>
                <w:szCs w:val="24"/>
              </w:rPr>
              <w:t xml:space="preserve"> adni a társadalombiztosítási járulékok és adók megfizetéséről, vagy meg tudja-e adni azt az </w:t>
            </w:r>
            <w:proofErr w:type="gramStart"/>
            <w:r w:rsidRPr="00B12DCA">
              <w:rPr>
                <w:szCs w:val="24"/>
              </w:rPr>
              <w:t>információt</w:t>
            </w:r>
            <w:proofErr w:type="gramEnd"/>
            <w:r w:rsidRPr="00B12DCA">
              <w:rPr>
                <w:szCs w:val="24"/>
              </w:rPr>
              <w:t>, amely lehetővé teszi az ajánlatkérő szerv vagy a közszolgáltató ajánlatkérő számára, hogy közvetlenül beszerezze azt bármely tagország díjmentesen hozzáférhető nemzeti adatbázisából?</w:t>
            </w:r>
            <w:r w:rsidRPr="00B12DCA">
              <w:rPr>
                <w:szCs w:val="24"/>
              </w:rPr>
              <w:br/>
              <w:t xml:space="preserve">Ha a vonatkozó </w:t>
            </w:r>
            <w:proofErr w:type="gramStart"/>
            <w:r w:rsidRPr="00B12DCA">
              <w:rPr>
                <w:szCs w:val="24"/>
              </w:rPr>
              <w:t>információ</w:t>
            </w:r>
            <w:proofErr w:type="gramEnd"/>
            <w:r w:rsidRPr="00B12DCA">
              <w:rPr>
                <w:szCs w:val="24"/>
              </w:rPr>
              <w:t xml:space="preserve"> elektronikusan elérhető, kérjük, adja meg a következő információkat:</w:t>
            </w:r>
          </w:p>
        </w:tc>
        <w:tc>
          <w:tcPr>
            <w:tcW w:w="2835" w:type="dxa"/>
            <w:shd w:val="clear" w:color="auto" w:fill="auto"/>
          </w:tcPr>
          <w:p w14:paraId="44F8ECE1" w14:textId="77777777" w:rsidR="00324443" w:rsidRPr="00B12DCA" w:rsidRDefault="00324443" w:rsidP="00A6219D">
            <w:pPr>
              <w:pStyle w:val="Text1"/>
              <w:ind w:left="0"/>
              <w:rPr>
                <w:szCs w:val="24"/>
              </w:rPr>
            </w:pPr>
            <w:r w:rsidRPr="00B12DCA">
              <w:rPr>
                <w:szCs w:val="24"/>
              </w:rPr>
              <w:lastRenderedPageBreak/>
              <w:br/>
            </w:r>
            <w:r w:rsidRPr="00B12DCA">
              <w:rPr>
                <w:szCs w:val="24"/>
              </w:rPr>
              <w:br/>
            </w:r>
            <w:r w:rsidRPr="00B12DCA">
              <w:rPr>
                <w:szCs w:val="24"/>
              </w:rPr>
              <w:br/>
            </w:r>
            <w:r w:rsidRPr="00B12DCA">
              <w:rPr>
                <w:szCs w:val="24"/>
              </w:rPr>
              <w:br/>
            </w:r>
            <w:r w:rsidRPr="00B12DCA">
              <w:rPr>
                <w:szCs w:val="24"/>
              </w:rPr>
              <w:br/>
            </w:r>
            <w:r w:rsidRPr="00B12DCA">
              <w:rPr>
                <w:szCs w:val="24"/>
              </w:rPr>
              <w:br/>
              <w:t>a) [</w:t>
            </w:r>
            <w:proofErr w:type="gramStart"/>
            <w:r w:rsidRPr="00B12DCA">
              <w:rPr>
                <w:szCs w:val="24"/>
              </w:rPr>
              <w:t>……</w:t>
            </w:r>
            <w:proofErr w:type="gramEnd"/>
            <w:r w:rsidRPr="00B12DCA">
              <w:rPr>
                <w:szCs w:val="24"/>
              </w:rPr>
              <w:t>]</w:t>
            </w:r>
            <w:r w:rsidRPr="00B12DCA">
              <w:rPr>
                <w:szCs w:val="24"/>
              </w:rPr>
              <w:br/>
            </w:r>
            <w:r w:rsidRPr="00B12DCA">
              <w:rPr>
                <w:szCs w:val="24"/>
              </w:rPr>
              <w:br/>
              <w:t>b) (internetcím, a kibocsátó hatóság vagy testület, a dokumentáció pontos hivatkozási adatai):</w:t>
            </w:r>
            <w:r w:rsidRPr="00B12DCA">
              <w:rPr>
                <w:szCs w:val="24"/>
              </w:rPr>
              <w:br/>
              <w:t>[……][……][……][……]</w:t>
            </w:r>
          </w:p>
          <w:p w14:paraId="1CA43C7F" w14:textId="77777777" w:rsidR="00324443" w:rsidRPr="00B12DCA" w:rsidRDefault="00324443" w:rsidP="00A6219D">
            <w:pPr>
              <w:pStyle w:val="Text1"/>
              <w:ind w:left="0"/>
              <w:rPr>
                <w:szCs w:val="24"/>
              </w:rPr>
            </w:pPr>
            <w:r w:rsidRPr="00B12DCA">
              <w:rPr>
                <w:szCs w:val="24"/>
              </w:rPr>
              <w:br/>
              <w:t>c) [</w:t>
            </w:r>
            <w:proofErr w:type="gramStart"/>
            <w:r w:rsidRPr="00B12DCA">
              <w:rPr>
                <w:szCs w:val="24"/>
              </w:rPr>
              <w:t>……</w:t>
            </w:r>
            <w:proofErr w:type="gramEnd"/>
            <w:r w:rsidRPr="00B12DCA">
              <w:rPr>
                <w:szCs w:val="24"/>
              </w:rPr>
              <w:t>]</w:t>
            </w:r>
            <w:r w:rsidRPr="00B12DCA">
              <w:rPr>
                <w:szCs w:val="24"/>
              </w:rPr>
              <w:br/>
            </w:r>
            <w:r w:rsidRPr="00B12DCA">
              <w:rPr>
                <w:szCs w:val="24"/>
              </w:rPr>
              <w:br/>
            </w:r>
            <w:r w:rsidRPr="00B12DCA">
              <w:rPr>
                <w:szCs w:val="24"/>
              </w:rPr>
              <w:br/>
            </w:r>
            <w:r w:rsidRPr="00B12DCA">
              <w:rPr>
                <w:szCs w:val="24"/>
              </w:rPr>
              <w:br/>
              <w:t>d) []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e) []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 xml:space="preserve">(internetcím, a kibocsátó hatóság vagy testület, a dokumentáció pontos </w:t>
            </w:r>
            <w:r w:rsidRPr="00B12DCA">
              <w:rPr>
                <w:szCs w:val="24"/>
              </w:rPr>
              <w:lastRenderedPageBreak/>
              <w:t>hivatkozási adatai):</w:t>
            </w:r>
            <w:r w:rsidRPr="00B12DCA">
              <w:rPr>
                <w:szCs w:val="24"/>
              </w:rPr>
              <w:br/>
              <w:t>[……][……][……][……]</w:t>
            </w:r>
          </w:p>
        </w:tc>
        <w:tc>
          <w:tcPr>
            <w:tcW w:w="2977" w:type="dxa"/>
          </w:tcPr>
          <w:p w14:paraId="63B195EC" w14:textId="77777777" w:rsidR="00324443" w:rsidRPr="00B12DCA" w:rsidRDefault="00324443" w:rsidP="00A6219D">
            <w:pPr>
              <w:pStyle w:val="Text1"/>
              <w:ind w:left="0"/>
              <w:rPr>
                <w:szCs w:val="24"/>
              </w:rPr>
            </w:pPr>
            <w:r w:rsidRPr="00B12DCA">
              <w:rPr>
                <w:b/>
                <w:color w:val="00B050"/>
                <w:szCs w:val="24"/>
                <w:lang w:eastAsia="en-US"/>
              </w:rPr>
              <w:lastRenderedPageBreak/>
              <w:t>Adott esetben kitöltendő.</w:t>
            </w:r>
          </w:p>
        </w:tc>
      </w:tr>
      <w:tr w:rsidR="00324443" w:rsidRPr="00B12DCA" w14:paraId="164FB87C" w14:textId="77777777" w:rsidTr="00A6219D">
        <w:tc>
          <w:tcPr>
            <w:tcW w:w="3510" w:type="dxa"/>
            <w:gridSpan w:val="2"/>
            <w:shd w:val="clear" w:color="auto" w:fill="auto"/>
          </w:tcPr>
          <w:p w14:paraId="3302F143" w14:textId="77777777" w:rsidR="00324443" w:rsidRPr="00B12DCA" w:rsidRDefault="00324443" w:rsidP="00A6219D">
            <w:pPr>
              <w:rPr>
                <w:b/>
              </w:rPr>
            </w:pPr>
            <w:r w:rsidRPr="00B12DCA">
              <w:rPr>
                <w:b/>
              </w:rPr>
              <w:t>Részvétel formája:</w:t>
            </w:r>
          </w:p>
        </w:tc>
        <w:tc>
          <w:tcPr>
            <w:tcW w:w="2835" w:type="dxa"/>
            <w:shd w:val="clear" w:color="auto" w:fill="auto"/>
          </w:tcPr>
          <w:p w14:paraId="12EE6066" w14:textId="77777777" w:rsidR="00324443" w:rsidRPr="00B12DCA" w:rsidRDefault="00324443" w:rsidP="00A6219D">
            <w:pPr>
              <w:pStyle w:val="Text1"/>
              <w:ind w:left="0"/>
              <w:rPr>
                <w:b/>
                <w:szCs w:val="24"/>
              </w:rPr>
            </w:pPr>
            <w:r w:rsidRPr="00B12DCA">
              <w:rPr>
                <w:b/>
                <w:szCs w:val="24"/>
              </w:rPr>
              <w:t>Válasz:</w:t>
            </w:r>
          </w:p>
        </w:tc>
        <w:tc>
          <w:tcPr>
            <w:tcW w:w="2977" w:type="dxa"/>
          </w:tcPr>
          <w:p w14:paraId="5DF4E05A" w14:textId="77777777" w:rsidR="00324443" w:rsidRPr="00B12DCA" w:rsidRDefault="00324443" w:rsidP="00A6219D">
            <w:pPr>
              <w:pStyle w:val="Text1"/>
              <w:ind w:left="0"/>
              <w:rPr>
                <w:b/>
                <w:szCs w:val="24"/>
              </w:rPr>
            </w:pPr>
          </w:p>
        </w:tc>
      </w:tr>
      <w:tr w:rsidR="00324443" w:rsidRPr="00B12DCA" w14:paraId="03CF5325" w14:textId="77777777" w:rsidTr="00A6219D">
        <w:tc>
          <w:tcPr>
            <w:tcW w:w="3510" w:type="dxa"/>
            <w:gridSpan w:val="2"/>
            <w:shd w:val="clear" w:color="auto" w:fill="auto"/>
          </w:tcPr>
          <w:p w14:paraId="0B653415" w14:textId="77777777" w:rsidR="00324443" w:rsidRPr="00B12DCA" w:rsidRDefault="00324443" w:rsidP="00A6219D">
            <w:pPr>
              <w:pStyle w:val="Text1"/>
              <w:ind w:left="0"/>
              <w:rPr>
                <w:szCs w:val="24"/>
              </w:rPr>
            </w:pPr>
            <w:r w:rsidRPr="00B12DCA">
              <w:rPr>
                <w:szCs w:val="24"/>
              </w:rPr>
              <w:t>A gazdasági szereplő másokkal együtt vesz részt a közbeszerzési eljárásban?</w:t>
            </w:r>
            <w:r w:rsidRPr="00B12DCA">
              <w:rPr>
                <w:rStyle w:val="Lbjegyzet-hivatkozs"/>
                <w:szCs w:val="24"/>
              </w:rPr>
              <w:footnoteReference w:id="83"/>
            </w:r>
          </w:p>
        </w:tc>
        <w:tc>
          <w:tcPr>
            <w:tcW w:w="2835" w:type="dxa"/>
            <w:shd w:val="clear" w:color="auto" w:fill="auto"/>
          </w:tcPr>
          <w:p w14:paraId="448BC499" w14:textId="77777777" w:rsidR="00324443" w:rsidRPr="00B12DCA" w:rsidRDefault="00324443" w:rsidP="00A6219D">
            <w:pPr>
              <w:pStyle w:val="Text1"/>
              <w:ind w:left="0"/>
              <w:rPr>
                <w:szCs w:val="24"/>
              </w:rPr>
            </w:pPr>
            <w:r w:rsidRPr="00B12DCA">
              <w:rPr>
                <w:szCs w:val="24"/>
              </w:rPr>
              <w:t>[] Igen [] Nem</w:t>
            </w:r>
          </w:p>
        </w:tc>
        <w:tc>
          <w:tcPr>
            <w:tcW w:w="2977" w:type="dxa"/>
          </w:tcPr>
          <w:p w14:paraId="4101F98C" w14:textId="77777777" w:rsidR="00324443" w:rsidRPr="00B12DCA" w:rsidRDefault="00324443" w:rsidP="00A6219D">
            <w:pPr>
              <w:pStyle w:val="Text1"/>
              <w:ind w:left="0"/>
              <w:rPr>
                <w:b/>
                <w:color w:val="FF0000"/>
                <w:szCs w:val="24"/>
              </w:rPr>
            </w:pPr>
            <w:r w:rsidRPr="00B12DCA">
              <w:rPr>
                <w:b/>
                <w:color w:val="FF0000"/>
                <w:szCs w:val="24"/>
              </w:rPr>
              <w:t>Kötelezően kitöltendő!</w:t>
            </w:r>
          </w:p>
        </w:tc>
      </w:tr>
      <w:tr w:rsidR="00324443" w:rsidRPr="00B12DCA" w14:paraId="1F33AFA5" w14:textId="77777777" w:rsidTr="00A6219D">
        <w:tc>
          <w:tcPr>
            <w:tcW w:w="9322" w:type="dxa"/>
            <w:gridSpan w:val="4"/>
            <w:shd w:val="clear" w:color="auto" w:fill="BFBFBF"/>
          </w:tcPr>
          <w:p w14:paraId="43B55967" w14:textId="77777777" w:rsidR="00324443" w:rsidRPr="00B12DCA" w:rsidRDefault="00324443" w:rsidP="00A6219D">
            <w:pPr>
              <w:pStyle w:val="Text1"/>
              <w:ind w:left="0"/>
              <w:rPr>
                <w:b/>
                <w:szCs w:val="24"/>
              </w:rPr>
            </w:pPr>
            <w:r w:rsidRPr="00B12DCA">
              <w:rPr>
                <w:b/>
                <w:szCs w:val="24"/>
              </w:rPr>
              <w:t>Ha igen</w:t>
            </w:r>
            <w:r w:rsidRPr="00B12DCA">
              <w:rPr>
                <w:szCs w:val="24"/>
              </w:rPr>
              <w:t xml:space="preserve">, kérjük, biztosítsa, hogy a többi érintett külön egységes európai közbeszerzési </w:t>
            </w:r>
            <w:proofErr w:type="gramStart"/>
            <w:r w:rsidRPr="00B12DCA">
              <w:rPr>
                <w:szCs w:val="24"/>
              </w:rPr>
              <w:t>dokumentum</w:t>
            </w:r>
            <w:proofErr w:type="gramEnd"/>
            <w:r w:rsidRPr="00B12DCA">
              <w:rPr>
                <w:szCs w:val="24"/>
              </w:rPr>
              <w:t xml:space="preserve"> formanyomtatványt nyújtson be.</w:t>
            </w:r>
          </w:p>
        </w:tc>
      </w:tr>
      <w:tr w:rsidR="00324443" w:rsidRPr="00B12DCA" w14:paraId="79283E2F" w14:textId="77777777" w:rsidTr="00A6219D">
        <w:tc>
          <w:tcPr>
            <w:tcW w:w="2654" w:type="dxa"/>
            <w:shd w:val="clear" w:color="auto" w:fill="auto"/>
          </w:tcPr>
          <w:p w14:paraId="1CE5FDA6" w14:textId="77777777" w:rsidR="00324443" w:rsidRPr="00B12DCA" w:rsidRDefault="00324443" w:rsidP="00A6219D">
            <w:pPr>
              <w:pStyle w:val="Text1"/>
              <w:ind w:left="0"/>
              <w:rPr>
                <w:szCs w:val="24"/>
              </w:rPr>
            </w:pPr>
            <w:r w:rsidRPr="00B12DCA">
              <w:rPr>
                <w:b/>
                <w:szCs w:val="24"/>
              </w:rPr>
              <w:t>Ha igen:</w:t>
            </w:r>
            <w:r w:rsidRPr="00B12DCA">
              <w:rPr>
                <w:szCs w:val="24"/>
              </w:rPr>
              <w:br/>
              <w:t>a) Kérjük, adja meg a gazdasági szereplő csoportban betöltött szerepét (vezető, specifikus feladatokért felelős</w:t>
            </w:r>
            <w:proofErr w:type="gramStart"/>
            <w:r w:rsidRPr="00B12DCA">
              <w:rPr>
                <w:szCs w:val="24"/>
              </w:rPr>
              <w:t>, .</w:t>
            </w:r>
            <w:proofErr w:type="gramEnd"/>
            <w:r w:rsidRPr="00B12DCA">
              <w:rPr>
                <w:szCs w:val="24"/>
              </w:rPr>
              <w:t>..):</w:t>
            </w:r>
            <w:r w:rsidRPr="00B12DCA">
              <w:rPr>
                <w:szCs w:val="24"/>
              </w:rPr>
              <w:br/>
              <w:t>b) Kérjük, adja meg, mely gazdasági szereplők a közbeszerzési eljárásban együtt részt vevő csoport tagjai:</w:t>
            </w:r>
            <w:r w:rsidRPr="00B12DCA">
              <w:rPr>
                <w:szCs w:val="24"/>
              </w:rPr>
              <w:br/>
              <w:t>c) Adott esetben a részt vevő csoport neve:</w:t>
            </w:r>
          </w:p>
        </w:tc>
        <w:tc>
          <w:tcPr>
            <w:tcW w:w="3691" w:type="dxa"/>
            <w:gridSpan w:val="2"/>
            <w:shd w:val="clear" w:color="auto" w:fill="auto"/>
          </w:tcPr>
          <w:p w14:paraId="3E407F54" w14:textId="77777777" w:rsidR="00324443" w:rsidRPr="00B12DCA" w:rsidRDefault="00324443" w:rsidP="00A6219D">
            <w:pPr>
              <w:pStyle w:val="Text1"/>
              <w:ind w:left="0"/>
              <w:rPr>
                <w:szCs w:val="24"/>
              </w:rPr>
            </w:pPr>
            <w:r w:rsidRPr="00B12DCA">
              <w:rPr>
                <w:szCs w:val="24"/>
              </w:rPr>
              <w:br/>
            </w:r>
            <w:proofErr w:type="gramStart"/>
            <w:r w:rsidRPr="00B12DCA">
              <w:rPr>
                <w:szCs w:val="24"/>
              </w:rPr>
              <w:t>a</w:t>
            </w:r>
            <w:proofErr w:type="gramEnd"/>
            <w:r w:rsidRPr="00B12DCA">
              <w:rPr>
                <w:szCs w:val="24"/>
              </w:rPr>
              <w:t>:) [……]</w:t>
            </w:r>
            <w:r w:rsidRPr="00B12DCA">
              <w:rPr>
                <w:szCs w:val="24"/>
              </w:rPr>
              <w:br/>
            </w:r>
            <w:r w:rsidRPr="00B12DCA">
              <w:rPr>
                <w:szCs w:val="24"/>
              </w:rPr>
              <w:br/>
            </w:r>
            <w:r w:rsidRPr="00B12DCA">
              <w:rPr>
                <w:szCs w:val="24"/>
              </w:rPr>
              <w:br/>
              <w:t>b): [……]</w:t>
            </w:r>
            <w:r w:rsidRPr="00B12DCA">
              <w:rPr>
                <w:szCs w:val="24"/>
              </w:rPr>
              <w:br/>
            </w:r>
            <w:r w:rsidRPr="00B12DCA">
              <w:rPr>
                <w:szCs w:val="24"/>
              </w:rPr>
              <w:br/>
            </w:r>
            <w:r w:rsidRPr="00B12DCA">
              <w:rPr>
                <w:szCs w:val="24"/>
              </w:rPr>
              <w:br/>
              <w:t>c): [……]</w:t>
            </w:r>
          </w:p>
        </w:tc>
        <w:tc>
          <w:tcPr>
            <w:tcW w:w="2977" w:type="dxa"/>
          </w:tcPr>
          <w:p w14:paraId="4B6191EE" w14:textId="77777777" w:rsidR="00324443" w:rsidRPr="00B12DCA" w:rsidRDefault="00324443" w:rsidP="00A6219D">
            <w:pPr>
              <w:pStyle w:val="Text1"/>
              <w:ind w:left="0"/>
              <w:rPr>
                <w:szCs w:val="24"/>
              </w:rPr>
            </w:pPr>
            <w:r w:rsidRPr="00B12DCA">
              <w:rPr>
                <w:b/>
                <w:color w:val="00B050"/>
                <w:szCs w:val="24"/>
                <w:lang w:eastAsia="en-US"/>
              </w:rPr>
              <w:t>Adott esetben kitöltendő.</w:t>
            </w:r>
          </w:p>
        </w:tc>
      </w:tr>
      <w:tr w:rsidR="00324443" w:rsidRPr="00B12DCA" w14:paraId="0EB810D0" w14:textId="77777777" w:rsidTr="00A6219D">
        <w:tc>
          <w:tcPr>
            <w:tcW w:w="2654" w:type="dxa"/>
            <w:shd w:val="clear" w:color="auto" w:fill="auto"/>
          </w:tcPr>
          <w:p w14:paraId="17E69267" w14:textId="77777777" w:rsidR="00324443" w:rsidRPr="00B12DCA" w:rsidRDefault="00324443" w:rsidP="00A6219D">
            <w:pPr>
              <w:pStyle w:val="Text1"/>
              <w:ind w:left="0"/>
              <w:rPr>
                <w:b/>
                <w:szCs w:val="24"/>
              </w:rPr>
            </w:pPr>
            <w:r w:rsidRPr="00B12DCA">
              <w:rPr>
                <w:b/>
                <w:szCs w:val="24"/>
              </w:rPr>
              <w:t>Részek</w:t>
            </w:r>
          </w:p>
        </w:tc>
        <w:tc>
          <w:tcPr>
            <w:tcW w:w="3691" w:type="dxa"/>
            <w:gridSpan w:val="2"/>
            <w:shd w:val="clear" w:color="auto" w:fill="auto"/>
          </w:tcPr>
          <w:p w14:paraId="038B40AE" w14:textId="77777777" w:rsidR="00324443" w:rsidRPr="00B12DCA" w:rsidRDefault="00324443" w:rsidP="00A6219D">
            <w:pPr>
              <w:pStyle w:val="Text1"/>
              <w:ind w:left="0"/>
              <w:rPr>
                <w:b/>
                <w:szCs w:val="24"/>
              </w:rPr>
            </w:pPr>
            <w:r w:rsidRPr="00B12DCA">
              <w:rPr>
                <w:b/>
                <w:szCs w:val="24"/>
              </w:rPr>
              <w:t>Válasz:</w:t>
            </w:r>
          </w:p>
        </w:tc>
        <w:tc>
          <w:tcPr>
            <w:tcW w:w="2977" w:type="dxa"/>
          </w:tcPr>
          <w:p w14:paraId="103CFCB9" w14:textId="77777777" w:rsidR="00324443" w:rsidRPr="00B12DCA" w:rsidRDefault="00324443" w:rsidP="00A6219D">
            <w:pPr>
              <w:pStyle w:val="Text1"/>
              <w:ind w:left="0"/>
              <w:rPr>
                <w:b/>
                <w:szCs w:val="24"/>
              </w:rPr>
            </w:pPr>
          </w:p>
        </w:tc>
      </w:tr>
      <w:tr w:rsidR="00324443" w:rsidRPr="00B12DCA" w14:paraId="5543A362" w14:textId="77777777" w:rsidTr="00A6219D">
        <w:tc>
          <w:tcPr>
            <w:tcW w:w="2654" w:type="dxa"/>
            <w:shd w:val="clear" w:color="auto" w:fill="auto"/>
          </w:tcPr>
          <w:p w14:paraId="4669B99A" w14:textId="77777777" w:rsidR="00324443" w:rsidRPr="00B12DCA" w:rsidRDefault="00324443" w:rsidP="00A6219D">
            <w:pPr>
              <w:pStyle w:val="Text1"/>
              <w:ind w:left="0"/>
              <w:rPr>
                <w:b/>
                <w:i/>
                <w:szCs w:val="24"/>
              </w:rPr>
            </w:pPr>
            <w:r w:rsidRPr="00B12DCA">
              <w:rPr>
                <w:szCs w:val="24"/>
              </w:rPr>
              <w:lastRenderedPageBreak/>
              <w:t>Adott esetben annak a résznek (azoknak a részeknek a feltüntetése, amelyekre a gazdasági szereplő pályázni kíván:</w:t>
            </w:r>
          </w:p>
        </w:tc>
        <w:tc>
          <w:tcPr>
            <w:tcW w:w="3691" w:type="dxa"/>
            <w:gridSpan w:val="2"/>
            <w:shd w:val="clear" w:color="auto" w:fill="auto"/>
          </w:tcPr>
          <w:p w14:paraId="61023211" w14:textId="77777777" w:rsidR="00324443" w:rsidRPr="00B12DCA" w:rsidRDefault="00324443" w:rsidP="00A6219D">
            <w:pPr>
              <w:pStyle w:val="Text1"/>
              <w:ind w:left="0"/>
              <w:rPr>
                <w:b/>
                <w:i/>
                <w:szCs w:val="24"/>
              </w:rPr>
            </w:pPr>
            <w:r w:rsidRPr="00B12DCA">
              <w:rPr>
                <w:szCs w:val="24"/>
              </w:rPr>
              <w:t>[   ]</w:t>
            </w:r>
          </w:p>
        </w:tc>
        <w:tc>
          <w:tcPr>
            <w:tcW w:w="2977" w:type="dxa"/>
          </w:tcPr>
          <w:p w14:paraId="2C47B04F" w14:textId="77777777" w:rsidR="00324443" w:rsidRPr="00B12DCA" w:rsidRDefault="00324443" w:rsidP="00A6219D">
            <w:pPr>
              <w:pStyle w:val="Text1"/>
              <w:ind w:left="0"/>
              <w:rPr>
                <w:szCs w:val="24"/>
              </w:rPr>
            </w:pPr>
            <w:r w:rsidRPr="00B12DCA">
              <w:rPr>
                <w:b/>
                <w:color w:val="FF0000"/>
              </w:rPr>
              <w:t>Kötelezően kitöltendő!</w:t>
            </w:r>
          </w:p>
        </w:tc>
      </w:tr>
    </w:tbl>
    <w:p w14:paraId="1EDFDAE5" w14:textId="77777777" w:rsidR="00324443" w:rsidRPr="00B12DCA" w:rsidRDefault="00324443" w:rsidP="00324443">
      <w:pPr>
        <w:pStyle w:val="SectionTitle"/>
        <w:jc w:val="both"/>
        <w:rPr>
          <w:sz w:val="25"/>
          <w:szCs w:val="25"/>
        </w:rPr>
      </w:pPr>
    </w:p>
    <w:p w14:paraId="0CDD3313" w14:textId="77777777" w:rsidR="00324443" w:rsidRPr="00B12DCA" w:rsidRDefault="00324443" w:rsidP="00324443">
      <w:pPr>
        <w:pStyle w:val="SectionTitle"/>
        <w:jc w:val="both"/>
        <w:rPr>
          <w:sz w:val="25"/>
          <w:szCs w:val="25"/>
        </w:rPr>
      </w:pPr>
      <w:r w:rsidRPr="00B12DCA">
        <w:rPr>
          <w:sz w:val="25"/>
          <w:szCs w:val="25"/>
        </w:rPr>
        <w:t xml:space="preserve">B: A gazdasági szereplő képviselőire vonatkozó </w:t>
      </w:r>
      <w:proofErr w:type="gramStart"/>
      <w:r w:rsidRPr="00B12DCA">
        <w:rPr>
          <w:sz w:val="25"/>
          <w:szCs w:val="25"/>
        </w:rPr>
        <w:t>információk</w:t>
      </w:r>
      <w:proofErr w:type="gramEnd"/>
    </w:p>
    <w:p w14:paraId="1CFD1601" w14:textId="77777777" w:rsidR="00324443" w:rsidRPr="00B12DCA" w:rsidRDefault="00324443" w:rsidP="00324443">
      <w:pPr>
        <w:pBdr>
          <w:top w:val="single" w:sz="4" w:space="1" w:color="auto"/>
          <w:left w:val="single" w:sz="4" w:space="4" w:color="auto"/>
          <w:bottom w:val="single" w:sz="4" w:space="1" w:color="auto"/>
          <w:right w:val="single" w:sz="4" w:space="0" w:color="auto"/>
        </w:pBdr>
        <w:shd w:val="clear" w:color="auto" w:fill="BFBFBF"/>
        <w:rPr>
          <w:i/>
        </w:rPr>
      </w:pPr>
      <w:r w:rsidRPr="00B12DCA">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324443" w:rsidRPr="00B12DCA" w14:paraId="3A5A99CE" w14:textId="77777777" w:rsidTr="00A6219D">
        <w:tc>
          <w:tcPr>
            <w:tcW w:w="3403" w:type="dxa"/>
            <w:shd w:val="clear" w:color="auto" w:fill="auto"/>
          </w:tcPr>
          <w:p w14:paraId="3441DD62" w14:textId="77777777" w:rsidR="00324443" w:rsidRPr="00B12DCA" w:rsidRDefault="00324443" w:rsidP="00A6219D">
            <w:pPr>
              <w:rPr>
                <w:b/>
              </w:rPr>
            </w:pPr>
            <w:r w:rsidRPr="00B12DCA">
              <w:rPr>
                <w:b/>
              </w:rPr>
              <w:t>Képviselet, ha van:</w:t>
            </w:r>
          </w:p>
        </w:tc>
        <w:tc>
          <w:tcPr>
            <w:tcW w:w="2942" w:type="dxa"/>
            <w:shd w:val="clear" w:color="auto" w:fill="auto"/>
          </w:tcPr>
          <w:p w14:paraId="5DD6DB35" w14:textId="77777777" w:rsidR="00324443" w:rsidRPr="00B12DCA" w:rsidRDefault="00324443" w:rsidP="00A6219D">
            <w:pPr>
              <w:rPr>
                <w:b/>
              </w:rPr>
            </w:pPr>
            <w:r w:rsidRPr="00B12DCA">
              <w:rPr>
                <w:b/>
              </w:rPr>
              <w:t>Válasz:</w:t>
            </w:r>
          </w:p>
        </w:tc>
        <w:tc>
          <w:tcPr>
            <w:tcW w:w="2944" w:type="dxa"/>
          </w:tcPr>
          <w:p w14:paraId="16A45B98"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1FA375B" w14:textId="77777777" w:rsidTr="00A6219D">
        <w:tc>
          <w:tcPr>
            <w:tcW w:w="3403" w:type="dxa"/>
            <w:shd w:val="clear" w:color="auto" w:fill="auto"/>
          </w:tcPr>
          <w:p w14:paraId="40CB4788" w14:textId="77777777" w:rsidR="00324443" w:rsidRPr="00B12DCA" w:rsidRDefault="00324443" w:rsidP="00A6219D">
            <w:r w:rsidRPr="00B12DCA">
              <w:t xml:space="preserve">Teljes név; </w:t>
            </w:r>
            <w:r w:rsidRPr="00B12DCA">
              <w:br/>
              <w:t xml:space="preserve">valamint a születési idő és hely, ha szükséges: </w:t>
            </w:r>
          </w:p>
        </w:tc>
        <w:tc>
          <w:tcPr>
            <w:tcW w:w="2942" w:type="dxa"/>
            <w:shd w:val="clear" w:color="auto" w:fill="auto"/>
          </w:tcPr>
          <w:p w14:paraId="51840220" w14:textId="77777777" w:rsidR="00324443" w:rsidRPr="00B12DCA" w:rsidRDefault="00324443" w:rsidP="00A6219D">
            <w:r w:rsidRPr="00B12DCA">
              <w:t>[……];</w:t>
            </w:r>
            <w:r w:rsidRPr="00B12DCA">
              <w:br/>
              <w:t>[……]</w:t>
            </w:r>
          </w:p>
        </w:tc>
        <w:tc>
          <w:tcPr>
            <w:tcW w:w="2944" w:type="dxa"/>
          </w:tcPr>
          <w:p w14:paraId="505257AC" w14:textId="77777777" w:rsidR="00324443" w:rsidRPr="00B12DCA" w:rsidRDefault="00324443" w:rsidP="00A6219D">
            <w:r w:rsidRPr="00B12DCA">
              <w:rPr>
                <w:b/>
                <w:color w:val="FF0000"/>
              </w:rPr>
              <w:t>Kötelezően kitöltendő!</w:t>
            </w:r>
          </w:p>
        </w:tc>
      </w:tr>
      <w:tr w:rsidR="00324443" w:rsidRPr="00B12DCA" w14:paraId="6B85E411" w14:textId="77777777" w:rsidTr="00A6219D">
        <w:tc>
          <w:tcPr>
            <w:tcW w:w="3403" w:type="dxa"/>
            <w:shd w:val="clear" w:color="auto" w:fill="auto"/>
          </w:tcPr>
          <w:p w14:paraId="772A57AD" w14:textId="77777777" w:rsidR="00324443" w:rsidRPr="00B12DCA" w:rsidRDefault="00324443" w:rsidP="00A6219D">
            <w:r w:rsidRPr="00B12DCA">
              <w:t>Beosztás/milyen minőségben jár el:</w:t>
            </w:r>
          </w:p>
        </w:tc>
        <w:tc>
          <w:tcPr>
            <w:tcW w:w="2942" w:type="dxa"/>
            <w:shd w:val="clear" w:color="auto" w:fill="auto"/>
          </w:tcPr>
          <w:p w14:paraId="2E727BD7" w14:textId="77777777" w:rsidR="00324443" w:rsidRPr="00B12DCA" w:rsidRDefault="00324443" w:rsidP="00A6219D">
            <w:r w:rsidRPr="00B12DCA">
              <w:t>[……]</w:t>
            </w:r>
          </w:p>
        </w:tc>
        <w:tc>
          <w:tcPr>
            <w:tcW w:w="2944" w:type="dxa"/>
          </w:tcPr>
          <w:p w14:paraId="7905B88D" w14:textId="77777777" w:rsidR="00324443" w:rsidRPr="00B12DCA" w:rsidRDefault="00324443" w:rsidP="00A6219D">
            <w:r w:rsidRPr="00B12DCA">
              <w:rPr>
                <w:b/>
                <w:color w:val="FF0000"/>
              </w:rPr>
              <w:t>Kötelezően kitöltendő!</w:t>
            </w:r>
          </w:p>
        </w:tc>
      </w:tr>
      <w:tr w:rsidR="00324443" w:rsidRPr="00B12DCA" w14:paraId="7FFF11D1" w14:textId="77777777" w:rsidTr="00A6219D">
        <w:tc>
          <w:tcPr>
            <w:tcW w:w="3403" w:type="dxa"/>
            <w:shd w:val="clear" w:color="auto" w:fill="auto"/>
          </w:tcPr>
          <w:p w14:paraId="0A8B6148" w14:textId="77777777" w:rsidR="00324443" w:rsidRPr="00B12DCA" w:rsidRDefault="00324443" w:rsidP="00A6219D">
            <w:r w:rsidRPr="00B12DCA">
              <w:t>Postai cím:</w:t>
            </w:r>
          </w:p>
        </w:tc>
        <w:tc>
          <w:tcPr>
            <w:tcW w:w="2942" w:type="dxa"/>
            <w:shd w:val="clear" w:color="auto" w:fill="auto"/>
          </w:tcPr>
          <w:p w14:paraId="201FB96F" w14:textId="77777777" w:rsidR="00324443" w:rsidRPr="00B12DCA" w:rsidRDefault="00324443" w:rsidP="00A6219D">
            <w:r w:rsidRPr="00B12DCA">
              <w:t>[……]</w:t>
            </w:r>
          </w:p>
        </w:tc>
        <w:tc>
          <w:tcPr>
            <w:tcW w:w="2944" w:type="dxa"/>
          </w:tcPr>
          <w:p w14:paraId="7C19AC97" w14:textId="77777777" w:rsidR="00324443" w:rsidRPr="00B12DCA" w:rsidRDefault="00324443" w:rsidP="00A6219D">
            <w:r w:rsidRPr="00B12DCA">
              <w:rPr>
                <w:b/>
                <w:color w:val="FF0000"/>
              </w:rPr>
              <w:t>Kötelezően kitöltendő!</w:t>
            </w:r>
          </w:p>
        </w:tc>
      </w:tr>
      <w:tr w:rsidR="00324443" w:rsidRPr="00B12DCA" w14:paraId="6503798F" w14:textId="77777777" w:rsidTr="00A6219D">
        <w:tc>
          <w:tcPr>
            <w:tcW w:w="3403" w:type="dxa"/>
            <w:shd w:val="clear" w:color="auto" w:fill="auto"/>
          </w:tcPr>
          <w:p w14:paraId="775B6D98" w14:textId="77777777" w:rsidR="00324443" w:rsidRPr="00B12DCA" w:rsidRDefault="00324443" w:rsidP="00A6219D">
            <w:r w:rsidRPr="00B12DCA">
              <w:t>Telefon:</w:t>
            </w:r>
          </w:p>
        </w:tc>
        <w:tc>
          <w:tcPr>
            <w:tcW w:w="2942" w:type="dxa"/>
            <w:shd w:val="clear" w:color="auto" w:fill="auto"/>
          </w:tcPr>
          <w:p w14:paraId="09884500" w14:textId="77777777" w:rsidR="00324443" w:rsidRPr="00B12DCA" w:rsidRDefault="00324443" w:rsidP="00A6219D">
            <w:r w:rsidRPr="00B12DCA">
              <w:t>[……]</w:t>
            </w:r>
          </w:p>
        </w:tc>
        <w:tc>
          <w:tcPr>
            <w:tcW w:w="2944" w:type="dxa"/>
          </w:tcPr>
          <w:p w14:paraId="4BCBD050" w14:textId="77777777" w:rsidR="00324443" w:rsidRPr="00B12DCA" w:rsidRDefault="00324443" w:rsidP="00A6219D">
            <w:r w:rsidRPr="00B12DCA">
              <w:rPr>
                <w:b/>
                <w:color w:val="FF0000"/>
              </w:rPr>
              <w:t>Kötelezően kitöltendő!</w:t>
            </w:r>
          </w:p>
        </w:tc>
      </w:tr>
      <w:tr w:rsidR="00324443" w:rsidRPr="00B12DCA" w14:paraId="6153BD2A" w14:textId="77777777" w:rsidTr="00A6219D">
        <w:tc>
          <w:tcPr>
            <w:tcW w:w="3403" w:type="dxa"/>
            <w:shd w:val="clear" w:color="auto" w:fill="auto"/>
          </w:tcPr>
          <w:p w14:paraId="515B3D63" w14:textId="77777777" w:rsidR="00324443" w:rsidRPr="00B12DCA" w:rsidRDefault="00324443" w:rsidP="00A6219D">
            <w:r w:rsidRPr="00B12DCA">
              <w:t>E-mail cím:</w:t>
            </w:r>
          </w:p>
        </w:tc>
        <w:tc>
          <w:tcPr>
            <w:tcW w:w="2942" w:type="dxa"/>
            <w:shd w:val="clear" w:color="auto" w:fill="auto"/>
          </w:tcPr>
          <w:p w14:paraId="344EE205" w14:textId="77777777" w:rsidR="00324443" w:rsidRPr="00B12DCA" w:rsidRDefault="00324443" w:rsidP="00A6219D">
            <w:r w:rsidRPr="00B12DCA">
              <w:t>[……]</w:t>
            </w:r>
          </w:p>
        </w:tc>
        <w:tc>
          <w:tcPr>
            <w:tcW w:w="2944" w:type="dxa"/>
          </w:tcPr>
          <w:p w14:paraId="5141B89A" w14:textId="77777777" w:rsidR="00324443" w:rsidRPr="00B12DCA" w:rsidRDefault="00324443" w:rsidP="00A6219D">
            <w:r w:rsidRPr="00B12DCA">
              <w:rPr>
                <w:b/>
                <w:color w:val="FF0000"/>
              </w:rPr>
              <w:t>Kötelezően kitöltendő!</w:t>
            </w:r>
          </w:p>
        </w:tc>
      </w:tr>
      <w:tr w:rsidR="00324443" w:rsidRPr="00B12DCA" w14:paraId="45ABE75C" w14:textId="77777777" w:rsidTr="00A6219D">
        <w:tc>
          <w:tcPr>
            <w:tcW w:w="3403" w:type="dxa"/>
            <w:shd w:val="clear" w:color="auto" w:fill="auto"/>
          </w:tcPr>
          <w:p w14:paraId="648CF090" w14:textId="77777777" w:rsidR="00324443" w:rsidRPr="00B12DCA" w:rsidRDefault="00324443" w:rsidP="00A6219D">
            <w:r w:rsidRPr="00B12DCA">
              <w:t xml:space="preserve">Amennyiben szükséges, részletezze a képviseletre vonatkozó </w:t>
            </w:r>
            <w:proofErr w:type="gramStart"/>
            <w:r w:rsidRPr="00B12DCA">
              <w:t>információkat</w:t>
            </w:r>
            <w:proofErr w:type="gramEnd"/>
            <w:r w:rsidRPr="00B12DCA">
              <w:t xml:space="preserve"> (a képviselet formája, köre, célja stb.):</w:t>
            </w:r>
          </w:p>
        </w:tc>
        <w:tc>
          <w:tcPr>
            <w:tcW w:w="2942" w:type="dxa"/>
            <w:shd w:val="clear" w:color="auto" w:fill="auto"/>
          </w:tcPr>
          <w:p w14:paraId="0DF5AB44" w14:textId="77777777" w:rsidR="00324443" w:rsidRPr="00B12DCA" w:rsidRDefault="00324443" w:rsidP="00A6219D">
            <w:r w:rsidRPr="00B12DCA">
              <w:t>[……]</w:t>
            </w:r>
          </w:p>
        </w:tc>
        <w:tc>
          <w:tcPr>
            <w:tcW w:w="2944" w:type="dxa"/>
          </w:tcPr>
          <w:p w14:paraId="24B81936" w14:textId="77777777" w:rsidR="00324443" w:rsidRPr="00B12DCA" w:rsidRDefault="00324443" w:rsidP="00A6219D">
            <w:r w:rsidRPr="00B12DCA">
              <w:rPr>
                <w:b/>
                <w:color w:val="00B050"/>
              </w:rPr>
              <w:t>Adott esetben kitöltendő.</w:t>
            </w:r>
          </w:p>
        </w:tc>
      </w:tr>
    </w:tbl>
    <w:p w14:paraId="6ED79DD8" w14:textId="77777777" w:rsidR="00324443" w:rsidRPr="00B12DCA" w:rsidRDefault="00324443" w:rsidP="00324443">
      <w:pPr>
        <w:pStyle w:val="SectionTitle"/>
        <w:jc w:val="both"/>
        <w:rPr>
          <w:sz w:val="24"/>
          <w:szCs w:val="24"/>
        </w:rPr>
      </w:pPr>
      <w:r w:rsidRPr="00B12DCA">
        <w:rPr>
          <w:sz w:val="24"/>
          <w:szCs w:val="24"/>
        </w:rPr>
        <w:t xml:space="preserve">C: Más szervezetek </w:t>
      </w:r>
      <w:proofErr w:type="gramStart"/>
      <w:r w:rsidRPr="00B12DCA">
        <w:rPr>
          <w:sz w:val="24"/>
          <w:szCs w:val="24"/>
        </w:rPr>
        <w:t>kapacitásainak</w:t>
      </w:r>
      <w:proofErr w:type="gramEnd"/>
      <w:r w:rsidRPr="00B12DCA">
        <w:rPr>
          <w:sz w:val="24"/>
          <w:szCs w:val="24"/>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324443" w:rsidRPr="00B12DCA" w14:paraId="49A838EE" w14:textId="77777777" w:rsidTr="00A6219D">
        <w:tc>
          <w:tcPr>
            <w:tcW w:w="3373" w:type="dxa"/>
            <w:shd w:val="clear" w:color="auto" w:fill="auto"/>
          </w:tcPr>
          <w:p w14:paraId="60CF571C" w14:textId="77777777" w:rsidR="00324443" w:rsidRPr="00B12DCA" w:rsidRDefault="00324443" w:rsidP="00A6219D">
            <w:pPr>
              <w:rPr>
                <w:b/>
              </w:rPr>
            </w:pPr>
            <w:r w:rsidRPr="00B12DCA">
              <w:rPr>
                <w:b/>
              </w:rPr>
              <w:t>Igénybevétel:</w:t>
            </w:r>
          </w:p>
        </w:tc>
        <w:tc>
          <w:tcPr>
            <w:tcW w:w="2972" w:type="dxa"/>
            <w:shd w:val="clear" w:color="auto" w:fill="auto"/>
          </w:tcPr>
          <w:p w14:paraId="0D4DBFE4" w14:textId="77777777" w:rsidR="00324443" w:rsidRPr="00B12DCA" w:rsidRDefault="00324443" w:rsidP="00A6219D">
            <w:pPr>
              <w:rPr>
                <w:b/>
              </w:rPr>
            </w:pPr>
            <w:r w:rsidRPr="00B12DCA">
              <w:rPr>
                <w:b/>
              </w:rPr>
              <w:t>Válasz:</w:t>
            </w:r>
          </w:p>
        </w:tc>
        <w:tc>
          <w:tcPr>
            <w:tcW w:w="2944" w:type="dxa"/>
          </w:tcPr>
          <w:p w14:paraId="7AC744D2"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5ADF4B18" w14:textId="77777777" w:rsidTr="00A6219D">
        <w:tc>
          <w:tcPr>
            <w:tcW w:w="3373" w:type="dxa"/>
            <w:shd w:val="clear" w:color="auto" w:fill="auto"/>
          </w:tcPr>
          <w:p w14:paraId="559CDA0D" w14:textId="77777777" w:rsidR="00324443" w:rsidRPr="00B12DCA" w:rsidRDefault="00324443" w:rsidP="00A6219D">
            <w:r w:rsidRPr="00B12DCA">
              <w:t xml:space="preserve">Az alábbi IV. részben feltüntetett kiválasztási </w:t>
            </w:r>
            <w:proofErr w:type="gramStart"/>
            <w:r w:rsidRPr="00B12DCA">
              <w:t>kritériumoknak</w:t>
            </w:r>
            <w:proofErr w:type="gramEnd"/>
            <w:r w:rsidRPr="00B12DCA">
              <w:t xml:space="preserve">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7D660B85" w14:textId="77777777" w:rsidR="00324443" w:rsidRPr="00B12DCA" w:rsidRDefault="00324443" w:rsidP="00A6219D">
            <w:r w:rsidRPr="00B12DCA">
              <w:t>[]</w:t>
            </w:r>
            <w:proofErr w:type="gramStart"/>
            <w:r w:rsidRPr="00B12DCA">
              <w:t>Igen    [</w:t>
            </w:r>
            <w:proofErr w:type="gramEnd"/>
            <w:r w:rsidRPr="00B12DCA">
              <w:t>]Nem</w:t>
            </w:r>
          </w:p>
        </w:tc>
        <w:tc>
          <w:tcPr>
            <w:tcW w:w="2944" w:type="dxa"/>
          </w:tcPr>
          <w:p w14:paraId="4ED4F59C" w14:textId="77777777" w:rsidR="00324443" w:rsidRPr="00B12DCA" w:rsidRDefault="00324443" w:rsidP="00A6219D">
            <w:r w:rsidRPr="00B12DCA">
              <w:rPr>
                <w:b/>
                <w:color w:val="FF0000"/>
              </w:rPr>
              <w:t>Kötelezően kitöltendő!</w:t>
            </w:r>
          </w:p>
        </w:tc>
      </w:tr>
    </w:tbl>
    <w:p w14:paraId="4350C75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B12DCA">
        <w:rPr>
          <w:b/>
          <w:shd w:val="clear" w:color="auto" w:fill="E5B8B7"/>
        </w:rPr>
        <w:t>Amennyiben igen</w:t>
      </w:r>
      <w:r w:rsidRPr="00B12DCA">
        <w:rPr>
          <w:shd w:val="clear" w:color="auto" w:fill="E5B8B7"/>
        </w:rPr>
        <w:t xml:space="preserve">, </w:t>
      </w:r>
      <w:r w:rsidRPr="00B12DCA">
        <w:rPr>
          <w:b/>
          <w:shd w:val="clear" w:color="auto" w:fill="E5B8B7"/>
        </w:rPr>
        <w:t>minden</w:t>
      </w:r>
      <w:r w:rsidRPr="00B12DCA">
        <w:rPr>
          <w:shd w:val="clear" w:color="auto" w:fill="E5B8B7"/>
        </w:rPr>
        <w:t xml:space="preserve"> egyes érintett szervezetre vonatkozóan külön egységes európai közbeszerzési </w:t>
      </w:r>
      <w:proofErr w:type="gramStart"/>
      <w:r w:rsidRPr="00B12DCA">
        <w:rPr>
          <w:shd w:val="clear" w:color="auto" w:fill="E5B8B7"/>
        </w:rPr>
        <w:t>dokumentumban</w:t>
      </w:r>
      <w:proofErr w:type="gramEnd"/>
      <w:r w:rsidRPr="00B12DCA">
        <w:rPr>
          <w:shd w:val="clear" w:color="auto" w:fill="E5B8B7"/>
        </w:rPr>
        <w:t xml:space="preserve"> adja meg az </w:t>
      </w:r>
      <w:r w:rsidRPr="00B12DCA">
        <w:rPr>
          <w:b/>
          <w:shd w:val="clear" w:color="auto" w:fill="E5B8B7"/>
        </w:rPr>
        <w:t>e rész A. és B. szakaszában, valamint a III. részben</w:t>
      </w:r>
      <w:r w:rsidRPr="00B12DCA">
        <w:rPr>
          <w:shd w:val="clear" w:color="auto" w:fill="E5B8B7"/>
        </w:rPr>
        <w:t xml:space="preserve"> meghatározott </w:t>
      </w:r>
      <w:proofErr w:type="gramStart"/>
      <w:r w:rsidRPr="00B12DCA">
        <w:rPr>
          <w:shd w:val="clear" w:color="auto" w:fill="E5B8B7"/>
        </w:rPr>
        <w:t>információkat</w:t>
      </w:r>
      <w:proofErr w:type="gramEnd"/>
      <w:r w:rsidRPr="00B12DCA">
        <w:rPr>
          <w:shd w:val="clear" w:color="auto" w:fill="E5B8B7"/>
        </w:rPr>
        <w:t>, megfelelően kitöltve és az érintett szervezetek által aláírva.</w:t>
      </w:r>
    </w:p>
    <w:p w14:paraId="0CFD06FE"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sz w:val="25"/>
          <w:szCs w:val="25"/>
        </w:rPr>
      </w:pPr>
      <w:r w:rsidRPr="00B12DCA">
        <w:t xml:space="preserve">Felhívjuk a figyelmet, hogy ennek magában kell foglalnia azokat a szakembereket vagy műszaki szervezeteket, akik/amelyek nem tartoznak közvetlenül a gazdasági szereplő </w:t>
      </w:r>
      <w:r w:rsidRPr="00B12DCA">
        <w:lastRenderedPageBreak/>
        <w:t xml:space="preserve">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12DCA">
        <w:br/>
      </w:r>
      <w:r w:rsidRPr="00B12DCA">
        <w:rPr>
          <w:sz w:val="25"/>
          <w:szCs w:val="25"/>
        </w:rPr>
        <w:t xml:space="preserve">Amennyiben a gazdasági szereplő által igénybe vett meghatározott </w:t>
      </w:r>
      <w:proofErr w:type="gramStart"/>
      <w:r w:rsidRPr="00B12DCA">
        <w:rPr>
          <w:sz w:val="25"/>
          <w:szCs w:val="25"/>
        </w:rPr>
        <w:t>kapacitások</w:t>
      </w:r>
      <w:proofErr w:type="gramEnd"/>
      <w:r w:rsidRPr="00B12DCA">
        <w:rPr>
          <w:sz w:val="25"/>
          <w:szCs w:val="25"/>
        </w:rPr>
        <w:t xml:space="preserve"> tekintetében ez releváns, minden egyes szervezetre vonatkozóan adja meg a IV. és az V. részben meghatározott információkat is</w:t>
      </w:r>
      <w:r w:rsidRPr="00B12DCA">
        <w:rPr>
          <w:rStyle w:val="Lbjegyzet-hivatkozs"/>
          <w:sz w:val="25"/>
          <w:szCs w:val="25"/>
        </w:rPr>
        <w:footnoteReference w:id="84"/>
      </w:r>
      <w:r w:rsidRPr="00B12DCA">
        <w:rPr>
          <w:sz w:val="25"/>
          <w:szCs w:val="25"/>
        </w:rPr>
        <w:t>.</w:t>
      </w:r>
    </w:p>
    <w:p w14:paraId="6201E755" w14:textId="77777777" w:rsidR="00324443" w:rsidRPr="00B12DCA" w:rsidRDefault="00324443" w:rsidP="00324443">
      <w:pPr>
        <w:pStyle w:val="ChapterTitle"/>
        <w:jc w:val="both"/>
        <w:rPr>
          <w:sz w:val="24"/>
          <w:szCs w:val="24"/>
          <w:u w:val="single"/>
        </w:rPr>
      </w:pPr>
      <w:r w:rsidRPr="00B12DCA">
        <w:rPr>
          <w:sz w:val="24"/>
          <w:szCs w:val="24"/>
        </w:rPr>
        <w:t xml:space="preserve">D: </w:t>
      </w:r>
      <w:r w:rsidRPr="00B12DCA">
        <w:rPr>
          <w:smallCaps/>
          <w:sz w:val="24"/>
          <w:szCs w:val="24"/>
        </w:rPr>
        <w:t xml:space="preserve">Információk azokról az alvállalkozókról, akiknek </w:t>
      </w:r>
      <w:proofErr w:type="gramStart"/>
      <w:r w:rsidRPr="00B12DCA">
        <w:rPr>
          <w:smallCaps/>
          <w:sz w:val="24"/>
          <w:szCs w:val="24"/>
        </w:rPr>
        <w:t>kapacitásait</w:t>
      </w:r>
      <w:proofErr w:type="gramEnd"/>
      <w:r w:rsidRPr="00B12DCA">
        <w:rPr>
          <w:smallCaps/>
          <w:sz w:val="24"/>
          <w:szCs w:val="24"/>
        </w:rPr>
        <w:t xml:space="preserve"> a gazdasági szereplő </w:t>
      </w:r>
      <w:r w:rsidRPr="00B12DCA">
        <w:rPr>
          <w:smallCaps/>
          <w:sz w:val="24"/>
          <w:szCs w:val="24"/>
          <w:u w:val="single"/>
        </w:rPr>
        <w:t>nem</w:t>
      </w:r>
      <w:r w:rsidRPr="00B12DCA">
        <w:rPr>
          <w:smallCaps/>
          <w:sz w:val="24"/>
          <w:szCs w:val="24"/>
        </w:rPr>
        <w:t xml:space="preserve"> veszi igénybe</w:t>
      </w:r>
    </w:p>
    <w:p w14:paraId="7E149665"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(Ezt a szakaszt csak akkor kell kitölteni, ha az ajánlatkérő szerv vagy a közszolgáltató ajánlatkérő kifejezetten előírja ezt az </w:t>
      </w:r>
      <w:proofErr w:type="gramStart"/>
      <w:r w:rsidRPr="00B12DCA">
        <w:rPr>
          <w:b/>
        </w:rPr>
        <w:t>információt</w:t>
      </w:r>
      <w:proofErr w:type="gramEnd"/>
      <w:r w:rsidRPr="00B12DC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324443" w:rsidRPr="00B12DCA" w14:paraId="243B236A" w14:textId="77777777" w:rsidTr="00A6219D">
        <w:tc>
          <w:tcPr>
            <w:tcW w:w="3310" w:type="dxa"/>
            <w:shd w:val="clear" w:color="auto" w:fill="auto"/>
          </w:tcPr>
          <w:p w14:paraId="76DA9DD2" w14:textId="77777777" w:rsidR="00324443" w:rsidRPr="00B12DCA" w:rsidRDefault="00324443" w:rsidP="00A6219D">
            <w:pPr>
              <w:rPr>
                <w:b/>
              </w:rPr>
            </w:pPr>
            <w:r w:rsidRPr="00B12DCA">
              <w:rPr>
                <w:b/>
              </w:rPr>
              <w:t>Alvállalkozás:</w:t>
            </w:r>
          </w:p>
        </w:tc>
        <w:tc>
          <w:tcPr>
            <w:tcW w:w="3035" w:type="dxa"/>
            <w:shd w:val="clear" w:color="auto" w:fill="auto"/>
          </w:tcPr>
          <w:p w14:paraId="3BE56851" w14:textId="77777777" w:rsidR="00324443" w:rsidRPr="00B12DCA" w:rsidRDefault="00324443" w:rsidP="00A6219D">
            <w:pPr>
              <w:rPr>
                <w:b/>
              </w:rPr>
            </w:pPr>
            <w:r w:rsidRPr="00B12DCA">
              <w:rPr>
                <w:b/>
              </w:rPr>
              <w:t>Válasz:</w:t>
            </w:r>
          </w:p>
        </w:tc>
        <w:tc>
          <w:tcPr>
            <w:tcW w:w="2944" w:type="dxa"/>
          </w:tcPr>
          <w:p w14:paraId="6ADFBBF9"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9B72D26" w14:textId="77777777" w:rsidTr="00A6219D">
        <w:tc>
          <w:tcPr>
            <w:tcW w:w="3310" w:type="dxa"/>
            <w:shd w:val="clear" w:color="auto" w:fill="auto"/>
          </w:tcPr>
          <w:p w14:paraId="0BCA58FA" w14:textId="77777777" w:rsidR="00324443" w:rsidRPr="00B12DCA" w:rsidRDefault="00324443" w:rsidP="00A6219D">
            <w:r w:rsidRPr="00B12DCA">
              <w:t>Szándékozik-e a gazdasági szereplő a szerződés bármely részét alvállalkozásba adni harmadik félnek?</w:t>
            </w:r>
          </w:p>
        </w:tc>
        <w:tc>
          <w:tcPr>
            <w:tcW w:w="3035" w:type="dxa"/>
            <w:shd w:val="clear" w:color="auto" w:fill="auto"/>
          </w:tcPr>
          <w:p w14:paraId="6CC41C86" w14:textId="77777777" w:rsidR="00324443" w:rsidRPr="00B12DCA" w:rsidRDefault="00324443" w:rsidP="00A6219D">
            <w:r w:rsidRPr="00B12DCA">
              <w:t>[]Igen [</w:t>
            </w:r>
            <w:proofErr w:type="gramStart"/>
            <w:r w:rsidRPr="00B12DCA">
              <w:t>]Nem</w:t>
            </w:r>
            <w:proofErr w:type="gramEnd"/>
            <w:r w:rsidRPr="00B12DCA">
              <w:br/>
              <w:t xml:space="preserve">Ha </w:t>
            </w:r>
            <w:r w:rsidRPr="00B12DCA">
              <w:rPr>
                <w:b/>
              </w:rPr>
              <w:t>igen, és amennyiben ismert</w:t>
            </w:r>
            <w:r w:rsidRPr="00B12DCA">
              <w:t xml:space="preserve">, kérjük, sorolja fel a javasolt alvállalkozókat: </w:t>
            </w:r>
          </w:p>
          <w:p w14:paraId="3A87393D" w14:textId="77777777" w:rsidR="00324443" w:rsidRPr="00B12DCA" w:rsidRDefault="00324443" w:rsidP="00A6219D">
            <w:r w:rsidRPr="00B12DCA">
              <w:t>[…]</w:t>
            </w:r>
          </w:p>
        </w:tc>
        <w:tc>
          <w:tcPr>
            <w:tcW w:w="2944" w:type="dxa"/>
          </w:tcPr>
          <w:p w14:paraId="70ABBD09" w14:textId="77777777" w:rsidR="00324443" w:rsidRPr="00B12DCA" w:rsidRDefault="00324443" w:rsidP="00A6219D">
            <w:pPr>
              <w:rPr>
                <w:b/>
                <w:color w:val="FF0000"/>
              </w:rPr>
            </w:pPr>
            <w:r w:rsidRPr="00B12DCA">
              <w:rPr>
                <w:b/>
                <w:color w:val="FF0000"/>
              </w:rPr>
              <w:t>Kötelezően kitöltendő!</w:t>
            </w:r>
          </w:p>
          <w:p w14:paraId="07800759" w14:textId="77777777" w:rsidR="00324443" w:rsidRPr="00B12DCA" w:rsidRDefault="00324443" w:rsidP="00A6219D">
            <w:pPr>
              <w:pStyle w:val="Text1"/>
              <w:ind w:left="0"/>
              <w:rPr>
                <w:b/>
                <w:color w:val="FF0000"/>
                <w:szCs w:val="24"/>
                <w:lang w:eastAsia="en-US"/>
              </w:rPr>
            </w:pPr>
            <w:r w:rsidRPr="00B12DCA">
              <w:rPr>
                <w:b/>
                <w:color w:val="FF0000"/>
                <w:szCs w:val="24"/>
                <w:lang w:eastAsia="en-US"/>
              </w:rPr>
              <w:t>Ajánlatkérő által kiadott és annak megfelelő tartalmú nyilatkozat benyújtása kötelező jelen pont kitöltése mellett!</w:t>
            </w:r>
          </w:p>
          <w:p w14:paraId="55A68539" w14:textId="77777777" w:rsidR="00324443" w:rsidRPr="00B12DCA" w:rsidRDefault="00324443" w:rsidP="00A6219D">
            <w:pPr>
              <w:rPr>
                <w:b/>
                <w:color w:val="FF0000"/>
              </w:rPr>
            </w:pPr>
          </w:p>
          <w:p w14:paraId="7051B5C5" w14:textId="77777777" w:rsidR="00324443" w:rsidRPr="00B12DCA" w:rsidRDefault="00324443" w:rsidP="00A6219D"/>
        </w:tc>
      </w:tr>
    </w:tbl>
    <w:p w14:paraId="534BB18B" w14:textId="77777777" w:rsidR="00324443" w:rsidRPr="00B12DCA" w:rsidRDefault="00324443" w:rsidP="003244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12DCA">
        <w:rPr>
          <w:sz w:val="24"/>
          <w:szCs w:val="24"/>
        </w:rPr>
        <w:t xml:space="preserve">Ha az ajánlatkérő szerv vagy a közszolgáltató ajánlatkérő kifejezetten kéri ezt az </w:t>
      </w:r>
      <w:proofErr w:type="gramStart"/>
      <w:r w:rsidRPr="00B12DCA">
        <w:rPr>
          <w:sz w:val="24"/>
          <w:szCs w:val="24"/>
        </w:rPr>
        <w:t>információt</w:t>
      </w:r>
      <w:proofErr w:type="gramEnd"/>
      <w:r w:rsidRPr="00B12DCA">
        <w:rPr>
          <w:sz w:val="24"/>
          <w:szCs w:val="24"/>
        </w:rPr>
        <w:t xml:space="preserve"> az e szakaszban lévő információn kívül, akkor kérjük, adja meg az e rész A. és B. szakaszában és a III. részben előírt </w:t>
      </w:r>
      <w:proofErr w:type="gramStart"/>
      <w:r w:rsidRPr="00B12DCA">
        <w:rPr>
          <w:sz w:val="24"/>
          <w:szCs w:val="24"/>
        </w:rPr>
        <w:t>információt</w:t>
      </w:r>
      <w:proofErr w:type="gramEnd"/>
      <w:r w:rsidRPr="00B12DCA">
        <w:rPr>
          <w:sz w:val="24"/>
          <w:szCs w:val="24"/>
        </w:rPr>
        <w:t xml:space="preserve"> mindegyik érintett alvállalkozóra (</w:t>
      </w:r>
      <w:proofErr w:type="spellStart"/>
      <w:r w:rsidRPr="00B12DCA">
        <w:rPr>
          <w:sz w:val="24"/>
          <w:szCs w:val="24"/>
        </w:rPr>
        <w:t>alvállakozói</w:t>
      </w:r>
      <w:proofErr w:type="spellEnd"/>
      <w:r w:rsidRPr="00B12DCA">
        <w:rPr>
          <w:sz w:val="24"/>
          <w:szCs w:val="24"/>
        </w:rPr>
        <w:t xml:space="preserve"> kategóriára) nézve.</w:t>
      </w:r>
    </w:p>
    <w:p w14:paraId="19E6F7D1" w14:textId="77777777" w:rsidR="00324443" w:rsidRPr="00B12DCA" w:rsidRDefault="00324443" w:rsidP="00324443">
      <w:pPr>
        <w:pStyle w:val="ChapterTitle"/>
        <w:jc w:val="both"/>
        <w:rPr>
          <w:sz w:val="24"/>
          <w:szCs w:val="24"/>
        </w:rPr>
      </w:pPr>
      <w:r w:rsidRPr="00B12DCA">
        <w:rPr>
          <w:sz w:val="24"/>
          <w:szCs w:val="24"/>
        </w:rPr>
        <w:br w:type="page"/>
      </w:r>
      <w:r w:rsidRPr="00B12DCA">
        <w:rPr>
          <w:sz w:val="24"/>
          <w:szCs w:val="24"/>
        </w:rPr>
        <w:lastRenderedPageBreak/>
        <w:t>III. rész: Kizárási okok</w:t>
      </w:r>
    </w:p>
    <w:p w14:paraId="4CBDC9FE" w14:textId="77777777" w:rsidR="00324443" w:rsidRPr="00B12DCA" w:rsidRDefault="00324443" w:rsidP="00324443">
      <w:pPr>
        <w:pStyle w:val="SectionTitle"/>
        <w:jc w:val="both"/>
        <w:rPr>
          <w:sz w:val="24"/>
          <w:szCs w:val="24"/>
        </w:rPr>
      </w:pPr>
      <w:r w:rsidRPr="00B12DCA">
        <w:rPr>
          <w:sz w:val="24"/>
          <w:szCs w:val="24"/>
        </w:rPr>
        <w:t>A: Büntetőeljárásban hozott ítéletekkel kapcsolatos okok</w:t>
      </w:r>
    </w:p>
    <w:p w14:paraId="27FAF08A"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pPr>
      <w:r w:rsidRPr="00B12DCA">
        <w:t>A 2014/24/EU irányelv 57. cikkének (1) bekezdése a következő kizárási okokat határozza meg:</w:t>
      </w:r>
    </w:p>
    <w:p w14:paraId="60EA9AC0"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Bűnszervezetben való részvétel</w:t>
      </w:r>
      <w:r w:rsidRPr="00B12DCA">
        <w:rPr>
          <w:rStyle w:val="Lbjegyzet-hivatkozs"/>
          <w:szCs w:val="24"/>
        </w:rPr>
        <w:footnoteReference w:id="85"/>
      </w:r>
      <w:r w:rsidRPr="00B12DCA">
        <w:rPr>
          <w:szCs w:val="24"/>
        </w:rPr>
        <w:t>;</w:t>
      </w:r>
    </w:p>
    <w:p w14:paraId="233F8F91"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proofErr w:type="gramStart"/>
      <w:r w:rsidRPr="00B12DCA">
        <w:rPr>
          <w:szCs w:val="24"/>
        </w:rPr>
        <w:t>Korrupció</w:t>
      </w:r>
      <w:proofErr w:type="gramEnd"/>
      <w:r w:rsidRPr="00B12DCA">
        <w:rPr>
          <w:rStyle w:val="Lbjegyzet-hivatkozs"/>
          <w:szCs w:val="24"/>
        </w:rPr>
        <w:footnoteReference w:id="86"/>
      </w:r>
      <w:r w:rsidRPr="00B12DCA">
        <w:rPr>
          <w:szCs w:val="24"/>
        </w:rPr>
        <w:t>;</w:t>
      </w:r>
    </w:p>
    <w:p w14:paraId="58738305"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Csalás</w:t>
      </w:r>
      <w:r w:rsidRPr="00B12DCA">
        <w:rPr>
          <w:rStyle w:val="Lbjegyzet-hivatkozs"/>
          <w:szCs w:val="24"/>
        </w:rPr>
        <w:footnoteReference w:id="87"/>
      </w:r>
      <w:r w:rsidRPr="00B12DCA">
        <w:rPr>
          <w:szCs w:val="24"/>
        </w:rPr>
        <w:t>;</w:t>
      </w:r>
    </w:p>
    <w:p w14:paraId="62762C62"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Terrorista bűncselekmény vagy terrorista csoporthoz kapcsolódó bűncselekmény</w:t>
      </w:r>
      <w:r w:rsidRPr="00B12DCA">
        <w:rPr>
          <w:rStyle w:val="Lbjegyzet-hivatkozs"/>
          <w:szCs w:val="24"/>
        </w:rPr>
        <w:footnoteReference w:id="88"/>
      </w:r>
      <w:r w:rsidRPr="00B12DCA">
        <w:rPr>
          <w:szCs w:val="24"/>
        </w:rPr>
        <w:t>;</w:t>
      </w:r>
    </w:p>
    <w:p w14:paraId="6A919613"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color w:val="000000"/>
          <w:szCs w:val="24"/>
        </w:rPr>
      </w:pPr>
      <w:r w:rsidRPr="00B12DCA">
        <w:rPr>
          <w:szCs w:val="24"/>
        </w:rPr>
        <w:t xml:space="preserve">Pénzmosás vagy terrorizmus </w:t>
      </w:r>
      <w:proofErr w:type="gramStart"/>
      <w:r w:rsidRPr="00B12DCA">
        <w:rPr>
          <w:szCs w:val="24"/>
        </w:rPr>
        <w:t>finanszírozása</w:t>
      </w:r>
      <w:proofErr w:type="gramEnd"/>
      <w:r w:rsidRPr="00B12DCA">
        <w:rPr>
          <w:rStyle w:val="Lbjegyzet-hivatkozs"/>
          <w:szCs w:val="24"/>
        </w:rPr>
        <w:footnoteReference w:id="89"/>
      </w:r>
      <w:r w:rsidRPr="00B12DCA">
        <w:rPr>
          <w:szCs w:val="24"/>
        </w:rPr>
        <w:t>;</w:t>
      </w:r>
    </w:p>
    <w:p w14:paraId="6E373503"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Gyermekmunka és az emberkereskedelem más formái</w:t>
      </w:r>
      <w:r w:rsidRPr="00B12DCA">
        <w:rPr>
          <w:rStyle w:val="Lbjegyzet-hivatkozs"/>
          <w:szCs w:val="24"/>
        </w:rPr>
        <w:footnoteReference w:id="9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324443" w:rsidRPr="00B12DCA" w14:paraId="7ED5E9BC" w14:textId="77777777" w:rsidTr="00A6219D">
        <w:tc>
          <w:tcPr>
            <w:tcW w:w="3254" w:type="dxa"/>
            <w:shd w:val="clear" w:color="auto" w:fill="auto"/>
          </w:tcPr>
          <w:p w14:paraId="56F99353" w14:textId="77777777" w:rsidR="00324443" w:rsidRPr="00B12DCA" w:rsidRDefault="00324443" w:rsidP="00A6219D">
            <w:pPr>
              <w:rPr>
                <w:b/>
              </w:rPr>
            </w:pPr>
            <w:r w:rsidRPr="00B12DCA">
              <w:rPr>
                <w:b/>
              </w:rPr>
              <w:t>Az irányelv 57. cikke (1) bekezdésében foglalt okokat végrehajtó nemzeti rendelkezések szerinti büntetőeljárásban hozott ítéletekkel kapcsolatos okok:</w:t>
            </w:r>
          </w:p>
        </w:tc>
        <w:tc>
          <w:tcPr>
            <w:tcW w:w="3091" w:type="dxa"/>
            <w:shd w:val="clear" w:color="auto" w:fill="auto"/>
          </w:tcPr>
          <w:p w14:paraId="3F95ABE6" w14:textId="77777777" w:rsidR="00324443" w:rsidRPr="00B12DCA" w:rsidRDefault="00324443" w:rsidP="00A6219D">
            <w:pPr>
              <w:rPr>
                <w:b/>
              </w:rPr>
            </w:pPr>
            <w:r w:rsidRPr="00B12DCA">
              <w:rPr>
                <w:b/>
              </w:rPr>
              <w:t>Válasz:</w:t>
            </w:r>
          </w:p>
        </w:tc>
        <w:tc>
          <w:tcPr>
            <w:tcW w:w="2944" w:type="dxa"/>
          </w:tcPr>
          <w:p w14:paraId="6BF05ABD"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AC02E48" w14:textId="77777777" w:rsidTr="00A6219D">
        <w:tc>
          <w:tcPr>
            <w:tcW w:w="3254" w:type="dxa"/>
            <w:shd w:val="clear" w:color="auto" w:fill="auto"/>
          </w:tcPr>
          <w:p w14:paraId="6F74D2D8" w14:textId="77777777" w:rsidR="00324443" w:rsidRPr="00B12DCA" w:rsidRDefault="00324443" w:rsidP="00A6219D">
            <w:r w:rsidRPr="00B12DCA">
              <w:rPr>
                <w:b/>
              </w:rPr>
              <w:t>Jogerősen elítélték-e a</w:t>
            </w:r>
            <w:r w:rsidRPr="00B12DCA">
              <w:t xml:space="preserve"> </w:t>
            </w:r>
            <w:r w:rsidRPr="00B12DCA">
              <w:rPr>
                <w:b/>
              </w:rPr>
              <w:t>gazdasági szereplőt</w:t>
            </w:r>
            <w:r w:rsidRPr="00B12DCA">
              <w:t xml:space="preserve"> vagy a gazdasági </w:t>
            </w:r>
            <w:proofErr w:type="gramStart"/>
            <w:r w:rsidRPr="00B12DCA">
              <w:t>szereplő igazgató</w:t>
            </w:r>
            <w:proofErr w:type="gramEnd"/>
            <w:r w:rsidRPr="00B12DCA">
              <w:t xml:space="preserve">, vezető vagy felügyelő </w:t>
            </w:r>
            <w:r w:rsidRPr="00B12DCA">
              <w:lastRenderedPageBreak/>
              <w:t xml:space="preserve">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6FC9AAEB" w14:textId="77777777" w:rsidR="00324443" w:rsidRPr="00B12DCA" w:rsidRDefault="00324443" w:rsidP="00A6219D">
            <w:r w:rsidRPr="00B12DCA">
              <w:lastRenderedPageBreak/>
              <w:t>[] Igen [] Nem</w:t>
            </w:r>
          </w:p>
          <w:p w14:paraId="26AEDC5A" w14:textId="77777777" w:rsidR="00324443" w:rsidRPr="00B12DCA" w:rsidRDefault="00324443" w:rsidP="00A6219D">
            <w:r w:rsidRPr="00B12DCA">
              <w:rPr>
                <w:u w:val="single"/>
              </w:rPr>
              <w:t xml:space="preserve">Ha a vonatkozó </w:t>
            </w:r>
            <w:proofErr w:type="gramStart"/>
            <w:r w:rsidRPr="00B12DCA">
              <w:rPr>
                <w:u w:val="single"/>
              </w:rPr>
              <w:t>információ</w:t>
            </w:r>
            <w:proofErr w:type="gramEnd"/>
            <w:r w:rsidRPr="00B12DCA">
              <w:rPr>
                <w:u w:val="single"/>
              </w:rPr>
              <w:t xml:space="preserve"> elektronikusan elérhető, kérjük, adja meg a következő </w:t>
            </w:r>
            <w:r w:rsidRPr="00B12DCA">
              <w:rPr>
                <w:u w:val="single"/>
              </w:rPr>
              <w:lastRenderedPageBreak/>
              <w:t>információkat:</w:t>
            </w:r>
            <w:r w:rsidRPr="00B12DCA">
              <w:t xml:space="preserve"> (internetcím, a kibocsátó hatóság vagy testület, a dokumentáció pontos hivatkozási adatai):</w:t>
            </w:r>
            <w:r w:rsidRPr="00B12DCA">
              <w:br/>
              <w:t>[……][……][……][……]</w:t>
            </w:r>
            <w:r w:rsidRPr="00B12DCA">
              <w:rPr>
                <w:rStyle w:val="Lbjegyzet-hivatkozs"/>
              </w:rPr>
              <w:footnoteReference w:id="91"/>
            </w:r>
          </w:p>
        </w:tc>
        <w:tc>
          <w:tcPr>
            <w:tcW w:w="2944" w:type="dxa"/>
          </w:tcPr>
          <w:p w14:paraId="1D484097" w14:textId="77777777" w:rsidR="00324443" w:rsidRPr="00B12DCA" w:rsidRDefault="00324443" w:rsidP="00A6219D">
            <w:pPr>
              <w:rPr>
                <w:b/>
                <w:color w:val="FF0000"/>
              </w:rPr>
            </w:pPr>
            <w:r w:rsidRPr="00B12DCA">
              <w:rPr>
                <w:b/>
                <w:color w:val="FF0000"/>
              </w:rPr>
              <w:lastRenderedPageBreak/>
              <w:t>Kötelezően kitöltendő!</w:t>
            </w:r>
          </w:p>
          <w:p w14:paraId="77E296CD" w14:textId="77777777" w:rsidR="00324443" w:rsidRPr="00B12DCA" w:rsidRDefault="00324443" w:rsidP="00A6219D">
            <w:pPr>
              <w:rPr>
                <w:b/>
              </w:rPr>
            </w:pPr>
            <w:r w:rsidRPr="00B12DCA">
              <w:rPr>
                <w:b/>
                <w:color w:val="FF0000"/>
              </w:rPr>
              <w:t xml:space="preserve">Jelen pontban a Kbt. 62. § (1) bekezdés a) pont </w:t>
            </w:r>
            <w:proofErr w:type="spellStart"/>
            <w:r w:rsidRPr="00B12DCA">
              <w:rPr>
                <w:b/>
                <w:color w:val="FF0000"/>
              </w:rPr>
              <w:t>aa</w:t>
            </w:r>
            <w:proofErr w:type="spellEnd"/>
            <w:r w:rsidRPr="00B12DCA">
              <w:rPr>
                <w:b/>
                <w:color w:val="FF0000"/>
              </w:rPr>
              <w:t>)-</w:t>
            </w:r>
            <w:proofErr w:type="spellStart"/>
            <w:r w:rsidRPr="00B12DCA">
              <w:rPr>
                <w:b/>
                <w:color w:val="FF0000"/>
              </w:rPr>
              <w:t>af</w:t>
            </w:r>
            <w:proofErr w:type="spellEnd"/>
            <w:r w:rsidRPr="00B12DCA">
              <w:rPr>
                <w:b/>
                <w:color w:val="FF0000"/>
              </w:rPr>
              <w:t xml:space="preserve">) és ah) alpontjára </w:t>
            </w:r>
            <w:r w:rsidRPr="00B12DCA">
              <w:rPr>
                <w:b/>
                <w:color w:val="FF0000"/>
              </w:rPr>
              <w:lastRenderedPageBreak/>
              <w:t>vonatkozóan szükséges a gazdasági szereplőnek nyilatkoznia.</w:t>
            </w:r>
          </w:p>
        </w:tc>
      </w:tr>
      <w:tr w:rsidR="00324443" w:rsidRPr="00B12DCA" w14:paraId="29EF3104" w14:textId="77777777" w:rsidTr="00A6219D">
        <w:tc>
          <w:tcPr>
            <w:tcW w:w="3254" w:type="dxa"/>
            <w:shd w:val="clear" w:color="auto" w:fill="auto"/>
          </w:tcPr>
          <w:p w14:paraId="49BC6B14" w14:textId="77777777" w:rsidR="00324443" w:rsidRPr="00B12DCA" w:rsidRDefault="00324443" w:rsidP="00A6219D">
            <w:r w:rsidRPr="00B12DCA">
              <w:rPr>
                <w:b/>
              </w:rPr>
              <w:lastRenderedPageBreak/>
              <w:t>Amennyiben igen</w:t>
            </w:r>
            <w:r w:rsidRPr="00B12DCA">
              <w:t>, kérjük,</w:t>
            </w:r>
            <w:r w:rsidRPr="00B12DCA">
              <w:rPr>
                <w:rStyle w:val="Lbjegyzet-hivatkozs"/>
              </w:rPr>
              <w:footnoteReference w:id="92"/>
            </w:r>
            <w:r w:rsidRPr="00B12DCA">
              <w:t xml:space="preserve"> adja meg a következő </w:t>
            </w:r>
            <w:proofErr w:type="gramStart"/>
            <w:r w:rsidRPr="00B12DCA">
              <w:t>információkat</w:t>
            </w:r>
            <w:proofErr w:type="gramEnd"/>
            <w:r w:rsidRPr="00B12DCA">
              <w:t>:</w:t>
            </w:r>
            <w:r w:rsidRPr="00B12DCA">
              <w:br/>
              <w:t>a) Elítélés dátuma, adja meg, hogy az 1–6. pontok közül melyik érintett, valamint az ítélet okát (okait),</w:t>
            </w:r>
            <w:r w:rsidRPr="00B12DCA">
              <w:br/>
              <w:t>b) Határozza meg az elítélt személyét [ ];</w:t>
            </w:r>
            <w:r w:rsidRPr="00B12DCA">
              <w:br/>
            </w:r>
            <w:r w:rsidRPr="00B12DCA">
              <w:rPr>
                <w:b/>
              </w:rPr>
              <w:t>c) Amennyiben az ítélet közvetlenül megállapítja:</w:t>
            </w:r>
          </w:p>
        </w:tc>
        <w:tc>
          <w:tcPr>
            <w:tcW w:w="3091" w:type="dxa"/>
            <w:shd w:val="clear" w:color="auto" w:fill="auto"/>
          </w:tcPr>
          <w:p w14:paraId="5C64BFD2" w14:textId="77777777" w:rsidR="00324443" w:rsidRPr="00B12DCA" w:rsidRDefault="00324443" w:rsidP="00A6219D">
            <w:r w:rsidRPr="00B12DCA">
              <w:br/>
              <w:t>a) Dátum:[   ], pont(ok): [   ], ok(ok):[   ]</w:t>
            </w:r>
            <w:r w:rsidRPr="00B12DCA">
              <w:rPr>
                <w:i/>
                <w:vertAlign w:val="superscript"/>
              </w:rPr>
              <w:t xml:space="preserve"> </w:t>
            </w:r>
            <w:r w:rsidRPr="00B12DCA">
              <w:br/>
            </w:r>
            <w:r w:rsidRPr="00B12DCA">
              <w:br/>
            </w:r>
            <w:r w:rsidRPr="00B12DCA">
              <w:br/>
              <w:t>b) [……]</w:t>
            </w:r>
            <w:r w:rsidRPr="00B12DCA">
              <w:br/>
              <w:t xml:space="preserve">c) </w:t>
            </w:r>
            <w:proofErr w:type="gramStart"/>
            <w:r w:rsidRPr="00B12DCA">
              <w:t>A</w:t>
            </w:r>
            <w:proofErr w:type="gramEnd"/>
            <w:r w:rsidRPr="00B12DCA">
              <w:t xml:space="preserve"> kizárási időszak hossza [……] és az érintett pont(ok) [   ]</w:t>
            </w:r>
          </w:p>
          <w:p w14:paraId="201FC82A" w14:textId="77777777" w:rsidR="00324443" w:rsidRPr="00B12DCA" w:rsidRDefault="00324443" w:rsidP="00A6219D">
            <w:r w:rsidRPr="00B12DCA">
              <w:t xml:space="preserve">Ha a vonatkozó </w:t>
            </w:r>
            <w:proofErr w:type="gramStart"/>
            <w:r w:rsidRPr="00B12DCA">
              <w:t>információ</w:t>
            </w:r>
            <w:proofErr w:type="gramEnd"/>
            <w:r w:rsidRPr="00B12DCA">
              <w:t xml:space="preserve"> elektronikusan elérhető, kérjük, adja meg a következő információkat: (internetcím, a kibocsátó hatóság vagy testület, a dokumentáció pontos hivatkozási adatai): [……][……][……][……]</w:t>
            </w:r>
            <w:r w:rsidRPr="00B12DCA">
              <w:rPr>
                <w:rStyle w:val="Lbjegyzet-hivatkozs"/>
              </w:rPr>
              <w:footnoteReference w:id="93"/>
            </w:r>
          </w:p>
        </w:tc>
        <w:tc>
          <w:tcPr>
            <w:tcW w:w="2944" w:type="dxa"/>
          </w:tcPr>
          <w:p w14:paraId="7E4EA3CF" w14:textId="77777777" w:rsidR="00324443" w:rsidRPr="00B12DCA" w:rsidRDefault="00324443" w:rsidP="00A6219D">
            <w:r w:rsidRPr="00B12DCA">
              <w:rPr>
                <w:b/>
                <w:color w:val="00B050"/>
              </w:rPr>
              <w:t>Adott esetben kitöltendő.</w:t>
            </w:r>
          </w:p>
        </w:tc>
      </w:tr>
      <w:tr w:rsidR="00324443" w:rsidRPr="00B12DCA" w14:paraId="1A1E7FFB" w14:textId="77777777" w:rsidTr="00A6219D">
        <w:tc>
          <w:tcPr>
            <w:tcW w:w="3254" w:type="dxa"/>
            <w:shd w:val="clear" w:color="auto" w:fill="auto"/>
          </w:tcPr>
          <w:p w14:paraId="583820D2" w14:textId="77777777" w:rsidR="00324443" w:rsidRPr="00B12DCA" w:rsidRDefault="00324443" w:rsidP="00A6219D">
            <w:r w:rsidRPr="00B12DCA">
              <w:t>Ítéletek esetén hozott-e a gazdasági szereplő olyan intézkedéseket, amelyek a releváns kizárási okok ellenére igazolják megbízhatóságát</w:t>
            </w:r>
            <w:r w:rsidRPr="00B12DCA">
              <w:rPr>
                <w:rStyle w:val="Lbjegyzet-hivatkozs"/>
              </w:rPr>
              <w:footnoteReference w:id="94"/>
            </w:r>
            <w:r w:rsidRPr="00B12DCA">
              <w:t xml:space="preserve"> </w:t>
            </w:r>
            <w:r w:rsidRPr="00B12DCA">
              <w:rPr>
                <w:b/>
              </w:rPr>
              <w:t>(</w:t>
            </w:r>
            <w:r w:rsidRPr="00B12DCA">
              <w:rPr>
                <w:rStyle w:val="NormalBoldChar"/>
                <w:rFonts w:eastAsia="Calibri"/>
              </w:rPr>
              <w:t>öntisztázás)</w:t>
            </w:r>
            <w:r w:rsidRPr="00B12DCA">
              <w:t>?</w:t>
            </w:r>
          </w:p>
        </w:tc>
        <w:tc>
          <w:tcPr>
            <w:tcW w:w="3091" w:type="dxa"/>
            <w:shd w:val="clear" w:color="auto" w:fill="auto"/>
          </w:tcPr>
          <w:p w14:paraId="7C50053B" w14:textId="77777777" w:rsidR="00324443" w:rsidRPr="00B12DCA" w:rsidRDefault="00324443" w:rsidP="00A6219D">
            <w:r w:rsidRPr="00B12DCA">
              <w:t xml:space="preserve">[] Igen [] Nem </w:t>
            </w:r>
          </w:p>
        </w:tc>
        <w:tc>
          <w:tcPr>
            <w:tcW w:w="2944" w:type="dxa"/>
          </w:tcPr>
          <w:p w14:paraId="24E5ACAF" w14:textId="77777777" w:rsidR="00324443" w:rsidRPr="00B12DCA" w:rsidRDefault="00324443" w:rsidP="00A6219D">
            <w:r w:rsidRPr="00B12DCA">
              <w:rPr>
                <w:b/>
                <w:color w:val="00B050"/>
              </w:rPr>
              <w:t>Adott esetben kitöltendő.</w:t>
            </w:r>
          </w:p>
        </w:tc>
      </w:tr>
      <w:tr w:rsidR="00324443" w:rsidRPr="00B12DCA" w14:paraId="7BCDBC38" w14:textId="77777777" w:rsidTr="00A6219D">
        <w:tc>
          <w:tcPr>
            <w:tcW w:w="3254" w:type="dxa"/>
            <w:shd w:val="clear" w:color="auto" w:fill="auto"/>
          </w:tcPr>
          <w:p w14:paraId="1F2081D3" w14:textId="77777777" w:rsidR="00324443" w:rsidRPr="00B12DCA" w:rsidRDefault="00324443" w:rsidP="00A6219D">
            <w:r w:rsidRPr="00B12DCA">
              <w:rPr>
                <w:b/>
              </w:rPr>
              <w:t>Amennyiben igen</w:t>
            </w:r>
            <w:r w:rsidRPr="00B12DCA">
              <w:t>, kérjük, ismertesse ezeket az intézkedéseket</w:t>
            </w:r>
            <w:r w:rsidRPr="00B12DCA">
              <w:rPr>
                <w:rStyle w:val="Lbjegyzet-hivatkozs"/>
              </w:rPr>
              <w:footnoteReference w:id="95"/>
            </w:r>
            <w:r w:rsidRPr="00B12DCA">
              <w:t>:</w:t>
            </w:r>
          </w:p>
        </w:tc>
        <w:tc>
          <w:tcPr>
            <w:tcW w:w="3091" w:type="dxa"/>
            <w:shd w:val="clear" w:color="auto" w:fill="auto"/>
          </w:tcPr>
          <w:p w14:paraId="3D2133A0" w14:textId="77777777" w:rsidR="00324443" w:rsidRPr="00B12DCA" w:rsidRDefault="00324443" w:rsidP="00A6219D">
            <w:r w:rsidRPr="00B12DCA">
              <w:t>[……]</w:t>
            </w:r>
          </w:p>
        </w:tc>
        <w:tc>
          <w:tcPr>
            <w:tcW w:w="2944" w:type="dxa"/>
          </w:tcPr>
          <w:p w14:paraId="3DC64EE7" w14:textId="77777777" w:rsidR="00324443" w:rsidRPr="00B12DCA" w:rsidRDefault="00324443" w:rsidP="00A6219D">
            <w:r w:rsidRPr="00B12DCA">
              <w:rPr>
                <w:b/>
                <w:color w:val="00B050"/>
              </w:rPr>
              <w:t>Adott esetben kitöltendő.</w:t>
            </w:r>
          </w:p>
        </w:tc>
      </w:tr>
    </w:tbl>
    <w:p w14:paraId="1EBABB6A" w14:textId="77777777" w:rsidR="00324443" w:rsidRPr="00B12DCA" w:rsidRDefault="00324443" w:rsidP="00324443">
      <w:pPr>
        <w:pStyle w:val="SectionTitle"/>
        <w:jc w:val="both"/>
        <w:rPr>
          <w:sz w:val="24"/>
          <w:szCs w:val="24"/>
        </w:rPr>
      </w:pPr>
      <w:r w:rsidRPr="00B12DCA">
        <w:rPr>
          <w:sz w:val="24"/>
          <w:szCs w:val="24"/>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324443" w:rsidRPr="00B12DCA" w14:paraId="0C66813E" w14:textId="77777777" w:rsidTr="00A6219D">
        <w:tc>
          <w:tcPr>
            <w:tcW w:w="3749" w:type="dxa"/>
            <w:shd w:val="clear" w:color="auto" w:fill="auto"/>
          </w:tcPr>
          <w:p w14:paraId="7CB489C7" w14:textId="77777777" w:rsidR="00324443" w:rsidRPr="00B12DCA" w:rsidRDefault="00324443" w:rsidP="00A6219D">
            <w:pPr>
              <w:rPr>
                <w:b/>
              </w:rPr>
            </w:pPr>
            <w:r w:rsidRPr="00B12DCA">
              <w:rPr>
                <w:b/>
              </w:rPr>
              <w:t>Adó vagy társadalombiztosítási járulék fizetése:</w:t>
            </w:r>
          </w:p>
        </w:tc>
        <w:tc>
          <w:tcPr>
            <w:tcW w:w="2596" w:type="dxa"/>
            <w:gridSpan w:val="2"/>
            <w:shd w:val="clear" w:color="auto" w:fill="auto"/>
          </w:tcPr>
          <w:p w14:paraId="351680F1" w14:textId="77777777" w:rsidR="00324443" w:rsidRPr="00B12DCA" w:rsidRDefault="00324443" w:rsidP="00A6219D">
            <w:pPr>
              <w:rPr>
                <w:b/>
              </w:rPr>
            </w:pPr>
            <w:r w:rsidRPr="00B12DCA">
              <w:rPr>
                <w:b/>
              </w:rPr>
              <w:t>Válasz:</w:t>
            </w:r>
          </w:p>
        </w:tc>
        <w:tc>
          <w:tcPr>
            <w:tcW w:w="2944" w:type="dxa"/>
          </w:tcPr>
          <w:p w14:paraId="3B5D7BE3"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AE39560" w14:textId="77777777" w:rsidTr="00A6219D">
        <w:tc>
          <w:tcPr>
            <w:tcW w:w="3749" w:type="dxa"/>
            <w:shd w:val="clear" w:color="auto" w:fill="auto"/>
          </w:tcPr>
          <w:p w14:paraId="5378EFD4" w14:textId="77777777" w:rsidR="00324443" w:rsidRPr="00B12DCA" w:rsidRDefault="00324443" w:rsidP="00A6219D">
            <w:r w:rsidRPr="00B12DCA">
              <w:t xml:space="preserve">Teljesítette-e a gazdasági szereplő összes </w:t>
            </w:r>
            <w:r w:rsidRPr="00B12DCA">
              <w:rPr>
                <w:b/>
              </w:rPr>
              <w:t>kötelezettségét az adók és társadalombiztosítási járulékok megfizetése tekintetében</w:t>
            </w:r>
            <w:r w:rsidRPr="00B12DCA">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61957CB8" w14:textId="77777777" w:rsidR="00324443" w:rsidRPr="00B12DCA" w:rsidRDefault="00324443" w:rsidP="00A6219D">
            <w:r w:rsidRPr="00B12DCA">
              <w:t xml:space="preserve">[] Igen </w:t>
            </w:r>
          </w:p>
          <w:p w14:paraId="3EDE7D7B" w14:textId="77777777" w:rsidR="00324443" w:rsidRPr="00B12DCA" w:rsidRDefault="00324443" w:rsidP="00A6219D">
            <w:r w:rsidRPr="00B12DCA">
              <w:t>[] Nem</w:t>
            </w:r>
          </w:p>
          <w:p w14:paraId="78809AF7" w14:textId="77777777" w:rsidR="00324443" w:rsidRPr="00B12DCA" w:rsidRDefault="00324443" w:rsidP="00A6219D"/>
          <w:p w14:paraId="78C5FA47" w14:textId="77777777" w:rsidR="00324443" w:rsidRPr="00B12DCA" w:rsidRDefault="00324443" w:rsidP="00A6219D"/>
          <w:p w14:paraId="5E1F5C12" w14:textId="77777777" w:rsidR="00324443" w:rsidRPr="00B12DCA" w:rsidRDefault="00324443" w:rsidP="00A6219D"/>
          <w:p w14:paraId="741BF621" w14:textId="77777777" w:rsidR="00324443" w:rsidRPr="00B12DCA" w:rsidRDefault="00324443" w:rsidP="00A6219D"/>
          <w:p w14:paraId="6FBE36CA" w14:textId="77777777" w:rsidR="00324443" w:rsidRPr="00B12DCA" w:rsidRDefault="00324443" w:rsidP="00A6219D"/>
          <w:p w14:paraId="6F48C550" w14:textId="77777777" w:rsidR="00324443" w:rsidRPr="00B12DCA" w:rsidRDefault="00324443" w:rsidP="00A6219D"/>
        </w:tc>
        <w:tc>
          <w:tcPr>
            <w:tcW w:w="2944" w:type="dxa"/>
          </w:tcPr>
          <w:p w14:paraId="55C6777C" w14:textId="77777777" w:rsidR="00324443" w:rsidRPr="00B12DCA" w:rsidRDefault="00324443" w:rsidP="00A6219D">
            <w:pPr>
              <w:rPr>
                <w:b/>
                <w:color w:val="FF0000"/>
              </w:rPr>
            </w:pPr>
            <w:r w:rsidRPr="00B12DCA">
              <w:rPr>
                <w:b/>
                <w:color w:val="FF0000"/>
              </w:rPr>
              <w:t>Kötelezően kitöltendő!</w:t>
            </w:r>
          </w:p>
          <w:p w14:paraId="39E2BFC4" w14:textId="77777777" w:rsidR="00324443" w:rsidRPr="00B12DCA" w:rsidRDefault="00324443" w:rsidP="00A6219D">
            <w:pPr>
              <w:rPr>
                <w:b/>
              </w:rPr>
            </w:pPr>
            <w:r w:rsidRPr="00B12DCA">
              <w:rPr>
                <w:b/>
                <w:color w:val="FF0000"/>
              </w:rPr>
              <w:t>Jelen pontban a Kbt. 62. § (1) bekezdés b) pontjára vonatkozóan szükséges a gazdasági szereplőnek nyilatkoznia.</w:t>
            </w:r>
          </w:p>
        </w:tc>
      </w:tr>
      <w:tr w:rsidR="00324443" w:rsidRPr="00B12DCA" w14:paraId="7EE26AD3" w14:textId="77777777" w:rsidTr="00A6219D">
        <w:trPr>
          <w:trHeight w:val="470"/>
        </w:trPr>
        <w:tc>
          <w:tcPr>
            <w:tcW w:w="3749" w:type="dxa"/>
            <w:vMerge w:val="restart"/>
            <w:shd w:val="clear" w:color="auto" w:fill="auto"/>
          </w:tcPr>
          <w:p w14:paraId="17E64F2E" w14:textId="77777777" w:rsidR="00324443" w:rsidRPr="00B12DCA" w:rsidRDefault="00324443" w:rsidP="00A6219D">
            <w:r w:rsidRPr="00B12DCA">
              <w:rPr>
                <w:b/>
              </w:rPr>
              <w:t>Ha nem</w:t>
            </w:r>
            <w:r w:rsidRPr="00B12DCA">
              <w:t xml:space="preserve">, akkor kérjük, adja meg a következő </w:t>
            </w:r>
            <w:proofErr w:type="gramStart"/>
            <w:r w:rsidRPr="00B12DCA">
              <w:t>információkat</w:t>
            </w:r>
            <w:proofErr w:type="gramEnd"/>
            <w:r w:rsidRPr="00B12DCA">
              <w:t>:</w:t>
            </w:r>
            <w:r w:rsidRPr="00B12DCA">
              <w:br/>
              <w:t>a) Érintett ország vagy tagállam</w:t>
            </w:r>
            <w:r w:rsidRPr="00B12DCA">
              <w:br/>
              <w:t>b) Mi az érintett összeg?</w:t>
            </w:r>
            <w:r w:rsidRPr="00B12DCA">
              <w:br/>
              <w:t xml:space="preserve">c) </w:t>
            </w:r>
            <w:proofErr w:type="gramStart"/>
            <w:r w:rsidRPr="00B12DCA">
              <w:t>A</w:t>
            </w:r>
            <w:proofErr w:type="gramEnd"/>
            <w:r w:rsidRPr="00B12DCA">
              <w:t xml:space="preserve"> kötelezettségszegés megállapításának módja:</w:t>
            </w:r>
            <w:r w:rsidRPr="00B12DCA">
              <w:br/>
              <w:t xml:space="preserve">1) Bírósági vagy közigazgatási </w:t>
            </w:r>
            <w:r w:rsidRPr="00B12DCA">
              <w:rPr>
                <w:b/>
              </w:rPr>
              <w:t>határozat</w:t>
            </w:r>
            <w:r w:rsidRPr="00B12DCA">
              <w:t>:</w:t>
            </w:r>
          </w:p>
          <w:p w14:paraId="7978603D" w14:textId="77777777" w:rsidR="00324443" w:rsidRPr="00B12DCA" w:rsidRDefault="00324443" w:rsidP="00A6219D">
            <w:pPr>
              <w:pStyle w:val="Tiret1"/>
              <w:numPr>
                <w:ilvl w:val="0"/>
                <w:numId w:val="34"/>
              </w:numPr>
              <w:rPr>
                <w:szCs w:val="24"/>
              </w:rPr>
            </w:pPr>
            <w:r w:rsidRPr="00B12DCA">
              <w:rPr>
                <w:szCs w:val="24"/>
              </w:rPr>
              <w:tab/>
              <w:t>Ez a határozat jogerős és kötelező?</w:t>
            </w:r>
          </w:p>
          <w:p w14:paraId="1A10FDC5" w14:textId="77777777" w:rsidR="00324443" w:rsidRPr="00B12DCA" w:rsidRDefault="00324443" w:rsidP="00A6219D">
            <w:pPr>
              <w:pStyle w:val="Tiret1"/>
              <w:rPr>
                <w:szCs w:val="24"/>
              </w:rPr>
            </w:pPr>
            <w:r w:rsidRPr="00B12DCA">
              <w:rPr>
                <w:szCs w:val="24"/>
              </w:rPr>
              <w:t xml:space="preserve">Kérjük, adja meg az ítélet vagy a határozat </w:t>
            </w:r>
            <w:proofErr w:type="gramStart"/>
            <w:r w:rsidRPr="00B12DCA">
              <w:rPr>
                <w:szCs w:val="24"/>
              </w:rPr>
              <w:t>dátumát</w:t>
            </w:r>
            <w:proofErr w:type="gramEnd"/>
            <w:r w:rsidRPr="00B12DCA">
              <w:rPr>
                <w:szCs w:val="24"/>
              </w:rPr>
              <w:t>.</w:t>
            </w:r>
          </w:p>
          <w:p w14:paraId="18E440EA" w14:textId="77777777" w:rsidR="00324443" w:rsidRPr="00B12DCA" w:rsidRDefault="00324443" w:rsidP="00A6219D">
            <w:pPr>
              <w:pStyle w:val="Tiret1"/>
              <w:rPr>
                <w:szCs w:val="24"/>
              </w:rPr>
            </w:pPr>
            <w:r w:rsidRPr="00B12DCA">
              <w:rPr>
                <w:szCs w:val="24"/>
              </w:rPr>
              <w:t xml:space="preserve">Ítélet esetén, </w:t>
            </w:r>
            <w:r w:rsidRPr="00B12DCA">
              <w:rPr>
                <w:b/>
                <w:szCs w:val="24"/>
              </w:rPr>
              <w:t>amennyiben erről közvetlenül rendelkezik</w:t>
            </w:r>
            <w:r w:rsidRPr="00B12DCA">
              <w:rPr>
                <w:szCs w:val="24"/>
              </w:rPr>
              <w:t>, a kizárási időtartam hossza:</w:t>
            </w:r>
          </w:p>
          <w:p w14:paraId="079B1C64" w14:textId="77777777" w:rsidR="00324443" w:rsidRPr="00B12DCA" w:rsidRDefault="00324443" w:rsidP="00A6219D">
            <w:r w:rsidRPr="00B12DCA">
              <w:t xml:space="preserve">2) </w:t>
            </w:r>
            <w:r w:rsidRPr="00B12DCA">
              <w:rPr>
                <w:b/>
              </w:rPr>
              <w:t>Egyéb mód</w:t>
            </w:r>
            <w:r w:rsidRPr="00B12DCA">
              <w:t>? Kérjük, részletezze:</w:t>
            </w:r>
          </w:p>
          <w:p w14:paraId="649CD176" w14:textId="77777777" w:rsidR="00324443" w:rsidRPr="00B12DCA" w:rsidRDefault="00324443" w:rsidP="00A6219D">
            <w:r w:rsidRPr="00B12DCA">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6F1C915A" w14:textId="77777777" w:rsidR="00324443" w:rsidRPr="00B12DCA" w:rsidRDefault="00324443" w:rsidP="00A6219D">
            <w:pPr>
              <w:pStyle w:val="Tiret1"/>
              <w:numPr>
                <w:ilvl w:val="0"/>
                <w:numId w:val="0"/>
              </w:numPr>
              <w:rPr>
                <w:b/>
                <w:szCs w:val="24"/>
              </w:rPr>
            </w:pPr>
            <w:r w:rsidRPr="00B12DCA">
              <w:rPr>
                <w:b/>
                <w:szCs w:val="24"/>
              </w:rPr>
              <w:t>Adók</w:t>
            </w:r>
          </w:p>
        </w:tc>
        <w:tc>
          <w:tcPr>
            <w:tcW w:w="1417" w:type="dxa"/>
            <w:shd w:val="clear" w:color="auto" w:fill="auto"/>
          </w:tcPr>
          <w:p w14:paraId="360122B5" w14:textId="77777777" w:rsidR="00324443" w:rsidRPr="00B12DCA" w:rsidRDefault="00324443" w:rsidP="00A6219D">
            <w:pPr>
              <w:rPr>
                <w:b/>
              </w:rPr>
            </w:pPr>
            <w:r w:rsidRPr="00B12DCA">
              <w:rPr>
                <w:b/>
              </w:rPr>
              <w:t>Társadalombiztosítási hozzájárulás</w:t>
            </w:r>
          </w:p>
        </w:tc>
        <w:tc>
          <w:tcPr>
            <w:tcW w:w="2944" w:type="dxa"/>
          </w:tcPr>
          <w:p w14:paraId="649D3AB7" w14:textId="77777777" w:rsidR="00324443" w:rsidRPr="00B12DCA" w:rsidRDefault="00324443" w:rsidP="00A6219D">
            <w:pPr>
              <w:rPr>
                <w:b/>
              </w:rPr>
            </w:pPr>
          </w:p>
        </w:tc>
      </w:tr>
      <w:tr w:rsidR="00324443" w:rsidRPr="00B12DCA" w14:paraId="27E9DBAC" w14:textId="77777777" w:rsidTr="00A6219D">
        <w:trPr>
          <w:trHeight w:val="1977"/>
        </w:trPr>
        <w:tc>
          <w:tcPr>
            <w:tcW w:w="3749" w:type="dxa"/>
            <w:vMerge/>
            <w:shd w:val="clear" w:color="auto" w:fill="auto"/>
          </w:tcPr>
          <w:p w14:paraId="4F291384" w14:textId="77777777" w:rsidR="00324443" w:rsidRPr="00B12DCA" w:rsidRDefault="00324443" w:rsidP="00A6219D">
            <w:pPr>
              <w:rPr>
                <w:b/>
              </w:rPr>
            </w:pPr>
          </w:p>
        </w:tc>
        <w:tc>
          <w:tcPr>
            <w:tcW w:w="1179" w:type="dxa"/>
            <w:shd w:val="clear" w:color="auto" w:fill="auto"/>
          </w:tcPr>
          <w:p w14:paraId="75DE9A53" w14:textId="77777777" w:rsidR="00324443" w:rsidRPr="00B12DCA" w:rsidRDefault="00324443" w:rsidP="00A6219D">
            <w:r w:rsidRPr="00B12DCA">
              <w:br/>
              <w:t>a) [</w:t>
            </w:r>
            <w:proofErr w:type="gramStart"/>
            <w:r w:rsidRPr="00B12DCA">
              <w:t>……</w:t>
            </w:r>
            <w:proofErr w:type="gramEnd"/>
            <w:r w:rsidRPr="00B12DCA">
              <w:t>]</w:t>
            </w:r>
            <w:r w:rsidRPr="00B12DCA">
              <w:br/>
              <w:t>b) [……]</w:t>
            </w:r>
            <w:r w:rsidRPr="00B12DCA">
              <w:br/>
            </w:r>
            <w:r w:rsidRPr="00B12DCA">
              <w:br/>
            </w:r>
            <w:r w:rsidRPr="00B12DCA">
              <w:br/>
              <w:t xml:space="preserve">c1) [] Igen </w:t>
            </w:r>
          </w:p>
          <w:p w14:paraId="77D34727" w14:textId="77777777" w:rsidR="00324443" w:rsidRPr="00B12DCA" w:rsidRDefault="00324443" w:rsidP="00A6219D">
            <w:r w:rsidRPr="00B12DCA">
              <w:t>[] Nem</w:t>
            </w:r>
          </w:p>
          <w:p w14:paraId="7F5D9DAC" w14:textId="77777777" w:rsidR="00324443" w:rsidRPr="00B12DCA" w:rsidRDefault="00324443" w:rsidP="00A6219D">
            <w:pPr>
              <w:pStyle w:val="Tiret0"/>
              <w:numPr>
                <w:ilvl w:val="0"/>
                <w:numId w:val="0"/>
              </w:numPr>
              <w:ind w:left="850" w:hanging="850"/>
              <w:rPr>
                <w:szCs w:val="24"/>
              </w:rPr>
            </w:pPr>
            <w:r w:rsidRPr="00B12DCA">
              <w:rPr>
                <w:szCs w:val="24"/>
              </w:rPr>
              <w:t xml:space="preserve">[] Igen </w:t>
            </w:r>
          </w:p>
          <w:p w14:paraId="4576CF16" w14:textId="77777777" w:rsidR="00324443" w:rsidRPr="00B12DCA" w:rsidRDefault="00324443" w:rsidP="00A6219D">
            <w:pPr>
              <w:pStyle w:val="Tiret0"/>
              <w:numPr>
                <w:ilvl w:val="0"/>
                <w:numId w:val="0"/>
              </w:numPr>
              <w:ind w:left="850" w:hanging="850"/>
              <w:rPr>
                <w:szCs w:val="24"/>
              </w:rPr>
            </w:pPr>
            <w:r w:rsidRPr="00B12DCA">
              <w:rPr>
                <w:szCs w:val="24"/>
              </w:rPr>
              <w:t>[] Nem</w:t>
            </w:r>
          </w:p>
          <w:p w14:paraId="79F365B7" w14:textId="77777777" w:rsidR="00324443" w:rsidRPr="00B12DCA" w:rsidRDefault="00324443" w:rsidP="00A6219D">
            <w:pPr>
              <w:pStyle w:val="Tiret0"/>
              <w:numPr>
                <w:ilvl w:val="0"/>
                <w:numId w:val="0"/>
              </w:numPr>
              <w:ind w:left="850" w:hanging="850"/>
              <w:rPr>
                <w:szCs w:val="24"/>
              </w:rPr>
            </w:pPr>
            <w:r w:rsidRPr="00B12DCA">
              <w:rPr>
                <w:szCs w:val="24"/>
              </w:rPr>
              <w:t>[……]</w:t>
            </w:r>
          </w:p>
          <w:p w14:paraId="09921ECF" w14:textId="77777777" w:rsidR="00324443" w:rsidRPr="00B12DCA" w:rsidRDefault="00324443" w:rsidP="00A6219D">
            <w:pPr>
              <w:pStyle w:val="Tiret0"/>
              <w:numPr>
                <w:ilvl w:val="0"/>
                <w:numId w:val="0"/>
              </w:numPr>
              <w:ind w:left="850" w:hanging="850"/>
              <w:rPr>
                <w:szCs w:val="24"/>
              </w:rPr>
            </w:pPr>
            <w:r w:rsidRPr="00B12DCA">
              <w:rPr>
                <w:szCs w:val="24"/>
              </w:rPr>
              <w:t>[</w:t>
            </w:r>
            <w:proofErr w:type="gramStart"/>
            <w:r w:rsidRPr="00B12DCA">
              <w:rPr>
                <w:szCs w:val="24"/>
              </w:rPr>
              <w:t>……</w:t>
            </w:r>
            <w:proofErr w:type="gramEnd"/>
            <w:r w:rsidRPr="00B12DCA">
              <w:rPr>
                <w:szCs w:val="24"/>
              </w:rPr>
              <w:t>]</w:t>
            </w:r>
          </w:p>
          <w:p w14:paraId="45B4B275" w14:textId="77777777" w:rsidR="00324443" w:rsidRPr="00B12DCA" w:rsidRDefault="00324443" w:rsidP="00A6219D">
            <w:r w:rsidRPr="00B12DCA">
              <w:t xml:space="preserve">c2) </w:t>
            </w:r>
            <w:proofErr w:type="gramStart"/>
            <w:r w:rsidRPr="00B12DCA">
              <w:t>[ …</w:t>
            </w:r>
            <w:proofErr w:type="gramEnd"/>
            <w:r w:rsidRPr="00B12DCA">
              <w:t>]</w:t>
            </w:r>
            <w:r w:rsidRPr="00B12DCA">
              <w:br/>
            </w:r>
            <w:r w:rsidRPr="00B12DCA">
              <w:br/>
              <w:t>d) [] Igen</w:t>
            </w:r>
          </w:p>
          <w:p w14:paraId="402F0261" w14:textId="77777777" w:rsidR="00324443" w:rsidRPr="00B12DCA" w:rsidRDefault="00324443" w:rsidP="00A6219D">
            <w:pPr>
              <w:rPr>
                <w:b/>
              </w:rPr>
            </w:pPr>
            <w:r w:rsidRPr="00B12DCA">
              <w:t>[] Nem</w:t>
            </w:r>
            <w:r w:rsidRPr="00B12DCA">
              <w:br/>
            </w:r>
          </w:p>
          <w:p w14:paraId="667B0ED7" w14:textId="77777777" w:rsidR="00324443" w:rsidRPr="00B12DCA" w:rsidRDefault="00324443" w:rsidP="00A6219D">
            <w:r w:rsidRPr="00B12DCA">
              <w:rPr>
                <w:b/>
              </w:rPr>
              <w:t>Ha igen</w:t>
            </w:r>
            <w:r w:rsidRPr="00B12DCA">
              <w:t>,</w:t>
            </w:r>
          </w:p>
          <w:p w14:paraId="19F53283" w14:textId="77777777" w:rsidR="00324443" w:rsidRPr="00B12DCA" w:rsidRDefault="00324443" w:rsidP="00A6219D">
            <w:r w:rsidRPr="00B12DCA">
              <w:t xml:space="preserve"> kérjük, részletezze: [</w:t>
            </w:r>
            <w:proofErr w:type="gramStart"/>
            <w:r w:rsidRPr="00B12DCA">
              <w:t>……</w:t>
            </w:r>
            <w:proofErr w:type="gramEnd"/>
            <w:r w:rsidRPr="00B12DCA">
              <w:t>]</w:t>
            </w:r>
          </w:p>
        </w:tc>
        <w:tc>
          <w:tcPr>
            <w:tcW w:w="1417" w:type="dxa"/>
            <w:shd w:val="clear" w:color="auto" w:fill="auto"/>
          </w:tcPr>
          <w:p w14:paraId="6E9F8E59" w14:textId="77777777" w:rsidR="00324443" w:rsidRPr="00B12DCA" w:rsidRDefault="00324443" w:rsidP="00A6219D">
            <w:r w:rsidRPr="00B12DCA">
              <w:br/>
              <w:t>a) [</w:t>
            </w:r>
            <w:proofErr w:type="gramStart"/>
            <w:r w:rsidRPr="00B12DCA">
              <w:t>……</w:t>
            </w:r>
            <w:proofErr w:type="gramEnd"/>
            <w:r w:rsidRPr="00B12DCA">
              <w:t>]</w:t>
            </w:r>
            <w:r w:rsidRPr="00B12DCA">
              <w:br/>
              <w:t>b) [……]</w:t>
            </w:r>
            <w:r w:rsidRPr="00B12DCA">
              <w:br/>
            </w:r>
            <w:r w:rsidRPr="00B12DCA">
              <w:br/>
            </w:r>
            <w:r w:rsidRPr="00B12DCA">
              <w:br/>
              <w:t xml:space="preserve">c1) [] Igen </w:t>
            </w:r>
          </w:p>
          <w:p w14:paraId="7A24E676" w14:textId="77777777" w:rsidR="00324443" w:rsidRPr="00B12DCA" w:rsidRDefault="00324443" w:rsidP="00A6219D">
            <w:r w:rsidRPr="00B12DCA">
              <w:t>[] Nem</w:t>
            </w:r>
          </w:p>
          <w:p w14:paraId="74AA4010" w14:textId="77777777" w:rsidR="00324443" w:rsidRPr="00B12DCA" w:rsidRDefault="00324443" w:rsidP="00A6219D">
            <w:pPr>
              <w:pStyle w:val="Tiret0"/>
              <w:numPr>
                <w:ilvl w:val="0"/>
                <w:numId w:val="0"/>
              </w:numPr>
              <w:ind w:left="850" w:hanging="850"/>
              <w:rPr>
                <w:szCs w:val="24"/>
              </w:rPr>
            </w:pPr>
            <w:r w:rsidRPr="00B12DCA">
              <w:rPr>
                <w:szCs w:val="24"/>
              </w:rPr>
              <w:t xml:space="preserve">[] Igen </w:t>
            </w:r>
          </w:p>
          <w:p w14:paraId="4268A81D" w14:textId="77777777" w:rsidR="00324443" w:rsidRPr="00B12DCA" w:rsidRDefault="00324443" w:rsidP="00A6219D">
            <w:pPr>
              <w:pStyle w:val="Tiret0"/>
              <w:numPr>
                <w:ilvl w:val="0"/>
                <w:numId w:val="0"/>
              </w:numPr>
              <w:ind w:left="850" w:hanging="850"/>
              <w:rPr>
                <w:szCs w:val="24"/>
              </w:rPr>
            </w:pPr>
            <w:r w:rsidRPr="00B12DCA">
              <w:rPr>
                <w:szCs w:val="24"/>
              </w:rPr>
              <w:t>[] Nem</w:t>
            </w:r>
          </w:p>
          <w:p w14:paraId="44063594" w14:textId="77777777" w:rsidR="00324443" w:rsidRPr="00B12DCA" w:rsidRDefault="00324443" w:rsidP="00A6219D">
            <w:pPr>
              <w:pStyle w:val="Tiret0"/>
              <w:numPr>
                <w:ilvl w:val="0"/>
                <w:numId w:val="0"/>
              </w:numPr>
              <w:ind w:left="850" w:hanging="850"/>
              <w:rPr>
                <w:szCs w:val="24"/>
              </w:rPr>
            </w:pPr>
            <w:r w:rsidRPr="00B12DCA">
              <w:rPr>
                <w:szCs w:val="24"/>
              </w:rPr>
              <w:t>[……]</w:t>
            </w:r>
          </w:p>
          <w:p w14:paraId="3D424ED3" w14:textId="77777777" w:rsidR="00324443" w:rsidRPr="00B12DCA" w:rsidRDefault="00324443" w:rsidP="00A6219D">
            <w:pPr>
              <w:pStyle w:val="Tiret0"/>
              <w:numPr>
                <w:ilvl w:val="0"/>
                <w:numId w:val="0"/>
              </w:numPr>
              <w:ind w:left="850" w:hanging="850"/>
              <w:rPr>
                <w:szCs w:val="24"/>
              </w:rPr>
            </w:pPr>
            <w:r w:rsidRPr="00B12DCA">
              <w:rPr>
                <w:szCs w:val="24"/>
              </w:rPr>
              <w:t>[</w:t>
            </w:r>
            <w:proofErr w:type="gramStart"/>
            <w:r w:rsidRPr="00B12DCA">
              <w:rPr>
                <w:szCs w:val="24"/>
              </w:rPr>
              <w:t>……</w:t>
            </w:r>
            <w:proofErr w:type="gramEnd"/>
            <w:r w:rsidRPr="00B12DCA">
              <w:rPr>
                <w:szCs w:val="24"/>
              </w:rPr>
              <w:t>]</w:t>
            </w:r>
          </w:p>
          <w:p w14:paraId="33D6C93F" w14:textId="77777777" w:rsidR="00324443" w:rsidRPr="00B12DCA" w:rsidRDefault="00324443" w:rsidP="00A6219D">
            <w:r w:rsidRPr="00B12DCA">
              <w:t xml:space="preserve">c2) </w:t>
            </w:r>
            <w:proofErr w:type="gramStart"/>
            <w:r w:rsidRPr="00B12DCA">
              <w:t>[ …</w:t>
            </w:r>
            <w:proofErr w:type="gramEnd"/>
            <w:r w:rsidRPr="00B12DCA">
              <w:t>]</w:t>
            </w:r>
            <w:r w:rsidRPr="00B12DCA">
              <w:br/>
            </w:r>
            <w:r w:rsidRPr="00B12DCA">
              <w:br/>
              <w:t xml:space="preserve">d) [] Igen </w:t>
            </w:r>
          </w:p>
          <w:p w14:paraId="51F3527F" w14:textId="77777777" w:rsidR="00324443" w:rsidRPr="00B12DCA" w:rsidRDefault="00324443" w:rsidP="00A6219D">
            <w:pPr>
              <w:rPr>
                <w:b/>
              </w:rPr>
            </w:pPr>
            <w:r w:rsidRPr="00B12DCA">
              <w:t>[] Nem</w:t>
            </w:r>
            <w:r w:rsidRPr="00B12DCA">
              <w:br/>
            </w:r>
          </w:p>
          <w:p w14:paraId="7EB0BF74" w14:textId="77777777" w:rsidR="00324443" w:rsidRPr="00B12DCA" w:rsidRDefault="00324443" w:rsidP="00A6219D">
            <w:r w:rsidRPr="00B12DCA">
              <w:rPr>
                <w:b/>
              </w:rPr>
              <w:t>Ha igen</w:t>
            </w:r>
            <w:r w:rsidRPr="00B12DCA">
              <w:t xml:space="preserve">, </w:t>
            </w:r>
          </w:p>
          <w:p w14:paraId="5DADC5DE" w14:textId="77777777" w:rsidR="00324443" w:rsidRPr="00B12DCA" w:rsidRDefault="00324443" w:rsidP="00A6219D">
            <w:r w:rsidRPr="00B12DCA">
              <w:t xml:space="preserve">kérjük, részletezze: </w:t>
            </w:r>
          </w:p>
          <w:p w14:paraId="6E8CB1E2" w14:textId="77777777" w:rsidR="00324443" w:rsidRPr="00B12DCA" w:rsidRDefault="00324443" w:rsidP="00A6219D">
            <w:r w:rsidRPr="00B12DCA">
              <w:t>[……]</w:t>
            </w:r>
          </w:p>
        </w:tc>
        <w:tc>
          <w:tcPr>
            <w:tcW w:w="2944" w:type="dxa"/>
          </w:tcPr>
          <w:p w14:paraId="26911BF2" w14:textId="77777777" w:rsidR="00324443" w:rsidRPr="00B12DCA" w:rsidRDefault="00324443" w:rsidP="00A6219D">
            <w:r w:rsidRPr="00B12DCA">
              <w:rPr>
                <w:b/>
                <w:color w:val="00B050"/>
              </w:rPr>
              <w:t>Adott esetben kitöltendő.</w:t>
            </w:r>
          </w:p>
        </w:tc>
      </w:tr>
      <w:tr w:rsidR="00324443" w:rsidRPr="00B12DCA" w14:paraId="3FBFE583" w14:textId="77777777" w:rsidTr="00A6219D">
        <w:tc>
          <w:tcPr>
            <w:tcW w:w="3749" w:type="dxa"/>
            <w:shd w:val="clear" w:color="auto" w:fill="auto"/>
          </w:tcPr>
          <w:p w14:paraId="519D1745" w14:textId="77777777" w:rsidR="00324443" w:rsidRPr="00B12DCA" w:rsidRDefault="00324443" w:rsidP="00A6219D">
            <w:pPr>
              <w:rPr>
                <w:b/>
              </w:rPr>
            </w:pPr>
            <w:r w:rsidRPr="00B12DCA">
              <w:rPr>
                <w:b/>
              </w:rPr>
              <w:t xml:space="preserve">Ha az adók vagy társadalombiztosítási járulékok befizetésére vonatkozó dokumentáció elektronikusan </w:t>
            </w:r>
            <w:r w:rsidRPr="00B12DCA">
              <w:rPr>
                <w:b/>
              </w:rPr>
              <w:lastRenderedPageBreak/>
              <w:t xml:space="preserve">elérhető, kérjük, adja meg a következő </w:t>
            </w:r>
            <w:proofErr w:type="gramStart"/>
            <w:r w:rsidRPr="00B12DCA">
              <w:rPr>
                <w:b/>
              </w:rPr>
              <w:t>információkat</w:t>
            </w:r>
            <w:proofErr w:type="gramEnd"/>
            <w:r w:rsidRPr="00B12DCA">
              <w:rPr>
                <w:b/>
              </w:rPr>
              <w:t>:</w:t>
            </w:r>
          </w:p>
        </w:tc>
        <w:tc>
          <w:tcPr>
            <w:tcW w:w="2596" w:type="dxa"/>
            <w:gridSpan w:val="2"/>
            <w:shd w:val="clear" w:color="auto" w:fill="auto"/>
          </w:tcPr>
          <w:p w14:paraId="12929E57" w14:textId="77777777" w:rsidR="00324443" w:rsidRPr="00B12DCA" w:rsidRDefault="00324443" w:rsidP="00A6219D">
            <w:r w:rsidRPr="00B12DCA">
              <w:rPr>
                <w:u w:val="single"/>
              </w:rPr>
              <w:lastRenderedPageBreak/>
              <w:t>(internetcím</w:t>
            </w:r>
            <w:r w:rsidRPr="00B12DCA">
              <w:t xml:space="preserve">, a kibocsátó hatóság vagy testület, a dokumentáció pontos </w:t>
            </w:r>
            <w:r w:rsidRPr="00B12DCA">
              <w:lastRenderedPageBreak/>
              <w:t>hivatkozási adatai):</w:t>
            </w:r>
            <w:r w:rsidRPr="00B12DCA">
              <w:rPr>
                <w:rStyle w:val="Lbjegyzet-hivatkozs"/>
              </w:rPr>
              <w:t xml:space="preserve"> </w:t>
            </w:r>
            <w:r w:rsidRPr="00B12DCA">
              <w:rPr>
                <w:rStyle w:val="Lbjegyzet-hivatkozs"/>
              </w:rPr>
              <w:footnoteReference w:id="96"/>
            </w:r>
            <w:r w:rsidRPr="00B12DCA">
              <w:br/>
              <w:t>[</w:t>
            </w:r>
            <w:proofErr w:type="gramStart"/>
            <w:r w:rsidRPr="00B12DCA">
              <w:t>……</w:t>
            </w:r>
            <w:proofErr w:type="gramEnd"/>
            <w:r w:rsidRPr="00B12DCA">
              <w:t>][……][……]</w:t>
            </w:r>
          </w:p>
        </w:tc>
        <w:tc>
          <w:tcPr>
            <w:tcW w:w="2944" w:type="dxa"/>
          </w:tcPr>
          <w:p w14:paraId="1DD13524" w14:textId="77777777" w:rsidR="00324443" w:rsidRDefault="00324443" w:rsidP="00A6219D">
            <w:pPr>
              <w:rPr>
                <w:b/>
                <w:color w:val="00B050"/>
              </w:rPr>
            </w:pPr>
            <w:r w:rsidRPr="00B12DCA">
              <w:rPr>
                <w:b/>
                <w:color w:val="00B050"/>
              </w:rPr>
              <w:lastRenderedPageBreak/>
              <w:t>Adott esetben kitöltendő.</w:t>
            </w:r>
            <w:r w:rsidRPr="00B12DCA">
              <w:rPr>
                <w:spacing w:val="-2"/>
              </w:rPr>
              <w:t xml:space="preserve"> (például: </w:t>
            </w:r>
            <w:r w:rsidRPr="00B12DCA">
              <w:rPr>
                <w:rStyle w:val="Hiperhivatkozs"/>
                <w:b/>
              </w:rPr>
              <w:t>http://nav.gov.hu/nav/adatbazisok/koztartozasmentes</w:t>
            </w:r>
            <w:r w:rsidRPr="00B12DCA">
              <w:rPr>
                <w:spacing w:val="-2"/>
              </w:rPr>
              <w:t xml:space="preserve"> </w:t>
            </w:r>
            <w:r w:rsidRPr="00B12DCA">
              <w:rPr>
                <w:b/>
                <w:color w:val="00B050"/>
              </w:rPr>
              <w:t xml:space="preserve">vagy egyéb más, az adók </w:t>
            </w:r>
            <w:r w:rsidRPr="00B12DCA">
              <w:rPr>
                <w:b/>
                <w:color w:val="00B050"/>
              </w:rPr>
              <w:lastRenderedPageBreak/>
              <w:t xml:space="preserve">vagy társadalombiztosítási járulékok befizetését igazoló elektronikus elérhetőség), figyelemmel a </w:t>
            </w:r>
            <w:r>
              <w:rPr>
                <w:b/>
                <w:color w:val="00B050"/>
              </w:rPr>
              <w:t>321/2015.</w:t>
            </w:r>
            <w:r w:rsidRPr="00B12DCA">
              <w:rPr>
                <w:b/>
                <w:color w:val="00B050"/>
              </w:rPr>
              <w:t xml:space="preserve"> (X. 30.) Korm. rendelet 4. § (1) bekezdés d) pontjában előírtakra.</w:t>
            </w:r>
          </w:p>
          <w:p w14:paraId="7DF06F21" w14:textId="77777777" w:rsidR="00324443" w:rsidRDefault="00324443" w:rsidP="00A6219D">
            <w:pPr>
              <w:rPr>
                <w:b/>
                <w:color w:val="00B050"/>
              </w:rPr>
            </w:pPr>
          </w:p>
          <w:p w14:paraId="0BE44904" w14:textId="77777777" w:rsidR="00324443" w:rsidRPr="00B12DCA" w:rsidRDefault="00324443" w:rsidP="00A6219D">
            <w:pPr>
              <w:rPr>
                <w:b/>
                <w:color w:val="00B050"/>
              </w:rPr>
            </w:pPr>
            <w:r w:rsidRPr="006608F5">
              <w:rPr>
                <w:b/>
                <w:color w:val="00B050"/>
              </w:rPr>
              <w:t>Felhívjuk figyelmüket, hogy a kibocsátó hatóság feltüntetése kötelező.</w:t>
            </w:r>
          </w:p>
          <w:p w14:paraId="4FD1D407" w14:textId="77777777" w:rsidR="00324443" w:rsidRPr="00B12DCA" w:rsidRDefault="00324443" w:rsidP="00A6219D"/>
        </w:tc>
      </w:tr>
    </w:tbl>
    <w:p w14:paraId="3FD4ABAE" w14:textId="77777777" w:rsidR="00324443" w:rsidRPr="00B12DCA" w:rsidRDefault="00324443" w:rsidP="00324443">
      <w:pPr>
        <w:pStyle w:val="SectionTitle"/>
        <w:jc w:val="both"/>
        <w:rPr>
          <w:sz w:val="24"/>
          <w:szCs w:val="24"/>
        </w:rPr>
      </w:pPr>
      <w:r w:rsidRPr="00B12DCA">
        <w:rPr>
          <w:sz w:val="24"/>
          <w:szCs w:val="24"/>
        </w:rPr>
        <w:lastRenderedPageBreak/>
        <w:t>C: Fizetésképtelenséggel, összeférhetetlenséggel vagy szakmai kötelességszegéssel kapcsolatos okok</w:t>
      </w:r>
      <w:r w:rsidRPr="00B12DCA">
        <w:rPr>
          <w:rStyle w:val="Lbjegyzet-hivatkozs"/>
          <w:sz w:val="24"/>
          <w:szCs w:val="24"/>
        </w:rPr>
        <w:footnoteReference w:id="97"/>
      </w:r>
    </w:p>
    <w:p w14:paraId="5CCB0AE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Felhívjuk a figyelmet, hogy e közbeszerzés alkalmazásában lehetséges, hogy a következő kizárási okok valamelyikét a nemzeti jog, a vonatkozó hirdetmény vagy a közbeszerzési </w:t>
      </w:r>
      <w:proofErr w:type="gramStart"/>
      <w:r w:rsidRPr="00B12DCA">
        <w:rPr>
          <w:b/>
        </w:rPr>
        <w:t>dokumentumok</w:t>
      </w:r>
      <w:proofErr w:type="gramEnd"/>
      <w:r w:rsidRPr="00B12DCA">
        <w:rPr>
          <w: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756"/>
        <w:gridCol w:w="2834"/>
      </w:tblGrid>
      <w:tr w:rsidR="00324443" w:rsidRPr="00B12DCA" w14:paraId="70AB8184" w14:textId="77777777" w:rsidTr="00A6219D">
        <w:tc>
          <w:tcPr>
            <w:tcW w:w="3531" w:type="dxa"/>
            <w:shd w:val="clear" w:color="auto" w:fill="auto"/>
          </w:tcPr>
          <w:p w14:paraId="746F0255" w14:textId="77777777" w:rsidR="00324443" w:rsidRPr="00B12DCA" w:rsidRDefault="00324443" w:rsidP="00A6219D">
            <w:pPr>
              <w:rPr>
                <w:b/>
              </w:rPr>
            </w:pPr>
            <w:r w:rsidRPr="00B12DCA">
              <w:rPr>
                <w:b/>
              </w:rPr>
              <w:t>Esetleges fizetésképtelenség, összeférhetetlenség vagy szakmai kötelességszegés</w:t>
            </w:r>
          </w:p>
        </w:tc>
        <w:tc>
          <w:tcPr>
            <w:tcW w:w="2814" w:type="dxa"/>
            <w:shd w:val="clear" w:color="auto" w:fill="auto"/>
          </w:tcPr>
          <w:p w14:paraId="61B967B8" w14:textId="77777777" w:rsidR="00324443" w:rsidRPr="00B12DCA" w:rsidRDefault="00324443" w:rsidP="00A6219D">
            <w:pPr>
              <w:rPr>
                <w:b/>
              </w:rPr>
            </w:pPr>
            <w:r w:rsidRPr="00B12DCA">
              <w:rPr>
                <w:b/>
              </w:rPr>
              <w:t>Válasz:</w:t>
            </w:r>
          </w:p>
        </w:tc>
        <w:tc>
          <w:tcPr>
            <w:tcW w:w="2944" w:type="dxa"/>
          </w:tcPr>
          <w:p w14:paraId="20CCECF7"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7111A934" w14:textId="77777777" w:rsidTr="00A6219D">
        <w:trPr>
          <w:trHeight w:val="406"/>
        </w:trPr>
        <w:tc>
          <w:tcPr>
            <w:tcW w:w="3531" w:type="dxa"/>
            <w:vMerge w:val="restart"/>
            <w:shd w:val="clear" w:color="auto" w:fill="auto"/>
          </w:tcPr>
          <w:p w14:paraId="7E949139" w14:textId="77777777" w:rsidR="00324443" w:rsidRPr="00B12DCA" w:rsidRDefault="00324443" w:rsidP="00A6219D">
            <w:r w:rsidRPr="00B12DCA">
              <w:t xml:space="preserve">A gazdasági szereplő </w:t>
            </w:r>
            <w:r w:rsidRPr="00B12DCA">
              <w:rPr>
                <w:b/>
              </w:rPr>
              <w:t>tudomása szerint</w:t>
            </w:r>
            <w:r w:rsidRPr="00B12DCA">
              <w:t xml:space="preserve"> megszegte-e </w:t>
            </w:r>
            <w:r w:rsidRPr="00B12DCA">
              <w:rPr>
                <w:b/>
              </w:rPr>
              <w:t>kötelezettségeit</w:t>
            </w:r>
            <w:r w:rsidRPr="00B12DCA">
              <w:t xml:space="preserve"> a </w:t>
            </w:r>
            <w:r w:rsidRPr="00B12DCA">
              <w:rPr>
                <w:b/>
              </w:rPr>
              <w:t>környezetvédelmi, a szociális és a munkajog terén</w:t>
            </w:r>
            <w:r w:rsidRPr="00B12DCA">
              <w:rPr>
                <w:rStyle w:val="Lbjegyzet-hivatkozs"/>
                <w:b/>
              </w:rPr>
              <w:footnoteReference w:id="98"/>
            </w:r>
            <w:r w:rsidRPr="00B12DCA">
              <w:rPr>
                <w:b/>
              </w:rPr>
              <w:t>?</w:t>
            </w:r>
          </w:p>
        </w:tc>
        <w:tc>
          <w:tcPr>
            <w:tcW w:w="2814" w:type="dxa"/>
            <w:shd w:val="clear" w:color="auto" w:fill="auto"/>
          </w:tcPr>
          <w:p w14:paraId="249423AE" w14:textId="77777777" w:rsidR="00324443" w:rsidRPr="00B12DCA" w:rsidRDefault="00324443" w:rsidP="00A6219D">
            <w:r w:rsidRPr="00B12DCA">
              <w:t>[] Igen [] Nem</w:t>
            </w:r>
          </w:p>
        </w:tc>
        <w:tc>
          <w:tcPr>
            <w:tcW w:w="2944" w:type="dxa"/>
          </w:tcPr>
          <w:p w14:paraId="62299A4F" w14:textId="77777777" w:rsidR="00324443" w:rsidRPr="00B12DCA" w:rsidRDefault="00324443" w:rsidP="00A6219D"/>
        </w:tc>
      </w:tr>
      <w:tr w:rsidR="00324443" w:rsidRPr="00B12DCA" w14:paraId="4A90D13E" w14:textId="77777777" w:rsidTr="00A6219D">
        <w:trPr>
          <w:trHeight w:val="405"/>
        </w:trPr>
        <w:tc>
          <w:tcPr>
            <w:tcW w:w="3531" w:type="dxa"/>
            <w:vMerge/>
            <w:shd w:val="clear" w:color="auto" w:fill="auto"/>
          </w:tcPr>
          <w:p w14:paraId="4D952E4B" w14:textId="77777777" w:rsidR="00324443" w:rsidRPr="00B12DCA" w:rsidRDefault="00324443" w:rsidP="00A6219D"/>
        </w:tc>
        <w:tc>
          <w:tcPr>
            <w:tcW w:w="2814" w:type="dxa"/>
            <w:shd w:val="clear" w:color="auto" w:fill="auto"/>
          </w:tcPr>
          <w:p w14:paraId="6F1DDD91" w14:textId="77777777" w:rsidR="00324443" w:rsidRPr="00B12DCA" w:rsidRDefault="00324443" w:rsidP="00A6219D">
            <w:r w:rsidRPr="00B12DCA">
              <w:rPr>
                <w:b/>
              </w:rPr>
              <w:t>Ha igen</w:t>
            </w:r>
            <w:r w:rsidRPr="00B12DCA">
              <w:t>, hozott-e a gazdasági szereplő olyan intézkedéseket, amelyek e kizárási okok ellenére igazolják megbízhatóságát (öntisztázás)?</w:t>
            </w:r>
            <w:r w:rsidRPr="00B12DCA">
              <w:br/>
              <w:t>[] Igen [] Nem</w:t>
            </w:r>
            <w:r w:rsidRPr="00B12DCA">
              <w:br/>
              <w:t>Amennyiben igen, kérjük, ismertesse ezeket az intézkedéseket: [</w:t>
            </w:r>
            <w:proofErr w:type="gramStart"/>
            <w:r w:rsidRPr="00B12DCA">
              <w:t>……</w:t>
            </w:r>
            <w:proofErr w:type="gramEnd"/>
            <w:r w:rsidRPr="00B12DCA">
              <w:t>]</w:t>
            </w:r>
          </w:p>
        </w:tc>
        <w:tc>
          <w:tcPr>
            <w:tcW w:w="2944" w:type="dxa"/>
          </w:tcPr>
          <w:p w14:paraId="67C9FA36" w14:textId="77777777" w:rsidR="00324443" w:rsidRPr="00B12DCA" w:rsidRDefault="00324443" w:rsidP="00A6219D">
            <w:pPr>
              <w:rPr>
                <w:b/>
              </w:rPr>
            </w:pPr>
          </w:p>
        </w:tc>
      </w:tr>
      <w:tr w:rsidR="00324443" w:rsidRPr="00B12DCA" w14:paraId="238F29BE" w14:textId="77777777" w:rsidTr="00A6219D">
        <w:tc>
          <w:tcPr>
            <w:tcW w:w="3531" w:type="dxa"/>
            <w:shd w:val="clear" w:color="auto" w:fill="auto"/>
          </w:tcPr>
          <w:p w14:paraId="30B81962" w14:textId="77777777" w:rsidR="00324443" w:rsidRPr="00B12DCA" w:rsidRDefault="00324443" w:rsidP="00A6219D">
            <w:pPr>
              <w:pStyle w:val="NormalLeft"/>
              <w:jc w:val="both"/>
              <w:rPr>
                <w:b/>
                <w:szCs w:val="24"/>
              </w:rPr>
            </w:pPr>
            <w:r w:rsidRPr="00B12DCA">
              <w:rPr>
                <w:szCs w:val="24"/>
              </w:rPr>
              <w:t>A gazdasági szereplő a következő helyzetek bármelyikében van-e:</w:t>
            </w:r>
            <w:r w:rsidRPr="00B12DCA">
              <w:rPr>
                <w:szCs w:val="24"/>
              </w:rPr>
              <w:br/>
              <w:t>a)</w:t>
            </w:r>
            <w:r w:rsidRPr="00B12DCA">
              <w:rPr>
                <w:b/>
                <w:szCs w:val="24"/>
              </w:rPr>
              <w:t xml:space="preserve"> Csődeljárás, </w:t>
            </w:r>
            <w:r w:rsidRPr="00B12DCA">
              <w:rPr>
                <w:szCs w:val="24"/>
              </w:rPr>
              <w:t>vagy</w:t>
            </w:r>
            <w:r w:rsidRPr="00B12DCA">
              <w:rPr>
                <w:szCs w:val="24"/>
              </w:rPr>
              <w:br/>
              <w:t>b)</w:t>
            </w:r>
            <w:r w:rsidRPr="00B12DCA">
              <w:rPr>
                <w:b/>
                <w:szCs w:val="24"/>
              </w:rPr>
              <w:t xml:space="preserve"> Fizetésképtelenségi eljárás</w:t>
            </w:r>
            <w:r w:rsidRPr="00B12DCA">
              <w:rPr>
                <w:szCs w:val="24"/>
              </w:rPr>
              <w:t xml:space="preserve"> vagy felszámolási eljárás alatt áll, vagy</w:t>
            </w:r>
            <w:r w:rsidRPr="00B12DCA">
              <w:rPr>
                <w:szCs w:val="24"/>
              </w:rPr>
              <w:br/>
            </w:r>
            <w:r w:rsidRPr="00B12DCA">
              <w:rPr>
                <w:szCs w:val="24"/>
              </w:rPr>
              <w:lastRenderedPageBreak/>
              <w:t xml:space="preserve">c) </w:t>
            </w:r>
            <w:r w:rsidRPr="00B12DCA">
              <w:rPr>
                <w:b/>
                <w:szCs w:val="24"/>
              </w:rPr>
              <w:t>Hitelezőkkel csődegyezséget kötött</w:t>
            </w:r>
            <w:r w:rsidRPr="00B12DCA">
              <w:rPr>
                <w:szCs w:val="24"/>
              </w:rPr>
              <w:t>, vagy</w:t>
            </w:r>
            <w:r w:rsidRPr="00B12DCA">
              <w:rPr>
                <w:szCs w:val="24"/>
              </w:rPr>
              <w:br/>
              <w:t xml:space="preserve">d) </w:t>
            </w:r>
            <w:proofErr w:type="gramStart"/>
            <w:r w:rsidRPr="00B12DCA">
              <w:rPr>
                <w:szCs w:val="24"/>
              </w:rPr>
              <w:t>A</w:t>
            </w:r>
            <w:proofErr w:type="gramEnd"/>
            <w:r w:rsidRPr="00B12DCA">
              <w:rPr>
                <w:szCs w:val="24"/>
              </w:rPr>
              <w:t xml:space="preserve"> nemzeti törvények és rendeletek szerinti hasonló eljárás következtében bármely hasonló helyzetben van</w:t>
            </w:r>
            <w:r w:rsidRPr="00B12DCA">
              <w:rPr>
                <w:rStyle w:val="Lbjegyzet-hivatkozs"/>
                <w:szCs w:val="24"/>
              </w:rPr>
              <w:footnoteReference w:id="99"/>
            </w:r>
            <w:r w:rsidRPr="00B12DCA">
              <w:rPr>
                <w:szCs w:val="24"/>
              </w:rPr>
              <w:t>, vagy</w:t>
            </w:r>
            <w:r w:rsidRPr="00B12DCA">
              <w:rPr>
                <w:szCs w:val="24"/>
              </w:rPr>
              <w:br/>
              <w:t>e) Vagyonát felszámoló vagy bíróság kezeli, vagy</w:t>
            </w:r>
            <w:r w:rsidRPr="00B12DCA">
              <w:rPr>
                <w:szCs w:val="24"/>
              </w:rPr>
              <w:br/>
              <w:t>f) Üzleti tevékenységét felfüggesztette?</w:t>
            </w:r>
            <w:r w:rsidRPr="00B12DCA">
              <w:rPr>
                <w:szCs w:val="24"/>
              </w:rPr>
              <w:br/>
            </w:r>
            <w:r w:rsidRPr="00B12DCA">
              <w:rPr>
                <w:b/>
                <w:szCs w:val="24"/>
              </w:rPr>
              <w:t>Ha igen:</w:t>
            </w:r>
          </w:p>
          <w:p w14:paraId="21B2809F" w14:textId="77777777" w:rsidR="00324443" w:rsidRPr="00B12DCA" w:rsidRDefault="00324443" w:rsidP="00A6219D">
            <w:pPr>
              <w:pStyle w:val="Tiret0"/>
              <w:rPr>
                <w:szCs w:val="24"/>
              </w:rPr>
            </w:pPr>
            <w:r w:rsidRPr="00B12DCA">
              <w:rPr>
                <w:szCs w:val="24"/>
              </w:rPr>
              <w:t>Kérjük, részletezze:</w:t>
            </w:r>
          </w:p>
          <w:p w14:paraId="57FD1A31" w14:textId="77777777" w:rsidR="00324443" w:rsidRPr="00B12DCA" w:rsidRDefault="00324443" w:rsidP="00A6219D">
            <w:pPr>
              <w:pStyle w:val="Tiret0"/>
              <w:rPr>
                <w:szCs w:val="24"/>
              </w:rPr>
            </w:pPr>
            <w:r w:rsidRPr="00B12DCA">
              <w:rPr>
                <w:szCs w:val="24"/>
              </w:rPr>
              <w:t>Kérjük, ismertesse az okokat, amelyek miatt mégis képes lesz az alkalmazandó nemzeti szabályokat és üzletfolytonossági intézkedéseket figyelembe véve a szerződés teljesítésére</w:t>
            </w:r>
            <w:r w:rsidRPr="00B12DCA">
              <w:rPr>
                <w:rStyle w:val="Lbjegyzet-hivatkozs"/>
                <w:szCs w:val="24"/>
              </w:rPr>
              <w:footnoteReference w:id="100"/>
            </w:r>
            <w:r w:rsidRPr="00B12DCA">
              <w:rPr>
                <w:szCs w:val="24"/>
              </w:rPr>
              <w:t>.</w:t>
            </w:r>
          </w:p>
          <w:p w14:paraId="23E2C01D" w14:textId="77777777" w:rsidR="00324443" w:rsidRPr="00B12DCA" w:rsidRDefault="00324443" w:rsidP="00A6219D">
            <w:pPr>
              <w:pStyle w:val="NormalLeft"/>
              <w:jc w:val="both"/>
              <w:rPr>
                <w:szCs w:val="24"/>
              </w:rPr>
            </w:pPr>
            <w:r w:rsidRPr="00B12DCA">
              <w:rPr>
                <w:szCs w:val="24"/>
              </w:rPr>
              <w:t xml:space="preserve">Ha a vonatkozó </w:t>
            </w:r>
            <w:proofErr w:type="gramStart"/>
            <w:r w:rsidRPr="00B12DCA">
              <w:rPr>
                <w:szCs w:val="24"/>
              </w:rPr>
              <w:t>információ</w:t>
            </w:r>
            <w:proofErr w:type="gramEnd"/>
            <w:r w:rsidRPr="00B12DCA">
              <w:rPr>
                <w:szCs w:val="24"/>
              </w:rPr>
              <w:t xml:space="preserve"> elektronikusan elérhető, kérjük, adja meg a következő információkat:</w:t>
            </w:r>
          </w:p>
        </w:tc>
        <w:tc>
          <w:tcPr>
            <w:tcW w:w="2814" w:type="dxa"/>
            <w:shd w:val="clear" w:color="auto" w:fill="auto"/>
          </w:tcPr>
          <w:p w14:paraId="4CF0EB1B" w14:textId="77777777" w:rsidR="00324443" w:rsidRPr="00B12DCA" w:rsidRDefault="00324443" w:rsidP="00A6219D">
            <w:r w:rsidRPr="00B12DCA">
              <w:lastRenderedPageBreak/>
              <w:t>[] Igen [] Nem</w:t>
            </w:r>
            <w:r w:rsidRPr="00B12DCA">
              <w:br/>
            </w:r>
            <w:r w:rsidRPr="00B12DCA">
              <w:br/>
            </w:r>
            <w:r w:rsidRPr="00B12DCA">
              <w:br/>
            </w:r>
            <w:r w:rsidRPr="00B12DCA">
              <w:br/>
            </w:r>
            <w:r w:rsidRPr="00B12DCA">
              <w:br/>
            </w:r>
            <w:r w:rsidRPr="00B12DCA">
              <w:br/>
            </w:r>
            <w:r w:rsidRPr="00B12DCA">
              <w:lastRenderedPageBreak/>
              <w:br/>
            </w:r>
            <w:r w:rsidRPr="00B12DCA">
              <w:br/>
            </w:r>
            <w:r w:rsidRPr="00B12DCA">
              <w:br/>
            </w:r>
            <w:r w:rsidRPr="00B12DCA">
              <w:br/>
            </w:r>
          </w:p>
          <w:p w14:paraId="51784B17" w14:textId="77777777" w:rsidR="00324443" w:rsidRPr="00B12DCA" w:rsidRDefault="00324443" w:rsidP="00A6219D">
            <w:pPr>
              <w:pStyle w:val="Tiret0"/>
              <w:rPr>
                <w:szCs w:val="24"/>
              </w:rPr>
            </w:pPr>
            <w:r w:rsidRPr="00B12DCA">
              <w:rPr>
                <w:szCs w:val="24"/>
              </w:rPr>
              <w:t>[……]</w:t>
            </w:r>
          </w:p>
          <w:p w14:paraId="0EE59ADC" w14:textId="77777777" w:rsidR="00324443" w:rsidRPr="00B12DCA" w:rsidRDefault="00324443" w:rsidP="00A6219D">
            <w:pPr>
              <w:pStyle w:val="Tiret0"/>
              <w:rPr>
                <w:szCs w:val="24"/>
              </w:rPr>
            </w:pPr>
            <w:r w:rsidRPr="00B12DCA">
              <w:rPr>
                <w:szCs w:val="24"/>
              </w:rPr>
              <w:t>[……]</w:t>
            </w:r>
            <w:r w:rsidRPr="00B12DCA">
              <w:rPr>
                <w:szCs w:val="24"/>
              </w:rPr>
              <w:br/>
            </w:r>
            <w:r w:rsidRPr="00B12DCA">
              <w:rPr>
                <w:szCs w:val="24"/>
              </w:rPr>
              <w:br/>
            </w:r>
            <w:r w:rsidRPr="00B12DCA">
              <w:rPr>
                <w:szCs w:val="24"/>
              </w:rPr>
              <w:br/>
            </w:r>
          </w:p>
          <w:p w14:paraId="197293CF" w14:textId="77777777" w:rsidR="00324443" w:rsidRPr="00B12DCA" w:rsidRDefault="00324443" w:rsidP="00A6219D">
            <w:pPr>
              <w:pStyle w:val="Tiret0"/>
              <w:numPr>
                <w:ilvl w:val="0"/>
                <w:numId w:val="0"/>
              </w:numPr>
              <w:ind w:left="850"/>
              <w:rPr>
                <w:szCs w:val="24"/>
              </w:rPr>
            </w:pPr>
            <w:r w:rsidRPr="00B12DCA">
              <w:rPr>
                <w:szCs w:val="24"/>
              </w:rPr>
              <w:br/>
            </w:r>
          </w:p>
          <w:p w14:paraId="5B9D3447" w14:textId="77777777" w:rsidR="00324443" w:rsidRPr="00B12DCA" w:rsidRDefault="00324443" w:rsidP="00A6219D">
            <w:r w:rsidRPr="00B12DCA">
              <w:t>(internetcím, a kibocsátó hatóság vagy testület, a dokumentáció pontos hivatkozási adatai): [</w:t>
            </w:r>
            <w:proofErr w:type="gramStart"/>
            <w:r w:rsidRPr="00B12DCA">
              <w:t>……</w:t>
            </w:r>
            <w:proofErr w:type="gramEnd"/>
            <w:r w:rsidRPr="00B12DCA">
              <w:t>][……][……]</w:t>
            </w:r>
          </w:p>
        </w:tc>
        <w:tc>
          <w:tcPr>
            <w:tcW w:w="2944" w:type="dxa"/>
          </w:tcPr>
          <w:p w14:paraId="38EB7DF5" w14:textId="77777777" w:rsidR="00324443" w:rsidRPr="00B12DCA" w:rsidRDefault="00324443" w:rsidP="00A6219D">
            <w:pPr>
              <w:rPr>
                <w:b/>
                <w:color w:val="FF0000"/>
              </w:rPr>
            </w:pPr>
            <w:r w:rsidRPr="00B12DCA">
              <w:rPr>
                <w:b/>
                <w:color w:val="FF0000"/>
              </w:rPr>
              <w:lastRenderedPageBreak/>
              <w:t>Kötelezően kitöltendő!</w:t>
            </w:r>
          </w:p>
          <w:p w14:paraId="3D4BE4A4" w14:textId="77777777" w:rsidR="00324443" w:rsidRPr="00B12DCA" w:rsidRDefault="00324443" w:rsidP="00A6219D">
            <w:r w:rsidRPr="00B12DCA">
              <w:rPr>
                <w:b/>
                <w:color w:val="FF0000"/>
              </w:rPr>
              <w:t>Jelen pontban a Kbt. 62. § (1) bekezdés c), d) pontjára vonatkozóan szükséges a gazdasági szereplőnek nyilatkoznia.</w:t>
            </w:r>
          </w:p>
        </w:tc>
      </w:tr>
      <w:tr w:rsidR="00324443" w:rsidRPr="00B12DCA" w14:paraId="07F0EB74" w14:textId="77777777" w:rsidTr="00A6219D">
        <w:trPr>
          <w:trHeight w:val="303"/>
        </w:trPr>
        <w:tc>
          <w:tcPr>
            <w:tcW w:w="3531" w:type="dxa"/>
            <w:vMerge w:val="restart"/>
            <w:shd w:val="clear" w:color="auto" w:fill="auto"/>
          </w:tcPr>
          <w:p w14:paraId="46412069" w14:textId="77777777" w:rsidR="00324443" w:rsidRPr="00B12DCA" w:rsidRDefault="00324443" w:rsidP="00A6219D">
            <w:pPr>
              <w:pStyle w:val="NormalLeft"/>
              <w:jc w:val="both"/>
              <w:rPr>
                <w:szCs w:val="24"/>
              </w:rPr>
            </w:pPr>
            <w:r w:rsidRPr="00B12DCA">
              <w:rPr>
                <w:szCs w:val="24"/>
              </w:rPr>
              <w:t xml:space="preserve">Elkövetett-e a gazdasági szereplő </w:t>
            </w:r>
            <w:r w:rsidRPr="00B12DCA">
              <w:rPr>
                <w:b/>
                <w:szCs w:val="24"/>
              </w:rPr>
              <w:t>súlyos szakmai kötelességszegést</w:t>
            </w:r>
            <w:r w:rsidRPr="00B12DCA">
              <w:rPr>
                <w:rStyle w:val="Lbjegyzet-hivatkozs"/>
                <w:b/>
                <w:szCs w:val="24"/>
              </w:rPr>
              <w:footnoteReference w:id="101"/>
            </w:r>
            <w:r w:rsidRPr="00B12DCA">
              <w:rPr>
                <w:szCs w:val="24"/>
              </w:rPr>
              <w:t xml:space="preserve">? </w:t>
            </w:r>
            <w:r w:rsidRPr="00B12DCA">
              <w:rPr>
                <w:szCs w:val="24"/>
              </w:rPr>
              <w:br/>
              <w:t>Ha igen, kérjük, részletezze:</w:t>
            </w:r>
          </w:p>
        </w:tc>
        <w:tc>
          <w:tcPr>
            <w:tcW w:w="2814" w:type="dxa"/>
            <w:shd w:val="clear" w:color="auto" w:fill="auto"/>
          </w:tcPr>
          <w:p w14:paraId="4B853370" w14:textId="77777777" w:rsidR="00324443" w:rsidRPr="00B12DCA" w:rsidRDefault="00324443" w:rsidP="00A6219D">
            <w:r w:rsidRPr="00B12DCA">
              <w:t>[] Igen [] Nem,</w:t>
            </w:r>
            <w:r w:rsidRPr="00B12DCA">
              <w:br/>
            </w:r>
            <w:r w:rsidRPr="00B12DCA">
              <w:br/>
              <w:t xml:space="preserve"> [</w:t>
            </w:r>
            <w:proofErr w:type="gramStart"/>
            <w:r w:rsidRPr="00B12DCA">
              <w:t>……</w:t>
            </w:r>
            <w:proofErr w:type="gramEnd"/>
            <w:r w:rsidRPr="00B12DCA">
              <w:t>]</w:t>
            </w:r>
          </w:p>
        </w:tc>
        <w:tc>
          <w:tcPr>
            <w:tcW w:w="2944" w:type="dxa"/>
          </w:tcPr>
          <w:p w14:paraId="50131A9D" w14:textId="77777777" w:rsidR="00324443" w:rsidRPr="00B12DCA" w:rsidRDefault="00324443" w:rsidP="00A6219D"/>
        </w:tc>
      </w:tr>
      <w:tr w:rsidR="00324443" w:rsidRPr="00B12DCA" w14:paraId="5EA3D2C8" w14:textId="77777777" w:rsidTr="00A6219D">
        <w:trPr>
          <w:trHeight w:val="303"/>
        </w:trPr>
        <w:tc>
          <w:tcPr>
            <w:tcW w:w="3531" w:type="dxa"/>
            <w:vMerge/>
            <w:shd w:val="clear" w:color="auto" w:fill="auto"/>
          </w:tcPr>
          <w:p w14:paraId="408582A1" w14:textId="77777777" w:rsidR="00324443" w:rsidRPr="00B12DCA" w:rsidRDefault="00324443" w:rsidP="00A6219D">
            <w:pPr>
              <w:pStyle w:val="NormalLeft"/>
              <w:jc w:val="both"/>
              <w:rPr>
                <w:szCs w:val="24"/>
              </w:rPr>
            </w:pPr>
          </w:p>
        </w:tc>
        <w:tc>
          <w:tcPr>
            <w:tcW w:w="2814" w:type="dxa"/>
            <w:shd w:val="clear" w:color="auto" w:fill="auto"/>
          </w:tcPr>
          <w:p w14:paraId="5CF12AE3" w14:textId="77777777" w:rsidR="00324443" w:rsidRPr="00B12DCA" w:rsidRDefault="00324443" w:rsidP="00A6219D">
            <w:r w:rsidRPr="00B12DCA">
              <w:rPr>
                <w:b/>
              </w:rPr>
              <w:t>Ha igen</w:t>
            </w:r>
            <w:r w:rsidRPr="00B12DCA">
              <w:t xml:space="preserve">, tett-e a gazdasági szereplő öntisztázó intézkedéseket? </w:t>
            </w:r>
          </w:p>
          <w:p w14:paraId="2B071C7C" w14:textId="77777777" w:rsidR="00324443" w:rsidRPr="00B12DCA" w:rsidRDefault="00324443" w:rsidP="00A6219D">
            <w:r w:rsidRPr="00B12DCA">
              <w:t>[] Igen [] Nem</w:t>
            </w:r>
            <w:r w:rsidRPr="00B12DCA">
              <w:br/>
            </w:r>
            <w:r w:rsidRPr="00B12DCA">
              <w:rPr>
                <w:b/>
              </w:rPr>
              <w:t>Amennyiben igen</w:t>
            </w:r>
            <w:r w:rsidRPr="00B12DCA">
              <w:t xml:space="preserve">, kérjük, ismertesse ezeket az intézkedéseket: </w:t>
            </w:r>
          </w:p>
          <w:p w14:paraId="4ADC889A" w14:textId="77777777" w:rsidR="00324443" w:rsidRPr="00B12DCA" w:rsidRDefault="00324443" w:rsidP="00A6219D">
            <w:r w:rsidRPr="00B12DCA">
              <w:t>[……]</w:t>
            </w:r>
          </w:p>
        </w:tc>
        <w:tc>
          <w:tcPr>
            <w:tcW w:w="2944" w:type="dxa"/>
          </w:tcPr>
          <w:p w14:paraId="097167B2" w14:textId="77777777" w:rsidR="00324443" w:rsidRPr="00B12DCA" w:rsidRDefault="00324443" w:rsidP="00A6219D">
            <w:pPr>
              <w:rPr>
                <w:b/>
              </w:rPr>
            </w:pPr>
          </w:p>
        </w:tc>
      </w:tr>
      <w:tr w:rsidR="00324443" w:rsidRPr="00B12DCA" w14:paraId="53641DCA" w14:textId="77777777" w:rsidTr="00A6219D">
        <w:trPr>
          <w:trHeight w:val="515"/>
        </w:trPr>
        <w:tc>
          <w:tcPr>
            <w:tcW w:w="3531" w:type="dxa"/>
            <w:vMerge w:val="restart"/>
            <w:shd w:val="clear" w:color="auto" w:fill="auto"/>
          </w:tcPr>
          <w:p w14:paraId="4DDA288F" w14:textId="77777777" w:rsidR="00324443" w:rsidRPr="00B12DCA" w:rsidRDefault="00324443" w:rsidP="00A6219D">
            <w:pPr>
              <w:pStyle w:val="NormalLeft"/>
              <w:jc w:val="both"/>
              <w:rPr>
                <w:szCs w:val="24"/>
              </w:rPr>
            </w:pPr>
            <w:r w:rsidRPr="00B12DCA">
              <w:rPr>
                <w:rStyle w:val="NormalBoldChar"/>
                <w:rFonts w:eastAsia="Calibri"/>
                <w:szCs w:val="24"/>
              </w:rPr>
              <w:lastRenderedPageBreak/>
              <w:t>Kötött-e a gazdasági szereplő</w:t>
            </w:r>
            <w:r w:rsidRPr="00B12DCA">
              <w:rPr>
                <w:szCs w:val="24"/>
              </w:rPr>
              <w:t xml:space="preserve"> </w:t>
            </w:r>
            <w:r w:rsidRPr="00B12DCA">
              <w:rPr>
                <w:b/>
                <w:szCs w:val="24"/>
              </w:rPr>
              <w:t>a verseny torzítását célzó</w:t>
            </w:r>
            <w:r w:rsidRPr="00B12DCA">
              <w:rPr>
                <w:szCs w:val="24"/>
              </w:rPr>
              <w:t xml:space="preserve"> </w:t>
            </w:r>
            <w:r w:rsidRPr="00B12DCA">
              <w:rPr>
                <w:b/>
                <w:szCs w:val="24"/>
              </w:rPr>
              <w:t>megállapodást</w:t>
            </w:r>
            <w:r w:rsidRPr="00B12DCA">
              <w:rPr>
                <w:szCs w:val="24"/>
              </w:rPr>
              <w:t xml:space="preserve"> más gazdasági szereplőkkel?</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4552D0FD" w14:textId="77777777" w:rsidR="00324443" w:rsidRPr="00B12DCA" w:rsidRDefault="00324443" w:rsidP="00A6219D">
            <w:r w:rsidRPr="00B12DCA">
              <w:t>[] Igen [] Nem</w:t>
            </w:r>
            <w:r w:rsidRPr="00B12DCA">
              <w:br/>
            </w:r>
            <w:r w:rsidRPr="00B12DCA">
              <w:br/>
            </w:r>
            <w:r w:rsidRPr="00B12DCA">
              <w:br/>
              <w:t>[…]</w:t>
            </w:r>
          </w:p>
        </w:tc>
        <w:tc>
          <w:tcPr>
            <w:tcW w:w="2944" w:type="dxa"/>
          </w:tcPr>
          <w:p w14:paraId="152847FD" w14:textId="77777777" w:rsidR="00324443" w:rsidRPr="00B12DCA" w:rsidRDefault="00324443" w:rsidP="00A6219D">
            <w:pPr>
              <w:rPr>
                <w:b/>
                <w:color w:val="FF0000"/>
              </w:rPr>
            </w:pPr>
            <w:r w:rsidRPr="00B12DCA">
              <w:rPr>
                <w:b/>
                <w:color w:val="FF0000"/>
              </w:rPr>
              <w:t>Kötelezően kitöltendő!</w:t>
            </w:r>
          </w:p>
          <w:p w14:paraId="455E72BA" w14:textId="77777777" w:rsidR="00324443" w:rsidRPr="00B12DCA" w:rsidRDefault="00324443" w:rsidP="00A6219D">
            <w:pPr>
              <w:rPr>
                <w:b/>
              </w:rPr>
            </w:pPr>
            <w:r w:rsidRPr="00B12DCA">
              <w:rPr>
                <w:b/>
                <w:color w:val="FF0000"/>
              </w:rPr>
              <w:t>Jelen pontban a Kbt. 62. § (1) bekezdés n) o) pontjára vonatkozóan szükséges a gazdasági szereplőnek nyilatkoznia.</w:t>
            </w:r>
          </w:p>
        </w:tc>
      </w:tr>
      <w:tr w:rsidR="00324443" w:rsidRPr="00B12DCA" w14:paraId="1F7A3F3B" w14:textId="77777777" w:rsidTr="00A6219D">
        <w:trPr>
          <w:trHeight w:val="514"/>
        </w:trPr>
        <w:tc>
          <w:tcPr>
            <w:tcW w:w="3531" w:type="dxa"/>
            <w:vMerge/>
            <w:shd w:val="clear" w:color="auto" w:fill="auto"/>
          </w:tcPr>
          <w:p w14:paraId="42D7AE84" w14:textId="77777777" w:rsidR="00324443" w:rsidRPr="00B12DCA" w:rsidRDefault="00324443" w:rsidP="00A6219D">
            <w:pPr>
              <w:pStyle w:val="NormalLeft"/>
              <w:jc w:val="both"/>
              <w:rPr>
                <w:rStyle w:val="NormalBoldChar"/>
                <w:rFonts w:eastAsia="Calibri"/>
                <w:b w:val="0"/>
                <w:szCs w:val="24"/>
              </w:rPr>
            </w:pPr>
          </w:p>
        </w:tc>
        <w:tc>
          <w:tcPr>
            <w:tcW w:w="2814" w:type="dxa"/>
            <w:shd w:val="clear" w:color="auto" w:fill="auto"/>
          </w:tcPr>
          <w:p w14:paraId="674ED983" w14:textId="77777777" w:rsidR="00324443" w:rsidRPr="00B12DCA" w:rsidRDefault="00324443" w:rsidP="00A6219D">
            <w:r w:rsidRPr="00B12DCA">
              <w:rPr>
                <w:b/>
              </w:rPr>
              <w:t>Ha igen</w:t>
            </w:r>
            <w:r w:rsidRPr="00B12DCA">
              <w:t xml:space="preserve">, tett-e a gazdasági szereplő öntisztázó intézkedéseket? </w:t>
            </w:r>
          </w:p>
          <w:p w14:paraId="56FB7571" w14:textId="77777777" w:rsidR="00324443" w:rsidRPr="00B12DCA" w:rsidRDefault="00324443" w:rsidP="00A6219D">
            <w:r w:rsidRPr="00B12DCA">
              <w:t>[] Igen [] Nem</w:t>
            </w:r>
            <w:r w:rsidRPr="00B12DCA">
              <w:br/>
            </w:r>
            <w:r w:rsidRPr="00B12DCA">
              <w:rPr>
                <w:b/>
              </w:rPr>
              <w:t>Amennyiben igen</w:t>
            </w:r>
            <w:r w:rsidRPr="00B12DCA">
              <w:t>, kérjük, ismertesse ezeket az intézkedéseket: [</w:t>
            </w:r>
            <w:proofErr w:type="gramStart"/>
            <w:r w:rsidRPr="00B12DCA">
              <w:t>……</w:t>
            </w:r>
            <w:proofErr w:type="gramEnd"/>
            <w:r w:rsidRPr="00B12DCA">
              <w:t>]</w:t>
            </w:r>
          </w:p>
        </w:tc>
        <w:tc>
          <w:tcPr>
            <w:tcW w:w="2944" w:type="dxa"/>
          </w:tcPr>
          <w:p w14:paraId="07D55DC0" w14:textId="77777777" w:rsidR="00324443" w:rsidRPr="00B12DCA" w:rsidRDefault="00324443" w:rsidP="00A6219D">
            <w:pPr>
              <w:rPr>
                <w:b/>
              </w:rPr>
            </w:pPr>
            <w:r w:rsidRPr="00B12DCA">
              <w:rPr>
                <w:b/>
                <w:color w:val="00B050"/>
              </w:rPr>
              <w:t>Adott esetben kitöltendő.</w:t>
            </w:r>
          </w:p>
        </w:tc>
      </w:tr>
      <w:tr w:rsidR="00324443" w:rsidRPr="00B12DCA" w14:paraId="379F6871" w14:textId="77777777" w:rsidTr="00A6219D">
        <w:trPr>
          <w:trHeight w:val="1316"/>
        </w:trPr>
        <w:tc>
          <w:tcPr>
            <w:tcW w:w="3531" w:type="dxa"/>
            <w:shd w:val="clear" w:color="auto" w:fill="auto"/>
          </w:tcPr>
          <w:p w14:paraId="2FD881EB" w14:textId="77777777" w:rsidR="00324443" w:rsidRPr="00B12DCA" w:rsidRDefault="00324443" w:rsidP="00A6219D">
            <w:pPr>
              <w:pStyle w:val="NormalLeft"/>
              <w:jc w:val="both"/>
              <w:rPr>
                <w:rStyle w:val="NormalBoldChar"/>
                <w:rFonts w:eastAsia="Calibri"/>
                <w:b w:val="0"/>
                <w:szCs w:val="24"/>
              </w:rPr>
            </w:pPr>
            <w:r w:rsidRPr="00B12DCA">
              <w:rPr>
                <w:rStyle w:val="NormalBoldChar"/>
                <w:rFonts w:eastAsia="Calibri"/>
                <w:szCs w:val="24"/>
              </w:rPr>
              <w:t xml:space="preserve">Van-e tudomása a gazdasági szereplőnek bármilyen </w:t>
            </w:r>
            <w:r w:rsidRPr="00B12DCA">
              <w:rPr>
                <w:b/>
                <w:szCs w:val="24"/>
              </w:rPr>
              <w:t>összeférhetetlenségről</w:t>
            </w:r>
            <w:r w:rsidRPr="00B12DCA">
              <w:rPr>
                <w:rStyle w:val="Lbjegyzet-hivatkozs"/>
                <w:b/>
                <w:szCs w:val="24"/>
              </w:rPr>
              <w:footnoteReference w:id="102"/>
            </w:r>
            <w:r w:rsidRPr="00B12DCA">
              <w:rPr>
                <w:szCs w:val="24"/>
              </w:rPr>
              <w:t xml:space="preserve"> a közbeszerzési eljárásban való részvételéből fakadóan?</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1FFCD2CA" w14:textId="77777777" w:rsidR="00324443" w:rsidRPr="00B12DCA" w:rsidRDefault="00324443" w:rsidP="00A6219D">
            <w:r w:rsidRPr="00B12DCA">
              <w:t>[] Igen [] Nem</w:t>
            </w:r>
            <w:r w:rsidRPr="00B12DCA">
              <w:br/>
            </w:r>
            <w:r w:rsidRPr="00B12DCA">
              <w:br/>
            </w:r>
            <w:r w:rsidRPr="00B12DCA">
              <w:br/>
              <w:t>[…]</w:t>
            </w:r>
          </w:p>
        </w:tc>
        <w:tc>
          <w:tcPr>
            <w:tcW w:w="2944" w:type="dxa"/>
          </w:tcPr>
          <w:p w14:paraId="412F4E9F" w14:textId="77777777" w:rsidR="00324443" w:rsidRPr="00B12DCA" w:rsidRDefault="00324443" w:rsidP="00A6219D">
            <w:pPr>
              <w:rPr>
                <w:b/>
                <w:color w:val="FF0000"/>
              </w:rPr>
            </w:pPr>
            <w:r w:rsidRPr="00B12DCA">
              <w:rPr>
                <w:b/>
                <w:color w:val="FF0000"/>
              </w:rPr>
              <w:t>Kötelezően kitöltendő!</w:t>
            </w:r>
          </w:p>
          <w:p w14:paraId="4EE80F4A" w14:textId="77777777" w:rsidR="00324443" w:rsidRPr="00B12DCA" w:rsidRDefault="00324443" w:rsidP="00A6219D">
            <w:pPr>
              <w:rPr>
                <w:b/>
                <w:color w:val="FF0000"/>
              </w:rPr>
            </w:pPr>
            <w:r w:rsidRPr="00B12DCA">
              <w:rPr>
                <w:b/>
                <w:color w:val="FF0000"/>
              </w:rPr>
              <w:t xml:space="preserve">Jelen pontban a Kbt. 62. § (1) bekezdés m) pontjára vonatkozóan szükséges a gazdasági szereplőnek nyilatkoznia. </w:t>
            </w:r>
          </w:p>
        </w:tc>
      </w:tr>
      <w:tr w:rsidR="00324443" w:rsidRPr="00B12DCA" w14:paraId="7B0F9A60" w14:textId="77777777" w:rsidTr="00A6219D">
        <w:trPr>
          <w:trHeight w:val="1544"/>
        </w:trPr>
        <w:tc>
          <w:tcPr>
            <w:tcW w:w="3531" w:type="dxa"/>
            <w:shd w:val="clear" w:color="auto" w:fill="auto"/>
          </w:tcPr>
          <w:p w14:paraId="797699BA" w14:textId="77777777" w:rsidR="00324443" w:rsidRPr="00B12DCA" w:rsidRDefault="00324443" w:rsidP="00A6219D">
            <w:pPr>
              <w:pStyle w:val="NormalLeft"/>
              <w:jc w:val="both"/>
              <w:rPr>
                <w:rStyle w:val="NormalBoldChar"/>
                <w:rFonts w:eastAsia="Calibri"/>
                <w:b w:val="0"/>
                <w:szCs w:val="24"/>
              </w:rPr>
            </w:pPr>
            <w:r w:rsidRPr="00B12DCA">
              <w:rPr>
                <w:rStyle w:val="NormalBoldChar"/>
                <w:rFonts w:eastAsia="Calibri"/>
                <w:szCs w:val="24"/>
              </w:rPr>
              <w:t xml:space="preserve">Nyújtott-e a gazdasági szereplő vagy </w:t>
            </w:r>
            <w:r w:rsidRPr="00B12DCA">
              <w:rPr>
                <w:szCs w:val="24"/>
              </w:rPr>
              <w:t xml:space="preserve">valamely hozzá kapcsolódó vállalkozás </w:t>
            </w:r>
            <w:r w:rsidRPr="00B12DCA">
              <w:rPr>
                <w:b/>
                <w:szCs w:val="24"/>
              </w:rPr>
              <w:t>tanácsadást</w:t>
            </w:r>
            <w:r w:rsidRPr="00B12DCA">
              <w:rPr>
                <w:szCs w:val="24"/>
              </w:rPr>
              <w:t xml:space="preserve"> az ajánlatkérő szervnek vagy a közszolgáltató ajánlatkérőnek, vagy </w:t>
            </w:r>
            <w:r w:rsidRPr="00B12DCA">
              <w:rPr>
                <w:b/>
                <w:szCs w:val="24"/>
              </w:rPr>
              <w:t>részt vett-e</w:t>
            </w:r>
            <w:r w:rsidRPr="00B12DCA">
              <w:rPr>
                <w:szCs w:val="24"/>
              </w:rPr>
              <w:t xml:space="preserve"> más módon a közbeszerzési eljárás </w:t>
            </w:r>
            <w:r w:rsidRPr="00B12DCA">
              <w:rPr>
                <w:b/>
                <w:szCs w:val="24"/>
              </w:rPr>
              <w:t>előkészítésében</w:t>
            </w:r>
            <w:r w:rsidRPr="00B12DCA">
              <w:rPr>
                <w:szCs w:val="24"/>
              </w:rPr>
              <w:t>?</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55F47D3D" w14:textId="77777777" w:rsidR="00324443" w:rsidRPr="00B12DCA" w:rsidRDefault="00324443" w:rsidP="00A6219D">
            <w:r w:rsidRPr="00B12DCA">
              <w:t>[] Igen [] Nem</w:t>
            </w:r>
            <w:r w:rsidRPr="00B12DCA">
              <w:br/>
            </w:r>
            <w:r w:rsidRPr="00B12DCA">
              <w:br/>
            </w:r>
            <w:r w:rsidRPr="00B12DCA">
              <w:br/>
            </w:r>
            <w:r w:rsidRPr="00B12DCA">
              <w:br/>
              <w:t>[…]</w:t>
            </w:r>
          </w:p>
        </w:tc>
        <w:tc>
          <w:tcPr>
            <w:tcW w:w="2944" w:type="dxa"/>
          </w:tcPr>
          <w:p w14:paraId="1F7572FD" w14:textId="77777777" w:rsidR="00324443" w:rsidRPr="00B12DCA" w:rsidRDefault="00324443" w:rsidP="00A6219D">
            <w:pPr>
              <w:rPr>
                <w:b/>
                <w:color w:val="FF0000"/>
              </w:rPr>
            </w:pPr>
            <w:r w:rsidRPr="00B12DCA">
              <w:rPr>
                <w:b/>
                <w:color w:val="FF0000"/>
              </w:rPr>
              <w:t>Kötelezően kitöltendő!</w:t>
            </w:r>
          </w:p>
          <w:p w14:paraId="77C927FA" w14:textId="77777777" w:rsidR="00324443" w:rsidRPr="00B12DCA" w:rsidRDefault="00324443" w:rsidP="00A6219D"/>
        </w:tc>
      </w:tr>
      <w:tr w:rsidR="00324443" w:rsidRPr="00B12DCA" w14:paraId="0384EA0E" w14:textId="77777777" w:rsidTr="00A6219D">
        <w:trPr>
          <w:trHeight w:val="932"/>
        </w:trPr>
        <w:tc>
          <w:tcPr>
            <w:tcW w:w="3531" w:type="dxa"/>
            <w:vMerge w:val="restart"/>
            <w:shd w:val="clear" w:color="auto" w:fill="auto"/>
          </w:tcPr>
          <w:p w14:paraId="20A25F1F" w14:textId="77777777" w:rsidR="00324443" w:rsidRPr="00B12DCA" w:rsidRDefault="00324443" w:rsidP="00A6219D">
            <w:pPr>
              <w:pStyle w:val="NormalLeft"/>
              <w:jc w:val="both"/>
              <w:rPr>
                <w:rStyle w:val="NormalBoldChar"/>
                <w:rFonts w:eastAsia="Calibri"/>
                <w:b w:val="0"/>
                <w:szCs w:val="24"/>
              </w:rPr>
            </w:pPr>
            <w:r w:rsidRPr="00B12DCA">
              <w:rPr>
                <w:szCs w:val="24"/>
              </w:rPr>
              <w:t>Tapasztalta-e a gazdasági szereplő valamely korábbi közbeszerzési szerződés vagy egy ajánlatkérő szervvel kötött korábbi szerződés vagy korábbi koncessziós szerződés</w:t>
            </w:r>
            <w:r w:rsidRPr="00B12DCA">
              <w:rPr>
                <w:b/>
                <w:szCs w:val="24"/>
              </w:rPr>
              <w:t xml:space="preserve"> lejárat előtti megszüntetését</w:t>
            </w:r>
            <w:r w:rsidRPr="00B12DCA">
              <w:rPr>
                <w:szCs w:val="24"/>
              </w:rPr>
              <w:t xml:space="preserve"> vagy az említett korábbi szerződéshez kapcsolódó kártérítési követelést vagy egyéb hasonló szankciókat?</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1027E0B0" w14:textId="77777777" w:rsidR="00324443" w:rsidRPr="00B12DCA" w:rsidRDefault="00324443" w:rsidP="00A6219D">
            <w:r w:rsidRPr="00B12DCA">
              <w:t>[] Igen [] Nem</w:t>
            </w:r>
            <w:r w:rsidRPr="00B12DCA">
              <w:br/>
            </w:r>
            <w:r w:rsidRPr="00B12DCA">
              <w:br/>
            </w:r>
            <w:r w:rsidRPr="00B12DCA">
              <w:br/>
            </w:r>
            <w:r w:rsidRPr="00B12DCA">
              <w:br/>
            </w:r>
            <w:r w:rsidRPr="00B12DCA">
              <w:br/>
            </w:r>
            <w:r w:rsidRPr="00B12DCA">
              <w:br/>
              <w:t>[…]</w:t>
            </w:r>
          </w:p>
        </w:tc>
        <w:tc>
          <w:tcPr>
            <w:tcW w:w="2944" w:type="dxa"/>
          </w:tcPr>
          <w:p w14:paraId="64E36ACB" w14:textId="77777777" w:rsidR="00324443" w:rsidRPr="00B12DCA" w:rsidRDefault="00324443" w:rsidP="00A6219D"/>
        </w:tc>
      </w:tr>
      <w:tr w:rsidR="00324443" w:rsidRPr="00B12DCA" w14:paraId="778F1BD5" w14:textId="77777777" w:rsidTr="00A6219D">
        <w:trPr>
          <w:trHeight w:val="931"/>
        </w:trPr>
        <w:tc>
          <w:tcPr>
            <w:tcW w:w="3531" w:type="dxa"/>
            <w:vMerge/>
            <w:shd w:val="clear" w:color="auto" w:fill="auto"/>
          </w:tcPr>
          <w:p w14:paraId="1D13DBAD" w14:textId="77777777" w:rsidR="00324443" w:rsidRPr="00B12DCA" w:rsidRDefault="00324443" w:rsidP="00A6219D">
            <w:pPr>
              <w:pStyle w:val="NormalLeft"/>
              <w:jc w:val="both"/>
              <w:rPr>
                <w:szCs w:val="24"/>
              </w:rPr>
            </w:pPr>
          </w:p>
        </w:tc>
        <w:tc>
          <w:tcPr>
            <w:tcW w:w="2814" w:type="dxa"/>
            <w:shd w:val="clear" w:color="auto" w:fill="auto"/>
          </w:tcPr>
          <w:p w14:paraId="1DDF455B" w14:textId="77777777" w:rsidR="00324443" w:rsidRPr="00B12DCA" w:rsidRDefault="00324443" w:rsidP="00A6219D">
            <w:r w:rsidRPr="00B12DCA">
              <w:rPr>
                <w:b/>
              </w:rPr>
              <w:t>Ha igen</w:t>
            </w:r>
            <w:r w:rsidRPr="00B12DCA">
              <w:t xml:space="preserve">, tett-e a gazdasági szereplő öntisztázó intézkedéseket? </w:t>
            </w:r>
          </w:p>
          <w:p w14:paraId="19746ECE" w14:textId="77777777" w:rsidR="00324443" w:rsidRPr="00B12DCA" w:rsidRDefault="00324443" w:rsidP="00A6219D">
            <w:r w:rsidRPr="00B12DCA">
              <w:t>[] Igen [] Nem</w:t>
            </w:r>
            <w:r w:rsidRPr="00B12DCA">
              <w:br/>
            </w:r>
            <w:r w:rsidRPr="00B12DCA">
              <w:rPr>
                <w:b/>
              </w:rPr>
              <w:t>Amennyiben igen</w:t>
            </w:r>
            <w:r w:rsidRPr="00B12DCA">
              <w:t>, kérjük, ismertesse ezeket az intézkedéseket: [</w:t>
            </w:r>
            <w:proofErr w:type="gramStart"/>
            <w:r w:rsidRPr="00B12DCA">
              <w:t>……</w:t>
            </w:r>
            <w:proofErr w:type="gramEnd"/>
            <w:r w:rsidRPr="00B12DCA">
              <w:t>]</w:t>
            </w:r>
          </w:p>
        </w:tc>
        <w:tc>
          <w:tcPr>
            <w:tcW w:w="2944" w:type="dxa"/>
          </w:tcPr>
          <w:p w14:paraId="22CB97E6" w14:textId="77777777" w:rsidR="00324443" w:rsidRPr="00B12DCA" w:rsidRDefault="00324443" w:rsidP="00A6219D">
            <w:pPr>
              <w:rPr>
                <w:b/>
              </w:rPr>
            </w:pPr>
          </w:p>
        </w:tc>
      </w:tr>
      <w:tr w:rsidR="00324443" w:rsidRPr="00B12DCA" w14:paraId="062CC865" w14:textId="77777777" w:rsidTr="00A6219D">
        <w:tc>
          <w:tcPr>
            <w:tcW w:w="3531" w:type="dxa"/>
            <w:shd w:val="clear" w:color="auto" w:fill="auto"/>
          </w:tcPr>
          <w:p w14:paraId="482BACF2" w14:textId="77777777" w:rsidR="00324443" w:rsidRPr="00B12DCA" w:rsidRDefault="00324443" w:rsidP="00A6219D">
            <w:pPr>
              <w:pStyle w:val="NormalLeft"/>
              <w:jc w:val="both"/>
              <w:rPr>
                <w:szCs w:val="24"/>
              </w:rPr>
            </w:pPr>
            <w:r w:rsidRPr="00B12DCA">
              <w:rPr>
                <w:szCs w:val="24"/>
              </w:rPr>
              <w:lastRenderedPageBreak/>
              <w:t>Megerősíti-e a gazdasági szereplő a következőket?</w:t>
            </w:r>
            <w:r w:rsidRPr="00B12DCA">
              <w:rPr>
                <w:szCs w:val="24"/>
              </w:rPr>
              <w:br/>
            </w:r>
            <w:proofErr w:type="gramStart"/>
            <w:r w:rsidRPr="00B12DCA">
              <w:rPr>
                <w:szCs w:val="24"/>
              </w:rPr>
              <w:t xml:space="preserve">a) </w:t>
            </w:r>
            <w:r w:rsidRPr="00B12DCA">
              <w:rPr>
                <w:rStyle w:val="NormalBoldChar"/>
                <w:rFonts w:eastAsia="Calibri"/>
                <w:szCs w:val="24"/>
              </w:rPr>
              <w:t xml:space="preserve">A kizárási okok fenn nem állásának, </w:t>
            </w:r>
            <w:r w:rsidRPr="00B12DCA">
              <w:rPr>
                <w:szCs w:val="24"/>
              </w:rPr>
              <w:t xml:space="preserve">illetve a kiválasztási kritériumok teljesülésének ellenőrzéséhez szükséges információk szolgáltatása során nem tett </w:t>
            </w:r>
            <w:r w:rsidRPr="00B12DCA">
              <w:rPr>
                <w:b/>
                <w:szCs w:val="24"/>
              </w:rPr>
              <w:t>hamis nyilatkozatot</w:t>
            </w:r>
            <w:r w:rsidRPr="00B12DCA">
              <w:rPr>
                <w:szCs w:val="24"/>
              </w:rPr>
              <w:t>,</w:t>
            </w:r>
            <w:r w:rsidRPr="00B12DCA">
              <w:rPr>
                <w:szCs w:val="24"/>
              </w:rPr>
              <w:br/>
              <w:t xml:space="preserve">b) Nem </w:t>
            </w:r>
            <w:r w:rsidRPr="00B12DCA">
              <w:rPr>
                <w:b/>
                <w:szCs w:val="24"/>
              </w:rPr>
              <w:t>tartott vissza</w:t>
            </w:r>
            <w:r w:rsidRPr="00B12DCA">
              <w:rPr>
                <w:szCs w:val="24"/>
              </w:rPr>
              <w:t xml:space="preserve"> ilyen információt,</w:t>
            </w:r>
            <w:r w:rsidRPr="00B12DCA">
              <w:rPr>
                <w:szCs w:val="24"/>
              </w:rPr>
              <w:br/>
              <w:t>c) Késedelem nélkül be tudta nyújtani az ajánlatkérő szerv vagy a közszolgáltató ajánlatkérő által megkívánt kiegészítő iratokat, és</w:t>
            </w:r>
            <w:r w:rsidRPr="00B12DCA">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B12DCA">
              <w:rPr>
                <w:szCs w:val="24"/>
              </w:rPr>
              <w:t xml:space="preserve"> vagy gondatlanságból olyan félrevezető </w:t>
            </w:r>
            <w:proofErr w:type="gramStart"/>
            <w:r w:rsidRPr="00B12DCA">
              <w:rPr>
                <w:szCs w:val="24"/>
              </w:rPr>
              <w:t>információkat</w:t>
            </w:r>
            <w:proofErr w:type="gramEnd"/>
            <w:r w:rsidRPr="00B12DCA">
              <w:rPr>
                <w:szCs w:val="24"/>
              </w:rPr>
              <w:t xml:space="preserve"> szolgáltatni, amelyek érdemben befolyásolhatják a kizárásra, a kiválasztásra vagy az odaítélésre vonatkozó döntéseket.</w:t>
            </w:r>
          </w:p>
        </w:tc>
        <w:tc>
          <w:tcPr>
            <w:tcW w:w="2814" w:type="dxa"/>
            <w:shd w:val="clear" w:color="auto" w:fill="auto"/>
          </w:tcPr>
          <w:p w14:paraId="4E968F6A" w14:textId="77777777" w:rsidR="00324443" w:rsidRPr="00B12DCA" w:rsidRDefault="00324443" w:rsidP="00A6219D">
            <w:r w:rsidRPr="00B12DCA">
              <w:t>[] Igen [] Nem</w:t>
            </w:r>
          </w:p>
        </w:tc>
        <w:tc>
          <w:tcPr>
            <w:tcW w:w="2944" w:type="dxa"/>
          </w:tcPr>
          <w:p w14:paraId="0108A4A3" w14:textId="77777777" w:rsidR="00324443" w:rsidRPr="00B12DCA" w:rsidRDefault="00324443" w:rsidP="00A6219D">
            <w:pPr>
              <w:rPr>
                <w:b/>
                <w:color w:val="FF0000"/>
              </w:rPr>
            </w:pPr>
            <w:r w:rsidRPr="00B12DCA">
              <w:rPr>
                <w:b/>
                <w:color w:val="FF0000"/>
              </w:rPr>
              <w:t>Kötelezően kitöltendő!</w:t>
            </w:r>
          </w:p>
          <w:p w14:paraId="43A0AD7F" w14:textId="77777777" w:rsidR="00324443" w:rsidRPr="00B12DCA" w:rsidRDefault="00324443" w:rsidP="00A6219D">
            <w:pPr>
              <w:rPr>
                <w:b/>
                <w:color w:val="FF0000"/>
              </w:rPr>
            </w:pPr>
            <w:r w:rsidRPr="00B12DCA">
              <w:rPr>
                <w:b/>
                <w:color w:val="FF0000"/>
              </w:rPr>
              <w:t>Jelen pontban a Kbt. 62. § (1) bekezdés h), i), j), o) pontjára vonatkozóan szükséges a gazdasági szereplőnek nyilatkoznia.</w:t>
            </w:r>
          </w:p>
        </w:tc>
      </w:tr>
    </w:tbl>
    <w:p w14:paraId="7F106ECE" w14:textId="77777777" w:rsidR="00324443" w:rsidRPr="00B12DCA" w:rsidRDefault="00324443" w:rsidP="00324443">
      <w:pPr>
        <w:pStyle w:val="SectionTitle"/>
        <w:jc w:val="both"/>
        <w:rPr>
          <w:sz w:val="24"/>
          <w:szCs w:val="24"/>
        </w:rPr>
      </w:pPr>
      <w:r w:rsidRPr="00B12DCA">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163"/>
        <w:gridCol w:w="5012"/>
      </w:tblGrid>
      <w:tr w:rsidR="00324443" w:rsidRPr="00B12DCA" w14:paraId="01E8900E" w14:textId="77777777" w:rsidTr="00A6219D">
        <w:tc>
          <w:tcPr>
            <w:tcW w:w="3334" w:type="dxa"/>
            <w:shd w:val="clear" w:color="auto" w:fill="auto"/>
          </w:tcPr>
          <w:p w14:paraId="3477C3CE" w14:textId="77777777" w:rsidR="00324443" w:rsidRPr="00B12DCA" w:rsidRDefault="00324443" w:rsidP="00A6219D">
            <w:pPr>
              <w:rPr>
                <w:b/>
              </w:rPr>
            </w:pPr>
            <w:r w:rsidRPr="00B12DCA">
              <w:rPr>
                <w:b/>
              </w:rPr>
              <w:t>Tisztán nemzeti kizárási okok</w:t>
            </w:r>
          </w:p>
        </w:tc>
        <w:tc>
          <w:tcPr>
            <w:tcW w:w="3011" w:type="dxa"/>
            <w:shd w:val="clear" w:color="auto" w:fill="auto"/>
          </w:tcPr>
          <w:p w14:paraId="719F901F" w14:textId="77777777" w:rsidR="00324443" w:rsidRPr="00B12DCA" w:rsidRDefault="00324443" w:rsidP="00A6219D">
            <w:pPr>
              <w:rPr>
                <w:b/>
              </w:rPr>
            </w:pPr>
            <w:r w:rsidRPr="00B12DCA">
              <w:rPr>
                <w:b/>
              </w:rPr>
              <w:t>Válasz:</w:t>
            </w:r>
          </w:p>
        </w:tc>
        <w:tc>
          <w:tcPr>
            <w:tcW w:w="2944" w:type="dxa"/>
          </w:tcPr>
          <w:p w14:paraId="1168F0BF"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2700BDA8" w14:textId="77777777" w:rsidTr="00A6219D">
        <w:tc>
          <w:tcPr>
            <w:tcW w:w="3334" w:type="dxa"/>
            <w:shd w:val="clear" w:color="auto" w:fill="auto"/>
          </w:tcPr>
          <w:p w14:paraId="51EB1332" w14:textId="77777777" w:rsidR="00324443" w:rsidRPr="00B12DCA" w:rsidRDefault="00324443" w:rsidP="00A6219D">
            <w:r w:rsidRPr="00B12DCA">
              <w:t xml:space="preserve">Vonatkoznak-e a gazdasági szereplőre azok a </w:t>
            </w:r>
            <w:r w:rsidRPr="00B12DCA">
              <w:rPr>
                <w:b/>
              </w:rPr>
              <w:t>tisztán nemzeti kizárási okok</w:t>
            </w:r>
            <w:r w:rsidRPr="00B12DCA">
              <w:t xml:space="preserve">, amelyeket a vonatkozó hirdetmény vagy a közbeszerzési </w:t>
            </w:r>
            <w:proofErr w:type="gramStart"/>
            <w:r w:rsidRPr="00B12DCA">
              <w:t>dokumentumok</w:t>
            </w:r>
            <w:proofErr w:type="gramEnd"/>
            <w:r w:rsidRPr="00B12DCA">
              <w:t xml:space="preserve"> meghatároznak?</w:t>
            </w:r>
            <w:r w:rsidRPr="00B12DCA">
              <w:br/>
              <w:t xml:space="preserve">Ha a vonatkozó </w:t>
            </w:r>
            <w:r w:rsidRPr="00B12DCA">
              <w:lastRenderedPageBreak/>
              <w:t xml:space="preserve">hirdetményben vagy a közbeszerzési </w:t>
            </w:r>
            <w:proofErr w:type="gramStart"/>
            <w:r w:rsidRPr="00B12DCA">
              <w:t>dokumentumokban</w:t>
            </w:r>
            <w:proofErr w:type="gramEnd"/>
            <w:r w:rsidRPr="00B12DCA">
              <w:t xml:space="preserve"> megkívánt dokumentáció elektronikus formában rendelkezésre áll, kérjük, adja meg a következő információkat:</w:t>
            </w:r>
          </w:p>
        </w:tc>
        <w:tc>
          <w:tcPr>
            <w:tcW w:w="3011" w:type="dxa"/>
            <w:shd w:val="clear" w:color="auto" w:fill="auto"/>
          </w:tcPr>
          <w:p w14:paraId="424C4227" w14:textId="77777777" w:rsidR="00324443" w:rsidRPr="00B12DCA" w:rsidRDefault="00324443" w:rsidP="00A6219D">
            <w:r w:rsidRPr="00B12DCA">
              <w:lastRenderedPageBreak/>
              <w:t>[] Igen [] Nem</w:t>
            </w:r>
            <w:r w:rsidRPr="00B12DCA">
              <w:br/>
            </w:r>
            <w:r w:rsidRPr="00B12DCA">
              <w:br/>
            </w:r>
            <w:r w:rsidRPr="00B12DCA">
              <w:br/>
              <w:t>(internetcím, a kibocsátó hatóság vagy testület, a dokumentáció pontos hivatkozási adatai):</w:t>
            </w:r>
            <w:r w:rsidRPr="00B12DCA">
              <w:br/>
              <w:t>[</w:t>
            </w:r>
            <w:proofErr w:type="gramStart"/>
            <w:r w:rsidRPr="00B12DCA">
              <w:t>……</w:t>
            </w:r>
            <w:proofErr w:type="gramEnd"/>
            <w:r w:rsidRPr="00B12DCA">
              <w:t>][……][……]</w:t>
            </w:r>
            <w:r w:rsidRPr="00B12DCA">
              <w:rPr>
                <w:rStyle w:val="Lbjegyzet-hivatkozs"/>
              </w:rPr>
              <w:footnoteReference w:id="103"/>
            </w:r>
          </w:p>
        </w:tc>
        <w:tc>
          <w:tcPr>
            <w:tcW w:w="2944" w:type="dxa"/>
          </w:tcPr>
          <w:p w14:paraId="0292AC9C" w14:textId="77777777" w:rsidR="00324443" w:rsidRPr="00B12DCA" w:rsidRDefault="00324443" w:rsidP="00A6219D">
            <w:pPr>
              <w:rPr>
                <w:b/>
                <w:color w:val="FF0000"/>
              </w:rPr>
            </w:pPr>
            <w:r w:rsidRPr="00B12DCA">
              <w:rPr>
                <w:b/>
                <w:color w:val="FF0000"/>
              </w:rPr>
              <w:t>Kötelezően kitöltendő!</w:t>
            </w:r>
          </w:p>
          <w:p w14:paraId="4FF4995D" w14:textId="77777777" w:rsidR="00324443" w:rsidRDefault="00324443" w:rsidP="00A6219D">
            <w:pPr>
              <w:suppressAutoHyphens/>
              <w:ind w:left="27" w:hanging="21"/>
              <w:rPr>
                <w:b/>
              </w:rPr>
            </w:pPr>
            <w:r w:rsidRPr="00B12DCA">
              <w:rPr>
                <w:b/>
                <w:color w:val="FF0000"/>
              </w:rPr>
              <w:t xml:space="preserve">Jelen pontban a Kbt. 62. § (1) bekezdés a) pont </w:t>
            </w:r>
            <w:proofErr w:type="spellStart"/>
            <w:r w:rsidRPr="00B12DCA">
              <w:rPr>
                <w:b/>
                <w:color w:val="FF0000"/>
              </w:rPr>
              <w:t>ag</w:t>
            </w:r>
            <w:proofErr w:type="spellEnd"/>
            <w:r w:rsidRPr="00B12DCA">
              <w:rPr>
                <w:b/>
                <w:color w:val="FF0000"/>
              </w:rPr>
              <w:t xml:space="preserve">) ah) alpontjára,62.§ (2) </w:t>
            </w:r>
            <w:proofErr w:type="spellStart"/>
            <w:r w:rsidRPr="00B12DCA">
              <w:rPr>
                <w:b/>
                <w:color w:val="FF0000"/>
              </w:rPr>
              <w:t>bek</w:t>
            </w:r>
            <w:proofErr w:type="spellEnd"/>
            <w:r w:rsidRPr="00B12DCA">
              <w:rPr>
                <w:b/>
                <w:color w:val="FF0000"/>
              </w:rPr>
              <w:t xml:space="preserve">. az (1) bekezdés </w:t>
            </w:r>
            <w:proofErr w:type="spellStart"/>
            <w:r w:rsidRPr="00B12DCA">
              <w:rPr>
                <w:b/>
                <w:color w:val="FF0000"/>
              </w:rPr>
              <w:t>ag</w:t>
            </w:r>
            <w:proofErr w:type="spellEnd"/>
            <w:r w:rsidRPr="00B12DCA">
              <w:rPr>
                <w:b/>
                <w:color w:val="FF0000"/>
              </w:rPr>
              <w:t>) és ah) pontja</w:t>
            </w:r>
            <w:r>
              <w:rPr>
                <w:b/>
                <w:color w:val="FF0000"/>
              </w:rPr>
              <w:t>i kapcsán, e), f), g), k), l),</w:t>
            </w:r>
            <w:r w:rsidRPr="00B12DCA">
              <w:rPr>
                <w:b/>
                <w:color w:val="FF0000"/>
              </w:rPr>
              <w:t xml:space="preserve"> p) </w:t>
            </w:r>
            <w:r>
              <w:rPr>
                <w:b/>
                <w:color w:val="FF0000"/>
              </w:rPr>
              <w:t>és q)</w:t>
            </w:r>
            <w:r w:rsidR="00966EC6">
              <w:rPr>
                <w:b/>
                <w:color w:val="FF0000"/>
              </w:rPr>
              <w:t xml:space="preserve"> </w:t>
            </w:r>
            <w:r w:rsidR="007C7AEE">
              <w:rPr>
                <w:b/>
                <w:color w:val="FF0000"/>
              </w:rPr>
              <w:t xml:space="preserve">pontjára </w:t>
            </w:r>
            <w:r w:rsidRPr="00B12DCA">
              <w:rPr>
                <w:b/>
                <w:color w:val="FF0000"/>
              </w:rPr>
              <w:t>vonatkozóan szükséges a gazdasági szereplőnek nyilatkoznia.</w:t>
            </w:r>
            <w:r w:rsidRPr="00B12DCA">
              <w:rPr>
                <w:b/>
                <w:spacing w:val="-2"/>
              </w:rPr>
              <w:t xml:space="preserve"> (például: </w:t>
            </w:r>
            <w:r w:rsidRPr="00B12DCA">
              <w:rPr>
                <w:rStyle w:val="Hiperhivatkozs"/>
                <w:b/>
              </w:rPr>
              <w:t>http://www.kozbeszerzes.hu/tevekenysegek/eltiltott-ajanlattevok/</w:t>
            </w:r>
            <w:r w:rsidRPr="00B12DCA">
              <w:rPr>
                <w:b/>
                <w:spacing w:val="-2"/>
              </w:rPr>
              <w:t xml:space="preserve"> és/vagy </w:t>
            </w:r>
            <w:r w:rsidRPr="00B12DCA">
              <w:rPr>
                <w:rStyle w:val="Hiperhivatkozs"/>
                <w:b/>
              </w:rPr>
              <w:t xml:space="preserve">http://nyilvantartas.ommf.gov.hu/ </w:t>
            </w:r>
            <w:r w:rsidRPr="00B12DCA">
              <w:rPr>
                <w:b/>
                <w:spacing w:val="-2"/>
                <w:u w:val="single"/>
              </w:rPr>
              <w:t xml:space="preserve">és/ vagy </w:t>
            </w:r>
            <w:hyperlink r:id="rId12" w:history="1">
              <w:r w:rsidRPr="00B12DCA">
                <w:rPr>
                  <w:rStyle w:val="Hiperhivatkozs"/>
                  <w:b/>
                  <w:spacing w:val="-2"/>
                </w:rPr>
                <w:t>http://www.kozrend.hu/</w:t>
              </w:r>
            </w:hyperlink>
            <w:r w:rsidRPr="00B12DCA">
              <w:rPr>
                <w:b/>
                <w:spacing w:val="-2"/>
              </w:rPr>
              <w:t xml:space="preserve"> é</w:t>
            </w:r>
            <w:r>
              <w:rPr>
                <w:b/>
                <w:spacing w:val="-2"/>
              </w:rPr>
              <w:t>s</w:t>
            </w:r>
            <w:r w:rsidRPr="00B12DCA">
              <w:rPr>
                <w:b/>
                <w:spacing w:val="-2"/>
              </w:rPr>
              <w:t>/vagy</w:t>
            </w:r>
            <w:r>
              <w:rPr>
                <w:b/>
                <w:spacing w:val="-2"/>
              </w:rPr>
              <w:t xml:space="preserve"> </w:t>
            </w:r>
            <w:hyperlink r:id="rId13" w:history="1">
              <w:r w:rsidRPr="008A6F42">
                <w:rPr>
                  <w:rStyle w:val="Hiperhivatkozs"/>
                  <w:b/>
                  <w:spacing w:val="-2"/>
                </w:rPr>
                <w:t>http://www.e-cegjegyzek.hu/?cegkereses</w:t>
              </w:r>
            </w:hyperlink>
            <w:r>
              <w:rPr>
                <w:b/>
                <w:spacing w:val="-2"/>
              </w:rPr>
              <w:t xml:space="preserve"> és/vagy</w:t>
            </w:r>
            <w:r w:rsidRPr="00B12DCA">
              <w:rPr>
                <w:b/>
                <w:spacing w:val="-2"/>
              </w:rPr>
              <w:t xml:space="preserve"> egyéb más, </w:t>
            </w:r>
            <w:r w:rsidRPr="00B12DCA">
              <w:rPr>
                <w:b/>
                <w:spacing w:val="-2"/>
              </w:rPr>
              <w:lastRenderedPageBreak/>
              <w:t xml:space="preserve">az a tisztán nemzeti kizárási okokra vonatkozó adatot igazoló elektronikus elérhetőség), figyelemmel a </w:t>
            </w:r>
            <w:r>
              <w:rPr>
                <w:b/>
                <w:bCs/>
              </w:rPr>
              <w:t>321/2015.</w:t>
            </w:r>
            <w:r w:rsidRPr="00B12DCA">
              <w:rPr>
                <w:b/>
                <w:bCs/>
              </w:rPr>
              <w:t xml:space="preserve"> (X. 30.) Korm. rendelet 4. §</w:t>
            </w:r>
            <w:r w:rsidRPr="00B12DCA">
              <w:rPr>
                <w:b/>
              </w:rPr>
              <w:t xml:space="preserve"> (1) bekezdés f) pontjában előírtakra.</w:t>
            </w:r>
          </w:p>
          <w:p w14:paraId="75AC6392" w14:textId="77777777" w:rsidR="00324443" w:rsidRDefault="00324443" w:rsidP="00A6219D">
            <w:pPr>
              <w:suppressAutoHyphens/>
              <w:ind w:left="27" w:hanging="21"/>
            </w:pPr>
          </w:p>
          <w:p w14:paraId="7174C043" w14:textId="77777777" w:rsidR="00324443" w:rsidRPr="00807662" w:rsidRDefault="00324443" w:rsidP="00A6219D">
            <w:pPr>
              <w:suppressAutoHyphens/>
              <w:ind w:left="27" w:hanging="21"/>
              <w:rPr>
                <w:b/>
              </w:rPr>
            </w:pPr>
            <w:r w:rsidRPr="00807662">
              <w:rPr>
                <w:b/>
              </w:rPr>
              <w:t>Felhívjuk figyelmüket, hogy a kibocsátó hatóság feltüntetése kötelező.</w:t>
            </w:r>
          </w:p>
        </w:tc>
      </w:tr>
      <w:tr w:rsidR="00324443" w:rsidRPr="00B12DCA" w14:paraId="779333E9" w14:textId="77777777" w:rsidTr="00A6219D">
        <w:tc>
          <w:tcPr>
            <w:tcW w:w="3334" w:type="dxa"/>
            <w:shd w:val="clear" w:color="auto" w:fill="auto"/>
          </w:tcPr>
          <w:p w14:paraId="62789E7C" w14:textId="77777777" w:rsidR="00324443" w:rsidRPr="00B12DCA" w:rsidRDefault="00324443" w:rsidP="00A6219D">
            <w:r w:rsidRPr="00B12DCA">
              <w:rPr>
                <w:rStyle w:val="NormalBoldChar"/>
                <w:rFonts w:eastAsia="Calibri"/>
              </w:rPr>
              <w:lastRenderedPageBreak/>
              <w:t>Amennyiben a tisztán nemzeti kizárási okok fennállnak</w:t>
            </w:r>
            <w:r w:rsidRPr="00B12DCA">
              <w:t xml:space="preserve">, tett-e a gazdasági szereplő öntisztázási intézkedéseket? </w:t>
            </w:r>
            <w:r w:rsidRPr="00B12DCA">
              <w:br/>
            </w:r>
            <w:r w:rsidRPr="00B12DCA">
              <w:rPr>
                <w:b/>
              </w:rPr>
              <w:t>Amennyiben igen</w:t>
            </w:r>
            <w:r w:rsidRPr="00B12DCA">
              <w:t xml:space="preserve">, kérjük, ismertesse ezeket az intézkedéseket: </w:t>
            </w:r>
          </w:p>
        </w:tc>
        <w:tc>
          <w:tcPr>
            <w:tcW w:w="3011" w:type="dxa"/>
            <w:shd w:val="clear" w:color="auto" w:fill="auto"/>
          </w:tcPr>
          <w:p w14:paraId="4864EDB0" w14:textId="77777777" w:rsidR="00324443" w:rsidRPr="00B12DCA" w:rsidRDefault="00324443" w:rsidP="00A6219D">
            <w:r w:rsidRPr="00B12DCA">
              <w:t>[] Igen [] Nem</w:t>
            </w:r>
            <w:r w:rsidRPr="00B12DCA">
              <w:br/>
            </w:r>
            <w:r w:rsidRPr="00B12DCA">
              <w:br/>
            </w:r>
            <w:r w:rsidRPr="00B12DCA">
              <w:br/>
              <w:t>[</w:t>
            </w:r>
            <w:proofErr w:type="gramStart"/>
            <w:r w:rsidRPr="00B12DCA">
              <w:t>……</w:t>
            </w:r>
            <w:proofErr w:type="gramEnd"/>
            <w:r w:rsidRPr="00B12DCA">
              <w:t>]</w:t>
            </w:r>
          </w:p>
        </w:tc>
        <w:tc>
          <w:tcPr>
            <w:tcW w:w="2944" w:type="dxa"/>
          </w:tcPr>
          <w:p w14:paraId="62FF4F54" w14:textId="77777777" w:rsidR="00324443" w:rsidRPr="00B12DCA" w:rsidRDefault="00324443" w:rsidP="00A6219D">
            <w:r w:rsidRPr="00B12DCA">
              <w:rPr>
                <w:b/>
                <w:color w:val="00B050"/>
              </w:rPr>
              <w:t>Adott esetben kitöltendő.</w:t>
            </w:r>
          </w:p>
        </w:tc>
      </w:tr>
    </w:tbl>
    <w:p w14:paraId="653B6F26" w14:textId="77777777" w:rsidR="00324443" w:rsidRPr="00B12DCA" w:rsidRDefault="00324443" w:rsidP="00324443">
      <w:pPr>
        <w:pStyle w:val="ChapterTitle"/>
        <w:spacing w:before="360" w:after="240"/>
        <w:jc w:val="both"/>
        <w:rPr>
          <w:sz w:val="24"/>
          <w:szCs w:val="24"/>
        </w:rPr>
      </w:pPr>
      <w:r w:rsidRPr="00B12DCA">
        <w:rPr>
          <w:sz w:val="24"/>
          <w:szCs w:val="24"/>
        </w:rPr>
        <w:t>IV. rész: Kiválasztási szempontok</w:t>
      </w:r>
    </w:p>
    <w:p w14:paraId="3423E83C" w14:textId="77777777" w:rsidR="00324443" w:rsidRPr="00B12DCA" w:rsidRDefault="00324443" w:rsidP="00324443">
      <w:r w:rsidRPr="00B12DCA">
        <w:rPr>
          <w:b/>
        </w:rPr>
        <w:t>A kiválasztási szempontokat illetően (</w:t>
      </w:r>
      <w:r w:rsidRPr="00B12DCA">
        <w:rPr>
          <w:b/>
        </w:rPr>
        <w:sym w:font="Symbol" w:char="F061"/>
      </w:r>
      <w:r w:rsidRPr="00B12DCA">
        <w:t xml:space="preserve"> </w:t>
      </w:r>
      <w:r w:rsidRPr="00B12DCA">
        <w:rPr>
          <w:b/>
        </w:rPr>
        <w:t>szakasz vagy e rész A–D szakaszai), a gazdasági szereplő kijelenti a következőket:</w:t>
      </w:r>
    </w:p>
    <w:p w14:paraId="6091210F" w14:textId="77777777" w:rsidR="00324443" w:rsidRPr="00B12DCA" w:rsidRDefault="00324443" w:rsidP="00324443">
      <w:pPr>
        <w:pStyle w:val="SectionTitle"/>
        <w:jc w:val="both"/>
        <w:rPr>
          <w:sz w:val="24"/>
          <w:szCs w:val="24"/>
        </w:rPr>
      </w:pPr>
      <w:r w:rsidRPr="00B12DCA">
        <w:rPr>
          <w:sz w:val="24"/>
          <w:szCs w:val="24"/>
        </w:rPr>
        <w:sym w:font="Symbol" w:char="F061"/>
      </w:r>
      <w:r w:rsidRPr="00B12DCA">
        <w:rPr>
          <w:sz w:val="24"/>
          <w:szCs w:val="24"/>
        </w:rPr>
        <w:t>: Az összes kiválasztási szempont általános jelzése</w:t>
      </w:r>
    </w:p>
    <w:p w14:paraId="3AAE1F6E"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B12DCA">
        <w:rPr>
          <w:b/>
        </w:rPr>
        <w:t>dokumentumokban</w:t>
      </w:r>
      <w:proofErr w:type="gramEnd"/>
      <w:r w:rsidRPr="00B12DCA">
        <w:rPr>
          <w:b/>
        </w:rPr>
        <w:t xml:space="preserve"> jelezte, hogy a gazdasági szereplő szorítkozhat a IV. rész</w:t>
      </w:r>
      <w:r w:rsidRPr="00B12DCA">
        <w:t xml:space="preserve"> </w:t>
      </w:r>
      <w:r w:rsidRPr="00B12DCA">
        <w:rPr>
          <w:b/>
        </w:rPr>
        <w:sym w:font="Symbol" w:char="F061"/>
      </w:r>
      <w:r w:rsidRPr="00B12DCA">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324443" w:rsidRPr="00B12DCA" w14:paraId="1A52EA22" w14:textId="77777777" w:rsidTr="00A6219D">
        <w:tc>
          <w:tcPr>
            <w:tcW w:w="3395" w:type="dxa"/>
            <w:shd w:val="clear" w:color="auto" w:fill="auto"/>
          </w:tcPr>
          <w:p w14:paraId="44F896C7" w14:textId="77777777" w:rsidR="00324443" w:rsidRPr="00B12DCA" w:rsidRDefault="00324443" w:rsidP="00A6219D">
            <w:pPr>
              <w:rPr>
                <w:b/>
              </w:rPr>
            </w:pPr>
            <w:r w:rsidRPr="00B12DCA">
              <w:rPr>
                <w:b/>
              </w:rPr>
              <w:t>Minden előírt kiválasztási szempont teljesítése</w:t>
            </w:r>
          </w:p>
        </w:tc>
        <w:tc>
          <w:tcPr>
            <w:tcW w:w="2950" w:type="dxa"/>
            <w:shd w:val="clear" w:color="auto" w:fill="auto"/>
          </w:tcPr>
          <w:p w14:paraId="0FBD25A4" w14:textId="77777777" w:rsidR="00324443" w:rsidRPr="00B12DCA" w:rsidRDefault="00324443" w:rsidP="00A6219D">
            <w:pPr>
              <w:rPr>
                <w:b/>
              </w:rPr>
            </w:pPr>
            <w:r w:rsidRPr="00B12DCA">
              <w:rPr>
                <w:b/>
              </w:rPr>
              <w:t>Válasz:</w:t>
            </w:r>
          </w:p>
        </w:tc>
        <w:tc>
          <w:tcPr>
            <w:tcW w:w="2944" w:type="dxa"/>
          </w:tcPr>
          <w:p w14:paraId="6659B3C8"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0E76825" w14:textId="77777777" w:rsidTr="00A6219D">
        <w:tc>
          <w:tcPr>
            <w:tcW w:w="3395" w:type="dxa"/>
            <w:shd w:val="clear" w:color="auto" w:fill="auto"/>
          </w:tcPr>
          <w:p w14:paraId="79ECD218" w14:textId="77777777" w:rsidR="00324443" w:rsidRPr="00B12DCA" w:rsidRDefault="00324443" w:rsidP="00A6219D">
            <w:r w:rsidRPr="00B12DCA">
              <w:t>Megfelel az előírt kiválasztási szempontoknak:</w:t>
            </w:r>
          </w:p>
        </w:tc>
        <w:tc>
          <w:tcPr>
            <w:tcW w:w="2950" w:type="dxa"/>
            <w:shd w:val="clear" w:color="auto" w:fill="auto"/>
          </w:tcPr>
          <w:p w14:paraId="0D44E852" w14:textId="77777777" w:rsidR="00324443" w:rsidRPr="00B12DCA" w:rsidRDefault="00324443" w:rsidP="00A6219D">
            <w:r w:rsidRPr="00B12DCA">
              <w:t>[] Igen [] Nem</w:t>
            </w:r>
          </w:p>
        </w:tc>
        <w:tc>
          <w:tcPr>
            <w:tcW w:w="2944" w:type="dxa"/>
          </w:tcPr>
          <w:p w14:paraId="2791402C" w14:textId="77777777" w:rsidR="00324443" w:rsidRPr="00B12DCA" w:rsidRDefault="00324443" w:rsidP="00A6219D">
            <w:pPr>
              <w:rPr>
                <w:b/>
                <w:color w:val="FF0000"/>
                <w:u w:val="single"/>
              </w:rPr>
            </w:pPr>
            <w:r w:rsidRPr="00B12DCA">
              <w:rPr>
                <w:b/>
                <w:color w:val="FF0000"/>
                <w:u w:val="single"/>
              </w:rPr>
              <w:t>Kötelezően kitöltendő!</w:t>
            </w:r>
          </w:p>
          <w:p w14:paraId="0A579C2C" w14:textId="77777777" w:rsidR="00324443" w:rsidRPr="00B12DCA" w:rsidRDefault="00324443" w:rsidP="00A6219D">
            <w:pPr>
              <w:rPr>
                <w:b/>
                <w:color w:val="FF0000"/>
              </w:rPr>
            </w:pPr>
            <w:r w:rsidRPr="00B12DCA">
              <w:rPr>
                <w:b/>
                <w:color w:val="FF0000"/>
              </w:rPr>
              <w:t xml:space="preserve">Ajánlatkérő a felhívás III.1.3) pontjában jelzettek alapján elfogadja gazdasági szereplő </w:t>
            </w:r>
            <w:r w:rsidRPr="00B12DCA">
              <w:rPr>
                <w:b/>
                <w:color w:val="FF0000"/>
                <w:u w:val="single"/>
              </w:rPr>
              <w:t>egyszerű</w:t>
            </w:r>
            <w:r w:rsidRPr="00B12DCA">
              <w:rPr>
                <w:b/>
                <w:color w:val="FF0000"/>
              </w:rPr>
              <w:t xml:space="preserve"> nyilatkozatát az alkalmassági </w:t>
            </w:r>
            <w:r w:rsidRPr="00B12DCA">
              <w:rPr>
                <w:b/>
                <w:color w:val="FF0000"/>
              </w:rPr>
              <w:lastRenderedPageBreak/>
              <w:t xml:space="preserve">követelményeknek való megfelelésre vonatkozóan. </w:t>
            </w:r>
          </w:p>
          <w:p w14:paraId="5E0F02B3" w14:textId="77777777" w:rsidR="00324443" w:rsidRPr="00B12DCA" w:rsidRDefault="00324443" w:rsidP="00A6219D">
            <w:pPr>
              <w:rPr>
                <w:b/>
                <w:color w:val="FF0000"/>
              </w:rPr>
            </w:pPr>
            <w:r w:rsidRPr="00B12DCA">
              <w:rPr>
                <w:b/>
                <w:color w:val="FF0000"/>
              </w:rPr>
              <w:t>A IV. rész további szakaszainak (A-D) kitöltése nem követelmény.</w:t>
            </w:r>
          </w:p>
        </w:tc>
      </w:tr>
    </w:tbl>
    <w:p w14:paraId="4893021F" w14:textId="77777777" w:rsidR="00324443" w:rsidRPr="00B12DCA" w:rsidRDefault="00324443" w:rsidP="00324443">
      <w:pPr>
        <w:pStyle w:val="SectionTitle"/>
        <w:jc w:val="both"/>
        <w:rPr>
          <w:sz w:val="24"/>
          <w:szCs w:val="24"/>
        </w:rPr>
      </w:pPr>
      <w:proofErr w:type="gramStart"/>
      <w:r w:rsidRPr="00B12DCA">
        <w:rPr>
          <w:sz w:val="24"/>
          <w:szCs w:val="24"/>
        </w:rPr>
        <w:lastRenderedPageBreak/>
        <w:t>A</w:t>
      </w:r>
      <w:proofErr w:type="gramEnd"/>
      <w:r w:rsidRPr="00B12DCA">
        <w:rPr>
          <w:sz w:val="24"/>
          <w:szCs w:val="24"/>
        </w:rPr>
        <w:t>: Alkalmasság szakmai tevékenység végzésére</w:t>
      </w:r>
    </w:p>
    <w:p w14:paraId="4AC53F5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A gazdasági szereplőnek kizárólag</w:t>
      </w:r>
      <w:r w:rsidRPr="00B12DCA">
        <w:t xml:space="preserve"> </w:t>
      </w:r>
      <w:r w:rsidRPr="00B12DCA">
        <w:rPr>
          <w:b/>
        </w:rPr>
        <w:t xml:space="preserve">abban az esetben kell </w:t>
      </w:r>
      <w:proofErr w:type="gramStart"/>
      <w:r w:rsidRPr="00B12DCA">
        <w:rPr>
          <w:b/>
        </w:rPr>
        <w:t>információt</w:t>
      </w:r>
      <w:proofErr w:type="gramEnd"/>
      <w:r w:rsidRPr="00B12DCA">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792"/>
        <w:gridCol w:w="2850"/>
      </w:tblGrid>
      <w:tr w:rsidR="00324443" w:rsidRPr="00B12DCA" w14:paraId="44532593" w14:textId="77777777" w:rsidTr="00A6219D">
        <w:tc>
          <w:tcPr>
            <w:tcW w:w="3495" w:type="dxa"/>
            <w:shd w:val="clear" w:color="auto" w:fill="auto"/>
          </w:tcPr>
          <w:p w14:paraId="0C1B0CDA" w14:textId="77777777" w:rsidR="00324443" w:rsidRPr="00B12DCA" w:rsidRDefault="00324443" w:rsidP="00A6219D">
            <w:pPr>
              <w:rPr>
                <w:b/>
              </w:rPr>
            </w:pPr>
            <w:r w:rsidRPr="00B12DCA">
              <w:rPr>
                <w:b/>
              </w:rPr>
              <w:t>Alkalmasság szakmai tevékenység végzésére</w:t>
            </w:r>
          </w:p>
        </w:tc>
        <w:tc>
          <w:tcPr>
            <w:tcW w:w="2850" w:type="dxa"/>
            <w:shd w:val="clear" w:color="auto" w:fill="auto"/>
          </w:tcPr>
          <w:p w14:paraId="04C8B56E" w14:textId="77777777" w:rsidR="00324443" w:rsidRPr="00B12DCA" w:rsidRDefault="00324443" w:rsidP="00A6219D">
            <w:pPr>
              <w:rPr>
                <w:b/>
              </w:rPr>
            </w:pPr>
            <w:r w:rsidRPr="00B12DCA">
              <w:rPr>
                <w:b/>
              </w:rPr>
              <w:t>Válasz:</w:t>
            </w:r>
          </w:p>
        </w:tc>
        <w:tc>
          <w:tcPr>
            <w:tcW w:w="2944" w:type="dxa"/>
          </w:tcPr>
          <w:p w14:paraId="22E4F336"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1EC8783C" w14:textId="77777777" w:rsidTr="00A6219D">
        <w:tc>
          <w:tcPr>
            <w:tcW w:w="3495" w:type="dxa"/>
            <w:shd w:val="clear" w:color="auto" w:fill="auto"/>
          </w:tcPr>
          <w:p w14:paraId="44D552C4" w14:textId="77777777" w:rsidR="00324443" w:rsidRPr="00B12DCA" w:rsidRDefault="00324443" w:rsidP="00A6219D">
            <w:r w:rsidRPr="00B12DCA">
              <w:rPr>
                <w:b/>
              </w:rPr>
              <w:t>1) Be van jegyezve</w:t>
            </w:r>
            <w:r w:rsidRPr="00B12DCA">
              <w:t xml:space="preserve"> a letelepedés helye szerinti tagállamának vonatkozó </w:t>
            </w:r>
            <w:r w:rsidRPr="00B12DCA">
              <w:rPr>
                <w:b/>
              </w:rPr>
              <w:t>szakmai vagy cégnyilvántartásába</w:t>
            </w:r>
            <w:r w:rsidRPr="00B12DCA">
              <w:rPr>
                <w:rStyle w:val="Lbjegyzet-hivatkozs"/>
                <w:b/>
              </w:rPr>
              <w:footnoteReference w:id="104"/>
            </w:r>
            <w:r w:rsidRPr="00B12DCA">
              <w:t>:</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50" w:type="dxa"/>
            <w:shd w:val="clear" w:color="auto" w:fill="auto"/>
          </w:tcPr>
          <w:p w14:paraId="46D5054A" w14:textId="77777777" w:rsidR="00324443" w:rsidRPr="00B12DCA" w:rsidRDefault="00324443" w:rsidP="00A6219D">
            <w:r w:rsidRPr="00B12DCA">
              <w:t>[…]</w:t>
            </w:r>
            <w:r w:rsidRPr="00B12DCA">
              <w:br/>
            </w:r>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7538CAC9" w14:textId="77777777" w:rsidR="00324443" w:rsidRPr="00B12DCA" w:rsidRDefault="00324443" w:rsidP="00A6219D">
            <w:r w:rsidRPr="00B12DCA">
              <w:rPr>
                <w:b/>
                <w:color w:val="0070C0"/>
              </w:rPr>
              <w:t>Ajánlattevőnek ezt a pontot nem kell kitöltenie.</w:t>
            </w:r>
          </w:p>
        </w:tc>
      </w:tr>
      <w:tr w:rsidR="00324443" w:rsidRPr="00B12DCA" w14:paraId="3BAF2742" w14:textId="77777777" w:rsidTr="00A6219D">
        <w:tc>
          <w:tcPr>
            <w:tcW w:w="3495" w:type="dxa"/>
            <w:shd w:val="clear" w:color="auto" w:fill="auto"/>
          </w:tcPr>
          <w:p w14:paraId="0BB948FA" w14:textId="77777777" w:rsidR="00324443" w:rsidRPr="00B12DCA" w:rsidRDefault="00324443" w:rsidP="00A6219D">
            <w:pPr>
              <w:rPr>
                <w:b/>
              </w:rPr>
            </w:pPr>
            <w:r w:rsidRPr="00B12DCA">
              <w:rPr>
                <w:b/>
              </w:rPr>
              <w:t>2) Szolgáltatásnyújtásra irányuló szerződéseknél:</w:t>
            </w:r>
            <w:r w:rsidRPr="00B12DCA">
              <w:br/>
              <w:t xml:space="preserve">A gazdasági szereplőnek meghatározott </w:t>
            </w:r>
            <w:r w:rsidRPr="00B12DCA">
              <w:rPr>
                <w:b/>
              </w:rPr>
              <w:t>engedéllyel</w:t>
            </w:r>
            <w:r w:rsidRPr="00B12DCA">
              <w:t xml:space="preserve"> kell-e rendelkeznie vagy meghatározott szervezet </w:t>
            </w:r>
            <w:r w:rsidRPr="00B12DCA">
              <w:rPr>
                <w:b/>
              </w:rPr>
              <w:t>tagjának</w:t>
            </w:r>
            <w:r w:rsidRPr="00B12DCA">
              <w:t xml:space="preserve"> kell-e lennie ahhoz, hogy a gazdasági szereplő letelepedési helye szerinti országban az adott szolgáltatást nyújthassa? </w:t>
            </w:r>
            <w:r w:rsidRPr="00B12DCA">
              <w:br/>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50" w:type="dxa"/>
            <w:shd w:val="clear" w:color="auto" w:fill="auto"/>
          </w:tcPr>
          <w:p w14:paraId="5E31549E" w14:textId="77777777" w:rsidR="00324443" w:rsidRPr="00B12DCA" w:rsidRDefault="00324443" w:rsidP="00A6219D">
            <w:r w:rsidRPr="00B12DCA">
              <w:br/>
              <w:t>[] Igen [] Nem</w:t>
            </w:r>
            <w:r w:rsidRPr="00B12DCA">
              <w:br/>
            </w:r>
            <w:r w:rsidRPr="00B12DCA">
              <w:br/>
              <w:t xml:space="preserve">Ha igen, kérjük, adja meg, hogy ez miben áll, és jelezze, hogy a gazdasági szereplő rendelkezik-e ezzel: </w:t>
            </w:r>
            <w:proofErr w:type="gramStart"/>
            <w:r w:rsidRPr="00B12DCA">
              <w:t>[ …</w:t>
            </w:r>
            <w:proofErr w:type="gramEnd"/>
            <w:r w:rsidRPr="00B12DCA">
              <w:t>] [] Igen [] Nem</w:t>
            </w:r>
          </w:p>
          <w:p w14:paraId="25881B46" w14:textId="77777777" w:rsidR="00324443" w:rsidRPr="00B12DCA" w:rsidRDefault="00324443" w:rsidP="00A6219D"/>
          <w:p w14:paraId="718B1927"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050ED60" w14:textId="77777777" w:rsidR="00324443" w:rsidRPr="00B12DCA" w:rsidRDefault="00324443" w:rsidP="00A6219D">
            <w:r w:rsidRPr="00B12DCA">
              <w:rPr>
                <w:b/>
                <w:color w:val="0070C0"/>
              </w:rPr>
              <w:t>Ajánlattevőnek ezt a pontot nem kell kitöltenie.</w:t>
            </w:r>
          </w:p>
        </w:tc>
      </w:tr>
    </w:tbl>
    <w:p w14:paraId="4981EF56" w14:textId="77777777" w:rsidR="00324443" w:rsidRPr="00B12DCA" w:rsidRDefault="00324443" w:rsidP="00324443">
      <w:pPr>
        <w:pStyle w:val="SectionTitle"/>
        <w:jc w:val="both"/>
        <w:rPr>
          <w:sz w:val="24"/>
          <w:szCs w:val="24"/>
        </w:rPr>
      </w:pPr>
      <w:r w:rsidRPr="00B12DCA">
        <w:rPr>
          <w:sz w:val="24"/>
          <w:szCs w:val="24"/>
        </w:rPr>
        <w:t>B: Gazdasági és pénzügyi helyzet</w:t>
      </w:r>
    </w:p>
    <w:p w14:paraId="18C78EBC"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kizárólag abban az esetben kell </w:t>
      </w:r>
      <w:proofErr w:type="gramStart"/>
      <w:r w:rsidRPr="00B12DCA">
        <w:rPr>
          <w:b/>
        </w:rPr>
        <w:t>információt</w:t>
      </w:r>
      <w:proofErr w:type="gramEnd"/>
      <w:r w:rsidRPr="00B12DCA">
        <w:rPr>
          <w:b/>
        </w:rPr>
        <w:t xml:space="preserve"> megadnia, amennyiben az érintett kiválasztási szempontot az ajánlatkérő szerv vagy a </w:t>
      </w:r>
      <w:r w:rsidRPr="00B12DCA">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324443" w:rsidRPr="00B12DCA" w14:paraId="340A3E34" w14:textId="77777777" w:rsidTr="00A6219D">
        <w:tc>
          <w:tcPr>
            <w:tcW w:w="3516" w:type="dxa"/>
            <w:shd w:val="clear" w:color="auto" w:fill="auto"/>
          </w:tcPr>
          <w:p w14:paraId="3ABB89A1" w14:textId="77777777" w:rsidR="00324443" w:rsidRPr="00B12DCA" w:rsidRDefault="00324443" w:rsidP="00A6219D">
            <w:pPr>
              <w:rPr>
                <w:b/>
              </w:rPr>
            </w:pPr>
            <w:r w:rsidRPr="00B12DCA">
              <w:rPr>
                <w:b/>
              </w:rPr>
              <w:t>Gazdasági és pénzügyi helyzet</w:t>
            </w:r>
          </w:p>
        </w:tc>
        <w:tc>
          <w:tcPr>
            <w:tcW w:w="2831" w:type="dxa"/>
            <w:shd w:val="clear" w:color="auto" w:fill="auto"/>
          </w:tcPr>
          <w:p w14:paraId="479BBC54" w14:textId="77777777" w:rsidR="00324443" w:rsidRPr="00B12DCA" w:rsidRDefault="00324443" w:rsidP="00A6219D">
            <w:pPr>
              <w:rPr>
                <w:b/>
              </w:rPr>
            </w:pPr>
            <w:r w:rsidRPr="00B12DCA">
              <w:rPr>
                <w:b/>
              </w:rPr>
              <w:t>Válasz:</w:t>
            </w:r>
          </w:p>
        </w:tc>
        <w:tc>
          <w:tcPr>
            <w:tcW w:w="2942" w:type="dxa"/>
          </w:tcPr>
          <w:p w14:paraId="3C94D05C"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21D1057" w14:textId="77777777" w:rsidTr="00A6219D">
        <w:tc>
          <w:tcPr>
            <w:tcW w:w="3516" w:type="dxa"/>
            <w:shd w:val="clear" w:color="auto" w:fill="auto"/>
          </w:tcPr>
          <w:p w14:paraId="08011022" w14:textId="77777777" w:rsidR="00324443" w:rsidRPr="00B12DCA" w:rsidRDefault="00324443" w:rsidP="00A6219D">
            <w:r w:rsidRPr="00B12DCA">
              <w:t xml:space="preserve">1a) A gazdasági szereplő („általános”) </w:t>
            </w:r>
            <w:r w:rsidRPr="00B12DCA">
              <w:rPr>
                <w:b/>
              </w:rPr>
              <w:t>éves árbevétele</w:t>
            </w:r>
            <w:r w:rsidRPr="00B12DCA">
              <w:t xml:space="preserve"> a vonatkozó hirdetményben vagy a közbeszerzési </w:t>
            </w:r>
            <w:proofErr w:type="gramStart"/>
            <w:r w:rsidRPr="00B12DCA">
              <w:t>dokumentumokban</w:t>
            </w:r>
            <w:proofErr w:type="gramEnd"/>
            <w:r w:rsidRPr="00B12DCA">
              <w:t xml:space="preserve"> előírt számú pénzügyi évben a következő:</w:t>
            </w:r>
            <w:r w:rsidRPr="00B12DCA">
              <w:br/>
            </w:r>
            <w:r w:rsidRPr="00B12DCA">
              <w:rPr>
                <w:b/>
              </w:rPr>
              <w:t>És/vagy</w:t>
            </w:r>
            <w:r w:rsidRPr="00B12DCA">
              <w:br/>
              <w:t xml:space="preserve">1b) A gazdasági szereplő </w:t>
            </w:r>
            <w:r w:rsidRPr="00B12DCA">
              <w:rPr>
                <w:b/>
              </w:rPr>
              <w:t>átlagos</w:t>
            </w:r>
            <w:r w:rsidRPr="00B12DCA">
              <w:t xml:space="preserve"> </w:t>
            </w:r>
            <w:r w:rsidRPr="00B12DCA">
              <w:rPr>
                <w:b/>
              </w:rPr>
              <w:t>éves árbevétele a vonatkozó hirdetményben vagy a közbeszerzési dokumentumokban előírt számú évben a következő</w:t>
            </w:r>
            <w:r w:rsidRPr="00B12DCA">
              <w:rPr>
                <w:rStyle w:val="Lbjegyzet-hivatkozs"/>
                <w:b/>
              </w:rPr>
              <w:footnoteReference w:id="105"/>
            </w:r>
            <w:r w:rsidRPr="00B12DCA">
              <w:rPr>
                <w:b/>
              </w:rPr>
              <w:t xml:space="preserve"> (</w:t>
            </w:r>
            <w:r w:rsidRPr="00B12DCA">
              <w:t>)</w:t>
            </w:r>
            <w:r w:rsidRPr="00B12DCA">
              <w:rPr>
                <w:b/>
              </w:rPr>
              <w:t>:</w:t>
            </w:r>
            <w:r w:rsidRPr="00B12DCA">
              <w:br/>
              <w:t>Ha a vonatkozó információ elektronikusan elérhető, kérjük, adja meg a következő információkat:</w:t>
            </w:r>
          </w:p>
        </w:tc>
        <w:tc>
          <w:tcPr>
            <w:tcW w:w="2831" w:type="dxa"/>
            <w:shd w:val="clear" w:color="auto" w:fill="auto"/>
          </w:tcPr>
          <w:p w14:paraId="2BD4A785" w14:textId="77777777" w:rsidR="00324443" w:rsidRPr="00B12DCA" w:rsidRDefault="00324443" w:rsidP="00A6219D">
            <w:r w:rsidRPr="00B12DCA">
              <w:t>év: [</w:t>
            </w:r>
            <w:proofErr w:type="gramStart"/>
            <w:r w:rsidRPr="00B12DCA">
              <w:t>……</w:t>
            </w:r>
            <w:proofErr w:type="gramEnd"/>
            <w:r w:rsidRPr="00B12DCA">
              <w:t>] árbevétel:[……][…]pénznem</w:t>
            </w:r>
            <w:r w:rsidRPr="00B12DCA">
              <w:br/>
              <w:t>év: [……] árbevétel:[……][…]pénznem</w:t>
            </w:r>
            <w:r w:rsidRPr="00B12DCA">
              <w:br/>
              <w:t>év: [……] árbevétel:[……][…]pénznem</w:t>
            </w:r>
            <w:r w:rsidRPr="00B12DCA">
              <w:br/>
            </w:r>
            <w:r w:rsidRPr="00B12DCA">
              <w:br/>
              <w:t>(évek száma, átlagos árbevétel)</w:t>
            </w:r>
            <w:r w:rsidRPr="00B12DCA">
              <w:rPr>
                <w:b/>
              </w:rPr>
              <w:t>:</w:t>
            </w:r>
            <w:r w:rsidRPr="00B12DCA">
              <w:t xml:space="preserve"> [……],[……][…]pénznem</w:t>
            </w:r>
          </w:p>
          <w:p w14:paraId="182B5184" w14:textId="77777777" w:rsidR="00324443" w:rsidRPr="00B12DCA" w:rsidRDefault="00324443" w:rsidP="00A6219D"/>
          <w:p w14:paraId="50E2F145"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2D4EC660" w14:textId="77777777" w:rsidR="00324443" w:rsidRPr="00B12DCA" w:rsidRDefault="00324443" w:rsidP="00A6219D">
            <w:pPr>
              <w:suppressAutoHyphens/>
            </w:pPr>
            <w:r w:rsidRPr="00B12DCA">
              <w:rPr>
                <w:b/>
                <w:color w:val="0070C0"/>
              </w:rPr>
              <w:t>Ajánlattevőnek ezt a pontot nem kell kitöltenie.</w:t>
            </w:r>
          </w:p>
        </w:tc>
      </w:tr>
      <w:tr w:rsidR="00324443" w:rsidRPr="00B12DCA" w14:paraId="5EC74F3F" w14:textId="77777777" w:rsidTr="00A6219D">
        <w:tc>
          <w:tcPr>
            <w:tcW w:w="3516" w:type="dxa"/>
            <w:shd w:val="clear" w:color="auto" w:fill="auto"/>
          </w:tcPr>
          <w:p w14:paraId="7008ADAC" w14:textId="77777777" w:rsidR="00324443" w:rsidRPr="00B12DCA" w:rsidRDefault="00324443" w:rsidP="00A6219D">
            <w:proofErr w:type="gramStart"/>
            <w:r w:rsidRPr="00B12DCA">
              <w:t xml:space="preserve">2a) A gazdasági szereplő éves („specifikus”) </w:t>
            </w:r>
            <w:r w:rsidRPr="00B12DCA">
              <w:rPr>
                <w:b/>
              </w:rPr>
              <w:t>árbevétele a szerződés által érintett üzleti területre vonatkozóan</w:t>
            </w:r>
            <w:r w:rsidRPr="00B12DCA">
              <w:t>, a vonatkozó hirdetményben vagy a közbeszerzési dokumentumokban meghatározott módon az előírt pénzügyi évek tekintetében a következő:</w:t>
            </w:r>
            <w:r w:rsidRPr="00B12DCA">
              <w:br/>
            </w:r>
            <w:r w:rsidRPr="00B12DCA">
              <w:rPr>
                <w:b/>
              </w:rPr>
              <w:t>És/vagy</w:t>
            </w:r>
            <w:r w:rsidRPr="00B12DCA">
              <w:br/>
              <w:t xml:space="preserve">2b) A gazdasági szereplő </w:t>
            </w:r>
            <w:r w:rsidRPr="00B12DCA">
              <w:rPr>
                <w:b/>
              </w:rPr>
              <w:t>átlagos</w:t>
            </w:r>
            <w:r w:rsidRPr="00B12DCA">
              <w:t xml:space="preserve"> </w:t>
            </w:r>
            <w:r w:rsidRPr="00B12DCA">
              <w:rPr>
                <w:b/>
              </w:rPr>
              <w:t>éves árbevétele a területen és a vonatkozó hirdetményben vagy a közbeszerzési dokumentumokban előírt számú évben a következő</w:t>
            </w:r>
            <w:r w:rsidRPr="00B12DCA">
              <w:rPr>
                <w:rStyle w:val="Lbjegyzet-hivatkozs"/>
                <w:b/>
              </w:rPr>
              <w:footnoteReference w:id="106"/>
            </w:r>
            <w:r w:rsidRPr="00B12DCA">
              <w:rPr>
                <w:b/>
              </w:rPr>
              <w:t>:</w:t>
            </w:r>
            <w:r w:rsidRPr="00B12DCA">
              <w:br/>
              <w:t xml:space="preserve">Ha a vonatkozó információ elektronikusan elérhető, kérjük, </w:t>
            </w:r>
            <w:r w:rsidRPr="00B12DCA">
              <w:lastRenderedPageBreak/>
              <w:t>adja meg a következő információkat:</w:t>
            </w:r>
            <w:proofErr w:type="gramEnd"/>
          </w:p>
        </w:tc>
        <w:tc>
          <w:tcPr>
            <w:tcW w:w="2831" w:type="dxa"/>
            <w:shd w:val="clear" w:color="auto" w:fill="auto"/>
          </w:tcPr>
          <w:p w14:paraId="17FB980C" w14:textId="77777777" w:rsidR="00324443" w:rsidRPr="00B12DCA" w:rsidRDefault="00324443" w:rsidP="00A6219D">
            <w:r w:rsidRPr="00B12DCA">
              <w:lastRenderedPageBreak/>
              <w:t>év: [</w:t>
            </w:r>
            <w:proofErr w:type="gramStart"/>
            <w:r w:rsidRPr="00B12DCA">
              <w:t>……</w:t>
            </w:r>
            <w:proofErr w:type="gramEnd"/>
            <w:r w:rsidRPr="00B12DCA">
              <w:t>] árbevétel:[……][…]pénznem</w:t>
            </w:r>
            <w:r w:rsidRPr="00B12DCA">
              <w:br/>
              <w:t>év: [……] árbevétel:[……][…]pénznem</w:t>
            </w:r>
            <w:r w:rsidRPr="00B12DCA">
              <w:br/>
              <w:t>év: [……] árbevétel:[……][…]pénznem</w:t>
            </w:r>
            <w:r w:rsidRPr="00B12DCA">
              <w:br/>
            </w:r>
            <w:r w:rsidRPr="00B12DCA">
              <w:br/>
            </w:r>
            <w:r w:rsidRPr="00B12DCA">
              <w:br/>
            </w:r>
            <w:r w:rsidRPr="00B12DCA">
              <w:br/>
            </w:r>
            <w:r w:rsidRPr="00B12DCA">
              <w:br/>
              <w:t>(évek száma, átlagos árbevétel): [……],[……][…]pénznem</w:t>
            </w:r>
          </w:p>
          <w:p w14:paraId="2A04C1E1"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138E8D16" w14:textId="77777777" w:rsidR="00324443" w:rsidRPr="00B12DCA" w:rsidRDefault="00324443" w:rsidP="00A6219D">
            <w:r w:rsidRPr="00B12DCA">
              <w:rPr>
                <w:b/>
                <w:color w:val="0070C0"/>
              </w:rPr>
              <w:t>Ajánlattevőnek ezt a pontot nem kell kitöltenie.</w:t>
            </w:r>
          </w:p>
        </w:tc>
      </w:tr>
      <w:tr w:rsidR="00324443" w:rsidRPr="00B12DCA" w14:paraId="12B170D8" w14:textId="77777777" w:rsidTr="00A6219D">
        <w:tc>
          <w:tcPr>
            <w:tcW w:w="3516" w:type="dxa"/>
            <w:shd w:val="clear" w:color="auto" w:fill="auto"/>
          </w:tcPr>
          <w:p w14:paraId="1F37FDF4" w14:textId="77777777" w:rsidR="00324443" w:rsidRPr="00B12DCA" w:rsidRDefault="00324443" w:rsidP="00A6219D">
            <w:r w:rsidRPr="00B12DCA">
              <w:t xml:space="preserve">3) Amennyiben az (általános vagy specifikus) árbevételre vonatkozó </w:t>
            </w:r>
            <w:proofErr w:type="gramStart"/>
            <w:r w:rsidRPr="00B12DCA">
              <w:t>információ</w:t>
            </w:r>
            <w:proofErr w:type="gramEnd"/>
            <w:r w:rsidRPr="00B12DCA">
              <w:t xml:space="preserve">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421639DB" w14:textId="77777777" w:rsidR="00324443" w:rsidRPr="00B12DCA" w:rsidRDefault="00324443" w:rsidP="00A6219D">
            <w:r w:rsidRPr="00B12DCA">
              <w:t>[……]</w:t>
            </w:r>
          </w:p>
        </w:tc>
        <w:tc>
          <w:tcPr>
            <w:tcW w:w="2942" w:type="dxa"/>
          </w:tcPr>
          <w:p w14:paraId="69B65395" w14:textId="77777777" w:rsidR="00324443" w:rsidRPr="00B12DCA" w:rsidRDefault="00324443" w:rsidP="00A6219D">
            <w:r w:rsidRPr="00B12DCA">
              <w:rPr>
                <w:b/>
                <w:color w:val="0070C0"/>
              </w:rPr>
              <w:t>Ajánlattevőnek ezt a pontot nem kell kitöltenie.</w:t>
            </w:r>
          </w:p>
        </w:tc>
      </w:tr>
      <w:tr w:rsidR="00324443" w:rsidRPr="00B12DCA" w14:paraId="332D0DEC" w14:textId="77777777" w:rsidTr="00A6219D">
        <w:tc>
          <w:tcPr>
            <w:tcW w:w="3516" w:type="dxa"/>
            <w:shd w:val="clear" w:color="auto" w:fill="auto"/>
          </w:tcPr>
          <w:p w14:paraId="3C42CFA8" w14:textId="77777777" w:rsidR="00324443" w:rsidRPr="00B12DCA" w:rsidRDefault="00324443" w:rsidP="00A6219D">
            <w:r w:rsidRPr="00B12DCA">
              <w:t xml:space="preserve">4) A vonatkozó hirdetményben vagy a közbeszerzési </w:t>
            </w:r>
            <w:proofErr w:type="gramStart"/>
            <w:r w:rsidRPr="00B12DCA">
              <w:t>dokumentumokban</w:t>
            </w:r>
            <w:proofErr w:type="gramEnd"/>
            <w:r w:rsidRPr="00B12DCA">
              <w:t xml:space="preserve"> meghatározott </w:t>
            </w:r>
            <w:r w:rsidRPr="00B12DCA">
              <w:rPr>
                <w:b/>
              </w:rPr>
              <w:t>pénzügyi mutatók</w:t>
            </w:r>
            <w:r w:rsidRPr="00B12DCA">
              <w:rPr>
                <w:rStyle w:val="Lbjegyzet-hivatkozs"/>
                <w:b/>
              </w:rPr>
              <w:footnoteReference w:id="107"/>
            </w:r>
            <w:r w:rsidRPr="00B12DCA">
              <w:t xml:space="preserve"> tekintetében a gazdasági szereplő kijelenti, hogy az előírt mutató(k) tényleges értéke(i) a következő(k):</w:t>
            </w:r>
            <w:r w:rsidRPr="00B12DCA">
              <w:br/>
            </w:r>
          </w:p>
          <w:p w14:paraId="6A253AEB" w14:textId="77777777" w:rsidR="00324443" w:rsidRPr="00B12DCA" w:rsidRDefault="00324443" w:rsidP="00A6219D">
            <w:r w:rsidRPr="00B12DCA">
              <w:t xml:space="preserve">Ha a vonatkozó </w:t>
            </w:r>
            <w:proofErr w:type="gramStart"/>
            <w:r w:rsidRPr="00B12DCA">
              <w:t>információ</w:t>
            </w:r>
            <w:proofErr w:type="gramEnd"/>
            <w:r w:rsidRPr="00B12DCA">
              <w:t xml:space="preserve"> elektronikusan elérhető, kérjük, adja meg a következő információkat:</w:t>
            </w:r>
          </w:p>
        </w:tc>
        <w:tc>
          <w:tcPr>
            <w:tcW w:w="2831" w:type="dxa"/>
            <w:shd w:val="clear" w:color="auto" w:fill="auto"/>
          </w:tcPr>
          <w:p w14:paraId="31522FE0" w14:textId="77777777" w:rsidR="00324443" w:rsidRPr="00B12DCA" w:rsidRDefault="00324443" w:rsidP="00A6219D">
            <w:r w:rsidRPr="00B12DCA">
              <w:t>(az előírt mutató azonosítása – x és y</w:t>
            </w:r>
            <w:r w:rsidRPr="00B12DCA">
              <w:rPr>
                <w:rStyle w:val="Lbjegyzet-hivatkozs"/>
              </w:rPr>
              <w:footnoteReference w:id="108"/>
            </w:r>
            <w:r w:rsidRPr="00B12DCA">
              <w:t xml:space="preserve"> aránya - és az érték):</w:t>
            </w:r>
            <w:r w:rsidRPr="00B12DCA">
              <w:br/>
              <w:t>[</w:t>
            </w:r>
            <w:proofErr w:type="gramStart"/>
            <w:r w:rsidRPr="00B12DCA">
              <w:t>……</w:t>
            </w:r>
            <w:proofErr w:type="gramEnd"/>
            <w:r w:rsidRPr="00B12DCA">
              <w:t>], [……]</w:t>
            </w:r>
            <w:r w:rsidRPr="00B12DCA">
              <w:rPr>
                <w:rStyle w:val="Lbjegyzet-hivatkozs"/>
              </w:rPr>
              <w:footnoteReference w:id="109"/>
            </w:r>
            <w:r w:rsidRPr="00B12DCA">
              <w:br/>
            </w:r>
          </w:p>
          <w:p w14:paraId="39036A6F"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5316F7CB" w14:textId="77777777" w:rsidR="00324443" w:rsidRPr="00B12DCA" w:rsidRDefault="00324443" w:rsidP="00A6219D">
            <w:r w:rsidRPr="00B12DCA">
              <w:rPr>
                <w:b/>
                <w:color w:val="0070C0"/>
              </w:rPr>
              <w:t>Ajánlattevőnek ezt a pontot nem kell kitöltenie.</w:t>
            </w:r>
          </w:p>
        </w:tc>
      </w:tr>
      <w:tr w:rsidR="00324443" w:rsidRPr="00B12DCA" w14:paraId="1D822D38" w14:textId="77777777" w:rsidTr="00A6219D">
        <w:tc>
          <w:tcPr>
            <w:tcW w:w="3516" w:type="dxa"/>
            <w:shd w:val="clear" w:color="auto" w:fill="auto"/>
          </w:tcPr>
          <w:p w14:paraId="627BF524" w14:textId="77777777" w:rsidR="00324443" w:rsidRPr="00B12DCA" w:rsidRDefault="00324443" w:rsidP="00A6219D">
            <w:r w:rsidRPr="00B12DCA">
              <w:t xml:space="preserve">5) </w:t>
            </w:r>
            <w:r w:rsidRPr="00B12DCA">
              <w:rPr>
                <w:b/>
              </w:rPr>
              <w:t>Szakmai felelősségbiztosításának</w:t>
            </w:r>
            <w:r w:rsidRPr="00B12DCA">
              <w:t xml:space="preserve"> biztosítási összege a következő:</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31" w:type="dxa"/>
            <w:shd w:val="clear" w:color="auto" w:fill="auto"/>
          </w:tcPr>
          <w:p w14:paraId="4878612F" w14:textId="77777777" w:rsidR="00324443" w:rsidRPr="00B12DCA" w:rsidRDefault="00324443" w:rsidP="00A6219D">
            <w:r w:rsidRPr="00B12DCA">
              <w:t>[</w:t>
            </w:r>
            <w:proofErr w:type="gramStart"/>
            <w:r w:rsidRPr="00B12DCA">
              <w:t>……</w:t>
            </w:r>
            <w:proofErr w:type="gramEnd"/>
            <w:r w:rsidRPr="00B12DCA">
              <w:t>],[……][…]pénznem</w:t>
            </w:r>
          </w:p>
          <w:p w14:paraId="4D35329F"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0CE3E2D8" w14:textId="77777777" w:rsidR="00324443" w:rsidRPr="00B12DCA" w:rsidRDefault="00324443" w:rsidP="00A6219D">
            <w:r w:rsidRPr="00B12DCA">
              <w:rPr>
                <w:b/>
                <w:color w:val="0070C0"/>
              </w:rPr>
              <w:t>Ajánlattevőnek ezt a pontot nem kell kitöltenie.</w:t>
            </w:r>
          </w:p>
        </w:tc>
      </w:tr>
      <w:tr w:rsidR="00324443" w:rsidRPr="00B12DCA" w14:paraId="2F36DA9E" w14:textId="77777777" w:rsidTr="00A6219D">
        <w:tc>
          <w:tcPr>
            <w:tcW w:w="3516" w:type="dxa"/>
            <w:shd w:val="clear" w:color="auto" w:fill="auto"/>
          </w:tcPr>
          <w:p w14:paraId="260D9264" w14:textId="77777777" w:rsidR="00324443" w:rsidRPr="00B12DCA" w:rsidRDefault="00324443" w:rsidP="00A6219D">
            <w:r w:rsidRPr="00B12DCA">
              <w:t xml:space="preserve">6) Az </w:t>
            </w:r>
            <w:r w:rsidRPr="00B12DCA">
              <w:rPr>
                <w:b/>
              </w:rPr>
              <w:t>esetleges</w:t>
            </w:r>
            <w:r w:rsidRPr="00B12DCA">
              <w:t xml:space="preserve"> </w:t>
            </w:r>
            <w:r w:rsidRPr="00B12DCA">
              <w:rPr>
                <w:b/>
              </w:rPr>
              <w:t>egyéb gazdasági vagy pénzügyi követelmények</w:t>
            </w:r>
            <w:r w:rsidRPr="00B12DCA">
              <w:t xml:space="preserve"> tekintetében, amelyeket a vonatkozó hirdetményben vagy a közbeszerzési </w:t>
            </w:r>
            <w:proofErr w:type="gramStart"/>
            <w:r w:rsidRPr="00B12DCA">
              <w:t>dokumentumokban</w:t>
            </w:r>
            <w:proofErr w:type="gramEnd"/>
            <w:r w:rsidRPr="00B12DCA">
              <w:t xml:space="preserve"> meghatároztak, a gazdasági szereplő kijelenti a következőket:</w:t>
            </w:r>
            <w:r w:rsidRPr="00B12DCA">
              <w:br/>
              <w:t xml:space="preserve">Ha a vonatkozó hirdetményben vagy a közbeszerzési </w:t>
            </w:r>
            <w:r w:rsidRPr="00B12DCA">
              <w:lastRenderedPageBreak/>
              <w:t xml:space="preserve">dokumentumokban </w:t>
            </w:r>
            <w:r w:rsidRPr="00B12DCA">
              <w:rPr>
                <w:b/>
              </w:rPr>
              <w:t>esetlegesen</w:t>
            </w:r>
            <w:r w:rsidRPr="00B12DCA">
              <w:t xml:space="preserve"> meghatározott vonatkozó dokumentáció elektronikus formában rendelkezésre áll, kérjük, adja meg a következő információkat:</w:t>
            </w:r>
          </w:p>
        </w:tc>
        <w:tc>
          <w:tcPr>
            <w:tcW w:w="2831" w:type="dxa"/>
            <w:shd w:val="clear" w:color="auto" w:fill="auto"/>
          </w:tcPr>
          <w:p w14:paraId="71B5C005" w14:textId="77777777" w:rsidR="00324443" w:rsidRPr="00B12DCA" w:rsidRDefault="00324443" w:rsidP="00A6219D">
            <w:r w:rsidRPr="00B12DCA">
              <w:lastRenderedPageBreak/>
              <w:t>[</w:t>
            </w:r>
            <w:proofErr w:type="gramStart"/>
            <w:r w:rsidRPr="00B12DCA">
              <w:t>……</w:t>
            </w:r>
            <w:proofErr w:type="gramEnd"/>
            <w:r w:rsidRPr="00B12DCA">
              <w:t>]</w:t>
            </w:r>
            <w:r w:rsidRPr="00B12DCA">
              <w:br/>
            </w:r>
            <w:r w:rsidRPr="00B12DCA">
              <w:br/>
            </w:r>
            <w:r w:rsidRPr="00B12DCA">
              <w:br/>
            </w:r>
            <w:r w:rsidRPr="00B12DCA">
              <w:br/>
            </w:r>
            <w:r w:rsidRPr="00B12DCA">
              <w:br/>
              <w:t>(internetcím, a kibocsátó hatóság vagy testület, a dokumentáció pontos hivatkozási adatai): [……][……][……]</w:t>
            </w:r>
          </w:p>
        </w:tc>
        <w:tc>
          <w:tcPr>
            <w:tcW w:w="2942" w:type="dxa"/>
          </w:tcPr>
          <w:p w14:paraId="64947AC6" w14:textId="77777777" w:rsidR="00324443" w:rsidRPr="00B12DCA" w:rsidRDefault="00324443" w:rsidP="00A6219D">
            <w:r w:rsidRPr="00B12DCA">
              <w:rPr>
                <w:b/>
                <w:color w:val="0070C0"/>
              </w:rPr>
              <w:t>Ajánlattevőnek ezt a pontot nem kell kitöltenie.</w:t>
            </w:r>
          </w:p>
        </w:tc>
      </w:tr>
    </w:tbl>
    <w:p w14:paraId="666DAD52" w14:textId="77777777" w:rsidR="00324443" w:rsidRPr="00B12DCA" w:rsidRDefault="00324443" w:rsidP="00324443">
      <w:pPr>
        <w:pStyle w:val="SectionTitle"/>
        <w:jc w:val="both"/>
        <w:rPr>
          <w:sz w:val="24"/>
          <w:szCs w:val="24"/>
        </w:rPr>
      </w:pPr>
      <w:r w:rsidRPr="00B12DCA">
        <w:rPr>
          <w:sz w:val="24"/>
          <w:szCs w:val="24"/>
        </w:rPr>
        <w:t>C: Technikai és szakmai alkalmasság</w:t>
      </w:r>
    </w:p>
    <w:p w14:paraId="189F1F66"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kizárólag abban az esetben kell </w:t>
      </w:r>
      <w:proofErr w:type="gramStart"/>
      <w:r w:rsidRPr="00B12DCA">
        <w:rPr>
          <w:b/>
        </w:rPr>
        <w:t>információt</w:t>
      </w:r>
      <w:proofErr w:type="gramEnd"/>
      <w:r w:rsidRPr="00B12DCA">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324443" w:rsidRPr="00B12DCA" w14:paraId="31EBB05B" w14:textId="77777777" w:rsidTr="00A6219D">
        <w:tc>
          <w:tcPr>
            <w:tcW w:w="3106" w:type="dxa"/>
            <w:shd w:val="clear" w:color="auto" w:fill="auto"/>
          </w:tcPr>
          <w:p w14:paraId="2B844228" w14:textId="77777777" w:rsidR="00324443" w:rsidRPr="00B12DCA" w:rsidRDefault="00324443" w:rsidP="00A6219D">
            <w:pPr>
              <w:rPr>
                <w:b/>
              </w:rPr>
            </w:pPr>
            <w:r w:rsidRPr="00B12DCA">
              <w:rPr>
                <w:b/>
              </w:rPr>
              <w:t>Technikai és szakmai alkalmasság</w:t>
            </w:r>
          </w:p>
        </w:tc>
        <w:tc>
          <w:tcPr>
            <w:tcW w:w="3239" w:type="dxa"/>
            <w:shd w:val="clear" w:color="auto" w:fill="auto"/>
          </w:tcPr>
          <w:p w14:paraId="0BEAB18E" w14:textId="77777777" w:rsidR="00324443" w:rsidRPr="00B12DCA" w:rsidRDefault="00324443" w:rsidP="00A6219D">
            <w:pPr>
              <w:rPr>
                <w:b/>
              </w:rPr>
            </w:pPr>
            <w:r w:rsidRPr="00B12DCA">
              <w:rPr>
                <w:b/>
              </w:rPr>
              <w:t>Válasz:</w:t>
            </w:r>
          </w:p>
        </w:tc>
        <w:tc>
          <w:tcPr>
            <w:tcW w:w="2944" w:type="dxa"/>
          </w:tcPr>
          <w:p w14:paraId="45AA50D4"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4CCE3E1" w14:textId="77777777" w:rsidTr="00A6219D">
        <w:tc>
          <w:tcPr>
            <w:tcW w:w="3106" w:type="dxa"/>
            <w:shd w:val="clear" w:color="auto" w:fill="auto"/>
          </w:tcPr>
          <w:p w14:paraId="39D956A5" w14:textId="77777777" w:rsidR="00324443" w:rsidRPr="00B12DCA" w:rsidRDefault="00324443" w:rsidP="00A6219D">
            <w:r w:rsidRPr="00B12DCA">
              <w:t xml:space="preserve">1a) Csak </w:t>
            </w:r>
            <w:r w:rsidRPr="00B12DCA">
              <w:rPr>
                <w:b/>
                <w:i/>
              </w:rPr>
              <w:t>építési beruházásra vonatkozó közbeszerzési szerződések</w:t>
            </w:r>
            <w:r w:rsidRPr="00B12DCA">
              <w:rPr>
                <w:b/>
              </w:rPr>
              <w:t xml:space="preserve"> esetében</w:t>
            </w:r>
            <w:r w:rsidRPr="00B12DCA">
              <w:t>:</w:t>
            </w:r>
            <w:r w:rsidRPr="00B12DCA">
              <w:br/>
              <w:t>A referencia-időszak folyamán</w:t>
            </w:r>
            <w:r w:rsidRPr="00B12DCA">
              <w:rPr>
                <w:rStyle w:val="Lbjegyzet-hivatkozs"/>
              </w:rPr>
              <w:footnoteReference w:id="110"/>
            </w:r>
            <w:r w:rsidRPr="00B12DCA">
              <w:t xml:space="preserve"> a gazdasági szereplő </w:t>
            </w:r>
            <w:r w:rsidRPr="00B12DCA">
              <w:rPr>
                <w:b/>
              </w:rPr>
              <w:t>a meghatározott típusú munkákból a következőket végezte</w:t>
            </w:r>
            <w:r w:rsidRPr="00B12DCA">
              <w:t xml:space="preserve">: </w:t>
            </w:r>
            <w:r w:rsidRPr="00B12DCA">
              <w:br/>
              <w:t xml:space="preserve">Ha a legfontosabb munkák megfelelő elvégzésére és eredményére vonatkozó dokumentáció elektronikus formában rendelkezésre áll, kérjük, adja meg a következő </w:t>
            </w:r>
            <w:proofErr w:type="gramStart"/>
            <w:r w:rsidRPr="00B12DCA">
              <w:t>információkat</w:t>
            </w:r>
            <w:proofErr w:type="gramEnd"/>
            <w:r w:rsidRPr="00B12DCA">
              <w:t>:</w:t>
            </w:r>
          </w:p>
        </w:tc>
        <w:tc>
          <w:tcPr>
            <w:tcW w:w="3239" w:type="dxa"/>
            <w:shd w:val="clear" w:color="auto" w:fill="auto"/>
          </w:tcPr>
          <w:p w14:paraId="61DDCBA2" w14:textId="77777777" w:rsidR="00324443" w:rsidRPr="00B12DCA" w:rsidRDefault="00324443" w:rsidP="00A6219D">
            <w:r w:rsidRPr="00B12DCA">
              <w:t xml:space="preserve">Évek száma (ezt az időszakot a vonatkozó hirdetmény vagy a közbeszerzési </w:t>
            </w:r>
            <w:proofErr w:type="gramStart"/>
            <w:r w:rsidRPr="00B12DCA">
              <w:t>dokumentumok</w:t>
            </w:r>
            <w:proofErr w:type="gramEnd"/>
            <w:r w:rsidRPr="00B12DCA">
              <w:t xml:space="preserve"> határozzák meg): […]</w:t>
            </w:r>
            <w:r w:rsidRPr="00B12DCA">
              <w:br/>
              <w:t>Munkák:  […...]</w:t>
            </w:r>
          </w:p>
          <w:p w14:paraId="14DA01F0"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A88FFE0" w14:textId="77777777" w:rsidR="00324443" w:rsidRPr="00B12DCA" w:rsidRDefault="00324443" w:rsidP="00A6219D">
            <w:r w:rsidRPr="00B12DCA">
              <w:rPr>
                <w:b/>
                <w:color w:val="0070C0"/>
              </w:rPr>
              <w:t>Ajánlattevőnek ezt a pontot nem kell kitöltenie.</w:t>
            </w:r>
          </w:p>
        </w:tc>
      </w:tr>
      <w:tr w:rsidR="00324443" w:rsidRPr="00B12DCA" w14:paraId="500AC39F" w14:textId="77777777" w:rsidTr="00A6219D">
        <w:tc>
          <w:tcPr>
            <w:tcW w:w="3106" w:type="dxa"/>
            <w:shd w:val="clear" w:color="auto" w:fill="auto"/>
          </w:tcPr>
          <w:p w14:paraId="034F0EBA" w14:textId="77777777" w:rsidR="00324443" w:rsidRPr="00B12DCA" w:rsidRDefault="00324443" w:rsidP="00A6219D">
            <w:pPr>
              <w:rPr>
                <w:shd w:val="clear" w:color="000000" w:fill="auto"/>
              </w:rPr>
            </w:pPr>
            <w:r w:rsidRPr="00B12DCA">
              <w:t xml:space="preserve">1b) Csak </w:t>
            </w:r>
            <w:r w:rsidRPr="00B12DCA">
              <w:rPr>
                <w:b/>
                <w:i/>
              </w:rPr>
              <w:t>árubeszerzésre és szolgáltatásnyújtásra irányuló közbeszerzési szerződések</w:t>
            </w:r>
            <w:r w:rsidRPr="00B12DCA">
              <w:t xml:space="preserve"> esetében:</w:t>
            </w:r>
            <w:r w:rsidRPr="00B12DCA">
              <w:br/>
              <w:t>A referencia-időszak folyamán</w:t>
            </w:r>
            <w:r w:rsidRPr="00B12DCA">
              <w:rPr>
                <w:rStyle w:val="Lbjegyzet-hivatkozs"/>
              </w:rPr>
              <w:footnoteReference w:id="111"/>
            </w:r>
            <w:r w:rsidRPr="00B12DCA">
              <w:t xml:space="preserve"> a gazdasági szereplő </w:t>
            </w:r>
            <w:r w:rsidRPr="00B12DCA">
              <w:rPr>
                <w:b/>
              </w:rPr>
              <w:t xml:space="preserve">a meghatározott típusokon belül a következő főbb szállításokat végezte, vagy a következő főbb szolgáltatásokat nyújtotta: </w:t>
            </w:r>
            <w:r w:rsidRPr="00B12DCA">
              <w:t xml:space="preserve">A lista elkészítésekor kérjük, tüntesse fel az összegeket, a </w:t>
            </w:r>
            <w:proofErr w:type="gramStart"/>
            <w:r w:rsidRPr="00B12DCA">
              <w:lastRenderedPageBreak/>
              <w:t>dátumokat</w:t>
            </w:r>
            <w:proofErr w:type="gramEnd"/>
            <w:r w:rsidRPr="00B12DCA">
              <w:t xml:space="preserve"> és a közületi vagy magánmegrendelőket</w:t>
            </w:r>
            <w:r w:rsidRPr="00B12DCA">
              <w:rPr>
                <w:rStyle w:val="Lbjegyzet-hivatkozs"/>
              </w:rPr>
              <w:footnoteReference w:id="112"/>
            </w:r>
            <w:r w:rsidRPr="00B12DCA">
              <w:t>:</w:t>
            </w:r>
          </w:p>
        </w:tc>
        <w:tc>
          <w:tcPr>
            <w:tcW w:w="3239" w:type="dxa"/>
            <w:shd w:val="clear" w:color="auto" w:fill="auto"/>
          </w:tcPr>
          <w:p w14:paraId="0AF49CD6" w14:textId="77777777" w:rsidR="00324443" w:rsidRPr="00B12DCA" w:rsidRDefault="00324443" w:rsidP="00A6219D">
            <w:r w:rsidRPr="00B12DCA">
              <w:lastRenderedPageBreak/>
              <w:br/>
              <w:t xml:space="preserve">Évek száma (ezt az időszakot a vonatkozó hirdetmény vagy a közbeszerzési </w:t>
            </w:r>
            <w:proofErr w:type="gramStart"/>
            <w:r w:rsidRPr="00B12DCA">
              <w:t>dokumentumok</w:t>
            </w:r>
            <w:proofErr w:type="gramEnd"/>
            <w:r w:rsidRPr="00B12DCA">
              <w:t xml:space="preserve">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324443" w:rsidRPr="00B12DCA" w14:paraId="01CCE7F5" w14:textId="77777777" w:rsidTr="00A6219D">
              <w:trPr>
                <w:jc w:val="right"/>
              </w:trPr>
              <w:tc>
                <w:tcPr>
                  <w:tcW w:w="850" w:type="dxa"/>
                  <w:shd w:val="clear" w:color="auto" w:fill="auto"/>
                </w:tcPr>
                <w:p w14:paraId="6531781D" w14:textId="77777777" w:rsidR="00324443" w:rsidRPr="00B12DCA" w:rsidRDefault="00324443" w:rsidP="00A6219D">
                  <w:r w:rsidRPr="00B12DCA">
                    <w:t>Leírás</w:t>
                  </w:r>
                </w:p>
              </w:tc>
              <w:tc>
                <w:tcPr>
                  <w:tcW w:w="567" w:type="dxa"/>
                  <w:shd w:val="clear" w:color="auto" w:fill="auto"/>
                </w:tcPr>
                <w:p w14:paraId="35D9CE1D" w14:textId="77777777" w:rsidR="00324443" w:rsidRPr="00B12DCA" w:rsidRDefault="00324443" w:rsidP="00A6219D">
                  <w:r w:rsidRPr="00B12DCA">
                    <w:t>ö</w:t>
                  </w:r>
                  <w:r w:rsidRPr="00B12DCA">
                    <w:cr/>
                    <w:t>s</w:t>
                  </w:r>
                  <w:r w:rsidRPr="00B12DCA">
                    <w:cr/>
                  </w:r>
                  <w:proofErr w:type="spellStart"/>
                  <w:r w:rsidRPr="00B12DCA">
                    <w:t>eg</w:t>
                  </w:r>
                  <w:proofErr w:type="spellEnd"/>
                  <w:r w:rsidRPr="00B12DCA">
                    <w:cr/>
                    <w:t>k</w:t>
                  </w:r>
                </w:p>
              </w:tc>
              <w:tc>
                <w:tcPr>
                  <w:tcW w:w="709" w:type="dxa"/>
                  <w:shd w:val="clear" w:color="auto" w:fill="auto"/>
                </w:tcPr>
                <w:p w14:paraId="7FC4F411" w14:textId="77777777" w:rsidR="00324443" w:rsidRPr="00B12DCA" w:rsidRDefault="00324443" w:rsidP="00A6219D">
                  <w:proofErr w:type="spellStart"/>
                  <w:r w:rsidRPr="00B12DCA">
                    <w:t>dátu</w:t>
                  </w:r>
                  <w:proofErr w:type="spellEnd"/>
                  <w:r w:rsidRPr="00B12DCA">
                    <w:cr/>
                    <w:t>ok</w:t>
                  </w:r>
                </w:p>
              </w:tc>
              <w:tc>
                <w:tcPr>
                  <w:tcW w:w="951" w:type="dxa"/>
                  <w:shd w:val="clear" w:color="auto" w:fill="auto"/>
                </w:tcPr>
                <w:p w14:paraId="41D41F98" w14:textId="77777777" w:rsidR="00324443" w:rsidRPr="00B12DCA" w:rsidRDefault="00324443" w:rsidP="00A6219D">
                  <w:r w:rsidRPr="00B12DCA">
                    <w:t>megrendelők</w:t>
                  </w:r>
                </w:p>
              </w:tc>
            </w:tr>
            <w:tr w:rsidR="00324443" w:rsidRPr="00B12DCA" w14:paraId="43EEAE76" w14:textId="77777777" w:rsidTr="00A6219D">
              <w:trPr>
                <w:jc w:val="right"/>
              </w:trPr>
              <w:tc>
                <w:tcPr>
                  <w:tcW w:w="850" w:type="dxa"/>
                  <w:shd w:val="clear" w:color="auto" w:fill="auto"/>
                </w:tcPr>
                <w:p w14:paraId="2CEB5E66" w14:textId="77777777" w:rsidR="00324443" w:rsidRPr="00B12DCA" w:rsidRDefault="00324443" w:rsidP="00A6219D"/>
              </w:tc>
              <w:tc>
                <w:tcPr>
                  <w:tcW w:w="567" w:type="dxa"/>
                  <w:shd w:val="clear" w:color="auto" w:fill="auto"/>
                </w:tcPr>
                <w:p w14:paraId="5C9131F7" w14:textId="77777777" w:rsidR="00324443" w:rsidRPr="00B12DCA" w:rsidRDefault="00324443" w:rsidP="00A6219D"/>
              </w:tc>
              <w:tc>
                <w:tcPr>
                  <w:tcW w:w="709" w:type="dxa"/>
                  <w:shd w:val="clear" w:color="auto" w:fill="auto"/>
                </w:tcPr>
                <w:p w14:paraId="4936C971" w14:textId="77777777" w:rsidR="00324443" w:rsidRPr="00B12DCA" w:rsidRDefault="00324443" w:rsidP="00A6219D"/>
              </w:tc>
              <w:tc>
                <w:tcPr>
                  <w:tcW w:w="951" w:type="dxa"/>
                  <w:shd w:val="clear" w:color="auto" w:fill="auto"/>
                </w:tcPr>
                <w:p w14:paraId="55DABF6D" w14:textId="77777777" w:rsidR="00324443" w:rsidRPr="00B12DCA" w:rsidRDefault="00324443" w:rsidP="00A6219D"/>
              </w:tc>
            </w:tr>
          </w:tbl>
          <w:p w14:paraId="36A7B3FE" w14:textId="77777777" w:rsidR="00324443" w:rsidRPr="00B12DCA" w:rsidRDefault="00324443" w:rsidP="00A6219D"/>
        </w:tc>
        <w:tc>
          <w:tcPr>
            <w:tcW w:w="2944" w:type="dxa"/>
          </w:tcPr>
          <w:p w14:paraId="5AB0E9EB" w14:textId="77777777" w:rsidR="00324443" w:rsidRPr="00B12DCA" w:rsidRDefault="00324443" w:rsidP="00A6219D">
            <w:r w:rsidRPr="00B12DCA">
              <w:rPr>
                <w:b/>
                <w:color w:val="0070C0"/>
              </w:rPr>
              <w:t>Ajánlattevőnek ezt a pontot nem kell kitöltenie.</w:t>
            </w:r>
          </w:p>
        </w:tc>
      </w:tr>
      <w:tr w:rsidR="00324443" w:rsidRPr="00B12DCA" w14:paraId="5C9961D5" w14:textId="77777777" w:rsidTr="00A6219D">
        <w:tc>
          <w:tcPr>
            <w:tcW w:w="3106" w:type="dxa"/>
            <w:shd w:val="clear" w:color="auto" w:fill="auto"/>
          </w:tcPr>
          <w:p w14:paraId="47FF9024" w14:textId="77777777" w:rsidR="00324443" w:rsidRPr="00B12DCA" w:rsidRDefault="00324443" w:rsidP="00A6219D">
            <w:pPr>
              <w:rPr>
                <w:shd w:val="clear" w:color="000000" w:fill="auto"/>
              </w:rPr>
            </w:pPr>
            <w:r w:rsidRPr="00B12DCA">
              <w:t xml:space="preserve">2) A gazdasági szereplő a következő </w:t>
            </w:r>
            <w:r w:rsidRPr="00B12DCA">
              <w:rPr>
                <w:b/>
              </w:rPr>
              <w:t>szakembereket vagy műszaki szervezeteket</w:t>
            </w:r>
            <w:r w:rsidRPr="00B12DCA">
              <w:rPr>
                <w:rStyle w:val="Lbjegyzet-hivatkozs"/>
                <w:b/>
              </w:rPr>
              <w:footnoteReference w:id="113"/>
            </w:r>
            <w:r w:rsidRPr="00B12DCA">
              <w:t xml:space="preserve"> veheti igénybe, különös tekintettel a minőség-ellenőrzésért felelős szakemberekre vagy szervezetekre:</w:t>
            </w:r>
            <w:r w:rsidRPr="00B12DCA">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324985B4" w14:textId="77777777" w:rsidR="00324443" w:rsidRPr="00B12DCA" w:rsidRDefault="00324443" w:rsidP="00A6219D">
            <w:r w:rsidRPr="00B12DCA">
              <w:t>[……]</w:t>
            </w:r>
            <w:r w:rsidRPr="00B12DCA">
              <w:br/>
            </w:r>
            <w:r w:rsidRPr="00B12DCA">
              <w:br/>
            </w:r>
            <w:r w:rsidRPr="00B12DCA">
              <w:br/>
              <w:t>[……]</w:t>
            </w:r>
          </w:p>
        </w:tc>
        <w:tc>
          <w:tcPr>
            <w:tcW w:w="2944" w:type="dxa"/>
          </w:tcPr>
          <w:p w14:paraId="499B0EF3" w14:textId="77777777" w:rsidR="00324443" w:rsidRPr="00B12DCA" w:rsidRDefault="00324443" w:rsidP="00A6219D">
            <w:r w:rsidRPr="00B12DCA">
              <w:rPr>
                <w:b/>
                <w:color w:val="0070C0"/>
              </w:rPr>
              <w:t>Ajánlattevőnek ezt a pontot nem kell kitöltenie.</w:t>
            </w:r>
          </w:p>
        </w:tc>
      </w:tr>
      <w:tr w:rsidR="00324443" w:rsidRPr="00B12DCA" w14:paraId="3A3FB133" w14:textId="77777777" w:rsidTr="00A6219D">
        <w:tc>
          <w:tcPr>
            <w:tcW w:w="3106" w:type="dxa"/>
            <w:shd w:val="clear" w:color="auto" w:fill="auto"/>
          </w:tcPr>
          <w:p w14:paraId="034B1541" w14:textId="77777777" w:rsidR="00324443" w:rsidRPr="00B12DCA" w:rsidRDefault="00324443" w:rsidP="00A6219D">
            <w:r w:rsidRPr="00B12DCA">
              <w:t xml:space="preserve">3) A gazdasági szereplő </w:t>
            </w:r>
            <w:r w:rsidRPr="00B12DCA">
              <w:rPr>
                <w:b/>
              </w:rPr>
              <w:t>a minőség biztosítása érdekében</w:t>
            </w:r>
            <w:r w:rsidRPr="00B12DCA">
              <w:t xml:space="preserve"> a következő </w:t>
            </w:r>
            <w:r w:rsidRPr="00B12DCA">
              <w:rPr>
                <w:b/>
              </w:rPr>
              <w:t>műszaki hátteret</w:t>
            </w:r>
            <w:r w:rsidRPr="00B12DCA">
              <w:t xml:space="preserve"> veszi igénybe, valamint </w:t>
            </w:r>
            <w:r w:rsidRPr="00B12DCA">
              <w:rPr>
                <w:b/>
              </w:rPr>
              <w:t>tanulmányi és kutatási létesítményei</w:t>
            </w:r>
            <w:r w:rsidRPr="00B12DCA">
              <w:t xml:space="preserve"> a következők: </w:t>
            </w:r>
          </w:p>
        </w:tc>
        <w:tc>
          <w:tcPr>
            <w:tcW w:w="3239" w:type="dxa"/>
            <w:shd w:val="clear" w:color="auto" w:fill="auto"/>
          </w:tcPr>
          <w:p w14:paraId="727B0F2A" w14:textId="77777777" w:rsidR="00324443" w:rsidRPr="00B12DCA" w:rsidRDefault="00324443" w:rsidP="00A6219D">
            <w:r w:rsidRPr="00B12DCA">
              <w:t>[……]</w:t>
            </w:r>
          </w:p>
        </w:tc>
        <w:tc>
          <w:tcPr>
            <w:tcW w:w="2944" w:type="dxa"/>
          </w:tcPr>
          <w:p w14:paraId="7601B312" w14:textId="77777777" w:rsidR="00324443" w:rsidRPr="00B12DCA" w:rsidRDefault="00324443" w:rsidP="00A6219D">
            <w:r w:rsidRPr="00B12DCA">
              <w:rPr>
                <w:b/>
                <w:color w:val="0070C0"/>
              </w:rPr>
              <w:t>Ajánlattevőnek ezt a pontot nem kell kitöltenie.</w:t>
            </w:r>
          </w:p>
        </w:tc>
      </w:tr>
      <w:tr w:rsidR="00324443" w:rsidRPr="00B12DCA" w14:paraId="4882CCF4" w14:textId="77777777" w:rsidTr="00A6219D">
        <w:tc>
          <w:tcPr>
            <w:tcW w:w="3106" w:type="dxa"/>
            <w:shd w:val="clear" w:color="auto" w:fill="auto"/>
          </w:tcPr>
          <w:p w14:paraId="387DCE84" w14:textId="77777777" w:rsidR="00324443" w:rsidRPr="00B12DCA" w:rsidRDefault="00324443" w:rsidP="00A6219D">
            <w:r w:rsidRPr="00B12DCA">
              <w:t xml:space="preserve">4) A gazdasági szereplő a következő </w:t>
            </w:r>
            <w:r w:rsidRPr="00B12DCA">
              <w:rPr>
                <w:b/>
              </w:rPr>
              <w:t>ellátásilánc-irányítási</w:t>
            </w:r>
            <w:r w:rsidRPr="00B12DCA">
              <w:t xml:space="preserve"> és ellenőrzési rendszereket tudja alkalmazni a szerződés teljesítése során:</w:t>
            </w:r>
          </w:p>
        </w:tc>
        <w:tc>
          <w:tcPr>
            <w:tcW w:w="3239" w:type="dxa"/>
            <w:shd w:val="clear" w:color="auto" w:fill="auto"/>
          </w:tcPr>
          <w:p w14:paraId="4D686163" w14:textId="77777777" w:rsidR="00324443" w:rsidRPr="00B12DCA" w:rsidRDefault="00324443" w:rsidP="00A6219D">
            <w:r w:rsidRPr="00B12DCA">
              <w:t>[……]</w:t>
            </w:r>
          </w:p>
        </w:tc>
        <w:tc>
          <w:tcPr>
            <w:tcW w:w="2944" w:type="dxa"/>
          </w:tcPr>
          <w:p w14:paraId="386CFF16" w14:textId="77777777" w:rsidR="00324443" w:rsidRPr="00B12DCA" w:rsidRDefault="00324443" w:rsidP="00A6219D">
            <w:r w:rsidRPr="00B12DCA">
              <w:rPr>
                <w:b/>
                <w:color w:val="0070C0"/>
              </w:rPr>
              <w:t>Ajánlattevőnek ezt a pontot nem kell kitöltenie.</w:t>
            </w:r>
          </w:p>
        </w:tc>
      </w:tr>
      <w:tr w:rsidR="00324443" w:rsidRPr="00B12DCA" w14:paraId="5B963CE3" w14:textId="77777777" w:rsidTr="00A6219D">
        <w:tc>
          <w:tcPr>
            <w:tcW w:w="3106" w:type="dxa"/>
            <w:shd w:val="clear" w:color="auto" w:fill="auto"/>
          </w:tcPr>
          <w:p w14:paraId="5CFD7DF0" w14:textId="77777777" w:rsidR="00324443" w:rsidRPr="00B12DCA" w:rsidRDefault="00324443" w:rsidP="00A6219D">
            <w:r w:rsidRPr="00B12DCA">
              <w:rPr>
                <w:b/>
              </w:rPr>
              <w:t>5) Összetett leszállítandó termékek vagy teljesítendő szolgáltatások, vagy – rendkívüli esetben – különleges célra szolgáló termékek vagy szolgáltatások esetében:</w:t>
            </w:r>
            <w:r w:rsidRPr="00B12DCA">
              <w:br/>
              <w:t xml:space="preserve">A gazdasági szereplő lehetővé teszi </w:t>
            </w:r>
            <w:r w:rsidRPr="00B12DCA">
              <w:rPr>
                <w:b/>
              </w:rPr>
              <w:t xml:space="preserve">termelési vagy műszaki </w:t>
            </w:r>
            <w:proofErr w:type="gramStart"/>
            <w:r w:rsidRPr="00B12DCA">
              <w:rPr>
                <w:b/>
              </w:rPr>
              <w:t>kapacitásaira</w:t>
            </w:r>
            <w:proofErr w:type="gramEnd"/>
            <w:r w:rsidRPr="00B12DCA">
              <w:t xml:space="preserve">, és </w:t>
            </w:r>
            <w:r w:rsidRPr="00B12DCA">
              <w:lastRenderedPageBreak/>
              <w:t xml:space="preserve">amennyiben szükséges, a rendelkezésére álló </w:t>
            </w:r>
            <w:r w:rsidRPr="00B12DCA">
              <w:rPr>
                <w:b/>
              </w:rPr>
              <w:t>tanulmányi és kutatási eszközökre</w:t>
            </w:r>
            <w:r w:rsidRPr="00B12DCA">
              <w:t xml:space="preserve"> és </w:t>
            </w:r>
            <w:r w:rsidRPr="00B12DCA">
              <w:rPr>
                <w:b/>
              </w:rPr>
              <w:t>minőségellenőrzési intézkedéseire</w:t>
            </w:r>
            <w:r w:rsidRPr="00B12DCA">
              <w:t xml:space="preserve"> vonatkozó </w:t>
            </w:r>
            <w:r w:rsidRPr="00B12DCA">
              <w:rPr>
                <w:b/>
              </w:rPr>
              <w:t>vizsgálatok</w:t>
            </w:r>
            <w:r w:rsidRPr="00B12DCA">
              <w:rPr>
                <w:rStyle w:val="Lbjegyzet-hivatkozs"/>
                <w:b/>
              </w:rPr>
              <w:footnoteReference w:id="114"/>
            </w:r>
            <w:r w:rsidRPr="00B12DCA">
              <w:t xml:space="preserve"> elvégzését.</w:t>
            </w:r>
          </w:p>
        </w:tc>
        <w:tc>
          <w:tcPr>
            <w:tcW w:w="3239" w:type="dxa"/>
            <w:shd w:val="clear" w:color="auto" w:fill="auto"/>
          </w:tcPr>
          <w:p w14:paraId="03D53D1A" w14:textId="77777777" w:rsidR="00324443" w:rsidRPr="00B12DCA" w:rsidRDefault="00324443" w:rsidP="00A6219D">
            <w:r w:rsidRPr="00B12DCA">
              <w:lastRenderedPageBreak/>
              <w:br/>
            </w:r>
            <w:r w:rsidRPr="00B12DCA">
              <w:br/>
            </w:r>
            <w:r w:rsidRPr="00B12DCA">
              <w:br/>
              <w:t>[] Igen [] Nem</w:t>
            </w:r>
          </w:p>
        </w:tc>
        <w:tc>
          <w:tcPr>
            <w:tcW w:w="2944" w:type="dxa"/>
          </w:tcPr>
          <w:p w14:paraId="2695CAEA" w14:textId="77777777" w:rsidR="00324443" w:rsidRPr="00B12DCA" w:rsidRDefault="00324443" w:rsidP="00A6219D">
            <w:r w:rsidRPr="00B12DCA">
              <w:rPr>
                <w:b/>
                <w:color w:val="0070C0"/>
              </w:rPr>
              <w:t>Ajánlattevőnek ezt a pontot nem kell kitöltenie.</w:t>
            </w:r>
          </w:p>
        </w:tc>
      </w:tr>
      <w:tr w:rsidR="00324443" w:rsidRPr="00B12DCA" w14:paraId="3AC12943" w14:textId="77777777" w:rsidTr="00A6219D">
        <w:tc>
          <w:tcPr>
            <w:tcW w:w="3106" w:type="dxa"/>
            <w:shd w:val="clear" w:color="auto" w:fill="auto"/>
          </w:tcPr>
          <w:p w14:paraId="2DAAAE0D" w14:textId="77777777" w:rsidR="00324443" w:rsidRPr="00B12DCA" w:rsidRDefault="00324443" w:rsidP="00A6219D">
            <w:pPr>
              <w:rPr>
                <w:b/>
                <w:shd w:val="clear" w:color="000000" w:fill="auto"/>
              </w:rPr>
            </w:pPr>
            <w:r w:rsidRPr="00B12DCA">
              <w:t xml:space="preserve">6) A következő </w:t>
            </w:r>
            <w:r w:rsidRPr="00B12DCA">
              <w:rPr>
                <w:b/>
              </w:rPr>
              <w:t>iskolai végzettséggel és szakképzettséggel</w:t>
            </w:r>
            <w:r w:rsidRPr="00B12DCA">
              <w:t xml:space="preserve"> rendelkeznek:</w:t>
            </w:r>
            <w:r w:rsidRPr="00B12DCA">
              <w:br/>
              <w:t>a) A szolgáltató vagy maga a vállalkozó,</w:t>
            </w:r>
            <w:r w:rsidRPr="00B12DCA">
              <w:br/>
            </w:r>
            <w:r w:rsidRPr="00B12DCA">
              <w:rPr>
                <w:i/>
              </w:rPr>
              <w:t>és/vagy</w:t>
            </w:r>
            <w:r w:rsidRPr="00B12DCA">
              <w:t xml:space="preserve"> (a vonatkozó hirdetményben vagy a közbeszerzési </w:t>
            </w:r>
            <w:proofErr w:type="gramStart"/>
            <w:r w:rsidRPr="00B12DCA">
              <w:t>dokumentumokban</w:t>
            </w:r>
            <w:proofErr w:type="gramEnd"/>
            <w:r w:rsidRPr="00B12DCA">
              <w:t xml:space="preserve"> foglalt követelményektől függően)</w:t>
            </w:r>
            <w:r w:rsidRPr="00B12DCA">
              <w:br/>
              <w:t>b) Annak vezetői személyzete:</w:t>
            </w:r>
          </w:p>
        </w:tc>
        <w:tc>
          <w:tcPr>
            <w:tcW w:w="3239" w:type="dxa"/>
            <w:shd w:val="clear" w:color="auto" w:fill="auto"/>
          </w:tcPr>
          <w:p w14:paraId="07E3FD8C" w14:textId="77777777" w:rsidR="00324443" w:rsidRPr="00B12DCA" w:rsidRDefault="00324443" w:rsidP="00A6219D">
            <w:r w:rsidRPr="00B12DCA">
              <w:br/>
            </w:r>
            <w:r w:rsidRPr="00B12DCA">
              <w:br/>
              <w:t>a) [</w:t>
            </w:r>
            <w:proofErr w:type="gramStart"/>
            <w:r w:rsidRPr="00B12DCA">
              <w:t>……</w:t>
            </w:r>
            <w:proofErr w:type="gramEnd"/>
            <w:r w:rsidRPr="00B12DCA">
              <w:t>]</w:t>
            </w:r>
            <w:r w:rsidRPr="00B12DCA">
              <w:br/>
            </w:r>
            <w:r w:rsidRPr="00B12DCA">
              <w:br/>
            </w:r>
            <w:r w:rsidRPr="00B12DCA">
              <w:br/>
            </w:r>
            <w:r w:rsidRPr="00B12DCA">
              <w:br/>
              <w:t>b) [……]</w:t>
            </w:r>
          </w:p>
        </w:tc>
        <w:tc>
          <w:tcPr>
            <w:tcW w:w="2944" w:type="dxa"/>
          </w:tcPr>
          <w:p w14:paraId="508288A6" w14:textId="77777777" w:rsidR="00324443" w:rsidRPr="00B12DCA" w:rsidRDefault="00324443" w:rsidP="00A6219D">
            <w:r w:rsidRPr="00B12DCA">
              <w:rPr>
                <w:b/>
                <w:color w:val="0070C0"/>
              </w:rPr>
              <w:t>Ajánlattevőnek ezt a pontot nem kell kitöltenie.</w:t>
            </w:r>
          </w:p>
        </w:tc>
      </w:tr>
      <w:tr w:rsidR="00324443" w:rsidRPr="00B12DCA" w14:paraId="118DFDF6" w14:textId="77777777" w:rsidTr="00A6219D">
        <w:tc>
          <w:tcPr>
            <w:tcW w:w="3106" w:type="dxa"/>
            <w:shd w:val="clear" w:color="auto" w:fill="auto"/>
          </w:tcPr>
          <w:p w14:paraId="1F58CAD4" w14:textId="77777777" w:rsidR="00324443" w:rsidRPr="00B12DCA" w:rsidRDefault="00324443" w:rsidP="00A6219D">
            <w:r w:rsidRPr="00B12DCA">
              <w:t xml:space="preserve">7) A gazdasági szereplő a következő </w:t>
            </w:r>
            <w:r w:rsidRPr="00B12DCA">
              <w:rPr>
                <w:b/>
              </w:rPr>
              <w:t>környezetvédelmi intézkedéseket</w:t>
            </w:r>
            <w:r w:rsidRPr="00B12DCA">
              <w:t xml:space="preserve"> tudja alkalmazni a szerződés teljesítése során:</w:t>
            </w:r>
          </w:p>
        </w:tc>
        <w:tc>
          <w:tcPr>
            <w:tcW w:w="3239" w:type="dxa"/>
            <w:shd w:val="clear" w:color="auto" w:fill="auto"/>
          </w:tcPr>
          <w:p w14:paraId="2C69F88A" w14:textId="77777777" w:rsidR="00324443" w:rsidRPr="00B12DCA" w:rsidRDefault="00324443" w:rsidP="00A6219D">
            <w:r w:rsidRPr="00B12DCA">
              <w:t>[……]</w:t>
            </w:r>
          </w:p>
        </w:tc>
        <w:tc>
          <w:tcPr>
            <w:tcW w:w="2944" w:type="dxa"/>
          </w:tcPr>
          <w:p w14:paraId="78709195" w14:textId="77777777" w:rsidR="00324443" w:rsidRPr="00B12DCA" w:rsidRDefault="00324443" w:rsidP="00A6219D">
            <w:r w:rsidRPr="00B12DCA">
              <w:rPr>
                <w:b/>
                <w:color w:val="0070C0"/>
              </w:rPr>
              <w:t>Ajánlattevőnek ezt a pontot nem kell kitöltenie.</w:t>
            </w:r>
          </w:p>
        </w:tc>
      </w:tr>
      <w:tr w:rsidR="00324443" w:rsidRPr="00B12DCA" w14:paraId="413F5CE5" w14:textId="77777777" w:rsidTr="00A6219D">
        <w:tc>
          <w:tcPr>
            <w:tcW w:w="3106" w:type="dxa"/>
            <w:shd w:val="clear" w:color="auto" w:fill="auto"/>
          </w:tcPr>
          <w:p w14:paraId="0F549186" w14:textId="77777777" w:rsidR="00324443" w:rsidRPr="00B12DCA" w:rsidRDefault="00324443" w:rsidP="00A6219D">
            <w:r w:rsidRPr="00B12DCA">
              <w:t xml:space="preserve">8) A gazdasági szereplő </w:t>
            </w:r>
            <w:r w:rsidRPr="00B12DCA">
              <w:rPr>
                <w:b/>
              </w:rPr>
              <w:t>átlagos éves statisztikai állományi létszáma</w:t>
            </w:r>
            <w:r w:rsidRPr="00B12DCA">
              <w:t xml:space="preserve"> és vezetői létszáma az utolsó három évre vonatkozóan a következő volt:</w:t>
            </w:r>
          </w:p>
        </w:tc>
        <w:tc>
          <w:tcPr>
            <w:tcW w:w="3239" w:type="dxa"/>
            <w:shd w:val="clear" w:color="auto" w:fill="auto"/>
          </w:tcPr>
          <w:p w14:paraId="3A5F7C46" w14:textId="77777777" w:rsidR="00324443" w:rsidRPr="00B12DCA" w:rsidRDefault="00324443" w:rsidP="00A6219D">
            <w:r w:rsidRPr="00B12DCA">
              <w:t>Év, átlagos statisztikai állományi létszám:</w:t>
            </w:r>
            <w:r w:rsidRPr="00B12DCA">
              <w:br/>
              <w:t>[</w:t>
            </w:r>
            <w:proofErr w:type="gramStart"/>
            <w:r w:rsidRPr="00B12DCA">
              <w:t>……</w:t>
            </w:r>
            <w:proofErr w:type="gramEnd"/>
            <w:r w:rsidRPr="00B12DCA">
              <w:t>],[……],</w:t>
            </w:r>
            <w:r w:rsidRPr="00B12DCA">
              <w:br/>
              <w:t>[……],[……],</w:t>
            </w:r>
            <w:r w:rsidRPr="00B12DCA">
              <w:br/>
              <w:t>[……],[……],</w:t>
            </w:r>
            <w:r w:rsidRPr="00B12DCA">
              <w:br/>
              <w:t>Év, vezetői létszám:</w:t>
            </w:r>
            <w:r w:rsidRPr="00B12DCA">
              <w:br/>
              <w:t>[……],[……],</w:t>
            </w:r>
            <w:r w:rsidRPr="00B12DCA">
              <w:br/>
              <w:t>[……],[……],</w:t>
            </w:r>
            <w:r w:rsidRPr="00B12DCA">
              <w:br/>
              <w:t>[……],[……]</w:t>
            </w:r>
          </w:p>
        </w:tc>
        <w:tc>
          <w:tcPr>
            <w:tcW w:w="2944" w:type="dxa"/>
          </w:tcPr>
          <w:p w14:paraId="7C2F64EA" w14:textId="77777777" w:rsidR="00324443" w:rsidRPr="00B12DCA" w:rsidRDefault="00324443" w:rsidP="00A6219D">
            <w:r w:rsidRPr="00B12DCA">
              <w:rPr>
                <w:b/>
                <w:color w:val="0070C0"/>
              </w:rPr>
              <w:t>Ajánlattevőnek ezt a pontot nem kell kitöltenie.</w:t>
            </w:r>
          </w:p>
        </w:tc>
      </w:tr>
      <w:tr w:rsidR="00324443" w:rsidRPr="00B12DCA" w14:paraId="58D147D3" w14:textId="77777777" w:rsidTr="00A6219D">
        <w:tc>
          <w:tcPr>
            <w:tcW w:w="3106" w:type="dxa"/>
            <w:shd w:val="clear" w:color="auto" w:fill="auto"/>
          </w:tcPr>
          <w:p w14:paraId="36DB88A5" w14:textId="77777777" w:rsidR="00324443" w:rsidRPr="00B12DCA" w:rsidRDefault="00324443" w:rsidP="00A6219D">
            <w:r w:rsidRPr="00B12DCA">
              <w:t xml:space="preserve">9) A következő </w:t>
            </w:r>
            <w:r w:rsidRPr="00B12DCA">
              <w:rPr>
                <w:b/>
              </w:rPr>
              <w:t>eszközök, berendezések vagy műszaki felszerelések</w:t>
            </w:r>
            <w:r w:rsidRPr="00B12DCA">
              <w:t xml:space="preserve"> fognak a gazdasági szereplő rendelkezésére állni a szerződés teljesítéséhez:</w:t>
            </w:r>
          </w:p>
        </w:tc>
        <w:tc>
          <w:tcPr>
            <w:tcW w:w="3239" w:type="dxa"/>
            <w:shd w:val="clear" w:color="auto" w:fill="auto"/>
          </w:tcPr>
          <w:p w14:paraId="1F15F869" w14:textId="77777777" w:rsidR="00324443" w:rsidRPr="00B12DCA" w:rsidRDefault="00324443" w:rsidP="00A6219D">
            <w:r w:rsidRPr="00B12DCA">
              <w:t>[……]</w:t>
            </w:r>
          </w:p>
        </w:tc>
        <w:tc>
          <w:tcPr>
            <w:tcW w:w="2944" w:type="dxa"/>
          </w:tcPr>
          <w:p w14:paraId="28E79F26" w14:textId="77777777" w:rsidR="00324443" w:rsidRPr="00B12DCA" w:rsidRDefault="00324443" w:rsidP="00A6219D">
            <w:r w:rsidRPr="00B12DCA">
              <w:rPr>
                <w:b/>
                <w:color w:val="0070C0"/>
              </w:rPr>
              <w:t>Ajánlattevőnek ezt a pontot nem kell kitöltenie.</w:t>
            </w:r>
          </w:p>
        </w:tc>
      </w:tr>
      <w:tr w:rsidR="00324443" w:rsidRPr="00B12DCA" w14:paraId="1DD31792" w14:textId="77777777" w:rsidTr="00A6219D">
        <w:tc>
          <w:tcPr>
            <w:tcW w:w="3106" w:type="dxa"/>
            <w:shd w:val="clear" w:color="auto" w:fill="auto"/>
          </w:tcPr>
          <w:p w14:paraId="6FBD4D61" w14:textId="77777777" w:rsidR="00324443" w:rsidRPr="00B12DCA" w:rsidRDefault="00324443" w:rsidP="00A6219D">
            <w:r w:rsidRPr="00B12DCA">
              <w:t xml:space="preserve">10) A gazdasági szereplő a szerződés következő </w:t>
            </w:r>
            <w:r w:rsidRPr="00B12DCA">
              <w:rPr>
                <w:b/>
              </w:rPr>
              <w:t>részére (azaz százalékára)</w:t>
            </w:r>
            <w:r w:rsidRPr="00B12DCA">
              <w:t xml:space="preserve"> nézve </w:t>
            </w:r>
            <w:r w:rsidRPr="00B12DCA">
              <w:rPr>
                <w:rStyle w:val="Lbjegyzet-hivatkozs"/>
              </w:rPr>
              <w:lastRenderedPageBreak/>
              <w:footnoteReference w:id="115"/>
            </w:r>
            <w:r w:rsidRPr="00B12DCA">
              <w:rPr>
                <w:b/>
              </w:rPr>
              <w:t>kíván esetleg harmadik féllel szerződést kötni</w:t>
            </w:r>
            <w:r w:rsidRPr="00B12DCA">
              <w:t>:</w:t>
            </w:r>
          </w:p>
        </w:tc>
        <w:tc>
          <w:tcPr>
            <w:tcW w:w="3239" w:type="dxa"/>
            <w:shd w:val="clear" w:color="auto" w:fill="auto"/>
          </w:tcPr>
          <w:p w14:paraId="4C4E7960" w14:textId="77777777" w:rsidR="00324443" w:rsidRPr="00B12DCA" w:rsidRDefault="00324443" w:rsidP="00A6219D">
            <w:r w:rsidRPr="00B12DCA">
              <w:lastRenderedPageBreak/>
              <w:t>[……]</w:t>
            </w:r>
          </w:p>
        </w:tc>
        <w:tc>
          <w:tcPr>
            <w:tcW w:w="2944" w:type="dxa"/>
          </w:tcPr>
          <w:p w14:paraId="79932A85" w14:textId="77777777" w:rsidR="00324443" w:rsidRPr="00B12DCA" w:rsidRDefault="00324443" w:rsidP="00A6219D">
            <w:r w:rsidRPr="00B12DCA">
              <w:rPr>
                <w:b/>
                <w:color w:val="0070C0"/>
              </w:rPr>
              <w:t>Ajánlattevőnek ezt a pontot nem kell kitöltenie.</w:t>
            </w:r>
          </w:p>
        </w:tc>
      </w:tr>
      <w:tr w:rsidR="00324443" w:rsidRPr="00B12DCA" w14:paraId="31243307" w14:textId="77777777" w:rsidTr="00A6219D">
        <w:tc>
          <w:tcPr>
            <w:tcW w:w="3106" w:type="dxa"/>
            <w:shd w:val="clear" w:color="auto" w:fill="auto"/>
          </w:tcPr>
          <w:p w14:paraId="463BFB34" w14:textId="77777777" w:rsidR="00324443" w:rsidRPr="00B12DCA" w:rsidRDefault="00324443" w:rsidP="00A6219D">
            <w:r w:rsidRPr="00B12DCA">
              <w:t xml:space="preserve">11) </w:t>
            </w:r>
            <w:r w:rsidRPr="00B12DCA">
              <w:rPr>
                <w:b/>
                <w:i/>
              </w:rPr>
              <w:t>Árubeszerzésre irányuló közbeszerzési szerződés</w:t>
            </w:r>
            <w:r w:rsidRPr="00B12DCA">
              <w:t xml:space="preserve"> esetében:</w:t>
            </w:r>
            <w:r w:rsidRPr="00B12DCA">
              <w:br/>
              <w:t>A gazdasági szereplő szállítani fogja a leszállítandó termékekre vonatkozó mintákat, leírásokat vagy fényképeket, amelyeket nem kell hitelességi tanúsítványnak kísérnie;</w:t>
            </w:r>
            <w:r w:rsidRPr="00B12DCA">
              <w:br/>
              <w:t>Adott esetben a gazdasági szereplő továbbá kijelenti, hogy rendelkezésre fogja bocsátani az előírt hitelességi igazolásokat.</w:t>
            </w:r>
            <w:r w:rsidRPr="00B12DCA">
              <w:br/>
              <w:t xml:space="preserve">Ha a vonatkozó </w:t>
            </w:r>
            <w:proofErr w:type="gramStart"/>
            <w:r w:rsidRPr="00B12DCA">
              <w:t>információ</w:t>
            </w:r>
            <w:proofErr w:type="gramEnd"/>
            <w:r w:rsidRPr="00B12DCA">
              <w:t xml:space="preserve"> elektronikusan elérhető, kérjük, adja meg a következő információkat</w:t>
            </w:r>
            <w:r w:rsidRPr="00B12DCA">
              <w:rPr>
                <w:i/>
              </w:rPr>
              <w:t>:</w:t>
            </w:r>
          </w:p>
        </w:tc>
        <w:tc>
          <w:tcPr>
            <w:tcW w:w="3239" w:type="dxa"/>
            <w:shd w:val="clear" w:color="auto" w:fill="auto"/>
          </w:tcPr>
          <w:p w14:paraId="0620D874" w14:textId="77777777" w:rsidR="00324443" w:rsidRPr="00B12DCA" w:rsidRDefault="00324443" w:rsidP="00A6219D">
            <w:r w:rsidRPr="00B12DCA">
              <w:br/>
              <w:t>[] Igen [] Nem</w:t>
            </w:r>
            <w:r w:rsidRPr="00B12DCA">
              <w:br/>
            </w:r>
            <w:r w:rsidRPr="00B12DCA">
              <w:br/>
            </w:r>
            <w:r w:rsidRPr="00B12DCA">
              <w:br/>
            </w:r>
            <w:r w:rsidRPr="00B12DCA">
              <w:br/>
              <w:t>[] Igen [] Nem</w:t>
            </w:r>
            <w:r w:rsidRPr="00B12DCA">
              <w:br/>
            </w:r>
          </w:p>
          <w:p w14:paraId="351C9675"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24C4E8D0" w14:textId="77777777" w:rsidR="00324443" w:rsidRPr="00B12DCA" w:rsidRDefault="00324443" w:rsidP="00A6219D">
            <w:r w:rsidRPr="00B12DCA">
              <w:rPr>
                <w:b/>
                <w:color w:val="0070C0"/>
              </w:rPr>
              <w:t>Ajánlattevőnek ezt a pontot nem kell kitöltenie.</w:t>
            </w:r>
          </w:p>
        </w:tc>
      </w:tr>
      <w:tr w:rsidR="00324443" w:rsidRPr="00B12DCA" w14:paraId="3B35424B" w14:textId="77777777" w:rsidTr="00A6219D">
        <w:tc>
          <w:tcPr>
            <w:tcW w:w="3106" w:type="dxa"/>
            <w:shd w:val="clear" w:color="auto" w:fill="auto"/>
          </w:tcPr>
          <w:p w14:paraId="54C6679D" w14:textId="77777777" w:rsidR="00324443" w:rsidRPr="00B12DCA" w:rsidRDefault="00324443" w:rsidP="00A6219D">
            <w:pPr>
              <w:rPr>
                <w:shd w:val="clear" w:color="000000" w:fill="auto"/>
              </w:rPr>
            </w:pPr>
            <w:r w:rsidRPr="00B12DCA">
              <w:t xml:space="preserve">12) </w:t>
            </w:r>
            <w:r w:rsidRPr="00B12DCA">
              <w:rPr>
                <w:b/>
                <w:i/>
              </w:rPr>
              <w:t>Árubeszerzésre irányuló közbeszerzési szerződés</w:t>
            </w:r>
            <w:r w:rsidRPr="00B12DCA">
              <w:t xml:space="preserve"> esetében:</w:t>
            </w:r>
            <w:r w:rsidRPr="00B12DCA">
              <w:br/>
              <w:t xml:space="preserve">Rendelkezésre tudja-e bocsátani a gazdasági szereplő a vonatkozó hirdetményben vagy a közbeszerzési </w:t>
            </w:r>
            <w:proofErr w:type="gramStart"/>
            <w:r w:rsidRPr="00B12DCA">
              <w:t>dokumentumokban</w:t>
            </w:r>
            <w:proofErr w:type="gramEnd"/>
            <w:r w:rsidRPr="00B12DCA">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12DCA">
              <w:br/>
            </w:r>
            <w:r w:rsidRPr="00B12DCA">
              <w:rPr>
                <w:b/>
              </w:rPr>
              <w:t>Amennyiben nem</w:t>
            </w:r>
            <w:r w:rsidRPr="00B12DCA">
              <w:t xml:space="preserve">, úgy kérjük, adja meg ennek okát, és azt, hogy milyen egyéb </w:t>
            </w:r>
            <w:r w:rsidRPr="00B12DCA">
              <w:lastRenderedPageBreak/>
              <w:t>bizonyítási eszközök bocsáthatók rendelkezésre:</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3239" w:type="dxa"/>
            <w:shd w:val="clear" w:color="auto" w:fill="auto"/>
          </w:tcPr>
          <w:p w14:paraId="5A81C43B" w14:textId="77777777" w:rsidR="00324443" w:rsidRPr="00B12DCA" w:rsidRDefault="00324443" w:rsidP="00A6219D">
            <w:r w:rsidRPr="00B12DCA">
              <w:lastRenderedPageBreak/>
              <w:br/>
              <w:t>[] Igen [] Nem</w:t>
            </w:r>
            <w:r w:rsidRPr="00B12DCA">
              <w:br/>
            </w:r>
            <w:r w:rsidRPr="00B12DCA">
              <w:br/>
            </w:r>
            <w:r w:rsidRPr="00B12DCA">
              <w:br/>
            </w:r>
            <w:r w:rsidRPr="00B12DCA">
              <w:br/>
            </w:r>
            <w:r w:rsidRPr="00B12DCA">
              <w:br/>
            </w:r>
            <w:r w:rsidRPr="00B12DCA">
              <w:br/>
            </w:r>
            <w:r w:rsidRPr="00B12DCA">
              <w:br/>
            </w:r>
            <w:r w:rsidRPr="00B12DCA">
              <w:br/>
            </w:r>
            <w:r w:rsidRPr="00B12DCA">
              <w:br/>
              <w:t>[…]</w:t>
            </w:r>
          </w:p>
          <w:p w14:paraId="3F51EF3D"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4553CEE7" w14:textId="77777777" w:rsidR="00324443" w:rsidRPr="00B12DCA" w:rsidRDefault="00324443" w:rsidP="00A6219D">
            <w:r w:rsidRPr="00B12DCA">
              <w:rPr>
                <w:b/>
                <w:color w:val="0070C0"/>
              </w:rPr>
              <w:t>Ajánlattevőnek ezt a pontot nem kell kitöltenie.</w:t>
            </w:r>
          </w:p>
        </w:tc>
      </w:tr>
    </w:tbl>
    <w:p w14:paraId="053D10F0" w14:textId="77777777" w:rsidR="00324443" w:rsidRPr="00B12DCA" w:rsidRDefault="00324443" w:rsidP="00324443">
      <w:pPr>
        <w:pStyle w:val="SectionTitle"/>
        <w:jc w:val="both"/>
        <w:rPr>
          <w:sz w:val="24"/>
          <w:szCs w:val="24"/>
        </w:rPr>
      </w:pPr>
      <w:r w:rsidRPr="00B12DCA">
        <w:rPr>
          <w:sz w:val="24"/>
          <w:szCs w:val="24"/>
        </w:rPr>
        <w:t>D: Minőségbiztosítási rendszerek és környezetvédelmi vezetési szabványok</w:t>
      </w:r>
    </w:p>
    <w:p w14:paraId="12BF8AE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w:t>
      </w:r>
      <w:r w:rsidRPr="00B12DCA">
        <w:rPr>
          <w:b/>
          <w:u w:val="single"/>
        </w:rPr>
        <w:t>kizárólag</w:t>
      </w:r>
      <w:r w:rsidRPr="00B12DCA">
        <w:rPr>
          <w:b/>
        </w:rPr>
        <w:t xml:space="preserve"> abban az esetben kell </w:t>
      </w:r>
      <w:proofErr w:type="gramStart"/>
      <w:r w:rsidRPr="00B12DCA">
        <w:rPr>
          <w:b/>
        </w:rPr>
        <w:t>információt</w:t>
      </w:r>
      <w:proofErr w:type="gramEnd"/>
      <w:r w:rsidRPr="00B12DCA">
        <w:rPr>
          <w:b/>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324443" w:rsidRPr="00B12DCA" w14:paraId="3198688F" w14:textId="77777777" w:rsidTr="00A6219D">
        <w:tc>
          <w:tcPr>
            <w:tcW w:w="3366" w:type="dxa"/>
            <w:shd w:val="clear" w:color="auto" w:fill="auto"/>
          </w:tcPr>
          <w:p w14:paraId="5941615D" w14:textId="77777777" w:rsidR="00324443" w:rsidRPr="00B12DCA" w:rsidRDefault="00324443" w:rsidP="00A6219D">
            <w:pPr>
              <w:rPr>
                <w:b/>
              </w:rPr>
            </w:pPr>
            <w:r w:rsidRPr="00B12DCA">
              <w:rPr>
                <w:b/>
              </w:rPr>
              <w:t>Minőségbiztosítási rendszerek és környezetvédelmi vezetési szabványok</w:t>
            </w:r>
          </w:p>
        </w:tc>
        <w:tc>
          <w:tcPr>
            <w:tcW w:w="2979" w:type="dxa"/>
            <w:shd w:val="clear" w:color="auto" w:fill="auto"/>
          </w:tcPr>
          <w:p w14:paraId="3C4120A0" w14:textId="77777777" w:rsidR="00324443" w:rsidRPr="00B12DCA" w:rsidRDefault="00324443" w:rsidP="00A6219D">
            <w:pPr>
              <w:rPr>
                <w:b/>
              </w:rPr>
            </w:pPr>
            <w:r w:rsidRPr="00B12DCA">
              <w:rPr>
                <w:b/>
              </w:rPr>
              <w:t>Válasz:</w:t>
            </w:r>
          </w:p>
        </w:tc>
        <w:tc>
          <w:tcPr>
            <w:tcW w:w="2944" w:type="dxa"/>
          </w:tcPr>
          <w:p w14:paraId="298D6CEC"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4126AE5" w14:textId="77777777" w:rsidTr="00A6219D">
        <w:tc>
          <w:tcPr>
            <w:tcW w:w="3366" w:type="dxa"/>
            <w:shd w:val="clear" w:color="auto" w:fill="auto"/>
          </w:tcPr>
          <w:p w14:paraId="3EF01316" w14:textId="77777777" w:rsidR="00324443" w:rsidRPr="00B12DCA" w:rsidRDefault="00324443" w:rsidP="00A6219D">
            <w:r w:rsidRPr="00B12DCA">
              <w:t xml:space="preserve">Be tud-e nyújtani a gazdasági szereplő olyan, független testület által kiállított </w:t>
            </w:r>
            <w:r w:rsidRPr="00B12DCA">
              <w:rPr>
                <w:b/>
              </w:rPr>
              <w:t>igazolást,</w:t>
            </w:r>
            <w:r w:rsidRPr="00B12DCA">
              <w:t xml:space="preserve"> amely tanúsítja, hogy a gazdasági szereplő egyes meghatározott </w:t>
            </w:r>
            <w:r w:rsidRPr="00B12DCA">
              <w:rPr>
                <w:b/>
              </w:rPr>
              <w:t>minőségbiztosítási szabványoknak</w:t>
            </w:r>
            <w:r w:rsidRPr="00B12DCA">
              <w:t xml:space="preserve"> megfelel, ideértve a fogyatékossággal élők számára biztosított hozzáférésére vonatkozó szabványokat is?</w:t>
            </w:r>
            <w:r w:rsidRPr="00B12DCA">
              <w:br/>
            </w:r>
            <w:r w:rsidRPr="00B12DCA">
              <w:rPr>
                <w:b/>
              </w:rPr>
              <w:t>Amennyiben nem</w:t>
            </w:r>
            <w:r w:rsidRPr="00B12DCA">
              <w:t>, úgy kérjük, adja meg ennek okát, valamint azt, hogy milyen egyéb bizonyítási eszközök bocsáthatók rendelkezésre a minőségbiztosítási rendszert illetően:</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979" w:type="dxa"/>
            <w:shd w:val="clear" w:color="auto" w:fill="auto"/>
          </w:tcPr>
          <w:p w14:paraId="1B19045E" w14:textId="77777777" w:rsidR="00324443" w:rsidRPr="00B12DCA" w:rsidRDefault="00324443" w:rsidP="00A6219D">
            <w:r w:rsidRPr="00B12DCA">
              <w:t>[] Igen [] Nem</w:t>
            </w:r>
            <w:r w:rsidRPr="00B12DCA">
              <w:br/>
            </w:r>
            <w:r w:rsidRPr="00B12DCA">
              <w:br/>
            </w:r>
            <w:r w:rsidRPr="00B12DCA">
              <w:br/>
            </w:r>
            <w:r w:rsidRPr="00B12DCA">
              <w:br/>
            </w:r>
          </w:p>
          <w:p w14:paraId="29C947AB" w14:textId="77777777" w:rsidR="00324443" w:rsidRPr="00B12DCA" w:rsidRDefault="00324443" w:rsidP="00A6219D">
            <w:r w:rsidRPr="00B12DCA">
              <w:br/>
              <w:t>[</w:t>
            </w:r>
            <w:proofErr w:type="gramStart"/>
            <w:r w:rsidRPr="00B12DCA">
              <w:t>……</w:t>
            </w:r>
            <w:proofErr w:type="gramEnd"/>
            <w:r w:rsidRPr="00B12DCA">
              <w:t>] [……]</w:t>
            </w:r>
            <w:r w:rsidRPr="00B12DCA">
              <w:br/>
            </w:r>
          </w:p>
          <w:p w14:paraId="29CF2378"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A907CDA" w14:textId="77777777" w:rsidR="00324443" w:rsidRPr="00B12DCA" w:rsidRDefault="00324443" w:rsidP="00A6219D">
            <w:pPr>
              <w:rPr>
                <w:b/>
              </w:rPr>
            </w:pPr>
            <w:r w:rsidRPr="00B12DCA">
              <w:rPr>
                <w:b/>
                <w:color w:val="0070C0"/>
              </w:rPr>
              <w:t>Ajánlattevőnek ezt a pontot nem kell kitöltenie.</w:t>
            </w:r>
          </w:p>
        </w:tc>
      </w:tr>
      <w:tr w:rsidR="00324443" w:rsidRPr="00B12DCA" w14:paraId="0ED9CEF6" w14:textId="77777777" w:rsidTr="00A6219D">
        <w:tc>
          <w:tcPr>
            <w:tcW w:w="3366" w:type="dxa"/>
            <w:shd w:val="clear" w:color="auto" w:fill="auto"/>
          </w:tcPr>
          <w:p w14:paraId="319BB9C5" w14:textId="77777777" w:rsidR="00324443" w:rsidRPr="00B12DCA" w:rsidRDefault="00324443" w:rsidP="00A6219D">
            <w:r w:rsidRPr="00B12DCA">
              <w:t xml:space="preserve">Be tud-e nyújtani a gazdasági szereplő olyan, független testület által kiállított </w:t>
            </w:r>
            <w:r w:rsidRPr="00B12DCA">
              <w:rPr>
                <w:b/>
              </w:rPr>
              <w:t>igazolást,</w:t>
            </w:r>
            <w:r w:rsidRPr="00B12DCA">
              <w:t xml:space="preserve"> amely tanúsítja, hogy a gazdasági szereplő az előírt</w:t>
            </w:r>
            <w:r w:rsidRPr="00B12DCA">
              <w:rPr>
                <w:b/>
              </w:rPr>
              <w:t xml:space="preserve"> környezetvédelmi vezetési rendszereknek vagy szabványoknak</w:t>
            </w:r>
            <w:r w:rsidRPr="00B12DCA">
              <w:t xml:space="preserve"> megfelel?</w:t>
            </w:r>
            <w:r w:rsidRPr="00B12DCA">
              <w:br/>
            </w:r>
            <w:r w:rsidRPr="00B12DCA">
              <w:rPr>
                <w:b/>
              </w:rPr>
              <w:lastRenderedPageBreak/>
              <w:t>Amennyiben nem</w:t>
            </w:r>
            <w:r w:rsidRPr="00B12DCA">
              <w:t xml:space="preserve">, úgy kérjük, adja meg ennek okát, valamint azt, hogy milyen egyéb bizonyítási eszközök bocsáthatók rendelkezésre a </w:t>
            </w:r>
            <w:r w:rsidRPr="00B12DCA">
              <w:rPr>
                <w:b/>
              </w:rPr>
              <w:t>környezetvédelmi vezetési rendszereket vagy szabványokat</w:t>
            </w:r>
            <w:r w:rsidRPr="00B12DCA">
              <w:t xml:space="preserve"> illetően:</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979" w:type="dxa"/>
            <w:shd w:val="clear" w:color="auto" w:fill="auto"/>
          </w:tcPr>
          <w:p w14:paraId="3E328798" w14:textId="77777777" w:rsidR="00324443" w:rsidRPr="00B12DCA" w:rsidRDefault="00324443" w:rsidP="00A6219D">
            <w:r w:rsidRPr="00B12DCA">
              <w:lastRenderedPageBreak/>
              <w:t>[] Igen [] Nem</w:t>
            </w:r>
            <w:r w:rsidRPr="00B12DCA">
              <w:br/>
            </w:r>
            <w:r w:rsidRPr="00B12DCA">
              <w:br/>
            </w:r>
            <w:r w:rsidRPr="00B12DCA">
              <w:br/>
            </w:r>
            <w:r w:rsidRPr="00B12DCA">
              <w:br/>
            </w:r>
            <w:r w:rsidRPr="00B12DCA">
              <w:br/>
              <w:t>[</w:t>
            </w:r>
            <w:proofErr w:type="gramStart"/>
            <w:r w:rsidRPr="00B12DCA">
              <w:t>……</w:t>
            </w:r>
            <w:proofErr w:type="gramEnd"/>
            <w:r w:rsidRPr="00B12DCA">
              <w:t>] [……]</w:t>
            </w:r>
            <w:r w:rsidRPr="00B12DCA">
              <w:br/>
            </w:r>
          </w:p>
          <w:p w14:paraId="3388A192" w14:textId="77777777" w:rsidR="00324443" w:rsidRPr="00B12DCA" w:rsidRDefault="00324443" w:rsidP="00A6219D">
            <w:r w:rsidRPr="00B12DCA">
              <w:lastRenderedPageBreak/>
              <w:br/>
              <w:t>(internetcím, a kibocsátó hatóság vagy testület, a dokumentáció pontos hivatkozási adatai): [</w:t>
            </w:r>
            <w:proofErr w:type="gramStart"/>
            <w:r w:rsidRPr="00B12DCA">
              <w:t>……</w:t>
            </w:r>
            <w:proofErr w:type="gramEnd"/>
            <w:r w:rsidRPr="00B12DCA">
              <w:t>][……][……]</w:t>
            </w:r>
          </w:p>
        </w:tc>
        <w:tc>
          <w:tcPr>
            <w:tcW w:w="2944" w:type="dxa"/>
          </w:tcPr>
          <w:p w14:paraId="1BAB1F3B" w14:textId="77777777" w:rsidR="00324443" w:rsidRPr="00B12DCA" w:rsidRDefault="00324443" w:rsidP="00A6219D">
            <w:r w:rsidRPr="00B12DCA">
              <w:rPr>
                <w:b/>
                <w:color w:val="0070C0"/>
              </w:rPr>
              <w:lastRenderedPageBreak/>
              <w:t>Ajánlattevőnek ezt a pontot nem kell kitöltenie.</w:t>
            </w:r>
          </w:p>
        </w:tc>
      </w:tr>
    </w:tbl>
    <w:p w14:paraId="54E57381" w14:textId="77777777" w:rsidR="00324443" w:rsidRPr="00B12DCA" w:rsidRDefault="00324443" w:rsidP="00324443">
      <w:pPr>
        <w:pStyle w:val="ChapterTitle"/>
        <w:jc w:val="both"/>
        <w:rPr>
          <w:sz w:val="24"/>
          <w:szCs w:val="24"/>
        </w:rPr>
      </w:pPr>
      <w:r w:rsidRPr="00B12DCA">
        <w:rPr>
          <w:sz w:val="24"/>
          <w:szCs w:val="24"/>
        </w:rPr>
        <w:t>V. rész: Az alkalmasnak minősített részvételre jelentkezők számának csökkentése</w:t>
      </w:r>
    </w:p>
    <w:p w14:paraId="018D084A"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A gazdasági szereplőnek</w:t>
      </w:r>
      <w:r w:rsidRPr="00B12DCA">
        <w:t xml:space="preserve"> </w:t>
      </w:r>
      <w:r w:rsidRPr="00B12DCA">
        <w:rPr>
          <w:b/>
        </w:rPr>
        <w:t>kizárólag</w:t>
      </w:r>
      <w:r w:rsidRPr="00B12DCA">
        <w:t xml:space="preserve"> </w:t>
      </w:r>
      <w:r w:rsidRPr="00B12DCA">
        <w:rPr>
          <w:b/>
        </w:rPr>
        <w:t xml:space="preserve">abban az esetben kell </w:t>
      </w:r>
      <w:proofErr w:type="gramStart"/>
      <w:r w:rsidRPr="00B12DCA">
        <w:rPr>
          <w:b/>
        </w:rPr>
        <w:t>információt</w:t>
      </w:r>
      <w:proofErr w:type="gramEnd"/>
      <w:r w:rsidRPr="00B12DCA">
        <w:rPr>
          <w: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B12DCA">
        <w:rPr>
          <w:b/>
        </w:rPr>
        <w:t>információ</w:t>
      </w:r>
      <w:proofErr w:type="gramEnd"/>
      <w:r w:rsidRPr="00B12DCA">
        <w:rPr>
          <w:b/>
        </w:rPr>
        <w:t>, amelyhez kapcsolódhatnak a tanúsítványokra és egyéb igazolásokra (és azok típusára) vonatkozó követelmények, ha vannak ilyenek, a vonatkozó hirdetményben vagy a hirdetményben hivatkozott közbeszerzési dokumentumokban található.</w:t>
      </w:r>
      <w:r w:rsidRPr="00B12DCA">
        <w:br/>
      </w:r>
      <w:r w:rsidRPr="00B12DCA">
        <w:rPr>
          <w:b/>
        </w:rPr>
        <w:t>Csak meghívásos eljárás, tárgyalásos eljárás, versenypárbeszéd és innovációs partnerség esetében:</w:t>
      </w:r>
    </w:p>
    <w:p w14:paraId="1A83ABFE" w14:textId="77777777" w:rsidR="00324443" w:rsidRPr="00B12DCA" w:rsidRDefault="00324443" w:rsidP="00324443">
      <w:pPr>
        <w:rPr>
          <w:b/>
        </w:rPr>
      </w:pPr>
      <w:r w:rsidRPr="00B12DCA">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324443" w:rsidRPr="00B12DCA" w14:paraId="47EB7BB9" w14:textId="77777777" w:rsidTr="00A6219D">
        <w:tc>
          <w:tcPr>
            <w:tcW w:w="3526" w:type="dxa"/>
            <w:shd w:val="clear" w:color="auto" w:fill="auto"/>
          </w:tcPr>
          <w:p w14:paraId="4869F016" w14:textId="77777777" w:rsidR="00324443" w:rsidRPr="00B12DCA" w:rsidRDefault="00324443" w:rsidP="00A6219D">
            <w:pPr>
              <w:rPr>
                <w:b/>
              </w:rPr>
            </w:pPr>
            <w:r w:rsidRPr="00B12DCA">
              <w:rPr>
                <w:b/>
              </w:rPr>
              <w:t>A számok csökkentése</w:t>
            </w:r>
          </w:p>
        </w:tc>
        <w:tc>
          <w:tcPr>
            <w:tcW w:w="2819" w:type="dxa"/>
            <w:shd w:val="clear" w:color="auto" w:fill="auto"/>
          </w:tcPr>
          <w:p w14:paraId="232C65E8" w14:textId="77777777" w:rsidR="00324443" w:rsidRPr="00B12DCA" w:rsidRDefault="00324443" w:rsidP="00A6219D">
            <w:pPr>
              <w:rPr>
                <w:b/>
              </w:rPr>
            </w:pPr>
            <w:r w:rsidRPr="00B12DCA">
              <w:rPr>
                <w:b/>
              </w:rPr>
              <w:t>Válasz:</w:t>
            </w:r>
          </w:p>
        </w:tc>
        <w:tc>
          <w:tcPr>
            <w:tcW w:w="2944" w:type="dxa"/>
          </w:tcPr>
          <w:p w14:paraId="794E3245"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048CE53" w14:textId="77777777" w:rsidTr="00A6219D">
        <w:tc>
          <w:tcPr>
            <w:tcW w:w="3526" w:type="dxa"/>
            <w:shd w:val="clear" w:color="auto" w:fill="auto"/>
          </w:tcPr>
          <w:p w14:paraId="2FF64F62" w14:textId="77777777" w:rsidR="00324443" w:rsidRPr="00B12DCA" w:rsidRDefault="00324443" w:rsidP="00A6219D">
            <w:pPr>
              <w:rPr>
                <w:b/>
              </w:rPr>
            </w:pPr>
            <w:r w:rsidRPr="00B12DCA">
              <w:t xml:space="preserve">A gazdasági szereplő a következő módon </w:t>
            </w:r>
            <w:r w:rsidRPr="00B12DCA">
              <w:rPr>
                <w:b/>
              </w:rPr>
              <w:t>felel meg</w:t>
            </w:r>
            <w:r w:rsidRPr="00B12DCA">
              <w:t xml:space="preserve"> a részvételre jelentkezők számának csökkentésére alkalmazandó </w:t>
            </w:r>
            <w:proofErr w:type="gramStart"/>
            <w:r w:rsidRPr="00B12DCA">
              <w:t>objektív</w:t>
            </w:r>
            <w:proofErr w:type="gramEnd"/>
            <w:r w:rsidRPr="00B12DCA">
              <w:t xml:space="preserve"> és megkülönböztetésmentes szempontoknak vagy szabályoknak:</w:t>
            </w:r>
            <w:r w:rsidRPr="00B12DCA">
              <w:br/>
              <w:t xml:space="preserve">Amennyiben bizonyos tanúsítványok vagy egyéb igazolások szükségesek, kérjük, tüntesse fel </w:t>
            </w:r>
            <w:r w:rsidRPr="00B12DCA">
              <w:rPr>
                <w:b/>
              </w:rPr>
              <w:t>mindegyikre</w:t>
            </w:r>
            <w:r w:rsidRPr="00B12DCA">
              <w:t xml:space="preserve"> nézve, hogy a gazdasági szereplő rendelkezik-e a megkívánt dokumentumokkal:</w:t>
            </w:r>
            <w:r w:rsidRPr="00B12DCA">
              <w:br/>
              <w:t xml:space="preserve">Ha e tanúsítványok vagy egyéb igazolások valamelyike </w:t>
            </w:r>
            <w:r w:rsidRPr="00B12DCA">
              <w:lastRenderedPageBreak/>
              <w:t>elektronikus formában rendelkezésre áll</w:t>
            </w:r>
            <w:r w:rsidRPr="00B12DCA">
              <w:rPr>
                <w:rStyle w:val="Lbjegyzet-hivatkozs"/>
              </w:rPr>
              <w:footnoteReference w:id="116"/>
            </w:r>
            <w:r w:rsidRPr="00B12DCA">
              <w:t xml:space="preserve">, kérjük, hogy </w:t>
            </w:r>
            <w:r w:rsidRPr="00B12DCA">
              <w:rPr>
                <w:b/>
              </w:rPr>
              <w:t>mindegyikre</w:t>
            </w:r>
            <w:r w:rsidRPr="00B12DCA">
              <w:t xml:space="preserve"> nézve adja meg a következő információkat:</w:t>
            </w:r>
          </w:p>
        </w:tc>
        <w:tc>
          <w:tcPr>
            <w:tcW w:w="2819" w:type="dxa"/>
            <w:shd w:val="clear" w:color="auto" w:fill="auto"/>
          </w:tcPr>
          <w:p w14:paraId="17504104" w14:textId="77777777" w:rsidR="00324443" w:rsidRPr="00B12DCA" w:rsidRDefault="00324443" w:rsidP="00A6219D">
            <w:r w:rsidRPr="00B12DCA">
              <w:lastRenderedPageBreak/>
              <w:t>[….]</w:t>
            </w:r>
            <w:r w:rsidRPr="00B12DCA">
              <w:br/>
            </w:r>
            <w:r w:rsidRPr="00B12DCA">
              <w:br/>
            </w:r>
          </w:p>
          <w:p w14:paraId="7CDAE4D5" w14:textId="77777777" w:rsidR="00324443" w:rsidRPr="00B12DCA" w:rsidRDefault="00324443" w:rsidP="00A6219D">
            <w:pPr>
              <w:rPr>
                <w:b/>
              </w:rPr>
            </w:pPr>
            <w:r w:rsidRPr="00B12DCA">
              <w:br/>
              <w:t>[] Igen [] Nem</w:t>
            </w:r>
            <w:r w:rsidRPr="00B12DCA">
              <w:rPr>
                <w:rStyle w:val="Lbjegyzet-hivatkozs"/>
              </w:rPr>
              <w:footnoteReference w:id="117"/>
            </w:r>
            <w:r w:rsidRPr="00B12DCA">
              <w:br/>
            </w:r>
            <w:r w:rsidRPr="00B12DCA">
              <w:br/>
            </w:r>
            <w:r w:rsidRPr="00B12DCA">
              <w:br/>
            </w:r>
            <w:r w:rsidRPr="00B12DCA">
              <w:br/>
              <w:t>(internetcím, a kibocsátó hatóság vagy testület, a dokumentáció pontos hivatkozási adatai): [</w:t>
            </w:r>
            <w:proofErr w:type="gramStart"/>
            <w:r w:rsidRPr="00B12DCA">
              <w:t>……</w:t>
            </w:r>
            <w:proofErr w:type="gramEnd"/>
            <w:r w:rsidRPr="00B12DCA">
              <w:t>][……][……]</w:t>
            </w:r>
            <w:r w:rsidRPr="00B12DCA">
              <w:rPr>
                <w:rStyle w:val="Lbjegyzet-hivatkozs"/>
              </w:rPr>
              <w:footnoteReference w:id="118"/>
            </w:r>
          </w:p>
        </w:tc>
        <w:tc>
          <w:tcPr>
            <w:tcW w:w="2944" w:type="dxa"/>
          </w:tcPr>
          <w:p w14:paraId="7489A9ED" w14:textId="77777777" w:rsidR="00324443" w:rsidRPr="00B12DCA" w:rsidRDefault="00324443" w:rsidP="00A6219D">
            <w:r w:rsidRPr="00B12DCA">
              <w:rPr>
                <w:b/>
                <w:color w:val="0070C0"/>
              </w:rPr>
              <w:t>Ajánlattevőnek ezt a pontot nem kell kitöltenie.</w:t>
            </w:r>
          </w:p>
        </w:tc>
      </w:tr>
    </w:tbl>
    <w:p w14:paraId="64202F46" w14:textId="77777777" w:rsidR="00324443" w:rsidRPr="00B12DCA" w:rsidRDefault="00324443" w:rsidP="00324443">
      <w:pPr>
        <w:pStyle w:val="ChapterTitle"/>
        <w:jc w:val="both"/>
        <w:rPr>
          <w:sz w:val="24"/>
          <w:szCs w:val="24"/>
        </w:rPr>
      </w:pPr>
      <w:r w:rsidRPr="00B12DCA">
        <w:rPr>
          <w:sz w:val="24"/>
          <w:szCs w:val="24"/>
        </w:rPr>
        <w:t>VI. rész: Záró nyilatkozat</w:t>
      </w:r>
    </w:p>
    <w:p w14:paraId="41C28A90" w14:textId="77777777" w:rsidR="00324443" w:rsidRPr="00B12DCA" w:rsidRDefault="00324443" w:rsidP="00324443">
      <w:pPr>
        <w:jc w:val="both"/>
        <w:rPr>
          <w:i/>
        </w:rPr>
      </w:pPr>
      <w:r w:rsidRPr="00B12DCA">
        <w:rPr>
          <w:i/>
        </w:rPr>
        <w:t>Alulírott(</w:t>
      </w:r>
      <w:proofErr w:type="spellStart"/>
      <w:r w:rsidRPr="00B12DCA">
        <w:rPr>
          <w:i/>
        </w:rPr>
        <w:t>ak</w:t>
      </w:r>
      <w:proofErr w:type="spellEnd"/>
      <w:r w:rsidRPr="00B12DCA">
        <w:rPr>
          <w:i/>
        </w:rPr>
        <w:t xml:space="preserve">) a hamis nyilatkozat következményeinek teljes tudatában kijelenti(k), hogy a fenti II–V. részben megadott </w:t>
      </w:r>
      <w:proofErr w:type="gramStart"/>
      <w:r w:rsidRPr="00B12DCA">
        <w:rPr>
          <w:i/>
        </w:rPr>
        <w:t>információk</w:t>
      </w:r>
      <w:proofErr w:type="gramEnd"/>
      <w:r w:rsidRPr="00B12DCA">
        <w:rPr>
          <w:i/>
        </w:rPr>
        <w:t xml:space="preserve"> pontosak és </w:t>
      </w:r>
      <w:proofErr w:type="spellStart"/>
      <w:r w:rsidRPr="00B12DCA">
        <w:rPr>
          <w:i/>
        </w:rPr>
        <w:t>helytállóak</w:t>
      </w:r>
      <w:proofErr w:type="spellEnd"/>
      <w:r w:rsidRPr="00B12DCA">
        <w:rPr>
          <w:i/>
        </w:rPr>
        <w:t xml:space="preserve">. </w:t>
      </w:r>
    </w:p>
    <w:p w14:paraId="5F4A92FF" w14:textId="77777777" w:rsidR="00324443" w:rsidRPr="00B12DCA" w:rsidRDefault="00324443" w:rsidP="00324443">
      <w:pPr>
        <w:jc w:val="both"/>
        <w:rPr>
          <w:i/>
        </w:rPr>
      </w:pPr>
      <w:proofErr w:type="gramStart"/>
      <w:r w:rsidRPr="00B12DCA">
        <w:rPr>
          <w:i/>
        </w:rPr>
        <w:t>Alulírott(</w:t>
      </w:r>
      <w:proofErr w:type="spellStart"/>
      <w:proofErr w:type="gramEnd"/>
      <w:r w:rsidRPr="00B12DCA">
        <w:rPr>
          <w:i/>
        </w:rPr>
        <w:t>ak</w:t>
      </w:r>
      <w:proofErr w:type="spellEnd"/>
      <w:r w:rsidRPr="00B12DCA">
        <w:rPr>
          <w:i/>
        </w:rPr>
        <w:t>) kijelenti(k), hogy a hivatkozott tanúsítványokat és egyéb igazolásokat kérésre képes(</w:t>
      </w:r>
      <w:proofErr w:type="spellStart"/>
      <w:r w:rsidRPr="00B12DCA">
        <w:rPr>
          <w:i/>
        </w:rPr>
        <w:t>ek</w:t>
      </w:r>
      <w:proofErr w:type="spellEnd"/>
      <w:r w:rsidRPr="00B12DCA">
        <w:rPr>
          <w:i/>
        </w:rPr>
        <w:t>) lesz(</w:t>
      </w:r>
      <w:proofErr w:type="spellStart"/>
      <w:r w:rsidRPr="00B12DCA">
        <w:rPr>
          <w:i/>
        </w:rPr>
        <w:t>nek</w:t>
      </w:r>
      <w:proofErr w:type="spellEnd"/>
      <w:r w:rsidRPr="00B12DCA">
        <w:rPr>
          <w:i/>
        </w:rPr>
        <w:t>) késedelem nélkül rendelkezésre bocsátani, kivéve amennyiben:</w:t>
      </w:r>
    </w:p>
    <w:p w14:paraId="4AF634ED" w14:textId="77777777" w:rsidR="00324443" w:rsidRPr="00B12DCA" w:rsidRDefault="00324443" w:rsidP="00324443">
      <w:pPr>
        <w:jc w:val="both"/>
        <w:rPr>
          <w:i/>
        </w:rPr>
      </w:pPr>
      <w:proofErr w:type="gramStart"/>
      <w:r w:rsidRPr="00B12DCA">
        <w:rPr>
          <w:i/>
        </w:rPr>
        <w:t>a</w:t>
      </w:r>
      <w:proofErr w:type="gramEnd"/>
      <w:r w:rsidRPr="00B12DCA">
        <w:rPr>
          <w:i/>
        </w:rPr>
        <w:t>) Az ajánlatkérő szervnek vagy a közszolgáltató ajánlatkérőnek lehetősége van arra, hogy egy bármely tagállamban lévő, ingyenesen hozzáférhető nemzeti adatbázisba belépve közvetlenül hozzájusson a kiegészítő iratokhoz</w:t>
      </w:r>
      <w:r w:rsidRPr="00B12DCA">
        <w:rPr>
          <w:rStyle w:val="Lbjegyzet-hivatkozs"/>
          <w:i/>
        </w:rPr>
        <w:footnoteReference w:id="119"/>
      </w:r>
      <w:r w:rsidRPr="00B12DCA">
        <w:rPr>
          <w:i/>
        </w:rPr>
        <w:t>, vagy</w:t>
      </w:r>
    </w:p>
    <w:p w14:paraId="62593E57" w14:textId="77777777" w:rsidR="00324443" w:rsidRPr="00B12DCA" w:rsidRDefault="00324443" w:rsidP="00324443">
      <w:pPr>
        <w:jc w:val="both"/>
        <w:rPr>
          <w:i/>
        </w:rPr>
      </w:pPr>
      <w:r w:rsidRPr="00B12DCA">
        <w:rPr>
          <w:i/>
        </w:rPr>
        <w:t>b) Legkésőbb 2018. április 18-án</w:t>
      </w:r>
      <w:r w:rsidRPr="00B12DCA">
        <w:rPr>
          <w:rStyle w:val="Lbjegyzet-hivatkozs"/>
          <w:i/>
        </w:rPr>
        <w:footnoteReference w:id="120"/>
      </w:r>
      <w:r w:rsidRPr="00B12DCA">
        <w:rPr>
          <w:i/>
        </w:rPr>
        <w:t xml:space="preserve"> az ajánlatkérő szervezetnek vagy a közszolgáltató ajánlatkérőnek már birtokában van az érintett dokumentáció.</w:t>
      </w:r>
    </w:p>
    <w:p w14:paraId="14B96C12" w14:textId="77777777" w:rsidR="00324443" w:rsidRPr="00B12DCA" w:rsidRDefault="00324443" w:rsidP="00324443">
      <w:pPr>
        <w:jc w:val="both"/>
        <w:rPr>
          <w:i/>
        </w:rPr>
      </w:pPr>
      <w:r w:rsidRPr="00B12DCA">
        <w:rPr>
          <w:i/>
        </w:rPr>
        <w:t>Alulírott(</w:t>
      </w:r>
      <w:proofErr w:type="spellStart"/>
      <w:r w:rsidRPr="00B12DCA">
        <w:rPr>
          <w:i/>
        </w:rPr>
        <w:t>ak</w:t>
      </w:r>
      <w:proofErr w:type="spellEnd"/>
      <w:r w:rsidRPr="00B12DCA">
        <w:rPr>
          <w:i/>
        </w:rPr>
        <w:t>) hozzájárul(</w:t>
      </w:r>
      <w:proofErr w:type="spellStart"/>
      <w:r w:rsidRPr="00B12DCA">
        <w:rPr>
          <w:i/>
        </w:rPr>
        <w:t>nak</w:t>
      </w:r>
      <w:proofErr w:type="spellEnd"/>
      <w:r w:rsidRPr="00B12DCA">
        <w:rPr>
          <w:i/>
        </w:rPr>
        <w:t>) ahhoz, hogy [</w:t>
      </w:r>
      <w:r w:rsidRPr="00191B43">
        <w:rPr>
          <w:i/>
          <w:color w:val="FF0000"/>
        </w:rPr>
        <w:t xml:space="preserve">az I. rész </w:t>
      </w:r>
      <w:proofErr w:type="gramStart"/>
      <w:r w:rsidRPr="00191B43">
        <w:rPr>
          <w:i/>
          <w:color w:val="FF0000"/>
        </w:rPr>
        <w:t>A</w:t>
      </w:r>
      <w:proofErr w:type="gramEnd"/>
      <w:r w:rsidRPr="00191B43">
        <w:rPr>
          <w:i/>
          <w:color w:val="FF0000"/>
        </w:rPr>
        <w:t>. szakaszában megadott ajánlatkérő szerv vagy közszolgáltató ajánlatkérő</w:t>
      </w:r>
      <w:r w:rsidRPr="00B12DCA">
        <w:rPr>
          <w:i/>
        </w:rPr>
        <w:t xml:space="preserve">] hozzáférjen a jelen egységes európai közbeszerzési </w:t>
      </w:r>
      <w:proofErr w:type="gramStart"/>
      <w:r w:rsidRPr="00B12DCA">
        <w:rPr>
          <w:i/>
        </w:rPr>
        <w:t>dokumentum</w:t>
      </w:r>
      <w:proofErr w:type="gramEnd"/>
      <w:r w:rsidRPr="00B12DCA">
        <w:rPr>
          <w:i/>
        </w:rPr>
        <w:t xml:space="preserve"> [</w:t>
      </w:r>
      <w:r w:rsidRPr="00191B43">
        <w:rPr>
          <w:i/>
          <w:color w:val="FF0000"/>
        </w:rPr>
        <w:t>a megfelelő rész/szakasz/pont azonosítása</w:t>
      </w:r>
      <w:r w:rsidRPr="00B12DCA">
        <w:rPr>
          <w:i/>
        </w:rPr>
        <w:t>] alatt a</w:t>
      </w:r>
      <w:r w:rsidRPr="00B12DCA">
        <w:t xml:space="preserve"> [</w:t>
      </w:r>
      <w:r w:rsidRPr="00191B43">
        <w:rPr>
          <w:color w:val="FF0000"/>
        </w:rPr>
        <w:t xml:space="preserve">a közbeszerzési eljárás azonosítása: (rövid ismertetés, hivatkozás az </w:t>
      </w:r>
      <w:r w:rsidRPr="00191B43">
        <w:rPr>
          <w:i/>
          <w:color w:val="FF0000"/>
        </w:rPr>
        <w:t>Európai Unió Hivatalos Lapjában</w:t>
      </w:r>
      <w:r w:rsidRPr="00191B43">
        <w:rPr>
          <w:color w:val="FF0000"/>
        </w:rPr>
        <w:t xml:space="preserve"> közzétett hirdetményre, hivatkozási szám)</w:t>
      </w:r>
      <w:r w:rsidRPr="00B12DCA">
        <w:t>] céljára megadott információkat igazoló dokumentumokhoz.</w:t>
      </w:r>
      <w:r w:rsidRPr="00B12DCA">
        <w:rPr>
          <w:i/>
        </w:rPr>
        <w:t xml:space="preserve"> </w:t>
      </w:r>
    </w:p>
    <w:p w14:paraId="2873A790" w14:textId="77777777" w:rsidR="00324443" w:rsidRPr="00B12DCA" w:rsidRDefault="00324443" w:rsidP="00324443">
      <w:pPr>
        <w:jc w:val="both"/>
        <w:rPr>
          <w:i/>
        </w:rPr>
      </w:pPr>
    </w:p>
    <w:p w14:paraId="77EFFB8D" w14:textId="77777777" w:rsidR="00324443" w:rsidRPr="00B12DCA" w:rsidRDefault="00324443" w:rsidP="00324443">
      <w:pPr>
        <w:rPr>
          <w:i/>
        </w:rPr>
      </w:pPr>
    </w:p>
    <w:p w14:paraId="4C9251EC" w14:textId="77777777" w:rsidR="00324443" w:rsidRPr="00B12DCA" w:rsidRDefault="00324443" w:rsidP="00324443">
      <w:pPr>
        <w:rPr>
          <w:i/>
        </w:rPr>
      </w:pPr>
    </w:p>
    <w:p w14:paraId="245DB4C3" w14:textId="77777777" w:rsidR="00324443" w:rsidRPr="00B12DCA" w:rsidRDefault="00324443" w:rsidP="00324443">
      <w:pPr>
        <w:rPr>
          <w:b/>
          <w:u w:val="single"/>
        </w:rPr>
      </w:pPr>
      <w:r w:rsidRPr="00B12DCA">
        <w:rPr>
          <w:b/>
          <w:u w:val="single"/>
        </w:rPr>
        <w:t xml:space="preserve">Keltezés, hely, és – ahol megkívánt vagy szükséges – </w:t>
      </w:r>
      <w:proofErr w:type="gramStart"/>
      <w:r w:rsidRPr="00B12DCA">
        <w:rPr>
          <w:b/>
          <w:u w:val="single"/>
        </w:rPr>
        <w:t>aláírás(</w:t>
      </w:r>
      <w:proofErr w:type="gramEnd"/>
      <w:r w:rsidRPr="00B12DCA">
        <w:rPr>
          <w:b/>
          <w:u w:val="single"/>
        </w:rPr>
        <w:t>ok): [……]</w:t>
      </w:r>
    </w:p>
    <w:p w14:paraId="39EC5124" w14:textId="77777777" w:rsidR="00324443" w:rsidRPr="00B12DCA" w:rsidRDefault="00324443" w:rsidP="00324443">
      <w:pPr>
        <w:outlineLvl w:val="3"/>
        <w:rPr>
          <w:b/>
          <w:bCs/>
          <w:i/>
          <w:color w:val="222222"/>
        </w:rPr>
      </w:pPr>
    </w:p>
    <w:p w14:paraId="39F1A3AD" w14:textId="77777777" w:rsidR="00324443" w:rsidRPr="00B12DCA" w:rsidRDefault="00324443" w:rsidP="00324443">
      <w:pPr>
        <w:jc w:val="both"/>
        <w:outlineLvl w:val="3"/>
        <w:rPr>
          <w:b/>
          <w:bCs/>
          <w:i/>
          <w:color w:val="222222"/>
        </w:rPr>
      </w:pPr>
    </w:p>
    <w:p w14:paraId="0620F646" w14:textId="77777777" w:rsidR="00324443" w:rsidRPr="00B12DCA" w:rsidRDefault="00324443" w:rsidP="00324443"/>
    <w:p w14:paraId="3994876A" w14:textId="77777777" w:rsidR="00324443" w:rsidRPr="00B12DCA" w:rsidRDefault="00324443" w:rsidP="00324443">
      <w:pPr>
        <w:spacing w:after="200" w:line="276" w:lineRule="auto"/>
        <w:rPr>
          <w:rFonts w:ascii="Times" w:hAnsi="Times" w:cs="Times"/>
          <w:b/>
          <w:bCs/>
        </w:rPr>
      </w:pPr>
    </w:p>
    <w:p w14:paraId="121BB8E4" w14:textId="77777777" w:rsidR="00324443" w:rsidRPr="00B12DCA" w:rsidRDefault="00324443" w:rsidP="00324443">
      <w:pPr>
        <w:spacing w:after="200" w:line="276" w:lineRule="auto"/>
        <w:rPr>
          <w:rFonts w:ascii="Times" w:hAnsi="Times" w:cs="Times"/>
          <w:b/>
          <w:bCs/>
        </w:rPr>
      </w:pPr>
      <w:r w:rsidRPr="00B12DCA">
        <w:rPr>
          <w:rFonts w:ascii="Times" w:hAnsi="Times" w:cs="Times"/>
          <w:b/>
          <w:bCs/>
        </w:rPr>
        <w:br w:type="page"/>
      </w:r>
    </w:p>
    <w:p w14:paraId="4C90ABF7" w14:textId="77777777" w:rsidR="00324443" w:rsidRPr="00B12DCA" w:rsidRDefault="00324443" w:rsidP="00324443">
      <w:pPr>
        <w:spacing w:before="80" w:after="80"/>
        <w:jc w:val="center"/>
        <w:rPr>
          <w:rFonts w:ascii="Times" w:hAnsi="Times" w:cs="Times"/>
        </w:rPr>
      </w:pPr>
      <w:r w:rsidRPr="00B12DCA">
        <w:rPr>
          <w:rFonts w:ascii="Times" w:hAnsi="Times" w:cs="Times"/>
          <w:b/>
          <w:bCs/>
        </w:rPr>
        <w:lastRenderedPageBreak/>
        <w:t xml:space="preserve">Az egységes európai közbeszerzési </w:t>
      </w:r>
      <w:proofErr w:type="gramStart"/>
      <w:r w:rsidRPr="00B12DCA">
        <w:rPr>
          <w:rFonts w:ascii="Times" w:hAnsi="Times" w:cs="Times"/>
          <w:b/>
          <w:bCs/>
        </w:rPr>
        <w:t>dokumentum</w:t>
      </w:r>
      <w:proofErr w:type="gramEnd"/>
      <w:r w:rsidRPr="00B12DCA">
        <w:rPr>
          <w:rFonts w:ascii="Times" w:hAnsi="Times" w:cs="Times"/>
          <w:b/>
          <w:bCs/>
        </w:rPr>
        <w:t xml:space="preserve"> formanyomtatványa</w:t>
      </w:r>
    </w:p>
    <w:p w14:paraId="6521F1DA"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 xml:space="preserve">I. rész: A közbeszerzési eljárásra és az ajánlatkérő szervre vagy a közszolgáltató ajánlatkérőre vonatkozó </w:t>
      </w:r>
      <w:proofErr w:type="gramStart"/>
      <w:r w:rsidRPr="00B12DCA">
        <w:rPr>
          <w:sz w:val="28"/>
          <w:szCs w:val="28"/>
        </w:rPr>
        <w:t>információk</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06947F25" w14:textId="77777777" w:rsidTr="00A6219D">
        <w:tc>
          <w:tcPr>
            <w:tcW w:w="9634" w:type="dxa"/>
            <w:gridSpan w:val="2"/>
            <w:tcBorders>
              <w:top w:val="single" w:sz="4" w:space="0" w:color="auto"/>
              <w:left w:val="single" w:sz="4" w:space="0" w:color="auto"/>
              <w:bottom w:val="nil"/>
              <w:right w:val="single" w:sz="4" w:space="0" w:color="auto"/>
            </w:tcBorders>
            <w:shd w:val="clear" w:color="auto" w:fill="BFBFBF"/>
          </w:tcPr>
          <w:p w14:paraId="62483134"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rPr>
              <w:t xml:space="preserve">Olyan közbeszerzési eljárásoknál, amelyekben az ajánlati felhívást az Európai Unió Hivatalos Lapjában tették közzé, az I. részben előírt </w:t>
            </w:r>
            <w:proofErr w:type="gramStart"/>
            <w:r w:rsidRPr="00B12DCA">
              <w:rPr>
                <w:b/>
                <w:bCs/>
                <w:i/>
                <w:iCs/>
                <w:sz w:val="20"/>
                <w:szCs w:val="20"/>
              </w:rPr>
              <w:t>információ</w:t>
            </w:r>
            <w:proofErr w:type="gramEnd"/>
            <w:r w:rsidRPr="00B12DCA">
              <w:rPr>
                <w:b/>
                <w:bCs/>
                <w:i/>
                <w:iCs/>
                <w:sz w:val="20"/>
                <w:szCs w:val="20"/>
              </w:rPr>
              <w:t xml:space="preserve"> automatikusan beolvasásra kerül, </w:t>
            </w:r>
            <w:r w:rsidRPr="00B12DCA">
              <w:rPr>
                <w:b/>
                <w:bCs/>
                <w:i/>
                <w:iCs/>
                <w:sz w:val="20"/>
                <w:szCs w:val="20"/>
                <w:u w:val="single"/>
              </w:rPr>
              <w:t>feltéve, hogy az elektronikus ESPD-szolgáltatást</w:t>
            </w:r>
            <w:r w:rsidRPr="00B12DCA">
              <w:rPr>
                <w:b/>
                <w:bCs/>
                <w:i/>
                <w:iCs/>
                <w:position w:val="10"/>
                <w:sz w:val="20"/>
                <w:szCs w:val="20"/>
                <w:u w:val="single"/>
              </w:rPr>
              <w:t>1</w:t>
            </w:r>
            <w:r w:rsidRPr="00B12DCA">
              <w:rPr>
                <w:b/>
                <w:bCs/>
                <w:i/>
                <w:iCs/>
                <w:sz w:val="20"/>
                <w:szCs w:val="20"/>
                <w:u w:val="single"/>
              </w:rPr>
              <w:t xml:space="preserve"> használták az egységes európai közbeszerzési dokumentum kitöltéséhez. </w:t>
            </w:r>
          </w:p>
        </w:tc>
      </w:tr>
      <w:tr w:rsidR="00324443" w:rsidRPr="00B12DCA" w14:paraId="3519F221" w14:textId="77777777" w:rsidTr="00A6219D">
        <w:tc>
          <w:tcPr>
            <w:tcW w:w="9634" w:type="dxa"/>
            <w:gridSpan w:val="2"/>
            <w:tcBorders>
              <w:top w:val="nil"/>
              <w:left w:val="single" w:sz="4" w:space="0" w:color="auto"/>
              <w:bottom w:val="nil"/>
              <w:right w:val="single" w:sz="4" w:space="0" w:color="auto"/>
            </w:tcBorders>
            <w:shd w:val="clear" w:color="auto" w:fill="BFBFBF"/>
          </w:tcPr>
          <w:p w14:paraId="09DE6D76"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Az Európai Unió Hivatalos lapjában közzétett </w:t>
            </w:r>
            <w:r w:rsidRPr="00B12DCA">
              <w:rPr>
                <w:b/>
                <w:bCs/>
                <w:i/>
                <w:iCs/>
                <w:sz w:val="20"/>
                <w:szCs w:val="20"/>
              </w:rPr>
              <w:t>vonatkozó hirdetmény</w:t>
            </w:r>
            <w:r w:rsidRPr="00B12DCA">
              <w:rPr>
                <w:b/>
                <w:bCs/>
                <w:i/>
                <w:iCs/>
                <w:position w:val="10"/>
                <w:sz w:val="20"/>
                <w:szCs w:val="20"/>
              </w:rPr>
              <w:t>2</w:t>
            </w:r>
            <w:r w:rsidRPr="00B12DCA">
              <w:rPr>
                <w:b/>
                <w:bCs/>
                <w:i/>
                <w:iCs/>
                <w:sz w:val="20"/>
                <w:szCs w:val="20"/>
              </w:rPr>
              <w:t xml:space="preserve"> </w:t>
            </w:r>
            <w:r w:rsidRPr="00B12DCA">
              <w:rPr>
                <w:b/>
                <w:bCs/>
                <w:sz w:val="20"/>
                <w:szCs w:val="20"/>
              </w:rPr>
              <w:t>hivatkozási adatai:</w:t>
            </w:r>
          </w:p>
        </w:tc>
      </w:tr>
      <w:tr w:rsidR="00324443" w:rsidRPr="00B12DCA" w14:paraId="789DFC6A" w14:textId="77777777" w:rsidTr="00A6219D">
        <w:tc>
          <w:tcPr>
            <w:tcW w:w="9634" w:type="dxa"/>
            <w:gridSpan w:val="2"/>
            <w:tcBorders>
              <w:top w:val="nil"/>
              <w:left w:val="single" w:sz="4" w:space="0" w:color="auto"/>
              <w:bottom w:val="nil"/>
              <w:right w:val="single" w:sz="4" w:space="0" w:color="auto"/>
            </w:tcBorders>
            <w:shd w:val="clear" w:color="auto" w:fill="BFBFBF"/>
          </w:tcPr>
          <w:p w14:paraId="3F6AA08C" w14:textId="220DED45" w:rsidR="00324443" w:rsidRPr="00B12DCA" w:rsidRDefault="00324443" w:rsidP="0061037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 xml:space="preserve">A Hivatalos Lap S sorozatának száma </w:t>
            </w:r>
            <w:r w:rsidRPr="0061037D">
              <w:rPr>
                <w:b/>
                <w:bCs/>
                <w:sz w:val="20"/>
                <w:szCs w:val="20"/>
              </w:rPr>
              <w:t>S</w:t>
            </w:r>
            <w:r w:rsidR="0061037D" w:rsidRPr="0061037D">
              <w:rPr>
                <w:b/>
                <w:bCs/>
                <w:sz w:val="20"/>
                <w:szCs w:val="20"/>
              </w:rPr>
              <w:t>186,</w:t>
            </w:r>
            <w:r w:rsidRPr="0061037D">
              <w:rPr>
                <w:b/>
                <w:bCs/>
                <w:sz w:val="20"/>
                <w:szCs w:val="20"/>
              </w:rPr>
              <w:t xml:space="preserve"> </w:t>
            </w:r>
            <w:proofErr w:type="gramStart"/>
            <w:r w:rsidRPr="0061037D">
              <w:rPr>
                <w:b/>
                <w:bCs/>
                <w:sz w:val="20"/>
                <w:szCs w:val="20"/>
              </w:rPr>
              <w:t>dátum</w:t>
            </w:r>
            <w:proofErr w:type="gramEnd"/>
            <w:r w:rsidRPr="0061037D">
              <w:rPr>
                <w:b/>
                <w:bCs/>
                <w:sz w:val="20"/>
                <w:szCs w:val="20"/>
              </w:rPr>
              <w:t xml:space="preserve"> </w:t>
            </w:r>
            <w:r w:rsidR="0061037D">
              <w:rPr>
                <w:b/>
                <w:bCs/>
                <w:sz w:val="20"/>
                <w:szCs w:val="20"/>
              </w:rPr>
              <w:t>28</w:t>
            </w:r>
            <w:r w:rsidRPr="0061037D">
              <w:rPr>
                <w:b/>
                <w:bCs/>
                <w:sz w:val="20"/>
                <w:szCs w:val="20"/>
              </w:rPr>
              <w:t>/</w:t>
            </w:r>
            <w:r w:rsidR="0061037D">
              <w:rPr>
                <w:b/>
                <w:bCs/>
                <w:sz w:val="20"/>
                <w:szCs w:val="20"/>
              </w:rPr>
              <w:t>09</w:t>
            </w:r>
            <w:r w:rsidRPr="0061037D">
              <w:rPr>
                <w:b/>
                <w:bCs/>
                <w:sz w:val="20"/>
                <w:szCs w:val="20"/>
              </w:rPr>
              <w:t xml:space="preserve">/2017, </w:t>
            </w:r>
            <w:r w:rsidR="0061037D">
              <w:rPr>
                <w:b/>
                <w:bCs/>
                <w:sz w:val="20"/>
                <w:szCs w:val="20"/>
              </w:rPr>
              <w:t>14</w:t>
            </w:r>
            <w:r w:rsidRPr="0061037D">
              <w:rPr>
                <w:b/>
                <w:bCs/>
                <w:sz w:val="20"/>
                <w:szCs w:val="20"/>
              </w:rPr>
              <w:t xml:space="preserve"> oldal, </w:t>
            </w:r>
            <w:r w:rsidRPr="0061037D">
              <w:rPr>
                <w:b/>
                <w:bCs/>
                <w:sz w:val="20"/>
                <w:szCs w:val="20"/>
              </w:rPr>
              <w:br/>
              <w:t xml:space="preserve">a hirdetmény száma a Hivatalos Lap S sorozatban: 2017/S </w:t>
            </w:r>
            <w:r w:rsidR="0061037D">
              <w:rPr>
                <w:b/>
                <w:bCs/>
                <w:sz w:val="20"/>
                <w:szCs w:val="20"/>
              </w:rPr>
              <w:t>186</w:t>
            </w:r>
            <w:r w:rsidRPr="0061037D">
              <w:rPr>
                <w:b/>
                <w:bCs/>
                <w:sz w:val="20"/>
                <w:szCs w:val="20"/>
              </w:rPr>
              <w:t>-</w:t>
            </w:r>
            <w:r w:rsidR="0061037D">
              <w:rPr>
                <w:b/>
                <w:bCs/>
                <w:sz w:val="20"/>
                <w:szCs w:val="20"/>
              </w:rPr>
              <w:t>380999</w:t>
            </w:r>
          </w:p>
        </w:tc>
      </w:tr>
      <w:tr w:rsidR="00324443" w:rsidRPr="00B12DCA" w14:paraId="16636F3C" w14:textId="77777777" w:rsidTr="00A6219D">
        <w:tc>
          <w:tcPr>
            <w:tcW w:w="9634" w:type="dxa"/>
            <w:gridSpan w:val="2"/>
            <w:tcBorders>
              <w:top w:val="nil"/>
              <w:left w:val="single" w:sz="4" w:space="0" w:color="auto"/>
              <w:bottom w:val="nil"/>
              <w:right w:val="single" w:sz="4" w:space="0" w:color="auto"/>
            </w:tcBorders>
            <w:shd w:val="clear" w:color="auto" w:fill="BFBFBF"/>
          </w:tcPr>
          <w:p w14:paraId="5FE95B61" w14:textId="77777777" w:rsidR="00324443" w:rsidRPr="00B12DCA" w:rsidRDefault="00324443" w:rsidP="00A6219D">
            <w:pPr>
              <w:widowControl w:val="0"/>
              <w:autoSpaceDE w:val="0"/>
              <w:autoSpaceDN w:val="0"/>
              <w:adjustRightInd w:val="0"/>
              <w:spacing w:before="120"/>
              <w:ind w:left="56" w:right="56"/>
              <w:rPr>
                <w:b/>
                <w:bCs/>
                <w:i/>
                <w:iCs/>
                <w:sz w:val="20"/>
                <w:szCs w:val="20"/>
                <w:u w:val="single"/>
              </w:rPr>
            </w:pPr>
            <w:r w:rsidRPr="00B12DCA">
              <w:rPr>
                <w:sz w:val="20"/>
                <w:szCs w:val="20"/>
              </w:rPr>
              <w:t xml:space="preserve"> </w:t>
            </w:r>
            <w:r w:rsidRPr="00B12DCA">
              <w:rPr>
                <w:b/>
                <w:bCs/>
                <w:i/>
                <w:iCs/>
                <w:sz w:val="20"/>
                <w:szCs w:val="20"/>
                <w:u w:val="single"/>
              </w:rPr>
              <w:t xml:space="preserve">Ha az ajánlati felhívás nem jelent meg az EU Hivatalos Lapjában, akkor az ajánlatkérő szervnek vagy a közszolgáltató ajánlatkérőnek kell kitöltenie az </w:t>
            </w:r>
            <w:proofErr w:type="gramStart"/>
            <w:r w:rsidRPr="00B12DCA">
              <w:rPr>
                <w:b/>
                <w:bCs/>
                <w:i/>
                <w:iCs/>
                <w:sz w:val="20"/>
                <w:szCs w:val="20"/>
                <w:u w:val="single"/>
              </w:rPr>
              <w:t>információt</w:t>
            </w:r>
            <w:proofErr w:type="gramEnd"/>
            <w:r w:rsidRPr="00B12DCA">
              <w:rPr>
                <w:b/>
                <w:bCs/>
                <w:i/>
                <w:iCs/>
                <w:sz w:val="20"/>
                <w:szCs w:val="20"/>
                <w:u w:val="single"/>
              </w:rPr>
              <w:t>, amely lehetővé teszi a közbeszerzési eljárás egyértelmű azonosítását.</w:t>
            </w:r>
          </w:p>
        </w:tc>
      </w:tr>
      <w:tr w:rsidR="00324443" w:rsidRPr="00B12DCA" w14:paraId="779A2ABB" w14:textId="77777777" w:rsidTr="00A6219D">
        <w:tc>
          <w:tcPr>
            <w:tcW w:w="9634" w:type="dxa"/>
            <w:gridSpan w:val="2"/>
            <w:tcBorders>
              <w:top w:val="nil"/>
              <w:left w:val="single" w:sz="4" w:space="0" w:color="auto"/>
              <w:bottom w:val="single" w:sz="4" w:space="0" w:color="auto"/>
              <w:right w:val="single" w:sz="4" w:space="0" w:color="auto"/>
            </w:tcBorders>
            <w:shd w:val="clear" w:color="auto" w:fill="BFBFBF"/>
          </w:tcPr>
          <w:p w14:paraId="7FAEFFD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Amennyiben nincs előírva hirdetmény közzététele az Európai Unió Hivatalos Lapjában, kérjük, hogy adjon meg egyéb olyan </w:t>
            </w:r>
            <w:proofErr w:type="gramStart"/>
            <w:r w:rsidRPr="00B12DCA">
              <w:rPr>
                <w:b/>
                <w:bCs/>
                <w:sz w:val="20"/>
                <w:szCs w:val="20"/>
              </w:rPr>
              <w:t>információt</w:t>
            </w:r>
            <w:proofErr w:type="gramEnd"/>
            <w:r w:rsidRPr="00B12DCA">
              <w:rPr>
                <w:b/>
                <w:bCs/>
                <w:sz w:val="20"/>
                <w:szCs w:val="20"/>
              </w:rPr>
              <w:t>, amely lehetővé teszi a közbeszerzési eljárás egyértelmű azonosítását (pl. nemzeti szintű közzététel hivatkozási adata): [....]</w:t>
            </w:r>
          </w:p>
        </w:tc>
      </w:tr>
      <w:tr w:rsidR="00324443" w:rsidRPr="00B12DCA" w14:paraId="1B0D64F4" w14:textId="77777777" w:rsidTr="00A6219D">
        <w:tc>
          <w:tcPr>
            <w:tcW w:w="9634" w:type="dxa"/>
            <w:gridSpan w:val="2"/>
            <w:tcBorders>
              <w:top w:val="single" w:sz="4" w:space="0" w:color="auto"/>
              <w:left w:val="nil"/>
              <w:bottom w:val="single" w:sz="4" w:space="0" w:color="auto"/>
              <w:right w:val="nil"/>
            </w:tcBorders>
          </w:tcPr>
          <w:p w14:paraId="70662E5C" w14:textId="77777777" w:rsidR="00324443" w:rsidRPr="00B12DCA" w:rsidRDefault="00324443" w:rsidP="00A6219D">
            <w:pPr>
              <w:widowControl w:val="0"/>
              <w:autoSpaceDE w:val="0"/>
              <w:autoSpaceDN w:val="0"/>
              <w:adjustRightInd w:val="0"/>
              <w:spacing w:before="120" w:after="120"/>
              <w:ind w:left="56" w:right="56"/>
              <w:jc w:val="center"/>
              <w:rPr>
                <w:b/>
                <w:bCs/>
                <w:sz w:val="20"/>
                <w:szCs w:val="20"/>
              </w:rPr>
            </w:pPr>
            <w:r w:rsidRPr="00B12DCA">
              <w:rPr>
                <w:sz w:val="20"/>
                <w:szCs w:val="20"/>
              </w:rPr>
              <w:t xml:space="preserve"> </w:t>
            </w:r>
            <w:r w:rsidRPr="00B12DCA">
              <w:rPr>
                <w:b/>
                <w:bCs/>
                <w:sz w:val="20"/>
                <w:szCs w:val="20"/>
              </w:rPr>
              <w:t>A KÖZBESZERZÉSI ELJÁRÁSRA VONATKOZÓ INFORMÁCIÓK</w:t>
            </w:r>
          </w:p>
        </w:tc>
      </w:tr>
      <w:tr w:rsidR="00324443" w:rsidRPr="00B12DCA" w14:paraId="091E804C" w14:textId="77777777" w:rsidTr="00A6219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6BE69CE9"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rPr>
              <w:t xml:space="preserve">Az I. részben előírt </w:t>
            </w:r>
            <w:proofErr w:type="gramStart"/>
            <w:r w:rsidRPr="00B12DCA">
              <w:rPr>
                <w:b/>
                <w:bCs/>
                <w:i/>
                <w:iCs/>
                <w:sz w:val="20"/>
                <w:szCs w:val="20"/>
              </w:rPr>
              <w:t>információ</w:t>
            </w:r>
            <w:proofErr w:type="gramEnd"/>
            <w:r w:rsidRPr="00B12DCA">
              <w:rPr>
                <w:b/>
                <w:bCs/>
                <w:i/>
                <w:iCs/>
                <w:sz w:val="20"/>
                <w:szCs w:val="20"/>
              </w:rPr>
              <w:t xml:space="preserve"> automatikusan megjelenik, </w:t>
            </w:r>
            <w:r w:rsidRPr="00B12DCA">
              <w:rPr>
                <w:b/>
                <w:bCs/>
                <w:i/>
                <w:iCs/>
                <w:sz w:val="20"/>
                <w:szCs w:val="20"/>
                <w:u w:val="single"/>
              </w:rPr>
              <w:t xml:space="preserve">feltéve, hogy a fent említett elektronikus ESPD-szolgáltatást használják az egységes európai közbeszerzési dokumentum létrehozásához és kitöltéséhez. </w:t>
            </w:r>
            <w:r w:rsidRPr="00B12DCA">
              <w:rPr>
                <w:b/>
                <w:bCs/>
                <w:sz w:val="20"/>
                <w:szCs w:val="20"/>
                <w:u w:val="single"/>
              </w:rPr>
              <w:t xml:space="preserve">Ha nem, akkor </w:t>
            </w:r>
            <w:r w:rsidRPr="00B12DCA">
              <w:rPr>
                <w:b/>
                <w:bCs/>
                <w:i/>
                <w:iCs/>
                <w:sz w:val="20"/>
                <w:szCs w:val="20"/>
                <w:u w:val="single"/>
              </w:rPr>
              <w:t xml:space="preserve">ezt az </w:t>
            </w:r>
            <w:proofErr w:type="gramStart"/>
            <w:r w:rsidRPr="00B12DCA">
              <w:rPr>
                <w:b/>
                <w:bCs/>
                <w:i/>
                <w:iCs/>
                <w:sz w:val="20"/>
                <w:szCs w:val="20"/>
                <w:u w:val="single"/>
              </w:rPr>
              <w:t>információt</w:t>
            </w:r>
            <w:proofErr w:type="gramEnd"/>
            <w:r w:rsidRPr="00B12DCA">
              <w:rPr>
                <w:b/>
                <w:bCs/>
                <w:i/>
                <w:iCs/>
                <w:sz w:val="20"/>
                <w:szCs w:val="20"/>
                <w:u w:val="single"/>
              </w:rPr>
              <w:t xml:space="preserve"> a gazdasági szereplőnek kell kitöltenie.</w:t>
            </w:r>
          </w:p>
        </w:tc>
      </w:tr>
      <w:tr w:rsidR="00324443" w:rsidRPr="00B12DCA" w14:paraId="345970E8" w14:textId="77777777" w:rsidTr="00A6219D">
        <w:tc>
          <w:tcPr>
            <w:tcW w:w="9638" w:type="dxa"/>
            <w:gridSpan w:val="2"/>
            <w:tcBorders>
              <w:top w:val="nil"/>
              <w:left w:val="nil"/>
              <w:bottom w:val="nil"/>
              <w:right w:val="nil"/>
            </w:tcBorders>
          </w:tcPr>
          <w:p w14:paraId="722C9B9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F84CF95" w14:textId="77777777" w:rsidTr="00A6219D">
        <w:tc>
          <w:tcPr>
            <w:tcW w:w="4816" w:type="dxa"/>
            <w:tcBorders>
              <w:top w:val="single" w:sz="4" w:space="0" w:color="auto"/>
              <w:left w:val="single" w:sz="4" w:space="0" w:color="auto"/>
              <w:bottom w:val="single" w:sz="4" w:space="0" w:color="auto"/>
              <w:right w:val="single" w:sz="4" w:space="0" w:color="auto"/>
            </w:tcBorders>
          </w:tcPr>
          <w:p w14:paraId="664D3CBC" w14:textId="77777777" w:rsidR="00324443" w:rsidRPr="00B12DCA" w:rsidRDefault="00324443" w:rsidP="00A6219D">
            <w:pPr>
              <w:widowControl w:val="0"/>
              <w:autoSpaceDE w:val="0"/>
              <w:autoSpaceDN w:val="0"/>
              <w:adjustRightInd w:val="0"/>
              <w:spacing w:before="120" w:after="120"/>
              <w:ind w:left="56" w:right="56"/>
              <w:rPr>
                <w:b/>
                <w:bCs/>
                <w:i/>
                <w:iCs/>
                <w:position w:val="10"/>
                <w:sz w:val="20"/>
                <w:szCs w:val="20"/>
              </w:rPr>
            </w:pPr>
            <w:r w:rsidRPr="00B12DCA">
              <w:rPr>
                <w:sz w:val="20"/>
                <w:szCs w:val="20"/>
              </w:rPr>
              <w:t xml:space="preserve"> </w:t>
            </w:r>
            <w:r w:rsidRPr="00B12DCA">
              <w:rPr>
                <w:b/>
                <w:bCs/>
                <w:i/>
                <w:iCs/>
                <w:sz w:val="20"/>
                <w:szCs w:val="20"/>
              </w:rPr>
              <w:t>A beszerző azonosítása</w:t>
            </w:r>
            <w:r w:rsidRPr="00B12DCA">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14:paraId="3C1FEAF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r w:rsidRPr="00B12DCA">
              <w:rPr>
                <w:bCs/>
                <w:iCs/>
                <w:sz w:val="20"/>
                <w:szCs w:val="20"/>
              </w:rPr>
              <w:t xml:space="preserve"> AK 06765</w:t>
            </w:r>
          </w:p>
        </w:tc>
      </w:tr>
      <w:tr w:rsidR="00324443" w:rsidRPr="00B12DCA" w14:paraId="33B16969" w14:textId="77777777" w:rsidTr="00A6219D">
        <w:tc>
          <w:tcPr>
            <w:tcW w:w="4816" w:type="dxa"/>
            <w:tcBorders>
              <w:top w:val="single" w:sz="4" w:space="0" w:color="auto"/>
              <w:left w:val="single" w:sz="4" w:space="0" w:color="auto"/>
              <w:bottom w:val="single" w:sz="4" w:space="0" w:color="auto"/>
              <w:right w:val="single" w:sz="4" w:space="0" w:color="auto"/>
            </w:tcBorders>
          </w:tcPr>
          <w:p w14:paraId="151C4B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14:paraId="797C616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Cs/>
                <w:iCs/>
                <w:position w:val="10"/>
                <w:sz w:val="20"/>
                <w:szCs w:val="20"/>
              </w:rPr>
              <w:t>Semmelweis Egyetem</w:t>
            </w:r>
          </w:p>
        </w:tc>
      </w:tr>
      <w:tr w:rsidR="00324443" w:rsidRPr="00B12DCA" w14:paraId="30B6A09B" w14:textId="77777777" w:rsidTr="00A6219D">
        <w:tc>
          <w:tcPr>
            <w:tcW w:w="4816" w:type="dxa"/>
            <w:tcBorders>
              <w:top w:val="single" w:sz="4" w:space="0" w:color="auto"/>
              <w:left w:val="single" w:sz="4" w:space="0" w:color="auto"/>
              <w:bottom w:val="single" w:sz="4" w:space="0" w:color="auto"/>
              <w:right w:val="single" w:sz="4" w:space="0" w:color="auto"/>
            </w:tcBorders>
          </w:tcPr>
          <w:p w14:paraId="3825B597"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19B4308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 </w:t>
            </w:r>
            <w:r>
              <w:rPr>
                <w:sz w:val="20"/>
                <w:szCs w:val="20"/>
              </w:rPr>
              <w:t>árubeszerzés</w:t>
            </w:r>
          </w:p>
        </w:tc>
      </w:tr>
      <w:tr w:rsidR="00324443" w:rsidRPr="00B12DCA" w14:paraId="44204F0A" w14:textId="77777777" w:rsidTr="00A6219D">
        <w:tc>
          <w:tcPr>
            <w:tcW w:w="4816" w:type="dxa"/>
            <w:tcBorders>
              <w:top w:val="single" w:sz="4" w:space="0" w:color="auto"/>
              <w:left w:val="single" w:sz="4" w:space="0" w:color="auto"/>
              <w:bottom w:val="single" w:sz="4" w:space="0" w:color="auto"/>
              <w:right w:val="single" w:sz="4" w:space="0" w:color="auto"/>
            </w:tcBorders>
          </w:tcPr>
          <w:p w14:paraId="693C33E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 közbeszerzés megnevezése vagy rövid ismertetése</w:t>
            </w:r>
            <w:r w:rsidRPr="00B12DCA">
              <w:rPr>
                <w:position w:val="10"/>
                <w:sz w:val="20"/>
                <w:szCs w:val="20"/>
              </w:rPr>
              <w:t>4</w:t>
            </w:r>
            <w:r w:rsidRPr="00B12DCA">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45A0C7DD" w14:textId="77777777" w:rsidR="00324443" w:rsidRPr="00B12DCA" w:rsidRDefault="00966EC6" w:rsidP="00A6219D">
            <w:pPr>
              <w:widowControl w:val="0"/>
              <w:autoSpaceDE w:val="0"/>
              <w:autoSpaceDN w:val="0"/>
              <w:adjustRightInd w:val="0"/>
              <w:spacing w:before="120" w:after="120"/>
              <w:ind w:left="56" w:right="56"/>
              <w:rPr>
                <w:sz w:val="20"/>
                <w:szCs w:val="20"/>
              </w:rPr>
            </w:pPr>
            <w:proofErr w:type="gramStart"/>
            <w:r w:rsidRPr="00966EC6">
              <w:rPr>
                <w:sz w:val="20"/>
                <w:szCs w:val="20"/>
              </w:rPr>
              <w:t>Klíma-</w:t>
            </w:r>
            <w:proofErr w:type="gramEnd"/>
            <w:r w:rsidRPr="00966EC6">
              <w:rPr>
                <w:sz w:val="20"/>
                <w:szCs w:val="20"/>
              </w:rPr>
              <w:t>, légtechnikai- és hűtőberendezések, valamint a hozzájuk tartozó vezérlő rendszerek hibaelhárítása, karbantartása, javítása és felújítása</w:t>
            </w:r>
          </w:p>
        </w:tc>
      </w:tr>
      <w:tr w:rsidR="00324443" w:rsidRPr="00B12DCA" w14:paraId="3F055B77" w14:textId="77777777" w:rsidTr="00A6219D">
        <w:tc>
          <w:tcPr>
            <w:tcW w:w="4816" w:type="dxa"/>
            <w:tcBorders>
              <w:top w:val="single" w:sz="4" w:space="0" w:color="auto"/>
              <w:left w:val="single" w:sz="4" w:space="0" w:color="auto"/>
              <w:bottom w:val="single" w:sz="4" w:space="0" w:color="auto"/>
              <w:right w:val="single" w:sz="4" w:space="0" w:color="auto"/>
            </w:tcBorders>
          </w:tcPr>
          <w:p w14:paraId="2684FFB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Az ajánlatkérő szerv vagy a közszolgáltató ajánlatkérő által az aktához rendelt hivatkozási szám (</w:t>
            </w:r>
            <w:r w:rsidRPr="00B12DCA">
              <w:rPr>
                <w:i/>
                <w:iCs/>
                <w:sz w:val="20"/>
                <w:szCs w:val="20"/>
              </w:rPr>
              <w:t>adott esetben</w:t>
            </w:r>
            <w:proofErr w:type="gramStart"/>
            <w:r w:rsidRPr="00B12DCA">
              <w:rPr>
                <w:sz w:val="20"/>
                <w:szCs w:val="20"/>
              </w:rPr>
              <w:t>)</w:t>
            </w:r>
            <w:r w:rsidRPr="00B12DCA">
              <w:rPr>
                <w:position w:val="10"/>
                <w:sz w:val="20"/>
                <w:szCs w:val="20"/>
              </w:rPr>
              <w:t>5</w:t>
            </w:r>
            <w:proofErr w:type="gramEnd"/>
            <w:r w:rsidRPr="00B12DCA">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5753A59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r w:rsidR="00324443" w:rsidRPr="00B12DCA" w14:paraId="57C927C1" w14:textId="77777777" w:rsidTr="00A6219D">
        <w:tc>
          <w:tcPr>
            <w:tcW w:w="9638" w:type="dxa"/>
            <w:gridSpan w:val="2"/>
            <w:tcBorders>
              <w:top w:val="nil"/>
              <w:left w:val="nil"/>
              <w:bottom w:val="single" w:sz="4" w:space="0" w:color="auto"/>
              <w:right w:val="nil"/>
            </w:tcBorders>
          </w:tcPr>
          <w:p w14:paraId="4B92BF7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408F5CE" w14:textId="77777777" w:rsidTr="00A6219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5B06EEEE"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i/>
                <w:iCs/>
                <w:sz w:val="20"/>
                <w:szCs w:val="20"/>
              </w:rPr>
              <w:t xml:space="preserve">Az egységes európai közbeszerzési </w:t>
            </w:r>
            <w:proofErr w:type="gramStart"/>
            <w:r w:rsidRPr="00B12DCA">
              <w:rPr>
                <w:b/>
                <w:bCs/>
                <w:i/>
                <w:iCs/>
                <w:sz w:val="20"/>
                <w:szCs w:val="20"/>
              </w:rPr>
              <w:t>dokumentum</w:t>
            </w:r>
            <w:proofErr w:type="gramEnd"/>
            <w:r w:rsidRPr="00B12DCA">
              <w:rPr>
                <w:b/>
                <w:bCs/>
                <w:i/>
                <w:iCs/>
                <w:sz w:val="20"/>
                <w:szCs w:val="20"/>
              </w:rPr>
              <w:t xml:space="preserve"> minden szakaszában </w:t>
            </w:r>
            <w:r w:rsidRPr="00B12DCA">
              <w:rPr>
                <w:b/>
                <w:bCs/>
                <w:i/>
                <w:iCs/>
                <w:sz w:val="20"/>
                <w:szCs w:val="20"/>
                <w:u w:val="single"/>
              </w:rPr>
              <w:t xml:space="preserve">az összes </w:t>
            </w:r>
            <w:r w:rsidRPr="00B12DCA">
              <w:rPr>
                <w:b/>
                <w:bCs/>
                <w:i/>
                <w:iCs/>
                <w:sz w:val="20"/>
                <w:szCs w:val="20"/>
              </w:rPr>
              <w:t xml:space="preserve">egyéb információt a </w:t>
            </w:r>
            <w:r w:rsidRPr="00B12DCA">
              <w:rPr>
                <w:b/>
                <w:bCs/>
                <w:i/>
                <w:iCs/>
                <w:sz w:val="20"/>
                <w:szCs w:val="20"/>
                <w:u w:val="single"/>
              </w:rPr>
              <w:t xml:space="preserve">gazdasági szereplőnek </w:t>
            </w:r>
            <w:r w:rsidRPr="00B12DCA">
              <w:rPr>
                <w:b/>
                <w:bCs/>
                <w:i/>
                <w:iCs/>
                <w:sz w:val="20"/>
                <w:szCs w:val="20"/>
              </w:rPr>
              <w:t>kell kitöltenie</w:t>
            </w:r>
            <w:r w:rsidRPr="00B12DCA">
              <w:rPr>
                <w:b/>
                <w:bCs/>
                <w:sz w:val="20"/>
                <w:szCs w:val="20"/>
              </w:rPr>
              <w:t>.</w:t>
            </w:r>
          </w:p>
        </w:tc>
      </w:tr>
    </w:tbl>
    <w:p w14:paraId="56CAB567"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 xml:space="preserve">II. rész: A gazdasági szereplőre vonatkozó </w:t>
      </w:r>
      <w:proofErr w:type="gramStart"/>
      <w:r w:rsidRPr="00B12DCA">
        <w:rPr>
          <w:sz w:val="28"/>
          <w:szCs w:val="28"/>
        </w:rPr>
        <w:t>információk</w:t>
      </w:r>
      <w:proofErr w:type="gramEnd"/>
    </w:p>
    <w:p w14:paraId="399E1AE4"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324443" w:rsidRPr="00B12DCA" w14:paraId="56DA8BE7"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17A7AF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14:paraId="52CB286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44F59440"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9360BF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14:paraId="4975BD8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r w:rsidR="00324443" w:rsidRPr="00B12DCA" w14:paraId="586FD521" w14:textId="77777777" w:rsidTr="00A6219D">
        <w:tc>
          <w:tcPr>
            <w:tcW w:w="4816" w:type="dxa"/>
            <w:gridSpan w:val="2"/>
            <w:tcBorders>
              <w:top w:val="single" w:sz="4" w:space="0" w:color="auto"/>
              <w:left w:val="single" w:sz="4" w:space="0" w:color="auto"/>
              <w:bottom w:val="nil"/>
              <w:right w:val="single" w:sz="4" w:space="0" w:color="auto"/>
            </w:tcBorders>
          </w:tcPr>
          <w:p w14:paraId="1C4546C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28B8E68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w:t>
            </w:r>
          </w:p>
        </w:tc>
      </w:tr>
      <w:tr w:rsidR="00324443" w:rsidRPr="00B12DCA" w14:paraId="0752AD39" w14:textId="77777777" w:rsidTr="00A6219D">
        <w:tc>
          <w:tcPr>
            <w:tcW w:w="4816" w:type="dxa"/>
            <w:gridSpan w:val="2"/>
            <w:tcBorders>
              <w:top w:val="nil"/>
              <w:left w:val="single" w:sz="4" w:space="0" w:color="auto"/>
              <w:bottom w:val="single" w:sz="4" w:space="0" w:color="auto"/>
              <w:right w:val="single" w:sz="4" w:space="0" w:color="auto"/>
            </w:tcBorders>
          </w:tcPr>
          <w:p w14:paraId="55502CE7"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Ha nincs uniós adószám (HÉA-azonosító szám), kérjük egyéb nemzeti azonosító szám feltüntetését, adott esetben, </w:t>
            </w:r>
            <w:r w:rsidRPr="00B12DCA">
              <w:rPr>
                <w:sz w:val="20"/>
                <w:szCs w:val="20"/>
              </w:rPr>
              <w:lastRenderedPageBreak/>
              <w:t>ha szükséges.</w:t>
            </w:r>
          </w:p>
        </w:tc>
        <w:tc>
          <w:tcPr>
            <w:tcW w:w="4826" w:type="dxa"/>
            <w:tcBorders>
              <w:top w:val="nil"/>
              <w:left w:val="single" w:sz="4" w:space="0" w:color="auto"/>
              <w:bottom w:val="single" w:sz="4" w:space="0" w:color="auto"/>
              <w:right w:val="single" w:sz="4" w:space="0" w:color="auto"/>
            </w:tcBorders>
          </w:tcPr>
          <w:p w14:paraId="7FD7728E"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lastRenderedPageBreak/>
              <w:t xml:space="preserve"> [ ]</w:t>
            </w:r>
          </w:p>
        </w:tc>
      </w:tr>
      <w:tr w:rsidR="00324443" w:rsidRPr="00B12DCA" w14:paraId="73F8CAE2" w14:textId="77777777" w:rsidTr="00A6219D">
        <w:tc>
          <w:tcPr>
            <w:tcW w:w="9642" w:type="dxa"/>
            <w:gridSpan w:val="3"/>
            <w:tcBorders>
              <w:top w:val="nil"/>
              <w:left w:val="nil"/>
              <w:bottom w:val="nil"/>
              <w:right w:val="nil"/>
            </w:tcBorders>
          </w:tcPr>
          <w:p w14:paraId="09CC0C19" w14:textId="77777777" w:rsidR="00324443" w:rsidRPr="00B12DCA" w:rsidRDefault="00324443" w:rsidP="00A6219D">
            <w:pPr>
              <w:widowControl w:val="0"/>
              <w:autoSpaceDE w:val="0"/>
              <w:autoSpaceDN w:val="0"/>
              <w:adjustRightInd w:val="0"/>
              <w:rPr>
                <w:sz w:val="20"/>
                <w:szCs w:val="20"/>
              </w:rPr>
            </w:pPr>
          </w:p>
        </w:tc>
      </w:tr>
      <w:tr w:rsidR="00324443" w:rsidRPr="00B12DCA" w14:paraId="4DAD8254"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2A8C3BF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60E5099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62E67402" w14:textId="77777777" w:rsidTr="00A6219D">
        <w:tc>
          <w:tcPr>
            <w:tcW w:w="4816" w:type="dxa"/>
            <w:gridSpan w:val="2"/>
            <w:tcBorders>
              <w:top w:val="single" w:sz="4" w:space="0" w:color="auto"/>
              <w:left w:val="single" w:sz="4" w:space="0" w:color="auto"/>
              <w:bottom w:val="nil"/>
              <w:right w:val="single" w:sz="4" w:space="0" w:color="auto"/>
            </w:tcBorders>
          </w:tcPr>
          <w:p w14:paraId="146DAB4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Kapcsolattartó személy vagy személyek</w:t>
            </w:r>
            <w:r w:rsidRPr="00B12DCA">
              <w:rPr>
                <w:position w:val="10"/>
                <w:sz w:val="20"/>
                <w:szCs w:val="20"/>
              </w:rPr>
              <w:t>6</w:t>
            </w:r>
            <w:r w:rsidRPr="00B12DCA">
              <w:rPr>
                <w:sz w:val="20"/>
                <w:szCs w:val="20"/>
              </w:rPr>
              <w:t xml:space="preserve">: </w:t>
            </w:r>
          </w:p>
        </w:tc>
        <w:tc>
          <w:tcPr>
            <w:tcW w:w="4826" w:type="dxa"/>
            <w:tcBorders>
              <w:top w:val="single" w:sz="4" w:space="0" w:color="auto"/>
              <w:left w:val="single" w:sz="4" w:space="0" w:color="auto"/>
              <w:bottom w:val="nil"/>
              <w:right w:val="single" w:sz="4" w:space="0" w:color="auto"/>
            </w:tcBorders>
          </w:tcPr>
          <w:p w14:paraId="4E4FB52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19A2A221" w14:textId="77777777" w:rsidTr="00A6219D">
        <w:tc>
          <w:tcPr>
            <w:tcW w:w="4816" w:type="dxa"/>
            <w:gridSpan w:val="2"/>
            <w:tcBorders>
              <w:top w:val="nil"/>
              <w:left w:val="single" w:sz="4" w:space="0" w:color="auto"/>
              <w:bottom w:val="nil"/>
              <w:right w:val="single" w:sz="4" w:space="0" w:color="auto"/>
            </w:tcBorders>
          </w:tcPr>
          <w:p w14:paraId="3DFD69D0"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Telefon:</w:t>
            </w:r>
          </w:p>
        </w:tc>
        <w:tc>
          <w:tcPr>
            <w:tcW w:w="4826" w:type="dxa"/>
            <w:tcBorders>
              <w:top w:val="nil"/>
              <w:left w:val="single" w:sz="4" w:space="0" w:color="auto"/>
              <w:bottom w:val="nil"/>
              <w:right w:val="single" w:sz="4" w:space="0" w:color="auto"/>
            </w:tcBorders>
          </w:tcPr>
          <w:p w14:paraId="3DD1186B"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31BD753B" w14:textId="77777777" w:rsidTr="00A6219D">
        <w:tc>
          <w:tcPr>
            <w:tcW w:w="4816" w:type="dxa"/>
            <w:gridSpan w:val="2"/>
            <w:tcBorders>
              <w:top w:val="nil"/>
              <w:left w:val="single" w:sz="4" w:space="0" w:color="auto"/>
              <w:bottom w:val="nil"/>
              <w:right w:val="single" w:sz="4" w:space="0" w:color="auto"/>
            </w:tcBorders>
          </w:tcPr>
          <w:p w14:paraId="0F329CFD"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E-mail cím:</w:t>
            </w:r>
          </w:p>
        </w:tc>
        <w:tc>
          <w:tcPr>
            <w:tcW w:w="4826" w:type="dxa"/>
            <w:tcBorders>
              <w:top w:val="nil"/>
              <w:left w:val="single" w:sz="4" w:space="0" w:color="auto"/>
              <w:bottom w:val="nil"/>
              <w:right w:val="single" w:sz="4" w:space="0" w:color="auto"/>
            </w:tcBorders>
          </w:tcPr>
          <w:p w14:paraId="23BD56F3"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4BFC534F" w14:textId="77777777" w:rsidTr="00A6219D">
        <w:tc>
          <w:tcPr>
            <w:tcW w:w="4816" w:type="dxa"/>
            <w:gridSpan w:val="2"/>
            <w:tcBorders>
              <w:top w:val="nil"/>
              <w:left w:val="single" w:sz="4" w:space="0" w:color="auto"/>
              <w:bottom w:val="single" w:sz="4" w:space="0" w:color="auto"/>
              <w:right w:val="single" w:sz="4" w:space="0" w:color="auto"/>
            </w:tcBorders>
          </w:tcPr>
          <w:p w14:paraId="4C4720D0" w14:textId="77777777" w:rsidR="00324443" w:rsidRPr="00B12DCA" w:rsidRDefault="00324443" w:rsidP="00A6219D">
            <w:pPr>
              <w:widowControl w:val="0"/>
              <w:autoSpaceDE w:val="0"/>
              <w:autoSpaceDN w:val="0"/>
              <w:adjustRightInd w:val="0"/>
              <w:spacing w:after="480"/>
              <w:ind w:left="56" w:right="56"/>
              <w:rPr>
                <w:sz w:val="20"/>
                <w:szCs w:val="20"/>
              </w:rPr>
            </w:pPr>
            <w:r w:rsidRPr="00B12DCA">
              <w:rPr>
                <w:sz w:val="20"/>
                <w:szCs w:val="20"/>
              </w:rPr>
              <w:t xml:space="preserve"> Internetcím (</w:t>
            </w:r>
            <w:r w:rsidRPr="00B12DCA">
              <w:rPr>
                <w:i/>
                <w:iCs/>
                <w:sz w:val="20"/>
                <w:szCs w:val="20"/>
              </w:rPr>
              <w:t>adott esetben</w:t>
            </w:r>
            <w:r w:rsidRPr="00B12DCA">
              <w:rPr>
                <w:sz w:val="20"/>
                <w:szCs w:val="20"/>
              </w:rPr>
              <w:t>):</w:t>
            </w:r>
          </w:p>
        </w:tc>
        <w:tc>
          <w:tcPr>
            <w:tcW w:w="4826" w:type="dxa"/>
            <w:tcBorders>
              <w:top w:val="nil"/>
              <w:left w:val="single" w:sz="4" w:space="0" w:color="auto"/>
              <w:bottom w:val="single" w:sz="4" w:space="0" w:color="auto"/>
              <w:right w:val="single" w:sz="4" w:space="0" w:color="auto"/>
            </w:tcBorders>
          </w:tcPr>
          <w:p w14:paraId="5FC2B73C" w14:textId="77777777" w:rsidR="00324443" w:rsidRPr="00B12DCA" w:rsidRDefault="00324443" w:rsidP="00A6219D">
            <w:pPr>
              <w:widowControl w:val="0"/>
              <w:autoSpaceDE w:val="0"/>
              <w:autoSpaceDN w:val="0"/>
              <w:adjustRightInd w:val="0"/>
              <w:spacing w:after="480"/>
              <w:ind w:left="56" w:right="56"/>
              <w:rPr>
                <w:sz w:val="20"/>
                <w:szCs w:val="20"/>
              </w:rPr>
            </w:pPr>
            <w:r w:rsidRPr="00B12DCA">
              <w:rPr>
                <w:sz w:val="20"/>
                <w:szCs w:val="20"/>
              </w:rPr>
              <w:t xml:space="preserve"> [......]</w:t>
            </w:r>
          </w:p>
        </w:tc>
      </w:tr>
      <w:tr w:rsidR="00324443" w:rsidRPr="00B12DCA" w14:paraId="50B2029C"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2A14E7B9"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 xml:space="preserve">Általános </w:t>
            </w:r>
            <w:proofErr w:type="gramStart"/>
            <w:r w:rsidRPr="00B12DCA">
              <w:rPr>
                <w:b/>
                <w:bCs/>
                <w:i/>
                <w:iCs/>
                <w:sz w:val="20"/>
                <w:szCs w:val="20"/>
              </w:rPr>
              <w:t>információ</w:t>
            </w:r>
            <w:proofErr w:type="gramEnd"/>
            <w:r w:rsidRPr="00B12DCA">
              <w:rPr>
                <w:b/>
                <w:bCs/>
                <w:i/>
                <w:iCs/>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7F0A7ED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2F4BB572"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581AED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 gazdasági szereplő mikro-, kis- vagy középvállalkozás</w:t>
            </w:r>
            <w:r w:rsidRPr="00B12DCA">
              <w:rPr>
                <w:position w:val="10"/>
                <w:sz w:val="20"/>
                <w:szCs w:val="20"/>
              </w:rPr>
              <w:t>7</w:t>
            </w:r>
            <w:r w:rsidRPr="00B12DCA">
              <w:rPr>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1C0963F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B3CC9E6"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67CA64B" w14:textId="77777777" w:rsidR="00324443" w:rsidRPr="00B12DCA" w:rsidRDefault="00324443" w:rsidP="00A6219D">
            <w:pPr>
              <w:widowControl w:val="0"/>
              <w:autoSpaceDE w:val="0"/>
              <w:autoSpaceDN w:val="0"/>
              <w:adjustRightInd w:val="0"/>
              <w:spacing w:before="120" w:after="120"/>
              <w:ind w:left="56" w:right="56"/>
              <w:jc w:val="both"/>
              <w:rPr>
                <w:sz w:val="20"/>
                <w:szCs w:val="20"/>
              </w:rPr>
            </w:pPr>
            <w:r w:rsidRPr="00B12DCA">
              <w:rPr>
                <w:sz w:val="20"/>
                <w:szCs w:val="20"/>
              </w:rPr>
              <w:t xml:space="preserve"> </w:t>
            </w:r>
            <w:r w:rsidRPr="00B12DCA">
              <w:rPr>
                <w:b/>
                <w:bCs/>
                <w:sz w:val="20"/>
                <w:szCs w:val="20"/>
                <w:u w:val="single"/>
              </w:rPr>
              <w:t>Csak ha a közbeszerzés fenntartott</w:t>
            </w:r>
            <w:r w:rsidRPr="00B12DCA">
              <w:rPr>
                <w:b/>
                <w:bCs/>
                <w:position w:val="10"/>
                <w:sz w:val="20"/>
                <w:szCs w:val="20"/>
                <w:u w:val="single"/>
              </w:rPr>
              <w:t>8</w:t>
            </w:r>
            <w:r w:rsidRPr="00B12DCA">
              <w:rPr>
                <w:b/>
                <w:bCs/>
                <w:sz w:val="20"/>
                <w:szCs w:val="20"/>
              </w:rPr>
              <w:t xml:space="preserve">: </w:t>
            </w:r>
            <w:r w:rsidRPr="00B12DCA">
              <w:rPr>
                <w:sz w:val="20"/>
                <w:szCs w:val="20"/>
              </w:rPr>
              <w:t>A gazdasági szereplő védett műhely, szociális vállalkozás</w:t>
            </w:r>
            <w:r w:rsidRPr="00B12DCA">
              <w:rPr>
                <w:b/>
                <w:bCs/>
                <w:position w:val="10"/>
                <w:sz w:val="20"/>
                <w:szCs w:val="20"/>
              </w:rPr>
              <w:t>9</w:t>
            </w:r>
            <w:r w:rsidRPr="00B12DCA">
              <w:rPr>
                <w:b/>
                <w:bCs/>
                <w:sz w:val="20"/>
                <w:szCs w:val="20"/>
              </w:rPr>
              <w:t xml:space="preserve"> </w:t>
            </w:r>
            <w:r w:rsidRPr="00B12DCA">
              <w:rPr>
                <w:sz w:val="20"/>
                <w:szCs w:val="20"/>
              </w:rPr>
              <w:t>vagy védett munkahely-teremtési programok keretében fogja teljesíteni a szerződést?</w:t>
            </w:r>
          </w:p>
          <w:p w14:paraId="7704307C" w14:textId="77777777" w:rsidR="00324443" w:rsidRPr="00B12DCA" w:rsidRDefault="00324443" w:rsidP="00A6219D">
            <w:pPr>
              <w:widowControl w:val="0"/>
              <w:autoSpaceDE w:val="0"/>
              <w:autoSpaceDN w:val="0"/>
              <w:adjustRightInd w:val="0"/>
              <w:spacing w:before="120" w:after="120"/>
              <w:ind w:left="56" w:right="56"/>
              <w:jc w:val="both"/>
              <w:rPr>
                <w:sz w:val="20"/>
                <w:szCs w:val="20"/>
              </w:rPr>
            </w:pPr>
            <w:r w:rsidRPr="00B12DCA">
              <w:rPr>
                <w:b/>
                <w:bCs/>
                <w:sz w:val="20"/>
                <w:szCs w:val="20"/>
              </w:rPr>
              <w:t xml:space="preserve">Ha igen, </w:t>
            </w:r>
            <w:r w:rsidRPr="00B12DCA">
              <w:rPr>
                <w:sz w:val="20"/>
                <w:szCs w:val="20"/>
              </w:rPr>
              <w:t>mi a fogyatékossággal élő vagy hátrányos helyzetű munkavállalók százalékos aránya?</w:t>
            </w:r>
            <w:r w:rsidRPr="00B12DCA">
              <w:rPr>
                <w:sz w:val="20"/>
                <w:szCs w:val="20"/>
              </w:rPr>
              <w:br/>
              <w:t xml:space="preserve"> Ha szükséges, kérjük, adja meg, hogy az érintett munkavállalók a fogyatékossággal élő vagy hátrányos helyzetű munkavállalók mely </w:t>
            </w:r>
            <w:proofErr w:type="gramStart"/>
            <w:r w:rsidRPr="00B12DCA">
              <w:rPr>
                <w:sz w:val="20"/>
                <w:szCs w:val="20"/>
              </w:rPr>
              <w:t>kategóriájába</w:t>
            </w:r>
            <w:proofErr w:type="gramEnd"/>
            <w:r w:rsidRPr="00B12DCA">
              <w:rPr>
                <w:sz w:val="20"/>
                <w:szCs w:val="20"/>
              </w:rPr>
              <w:t xml:space="preserve">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76C4E97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 ] Nem</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w:t>
            </w:r>
            <w:proofErr w:type="gramStart"/>
            <w:r w:rsidRPr="00B12DCA">
              <w:rPr>
                <w:sz w:val="20"/>
                <w:szCs w:val="20"/>
              </w:rPr>
              <w:t>..</w:t>
            </w:r>
            <w:proofErr w:type="gramEnd"/>
            <w:r w:rsidRPr="00B12DCA">
              <w:rPr>
                <w:sz w:val="20"/>
                <w:szCs w:val="20"/>
              </w:rPr>
              <w:t>]</w:t>
            </w:r>
            <w:r w:rsidRPr="00B12DCA">
              <w:rPr>
                <w:sz w:val="20"/>
                <w:szCs w:val="20"/>
              </w:rPr>
              <w:br/>
              <w:t xml:space="preserve"> </w:t>
            </w:r>
            <w:r w:rsidRPr="00B12DCA">
              <w:rPr>
                <w:sz w:val="20"/>
                <w:szCs w:val="20"/>
              </w:rPr>
              <w:br/>
              <w:t xml:space="preserve"> </w:t>
            </w:r>
            <w:r w:rsidRPr="00B12DCA">
              <w:rPr>
                <w:sz w:val="20"/>
                <w:szCs w:val="20"/>
              </w:rPr>
              <w:br/>
              <w:t>[....]</w:t>
            </w:r>
          </w:p>
        </w:tc>
      </w:tr>
      <w:tr w:rsidR="00324443" w:rsidRPr="00B12DCA" w14:paraId="777B83CF"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661A76C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Adott esetben, a gazdasági szereplő szerepel-e az elismert (minősített) gazdasági szereplők hivatalos jegyzékében, vagy rendelkezik-e azzal egyenértékű igazolással (pl. nemzeti (elő</w:t>
            </w:r>
            <w:proofErr w:type="gramStart"/>
            <w:r w:rsidRPr="00B12DCA">
              <w:rPr>
                <w:sz w:val="20"/>
                <w:szCs w:val="20"/>
              </w:rPr>
              <w:t>)minősítési</w:t>
            </w:r>
            <w:proofErr w:type="gramEnd"/>
            <w:r w:rsidRPr="00B12DCA">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204AFA9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 [ ] Nem alkalmazható</w:t>
            </w:r>
          </w:p>
        </w:tc>
      </w:tr>
      <w:tr w:rsidR="00324443" w:rsidRPr="00B12DCA" w14:paraId="4C0ABB55" w14:textId="77777777" w:rsidTr="00A6219D">
        <w:tc>
          <w:tcPr>
            <w:tcW w:w="4816" w:type="dxa"/>
            <w:gridSpan w:val="2"/>
            <w:tcBorders>
              <w:top w:val="single" w:sz="4" w:space="0" w:color="auto"/>
              <w:left w:val="single" w:sz="4" w:space="0" w:color="auto"/>
              <w:bottom w:val="nil"/>
              <w:right w:val="single" w:sz="4" w:space="0" w:color="auto"/>
            </w:tcBorders>
          </w:tcPr>
          <w:p w14:paraId="587C950F"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Ha igen:</w:t>
            </w:r>
          </w:p>
        </w:tc>
        <w:tc>
          <w:tcPr>
            <w:tcW w:w="4826" w:type="dxa"/>
            <w:tcBorders>
              <w:top w:val="single" w:sz="4" w:space="0" w:color="auto"/>
              <w:left w:val="single" w:sz="4" w:space="0" w:color="auto"/>
              <w:bottom w:val="nil"/>
              <w:right w:val="single" w:sz="4" w:space="0" w:color="auto"/>
            </w:tcBorders>
          </w:tcPr>
          <w:p w14:paraId="3E6F39D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0119EE7" w14:textId="77777777" w:rsidTr="00A6219D">
        <w:tc>
          <w:tcPr>
            <w:tcW w:w="4816" w:type="dxa"/>
            <w:gridSpan w:val="2"/>
            <w:tcBorders>
              <w:top w:val="nil"/>
              <w:left w:val="single" w:sz="4" w:space="0" w:color="auto"/>
              <w:bottom w:val="nil"/>
              <w:right w:val="single" w:sz="4" w:space="0" w:color="auto"/>
            </w:tcBorders>
          </w:tcPr>
          <w:p w14:paraId="52C177A1"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t xml:space="preserve"> </w:t>
            </w:r>
            <w:r w:rsidRPr="00B12DCA">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63174DD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8AEBDF1" w14:textId="77777777" w:rsidTr="00A6219D">
        <w:tc>
          <w:tcPr>
            <w:tcW w:w="4816" w:type="dxa"/>
            <w:gridSpan w:val="2"/>
            <w:tcBorders>
              <w:top w:val="nil"/>
              <w:left w:val="single" w:sz="4" w:space="0" w:color="auto"/>
              <w:bottom w:val="nil"/>
              <w:right w:val="single" w:sz="4" w:space="0" w:color="auto"/>
            </w:tcBorders>
          </w:tcPr>
          <w:p w14:paraId="0F09B21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0201588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26C4777A" w14:textId="77777777" w:rsidTr="00A6219D">
        <w:tc>
          <w:tcPr>
            <w:tcW w:w="4816" w:type="dxa"/>
            <w:gridSpan w:val="2"/>
            <w:tcBorders>
              <w:top w:val="nil"/>
              <w:left w:val="single" w:sz="4" w:space="0" w:color="auto"/>
              <w:bottom w:val="nil"/>
              <w:right w:val="single" w:sz="4" w:space="0" w:color="auto"/>
            </w:tcBorders>
          </w:tcPr>
          <w:p w14:paraId="32B97A2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109106F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(internetcím, a kibocsátó hatóság vagy testület, a dokumentáció pontos hivatkozási adatai):</w:t>
            </w:r>
          </w:p>
        </w:tc>
      </w:tr>
      <w:tr w:rsidR="00324443" w:rsidRPr="00B12DCA" w14:paraId="33B54CB9" w14:textId="77777777" w:rsidTr="00A6219D">
        <w:tc>
          <w:tcPr>
            <w:tcW w:w="4816" w:type="dxa"/>
            <w:gridSpan w:val="2"/>
            <w:tcBorders>
              <w:top w:val="nil"/>
              <w:left w:val="single" w:sz="4" w:space="0" w:color="auto"/>
              <w:bottom w:val="nil"/>
              <w:right w:val="single" w:sz="4" w:space="0" w:color="auto"/>
            </w:tcBorders>
          </w:tcPr>
          <w:p w14:paraId="5A28415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Kérjük, tüntesse fel a referenciákat, amelyeken a felvétel vagy a tanúsítás alapul, és adott esetben a hivatalos jegyzékben elért minősítést</w:t>
            </w:r>
            <w:r w:rsidRPr="00B12DCA">
              <w:rPr>
                <w:position w:val="10"/>
                <w:sz w:val="20"/>
                <w:szCs w:val="20"/>
              </w:rPr>
              <w:t>10</w:t>
            </w:r>
            <w:r w:rsidRPr="00B12DCA">
              <w:rPr>
                <w:sz w:val="20"/>
                <w:szCs w:val="20"/>
              </w:rPr>
              <w:t>:</w:t>
            </w:r>
          </w:p>
        </w:tc>
        <w:tc>
          <w:tcPr>
            <w:tcW w:w="4826" w:type="dxa"/>
            <w:tcBorders>
              <w:top w:val="nil"/>
              <w:left w:val="single" w:sz="4" w:space="0" w:color="auto"/>
              <w:bottom w:val="nil"/>
              <w:right w:val="single" w:sz="4" w:space="0" w:color="auto"/>
            </w:tcBorders>
          </w:tcPr>
          <w:p w14:paraId="555EDF9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w:t>
            </w:r>
            <w:proofErr w:type="gramStart"/>
            <w:r w:rsidRPr="00B12DCA">
              <w:rPr>
                <w:i/>
                <w:iCs/>
                <w:sz w:val="20"/>
                <w:szCs w:val="20"/>
              </w:rPr>
              <w:t>.....</w:t>
            </w:r>
            <w:proofErr w:type="gramEnd"/>
            <w:r w:rsidRPr="00B12DCA">
              <w:rPr>
                <w:i/>
                <w:iCs/>
                <w:sz w:val="20"/>
                <w:szCs w:val="20"/>
              </w:rPr>
              <w:t>][......][......][......]</w:t>
            </w:r>
            <w:r w:rsidRPr="00B12DCA">
              <w:rPr>
                <w:i/>
                <w:iCs/>
                <w:sz w:val="20"/>
                <w:szCs w:val="20"/>
              </w:rPr>
              <w:br/>
              <w:t xml:space="preserve">c) </w:t>
            </w:r>
            <w:r w:rsidRPr="00B12DCA">
              <w:rPr>
                <w:sz w:val="20"/>
                <w:szCs w:val="20"/>
              </w:rPr>
              <w:t>[......]</w:t>
            </w:r>
          </w:p>
        </w:tc>
      </w:tr>
      <w:tr w:rsidR="00324443" w:rsidRPr="00B12DCA" w14:paraId="65426052" w14:textId="77777777" w:rsidTr="00A6219D">
        <w:tc>
          <w:tcPr>
            <w:tcW w:w="4816" w:type="dxa"/>
            <w:gridSpan w:val="2"/>
            <w:tcBorders>
              <w:top w:val="nil"/>
              <w:left w:val="single" w:sz="4" w:space="0" w:color="auto"/>
              <w:bottom w:val="single" w:sz="4" w:space="0" w:color="auto"/>
              <w:right w:val="single" w:sz="4" w:space="0" w:color="auto"/>
            </w:tcBorders>
          </w:tcPr>
          <w:p w14:paraId="4D4D2202" w14:textId="77777777" w:rsidR="00324443" w:rsidRPr="00B12DCA" w:rsidRDefault="00324443" w:rsidP="00A6219D">
            <w:pPr>
              <w:widowControl w:val="0"/>
              <w:autoSpaceDE w:val="0"/>
              <w:autoSpaceDN w:val="0"/>
              <w:adjustRightInd w:val="0"/>
              <w:spacing w:before="120" w:after="240"/>
              <w:ind w:left="56" w:right="56"/>
              <w:rPr>
                <w:sz w:val="20"/>
                <w:szCs w:val="20"/>
              </w:rPr>
            </w:pPr>
            <w:r w:rsidRPr="00B12DCA">
              <w:rPr>
                <w:sz w:val="20"/>
                <w:szCs w:val="20"/>
              </w:rPr>
              <w:t xml:space="preserve"> </w:t>
            </w:r>
            <w:r w:rsidRPr="00B12DCA">
              <w:rPr>
                <w:i/>
                <w:iCs/>
                <w:sz w:val="20"/>
                <w:szCs w:val="20"/>
              </w:rPr>
              <w:t xml:space="preserve">d) </w:t>
            </w:r>
            <w:proofErr w:type="gramStart"/>
            <w:r w:rsidRPr="00B12DCA">
              <w:rPr>
                <w:sz w:val="20"/>
                <w:szCs w:val="20"/>
              </w:rPr>
              <w:t>A</w:t>
            </w:r>
            <w:proofErr w:type="gramEnd"/>
            <w:r w:rsidRPr="00B12DCA">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31E8789" w14:textId="77777777" w:rsidR="00324443" w:rsidRPr="00B12DCA" w:rsidRDefault="00324443" w:rsidP="00A6219D">
            <w:pPr>
              <w:widowControl w:val="0"/>
              <w:autoSpaceDE w:val="0"/>
              <w:autoSpaceDN w:val="0"/>
              <w:adjustRightInd w:val="0"/>
              <w:spacing w:before="120" w:after="240"/>
              <w:ind w:left="56" w:right="56"/>
              <w:rPr>
                <w:sz w:val="20"/>
                <w:szCs w:val="20"/>
              </w:rPr>
            </w:pPr>
            <w:r w:rsidRPr="00B12DCA">
              <w:rPr>
                <w:sz w:val="20"/>
                <w:szCs w:val="20"/>
              </w:rPr>
              <w:t xml:space="preserve">  </w:t>
            </w:r>
            <w:r w:rsidRPr="00B12DCA">
              <w:rPr>
                <w:sz w:val="20"/>
                <w:szCs w:val="20"/>
              </w:rPr>
              <w:br/>
            </w:r>
            <w:r w:rsidRPr="00B12DCA">
              <w:rPr>
                <w:i/>
                <w:iCs/>
                <w:sz w:val="20"/>
                <w:szCs w:val="20"/>
              </w:rPr>
              <w:t xml:space="preserve">d) </w:t>
            </w:r>
            <w:proofErr w:type="gramStart"/>
            <w:r w:rsidRPr="00B12DCA">
              <w:rPr>
                <w:sz w:val="20"/>
                <w:szCs w:val="20"/>
              </w:rPr>
              <w:t>[ ]</w:t>
            </w:r>
            <w:proofErr w:type="gramEnd"/>
            <w:r w:rsidRPr="00B12DCA">
              <w:rPr>
                <w:sz w:val="20"/>
                <w:szCs w:val="20"/>
              </w:rPr>
              <w:t xml:space="preserve"> Igen [ ] Nem</w:t>
            </w:r>
          </w:p>
        </w:tc>
      </w:tr>
      <w:tr w:rsidR="00324443" w:rsidRPr="00B12DCA" w14:paraId="6D03D964" w14:textId="77777777" w:rsidTr="00A6219D">
        <w:tc>
          <w:tcPr>
            <w:tcW w:w="2296" w:type="dxa"/>
            <w:tcBorders>
              <w:top w:val="nil"/>
              <w:left w:val="nil"/>
              <w:bottom w:val="single" w:sz="4" w:space="0" w:color="auto"/>
              <w:right w:val="nil"/>
            </w:tcBorders>
          </w:tcPr>
          <w:p w14:paraId="3E76038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7346" w:type="dxa"/>
            <w:gridSpan w:val="2"/>
            <w:tcBorders>
              <w:top w:val="nil"/>
              <w:left w:val="nil"/>
              <w:bottom w:val="nil"/>
              <w:right w:val="nil"/>
            </w:tcBorders>
          </w:tcPr>
          <w:p w14:paraId="5073294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B522A04" w14:textId="77777777" w:rsidTr="00A6219D">
        <w:tc>
          <w:tcPr>
            <w:tcW w:w="4816" w:type="dxa"/>
            <w:gridSpan w:val="2"/>
            <w:tcBorders>
              <w:top w:val="single" w:sz="4" w:space="0" w:color="auto"/>
              <w:left w:val="single" w:sz="4" w:space="0" w:color="auto"/>
              <w:bottom w:val="nil"/>
              <w:right w:val="single" w:sz="4" w:space="0" w:color="auto"/>
            </w:tcBorders>
          </w:tcPr>
          <w:p w14:paraId="47B7C58B"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Ha nem:</w:t>
            </w:r>
          </w:p>
        </w:tc>
        <w:tc>
          <w:tcPr>
            <w:tcW w:w="4826" w:type="dxa"/>
            <w:tcBorders>
              <w:top w:val="single" w:sz="4" w:space="0" w:color="auto"/>
              <w:left w:val="single" w:sz="4" w:space="0" w:color="auto"/>
              <w:bottom w:val="nil"/>
              <w:right w:val="single" w:sz="4" w:space="0" w:color="auto"/>
            </w:tcBorders>
          </w:tcPr>
          <w:p w14:paraId="702234D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61F89E6" w14:textId="77777777" w:rsidTr="00A6219D">
        <w:tc>
          <w:tcPr>
            <w:tcW w:w="4816" w:type="dxa"/>
            <w:gridSpan w:val="2"/>
            <w:tcBorders>
              <w:top w:val="nil"/>
              <w:left w:val="single" w:sz="4" w:space="0" w:color="auto"/>
              <w:bottom w:val="nil"/>
              <w:right w:val="single" w:sz="4" w:space="0" w:color="auto"/>
            </w:tcBorders>
          </w:tcPr>
          <w:p w14:paraId="4A22DCDB"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lastRenderedPageBreak/>
              <w:t xml:space="preserve"> </w:t>
            </w:r>
            <w:r w:rsidRPr="00B12DCA">
              <w:rPr>
                <w:b/>
                <w:bCs/>
                <w:sz w:val="20"/>
                <w:szCs w:val="20"/>
                <w:u w:val="single"/>
              </w:rPr>
              <w:t xml:space="preserve">Ezen kívül kérjük, hogy </w:t>
            </w:r>
            <w:r w:rsidRPr="00B12DCA">
              <w:rPr>
                <w:b/>
                <w:bCs/>
                <w:i/>
                <w:iCs/>
                <w:sz w:val="20"/>
                <w:szCs w:val="20"/>
                <w:u w:val="single"/>
              </w:rPr>
              <w:t xml:space="preserve">KIZÁRÓLAG </w:t>
            </w:r>
            <w:r w:rsidRPr="00B12DCA">
              <w:rPr>
                <w:b/>
                <w:bCs/>
                <w:sz w:val="20"/>
                <w:szCs w:val="20"/>
                <w:u w:val="single"/>
              </w:rPr>
              <w:t xml:space="preserve">akkor töltse ki a hiányzó </w:t>
            </w:r>
            <w:proofErr w:type="gramStart"/>
            <w:r w:rsidRPr="00B12DCA">
              <w:rPr>
                <w:b/>
                <w:bCs/>
                <w:sz w:val="20"/>
                <w:szCs w:val="20"/>
                <w:u w:val="single"/>
              </w:rPr>
              <w:t>információt</w:t>
            </w:r>
            <w:proofErr w:type="gramEnd"/>
            <w:r w:rsidRPr="00B12DCA">
              <w:rPr>
                <w:b/>
                <w:bCs/>
                <w:sz w:val="20"/>
                <w:szCs w:val="20"/>
                <w:u w:val="single"/>
              </w:rPr>
              <w:t xml:space="preserve"> a IV. rész A., B., C. vagy D. szakaszában az esettől függően,</w:t>
            </w:r>
          </w:p>
        </w:tc>
        <w:tc>
          <w:tcPr>
            <w:tcW w:w="4826" w:type="dxa"/>
            <w:tcBorders>
              <w:top w:val="nil"/>
              <w:left w:val="single" w:sz="4" w:space="0" w:color="auto"/>
              <w:bottom w:val="nil"/>
              <w:right w:val="single" w:sz="4" w:space="0" w:color="auto"/>
            </w:tcBorders>
          </w:tcPr>
          <w:p w14:paraId="367F8BB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A25B569" w14:textId="77777777" w:rsidTr="00A6219D">
        <w:tc>
          <w:tcPr>
            <w:tcW w:w="4816" w:type="dxa"/>
            <w:gridSpan w:val="2"/>
            <w:tcBorders>
              <w:top w:val="nil"/>
              <w:left w:val="single" w:sz="4" w:space="0" w:color="auto"/>
              <w:bottom w:val="nil"/>
              <w:right w:val="single" w:sz="4" w:space="0" w:color="auto"/>
            </w:tcBorders>
          </w:tcPr>
          <w:p w14:paraId="12FA3305" w14:textId="77777777" w:rsidR="00324443" w:rsidRPr="00B12DCA" w:rsidRDefault="00324443" w:rsidP="00A6219D">
            <w:pPr>
              <w:widowControl w:val="0"/>
              <w:autoSpaceDE w:val="0"/>
              <w:autoSpaceDN w:val="0"/>
              <w:adjustRightInd w:val="0"/>
              <w:spacing w:before="120"/>
              <w:ind w:left="56" w:right="56"/>
              <w:rPr>
                <w:b/>
                <w:bCs/>
                <w:i/>
                <w:iCs/>
                <w:sz w:val="20"/>
                <w:szCs w:val="20"/>
              </w:rPr>
            </w:pPr>
            <w:r w:rsidRPr="00B12DCA">
              <w:rPr>
                <w:sz w:val="20"/>
                <w:szCs w:val="20"/>
              </w:rPr>
              <w:t xml:space="preserve"> </w:t>
            </w:r>
            <w:r w:rsidRPr="00B12DCA">
              <w:rPr>
                <w:b/>
                <w:bCs/>
                <w:i/>
                <w:iCs/>
                <w:sz w:val="20"/>
                <w:szCs w:val="20"/>
              </w:rPr>
              <w:t xml:space="preserve">ha a vonatkozó hirdetmény vagy közbeszerzési </w:t>
            </w:r>
            <w:proofErr w:type="gramStart"/>
            <w:r w:rsidRPr="00B12DCA">
              <w:rPr>
                <w:b/>
                <w:bCs/>
                <w:i/>
                <w:iCs/>
                <w:sz w:val="20"/>
                <w:szCs w:val="20"/>
              </w:rPr>
              <w:t>dokumentumok</w:t>
            </w:r>
            <w:proofErr w:type="gramEnd"/>
            <w:r w:rsidRPr="00B12DCA">
              <w:rPr>
                <w:b/>
                <w:bCs/>
                <w:i/>
                <w:iCs/>
                <w:sz w:val="20"/>
                <w:szCs w:val="20"/>
              </w:rPr>
              <w:t xml:space="preserve"> ezt előírják:</w:t>
            </w:r>
          </w:p>
        </w:tc>
        <w:tc>
          <w:tcPr>
            <w:tcW w:w="4826" w:type="dxa"/>
            <w:tcBorders>
              <w:top w:val="nil"/>
              <w:left w:val="single" w:sz="4" w:space="0" w:color="auto"/>
              <w:bottom w:val="nil"/>
              <w:right w:val="single" w:sz="4" w:space="0" w:color="auto"/>
            </w:tcBorders>
          </w:tcPr>
          <w:p w14:paraId="238400F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e) </w:t>
            </w:r>
            <w:proofErr w:type="gramStart"/>
            <w:r w:rsidRPr="00B12DCA">
              <w:rPr>
                <w:sz w:val="20"/>
                <w:szCs w:val="20"/>
              </w:rPr>
              <w:t>[ ]</w:t>
            </w:r>
            <w:proofErr w:type="gramEnd"/>
            <w:r w:rsidRPr="00B12DCA">
              <w:rPr>
                <w:sz w:val="20"/>
                <w:szCs w:val="20"/>
              </w:rPr>
              <w:t xml:space="preserve"> Igen [ ] Nem</w:t>
            </w:r>
          </w:p>
        </w:tc>
      </w:tr>
      <w:tr w:rsidR="00324443" w:rsidRPr="00B12DCA" w14:paraId="7D92B2C4" w14:textId="77777777" w:rsidTr="00A6219D">
        <w:tc>
          <w:tcPr>
            <w:tcW w:w="4816" w:type="dxa"/>
            <w:gridSpan w:val="2"/>
            <w:tcBorders>
              <w:top w:val="nil"/>
              <w:left w:val="single" w:sz="4" w:space="0" w:color="auto"/>
              <w:bottom w:val="single" w:sz="4" w:space="0" w:color="auto"/>
              <w:right w:val="single" w:sz="4" w:space="0" w:color="auto"/>
            </w:tcBorders>
          </w:tcPr>
          <w:p w14:paraId="33AD4108"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e) </w:t>
            </w:r>
            <w:r w:rsidRPr="00B12DCA">
              <w:rPr>
                <w:sz w:val="20"/>
                <w:szCs w:val="20"/>
              </w:rPr>
              <w:t xml:space="preserve">A gazdasági szereplő tud-e </w:t>
            </w:r>
            <w:r w:rsidRPr="00B12DCA">
              <w:rPr>
                <w:b/>
                <w:bCs/>
                <w:sz w:val="20"/>
                <w:szCs w:val="20"/>
              </w:rPr>
              <w:t xml:space="preserve">igazolást </w:t>
            </w:r>
            <w:r w:rsidRPr="00B12DCA">
              <w:rPr>
                <w:sz w:val="20"/>
                <w:szCs w:val="20"/>
              </w:rPr>
              <w:t xml:space="preserve">adni a társadalombiztosítási járulékok és adók megfizetéséről, vagy meg tudja-e adni azt az </w:t>
            </w:r>
            <w:proofErr w:type="gramStart"/>
            <w:r w:rsidRPr="00B12DCA">
              <w:rPr>
                <w:sz w:val="20"/>
                <w:szCs w:val="20"/>
              </w:rPr>
              <w:t>információt</w:t>
            </w:r>
            <w:proofErr w:type="gramEnd"/>
            <w:r w:rsidRPr="00B12DCA">
              <w:rPr>
                <w:sz w:val="20"/>
                <w:szCs w:val="20"/>
              </w:rPr>
              <w:t>, amely lehetővé teszi az ajánlatkérő szerv vagy a közszolgáltató ajánlatkérő számára, hogy közvetlenül beszerezze azt bármely tagország díjmentesen hozzáférhető nemzeti adatbázisából?</w:t>
            </w:r>
            <w:r w:rsidRPr="00B12DCA">
              <w:rPr>
                <w:sz w:val="20"/>
                <w:szCs w:val="20"/>
              </w:rPr>
              <w:br/>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18A4991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(internetcím, a kibocsátó hatóság vagy testület, a dokumentáció pontos hivatkozási adatai):</w:t>
            </w:r>
            <w:r w:rsidRPr="00B12DCA">
              <w:rPr>
                <w:sz w:val="20"/>
                <w:szCs w:val="20"/>
              </w:rPr>
              <w:br/>
              <w:t xml:space="preserve"> [</w:t>
            </w:r>
            <w:proofErr w:type="gramStart"/>
            <w:r w:rsidRPr="00B12DCA">
              <w:rPr>
                <w:sz w:val="20"/>
                <w:szCs w:val="20"/>
              </w:rPr>
              <w:t>......</w:t>
            </w:r>
            <w:proofErr w:type="gramEnd"/>
            <w:r w:rsidRPr="00B12DCA">
              <w:rPr>
                <w:sz w:val="20"/>
                <w:szCs w:val="20"/>
              </w:rPr>
              <w:t>][......][......][......]</w:t>
            </w:r>
          </w:p>
        </w:tc>
      </w:tr>
      <w:tr w:rsidR="00324443" w:rsidRPr="00B12DCA" w14:paraId="3EF6D8A9"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7FE1031C"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14:paraId="7641376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6EFA79C"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EE2A370" w14:textId="77777777" w:rsidR="00324443" w:rsidRPr="00B12DCA" w:rsidRDefault="00324443" w:rsidP="00A6219D">
            <w:pPr>
              <w:widowControl w:val="0"/>
              <w:autoSpaceDE w:val="0"/>
              <w:autoSpaceDN w:val="0"/>
              <w:adjustRightInd w:val="0"/>
              <w:spacing w:before="120" w:after="120"/>
              <w:ind w:left="56" w:right="56"/>
              <w:rPr>
                <w:position w:val="10"/>
                <w:sz w:val="20"/>
                <w:szCs w:val="20"/>
              </w:rPr>
            </w:pPr>
            <w:r w:rsidRPr="00B12DCA">
              <w:rPr>
                <w:sz w:val="20"/>
                <w:szCs w:val="20"/>
              </w:rPr>
              <w:t xml:space="preserve"> A gazdasági szereplő másokkal együtt vesz részt a közbeszerzési eljárásban</w:t>
            </w:r>
            <w:proofErr w:type="gramStart"/>
            <w:r w:rsidRPr="00B12DCA">
              <w:rPr>
                <w:sz w:val="20"/>
                <w:szCs w:val="20"/>
              </w:rPr>
              <w:t>?</w:t>
            </w:r>
            <w:r w:rsidRPr="00B12DCA">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14:paraId="77A4C39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E4707B2" w14:textId="77777777" w:rsidTr="00A6219D">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14:paraId="32FDD0FB"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b/>
                <w:bCs/>
                <w:i/>
                <w:iCs/>
                <w:sz w:val="20"/>
                <w:szCs w:val="20"/>
              </w:rPr>
              <w:t>Ha igen</w:t>
            </w:r>
            <w:r w:rsidRPr="00B12DCA">
              <w:rPr>
                <w:i/>
                <w:iCs/>
                <w:sz w:val="20"/>
                <w:szCs w:val="20"/>
              </w:rPr>
              <w:t xml:space="preserve">, kérjük, biztosítsa, hogy a többi érintett külön egységes európai közbeszerzési </w:t>
            </w:r>
            <w:proofErr w:type="gramStart"/>
            <w:r w:rsidRPr="00B12DCA">
              <w:rPr>
                <w:i/>
                <w:iCs/>
                <w:sz w:val="20"/>
                <w:szCs w:val="20"/>
              </w:rPr>
              <w:t>dokumentum</w:t>
            </w:r>
            <w:proofErr w:type="gramEnd"/>
            <w:r w:rsidRPr="00B12DCA">
              <w:rPr>
                <w:i/>
                <w:iCs/>
                <w:sz w:val="20"/>
                <w:szCs w:val="20"/>
              </w:rPr>
              <w:t xml:space="preserve"> formanyomtatványt nyújtson be.</w:t>
            </w:r>
          </w:p>
        </w:tc>
      </w:tr>
      <w:tr w:rsidR="00324443" w:rsidRPr="00B12DCA" w14:paraId="0AADE08C" w14:textId="77777777" w:rsidTr="00A6219D">
        <w:tc>
          <w:tcPr>
            <w:tcW w:w="4816" w:type="dxa"/>
            <w:gridSpan w:val="2"/>
            <w:tcBorders>
              <w:top w:val="single" w:sz="4" w:space="0" w:color="auto"/>
              <w:left w:val="single" w:sz="4" w:space="0" w:color="auto"/>
              <w:bottom w:val="nil"/>
              <w:right w:val="single" w:sz="4" w:space="0" w:color="auto"/>
            </w:tcBorders>
          </w:tcPr>
          <w:p w14:paraId="15FF21B1"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Ha igen:</w:t>
            </w:r>
          </w:p>
        </w:tc>
        <w:tc>
          <w:tcPr>
            <w:tcW w:w="4826" w:type="dxa"/>
            <w:tcBorders>
              <w:top w:val="single" w:sz="4" w:space="0" w:color="auto"/>
              <w:left w:val="single" w:sz="4" w:space="0" w:color="auto"/>
              <w:bottom w:val="nil"/>
              <w:right w:val="single" w:sz="4" w:space="0" w:color="auto"/>
            </w:tcBorders>
          </w:tcPr>
          <w:p w14:paraId="77BC379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696C31D" w14:textId="77777777" w:rsidTr="00A6219D">
        <w:tc>
          <w:tcPr>
            <w:tcW w:w="4816" w:type="dxa"/>
            <w:gridSpan w:val="2"/>
            <w:tcBorders>
              <w:top w:val="nil"/>
              <w:left w:val="single" w:sz="4" w:space="0" w:color="auto"/>
              <w:bottom w:val="nil"/>
              <w:right w:val="single" w:sz="4" w:space="0" w:color="auto"/>
            </w:tcBorders>
          </w:tcPr>
          <w:p w14:paraId="4B8C06F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Kérjük, adja meg a gazdasági szereplő csoportban betöltött szerepét (vezető, specifikus feladatokért felelős</w:t>
            </w:r>
            <w:proofErr w:type="gramStart"/>
            <w:r w:rsidRPr="00B12DCA">
              <w:rPr>
                <w:sz w:val="20"/>
                <w:szCs w:val="20"/>
              </w:rPr>
              <w:t>, ..</w:t>
            </w:r>
            <w:proofErr w:type="gramEnd"/>
            <w:r w:rsidRPr="00B12DCA">
              <w:rPr>
                <w:sz w:val="20"/>
                <w:szCs w:val="20"/>
              </w:rPr>
              <w:t>.):</w:t>
            </w:r>
          </w:p>
        </w:tc>
        <w:tc>
          <w:tcPr>
            <w:tcW w:w="4826" w:type="dxa"/>
            <w:tcBorders>
              <w:top w:val="nil"/>
              <w:left w:val="single" w:sz="4" w:space="0" w:color="auto"/>
              <w:bottom w:val="nil"/>
              <w:right w:val="single" w:sz="4" w:space="0" w:color="auto"/>
            </w:tcBorders>
          </w:tcPr>
          <w:p w14:paraId="55F5179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a)</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05DAC5CB" w14:textId="77777777" w:rsidTr="00A6219D">
        <w:tc>
          <w:tcPr>
            <w:tcW w:w="4816" w:type="dxa"/>
            <w:gridSpan w:val="2"/>
            <w:tcBorders>
              <w:top w:val="nil"/>
              <w:left w:val="single" w:sz="4" w:space="0" w:color="auto"/>
              <w:bottom w:val="nil"/>
              <w:right w:val="single" w:sz="4" w:space="0" w:color="auto"/>
            </w:tcBorders>
          </w:tcPr>
          <w:p w14:paraId="50C7FF6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239E2AC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b)</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2F8E6053" w14:textId="77777777" w:rsidTr="00A6219D">
        <w:tc>
          <w:tcPr>
            <w:tcW w:w="4816" w:type="dxa"/>
            <w:gridSpan w:val="2"/>
            <w:tcBorders>
              <w:top w:val="nil"/>
              <w:left w:val="single" w:sz="4" w:space="0" w:color="auto"/>
              <w:bottom w:val="single" w:sz="4" w:space="0" w:color="auto"/>
              <w:right w:val="single" w:sz="4" w:space="0" w:color="auto"/>
            </w:tcBorders>
          </w:tcPr>
          <w:p w14:paraId="34E2BF8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14:paraId="79D9B1F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c)</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2C24B095"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4121E28"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14:paraId="461B9B6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528A11EF"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696FD8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3988DCC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bl>
    <w:p w14:paraId="15DEE9A6"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324443" w:rsidRPr="00B12DCA" w14:paraId="22DDA91D"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23B64765"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shd w:val="clear" w:color="auto" w:fill="BFBFBF"/>
              </w:rPr>
              <w:t>Adott esetben adja meg azon személyek nevét és címét, akik a jelen közbeszerzési eljárásban jogosultak képviselni a gazdasági szereplőt:</w:t>
            </w:r>
          </w:p>
        </w:tc>
      </w:tr>
      <w:tr w:rsidR="00324443" w:rsidRPr="00B12DCA" w14:paraId="62752EEE" w14:textId="77777777" w:rsidTr="00A6219D">
        <w:tc>
          <w:tcPr>
            <w:tcW w:w="4814" w:type="dxa"/>
            <w:tcBorders>
              <w:top w:val="single" w:sz="4" w:space="0" w:color="auto"/>
              <w:left w:val="nil"/>
              <w:bottom w:val="single" w:sz="4" w:space="0" w:color="auto"/>
              <w:right w:val="nil"/>
            </w:tcBorders>
          </w:tcPr>
          <w:p w14:paraId="2CAD729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tcBorders>
              <w:top w:val="single" w:sz="4" w:space="0" w:color="auto"/>
              <w:left w:val="nil"/>
              <w:bottom w:val="single" w:sz="4" w:space="0" w:color="auto"/>
              <w:right w:val="nil"/>
            </w:tcBorders>
          </w:tcPr>
          <w:p w14:paraId="1511AF0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C5945D2" w14:textId="77777777" w:rsidTr="00A6219D">
        <w:tc>
          <w:tcPr>
            <w:tcW w:w="4814" w:type="dxa"/>
            <w:tcBorders>
              <w:top w:val="single" w:sz="4" w:space="0" w:color="auto"/>
              <w:left w:val="single" w:sz="4" w:space="0" w:color="auto"/>
              <w:bottom w:val="single" w:sz="4" w:space="0" w:color="auto"/>
              <w:right w:val="single" w:sz="4" w:space="0" w:color="auto"/>
            </w:tcBorders>
          </w:tcPr>
          <w:p w14:paraId="44965CEB"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14:paraId="577771E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5233912" w14:textId="77777777" w:rsidTr="00A6219D">
        <w:tc>
          <w:tcPr>
            <w:tcW w:w="4814" w:type="dxa"/>
            <w:tcBorders>
              <w:top w:val="single" w:sz="4" w:space="0" w:color="auto"/>
              <w:left w:val="single" w:sz="4" w:space="0" w:color="auto"/>
              <w:bottom w:val="single" w:sz="4" w:space="0" w:color="auto"/>
              <w:right w:val="single" w:sz="4" w:space="0" w:color="auto"/>
            </w:tcBorders>
          </w:tcPr>
          <w:p w14:paraId="27D844C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Teljes név;</w:t>
            </w:r>
            <w:r w:rsidRPr="00B12DCA">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2ED38F0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r w:rsidRPr="00B12DCA">
              <w:rPr>
                <w:sz w:val="20"/>
                <w:szCs w:val="20"/>
              </w:rPr>
              <w:br/>
              <w:t>[......]</w:t>
            </w:r>
          </w:p>
        </w:tc>
      </w:tr>
      <w:tr w:rsidR="00324443" w:rsidRPr="00B12DCA" w14:paraId="61221D72" w14:textId="77777777" w:rsidTr="00A6219D">
        <w:tc>
          <w:tcPr>
            <w:tcW w:w="4814" w:type="dxa"/>
            <w:tcBorders>
              <w:top w:val="single" w:sz="4" w:space="0" w:color="auto"/>
              <w:left w:val="single" w:sz="4" w:space="0" w:color="auto"/>
              <w:bottom w:val="single" w:sz="4" w:space="0" w:color="auto"/>
              <w:right w:val="single" w:sz="4" w:space="0" w:color="auto"/>
            </w:tcBorders>
          </w:tcPr>
          <w:p w14:paraId="3351112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480ACB3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7B466821" w14:textId="77777777" w:rsidTr="00A6219D">
        <w:tc>
          <w:tcPr>
            <w:tcW w:w="4814" w:type="dxa"/>
            <w:tcBorders>
              <w:top w:val="single" w:sz="4" w:space="0" w:color="auto"/>
              <w:left w:val="single" w:sz="4" w:space="0" w:color="auto"/>
              <w:bottom w:val="single" w:sz="4" w:space="0" w:color="auto"/>
              <w:right w:val="single" w:sz="4" w:space="0" w:color="auto"/>
            </w:tcBorders>
          </w:tcPr>
          <w:p w14:paraId="74D087E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7EFAEC4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64EB3E97" w14:textId="77777777" w:rsidTr="00A6219D">
        <w:tc>
          <w:tcPr>
            <w:tcW w:w="4814" w:type="dxa"/>
            <w:tcBorders>
              <w:top w:val="single" w:sz="4" w:space="0" w:color="auto"/>
              <w:left w:val="single" w:sz="4" w:space="0" w:color="auto"/>
              <w:bottom w:val="single" w:sz="4" w:space="0" w:color="auto"/>
              <w:right w:val="single" w:sz="4" w:space="0" w:color="auto"/>
            </w:tcBorders>
          </w:tcPr>
          <w:p w14:paraId="5715B73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Telefon:</w:t>
            </w:r>
          </w:p>
        </w:tc>
        <w:tc>
          <w:tcPr>
            <w:tcW w:w="4818" w:type="dxa"/>
            <w:tcBorders>
              <w:top w:val="single" w:sz="4" w:space="0" w:color="auto"/>
              <w:left w:val="single" w:sz="4" w:space="0" w:color="auto"/>
              <w:bottom w:val="single" w:sz="4" w:space="0" w:color="auto"/>
              <w:right w:val="single" w:sz="4" w:space="0" w:color="auto"/>
            </w:tcBorders>
          </w:tcPr>
          <w:p w14:paraId="7721C0B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02B68744" w14:textId="77777777" w:rsidTr="00A6219D">
        <w:tc>
          <w:tcPr>
            <w:tcW w:w="4814" w:type="dxa"/>
            <w:tcBorders>
              <w:top w:val="single" w:sz="4" w:space="0" w:color="auto"/>
              <w:left w:val="single" w:sz="4" w:space="0" w:color="auto"/>
              <w:bottom w:val="single" w:sz="4" w:space="0" w:color="auto"/>
              <w:right w:val="single" w:sz="4" w:space="0" w:color="auto"/>
            </w:tcBorders>
          </w:tcPr>
          <w:p w14:paraId="2FCD087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67CB70E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3F2F9711" w14:textId="77777777" w:rsidTr="00A6219D">
        <w:tc>
          <w:tcPr>
            <w:tcW w:w="4814" w:type="dxa"/>
            <w:tcBorders>
              <w:top w:val="single" w:sz="4" w:space="0" w:color="auto"/>
              <w:left w:val="single" w:sz="4" w:space="0" w:color="auto"/>
              <w:bottom w:val="single" w:sz="4" w:space="0" w:color="auto"/>
              <w:right w:val="single" w:sz="4" w:space="0" w:color="auto"/>
            </w:tcBorders>
          </w:tcPr>
          <w:p w14:paraId="2F6FE42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Amennyiben szükséges, részletezze a képviseletre vonatkozó </w:t>
            </w:r>
            <w:proofErr w:type="gramStart"/>
            <w:r w:rsidRPr="00B12DCA">
              <w:rPr>
                <w:sz w:val="20"/>
                <w:szCs w:val="20"/>
              </w:rPr>
              <w:t>információkat</w:t>
            </w:r>
            <w:proofErr w:type="gramEnd"/>
            <w:r w:rsidRPr="00B12DCA">
              <w:rPr>
                <w:sz w:val="20"/>
                <w:szCs w:val="20"/>
              </w:rPr>
              <w:t xml:space="preserve">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14:paraId="7290FC6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bl>
    <w:p w14:paraId="1FC34211"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74410384" w14:textId="77777777" w:rsidTr="00A6219D">
        <w:tc>
          <w:tcPr>
            <w:tcW w:w="4816" w:type="dxa"/>
            <w:tcBorders>
              <w:top w:val="single" w:sz="4" w:space="0" w:color="auto"/>
              <w:left w:val="single" w:sz="4" w:space="0" w:color="auto"/>
              <w:bottom w:val="single" w:sz="4" w:space="0" w:color="auto"/>
              <w:right w:val="single" w:sz="4" w:space="0" w:color="auto"/>
            </w:tcBorders>
          </w:tcPr>
          <w:p w14:paraId="20CA465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14:paraId="0AF8577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1CF103BF" w14:textId="77777777" w:rsidTr="00A6219D">
        <w:tc>
          <w:tcPr>
            <w:tcW w:w="4816" w:type="dxa"/>
            <w:tcBorders>
              <w:top w:val="single" w:sz="4" w:space="0" w:color="auto"/>
              <w:left w:val="single" w:sz="4" w:space="0" w:color="auto"/>
              <w:bottom w:val="single" w:sz="4" w:space="0" w:color="auto"/>
              <w:right w:val="single" w:sz="4" w:space="0" w:color="auto"/>
            </w:tcBorders>
          </w:tcPr>
          <w:p w14:paraId="7D30C62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Az alábbi IV. részben feltüntetett kiválasztási </w:t>
            </w:r>
            <w:proofErr w:type="gramStart"/>
            <w:r w:rsidRPr="00B12DCA">
              <w:rPr>
                <w:sz w:val="20"/>
                <w:szCs w:val="20"/>
              </w:rPr>
              <w:t>kritériumoknak</w:t>
            </w:r>
            <w:proofErr w:type="gramEnd"/>
            <w:r w:rsidRPr="00B12DCA">
              <w:rPr>
                <w:sz w:val="20"/>
                <w:szCs w:val="20"/>
              </w:rPr>
              <w:t xml:space="preserve">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532DBE7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]Igen </w:t>
            </w:r>
            <w:proofErr w:type="gramStart"/>
            <w:r w:rsidRPr="00B12DCA">
              <w:rPr>
                <w:sz w:val="20"/>
                <w:szCs w:val="20"/>
              </w:rPr>
              <w:t>[ ]Nem</w:t>
            </w:r>
            <w:proofErr w:type="gramEnd"/>
          </w:p>
        </w:tc>
      </w:tr>
      <w:tr w:rsidR="00324443" w:rsidRPr="00B12DCA" w14:paraId="03BD5335" w14:textId="77777777" w:rsidTr="00A6219D">
        <w:tc>
          <w:tcPr>
            <w:tcW w:w="9638" w:type="dxa"/>
            <w:gridSpan w:val="2"/>
            <w:tcBorders>
              <w:top w:val="nil"/>
              <w:left w:val="nil"/>
              <w:bottom w:val="single" w:sz="4" w:space="0" w:color="auto"/>
              <w:right w:val="nil"/>
            </w:tcBorders>
          </w:tcPr>
          <w:p w14:paraId="65297D6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4A5B9D7" w14:textId="77777777" w:rsidTr="00A6219D">
        <w:tc>
          <w:tcPr>
            <w:tcW w:w="9638" w:type="dxa"/>
            <w:gridSpan w:val="2"/>
            <w:tcBorders>
              <w:top w:val="single" w:sz="4" w:space="0" w:color="auto"/>
              <w:left w:val="single" w:sz="4" w:space="0" w:color="auto"/>
              <w:bottom w:val="nil"/>
              <w:right w:val="single" w:sz="4" w:space="0" w:color="auto"/>
            </w:tcBorders>
            <w:shd w:val="clear" w:color="auto" w:fill="BFBFBF"/>
          </w:tcPr>
          <w:p w14:paraId="112DC9DC"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b/>
                <w:bCs/>
                <w:i/>
                <w:iCs/>
                <w:sz w:val="20"/>
                <w:szCs w:val="20"/>
              </w:rPr>
              <w:t>Amennyiben igen</w:t>
            </w:r>
            <w:r w:rsidRPr="00B12DCA">
              <w:rPr>
                <w:i/>
                <w:iCs/>
                <w:sz w:val="20"/>
                <w:szCs w:val="20"/>
              </w:rPr>
              <w:t xml:space="preserve">, </w:t>
            </w:r>
            <w:r w:rsidRPr="00B12DCA">
              <w:rPr>
                <w:b/>
                <w:bCs/>
                <w:i/>
                <w:iCs/>
                <w:sz w:val="20"/>
                <w:szCs w:val="20"/>
              </w:rPr>
              <w:t xml:space="preserve">minden </w:t>
            </w:r>
            <w:r w:rsidRPr="00B12DCA">
              <w:rPr>
                <w:i/>
                <w:iCs/>
                <w:sz w:val="20"/>
                <w:szCs w:val="20"/>
              </w:rPr>
              <w:t xml:space="preserve">egyes érintett szervezetre vonatkozóan külön egységes európai közbeszerzési </w:t>
            </w:r>
            <w:proofErr w:type="gramStart"/>
            <w:r w:rsidRPr="00B12DCA">
              <w:rPr>
                <w:i/>
                <w:iCs/>
                <w:sz w:val="20"/>
                <w:szCs w:val="20"/>
              </w:rPr>
              <w:t>dokumentumban</w:t>
            </w:r>
            <w:proofErr w:type="gramEnd"/>
            <w:r w:rsidRPr="00B12DCA">
              <w:rPr>
                <w:i/>
                <w:iCs/>
                <w:sz w:val="20"/>
                <w:szCs w:val="20"/>
              </w:rPr>
              <w:t xml:space="preserve"> adja meg az </w:t>
            </w:r>
            <w:r w:rsidRPr="00B12DCA">
              <w:rPr>
                <w:b/>
                <w:bCs/>
                <w:i/>
                <w:iCs/>
                <w:sz w:val="20"/>
                <w:szCs w:val="20"/>
              </w:rPr>
              <w:t xml:space="preserve">e rész A. és B. szakaszában, valamint a III. részben </w:t>
            </w:r>
            <w:r w:rsidRPr="00B12DCA">
              <w:rPr>
                <w:i/>
                <w:iCs/>
                <w:sz w:val="20"/>
                <w:szCs w:val="20"/>
              </w:rPr>
              <w:t xml:space="preserve">meghatározott </w:t>
            </w:r>
            <w:proofErr w:type="gramStart"/>
            <w:r w:rsidRPr="00B12DCA">
              <w:rPr>
                <w:i/>
                <w:iCs/>
                <w:sz w:val="20"/>
                <w:szCs w:val="20"/>
              </w:rPr>
              <w:t>információkat</w:t>
            </w:r>
            <w:proofErr w:type="gramEnd"/>
            <w:r w:rsidRPr="00B12DCA">
              <w:rPr>
                <w:i/>
                <w:iCs/>
                <w:sz w:val="20"/>
                <w:szCs w:val="20"/>
              </w:rPr>
              <w:t>, megfelelően kitöltve és az érintett szervezetek által aláírva.</w:t>
            </w:r>
          </w:p>
        </w:tc>
      </w:tr>
      <w:tr w:rsidR="00324443" w:rsidRPr="00B12DCA" w14:paraId="4FE9792F" w14:textId="77777777" w:rsidTr="00A6219D">
        <w:tc>
          <w:tcPr>
            <w:tcW w:w="9638" w:type="dxa"/>
            <w:gridSpan w:val="2"/>
            <w:tcBorders>
              <w:top w:val="nil"/>
              <w:left w:val="single" w:sz="4" w:space="0" w:color="auto"/>
              <w:bottom w:val="nil"/>
              <w:right w:val="single" w:sz="4" w:space="0" w:color="auto"/>
            </w:tcBorders>
            <w:shd w:val="clear" w:color="auto" w:fill="BFBFBF"/>
          </w:tcPr>
          <w:p w14:paraId="04D73A6F"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324443" w:rsidRPr="00B12DCA" w14:paraId="487C5C77" w14:textId="77777777" w:rsidTr="00A6219D">
        <w:tc>
          <w:tcPr>
            <w:tcW w:w="9638" w:type="dxa"/>
            <w:gridSpan w:val="2"/>
            <w:tcBorders>
              <w:top w:val="nil"/>
              <w:left w:val="single" w:sz="4" w:space="0" w:color="auto"/>
              <w:bottom w:val="single" w:sz="4" w:space="0" w:color="auto"/>
              <w:right w:val="single" w:sz="4" w:space="0" w:color="auto"/>
            </w:tcBorders>
            <w:shd w:val="clear" w:color="auto" w:fill="BFBFBF"/>
          </w:tcPr>
          <w:p w14:paraId="4ADAD724"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rPr>
              <w:t xml:space="preserve">Amennyiben a gazdasági szereplő által igénybe vett meghatározott </w:t>
            </w:r>
            <w:proofErr w:type="gramStart"/>
            <w:r w:rsidRPr="00B12DCA">
              <w:rPr>
                <w:i/>
                <w:iCs/>
                <w:sz w:val="20"/>
                <w:szCs w:val="20"/>
              </w:rPr>
              <w:t>kapacitások</w:t>
            </w:r>
            <w:proofErr w:type="gramEnd"/>
            <w:r w:rsidRPr="00B12DCA">
              <w:rPr>
                <w:i/>
                <w:iCs/>
                <w:sz w:val="20"/>
                <w:szCs w:val="20"/>
              </w:rPr>
              <w:t xml:space="preserve"> tekintetében ez releváns, minden egyes szervezetre vonatkozóan adja meg a IV. és az V. részben meghatározott információkat is</w:t>
            </w:r>
            <w:r w:rsidRPr="00B12DCA">
              <w:rPr>
                <w:i/>
                <w:iCs/>
                <w:position w:val="10"/>
                <w:sz w:val="20"/>
                <w:szCs w:val="20"/>
              </w:rPr>
              <w:t>12</w:t>
            </w:r>
            <w:r w:rsidRPr="00B12DCA">
              <w:rPr>
                <w:i/>
                <w:iCs/>
                <w:sz w:val="20"/>
                <w:szCs w:val="20"/>
              </w:rPr>
              <w:t>.</w:t>
            </w:r>
          </w:p>
        </w:tc>
      </w:tr>
    </w:tbl>
    <w:p w14:paraId="65F419A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Információk azokról az alvállalkozókról, akiknek </w:t>
      </w:r>
      <w:proofErr w:type="gramStart"/>
      <w:r w:rsidRPr="00B12DCA">
        <w:rPr>
          <w:b/>
          <w:bCs/>
          <w:sz w:val="28"/>
          <w:szCs w:val="28"/>
        </w:rPr>
        <w:t>kapacitásait</w:t>
      </w:r>
      <w:proofErr w:type="gramEnd"/>
      <w:r w:rsidRPr="00B12DCA">
        <w:rPr>
          <w:b/>
          <w:bCs/>
          <w:sz w:val="28"/>
          <w:szCs w:val="28"/>
        </w:rPr>
        <w:t xml:space="preserve"> a gazdasági szereplő </w:t>
      </w:r>
      <w:r w:rsidRPr="00B12DCA">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324443" w:rsidRPr="00B12DCA" w14:paraId="77AE3C15" w14:textId="77777777" w:rsidTr="00A6219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6088B5AB" w14:textId="77777777" w:rsidR="00324443" w:rsidRPr="00B12DCA" w:rsidRDefault="00324443" w:rsidP="00A6219D">
            <w:pPr>
              <w:widowControl w:val="0"/>
              <w:autoSpaceDE w:val="0"/>
              <w:autoSpaceDN w:val="0"/>
              <w:adjustRightInd w:val="0"/>
              <w:ind w:left="56" w:right="56"/>
              <w:jc w:val="center"/>
              <w:rPr>
                <w:b/>
                <w:bCs/>
                <w:sz w:val="20"/>
                <w:szCs w:val="20"/>
              </w:rPr>
            </w:pPr>
            <w:r w:rsidRPr="00B12DCA">
              <w:rPr>
                <w:sz w:val="20"/>
                <w:szCs w:val="20"/>
              </w:rPr>
              <w:t xml:space="preserve"> </w:t>
            </w:r>
            <w:r w:rsidRPr="00B12DCA">
              <w:rPr>
                <w:b/>
                <w:bCs/>
                <w:sz w:val="20"/>
                <w:szCs w:val="20"/>
              </w:rPr>
              <w:t xml:space="preserve">(Ezt a szakaszt csak akkor kell kitölteni, ha az ajánlatkérő szerv vagy a közszolgáltató ajánlatkérő kifejezetten előírja ezt az </w:t>
            </w:r>
            <w:proofErr w:type="gramStart"/>
            <w:r w:rsidRPr="00B12DCA">
              <w:rPr>
                <w:b/>
                <w:bCs/>
                <w:sz w:val="20"/>
                <w:szCs w:val="20"/>
              </w:rPr>
              <w:t>információt</w:t>
            </w:r>
            <w:proofErr w:type="gramEnd"/>
            <w:r w:rsidRPr="00B12DCA">
              <w:rPr>
                <w:b/>
                <w:bCs/>
                <w:sz w:val="20"/>
                <w:szCs w:val="20"/>
              </w:rPr>
              <w:t>.)</w:t>
            </w:r>
          </w:p>
        </w:tc>
      </w:tr>
      <w:tr w:rsidR="00324443" w:rsidRPr="00B12DCA" w14:paraId="1CE22565" w14:textId="77777777" w:rsidTr="00A6219D">
        <w:trPr>
          <w:gridAfter w:val="1"/>
          <w:wAfter w:w="22" w:type="dxa"/>
        </w:trPr>
        <w:tc>
          <w:tcPr>
            <w:tcW w:w="4818" w:type="dxa"/>
            <w:tcBorders>
              <w:top w:val="nil"/>
              <w:left w:val="nil"/>
              <w:bottom w:val="single" w:sz="4" w:space="0" w:color="auto"/>
              <w:right w:val="nil"/>
            </w:tcBorders>
          </w:tcPr>
          <w:p w14:paraId="7243DF1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nil"/>
              <w:bottom w:val="single" w:sz="4" w:space="0" w:color="auto"/>
              <w:right w:val="nil"/>
            </w:tcBorders>
          </w:tcPr>
          <w:p w14:paraId="30D2AA7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5B11428" w14:textId="77777777" w:rsidTr="00A6219D">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2AC153D5"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55B9D87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784A9700" w14:textId="77777777" w:rsidTr="00A6219D">
        <w:trPr>
          <w:gridAfter w:val="1"/>
          <w:wAfter w:w="22" w:type="dxa"/>
        </w:trPr>
        <w:tc>
          <w:tcPr>
            <w:tcW w:w="4818" w:type="dxa"/>
            <w:tcBorders>
              <w:top w:val="single" w:sz="4" w:space="0" w:color="auto"/>
              <w:left w:val="single" w:sz="4" w:space="0" w:color="auto"/>
              <w:bottom w:val="nil"/>
              <w:right w:val="single" w:sz="4" w:space="0" w:color="auto"/>
            </w:tcBorders>
          </w:tcPr>
          <w:p w14:paraId="055F29B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2ECFE32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]Igen </w:t>
            </w:r>
            <w:proofErr w:type="gramStart"/>
            <w:r w:rsidRPr="00B12DCA">
              <w:rPr>
                <w:sz w:val="20"/>
                <w:szCs w:val="20"/>
              </w:rPr>
              <w:t>[ ]Nem</w:t>
            </w:r>
            <w:proofErr w:type="gramEnd"/>
          </w:p>
        </w:tc>
      </w:tr>
      <w:tr w:rsidR="00324443" w:rsidRPr="00B12DCA" w14:paraId="6DF1420A" w14:textId="77777777" w:rsidTr="00A6219D">
        <w:trPr>
          <w:gridAfter w:val="1"/>
          <w:wAfter w:w="22" w:type="dxa"/>
        </w:trPr>
        <w:tc>
          <w:tcPr>
            <w:tcW w:w="4818" w:type="dxa"/>
            <w:tcBorders>
              <w:top w:val="nil"/>
              <w:left w:val="single" w:sz="4" w:space="0" w:color="auto"/>
              <w:bottom w:val="nil"/>
              <w:right w:val="single" w:sz="4" w:space="0" w:color="auto"/>
            </w:tcBorders>
          </w:tcPr>
          <w:p w14:paraId="608FC58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single" w:sz="4" w:space="0" w:color="auto"/>
              <w:bottom w:val="nil"/>
              <w:right w:val="single" w:sz="4" w:space="0" w:color="auto"/>
            </w:tcBorders>
          </w:tcPr>
          <w:p w14:paraId="069A711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Ha </w:t>
            </w:r>
            <w:r w:rsidRPr="00B12DCA">
              <w:rPr>
                <w:b/>
                <w:bCs/>
                <w:sz w:val="20"/>
                <w:szCs w:val="20"/>
              </w:rPr>
              <w:t>igen, és amennyiben ismert</w:t>
            </w:r>
            <w:r w:rsidRPr="00B12DCA">
              <w:rPr>
                <w:sz w:val="20"/>
                <w:szCs w:val="20"/>
              </w:rPr>
              <w:t>, kérjük, sorolja fel a javasolt alvállalkozókat:</w:t>
            </w:r>
          </w:p>
        </w:tc>
      </w:tr>
      <w:tr w:rsidR="00324443" w:rsidRPr="00B12DCA" w14:paraId="6AAF1ACA" w14:textId="77777777" w:rsidTr="00A6219D">
        <w:trPr>
          <w:gridAfter w:val="1"/>
          <w:wAfter w:w="22" w:type="dxa"/>
        </w:trPr>
        <w:tc>
          <w:tcPr>
            <w:tcW w:w="4818" w:type="dxa"/>
            <w:tcBorders>
              <w:top w:val="nil"/>
              <w:left w:val="single" w:sz="4" w:space="0" w:color="auto"/>
              <w:bottom w:val="single" w:sz="4" w:space="0" w:color="auto"/>
              <w:right w:val="single" w:sz="4" w:space="0" w:color="auto"/>
            </w:tcBorders>
          </w:tcPr>
          <w:p w14:paraId="5B7F6CC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14:paraId="427DAEF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266C45C6" w14:textId="77777777" w:rsidTr="00A6219D">
        <w:tc>
          <w:tcPr>
            <w:tcW w:w="4826" w:type="dxa"/>
            <w:gridSpan w:val="2"/>
            <w:tcBorders>
              <w:top w:val="nil"/>
              <w:left w:val="nil"/>
              <w:bottom w:val="single" w:sz="4" w:space="0" w:color="auto"/>
              <w:right w:val="nil"/>
            </w:tcBorders>
          </w:tcPr>
          <w:p w14:paraId="5AA3B363"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32" w:type="dxa"/>
            <w:gridSpan w:val="2"/>
            <w:tcBorders>
              <w:top w:val="nil"/>
              <w:left w:val="nil"/>
              <w:bottom w:val="single" w:sz="4" w:space="0" w:color="auto"/>
              <w:right w:val="nil"/>
            </w:tcBorders>
          </w:tcPr>
          <w:p w14:paraId="5525CE6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96B6D7E" w14:textId="77777777" w:rsidTr="00A6219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22BD762D"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u w:val="single"/>
                <w:shd w:val="clear" w:color="auto" w:fill="BFBFBF"/>
              </w:rPr>
              <w:t xml:space="preserve">Ha az ajánlatkérő szerv vagy a közszolgáltató ajánlatkérő kifejezetten kéri ezt az </w:t>
            </w:r>
            <w:proofErr w:type="gramStart"/>
            <w:r w:rsidRPr="00B12DCA">
              <w:rPr>
                <w:b/>
                <w:bCs/>
                <w:i/>
                <w:iCs/>
                <w:sz w:val="20"/>
                <w:szCs w:val="20"/>
                <w:u w:val="single"/>
                <w:shd w:val="clear" w:color="auto" w:fill="BFBFBF"/>
              </w:rPr>
              <w:t>információt</w:t>
            </w:r>
            <w:proofErr w:type="gramEnd"/>
            <w:r w:rsidRPr="00B12DCA">
              <w:rPr>
                <w:b/>
                <w:bCs/>
                <w:i/>
                <w:iCs/>
                <w:sz w:val="20"/>
                <w:szCs w:val="20"/>
                <w:u w:val="single"/>
                <w:shd w:val="clear" w:color="auto" w:fill="BFBFBF"/>
              </w:rPr>
              <w:t xml:space="preserve"> </w:t>
            </w:r>
            <w:r w:rsidRPr="00B12DCA">
              <w:rPr>
                <w:b/>
                <w:bCs/>
                <w:i/>
                <w:iCs/>
                <w:sz w:val="20"/>
                <w:szCs w:val="20"/>
                <w:shd w:val="clear" w:color="auto" w:fill="BFBFBF"/>
              </w:rPr>
              <w:t xml:space="preserve">az e szakaszban lévő információn kívül, akkor </w:t>
            </w:r>
            <w:r w:rsidRPr="00B12DCA">
              <w:rPr>
                <w:b/>
                <w:bCs/>
                <w:i/>
                <w:iCs/>
                <w:sz w:val="20"/>
                <w:szCs w:val="20"/>
                <w:u w:val="single"/>
                <w:shd w:val="clear" w:color="auto" w:fill="BFBFBF"/>
              </w:rPr>
              <w:t xml:space="preserve">kérjük, adja meg az e rész A. és B. szakaszában és a III. részben előírt </w:t>
            </w:r>
            <w:proofErr w:type="gramStart"/>
            <w:r w:rsidRPr="00B12DCA">
              <w:rPr>
                <w:b/>
                <w:bCs/>
                <w:i/>
                <w:iCs/>
                <w:sz w:val="20"/>
                <w:szCs w:val="20"/>
                <w:u w:val="single"/>
                <w:shd w:val="clear" w:color="auto" w:fill="BFBFBF"/>
              </w:rPr>
              <w:t>információt</w:t>
            </w:r>
            <w:proofErr w:type="gramEnd"/>
            <w:r w:rsidRPr="00B12DCA">
              <w:rPr>
                <w:b/>
                <w:bCs/>
                <w:i/>
                <w:iCs/>
                <w:sz w:val="20"/>
                <w:szCs w:val="20"/>
                <w:u w:val="single"/>
                <w:shd w:val="clear" w:color="auto" w:fill="BFBFBF"/>
              </w:rPr>
              <w:t xml:space="preserve"> mindegyik érintett alvállalkozóra (alvállalkozói kategóriára) nézve.</w:t>
            </w:r>
          </w:p>
        </w:tc>
      </w:tr>
    </w:tbl>
    <w:p w14:paraId="0954701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III. rész: Kizárási okok</w:t>
      </w:r>
    </w:p>
    <w:p w14:paraId="075DCD40"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324443" w:rsidRPr="00B12DCA" w14:paraId="3ABB8515" w14:textId="77777777" w:rsidTr="00A6219D">
        <w:tc>
          <w:tcPr>
            <w:tcW w:w="9634" w:type="dxa"/>
            <w:gridSpan w:val="4"/>
            <w:tcBorders>
              <w:top w:val="single" w:sz="4" w:space="0" w:color="auto"/>
              <w:left w:val="single" w:sz="4" w:space="0" w:color="auto"/>
              <w:bottom w:val="nil"/>
              <w:right w:val="single" w:sz="4" w:space="0" w:color="auto"/>
            </w:tcBorders>
            <w:shd w:val="clear" w:color="auto" w:fill="BFBFBF"/>
          </w:tcPr>
          <w:p w14:paraId="3497B305"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lastRenderedPageBreak/>
              <w:t xml:space="preserve"> </w:t>
            </w:r>
            <w:r w:rsidRPr="00B12DCA">
              <w:rPr>
                <w:i/>
                <w:iCs/>
                <w:sz w:val="20"/>
                <w:szCs w:val="20"/>
              </w:rPr>
              <w:t>A 2014/24/EU irányelv 57. cikkének (1) bekezdése a következő kizárási okokat határozza meg:</w:t>
            </w:r>
          </w:p>
        </w:tc>
      </w:tr>
      <w:tr w:rsidR="00324443" w:rsidRPr="00B12DCA" w14:paraId="1E1F5444" w14:textId="77777777" w:rsidTr="00A6219D">
        <w:tc>
          <w:tcPr>
            <w:tcW w:w="566" w:type="dxa"/>
            <w:tcBorders>
              <w:top w:val="nil"/>
              <w:left w:val="single" w:sz="4" w:space="0" w:color="auto"/>
              <w:bottom w:val="nil"/>
              <w:right w:val="nil"/>
            </w:tcBorders>
            <w:shd w:val="clear" w:color="auto" w:fill="BFBFBF"/>
          </w:tcPr>
          <w:p w14:paraId="46ED4E4B"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1.</w:t>
            </w:r>
          </w:p>
        </w:tc>
        <w:tc>
          <w:tcPr>
            <w:tcW w:w="9068" w:type="dxa"/>
            <w:gridSpan w:val="3"/>
            <w:tcBorders>
              <w:top w:val="nil"/>
              <w:left w:val="nil"/>
              <w:bottom w:val="nil"/>
              <w:right w:val="single" w:sz="4" w:space="0" w:color="auto"/>
            </w:tcBorders>
            <w:shd w:val="clear" w:color="auto" w:fill="BFBFBF"/>
          </w:tcPr>
          <w:p w14:paraId="18E18105" w14:textId="77777777" w:rsidR="00324443" w:rsidRPr="00B12DCA" w:rsidRDefault="00324443" w:rsidP="00A6219D">
            <w:pPr>
              <w:widowControl w:val="0"/>
              <w:autoSpaceDE w:val="0"/>
              <w:autoSpaceDN w:val="0"/>
              <w:adjustRightInd w:val="0"/>
              <w:ind w:left="57" w:right="57"/>
              <w:rPr>
                <w:sz w:val="20"/>
                <w:szCs w:val="20"/>
              </w:rPr>
            </w:pPr>
            <w:r w:rsidRPr="00B12DCA">
              <w:rPr>
                <w:sz w:val="20"/>
                <w:szCs w:val="20"/>
              </w:rPr>
              <w:t xml:space="preserve"> </w:t>
            </w:r>
            <w:r w:rsidRPr="00B12DCA">
              <w:rPr>
                <w:b/>
                <w:bCs/>
                <w:sz w:val="20"/>
                <w:szCs w:val="20"/>
              </w:rPr>
              <w:t xml:space="preserve">Bűnszervezetben </w:t>
            </w:r>
            <w:r w:rsidRPr="00B12DCA">
              <w:rPr>
                <w:sz w:val="20"/>
                <w:szCs w:val="20"/>
              </w:rPr>
              <w:t>való részvétel</w:t>
            </w:r>
            <w:r w:rsidRPr="00B12DCA">
              <w:rPr>
                <w:position w:val="10"/>
                <w:sz w:val="20"/>
                <w:szCs w:val="20"/>
              </w:rPr>
              <w:t>13</w:t>
            </w:r>
            <w:r w:rsidRPr="00B12DCA">
              <w:rPr>
                <w:sz w:val="20"/>
                <w:szCs w:val="20"/>
              </w:rPr>
              <w:t>;</w:t>
            </w:r>
          </w:p>
        </w:tc>
      </w:tr>
      <w:tr w:rsidR="00324443" w:rsidRPr="00B12DCA" w14:paraId="4421FFD0" w14:textId="77777777" w:rsidTr="00A6219D">
        <w:tc>
          <w:tcPr>
            <w:tcW w:w="566" w:type="dxa"/>
            <w:tcBorders>
              <w:top w:val="nil"/>
              <w:left w:val="single" w:sz="4" w:space="0" w:color="auto"/>
              <w:bottom w:val="nil"/>
              <w:right w:val="nil"/>
            </w:tcBorders>
            <w:shd w:val="clear" w:color="auto" w:fill="BFBFBF"/>
          </w:tcPr>
          <w:p w14:paraId="32F07811"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2.</w:t>
            </w:r>
          </w:p>
        </w:tc>
        <w:tc>
          <w:tcPr>
            <w:tcW w:w="9068" w:type="dxa"/>
            <w:gridSpan w:val="3"/>
            <w:tcBorders>
              <w:top w:val="nil"/>
              <w:left w:val="nil"/>
              <w:bottom w:val="nil"/>
              <w:right w:val="single" w:sz="4" w:space="0" w:color="auto"/>
            </w:tcBorders>
            <w:shd w:val="clear" w:color="auto" w:fill="BFBFBF"/>
          </w:tcPr>
          <w:p w14:paraId="4E3AE2F7"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Korrupció</w:t>
            </w:r>
            <w:r w:rsidRPr="00B12DCA">
              <w:rPr>
                <w:position w:val="10"/>
                <w:sz w:val="20"/>
                <w:szCs w:val="20"/>
              </w:rPr>
              <w:t>14</w:t>
            </w:r>
            <w:r w:rsidRPr="00B12DCA">
              <w:rPr>
                <w:b/>
                <w:bCs/>
                <w:sz w:val="20"/>
                <w:szCs w:val="20"/>
              </w:rPr>
              <w:t>;</w:t>
            </w:r>
          </w:p>
        </w:tc>
      </w:tr>
      <w:tr w:rsidR="00324443" w:rsidRPr="00B12DCA" w14:paraId="046197C3" w14:textId="77777777" w:rsidTr="00A6219D">
        <w:tc>
          <w:tcPr>
            <w:tcW w:w="566" w:type="dxa"/>
            <w:tcBorders>
              <w:top w:val="nil"/>
              <w:left w:val="single" w:sz="4" w:space="0" w:color="auto"/>
              <w:right w:val="nil"/>
            </w:tcBorders>
            <w:shd w:val="clear" w:color="auto" w:fill="BFBFBF"/>
          </w:tcPr>
          <w:p w14:paraId="675F9F7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3.</w:t>
            </w:r>
          </w:p>
        </w:tc>
        <w:tc>
          <w:tcPr>
            <w:tcW w:w="9068" w:type="dxa"/>
            <w:gridSpan w:val="3"/>
            <w:tcBorders>
              <w:top w:val="nil"/>
              <w:left w:val="nil"/>
              <w:right w:val="single" w:sz="4" w:space="0" w:color="auto"/>
            </w:tcBorders>
            <w:shd w:val="clear" w:color="auto" w:fill="BFBFBF"/>
          </w:tcPr>
          <w:p w14:paraId="5A76387A"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Csalás</w:t>
            </w:r>
            <w:r w:rsidRPr="00B12DCA">
              <w:rPr>
                <w:position w:val="10"/>
                <w:sz w:val="20"/>
                <w:szCs w:val="20"/>
              </w:rPr>
              <w:t>15</w:t>
            </w:r>
            <w:r w:rsidRPr="00B12DCA">
              <w:rPr>
                <w:b/>
                <w:bCs/>
                <w:sz w:val="20"/>
                <w:szCs w:val="20"/>
              </w:rPr>
              <w:t>;</w:t>
            </w:r>
          </w:p>
        </w:tc>
      </w:tr>
      <w:tr w:rsidR="00324443" w:rsidRPr="00B12DCA" w14:paraId="460F667E" w14:textId="77777777" w:rsidTr="00A6219D">
        <w:tc>
          <w:tcPr>
            <w:tcW w:w="566" w:type="dxa"/>
            <w:tcBorders>
              <w:top w:val="nil"/>
              <w:left w:val="single" w:sz="4" w:space="0" w:color="auto"/>
            </w:tcBorders>
            <w:shd w:val="clear" w:color="auto" w:fill="BFBFBF"/>
          </w:tcPr>
          <w:p w14:paraId="2F07B57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4.</w:t>
            </w:r>
          </w:p>
        </w:tc>
        <w:tc>
          <w:tcPr>
            <w:tcW w:w="9068" w:type="dxa"/>
            <w:gridSpan w:val="3"/>
            <w:tcBorders>
              <w:top w:val="nil"/>
              <w:right w:val="single" w:sz="4" w:space="0" w:color="auto"/>
            </w:tcBorders>
            <w:shd w:val="clear" w:color="auto" w:fill="BFBFBF"/>
          </w:tcPr>
          <w:p w14:paraId="55CA1EE0"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Terrorista bűncselekmény vagy terrorista csoporthoz kapcsolódó bűncselekmény</w:t>
            </w:r>
            <w:r w:rsidRPr="00B12DCA">
              <w:rPr>
                <w:position w:val="10"/>
                <w:sz w:val="20"/>
                <w:szCs w:val="20"/>
              </w:rPr>
              <w:t>16</w:t>
            </w:r>
            <w:r w:rsidRPr="00B12DCA">
              <w:rPr>
                <w:b/>
                <w:bCs/>
                <w:sz w:val="20"/>
                <w:szCs w:val="20"/>
              </w:rPr>
              <w:t>;</w:t>
            </w:r>
          </w:p>
        </w:tc>
      </w:tr>
      <w:tr w:rsidR="00324443" w:rsidRPr="00B12DCA" w14:paraId="58EAC342" w14:textId="77777777" w:rsidTr="00A6219D">
        <w:trPr>
          <w:gridAfter w:val="1"/>
          <w:wAfter w:w="36" w:type="dxa"/>
        </w:trPr>
        <w:tc>
          <w:tcPr>
            <w:tcW w:w="566" w:type="dxa"/>
            <w:tcBorders>
              <w:top w:val="nil"/>
              <w:left w:val="single" w:sz="4" w:space="0" w:color="auto"/>
              <w:bottom w:val="nil"/>
              <w:right w:val="nil"/>
            </w:tcBorders>
            <w:shd w:val="clear" w:color="auto" w:fill="BFBFBF"/>
          </w:tcPr>
          <w:p w14:paraId="57DBD7E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5.</w:t>
            </w:r>
          </w:p>
        </w:tc>
        <w:tc>
          <w:tcPr>
            <w:tcW w:w="9032" w:type="dxa"/>
            <w:gridSpan w:val="2"/>
            <w:tcBorders>
              <w:top w:val="nil"/>
              <w:left w:val="nil"/>
              <w:bottom w:val="nil"/>
              <w:right w:val="single" w:sz="4" w:space="0" w:color="auto"/>
            </w:tcBorders>
            <w:shd w:val="clear" w:color="auto" w:fill="BFBFBF"/>
          </w:tcPr>
          <w:p w14:paraId="27F76502"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Pénzmosás vagy terrorizmus finanszírozása</w:t>
            </w:r>
            <w:r w:rsidRPr="00B12DCA">
              <w:rPr>
                <w:b/>
                <w:bCs/>
                <w:position w:val="10"/>
                <w:sz w:val="20"/>
                <w:szCs w:val="20"/>
              </w:rPr>
              <w:t>17</w:t>
            </w:r>
            <w:r w:rsidRPr="00B12DCA">
              <w:rPr>
                <w:b/>
                <w:bCs/>
                <w:sz w:val="20"/>
                <w:szCs w:val="20"/>
              </w:rPr>
              <w:t>;</w:t>
            </w:r>
          </w:p>
        </w:tc>
      </w:tr>
      <w:tr w:rsidR="00324443" w:rsidRPr="00B12DCA" w14:paraId="05E6D27D" w14:textId="77777777" w:rsidTr="00A6219D">
        <w:trPr>
          <w:gridAfter w:val="1"/>
          <w:wAfter w:w="36" w:type="dxa"/>
        </w:trPr>
        <w:tc>
          <w:tcPr>
            <w:tcW w:w="566" w:type="dxa"/>
            <w:tcBorders>
              <w:top w:val="nil"/>
              <w:left w:val="single" w:sz="4" w:space="0" w:color="auto"/>
              <w:bottom w:val="single" w:sz="4" w:space="0" w:color="auto"/>
              <w:right w:val="nil"/>
            </w:tcBorders>
            <w:shd w:val="clear" w:color="auto" w:fill="BFBFBF"/>
          </w:tcPr>
          <w:p w14:paraId="4151AA65"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14:paraId="7502C259" w14:textId="77777777" w:rsidR="00324443" w:rsidRPr="00B12DCA" w:rsidRDefault="00324443" w:rsidP="00A6219D">
            <w:pPr>
              <w:widowControl w:val="0"/>
              <w:autoSpaceDE w:val="0"/>
              <w:autoSpaceDN w:val="0"/>
              <w:adjustRightInd w:val="0"/>
              <w:ind w:left="57" w:right="57"/>
              <w:rPr>
                <w:b/>
                <w:bCs/>
                <w:position w:val="10"/>
                <w:sz w:val="20"/>
                <w:szCs w:val="20"/>
              </w:rPr>
            </w:pPr>
            <w:r w:rsidRPr="00B12DCA">
              <w:rPr>
                <w:sz w:val="20"/>
                <w:szCs w:val="20"/>
              </w:rPr>
              <w:t xml:space="preserve"> </w:t>
            </w:r>
            <w:r w:rsidRPr="00B12DCA">
              <w:rPr>
                <w:b/>
                <w:bCs/>
                <w:sz w:val="20"/>
                <w:szCs w:val="20"/>
              </w:rPr>
              <w:t xml:space="preserve">Gyermekmunka és az emberkereskedelem </w:t>
            </w:r>
            <w:r w:rsidRPr="00B12DCA">
              <w:rPr>
                <w:sz w:val="20"/>
                <w:szCs w:val="20"/>
              </w:rPr>
              <w:t>más formái</w:t>
            </w:r>
            <w:r w:rsidRPr="00B12DCA">
              <w:rPr>
                <w:b/>
                <w:bCs/>
                <w:position w:val="10"/>
                <w:sz w:val="20"/>
                <w:szCs w:val="20"/>
              </w:rPr>
              <w:t>18</w:t>
            </w:r>
          </w:p>
        </w:tc>
      </w:tr>
      <w:tr w:rsidR="00324443" w:rsidRPr="00B12DCA" w14:paraId="56640E78" w14:textId="77777777" w:rsidTr="00A6219D">
        <w:trPr>
          <w:gridAfter w:val="1"/>
          <w:wAfter w:w="36" w:type="dxa"/>
        </w:trPr>
        <w:tc>
          <w:tcPr>
            <w:tcW w:w="9598" w:type="dxa"/>
            <w:gridSpan w:val="3"/>
            <w:tcBorders>
              <w:top w:val="single" w:sz="4" w:space="0" w:color="auto"/>
              <w:left w:val="nil"/>
              <w:bottom w:val="single" w:sz="4" w:space="0" w:color="auto"/>
              <w:right w:val="nil"/>
            </w:tcBorders>
          </w:tcPr>
          <w:p w14:paraId="0325A62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FC3BB12"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78BE57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2CEDF45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3229CC89"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2EC78F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 xml:space="preserve">Jogerősen elítélték-e a gazdasági szereplőt </w:t>
            </w:r>
            <w:r w:rsidRPr="00B12DCA">
              <w:rPr>
                <w:sz w:val="20"/>
                <w:szCs w:val="20"/>
              </w:rPr>
              <w:t xml:space="preserve">vagy a gazdasági </w:t>
            </w:r>
            <w:proofErr w:type="gramStart"/>
            <w:r w:rsidRPr="00B12DCA">
              <w:rPr>
                <w:sz w:val="20"/>
                <w:szCs w:val="20"/>
              </w:rPr>
              <w:t>szereplő igazgató</w:t>
            </w:r>
            <w:proofErr w:type="gramEnd"/>
            <w:r w:rsidRPr="00B12DCA">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54EA0E0C" w14:textId="77777777" w:rsidR="00324443" w:rsidRPr="00B12DCA" w:rsidRDefault="00324443" w:rsidP="00A6219D">
            <w:pPr>
              <w:widowControl w:val="0"/>
              <w:autoSpaceDE w:val="0"/>
              <w:autoSpaceDN w:val="0"/>
              <w:adjustRightInd w:val="0"/>
              <w:spacing w:before="120" w:after="120"/>
              <w:ind w:left="56" w:right="56"/>
              <w:rPr>
                <w:i/>
                <w:iCs/>
                <w:position w:val="10"/>
                <w:sz w:val="20"/>
                <w:szCs w:val="20"/>
              </w:rPr>
            </w:pPr>
            <w:r w:rsidRPr="00B12DCA">
              <w:rPr>
                <w:sz w:val="20"/>
                <w:szCs w:val="20"/>
              </w:rPr>
              <w:t xml:space="preserve"> [ ] Igen [ ] Nem</w:t>
            </w:r>
            <w:r w:rsidRPr="00B12DCA">
              <w:rPr>
                <w:sz w:val="20"/>
                <w:szCs w:val="20"/>
              </w:rPr>
              <w:br/>
              <w:t xml:space="preserve"> </w:t>
            </w:r>
            <w:r w:rsidRPr="00B12DCA">
              <w:rPr>
                <w:sz w:val="20"/>
                <w:szCs w:val="20"/>
              </w:rPr>
              <w:br/>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 (internetcím, a kibocsátó hatóság vagy testület, a dokumentáció pontos hivatkozási adatai): [......][......][......][......]</w:t>
            </w:r>
            <w:r w:rsidRPr="00B12DCA">
              <w:rPr>
                <w:i/>
                <w:iCs/>
                <w:position w:val="10"/>
                <w:sz w:val="20"/>
                <w:szCs w:val="20"/>
              </w:rPr>
              <w:t>19</w:t>
            </w:r>
          </w:p>
        </w:tc>
      </w:tr>
      <w:tr w:rsidR="00324443" w:rsidRPr="00B12DCA" w14:paraId="3D0B0CCD" w14:textId="77777777" w:rsidTr="00A6219D">
        <w:trPr>
          <w:gridAfter w:val="1"/>
          <w:wAfter w:w="36" w:type="dxa"/>
        </w:trPr>
        <w:tc>
          <w:tcPr>
            <w:tcW w:w="4794" w:type="dxa"/>
            <w:gridSpan w:val="2"/>
            <w:tcBorders>
              <w:top w:val="single" w:sz="4" w:space="0" w:color="auto"/>
              <w:left w:val="single" w:sz="4" w:space="0" w:color="auto"/>
              <w:bottom w:val="nil"/>
              <w:right w:val="single" w:sz="4" w:space="0" w:color="auto"/>
            </w:tcBorders>
          </w:tcPr>
          <w:p w14:paraId="089866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w:t>
            </w:r>
            <w:r w:rsidRPr="00B12DCA">
              <w:rPr>
                <w:position w:val="10"/>
                <w:sz w:val="20"/>
                <w:szCs w:val="20"/>
              </w:rPr>
              <w:t>20</w:t>
            </w:r>
            <w:r w:rsidRPr="00B12DCA">
              <w:rPr>
                <w:sz w:val="20"/>
                <w:szCs w:val="20"/>
              </w:rPr>
              <w:t xml:space="preserve"> adja meg a következő </w:t>
            </w:r>
            <w:proofErr w:type="gramStart"/>
            <w:r w:rsidRPr="00B12DCA">
              <w:rPr>
                <w:sz w:val="20"/>
                <w:szCs w:val="20"/>
              </w:rPr>
              <w:t>információkat</w:t>
            </w:r>
            <w:proofErr w:type="gramEnd"/>
            <w:r w:rsidRPr="00B12DCA">
              <w:rPr>
                <w:sz w:val="20"/>
                <w:szCs w:val="20"/>
              </w:rPr>
              <w:t>:</w:t>
            </w:r>
          </w:p>
        </w:tc>
        <w:tc>
          <w:tcPr>
            <w:tcW w:w="4804" w:type="dxa"/>
            <w:tcBorders>
              <w:top w:val="single" w:sz="4" w:space="0" w:color="auto"/>
              <w:left w:val="single" w:sz="4" w:space="0" w:color="auto"/>
              <w:bottom w:val="nil"/>
              <w:right w:val="single" w:sz="4" w:space="0" w:color="auto"/>
            </w:tcBorders>
          </w:tcPr>
          <w:p w14:paraId="598E241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r>
            <w:r w:rsidRPr="00B12DCA">
              <w:rPr>
                <w:i/>
                <w:iCs/>
                <w:sz w:val="20"/>
                <w:szCs w:val="20"/>
              </w:rPr>
              <w:t xml:space="preserve">a) </w:t>
            </w:r>
            <w:r w:rsidRPr="00B12DCA">
              <w:rPr>
                <w:sz w:val="20"/>
                <w:szCs w:val="20"/>
              </w:rPr>
              <w:t xml:space="preserve">Dátum: [ ], </w:t>
            </w:r>
            <w:proofErr w:type="gramStart"/>
            <w:r w:rsidRPr="00B12DCA">
              <w:rPr>
                <w:sz w:val="20"/>
                <w:szCs w:val="20"/>
              </w:rPr>
              <w:t>pont(</w:t>
            </w:r>
            <w:proofErr w:type="gramEnd"/>
            <w:r w:rsidRPr="00B12DCA">
              <w:rPr>
                <w:sz w:val="20"/>
                <w:szCs w:val="20"/>
              </w:rPr>
              <w:t>ok): [ ], ok(ok): [ ]</w:t>
            </w:r>
          </w:p>
        </w:tc>
      </w:tr>
      <w:tr w:rsidR="00324443" w:rsidRPr="00B12DCA" w14:paraId="34FA7AE6"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6BF6DFC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Elítélés </w:t>
            </w:r>
            <w:proofErr w:type="gramStart"/>
            <w:r w:rsidRPr="00B12DCA">
              <w:rPr>
                <w:sz w:val="20"/>
                <w:szCs w:val="20"/>
              </w:rPr>
              <w:t>dátuma</w:t>
            </w:r>
            <w:proofErr w:type="gramEnd"/>
            <w:r w:rsidRPr="00B12DCA">
              <w:rPr>
                <w:sz w:val="20"/>
                <w:szCs w:val="20"/>
              </w:rPr>
              <w:t>,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78F39DD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3210B1D"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08499BE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 xml:space="preserve">Határozza meg az elítélt személyét </w:t>
            </w:r>
            <w:proofErr w:type="gramStart"/>
            <w:r w:rsidRPr="00B12DCA">
              <w:rPr>
                <w:sz w:val="20"/>
                <w:szCs w:val="20"/>
              </w:rPr>
              <w:t>[ ]</w:t>
            </w:r>
            <w:proofErr w:type="gramEnd"/>
            <w:r w:rsidRPr="00B12DCA">
              <w:rPr>
                <w:sz w:val="20"/>
                <w:szCs w:val="20"/>
              </w:rPr>
              <w:t>;</w:t>
            </w:r>
          </w:p>
        </w:tc>
        <w:tc>
          <w:tcPr>
            <w:tcW w:w="4804" w:type="dxa"/>
            <w:tcBorders>
              <w:top w:val="nil"/>
              <w:left w:val="single" w:sz="4" w:space="0" w:color="auto"/>
              <w:bottom w:val="nil"/>
              <w:right w:val="single" w:sz="4" w:space="0" w:color="auto"/>
            </w:tcBorders>
          </w:tcPr>
          <w:p w14:paraId="0AEEB84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93A59DF"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25B4004C"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i/>
                <w:iCs/>
                <w:sz w:val="20"/>
                <w:szCs w:val="20"/>
              </w:rPr>
              <w:t xml:space="preserve">c) </w:t>
            </w:r>
            <w:r w:rsidRPr="00B12DCA">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14:paraId="057C364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proofErr w:type="gramStart"/>
            <w:r w:rsidRPr="00B12DCA">
              <w:rPr>
                <w:sz w:val="20"/>
                <w:szCs w:val="20"/>
              </w:rPr>
              <w:t>A</w:t>
            </w:r>
            <w:proofErr w:type="gramEnd"/>
            <w:r w:rsidRPr="00B12DCA">
              <w:rPr>
                <w:sz w:val="20"/>
                <w:szCs w:val="20"/>
              </w:rPr>
              <w:t xml:space="preserve"> kizárási időszak hossza [......] és az érintett pont(ok) [ ]</w:t>
            </w:r>
          </w:p>
        </w:tc>
      </w:tr>
      <w:tr w:rsidR="00324443" w:rsidRPr="00B12DCA" w14:paraId="3F8F2969" w14:textId="77777777" w:rsidTr="00A6219D">
        <w:trPr>
          <w:gridAfter w:val="1"/>
          <w:wAfter w:w="36" w:type="dxa"/>
        </w:trPr>
        <w:tc>
          <w:tcPr>
            <w:tcW w:w="4794" w:type="dxa"/>
            <w:gridSpan w:val="2"/>
            <w:tcBorders>
              <w:top w:val="nil"/>
              <w:left w:val="single" w:sz="4" w:space="0" w:color="auto"/>
              <w:bottom w:val="single" w:sz="4" w:space="0" w:color="auto"/>
              <w:right w:val="single" w:sz="4" w:space="0" w:color="auto"/>
            </w:tcBorders>
          </w:tcPr>
          <w:p w14:paraId="1E9675F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4" w:type="dxa"/>
            <w:tcBorders>
              <w:top w:val="nil"/>
              <w:left w:val="single" w:sz="4" w:space="0" w:color="auto"/>
              <w:bottom w:val="single" w:sz="4" w:space="0" w:color="auto"/>
              <w:right w:val="single" w:sz="4" w:space="0" w:color="auto"/>
            </w:tcBorders>
          </w:tcPr>
          <w:p w14:paraId="0D382FD1" w14:textId="77777777" w:rsidR="00324443" w:rsidRPr="00B12DCA" w:rsidRDefault="00324443" w:rsidP="00A6219D">
            <w:pPr>
              <w:widowControl w:val="0"/>
              <w:autoSpaceDE w:val="0"/>
              <w:autoSpaceDN w:val="0"/>
              <w:adjustRightInd w:val="0"/>
              <w:spacing w:before="120"/>
              <w:ind w:left="56" w:right="56"/>
              <w:rPr>
                <w:i/>
                <w:iCs/>
                <w:position w:val="10"/>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 (internetcím, a kibocsátó hatóság vagy testület, a dokumentáció pontos hivatkozási adatai): [......][......][......][......]</w:t>
            </w:r>
            <w:r w:rsidRPr="00B12DCA">
              <w:rPr>
                <w:i/>
                <w:iCs/>
                <w:position w:val="10"/>
                <w:sz w:val="20"/>
                <w:szCs w:val="20"/>
              </w:rPr>
              <w:t>21</w:t>
            </w:r>
          </w:p>
        </w:tc>
      </w:tr>
      <w:tr w:rsidR="00324443" w:rsidRPr="00B12DCA" w14:paraId="3C994BA4"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72347BB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Ítéletek esetén hozott-e a gazdasági szereplő olyan intézkedéseket, amelyek a releváns kizárási okok ellenére igazolják megbízhatóságát</w:t>
            </w:r>
            <w:r w:rsidRPr="00B12DCA">
              <w:rPr>
                <w:position w:val="10"/>
                <w:sz w:val="20"/>
                <w:szCs w:val="20"/>
              </w:rPr>
              <w:t>22</w:t>
            </w:r>
            <w:r w:rsidRPr="00B12DCA">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14:paraId="627BA5E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9897D5F"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FF7A48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w:t>
            </w:r>
            <w:r w:rsidRPr="00B12DCA">
              <w:rPr>
                <w:position w:val="10"/>
                <w:sz w:val="20"/>
                <w:szCs w:val="20"/>
              </w:rPr>
              <w:t>23</w:t>
            </w:r>
            <w:r w:rsidRPr="00B12DCA">
              <w:rPr>
                <w:sz w:val="20"/>
                <w:szCs w:val="20"/>
              </w:rPr>
              <w:t>:</w:t>
            </w:r>
          </w:p>
        </w:tc>
        <w:tc>
          <w:tcPr>
            <w:tcW w:w="4804" w:type="dxa"/>
            <w:tcBorders>
              <w:top w:val="single" w:sz="4" w:space="0" w:color="auto"/>
              <w:left w:val="single" w:sz="4" w:space="0" w:color="auto"/>
              <w:bottom w:val="single" w:sz="4" w:space="0" w:color="auto"/>
              <w:right w:val="single" w:sz="4" w:space="0" w:color="auto"/>
            </w:tcBorders>
          </w:tcPr>
          <w:p w14:paraId="3A70841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bl>
    <w:p w14:paraId="7A9B4C6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B: ADÓFIZETÉSI VAGY </w:t>
      </w:r>
      <w:proofErr w:type="gramStart"/>
      <w:r w:rsidRPr="00B12DCA">
        <w:rPr>
          <w:b/>
          <w:bCs/>
          <w:sz w:val="28"/>
          <w:szCs w:val="28"/>
        </w:rPr>
        <w:t>A</w:t>
      </w:r>
      <w:proofErr w:type="gramEnd"/>
      <w:r w:rsidRPr="00B12DCA">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324443" w:rsidRPr="00B12DCA" w14:paraId="2333BE38" w14:textId="77777777" w:rsidTr="00A6219D">
        <w:tc>
          <w:tcPr>
            <w:tcW w:w="4794" w:type="dxa"/>
            <w:tcBorders>
              <w:top w:val="single" w:sz="4" w:space="0" w:color="auto"/>
              <w:left w:val="single" w:sz="4" w:space="0" w:color="auto"/>
              <w:bottom w:val="single" w:sz="4" w:space="0" w:color="auto"/>
              <w:right w:val="single" w:sz="4" w:space="0" w:color="auto"/>
            </w:tcBorders>
          </w:tcPr>
          <w:p w14:paraId="32CEC94F"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420DB7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7C60DDBD" w14:textId="77777777" w:rsidTr="00A6219D">
        <w:tc>
          <w:tcPr>
            <w:tcW w:w="4794" w:type="dxa"/>
            <w:tcBorders>
              <w:top w:val="single" w:sz="4" w:space="0" w:color="auto"/>
              <w:left w:val="single" w:sz="4" w:space="0" w:color="auto"/>
              <w:bottom w:val="single" w:sz="4" w:space="0" w:color="auto"/>
              <w:right w:val="single" w:sz="4" w:space="0" w:color="auto"/>
            </w:tcBorders>
          </w:tcPr>
          <w:p w14:paraId="13153E0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Teljesítette-e a gazdasági szereplő összes </w:t>
            </w:r>
            <w:r w:rsidRPr="00B12DCA">
              <w:rPr>
                <w:b/>
                <w:bCs/>
                <w:sz w:val="20"/>
                <w:szCs w:val="20"/>
              </w:rPr>
              <w:t xml:space="preserve">kötelezettségét az adók és társadalombiztosítási járulékok megfizetése </w:t>
            </w:r>
            <w:r w:rsidRPr="00B12DCA">
              <w:rPr>
                <w:b/>
                <w:bCs/>
                <w:sz w:val="20"/>
                <w:szCs w:val="20"/>
              </w:rPr>
              <w:lastRenderedPageBreak/>
              <w:t>tekintetében</w:t>
            </w:r>
            <w:r w:rsidRPr="00B12DCA">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30F9DB5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09F27F4" w14:textId="77777777" w:rsidTr="00A6219D">
        <w:tc>
          <w:tcPr>
            <w:tcW w:w="4794" w:type="dxa"/>
            <w:tcBorders>
              <w:top w:val="single" w:sz="4" w:space="0" w:color="auto"/>
              <w:left w:val="single" w:sz="4" w:space="0" w:color="auto"/>
              <w:bottom w:val="nil"/>
              <w:right w:val="single" w:sz="4" w:space="0" w:color="auto"/>
            </w:tcBorders>
          </w:tcPr>
          <w:p w14:paraId="2B2797E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28FAE5F6" w14:textId="77777777" w:rsidR="00324443" w:rsidRPr="00B12DCA" w:rsidRDefault="00324443" w:rsidP="00A6219D">
            <w:pPr>
              <w:widowControl w:val="0"/>
              <w:autoSpaceDE w:val="0"/>
              <w:autoSpaceDN w:val="0"/>
              <w:adjustRightInd w:val="0"/>
              <w:spacing w:after="120"/>
              <w:ind w:left="56" w:right="56"/>
              <w:rPr>
                <w:b/>
                <w:bCs/>
                <w:sz w:val="20"/>
                <w:szCs w:val="20"/>
              </w:rPr>
            </w:pPr>
            <w:r w:rsidRPr="00B12DCA">
              <w:rPr>
                <w:sz w:val="20"/>
                <w:szCs w:val="20"/>
              </w:rPr>
              <w:t xml:space="preserve"> </w:t>
            </w:r>
            <w:r w:rsidRPr="00B12DCA">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14:paraId="3C54E9EE"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Társadalombiztosítási hozzájárulás</w:t>
            </w:r>
          </w:p>
        </w:tc>
      </w:tr>
      <w:tr w:rsidR="00324443" w:rsidRPr="00B12DCA" w14:paraId="5CB3DCEB" w14:textId="77777777" w:rsidTr="00A6219D">
        <w:tc>
          <w:tcPr>
            <w:tcW w:w="4794" w:type="dxa"/>
            <w:tcBorders>
              <w:top w:val="nil"/>
              <w:left w:val="single" w:sz="4" w:space="0" w:color="auto"/>
              <w:bottom w:val="nil"/>
              <w:right w:val="single" w:sz="4" w:space="0" w:color="auto"/>
            </w:tcBorders>
          </w:tcPr>
          <w:p w14:paraId="14CC82FA"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Ha nem</w:t>
            </w:r>
            <w:r w:rsidRPr="00B12DCA">
              <w:rPr>
                <w:sz w:val="20"/>
                <w:szCs w:val="20"/>
              </w:rPr>
              <w:t xml:space="preserve">, akkor kérjük, adja meg a következő </w:t>
            </w:r>
            <w:proofErr w:type="gramStart"/>
            <w:r w:rsidRPr="00B12DCA">
              <w:rPr>
                <w:sz w:val="20"/>
                <w:szCs w:val="20"/>
              </w:rPr>
              <w:t>információkat</w:t>
            </w:r>
            <w:proofErr w:type="gramEnd"/>
            <w:r w:rsidRPr="00B12DCA">
              <w:rPr>
                <w:sz w:val="20"/>
                <w:szCs w:val="20"/>
              </w:rPr>
              <w:t>:</w:t>
            </w:r>
          </w:p>
        </w:tc>
        <w:tc>
          <w:tcPr>
            <w:tcW w:w="2398" w:type="dxa"/>
            <w:gridSpan w:val="2"/>
            <w:tcBorders>
              <w:top w:val="single" w:sz="4" w:space="0" w:color="auto"/>
              <w:left w:val="single" w:sz="4" w:space="0" w:color="auto"/>
              <w:bottom w:val="nil"/>
              <w:right w:val="single" w:sz="4" w:space="0" w:color="auto"/>
            </w:tcBorders>
          </w:tcPr>
          <w:p w14:paraId="04C9614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14:paraId="3CA68E7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53C6D5C" w14:textId="77777777" w:rsidTr="00A6219D">
        <w:tc>
          <w:tcPr>
            <w:tcW w:w="4794" w:type="dxa"/>
            <w:tcBorders>
              <w:top w:val="nil"/>
              <w:left w:val="single" w:sz="4" w:space="0" w:color="auto"/>
              <w:bottom w:val="nil"/>
              <w:right w:val="single" w:sz="4" w:space="0" w:color="auto"/>
            </w:tcBorders>
          </w:tcPr>
          <w:p w14:paraId="7B2F08F8"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Érintett ország vagy tagállam</w:t>
            </w:r>
          </w:p>
        </w:tc>
        <w:tc>
          <w:tcPr>
            <w:tcW w:w="2398" w:type="dxa"/>
            <w:gridSpan w:val="2"/>
            <w:tcBorders>
              <w:top w:val="nil"/>
              <w:left w:val="single" w:sz="4" w:space="0" w:color="auto"/>
              <w:bottom w:val="nil"/>
              <w:right w:val="single" w:sz="4" w:space="0" w:color="auto"/>
            </w:tcBorders>
          </w:tcPr>
          <w:p w14:paraId="56781DF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59232B2E"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6F1ECAC" w14:textId="77777777" w:rsidTr="00A6219D">
        <w:tc>
          <w:tcPr>
            <w:tcW w:w="4794" w:type="dxa"/>
            <w:tcBorders>
              <w:top w:val="nil"/>
              <w:left w:val="single" w:sz="4" w:space="0" w:color="auto"/>
              <w:bottom w:val="nil"/>
              <w:right w:val="single" w:sz="4" w:space="0" w:color="auto"/>
            </w:tcBorders>
          </w:tcPr>
          <w:p w14:paraId="6A3C409B"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Mi az érintett összeg?</w:t>
            </w:r>
          </w:p>
        </w:tc>
        <w:tc>
          <w:tcPr>
            <w:tcW w:w="2398" w:type="dxa"/>
            <w:gridSpan w:val="2"/>
            <w:tcBorders>
              <w:top w:val="nil"/>
              <w:left w:val="single" w:sz="4" w:space="0" w:color="auto"/>
              <w:bottom w:val="nil"/>
              <w:right w:val="single" w:sz="4" w:space="0" w:color="auto"/>
            </w:tcBorders>
          </w:tcPr>
          <w:p w14:paraId="2487608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788E5222"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C1F99DA" w14:textId="77777777" w:rsidTr="00A6219D">
        <w:tc>
          <w:tcPr>
            <w:tcW w:w="4794" w:type="dxa"/>
            <w:tcBorders>
              <w:top w:val="nil"/>
              <w:left w:val="single" w:sz="4" w:space="0" w:color="auto"/>
              <w:bottom w:val="nil"/>
              <w:right w:val="single" w:sz="4" w:space="0" w:color="auto"/>
            </w:tcBorders>
          </w:tcPr>
          <w:p w14:paraId="0A1141F4"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c) </w:t>
            </w:r>
            <w:proofErr w:type="gramStart"/>
            <w:r w:rsidRPr="00B12DCA">
              <w:rPr>
                <w:sz w:val="20"/>
                <w:szCs w:val="20"/>
              </w:rPr>
              <w:t>A</w:t>
            </w:r>
            <w:proofErr w:type="gramEnd"/>
            <w:r w:rsidRPr="00B12DCA">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531BDB5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nil"/>
              <w:left w:val="single" w:sz="4" w:space="0" w:color="auto"/>
              <w:bottom w:val="nil"/>
              <w:right w:val="single" w:sz="4" w:space="0" w:color="auto"/>
            </w:tcBorders>
          </w:tcPr>
          <w:p w14:paraId="6EBAB78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47CC9848" w14:textId="77777777" w:rsidTr="00A6219D">
        <w:tc>
          <w:tcPr>
            <w:tcW w:w="4794" w:type="dxa"/>
            <w:tcBorders>
              <w:top w:val="nil"/>
              <w:left w:val="single" w:sz="4" w:space="0" w:color="auto"/>
              <w:bottom w:val="nil"/>
              <w:right w:val="single" w:sz="4" w:space="0" w:color="auto"/>
            </w:tcBorders>
          </w:tcPr>
          <w:p w14:paraId="335DF19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1) Bírósági vagy közigazgatási </w:t>
            </w:r>
            <w:r w:rsidRPr="00B12DCA">
              <w:rPr>
                <w:b/>
                <w:bCs/>
                <w:sz w:val="20"/>
                <w:szCs w:val="20"/>
              </w:rPr>
              <w:t>határozat</w:t>
            </w:r>
            <w:r w:rsidRPr="00B12DCA">
              <w:rPr>
                <w:sz w:val="20"/>
                <w:szCs w:val="20"/>
              </w:rPr>
              <w:t>:</w:t>
            </w:r>
          </w:p>
        </w:tc>
        <w:tc>
          <w:tcPr>
            <w:tcW w:w="2398" w:type="dxa"/>
            <w:gridSpan w:val="2"/>
            <w:tcBorders>
              <w:top w:val="nil"/>
              <w:left w:val="single" w:sz="4" w:space="0" w:color="auto"/>
              <w:bottom w:val="nil"/>
              <w:right w:val="single" w:sz="4" w:space="0" w:color="auto"/>
            </w:tcBorders>
          </w:tcPr>
          <w:p w14:paraId="360962C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nil"/>
              <w:left w:val="single" w:sz="4" w:space="0" w:color="auto"/>
              <w:bottom w:val="nil"/>
              <w:right w:val="single" w:sz="4" w:space="0" w:color="auto"/>
            </w:tcBorders>
          </w:tcPr>
          <w:p w14:paraId="211F45F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B2054AB" w14:textId="77777777" w:rsidTr="00A6219D">
        <w:tc>
          <w:tcPr>
            <w:tcW w:w="4794" w:type="dxa"/>
            <w:tcBorders>
              <w:top w:val="nil"/>
              <w:left w:val="single" w:sz="4" w:space="0" w:color="auto"/>
              <w:bottom w:val="nil"/>
              <w:right w:val="single" w:sz="4" w:space="0" w:color="auto"/>
            </w:tcBorders>
          </w:tcPr>
          <w:p w14:paraId="0EFAE3CB"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14:paraId="4A0189D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c1) </w:t>
            </w:r>
            <w:proofErr w:type="gramStart"/>
            <w:r w:rsidRPr="00B12DCA">
              <w:rPr>
                <w:sz w:val="20"/>
                <w:szCs w:val="20"/>
              </w:rPr>
              <w:t>[ ]</w:t>
            </w:r>
            <w:proofErr w:type="gramEnd"/>
            <w:r w:rsidRPr="00B12DCA">
              <w:rPr>
                <w:sz w:val="20"/>
                <w:szCs w:val="20"/>
              </w:rPr>
              <w:t xml:space="preserve"> Igen [ ] Nem</w:t>
            </w:r>
          </w:p>
        </w:tc>
        <w:tc>
          <w:tcPr>
            <w:tcW w:w="2402" w:type="dxa"/>
            <w:gridSpan w:val="2"/>
            <w:tcBorders>
              <w:top w:val="nil"/>
              <w:left w:val="single" w:sz="4" w:space="0" w:color="auto"/>
              <w:bottom w:val="nil"/>
              <w:right w:val="single" w:sz="4" w:space="0" w:color="auto"/>
            </w:tcBorders>
          </w:tcPr>
          <w:p w14:paraId="38128FB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c1) </w:t>
            </w:r>
            <w:proofErr w:type="gramStart"/>
            <w:r w:rsidRPr="00B12DCA">
              <w:rPr>
                <w:sz w:val="20"/>
                <w:szCs w:val="20"/>
              </w:rPr>
              <w:t>[ ]</w:t>
            </w:r>
            <w:proofErr w:type="gramEnd"/>
            <w:r w:rsidRPr="00B12DCA">
              <w:rPr>
                <w:sz w:val="20"/>
                <w:szCs w:val="20"/>
              </w:rPr>
              <w:t xml:space="preserve"> Igen [ ] Nem</w:t>
            </w:r>
          </w:p>
        </w:tc>
      </w:tr>
      <w:tr w:rsidR="00324443" w:rsidRPr="00B12DCA" w14:paraId="3CBB39A1" w14:textId="77777777" w:rsidTr="00A6219D">
        <w:tc>
          <w:tcPr>
            <w:tcW w:w="4794" w:type="dxa"/>
            <w:tcBorders>
              <w:top w:val="nil"/>
              <w:left w:val="single" w:sz="4" w:space="0" w:color="auto"/>
              <w:bottom w:val="nil"/>
              <w:right w:val="single" w:sz="4" w:space="0" w:color="auto"/>
            </w:tcBorders>
          </w:tcPr>
          <w:p w14:paraId="625D0141"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Kérjük, adja meg az ítélet vagy a határozat </w:t>
            </w:r>
            <w:proofErr w:type="gramStart"/>
            <w:r w:rsidRPr="00B12DCA">
              <w:rPr>
                <w:sz w:val="20"/>
                <w:szCs w:val="20"/>
              </w:rPr>
              <w:t>dátumát</w:t>
            </w:r>
            <w:proofErr w:type="gramEnd"/>
            <w:r w:rsidRPr="00B12DCA">
              <w:rPr>
                <w:sz w:val="20"/>
                <w:szCs w:val="20"/>
              </w:rPr>
              <w:t>.</w:t>
            </w:r>
          </w:p>
        </w:tc>
        <w:tc>
          <w:tcPr>
            <w:tcW w:w="670" w:type="dxa"/>
            <w:tcBorders>
              <w:top w:val="nil"/>
              <w:left w:val="single" w:sz="4" w:space="0" w:color="auto"/>
              <w:bottom w:val="nil"/>
              <w:right w:val="nil"/>
            </w:tcBorders>
          </w:tcPr>
          <w:p w14:paraId="2506125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p>
        </w:tc>
        <w:tc>
          <w:tcPr>
            <w:tcW w:w="1728" w:type="dxa"/>
            <w:tcBorders>
              <w:top w:val="nil"/>
              <w:left w:val="nil"/>
              <w:bottom w:val="nil"/>
              <w:right w:val="single" w:sz="4" w:space="0" w:color="auto"/>
            </w:tcBorders>
          </w:tcPr>
          <w:p w14:paraId="74FAC43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c>
          <w:tcPr>
            <w:tcW w:w="976" w:type="dxa"/>
            <w:tcBorders>
              <w:top w:val="nil"/>
              <w:left w:val="single" w:sz="4" w:space="0" w:color="auto"/>
              <w:bottom w:val="nil"/>
              <w:right w:val="nil"/>
            </w:tcBorders>
          </w:tcPr>
          <w:p w14:paraId="53462A5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p>
        </w:tc>
        <w:tc>
          <w:tcPr>
            <w:tcW w:w="1426" w:type="dxa"/>
            <w:tcBorders>
              <w:top w:val="nil"/>
              <w:left w:val="nil"/>
              <w:bottom w:val="nil"/>
              <w:right w:val="single" w:sz="4" w:space="0" w:color="auto"/>
            </w:tcBorders>
          </w:tcPr>
          <w:p w14:paraId="45D2A2C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5D0663DD" w14:textId="77777777" w:rsidTr="00A6219D">
        <w:tc>
          <w:tcPr>
            <w:tcW w:w="4794" w:type="dxa"/>
            <w:tcBorders>
              <w:top w:val="nil"/>
              <w:left w:val="single" w:sz="4" w:space="0" w:color="auto"/>
              <w:bottom w:val="nil"/>
              <w:right w:val="single" w:sz="4" w:space="0" w:color="auto"/>
            </w:tcBorders>
          </w:tcPr>
          <w:p w14:paraId="759EBC10"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Ítélet esetén, </w:t>
            </w:r>
            <w:r w:rsidRPr="00B12DCA">
              <w:rPr>
                <w:b/>
                <w:bCs/>
                <w:sz w:val="20"/>
                <w:szCs w:val="20"/>
              </w:rPr>
              <w:t xml:space="preserve">amennyiben erről </w:t>
            </w:r>
            <w:r w:rsidRPr="00B12DCA">
              <w:rPr>
                <w:b/>
                <w:bCs/>
                <w:sz w:val="20"/>
                <w:szCs w:val="20"/>
              </w:rPr>
              <w:br/>
              <w:t xml:space="preserve">közvetlenül </w:t>
            </w:r>
            <w:r w:rsidRPr="00B12DCA">
              <w:rPr>
                <w:b/>
                <w:bCs/>
                <w:sz w:val="20"/>
                <w:szCs w:val="20"/>
                <w:u w:val="single"/>
              </w:rPr>
              <w:t>rendelkezik</w:t>
            </w:r>
            <w:r w:rsidRPr="00B12DCA">
              <w:rPr>
                <w:sz w:val="20"/>
                <w:szCs w:val="20"/>
              </w:rPr>
              <w:t>, a kizárási időtartam hossza:</w:t>
            </w:r>
          </w:p>
        </w:tc>
        <w:tc>
          <w:tcPr>
            <w:tcW w:w="670" w:type="dxa"/>
            <w:tcBorders>
              <w:top w:val="nil"/>
              <w:left w:val="single" w:sz="4" w:space="0" w:color="auto"/>
              <w:bottom w:val="nil"/>
              <w:right w:val="nil"/>
            </w:tcBorders>
          </w:tcPr>
          <w:p w14:paraId="65A1A53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1728" w:type="dxa"/>
            <w:tcBorders>
              <w:top w:val="nil"/>
              <w:left w:val="nil"/>
              <w:bottom w:val="nil"/>
              <w:right w:val="single" w:sz="4" w:space="0" w:color="auto"/>
            </w:tcBorders>
          </w:tcPr>
          <w:p w14:paraId="054B8B3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976" w:type="dxa"/>
            <w:tcBorders>
              <w:top w:val="nil"/>
              <w:left w:val="single" w:sz="4" w:space="0" w:color="auto"/>
              <w:bottom w:val="nil"/>
              <w:right w:val="nil"/>
            </w:tcBorders>
          </w:tcPr>
          <w:p w14:paraId="3E298AB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1426" w:type="dxa"/>
            <w:tcBorders>
              <w:top w:val="nil"/>
              <w:left w:val="nil"/>
              <w:bottom w:val="nil"/>
              <w:right w:val="single" w:sz="4" w:space="0" w:color="auto"/>
            </w:tcBorders>
          </w:tcPr>
          <w:p w14:paraId="5ABB430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r>
      <w:tr w:rsidR="00324443" w:rsidRPr="00B12DCA" w14:paraId="60459996" w14:textId="77777777" w:rsidTr="00A6219D">
        <w:tc>
          <w:tcPr>
            <w:tcW w:w="4794" w:type="dxa"/>
            <w:tcBorders>
              <w:top w:val="nil"/>
              <w:left w:val="single" w:sz="4" w:space="0" w:color="auto"/>
              <w:bottom w:val="nil"/>
              <w:right w:val="single" w:sz="4" w:space="0" w:color="auto"/>
            </w:tcBorders>
          </w:tcPr>
          <w:p w14:paraId="593201B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2) </w:t>
            </w:r>
            <w:r w:rsidRPr="00B12DCA">
              <w:rPr>
                <w:b/>
                <w:bCs/>
                <w:sz w:val="20"/>
                <w:szCs w:val="20"/>
              </w:rPr>
              <w:t>Egyéb mód</w:t>
            </w:r>
            <w:r w:rsidRPr="00B12DCA">
              <w:rPr>
                <w:sz w:val="20"/>
                <w:szCs w:val="20"/>
              </w:rPr>
              <w:t>? Kérjük, részletezze:</w:t>
            </w:r>
          </w:p>
        </w:tc>
        <w:tc>
          <w:tcPr>
            <w:tcW w:w="2398" w:type="dxa"/>
            <w:gridSpan w:val="2"/>
            <w:tcBorders>
              <w:top w:val="nil"/>
              <w:left w:val="single" w:sz="4" w:space="0" w:color="auto"/>
              <w:bottom w:val="nil"/>
              <w:right w:val="single" w:sz="4" w:space="0" w:color="auto"/>
            </w:tcBorders>
          </w:tcPr>
          <w:p w14:paraId="6E78503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c2)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18AA81E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c2)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1A40755" w14:textId="77777777" w:rsidTr="00A6219D">
        <w:tc>
          <w:tcPr>
            <w:tcW w:w="4794" w:type="dxa"/>
            <w:tcBorders>
              <w:top w:val="nil"/>
              <w:left w:val="single" w:sz="4" w:space="0" w:color="auto"/>
              <w:bottom w:val="single" w:sz="4" w:space="0" w:color="auto"/>
              <w:right w:val="single" w:sz="4" w:space="0" w:color="auto"/>
            </w:tcBorders>
          </w:tcPr>
          <w:p w14:paraId="6921EB3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549105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 Igen [ ] Nem</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 [.</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single" w:sz="4" w:space="0" w:color="auto"/>
              <w:right w:val="single" w:sz="4" w:space="0" w:color="auto"/>
            </w:tcBorders>
          </w:tcPr>
          <w:p w14:paraId="6F03D8E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 Igen [ ] Nem</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 [.</w:t>
            </w:r>
            <w:proofErr w:type="gramStart"/>
            <w:r w:rsidRPr="00B12DCA">
              <w:rPr>
                <w:sz w:val="20"/>
                <w:szCs w:val="20"/>
              </w:rPr>
              <w:t>.....</w:t>
            </w:r>
            <w:proofErr w:type="gramEnd"/>
            <w:r w:rsidRPr="00B12DCA">
              <w:rPr>
                <w:sz w:val="20"/>
                <w:szCs w:val="20"/>
              </w:rPr>
              <w:t>]</w:t>
            </w:r>
          </w:p>
        </w:tc>
      </w:tr>
      <w:tr w:rsidR="00324443" w:rsidRPr="00B12DCA" w14:paraId="662E1ACC" w14:textId="77777777" w:rsidTr="00A6219D">
        <w:tc>
          <w:tcPr>
            <w:tcW w:w="4794" w:type="dxa"/>
            <w:tcBorders>
              <w:top w:val="single" w:sz="4" w:space="0" w:color="auto"/>
              <w:left w:val="single" w:sz="4" w:space="0" w:color="auto"/>
              <w:bottom w:val="single" w:sz="4" w:space="0" w:color="auto"/>
              <w:right w:val="single" w:sz="4" w:space="0" w:color="auto"/>
            </w:tcBorders>
          </w:tcPr>
          <w:p w14:paraId="0CBA0865"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az adók vagy társadalombiztosítási járulékok befizetésére vonatkozó dokumentáció elektronikusan elérhető, kérjük, adja meg a következő </w:t>
            </w:r>
            <w:proofErr w:type="gramStart"/>
            <w:r w:rsidRPr="00B12DCA">
              <w:rPr>
                <w:i/>
                <w:iCs/>
                <w:sz w:val="20"/>
                <w:szCs w:val="20"/>
              </w:rPr>
              <w:t>információkat</w:t>
            </w:r>
            <w:proofErr w:type="gramEnd"/>
            <w:r w:rsidRPr="00B12DCA">
              <w:rPr>
                <w:i/>
                <w:iCs/>
                <w:sz w:val="20"/>
                <w:szCs w:val="20"/>
              </w:rPr>
              <w:t>:</w:t>
            </w:r>
          </w:p>
        </w:tc>
        <w:tc>
          <w:tcPr>
            <w:tcW w:w="4800" w:type="dxa"/>
            <w:gridSpan w:val="4"/>
            <w:tcBorders>
              <w:top w:val="single" w:sz="4" w:space="0" w:color="auto"/>
              <w:left w:val="single" w:sz="4" w:space="0" w:color="auto"/>
              <w:bottom w:val="single" w:sz="4" w:space="0" w:color="auto"/>
              <w:right w:val="single" w:sz="4" w:space="0" w:color="auto"/>
            </w:tcBorders>
          </w:tcPr>
          <w:p w14:paraId="57E0CD3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position w:val="10"/>
                <w:sz w:val="20"/>
                <w:szCs w:val="20"/>
              </w:rPr>
              <w:t>24</w:t>
            </w:r>
            <w:r w:rsidRPr="00B12DCA">
              <w:rPr>
                <w:position w:val="10"/>
                <w:sz w:val="20"/>
                <w:szCs w:val="20"/>
              </w:rPr>
              <w:br/>
            </w:r>
            <w:r w:rsidRPr="00B12DCA">
              <w:rPr>
                <w:sz w:val="20"/>
                <w:szCs w:val="20"/>
              </w:rPr>
              <w:t xml:space="preserve"> </w:t>
            </w:r>
            <w:r w:rsidRPr="00B12DCA">
              <w:rPr>
                <w:sz w:val="20"/>
                <w:szCs w:val="20"/>
              </w:rPr>
              <w:br/>
              <w:t>[.</w:t>
            </w:r>
            <w:proofErr w:type="gramStart"/>
            <w:r w:rsidRPr="00B12DCA">
              <w:rPr>
                <w:sz w:val="20"/>
                <w:szCs w:val="20"/>
              </w:rPr>
              <w:t>.....</w:t>
            </w:r>
            <w:proofErr w:type="gramEnd"/>
            <w:r w:rsidRPr="00B12DCA">
              <w:rPr>
                <w:sz w:val="20"/>
                <w:szCs w:val="20"/>
              </w:rPr>
              <w:t>][......][......]</w:t>
            </w:r>
          </w:p>
        </w:tc>
      </w:tr>
    </w:tbl>
    <w:p w14:paraId="11C6FBD9"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C: FIZETÉSKÉPTELENSÉGGEL, ÖSSZEFÉRHETETLENSÉGGEL VAGY SZAKMAI KÖTELESSÉGSZEGÉSSEL KAPCSOLATOS OKOK</w:t>
      </w:r>
      <w:r w:rsidRPr="00B12DCA">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324443" w:rsidRPr="00B12DCA" w14:paraId="53E1420A" w14:textId="77777777" w:rsidTr="00A6219D">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14:paraId="19B8715A"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shd w:val="clear" w:color="auto" w:fill="BFBFBF"/>
              </w:rPr>
              <w:t xml:space="preserve">Felhívjuk a figyelmet, hogy e közbeszerzés alkalmazásában lehetséges, hogy a következő kizárási okok valamelyikét a nemzeti jog, a vonatkozó hirdetmény vagy a közbeszerzési </w:t>
            </w:r>
            <w:proofErr w:type="gramStart"/>
            <w:r w:rsidRPr="00B12DCA">
              <w:rPr>
                <w:b/>
                <w:bCs/>
                <w:i/>
                <w:iCs/>
                <w:sz w:val="20"/>
                <w:szCs w:val="20"/>
                <w:shd w:val="clear" w:color="auto" w:fill="BFBFBF"/>
              </w:rPr>
              <w:t>dokumentumok</w:t>
            </w:r>
            <w:proofErr w:type="gramEnd"/>
            <w:r w:rsidRPr="00B12DCA">
              <w:rPr>
                <w:b/>
                <w:bCs/>
                <w:i/>
                <w:iCs/>
                <w:sz w:val="20"/>
                <w:szCs w:val="20"/>
                <w:shd w:val="clear" w:color="auto" w:fill="BFBFBF"/>
              </w:rPr>
              <w:t xml:space="preserve"> pontosabban meghatározzák. Így például a nemzeti jog rendelkezhet úgy, hogy a „súlyos szakmai kötelességszegés” fogalma több különböző magatartásformát takarhat.</w:t>
            </w:r>
          </w:p>
        </w:tc>
      </w:tr>
      <w:tr w:rsidR="00324443" w:rsidRPr="00B12DCA" w14:paraId="43022AA4" w14:textId="77777777" w:rsidTr="00A6219D">
        <w:tc>
          <w:tcPr>
            <w:tcW w:w="4814" w:type="dxa"/>
            <w:gridSpan w:val="2"/>
            <w:tcBorders>
              <w:top w:val="nil"/>
              <w:left w:val="nil"/>
              <w:bottom w:val="single" w:sz="4" w:space="0" w:color="auto"/>
              <w:right w:val="nil"/>
            </w:tcBorders>
          </w:tcPr>
          <w:p w14:paraId="03AF6A4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nil"/>
              <w:left w:val="nil"/>
              <w:bottom w:val="single" w:sz="4" w:space="0" w:color="auto"/>
              <w:right w:val="nil"/>
            </w:tcBorders>
          </w:tcPr>
          <w:p w14:paraId="7B8BF34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4ECF579" w14:textId="77777777" w:rsidTr="00A6219D">
        <w:tc>
          <w:tcPr>
            <w:tcW w:w="4814" w:type="dxa"/>
            <w:gridSpan w:val="2"/>
            <w:tcBorders>
              <w:top w:val="single" w:sz="4" w:space="0" w:color="auto"/>
              <w:left w:val="single" w:sz="4" w:space="0" w:color="auto"/>
              <w:bottom w:val="single" w:sz="4" w:space="0" w:color="auto"/>
              <w:right w:val="single" w:sz="4" w:space="0" w:color="auto"/>
            </w:tcBorders>
          </w:tcPr>
          <w:p w14:paraId="452AA2AE"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0FAFC38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1084810C" w14:textId="77777777" w:rsidTr="00A6219D">
        <w:tc>
          <w:tcPr>
            <w:tcW w:w="4814" w:type="dxa"/>
            <w:gridSpan w:val="2"/>
            <w:tcBorders>
              <w:top w:val="single" w:sz="4" w:space="0" w:color="auto"/>
              <w:left w:val="single" w:sz="4" w:space="0" w:color="auto"/>
              <w:bottom w:val="nil"/>
              <w:right w:val="single" w:sz="4" w:space="0" w:color="auto"/>
            </w:tcBorders>
          </w:tcPr>
          <w:p w14:paraId="7191FE3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w:t>
            </w:r>
            <w:r w:rsidRPr="00B12DCA">
              <w:rPr>
                <w:b/>
                <w:bCs/>
                <w:sz w:val="20"/>
                <w:szCs w:val="20"/>
              </w:rPr>
              <w:t xml:space="preserve">tudomása szerint </w:t>
            </w:r>
            <w:r w:rsidRPr="00B12DCA">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08D28D5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8B4154A" w14:textId="77777777" w:rsidTr="00A6219D">
        <w:tc>
          <w:tcPr>
            <w:tcW w:w="4814" w:type="dxa"/>
            <w:gridSpan w:val="2"/>
            <w:tcBorders>
              <w:top w:val="nil"/>
              <w:left w:val="single" w:sz="4" w:space="0" w:color="auto"/>
              <w:bottom w:val="single" w:sz="4" w:space="0" w:color="auto"/>
              <w:right w:val="single" w:sz="4" w:space="0" w:color="auto"/>
            </w:tcBorders>
          </w:tcPr>
          <w:p w14:paraId="46575F4F" w14:textId="77777777" w:rsidR="00324443" w:rsidRPr="00B12DCA" w:rsidRDefault="00324443" w:rsidP="00A6219D">
            <w:pPr>
              <w:widowControl w:val="0"/>
              <w:autoSpaceDE w:val="0"/>
              <w:autoSpaceDN w:val="0"/>
              <w:adjustRightInd w:val="0"/>
              <w:spacing w:after="120"/>
              <w:ind w:left="56" w:right="56"/>
              <w:rPr>
                <w:b/>
                <w:bCs/>
                <w:sz w:val="20"/>
                <w:szCs w:val="20"/>
              </w:rPr>
            </w:pPr>
            <w:r w:rsidRPr="00B12DCA">
              <w:rPr>
                <w:sz w:val="20"/>
                <w:szCs w:val="20"/>
              </w:rPr>
              <w:t xml:space="preserve"> </w:t>
            </w:r>
            <w:r w:rsidRPr="00B12DCA">
              <w:rPr>
                <w:b/>
                <w:bCs/>
                <w:sz w:val="20"/>
                <w:szCs w:val="20"/>
              </w:rPr>
              <w:t xml:space="preserve">kötelezettségeit </w:t>
            </w:r>
            <w:r w:rsidRPr="00B12DCA">
              <w:rPr>
                <w:sz w:val="20"/>
                <w:szCs w:val="20"/>
              </w:rPr>
              <w:t xml:space="preserve">a </w:t>
            </w:r>
            <w:r w:rsidRPr="00B12DCA">
              <w:rPr>
                <w:b/>
                <w:bCs/>
                <w:sz w:val="20"/>
                <w:szCs w:val="20"/>
              </w:rPr>
              <w:t>környezetvédelmi, a szociális és a munkajog terén</w:t>
            </w:r>
            <w:r w:rsidRPr="00B12DCA">
              <w:rPr>
                <w:b/>
                <w:bCs/>
                <w:position w:val="10"/>
                <w:sz w:val="20"/>
                <w:szCs w:val="20"/>
              </w:rPr>
              <w:t>26</w:t>
            </w:r>
            <w:r w:rsidRPr="00B12DCA">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14:paraId="20F02B26"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Ha igen, hozott-e a gazdasági szereplő olyan intézkedéseket, amelyek e kizárási okok ellenére igazolják megbízhatóságát (Öntisztázás)?</w:t>
            </w:r>
            <w:r w:rsidRPr="00B12DCA">
              <w:rPr>
                <w:sz w:val="20"/>
                <w:szCs w:val="20"/>
              </w:rPr>
              <w:br/>
              <w:t xml:space="preserve"> </w:t>
            </w:r>
            <w:r w:rsidRPr="00B12DCA">
              <w:rPr>
                <w:sz w:val="20"/>
                <w:szCs w:val="20"/>
              </w:rPr>
              <w:br/>
              <w:t>[ ] Igen [ ] Nem</w:t>
            </w:r>
            <w:r w:rsidRPr="00B12DCA">
              <w:rPr>
                <w:sz w:val="20"/>
                <w:szCs w:val="20"/>
              </w:rPr>
              <w:br/>
              <w:t xml:space="preserve"> </w:t>
            </w:r>
            <w:r w:rsidRPr="00B12DCA">
              <w:rPr>
                <w:sz w:val="20"/>
                <w:szCs w:val="20"/>
              </w:rPr>
              <w:br/>
            </w:r>
            <w:r w:rsidRPr="00B12DCA">
              <w:rPr>
                <w:b/>
                <w:bCs/>
                <w:sz w:val="20"/>
                <w:szCs w:val="20"/>
              </w:rPr>
              <w:t>Amennyiben igen</w:t>
            </w:r>
            <w:r w:rsidRPr="00B12DCA">
              <w:rPr>
                <w:sz w:val="20"/>
                <w:szCs w:val="20"/>
              </w:rPr>
              <w:t xml:space="preserve">, kérjük, ismertesse ezeket az </w:t>
            </w:r>
            <w:r w:rsidRPr="00B12DCA">
              <w:rPr>
                <w:sz w:val="20"/>
                <w:szCs w:val="20"/>
              </w:rPr>
              <w:lastRenderedPageBreak/>
              <w:t>intézkedéseket: [.</w:t>
            </w:r>
            <w:proofErr w:type="gramStart"/>
            <w:r w:rsidRPr="00B12DCA">
              <w:rPr>
                <w:sz w:val="20"/>
                <w:szCs w:val="20"/>
              </w:rPr>
              <w:t>.....</w:t>
            </w:r>
            <w:proofErr w:type="gramEnd"/>
            <w:r w:rsidRPr="00B12DCA">
              <w:rPr>
                <w:sz w:val="20"/>
                <w:szCs w:val="20"/>
              </w:rPr>
              <w:t>]</w:t>
            </w:r>
          </w:p>
        </w:tc>
      </w:tr>
      <w:tr w:rsidR="00324443" w:rsidRPr="00B12DCA" w14:paraId="690CAF08" w14:textId="77777777" w:rsidTr="00A6219D">
        <w:tc>
          <w:tcPr>
            <w:tcW w:w="4814" w:type="dxa"/>
            <w:gridSpan w:val="2"/>
            <w:tcBorders>
              <w:top w:val="nil"/>
              <w:left w:val="single" w:sz="4" w:space="0" w:color="auto"/>
              <w:bottom w:val="single" w:sz="4" w:space="0" w:color="auto"/>
              <w:right w:val="single" w:sz="4" w:space="0" w:color="auto"/>
            </w:tcBorders>
          </w:tcPr>
          <w:p w14:paraId="6FA19278"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lastRenderedPageBreak/>
              <w:t xml:space="preserve"> A gazdasági szereplő a következő helyzetek bármelyikében van-e:</w:t>
            </w:r>
            <w:r w:rsidRPr="00B12DCA">
              <w:rPr>
                <w:sz w:val="20"/>
                <w:szCs w:val="20"/>
              </w:rPr>
              <w:br/>
            </w:r>
            <w:r w:rsidRPr="00B12DCA">
              <w:rPr>
                <w:i/>
                <w:iCs/>
                <w:sz w:val="20"/>
                <w:szCs w:val="20"/>
              </w:rPr>
              <w:t xml:space="preserve">a) </w:t>
            </w:r>
            <w:r w:rsidRPr="00B12DCA">
              <w:rPr>
                <w:b/>
                <w:bCs/>
                <w:sz w:val="20"/>
                <w:szCs w:val="20"/>
              </w:rPr>
              <w:t xml:space="preserve">Csődeljárás, </w:t>
            </w:r>
            <w:r w:rsidRPr="00B12DCA">
              <w:rPr>
                <w:sz w:val="20"/>
                <w:szCs w:val="20"/>
              </w:rPr>
              <w:t>vagy</w:t>
            </w:r>
            <w:r w:rsidRPr="00B12DCA">
              <w:rPr>
                <w:sz w:val="20"/>
                <w:szCs w:val="20"/>
              </w:rPr>
              <w:br/>
            </w:r>
            <w:r w:rsidRPr="00B12DCA">
              <w:rPr>
                <w:i/>
                <w:iCs/>
                <w:sz w:val="20"/>
                <w:szCs w:val="20"/>
              </w:rPr>
              <w:t xml:space="preserve">b) </w:t>
            </w:r>
            <w:r w:rsidRPr="00B12DCA">
              <w:rPr>
                <w:b/>
                <w:bCs/>
                <w:sz w:val="20"/>
                <w:szCs w:val="20"/>
              </w:rPr>
              <w:t xml:space="preserve">Fizetésképtelenségi eljárás </w:t>
            </w:r>
            <w:r w:rsidRPr="00B12DCA">
              <w:rPr>
                <w:sz w:val="20"/>
                <w:szCs w:val="20"/>
              </w:rPr>
              <w:t>vagy felszámolási eljárás alatt áll, vagy</w:t>
            </w:r>
            <w:r w:rsidRPr="00B12DCA">
              <w:rPr>
                <w:sz w:val="20"/>
                <w:szCs w:val="20"/>
              </w:rPr>
              <w:br/>
            </w:r>
            <w:r w:rsidRPr="00B12DCA">
              <w:rPr>
                <w:i/>
                <w:iCs/>
                <w:sz w:val="20"/>
                <w:szCs w:val="20"/>
              </w:rPr>
              <w:t xml:space="preserve">c) </w:t>
            </w:r>
            <w:r w:rsidRPr="00B12DCA">
              <w:rPr>
                <w:b/>
                <w:bCs/>
                <w:sz w:val="20"/>
                <w:szCs w:val="20"/>
              </w:rPr>
              <w:t>Hitelezőkkel csődegyezséget kötött</w:t>
            </w:r>
            <w:r w:rsidRPr="00B12DCA">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14:paraId="247CF696"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5B05657" w14:textId="77777777" w:rsidTr="00A6219D">
        <w:tc>
          <w:tcPr>
            <w:tcW w:w="4834" w:type="dxa"/>
            <w:gridSpan w:val="3"/>
            <w:tcBorders>
              <w:top w:val="nil"/>
              <w:left w:val="single" w:sz="4" w:space="0" w:color="auto"/>
              <w:bottom w:val="nil"/>
              <w:right w:val="single" w:sz="4" w:space="0" w:color="auto"/>
            </w:tcBorders>
          </w:tcPr>
          <w:p w14:paraId="26A3BE3E"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i/>
                <w:iCs/>
                <w:sz w:val="20"/>
                <w:szCs w:val="20"/>
              </w:rPr>
              <w:t xml:space="preserve">d) </w:t>
            </w:r>
            <w:proofErr w:type="gramStart"/>
            <w:r w:rsidRPr="00B12DCA">
              <w:rPr>
                <w:sz w:val="20"/>
                <w:szCs w:val="20"/>
              </w:rPr>
              <w:t>A</w:t>
            </w:r>
            <w:proofErr w:type="gramEnd"/>
            <w:r w:rsidRPr="00B12DCA">
              <w:rPr>
                <w:sz w:val="20"/>
                <w:szCs w:val="20"/>
              </w:rPr>
              <w:t xml:space="preserve"> nemzeti törvények és rendeletek szerinti hasonló eljárás következtében bármely hasonló helyzetben van</w:t>
            </w:r>
            <w:r w:rsidRPr="00B12DCA">
              <w:rPr>
                <w:position w:val="10"/>
                <w:sz w:val="20"/>
                <w:szCs w:val="20"/>
              </w:rPr>
              <w:t>27</w:t>
            </w:r>
            <w:r w:rsidRPr="00B12DCA">
              <w:rPr>
                <w:sz w:val="20"/>
                <w:szCs w:val="20"/>
              </w:rPr>
              <w:t>, vagy</w:t>
            </w:r>
            <w:r w:rsidRPr="00B12DCA">
              <w:rPr>
                <w:sz w:val="20"/>
                <w:szCs w:val="20"/>
              </w:rPr>
              <w:br/>
            </w:r>
            <w:r w:rsidRPr="00B12DCA">
              <w:rPr>
                <w:i/>
                <w:iCs/>
                <w:sz w:val="20"/>
                <w:szCs w:val="20"/>
              </w:rPr>
              <w:t xml:space="preserve">e) </w:t>
            </w:r>
            <w:r w:rsidRPr="00B12DCA">
              <w:rPr>
                <w:sz w:val="20"/>
                <w:szCs w:val="20"/>
              </w:rPr>
              <w:t>Vagyonát felszámoló vagy bíróság kezeli, vagy</w:t>
            </w:r>
            <w:r w:rsidRPr="00B12DCA">
              <w:rPr>
                <w:sz w:val="20"/>
                <w:szCs w:val="20"/>
              </w:rPr>
              <w:br/>
            </w:r>
            <w:r w:rsidRPr="00B12DCA">
              <w:rPr>
                <w:i/>
                <w:iCs/>
                <w:sz w:val="20"/>
                <w:szCs w:val="20"/>
              </w:rPr>
              <w:t xml:space="preserve">f) </w:t>
            </w:r>
            <w:r w:rsidRPr="00B12DCA">
              <w:rPr>
                <w:sz w:val="20"/>
                <w:szCs w:val="20"/>
              </w:rPr>
              <w:t>Üzleti tevékenységét felfüggesztette?</w:t>
            </w:r>
            <w:r w:rsidRPr="00B12DCA">
              <w:rPr>
                <w:sz w:val="20"/>
                <w:szCs w:val="20"/>
              </w:rPr>
              <w:br/>
            </w:r>
            <w:r w:rsidRPr="00B12DCA">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14:paraId="72C61F6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01424C7" w14:textId="77777777" w:rsidTr="00A6219D">
        <w:tc>
          <w:tcPr>
            <w:tcW w:w="652" w:type="dxa"/>
            <w:tcBorders>
              <w:top w:val="nil"/>
              <w:left w:val="single" w:sz="4" w:space="0" w:color="auto"/>
              <w:bottom w:val="nil"/>
              <w:right w:val="nil"/>
            </w:tcBorders>
          </w:tcPr>
          <w:p w14:paraId="48ED14DB"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tc>
        <w:tc>
          <w:tcPr>
            <w:tcW w:w="4182" w:type="dxa"/>
            <w:gridSpan w:val="2"/>
            <w:tcBorders>
              <w:top w:val="nil"/>
              <w:left w:val="nil"/>
              <w:bottom w:val="nil"/>
              <w:right w:val="single" w:sz="4" w:space="0" w:color="auto"/>
            </w:tcBorders>
          </w:tcPr>
          <w:p w14:paraId="4A45F9D0"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Kérjük, részletezze:</w:t>
            </w:r>
          </w:p>
        </w:tc>
        <w:tc>
          <w:tcPr>
            <w:tcW w:w="690" w:type="dxa"/>
            <w:tcBorders>
              <w:top w:val="nil"/>
              <w:left w:val="single" w:sz="4" w:space="0" w:color="auto"/>
              <w:bottom w:val="nil"/>
              <w:right w:val="nil"/>
            </w:tcBorders>
          </w:tcPr>
          <w:p w14:paraId="798D7BBF"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w:t>
            </w:r>
          </w:p>
        </w:tc>
        <w:tc>
          <w:tcPr>
            <w:tcW w:w="4092" w:type="dxa"/>
            <w:tcBorders>
              <w:top w:val="nil"/>
              <w:left w:val="nil"/>
              <w:bottom w:val="nil"/>
              <w:right w:val="single" w:sz="4" w:space="0" w:color="auto"/>
            </w:tcBorders>
          </w:tcPr>
          <w:p w14:paraId="43D150C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74EB2978" w14:textId="77777777" w:rsidTr="00A6219D">
        <w:tc>
          <w:tcPr>
            <w:tcW w:w="652" w:type="dxa"/>
            <w:tcBorders>
              <w:top w:val="nil"/>
              <w:left w:val="single" w:sz="4" w:space="0" w:color="auto"/>
              <w:bottom w:val="nil"/>
              <w:right w:val="nil"/>
            </w:tcBorders>
          </w:tcPr>
          <w:p w14:paraId="2FD3BB4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tc>
        <w:tc>
          <w:tcPr>
            <w:tcW w:w="4182" w:type="dxa"/>
            <w:gridSpan w:val="2"/>
            <w:tcBorders>
              <w:top w:val="nil"/>
              <w:left w:val="nil"/>
              <w:bottom w:val="nil"/>
              <w:right w:val="single" w:sz="4" w:space="0" w:color="auto"/>
            </w:tcBorders>
          </w:tcPr>
          <w:p w14:paraId="68C3D26D"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Kérjük, ismertesse az okokat, amelyek miatt mégis képes lesz az alkalmazandó nemzeti szabályokat és üzletfolytonossági intézkedéseket figyelembe véve a szerződés teljesítésére</w:t>
            </w:r>
            <w:r w:rsidRPr="00B12DCA">
              <w:rPr>
                <w:position w:val="10"/>
                <w:sz w:val="20"/>
                <w:szCs w:val="20"/>
              </w:rPr>
              <w:t>28</w:t>
            </w:r>
            <w:r w:rsidRPr="00B12DCA">
              <w:rPr>
                <w:sz w:val="20"/>
                <w:szCs w:val="20"/>
              </w:rPr>
              <w:t>.</w:t>
            </w:r>
          </w:p>
        </w:tc>
        <w:tc>
          <w:tcPr>
            <w:tcW w:w="690" w:type="dxa"/>
            <w:tcBorders>
              <w:top w:val="nil"/>
              <w:left w:val="single" w:sz="4" w:space="0" w:color="auto"/>
              <w:bottom w:val="nil"/>
              <w:right w:val="nil"/>
            </w:tcBorders>
          </w:tcPr>
          <w:p w14:paraId="3B6C9EAD"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w:t>
            </w:r>
          </w:p>
        </w:tc>
        <w:tc>
          <w:tcPr>
            <w:tcW w:w="4092" w:type="dxa"/>
            <w:tcBorders>
              <w:top w:val="nil"/>
              <w:left w:val="nil"/>
              <w:bottom w:val="nil"/>
              <w:right w:val="single" w:sz="4" w:space="0" w:color="auto"/>
            </w:tcBorders>
          </w:tcPr>
          <w:p w14:paraId="51102F15"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12A16624" w14:textId="77777777" w:rsidTr="00A6219D">
        <w:tc>
          <w:tcPr>
            <w:tcW w:w="4834" w:type="dxa"/>
            <w:gridSpan w:val="3"/>
            <w:tcBorders>
              <w:top w:val="nil"/>
              <w:left w:val="single" w:sz="4" w:space="0" w:color="auto"/>
              <w:bottom w:val="single" w:sz="4" w:space="0" w:color="auto"/>
              <w:right w:val="single" w:sz="4" w:space="0" w:color="auto"/>
            </w:tcBorders>
          </w:tcPr>
          <w:p w14:paraId="7CA2CF8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D01A19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proofErr w:type="gramStart"/>
            <w:r w:rsidRPr="00B12DCA">
              <w:rPr>
                <w:sz w:val="20"/>
                <w:szCs w:val="20"/>
              </w:rPr>
              <w:t>......</w:t>
            </w:r>
            <w:proofErr w:type="gramEnd"/>
            <w:r w:rsidRPr="00B12DCA">
              <w:rPr>
                <w:sz w:val="20"/>
                <w:szCs w:val="20"/>
              </w:rPr>
              <w:t>][......][......]</w:t>
            </w:r>
          </w:p>
        </w:tc>
      </w:tr>
      <w:tr w:rsidR="00324443" w:rsidRPr="00B12DCA" w14:paraId="71F0ECF4" w14:textId="77777777" w:rsidTr="00A6219D">
        <w:tc>
          <w:tcPr>
            <w:tcW w:w="4834" w:type="dxa"/>
            <w:gridSpan w:val="3"/>
            <w:tcBorders>
              <w:top w:val="single" w:sz="4" w:space="0" w:color="auto"/>
              <w:left w:val="single" w:sz="4" w:space="0" w:color="auto"/>
              <w:bottom w:val="nil"/>
              <w:right w:val="single" w:sz="4" w:space="0" w:color="auto"/>
            </w:tcBorders>
          </w:tcPr>
          <w:p w14:paraId="54D83AB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Elkövetett-e a gazdasági szereplő </w:t>
            </w:r>
            <w:r w:rsidRPr="00B12DCA">
              <w:rPr>
                <w:b/>
                <w:bCs/>
                <w:sz w:val="20"/>
                <w:szCs w:val="20"/>
              </w:rPr>
              <w:t>súlyos szakmai kötelességszegést</w:t>
            </w:r>
            <w:r w:rsidRPr="00B12DCA">
              <w:rPr>
                <w:b/>
                <w:bCs/>
                <w:position w:val="10"/>
                <w:sz w:val="20"/>
                <w:szCs w:val="20"/>
              </w:rPr>
              <w:t>29</w:t>
            </w:r>
            <w:r w:rsidRPr="00B12DCA">
              <w:rPr>
                <w:sz w:val="20"/>
                <w:szCs w:val="20"/>
              </w:rPr>
              <w:t>?</w:t>
            </w:r>
          </w:p>
        </w:tc>
        <w:tc>
          <w:tcPr>
            <w:tcW w:w="4782" w:type="dxa"/>
            <w:gridSpan w:val="2"/>
            <w:tcBorders>
              <w:top w:val="single" w:sz="4" w:space="0" w:color="auto"/>
              <w:left w:val="single" w:sz="4" w:space="0" w:color="auto"/>
              <w:bottom w:val="nil"/>
              <w:right w:val="single" w:sz="4" w:space="0" w:color="auto"/>
            </w:tcBorders>
          </w:tcPr>
          <w:p w14:paraId="0651247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BC31C2A" w14:textId="77777777" w:rsidTr="00A6219D">
        <w:tc>
          <w:tcPr>
            <w:tcW w:w="4834" w:type="dxa"/>
            <w:gridSpan w:val="3"/>
            <w:tcBorders>
              <w:top w:val="nil"/>
              <w:left w:val="single" w:sz="4" w:space="0" w:color="auto"/>
              <w:bottom w:val="nil"/>
              <w:right w:val="single" w:sz="4" w:space="0" w:color="auto"/>
            </w:tcBorders>
          </w:tcPr>
          <w:p w14:paraId="42BF32E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3C1138F6"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64220295" w14:textId="77777777" w:rsidTr="00A6219D">
        <w:tc>
          <w:tcPr>
            <w:tcW w:w="4834" w:type="dxa"/>
            <w:gridSpan w:val="3"/>
            <w:tcBorders>
              <w:top w:val="nil"/>
              <w:left w:val="single" w:sz="4" w:space="0" w:color="auto"/>
              <w:bottom w:val="nil"/>
              <w:right w:val="single" w:sz="4" w:space="0" w:color="auto"/>
            </w:tcBorders>
          </w:tcPr>
          <w:p w14:paraId="071C7F8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6B562DA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70F71A4A" w14:textId="77777777" w:rsidTr="00A6219D">
        <w:tc>
          <w:tcPr>
            <w:tcW w:w="4834" w:type="dxa"/>
            <w:gridSpan w:val="3"/>
            <w:tcBorders>
              <w:top w:val="nil"/>
              <w:left w:val="single" w:sz="4" w:space="0" w:color="auto"/>
              <w:bottom w:val="single" w:sz="4" w:space="0" w:color="auto"/>
              <w:right w:val="single" w:sz="4" w:space="0" w:color="auto"/>
            </w:tcBorders>
          </w:tcPr>
          <w:p w14:paraId="07CA00D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6B8F3BD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4F19E44C" w14:textId="77777777" w:rsidTr="00A6219D">
        <w:tc>
          <w:tcPr>
            <w:tcW w:w="4834" w:type="dxa"/>
            <w:gridSpan w:val="3"/>
            <w:tcBorders>
              <w:top w:val="single" w:sz="4" w:space="0" w:color="auto"/>
              <w:left w:val="single" w:sz="4" w:space="0" w:color="auto"/>
              <w:bottom w:val="nil"/>
              <w:right w:val="single" w:sz="4" w:space="0" w:color="auto"/>
            </w:tcBorders>
          </w:tcPr>
          <w:p w14:paraId="52B886D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 xml:space="preserve">Kötött-e a gazdasági szereplő a verseny torzítását célzó megállapodást </w:t>
            </w:r>
            <w:r w:rsidRPr="00B12DCA">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14:paraId="0C19A69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478068C" w14:textId="77777777" w:rsidTr="00A6219D">
        <w:tc>
          <w:tcPr>
            <w:tcW w:w="4834" w:type="dxa"/>
            <w:gridSpan w:val="3"/>
            <w:tcBorders>
              <w:top w:val="nil"/>
              <w:left w:val="single" w:sz="4" w:space="0" w:color="auto"/>
              <w:bottom w:val="nil"/>
              <w:right w:val="single" w:sz="4" w:space="0" w:color="auto"/>
            </w:tcBorders>
          </w:tcPr>
          <w:p w14:paraId="2F581CD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14:paraId="625726CA"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6A964A3F" w14:textId="77777777" w:rsidTr="00A6219D">
        <w:tc>
          <w:tcPr>
            <w:tcW w:w="4834" w:type="dxa"/>
            <w:gridSpan w:val="3"/>
            <w:tcBorders>
              <w:top w:val="nil"/>
              <w:left w:val="single" w:sz="4" w:space="0" w:color="auto"/>
              <w:bottom w:val="nil"/>
              <w:right w:val="single" w:sz="4" w:space="0" w:color="auto"/>
            </w:tcBorders>
          </w:tcPr>
          <w:p w14:paraId="4BA009A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559FB2A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784A3704" w14:textId="77777777" w:rsidTr="00A6219D">
        <w:tc>
          <w:tcPr>
            <w:tcW w:w="4834" w:type="dxa"/>
            <w:gridSpan w:val="3"/>
            <w:tcBorders>
              <w:top w:val="nil"/>
              <w:left w:val="single" w:sz="4" w:space="0" w:color="auto"/>
              <w:bottom w:val="single" w:sz="4" w:space="0" w:color="auto"/>
              <w:right w:val="single" w:sz="4" w:space="0" w:color="auto"/>
            </w:tcBorders>
          </w:tcPr>
          <w:p w14:paraId="22AB43F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1F5AC52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76F3B9EF" w14:textId="77777777" w:rsidTr="00A6219D">
        <w:tc>
          <w:tcPr>
            <w:tcW w:w="4814" w:type="dxa"/>
            <w:gridSpan w:val="2"/>
            <w:tcBorders>
              <w:top w:val="single" w:sz="4" w:space="0" w:color="auto"/>
              <w:left w:val="single" w:sz="4" w:space="0" w:color="auto"/>
              <w:bottom w:val="nil"/>
              <w:right w:val="single" w:sz="4" w:space="0" w:color="auto"/>
            </w:tcBorders>
          </w:tcPr>
          <w:p w14:paraId="522D8A1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Van-e tudomása a gazdasági szereplőnek bármilyen </w:t>
            </w:r>
            <w:r w:rsidRPr="00B12DCA">
              <w:rPr>
                <w:b/>
                <w:bCs/>
                <w:sz w:val="20"/>
                <w:szCs w:val="20"/>
              </w:rPr>
              <w:t>összeférhetetlenségről</w:t>
            </w:r>
            <w:r w:rsidRPr="00B12DCA">
              <w:rPr>
                <w:b/>
                <w:bCs/>
                <w:position w:val="10"/>
                <w:sz w:val="20"/>
                <w:szCs w:val="20"/>
              </w:rPr>
              <w:t>30</w:t>
            </w:r>
            <w:r w:rsidRPr="00B12DCA">
              <w:rPr>
                <w:b/>
                <w:bCs/>
                <w:sz w:val="20"/>
                <w:szCs w:val="20"/>
              </w:rPr>
              <w:t xml:space="preserve"> </w:t>
            </w:r>
            <w:r w:rsidRPr="00B12DCA">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3817751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9DBA969" w14:textId="77777777" w:rsidTr="00A6219D">
        <w:tc>
          <w:tcPr>
            <w:tcW w:w="4814" w:type="dxa"/>
            <w:gridSpan w:val="2"/>
            <w:tcBorders>
              <w:top w:val="nil"/>
              <w:left w:val="single" w:sz="4" w:space="0" w:color="auto"/>
              <w:bottom w:val="single" w:sz="4" w:space="0" w:color="auto"/>
              <w:right w:val="single" w:sz="4" w:space="0" w:color="auto"/>
            </w:tcBorders>
          </w:tcPr>
          <w:p w14:paraId="7F310A1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Ha igen</w:t>
            </w:r>
            <w:r w:rsidRPr="00B12DCA">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175C454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4D6CF201" w14:textId="77777777" w:rsidTr="00A6219D">
        <w:tc>
          <w:tcPr>
            <w:tcW w:w="4814" w:type="dxa"/>
            <w:gridSpan w:val="2"/>
            <w:tcBorders>
              <w:top w:val="single" w:sz="4" w:space="0" w:color="auto"/>
              <w:left w:val="single" w:sz="4" w:space="0" w:color="auto"/>
              <w:bottom w:val="nil"/>
              <w:right w:val="single" w:sz="4" w:space="0" w:color="auto"/>
            </w:tcBorders>
          </w:tcPr>
          <w:p w14:paraId="0AFF067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 xml:space="preserve">Nyújtott-e a gazdasági szereplő vagy </w:t>
            </w:r>
            <w:r w:rsidRPr="00B12DCA">
              <w:rPr>
                <w:sz w:val="20"/>
                <w:szCs w:val="20"/>
              </w:rPr>
              <w:t xml:space="preserve">valamely hozzá kapcsolódó vállalkozás </w:t>
            </w:r>
            <w:r w:rsidRPr="00B12DCA">
              <w:rPr>
                <w:b/>
                <w:bCs/>
                <w:sz w:val="20"/>
                <w:szCs w:val="20"/>
              </w:rPr>
              <w:t xml:space="preserve">tanácsadást </w:t>
            </w:r>
            <w:r w:rsidRPr="00B12DCA">
              <w:rPr>
                <w:sz w:val="20"/>
                <w:szCs w:val="20"/>
              </w:rPr>
              <w:t xml:space="preserve">az ajánlatkérő szervnek vagy a közszolgáltató ajánlatkérőnek, vagy </w:t>
            </w:r>
            <w:r w:rsidRPr="00B12DCA">
              <w:rPr>
                <w:b/>
                <w:bCs/>
                <w:sz w:val="20"/>
                <w:szCs w:val="20"/>
              </w:rPr>
              <w:t xml:space="preserve">részt vett-e </w:t>
            </w:r>
            <w:r w:rsidRPr="00B12DCA">
              <w:rPr>
                <w:sz w:val="20"/>
                <w:szCs w:val="20"/>
              </w:rPr>
              <w:t xml:space="preserve">más módon a közbeszerzési eljárás </w:t>
            </w:r>
            <w:r w:rsidRPr="00B12DCA">
              <w:rPr>
                <w:b/>
                <w:bCs/>
                <w:sz w:val="20"/>
                <w:szCs w:val="20"/>
              </w:rPr>
              <w:t>előkészítésében</w:t>
            </w:r>
            <w:r w:rsidRPr="00B12DCA">
              <w:rPr>
                <w:sz w:val="20"/>
                <w:szCs w:val="20"/>
              </w:rPr>
              <w:t>?</w:t>
            </w:r>
          </w:p>
        </w:tc>
        <w:tc>
          <w:tcPr>
            <w:tcW w:w="4802" w:type="dxa"/>
            <w:gridSpan w:val="3"/>
            <w:tcBorders>
              <w:top w:val="single" w:sz="4" w:space="0" w:color="auto"/>
              <w:left w:val="single" w:sz="4" w:space="0" w:color="auto"/>
              <w:bottom w:val="nil"/>
              <w:right w:val="single" w:sz="4" w:space="0" w:color="auto"/>
            </w:tcBorders>
          </w:tcPr>
          <w:p w14:paraId="74A7336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0AE30C6" w14:textId="77777777" w:rsidTr="00A6219D">
        <w:tc>
          <w:tcPr>
            <w:tcW w:w="4814" w:type="dxa"/>
            <w:gridSpan w:val="2"/>
            <w:tcBorders>
              <w:top w:val="nil"/>
              <w:left w:val="single" w:sz="4" w:space="0" w:color="auto"/>
              <w:bottom w:val="single" w:sz="4" w:space="0" w:color="auto"/>
              <w:right w:val="single" w:sz="4" w:space="0" w:color="auto"/>
            </w:tcBorders>
          </w:tcPr>
          <w:p w14:paraId="678CF1B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w:t>
            </w:r>
            <w:r w:rsidRPr="00B12DCA">
              <w:rPr>
                <w:b/>
                <w:bCs/>
                <w:sz w:val="20"/>
                <w:szCs w:val="20"/>
              </w:rPr>
              <w:t>Ha igen</w:t>
            </w:r>
            <w:r w:rsidRPr="00B12DCA">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252111A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5614C139" w14:textId="77777777" w:rsidTr="00A6219D">
        <w:tc>
          <w:tcPr>
            <w:tcW w:w="4814" w:type="dxa"/>
            <w:gridSpan w:val="2"/>
            <w:vMerge w:val="restart"/>
            <w:tcBorders>
              <w:top w:val="single" w:sz="4" w:space="0" w:color="auto"/>
              <w:left w:val="single" w:sz="4" w:space="0" w:color="auto"/>
              <w:right w:val="single" w:sz="4" w:space="0" w:color="auto"/>
            </w:tcBorders>
          </w:tcPr>
          <w:p w14:paraId="3591C2E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Tapasztalta-e a gazdasági szereplő valamely korábbi közbeszerzési szerződés vagy egy ajánlatkérő szervvel kötött korábbi szerződés vagy korábbi koncessziós szerződés </w:t>
            </w:r>
            <w:r w:rsidRPr="00B12DCA">
              <w:rPr>
                <w:b/>
                <w:bCs/>
                <w:sz w:val="20"/>
                <w:szCs w:val="20"/>
              </w:rPr>
              <w:t xml:space="preserve">lejárat előtti megszüntetését </w:t>
            </w:r>
            <w:r w:rsidRPr="00B12DCA">
              <w:rPr>
                <w:sz w:val="20"/>
                <w:szCs w:val="20"/>
              </w:rPr>
              <w:t>vagy az említett korábbi szerződéshez kapcsolódó kártérítési követelést vagy egyéb hasonló szankciókat?</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w:t>
            </w:r>
          </w:p>
          <w:p w14:paraId="33EE900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14:paraId="6219254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p w14:paraId="79B702FB" w14:textId="77777777" w:rsidR="00324443" w:rsidRPr="00B12DCA" w:rsidRDefault="00324443" w:rsidP="00A6219D">
            <w:pPr>
              <w:widowControl w:val="0"/>
              <w:autoSpaceDE w:val="0"/>
              <w:autoSpaceDN w:val="0"/>
              <w:adjustRightInd w:val="0"/>
              <w:spacing w:before="120"/>
              <w:ind w:left="56" w:right="56"/>
              <w:rPr>
                <w:sz w:val="20"/>
                <w:szCs w:val="20"/>
              </w:rPr>
            </w:pPr>
          </w:p>
          <w:p w14:paraId="7CFA4540" w14:textId="77777777" w:rsidR="00324443" w:rsidRPr="00B12DCA" w:rsidRDefault="00324443" w:rsidP="00A6219D">
            <w:pPr>
              <w:widowControl w:val="0"/>
              <w:autoSpaceDE w:val="0"/>
              <w:autoSpaceDN w:val="0"/>
              <w:adjustRightInd w:val="0"/>
              <w:spacing w:before="120"/>
              <w:ind w:left="56" w:right="56"/>
              <w:rPr>
                <w:sz w:val="20"/>
                <w:szCs w:val="20"/>
              </w:rPr>
            </w:pPr>
          </w:p>
          <w:p w14:paraId="283FA2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w:t>
            </w:r>
          </w:p>
          <w:p w14:paraId="2C370703" w14:textId="77777777" w:rsidR="00324443" w:rsidRPr="00B12DCA" w:rsidRDefault="00324443" w:rsidP="00A6219D">
            <w:pPr>
              <w:widowControl w:val="0"/>
              <w:autoSpaceDE w:val="0"/>
              <w:autoSpaceDN w:val="0"/>
              <w:adjustRightInd w:val="0"/>
              <w:spacing w:before="120"/>
              <w:ind w:left="56" w:right="56"/>
              <w:rPr>
                <w:sz w:val="20"/>
                <w:szCs w:val="20"/>
              </w:rPr>
            </w:pPr>
          </w:p>
        </w:tc>
      </w:tr>
      <w:tr w:rsidR="00324443" w:rsidRPr="00B12DCA" w14:paraId="071E75F7" w14:textId="77777777" w:rsidTr="00A6219D">
        <w:tc>
          <w:tcPr>
            <w:tcW w:w="4814" w:type="dxa"/>
            <w:gridSpan w:val="2"/>
            <w:vMerge/>
            <w:tcBorders>
              <w:left w:val="single" w:sz="4" w:space="0" w:color="auto"/>
              <w:bottom w:val="nil"/>
              <w:right w:val="single" w:sz="4" w:space="0" w:color="auto"/>
            </w:tcBorders>
          </w:tcPr>
          <w:p w14:paraId="75459E51" w14:textId="77777777" w:rsidR="00324443" w:rsidRPr="00B12DCA" w:rsidRDefault="00324443" w:rsidP="00A6219D">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14:paraId="0AD777E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32FCB018" w14:textId="77777777" w:rsidTr="00A6219D">
        <w:tc>
          <w:tcPr>
            <w:tcW w:w="4814" w:type="dxa"/>
            <w:gridSpan w:val="2"/>
            <w:tcBorders>
              <w:top w:val="nil"/>
              <w:left w:val="single" w:sz="4" w:space="0" w:color="auto"/>
              <w:bottom w:val="single" w:sz="4" w:space="0" w:color="auto"/>
              <w:right w:val="single" w:sz="4" w:space="0" w:color="auto"/>
            </w:tcBorders>
          </w:tcPr>
          <w:p w14:paraId="36A030F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14:paraId="3A82477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533D9025" w14:textId="77777777" w:rsidTr="00A6219D">
        <w:tc>
          <w:tcPr>
            <w:tcW w:w="4814" w:type="dxa"/>
            <w:gridSpan w:val="2"/>
            <w:tcBorders>
              <w:top w:val="single" w:sz="4" w:space="0" w:color="auto"/>
              <w:left w:val="single" w:sz="4" w:space="0" w:color="auto"/>
              <w:bottom w:val="nil"/>
              <w:right w:val="single" w:sz="4" w:space="0" w:color="auto"/>
            </w:tcBorders>
          </w:tcPr>
          <w:p w14:paraId="22FC58F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45EDEA2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274C371" w14:textId="77777777" w:rsidTr="00A6219D">
        <w:tc>
          <w:tcPr>
            <w:tcW w:w="4814" w:type="dxa"/>
            <w:gridSpan w:val="2"/>
            <w:tcBorders>
              <w:top w:val="nil"/>
              <w:left w:val="single" w:sz="4" w:space="0" w:color="auto"/>
              <w:bottom w:val="nil"/>
              <w:right w:val="single" w:sz="4" w:space="0" w:color="auto"/>
            </w:tcBorders>
          </w:tcPr>
          <w:p w14:paraId="7BCFC67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A kizárási okok fenn nem állásának, illetve a kiválasztási </w:t>
            </w:r>
            <w:proofErr w:type="gramStart"/>
            <w:r w:rsidRPr="00B12DCA">
              <w:rPr>
                <w:sz w:val="20"/>
                <w:szCs w:val="20"/>
              </w:rPr>
              <w:t>kritériumok</w:t>
            </w:r>
            <w:proofErr w:type="gramEnd"/>
            <w:r w:rsidRPr="00B12DCA">
              <w:rPr>
                <w:sz w:val="20"/>
                <w:szCs w:val="20"/>
              </w:rPr>
              <w:t xml:space="preserve"> teljesülésének ellenőrzéséhez szükséges információk szolgáltatása során nem tett </w:t>
            </w:r>
            <w:r w:rsidRPr="00B12DCA">
              <w:rPr>
                <w:b/>
                <w:bCs/>
                <w:sz w:val="20"/>
                <w:szCs w:val="20"/>
              </w:rPr>
              <w:t>hamis nyilatkozatot</w:t>
            </w:r>
            <w:r w:rsidRPr="00B12DCA">
              <w:rPr>
                <w:sz w:val="20"/>
                <w:szCs w:val="20"/>
              </w:rPr>
              <w:t>,</w:t>
            </w:r>
          </w:p>
        </w:tc>
        <w:tc>
          <w:tcPr>
            <w:tcW w:w="4802" w:type="dxa"/>
            <w:gridSpan w:val="3"/>
            <w:tcBorders>
              <w:top w:val="nil"/>
              <w:left w:val="single" w:sz="4" w:space="0" w:color="auto"/>
              <w:bottom w:val="nil"/>
              <w:right w:val="single" w:sz="4" w:space="0" w:color="auto"/>
            </w:tcBorders>
          </w:tcPr>
          <w:p w14:paraId="6CFC9F3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9C43C54" w14:textId="77777777" w:rsidTr="00A6219D">
        <w:tc>
          <w:tcPr>
            <w:tcW w:w="4814" w:type="dxa"/>
            <w:gridSpan w:val="2"/>
            <w:tcBorders>
              <w:top w:val="nil"/>
              <w:left w:val="single" w:sz="4" w:space="0" w:color="auto"/>
              <w:bottom w:val="nil"/>
              <w:right w:val="single" w:sz="4" w:space="0" w:color="auto"/>
            </w:tcBorders>
          </w:tcPr>
          <w:p w14:paraId="447AA46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 xml:space="preserve">Nem </w:t>
            </w:r>
            <w:r w:rsidRPr="00B12DCA">
              <w:rPr>
                <w:b/>
                <w:bCs/>
                <w:sz w:val="20"/>
                <w:szCs w:val="20"/>
              </w:rPr>
              <w:t xml:space="preserve">tartott vissza </w:t>
            </w:r>
            <w:r w:rsidRPr="00B12DCA">
              <w:rPr>
                <w:sz w:val="20"/>
                <w:szCs w:val="20"/>
              </w:rPr>
              <w:t xml:space="preserve">ilyen </w:t>
            </w:r>
            <w:proofErr w:type="gramStart"/>
            <w:r w:rsidRPr="00B12DCA">
              <w:rPr>
                <w:sz w:val="20"/>
                <w:szCs w:val="20"/>
              </w:rPr>
              <w:t>információt</w:t>
            </w:r>
            <w:proofErr w:type="gramEnd"/>
            <w:r w:rsidRPr="00B12DCA">
              <w:rPr>
                <w:sz w:val="20"/>
                <w:szCs w:val="20"/>
              </w:rPr>
              <w:t>,</w:t>
            </w:r>
          </w:p>
        </w:tc>
        <w:tc>
          <w:tcPr>
            <w:tcW w:w="4802" w:type="dxa"/>
            <w:gridSpan w:val="3"/>
            <w:tcBorders>
              <w:top w:val="nil"/>
              <w:left w:val="single" w:sz="4" w:space="0" w:color="auto"/>
              <w:bottom w:val="nil"/>
              <w:right w:val="single" w:sz="4" w:space="0" w:color="auto"/>
            </w:tcBorders>
          </w:tcPr>
          <w:p w14:paraId="300137B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93D1978" w14:textId="77777777" w:rsidTr="00A6219D">
        <w:tc>
          <w:tcPr>
            <w:tcW w:w="4814" w:type="dxa"/>
            <w:gridSpan w:val="2"/>
            <w:tcBorders>
              <w:top w:val="nil"/>
              <w:left w:val="single" w:sz="4" w:space="0" w:color="auto"/>
              <w:bottom w:val="nil"/>
              <w:right w:val="single" w:sz="4" w:space="0" w:color="auto"/>
            </w:tcBorders>
          </w:tcPr>
          <w:p w14:paraId="384B473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 xml:space="preserve">Késedelem nélkül be tudta nyújtani az ajánlatkérő szerv vagy a közszolgáltató ajánlatkérő által </w:t>
            </w:r>
            <w:proofErr w:type="gramStart"/>
            <w:r w:rsidRPr="00B12DCA">
              <w:rPr>
                <w:sz w:val="20"/>
                <w:szCs w:val="20"/>
              </w:rPr>
              <w:t>megkívánt</w:t>
            </w:r>
            <w:proofErr w:type="gramEnd"/>
            <w:r w:rsidRPr="00B12DCA">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14:paraId="3AF80DF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E1B8EAF" w14:textId="77777777" w:rsidTr="00A6219D">
        <w:tc>
          <w:tcPr>
            <w:tcW w:w="4814" w:type="dxa"/>
            <w:gridSpan w:val="2"/>
            <w:tcBorders>
              <w:top w:val="nil"/>
              <w:left w:val="single" w:sz="4" w:space="0" w:color="auto"/>
              <w:bottom w:val="single" w:sz="4" w:space="0" w:color="auto"/>
              <w:right w:val="single" w:sz="4" w:space="0" w:color="auto"/>
            </w:tcBorders>
          </w:tcPr>
          <w:p w14:paraId="1806EEC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xml:space="preserve">Nem kísérelte meg jogtalanul befolyásolni az ajánlatkérő szerv vagy a közszolgáltató ajánlatkérő döntéshozatali folyamatát, vagy olyan bizalmas </w:t>
            </w:r>
            <w:proofErr w:type="gramStart"/>
            <w:r w:rsidRPr="00B12DCA">
              <w:rPr>
                <w:sz w:val="20"/>
                <w:szCs w:val="20"/>
              </w:rPr>
              <w:t>információkat</w:t>
            </w:r>
            <w:proofErr w:type="gramEnd"/>
            <w:r w:rsidRPr="00B12DCA">
              <w:rPr>
                <w:sz w:val="20"/>
                <w:szCs w:val="20"/>
              </w:rPr>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5D032E7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bl>
    <w:p w14:paraId="623DB387"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EGYÉB, ADOTT ESETBEN AZ AJÁNLATKÉRŐ SZERV VAGY </w:t>
      </w:r>
      <w:proofErr w:type="gramStart"/>
      <w:r w:rsidRPr="00B12DCA">
        <w:rPr>
          <w:b/>
          <w:bCs/>
          <w:sz w:val="28"/>
          <w:szCs w:val="28"/>
        </w:rPr>
        <w:t>A</w:t>
      </w:r>
      <w:proofErr w:type="gramEnd"/>
      <w:r w:rsidRPr="00B12DCA">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324443" w:rsidRPr="00B12DCA" w14:paraId="4558A60B" w14:textId="77777777" w:rsidTr="00A6219D">
        <w:tc>
          <w:tcPr>
            <w:tcW w:w="4814" w:type="dxa"/>
            <w:tcBorders>
              <w:top w:val="single" w:sz="4" w:space="0" w:color="auto"/>
              <w:left w:val="single" w:sz="4" w:space="0" w:color="auto"/>
              <w:bottom w:val="single" w:sz="4" w:space="0" w:color="auto"/>
              <w:right w:val="single" w:sz="4" w:space="0" w:color="auto"/>
            </w:tcBorders>
          </w:tcPr>
          <w:p w14:paraId="741D27B8"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D89AA5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41820886" w14:textId="77777777" w:rsidTr="00A6219D">
        <w:tc>
          <w:tcPr>
            <w:tcW w:w="4814" w:type="dxa"/>
            <w:tcBorders>
              <w:top w:val="single" w:sz="4" w:space="0" w:color="auto"/>
              <w:left w:val="single" w:sz="4" w:space="0" w:color="auto"/>
              <w:bottom w:val="nil"/>
              <w:right w:val="single" w:sz="4" w:space="0" w:color="auto"/>
            </w:tcBorders>
          </w:tcPr>
          <w:p w14:paraId="74E6D70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Vonatkoznak-e a gazdasági szereplőre azok a </w:t>
            </w:r>
            <w:r w:rsidRPr="00B12DCA">
              <w:rPr>
                <w:b/>
                <w:bCs/>
                <w:sz w:val="20"/>
                <w:szCs w:val="20"/>
              </w:rPr>
              <w:t>tisztán nemzeti kizárási okok</w:t>
            </w:r>
            <w:r w:rsidRPr="00B12DCA">
              <w:rPr>
                <w:sz w:val="20"/>
                <w:szCs w:val="20"/>
              </w:rPr>
              <w:t xml:space="preserve">, amelyeket a vonatkozó hirdetmény vagy a közbeszerzési </w:t>
            </w:r>
            <w:proofErr w:type="gramStart"/>
            <w:r w:rsidRPr="00B12DCA">
              <w:rPr>
                <w:sz w:val="20"/>
                <w:szCs w:val="20"/>
              </w:rPr>
              <w:t>dokumentumok</w:t>
            </w:r>
            <w:proofErr w:type="gramEnd"/>
            <w:r w:rsidRPr="00B12DCA">
              <w:rPr>
                <w:sz w:val="20"/>
                <w:szCs w:val="20"/>
              </w:rPr>
              <w:t xml:space="preserve"> meghatároznak?</w:t>
            </w:r>
          </w:p>
        </w:tc>
        <w:tc>
          <w:tcPr>
            <w:tcW w:w="4818" w:type="dxa"/>
            <w:tcBorders>
              <w:top w:val="single" w:sz="4" w:space="0" w:color="auto"/>
              <w:left w:val="single" w:sz="4" w:space="0" w:color="auto"/>
              <w:bottom w:val="nil"/>
              <w:right w:val="single" w:sz="4" w:space="0" w:color="auto"/>
            </w:tcBorders>
          </w:tcPr>
          <w:p w14:paraId="56D4EC8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01421D2" w14:textId="77777777" w:rsidTr="00A6219D">
        <w:tc>
          <w:tcPr>
            <w:tcW w:w="4814" w:type="dxa"/>
            <w:tcBorders>
              <w:top w:val="nil"/>
              <w:left w:val="single" w:sz="4" w:space="0" w:color="auto"/>
              <w:bottom w:val="single" w:sz="4" w:space="0" w:color="auto"/>
              <w:right w:val="single" w:sz="4" w:space="0" w:color="auto"/>
            </w:tcBorders>
          </w:tcPr>
          <w:p w14:paraId="348DD99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hirdetményben vagy a közbeszerzési </w:t>
            </w:r>
            <w:proofErr w:type="gramStart"/>
            <w:r w:rsidRPr="00B12DCA">
              <w:rPr>
                <w:i/>
                <w:iCs/>
                <w:sz w:val="20"/>
                <w:szCs w:val="20"/>
              </w:rPr>
              <w:t>dokumentumokban</w:t>
            </w:r>
            <w:proofErr w:type="gramEnd"/>
            <w:r w:rsidRPr="00B12DCA">
              <w:rPr>
                <w:i/>
                <w:iCs/>
                <w:sz w:val="20"/>
                <w:szCs w:val="20"/>
              </w:rPr>
              <w:t xml:space="preserve">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0E158B0" w14:textId="77777777" w:rsidR="00324443" w:rsidRPr="00B12DCA" w:rsidRDefault="00324443" w:rsidP="00A6219D">
            <w:pPr>
              <w:widowControl w:val="0"/>
              <w:autoSpaceDE w:val="0"/>
              <w:autoSpaceDN w:val="0"/>
              <w:adjustRightInd w:val="0"/>
              <w:spacing w:before="120" w:after="120"/>
              <w:ind w:left="56" w:right="56"/>
              <w:rPr>
                <w:position w:val="10"/>
                <w:sz w:val="20"/>
                <w:szCs w:val="20"/>
              </w:rPr>
            </w:pPr>
            <w:r w:rsidRPr="00B12DCA">
              <w:rPr>
                <w:sz w:val="20"/>
                <w:szCs w:val="20"/>
              </w:rPr>
              <w:t xml:space="preserve"> (internetcím, a kibocsátó hatóság vagy testület, a dokumentáció pontos hivatkozási adatai):</w:t>
            </w:r>
            <w:r w:rsidRPr="00B12DCA">
              <w:rPr>
                <w:sz w:val="20"/>
                <w:szCs w:val="20"/>
              </w:rPr>
              <w:br/>
              <w:t xml:space="preserve"> </w:t>
            </w:r>
            <w:r w:rsidRPr="00B12DCA">
              <w:rPr>
                <w:sz w:val="20"/>
                <w:szCs w:val="20"/>
              </w:rPr>
              <w:br/>
              <w:t>[.</w:t>
            </w:r>
            <w:proofErr w:type="gramStart"/>
            <w:r w:rsidRPr="00B12DCA">
              <w:rPr>
                <w:sz w:val="20"/>
                <w:szCs w:val="20"/>
              </w:rPr>
              <w:t>.....</w:t>
            </w:r>
            <w:proofErr w:type="gramEnd"/>
            <w:r w:rsidRPr="00B12DCA">
              <w:rPr>
                <w:sz w:val="20"/>
                <w:szCs w:val="20"/>
              </w:rPr>
              <w:t>][......][......]</w:t>
            </w:r>
            <w:r w:rsidRPr="00B12DCA">
              <w:rPr>
                <w:position w:val="10"/>
                <w:sz w:val="20"/>
                <w:szCs w:val="20"/>
              </w:rPr>
              <w:t>31</w:t>
            </w:r>
          </w:p>
        </w:tc>
      </w:tr>
      <w:tr w:rsidR="00324443" w:rsidRPr="00B12DCA" w14:paraId="59FBF14C" w14:textId="77777777" w:rsidTr="00A6219D">
        <w:tc>
          <w:tcPr>
            <w:tcW w:w="4814" w:type="dxa"/>
            <w:tcBorders>
              <w:top w:val="single" w:sz="4" w:space="0" w:color="auto"/>
              <w:left w:val="single" w:sz="4" w:space="0" w:color="auto"/>
              <w:bottom w:val="nil"/>
              <w:right w:val="single" w:sz="4" w:space="0" w:color="auto"/>
            </w:tcBorders>
          </w:tcPr>
          <w:p w14:paraId="3F622C8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a tisztán nemzeti kizárási okok fennállnak</w:t>
            </w:r>
            <w:r w:rsidRPr="00B12DCA">
              <w:rPr>
                <w:sz w:val="20"/>
                <w:szCs w:val="20"/>
              </w:rPr>
              <w:t xml:space="preserve">, tett-e a gazdasági szereplő öntisztázó </w:t>
            </w:r>
            <w:r w:rsidRPr="00B12DCA">
              <w:rPr>
                <w:sz w:val="20"/>
                <w:szCs w:val="20"/>
              </w:rPr>
              <w:lastRenderedPageBreak/>
              <w:t>intézkedéseket?</w:t>
            </w:r>
          </w:p>
        </w:tc>
        <w:tc>
          <w:tcPr>
            <w:tcW w:w="4818" w:type="dxa"/>
            <w:tcBorders>
              <w:top w:val="single" w:sz="4" w:space="0" w:color="auto"/>
              <w:left w:val="single" w:sz="4" w:space="0" w:color="auto"/>
              <w:bottom w:val="nil"/>
              <w:right w:val="single" w:sz="4" w:space="0" w:color="auto"/>
            </w:tcBorders>
          </w:tcPr>
          <w:p w14:paraId="3452726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E5CB3C8" w14:textId="77777777" w:rsidTr="00A6219D">
        <w:tc>
          <w:tcPr>
            <w:tcW w:w="4814" w:type="dxa"/>
            <w:tcBorders>
              <w:top w:val="nil"/>
              <w:left w:val="single" w:sz="4" w:space="0" w:color="auto"/>
              <w:bottom w:val="single" w:sz="4" w:space="0" w:color="auto"/>
              <w:right w:val="single" w:sz="4" w:space="0" w:color="auto"/>
            </w:tcBorders>
          </w:tcPr>
          <w:p w14:paraId="3164D19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14:paraId="03C883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bl>
    <w:p w14:paraId="0569CB1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IV. rész: Kiválasztási szempontok</w:t>
      </w:r>
    </w:p>
    <w:p w14:paraId="46A1C7A4" w14:textId="77777777" w:rsidR="00324443" w:rsidRPr="00B12DCA" w:rsidRDefault="00324443" w:rsidP="00324443">
      <w:pPr>
        <w:widowControl w:val="0"/>
        <w:autoSpaceDE w:val="0"/>
        <w:autoSpaceDN w:val="0"/>
        <w:adjustRightInd w:val="0"/>
        <w:jc w:val="center"/>
        <w:rPr>
          <w:sz w:val="20"/>
          <w:szCs w:val="20"/>
        </w:rPr>
      </w:pPr>
      <w:r w:rsidRPr="00B12DCA">
        <w:rPr>
          <w:b/>
          <w:bCs/>
          <w:i/>
          <w:iCs/>
          <w:sz w:val="20"/>
          <w:szCs w:val="20"/>
        </w:rPr>
        <w:t>A kiválasztási szempontokat illetően (α szakasz vagy e rész A–D szakaszai), a gazdasági szereplő kijelenti a következőket:</w:t>
      </w:r>
    </w:p>
    <w:p w14:paraId="4774A99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324443" w:rsidRPr="00B12DCA" w14:paraId="00FF718A" w14:textId="77777777" w:rsidTr="00A6219D">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14:paraId="619A8C26"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proofErr w:type="gramStart"/>
            <w:r w:rsidRPr="00B12DCA">
              <w:rPr>
                <w:b/>
                <w:bCs/>
                <w:i/>
                <w:iCs/>
                <w:sz w:val="20"/>
                <w:szCs w:val="20"/>
              </w:rPr>
              <w:t xml:space="preserve">A gazdasági szereplőnek </w:t>
            </w:r>
            <w:r w:rsidRPr="00B12DCA">
              <w:rPr>
                <w:b/>
                <w:bCs/>
                <w:i/>
                <w:iCs/>
                <w:sz w:val="20"/>
                <w:szCs w:val="20"/>
                <w:u w:val="single"/>
              </w:rPr>
              <w:t xml:space="preserve">csak </w:t>
            </w:r>
            <w:r w:rsidRPr="00B12DCA">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12DCA">
              <w:rPr>
                <w:sz w:val="20"/>
                <w:szCs w:val="20"/>
              </w:rPr>
              <w:t xml:space="preserve">α </w:t>
            </w:r>
            <w:r w:rsidRPr="00B12DCA">
              <w:rPr>
                <w:b/>
                <w:bCs/>
                <w:i/>
                <w:iCs/>
                <w:sz w:val="20"/>
                <w:szCs w:val="20"/>
              </w:rPr>
              <w:t>szakaszának kitöltésére anélkül, hogy a IV. rész bármely további szakaszát ki kellene töltenie:</w:t>
            </w:r>
            <w:r w:rsidR="001C7145" w:rsidRPr="001C7145">
              <w:rPr>
                <w:b/>
                <w:bCs/>
                <w:i/>
                <w:iCs/>
                <w:sz w:val="20"/>
                <w:szCs w:val="20"/>
              </w:rPr>
              <w:t xml:space="preserve"> </w:t>
            </w:r>
            <w:r w:rsidR="001C7145" w:rsidRPr="001C7145">
              <w:rPr>
                <w:b/>
                <w:bCs/>
                <w:i/>
                <w:iCs/>
                <w:sz w:val="20"/>
                <w:szCs w:val="20"/>
                <w:highlight w:val="yellow"/>
              </w:rPr>
              <w:t>Ajánlatkérő a felhívás III.1.3) pontjában jelzettek alapján elfogadja gazdasági szereplő egyszerű nyilatkozatát az alkalmassági követelményeknek való megfelelésre vonatkozóan.</w:t>
            </w:r>
            <w:proofErr w:type="gramEnd"/>
            <w:r w:rsidR="001C7145" w:rsidRPr="001C7145">
              <w:rPr>
                <w:b/>
                <w:bCs/>
                <w:i/>
                <w:iCs/>
                <w:sz w:val="20"/>
                <w:szCs w:val="20"/>
                <w:highlight w:val="yellow"/>
              </w:rPr>
              <w:t xml:space="preserve">  A IV. rész további szakaszainak (A-D) kitöltése nem követelmény.</w:t>
            </w:r>
          </w:p>
        </w:tc>
      </w:tr>
      <w:tr w:rsidR="00324443" w:rsidRPr="00B12DCA" w14:paraId="174B57FF" w14:textId="77777777" w:rsidTr="00A6219D">
        <w:tc>
          <w:tcPr>
            <w:tcW w:w="9634" w:type="dxa"/>
            <w:gridSpan w:val="3"/>
            <w:tcBorders>
              <w:top w:val="single" w:sz="4" w:space="0" w:color="auto"/>
              <w:left w:val="nil"/>
              <w:bottom w:val="single" w:sz="4" w:space="0" w:color="auto"/>
              <w:right w:val="nil"/>
            </w:tcBorders>
          </w:tcPr>
          <w:p w14:paraId="62B3658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DE1DDAD" w14:textId="77777777" w:rsidTr="00A6219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407B900D"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5F52285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668564EF" w14:textId="77777777" w:rsidTr="00A6219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0D023AC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9957A6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bl>
    <w:p w14:paraId="267E0269" w14:textId="77777777" w:rsidR="00324443" w:rsidRPr="00B12DCA" w:rsidRDefault="00324443" w:rsidP="00324443">
      <w:pPr>
        <w:widowControl w:val="0"/>
        <w:autoSpaceDE w:val="0"/>
        <w:autoSpaceDN w:val="0"/>
        <w:adjustRightInd w:val="0"/>
        <w:spacing w:before="240" w:after="240"/>
        <w:jc w:val="center"/>
        <w:rPr>
          <w:sz w:val="20"/>
          <w:szCs w:val="20"/>
        </w:rPr>
      </w:pPr>
      <w:proofErr w:type="gramStart"/>
      <w:r w:rsidRPr="00B12DCA">
        <w:rPr>
          <w:b/>
          <w:bCs/>
          <w:sz w:val="28"/>
          <w:szCs w:val="28"/>
        </w:rPr>
        <w:t>A</w:t>
      </w:r>
      <w:proofErr w:type="gramEnd"/>
      <w:r w:rsidRPr="00B12DCA">
        <w:rPr>
          <w:b/>
          <w:bCs/>
          <w:sz w:val="28"/>
          <w:szCs w:val="28"/>
        </w:rPr>
        <w:t>: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324443" w:rsidRPr="00B12DCA" w14:paraId="705BB0E2" w14:textId="77777777" w:rsidTr="00A6219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4B2F4AF7"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shd w:val="clear" w:color="auto" w:fill="BFBFBF"/>
              </w:rPr>
              <w:t xml:space="preserve">A gazdasági szereplőnek </w:t>
            </w:r>
            <w:r w:rsidRPr="00B12DCA">
              <w:rPr>
                <w:b/>
                <w:bCs/>
                <w:sz w:val="20"/>
                <w:szCs w:val="20"/>
                <w:u w:val="single"/>
                <w:shd w:val="clear" w:color="auto" w:fill="BFBFBF"/>
              </w:rPr>
              <w:t xml:space="preserve">kizárólag </w:t>
            </w:r>
            <w:r w:rsidRPr="00B12DCA">
              <w:rPr>
                <w:b/>
                <w:bCs/>
                <w:i/>
                <w:iCs/>
                <w:sz w:val="20"/>
                <w:szCs w:val="20"/>
                <w:shd w:val="clear" w:color="auto" w:fill="BFBFBF"/>
              </w:rPr>
              <w:t xml:space="preserve">abban az esetben kell </w:t>
            </w:r>
            <w:proofErr w:type="gramStart"/>
            <w:r w:rsidRPr="00B12DCA">
              <w:rPr>
                <w:b/>
                <w:bCs/>
                <w:i/>
                <w:iCs/>
                <w:sz w:val="20"/>
                <w:szCs w:val="20"/>
                <w:shd w:val="clear" w:color="auto" w:fill="BFBFBF"/>
              </w:rPr>
              <w:t>információt</w:t>
            </w:r>
            <w:proofErr w:type="gramEnd"/>
            <w:r w:rsidRPr="00B12DCA">
              <w:rPr>
                <w:b/>
                <w:bCs/>
                <w:i/>
                <w:iCs/>
                <w:sz w:val="20"/>
                <w:szCs w:val="20"/>
                <w:shd w:val="clear" w:color="auto" w:fill="BFBFBF"/>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2451AE17" w14:textId="77777777" w:rsidTr="00A6219D">
        <w:tc>
          <w:tcPr>
            <w:tcW w:w="9634" w:type="dxa"/>
            <w:gridSpan w:val="2"/>
            <w:tcBorders>
              <w:top w:val="single" w:sz="4" w:space="0" w:color="auto"/>
              <w:left w:val="nil"/>
              <w:bottom w:val="nil"/>
              <w:right w:val="nil"/>
            </w:tcBorders>
          </w:tcPr>
          <w:p w14:paraId="089DAF1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284EDFD" w14:textId="77777777" w:rsidTr="00A6219D">
        <w:tc>
          <w:tcPr>
            <w:tcW w:w="4814" w:type="dxa"/>
            <w:tcBorders>
              <w:top w:val="single" w:sz="4" w:space="0" w:color="auto"/>
              <w:left w:val="single" w:sz="4" w:space="0" w:color="auto"/>
              <w:bottom w:val="single" w:sz="4" w:space="0" w:color="auto"/>
              <w:right w:val="single" w:sz="4" w:space="0" w:color="auto"/>
            </w:tcBorders>
          </w:tcPr>
          <w:p w14:paraId="6C906173"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79F7625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9BFB947" w14:textId="77777777" w:rsidTr="00A6219D">
        <w:tc>
          <w:tcPr>
            <w:tcW w:w="4814" w:type="dxa"/>
            <w:tcBorders>
              <w:top w:val="single" w:sz="4" w:space="0" w:color="auto"/>
              <w:left w:val="single" w:sz="4" w:space="0" w:color="auto"/>
              <w:bottom w:val="nil"/>
              <w:right w:val="single" w:sz="4" w:space="0" w:color="auto"/>
            </w:tcBorders>
          </w:tcPr>
          <w:p w14:paraId="60AACDE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1) Be van jegyezve </w:t>
            </w:r>
            <w:r w:rsidRPr="00B12DCA">
              <w:rPr>
                <w:sz w:val="20"/>
                <w:szCs w:val="20"/>
              </w:rPr>
              <w:t xml:space="preserve">a letelepedés helye szerinti tagállamának vonatkozó </w:t>
            </w:r>
            <w:r w:rsidRPr="00B12DCA">
              <w:rPr>
                <w:b/>
                <w:bCs/>
                <w:sz w:val="20"/>
                <w:szCs w:val="20"/>
              </w:rPr>
              <w:t>szakmai vagy cégnyilvántartásába</w:t>
            </w:r>
            <w:r w:rsidRPr="00B12DCA">
              <w:rPr>
                <w:b/>
                <w:bCs/>
                <w:position w:val="10"/>
                <w:sz w:val="20"/>
                <w:szCs w:val="20"/>
              </w:rPr>
              <w:t>32</w:t>
            </w:r>
            <w:r w:rsidRPr="00B12DCA">
              <w:rPr>
                <w:b/>
                <w:bCs/>
                <w:sz w:val="20"/>
                <w:szCs w:val="20"/>
              </w:rPr>
              <w:t>:</w:t>
            </w:r>
            <w:r w:rsidRPr="00B12DCA">
              <w:rPr>
                <w:b/>
                <w:bCs/>
                <w:sz w:val="20"/>
                <w:szCs w:val="20"/>
              </w:rPr>
              <w:br/>
            </w:r>
          </w:p>
        </w:tc>
        <w:tc>
          <w:tcPr>
            <w:tcW w:w="4820" w:type="dxa"/>
            <w:tcBorders>
              <w:top w:val="single" w:sz="4" w:space="0" w:color="auto"/>
              <w:left w:val="single" w:sz="4" w:space="0" w:color="auto"/>
              <w:bottom w:val="nil"/>
              <w:right w:val="single" w:sz="4" w:space="0" w:color="auto"/>
            </w:tcBorders>
          </w:tcPr>
          <w:p w14:paraId="13AA5D0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210F9348" w14:textId="77777777" w:rsidTr="00A6219D">
        <w:tc>
          <w:tcPr>
            <w:tcW w:w="4814" w:type="dxa"/>
            <w:tcBorders>
              <w:top w:val="nil"/>
              <w:left w:val="single" w:sz="4" w:space="0" w:color="auto"/>
              <w:bottom w:val="single" w:sz="4" w:space="0" w:color="auto"/>
              <w:right w:val="single" w:sz="4" w:space="0" w:color="auto"/>
            </w:tcBorders>
          </w:tcPr>
          <w:p w14:paraId="1B338334"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23D346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0AA7DD5C" w14:textId="77777777" w:rsidTr="00A6219D">
        <w:tc>
          <w:tcPr>
            <w:tcW w:w="4814" w:type="dxa"/>
            <w:tcBorders>
              <w:top w:val="single" w:sz="4" w:space="0" w:color="auto"/>
              <w:left w:val="single" w:sz="4" w:space="0" w:color="auto"/>
              <w:bottom w:val="nil"/>
              <w:right w:val="single" w:sz="4" w:space="0" w:color="auto"/>
            </w:tcBorders>
          </w:tcPr>
          <w:p w14:paraId="6D91F86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13F3CA6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97D36B0" w14:textId="77777777" w:rsidTr="00A6219D">
        <w:tc>
          <w:tcPr>
            <w:tcW w:w="4814" w:type="dxa"/>
            <w:tcBorders>
              <w:top w:val="nil"/>
              <w:left w:val="single" w:sz="4" w:space="0" w:color="auto"/>
              <w:bottom w:val="nil"/>
              <w:right w:val="single" w:sz="4" w:space="0" w:color="auto"/>
            </w:tcBorders>
          </w:tcPr>
          <w:p w14:paraId="64E3B80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szereplőnek meghatározott </w:t>
            </w:r>
            <w:r w:rsidRPr="00B12DCA">
              <w:rPr>
                <w:b/>
                <w:bCs/>
                <w:sz w:val="20"/>
                <w:szCs w:val="20"/>
              </w:rPr>
              <w:t xml:space="preserve">engedéllyel </w:t>
            </w:r>
            <w:r w:rsidRPr="00B12DCA">
              <w:rPr>
                <w:sz w:val="20"/>
                <w:szCs w:val="20"/>
              </w:rPr>
              <w:t xml:space="preserve">kell- e rendelkeznie vagy meghatározott szervezet </w:t>
            </w:r>
            <w:r w:rsidRPr="00B12DCA">
              <w:rPr>
                <w:b/>
                <w:bCs/>
                <w:sz w:val="20"/>
                <w:szCs w:val="20"/>
              </w:rPr>
              <w:t xml:space="preserve">tagjának </w:t>
            </w:r>
            <w:r w:rsidRPr="00B12DCA">
              <w:rPr>
                <w:sz w:val="20"/>
                <w:szCs w:val="20"/>
              </w:rPr>
              <w:t>kell-e lennie ahhoz, hogy a gazdasági szereplő letelepedési helye szerinti országban az adott szolgáltatást nyújthassa?</w:t>
            </w:r>
            <w:r w:rsidRPr="00B12DCA">
              <w:rPr>
                <w:sz w:val="20"/>
                <w:szCs w:val="20"/>
              </w:rPr>
              <w:br/>
            </w:r>
          </w:p>
        </w:tc>
        <w:tc>
          <w:tcPr>
            <w:tcW w:w="4820" w:type="dxa"/>
            <w:tcBorders>
              <w:top w:val="nil"/>
              <w:left w:val="single" w:sz="4" w:space="0" w:color="auto"/>
              <w:bottom w:val="nil"/>
              <w:right w:val="single" w:sz="4" w:space="0" w:color="auto"/>
            </w:tcBorders>
          </w:tcPr>
          <w:p w14:paraId="0F18122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Ha igen, kérjük, adja meg, hogy ez miben áll, és jelezze, hogy a gazdasági szereplő rendelkezik-e ezzel: [.</w:t>
            </w:r>
            <w:proofErr w:type="gramStart"/>
            <w:r w:rsidRPr="00B12DCA">
              <w:rPr>
                <w:sz w:val="20"/>
                <w:szCs w:val="20"/>
              </w:rPr>
              <w:t>..</w:t>
            </w:r>
            <w:proofErr w:type="gramEnd"/>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1FFCB93F" w14:textId="77777777" w:rsidTr="00A6219D">
        <w:tc>
          <w:tcPr>
            <w:tcW w:w="4814" w:type="dxa"/>
            <w:tcBorders>
              <w:top w:val="nil"/>
              <w:left w:val="single" w:sz="4" w:space="0" w:color="auto"/>
              <w:bottom w:val="nil"/>
              <w:right w:val="single" w:sz="4" w:space="0" w:color="auto"/>
            </w:tcBorders>
          </w:tcPr>
          <w:p w14:paraId="43A7D395"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nil"/>
              <w:right w:val="single" w:sz="4" w:space="0" w:color="auto"/>
            </w:tcBorders>
          </w:tcPr>
          <w:p w14:paraId="186CC63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C18397A" w14:textId="77777777" w:rsidTr="00A6219D">
        <w:tc>
          <w:tcPr>
            <w:tcW w:w="4814" w:type="dxa"/>
            <w:tcBorders>
              <w:top w:val="nil"/>
              <w:left w:val="single" w:sz="4" w:space="0" w:color="auto"/>
              <w:bottom w:val="single" w:sz="4" w:space="0" w:color="auto"/>
              <w:right w:val="single" w:sz="4" w:space="0" w:color="auto"/>
            </w:tcBorders>
          </w:tcPr>
          <w:p w14:paraId="3D5B5F2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20" w:type="dxa"/>
            <w:tcBorders>
              <w:top w:val="nil"/>
              <w:left w:val="single" w:sz="4" w:space="0" w:color="auto"/>
              <w:bottom w:val="single" w:sz="4" w:space="0" w:color="auto"/>
              <w:right w:val="single" w:sz="4" w:space="0" w:color="auto"/>
            </w:tcBorders>
          </w:tcPr>
          <w:p w14:paraId="755D6C7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(internetcím, a kibocsátó hatóság vagy testület, a dokumentáció pontos hivatkozási adatai): [.</w:t>
            </w:r>
            <w:proofErr w:type="gramStart"/>
            <w:r w:rsidRPr="00B12DCA">
              <w:rPr>
                <w:i/>
                <w:iCs/>
                <w:sz w:val="20"/>
                <w:szCs w:val="20"/>
              </w:rPr>
              <w:t>.....</w:t>
            </w:r>
            <w:proofErr w:type="gramEnd"/>
            <w:r w:rsidRPr="00B12DCA">
              <w:rPr>
                <w:i/>
                <w:iCs/>
                <w:sz w:val="20"/>
                <w:szCs w:val="20"/>
              </w:rPr>
              <w:t>][......][......]</w:t>
            </w:r>
          </w:p>
        </w:tc>
      </w:tr>
    </w:tbl>
    <w:p w14:paraId="6861C22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lastRenderedPageBreak/>
        <w:t xml:space="preserve">B: GAZDASÁGI </w:t>
      </w:r>
      <w:proofErr w:type="gramStart"/>
      <w:r w:rsidRPr="00B12DCA">
        <w:rPr>
          <w:b/>
          <w:bCs/>
          <w:sz w:val="28"/>
          <w:szCs w:val="28"/>
        </w:rPr>
        <w:t>ÉS</w:t>
      </w:r>
      <w:proofErr w:type="gramEnd"/>
      <w:r w:rsidRPr="00B12DCA">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24443" w:rsidRPr="00B12DCA" w14:paraId="3E12EFAE"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096335C8"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477AE6DA" w14:textId="77777777" w:rsidTr="00A6219D">
        <w:tc>
          <w:tcPr>
            <w:tcW w:w="9632" w:type="dxa"/>
            <w:gridSpan w:val="2"/>
            <w:tcBorders>
              <w:top w:val="single" w:sz="4" w:space="0" w:color="auto"/>
              <w:left w:val="nil"/>
              <w:bottom w:val="single" w:sz="4" w:space="0" w:color="auto"/>
              <w:right w:val="nil"/>
            </w:tcBorders>
          </w:tcPr>
          <w:p w14:paraId="7781BEA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5FDC232" w14:textId="77777777" w:rsidTr="00A6219D">
        <w:tc>
          <w:tcPr>
            <w:tcW w:w="4812" w:type="dxa"/>
            <w:tcBorders>
              <w:top w:val="single" w:sz="4" w:space="0" w:color="auto"/>
              <w:left w:val="single" w:sz="4" w:space="0" w:color="auto"/>
              <w:bottom w:val="single" w:sz="4" w:space="0" w:color="auto"/>
              <w:right w:val="single" w:sz="4" w:space="0" w:color="auto"/>
            </w:tcBorders>
          </w:tcPr>
          <w:p w14:paraId="50F7143C"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1D00FE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3955ED8" w14:textId="77777777" w:rsidTr="00A6219D">
        <w:tc>
          <w:tcPr>
            <w:tcW w:w="4812" w:type="dxa"/>
            <w:tcBorders>
              <w:top w:val="single" w:sz="4" w:space="0" w:color="auto"/>
              <w:left w:val="single" w:sz="4" w:space="0" w:color="auto"/>
              <w:bottom w:val="nil"/>
              <w:right w:val="single" w:sz="4" w:space="0" w:color="auto"/>
            </w:tcBorders>
          </w:tcPr>
          <w:p w14:paraId="430FA60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1a) </w:t>
            </w:r>
            <w:r w:rsidRPr="00B12DCA">
              <w:rPr>
                <w:sz w:val="20"/>
                <w:szCs w:val="20"/>
              </w:rPr>
              <w:t xml:space="preserve">A gazdasági szereplő („általános”) </w:t>
            </w:r>
            <w:r w:rsidRPr="00B12DCA">
              <w:rPr>
                <w:b/>
                <w:bCs/>
                <w:sz w:val="20"/>
                <w:szCs w:val="20"/>
              </w:rPr>
              <w:t xml:space="preserve">éves árbevétele </w:t>
            </w:r>
            <w:r w:rsidRPr="00B12DCA">
              <w:rPr>
                <w:sz w:val="20"/>
                <w:szCs w:val="20"/>
              </w:rPr>
              <w:t xml:space="preserve">a vonatkozó hirdetményben vagy a közbeszerzési </w:t>
            </w:r>
            <w:proofErr w:type="gramStart"/>
            <w:r w:rsidRPr="00B12DCA">
              <w:rPr>
                <w:sz w:val="20"/>
                <w:szCs w:val="20"/>
              </w:rPr>
              <w:t>dokumentumokban</w:t>
            </w:r>
            <w:proofErr w:type="gramEnd"/>
            <w:r w:rsidRPr="00B12DCA">
              <w:rPr>
                <w:sz w:val="20"/>
                <w:szCs w:val="20"/>
              </w:rPr>
              <w:t xml:space="preserve"> előírt számú pénzügyi évben a következő:</w:t>
            </w:r>
          </w:p>
        </w:tc>
        <w:tc>
          <w:tcPr>
            <w:tcW w:w="4820" w:type="dxa"/>
            <w:tcBorders>
              <w:top w:val="single" w:sz="4" w:space="0" w:color="auto"/>
              <w:left w:val="single" w:sz="4" w:space="0" w:color="auto"/>
              <w:bottom w:val="nil"/>
              <w:right w:val="single" w:sz="4" w:space="0" w:color="auto"/>
            </w:tcBorders>
          </w:tcPr>
          <w:p w14:paraId="4A60EDF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xml:space="preserve">] év: [......] árbevétel: [......][...] pénznem </w:t>
            </w:r>
            <w:r w:rsidRPr="00B12DCA">
              <w:rPr>
                <w:sz w:val="20"/>
                <w:szCs w:val="20"/>
              </w:rPr>
              <w:br/>
              <w:t>év: [......] árbevétel: [......][...] pénznem</w:t>
            </w:r>
            <w:r w:rsidRPr="00B12DCA">
              <w:rPr>
                <w:sz w:val="20"/>
                <w:szCs w:val="20"/>
              </w:rPr>
              <w:br/>
              <w:t>év: [......] árbevétel: [......][...] pénznem</w:t>
            </w:r>
          </w:p>
        </w:tc>
      </w:tr>
      <w:tr w:rsidR="00324443" w:rsidRPr="00B12DCA" w14:paraId="0C6CB1DA" w14:textId="77777777" w:rsidTr="00A6219D">
        <w:tc>
          <w:tcPr>
            <w:tcW w:w="4812" w:type="dxa"/>
            <w:tcBorders>
              <w:top w:val="nil"/>
              <w:left w:val="single" w:sz="4" w:space="0" w:color="auto"/>
              <w:bottom w:val="nil"/>
              <w:right w:val="single" w:sz="4" w:space="0" w:color="auto"/>
            </w:tcBorders>
          </w:tcPr>
          <w:p w14:paraId="14643699"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t xml:space="preserve"> </w:t>
            </w:r>
            <w:r w:rsidRPr="00B12DCA">
              <w:rPr>
                <w:b/>
                <w:bCs/>
                <w:sz w:val="20"/>
                <w:szCs w:val="20"/>
                <w:u w:val="single"/>
              </w:rPr>
              <w:t>Vagy</w:t>
            </w:r>
          </w:p>
        </w:tc>
        <w:tc>
          <w:tcPr>
            <w:tcW w:w="4820" w:type="dxa"/>
            <w:tcBorders>
              <w:top w:val="nil"/>
              <w:left w:val="single" w:sz="4" w:space="0" w:color="auto"/>
              <w:bottom w:val="nil"/>
              <w:right w:val="single" w:sz="4" w:space="0" w:color="auto"/>
            </w:tcBorders>
          </w:tcPr>
          <w:p w14:paraId="638F52E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átlagos árbevétel): [.</w:t>
            </w:r>
            <w:proofErr w:type="gramStart"/>
            <w:r w:rsidRPr="00B12DCA">
              <w:rPr>
                <w:sz w:val="20"/>
                <w:szCs w:val="20"/>
              </w:rPr>
              <w:t>.....</w:t>
            </w:r>
            <w:proofErr w:type="gramEnd"/>
            <w:r w:rsidRPr="00B12DCA">
              <w:rPr>
                <w:sz w:val="20"/>
                <w:szCs w:val="20"/>
              </w:rPr>
              <w:t>],[......][...] pénznem</w:t>
            </w:r>
          </w:p>
        </w:tc>
      </w:tr>
      <w:tr w:rsidR="00324443" w:rsidRPr="00B12DCA" w14:paraId="3884C3BB" w14:textId="77777777" w:rsidTr="00A6219D">
        <w:tc>
          <w:tcPr>
            <w:tcW w:w="4812" w:type="dxa"/>
            <w:tcBorders>
              <w:top w:val="nil"/>
              <w:left w:val="single" w:sz="4" w:space="0" w:color="auto"/>
              <w:bottom w:val="nil"/>
              <w:right w:val="single" w:sz="4" w:space="0" w:color="auto"/>
            </w:tcBorders>
          </w:tcPr>
          <w:p w14:paraId="40EFBFAD"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i/>
                <w:iCs/>
                <w:sz w:val="20"/>
                <w:szCs w:val="20"/>
              </w:rPr>
              <w:t xml:space="preserve">1b) </w:t>
            </w:r>
            <w:r w:rsidRPr="00B12DCA">
              <w:rPr>
                <w:sz w:val="20"/>
                <w:szCs w:val="20"/>
              </w:rPr>
              <w:t xml:space="preserve">A gazdasági szereplő </w:t>
            </w:r>
            <w:r w:rsidRPr="00B12DCA">
              <w:rPr>
                <w:b/>
                <w:bCs/>
                <w:sz w:val="20"/>
                <w:szCs w:val="20"/>
              </w:rPr>
              <w:t xml:space="preserve">átlagos éves árbevétele a vonatkozó hirdetményben vagy a közbeszerzési </w:t>
            </w:r>
            <w:proofErr w:type="gramStart"/>
            <w:r w:rsidRPr="00B12DCA">
              <w:rPr>
                <w:b/>
                <w:bCs/>
                <w:sz w:val="20"/>
                <w:szCs w:val="20"/>
              </w:rPr>
              <w:t>dokumentumokban</w:t>
            </w:r>
            <w:proofErr w:type="gramEnd"/>
            <w:r w:rsidRPr="00B12DCA">
              <w:rPr>
                <w:b/>
                <w:bCs/>
                <w:sz w:val="20"/>
                <w:szCs w:val="20"/>
              </w:rPr>
              <w:t xml:space="preserve"> előírt számú évben a következő</w:t>
            </w:r>
            <w:r w:rsidRPr="00B12DCA">
              <w:rPr>
                <w:b/>
                <w:bCs/>
                <w:position w:val="10"/>
                <w:sz w:val="20"/>
                <w:szCs w:val="20"/>
              </w:rPr>
              <w:t>33</w:t>
            </w:r>
            <w:r w:rsidRPr="00B12DCA">
              <w:rPr>
                <w:b/>
                <w:bCs/>
                <w:sz w:val="20"/>
                <w:szCs w:val="20"/>
              </w:rPr>
              <w:t xml:space="preserve"> (</w:t>
            </w:r>
            <w:r w:rsidRPr="00B12DCA">
              <w:rPr>
                <w:sz w:val="20"/>
                <w:szCs w:val="20"/>
              </w:rPr>
              <w:t>)</w:t>
            </w:r>
            <w:r w:rsidRPr="00B12DCA">
              <w:rPr>
                <w:b/>
                <w:bCs/>
                <w:sz w:val="20"/>
                <w:szCs w:val="20"/>
              </w:rPr>
              <w:t>:</w:t>
            </w:r>
          </w:p>
        </w:tc>
        <w:tc>
          <w:tcPr>
            <w:tcW w:w="4820" w:type="dxa"/>
            <w:tcBorders>
              <w:top w:val="nil"/>
              <w:left w:val="single" w:sz="4" w:space="0" w:color="auto"/>
              <w:bottom w:val="nil"/>
              <w:right w:val="single" w:sz="4" w:space="0" w:color="auto"/>
            </w:tcBorders>
          </w:tcPr>
          <w:p w14:paraId="489934A0"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p>
        </w:tc>
      </w:tr>
      <w:tr w:rsidR="00324443" w:rsidRPr="00B12DCA" w14:paraId="5ADFFB42" w14:textId="77777777" w:rsidTr="00A6219D">
        <w:tc>
          <w:tcPr>
            <w:tcW w:w="4812" w:type="dxa"/>
            <w:tcBorders>
              <w:top w:val="nil"/>
              <w:left w:val="single" w:sz="4" w:space="0" w:color="auto"/>
              <w:bottom w:val="single" w:sz="4" w:space="0" w:color="auto"/>
              <w:right w:val="single" w:sz="4" w:space="0" w:color="auto"/>
            </w:tcBorders>
          </w:tcPr>
          <w:p w14:paraId="58559C19"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75249A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94E879D" w14:textId="77777777" w:rsidTr="00A6219D">
        <w:tc>
          <w:tcPr>
            <w:tcW w:w="4812" w:type="dxa"/>
            <w:tcBorders>
              <w:top w:val="single" w:sz="4" w:space="0" w:color="auto"/>
              <w:left w:val="single" w:sz="4" w:space="0" w:color="auto"/>
              <w:bottom w:val="nil"/>
              <w:right w:val="single" w:sz="4" w:space="0" w:color="auto"/>
            </w:tcBorders>
          </w:tcPr>
          <w:p w14:paraId="5DB6F54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2a) </w:t>
            </w:r>
            <w:r w:rsidRPr="00B12DCA">
              <w:rPr>
                <w:sz w:val="20"/>
                <w:szCs w:val="20"/>
              </w:rPr>
              <w:t xml:space="preserve">A gazdasági szereplő éves („specifikus”) </w:t>
            </w:r>
            <w:r w:rsidRPr="00B12DCA">
              <w:rPr>
                <w:b/>
                <w:bCs/>
                <w:sz w:val="20"/>
                <w:szCs w:val="20"/>
              </w:rPr>
              <w:t>árbevétele a szerződés által érintett üzleti területre vonatkozóan</w:t>
            </w:r>
            <w:r w:rsidRPr="00B12DCA">
              <w:rPr>
                <w:sz w:val="20"/>
                <w:szCs w:val="20"/>
              </w:rPr>
              <w:t xml:space="preserve">, a vonatkozó hirdetményben vagy a közbeszerzési </w:t>
            </w:r>
            <w:proofErr w:type="gramStart"/>
            <w:r w:rsidRPr="00B12DCA">
              <w:rPr>
                <w:sz w:val="20"/>
                <w:szCs w:val="20"/>
              </w:rPr>
              <w:t>dokumentumokban</w:t>
            </w:r>
            <w:proofErr w:type="gramEnd"/>
            <w:r w:rsidRPr="00B12DCA">
              <w:rPr>
                <w:sz w:val="20"/>
                <w:szCs w:val="20"/>
              </w:rPr>
              <w:t xml:space="preserve">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4EECB0F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xml:space="preserve">] év: [......] árbevétel: [......][...] pénznem </w:t>
            </w:r>
            <w:r w:rsidRPr="00B12DCA">
              <w:rPr>
                <w:sz w:val="20"/>
                <w:szCs w:val="20"/>
              </w:rPr>
              <w:br/>
              <w:t>év: [......] árbevétel: [......][...] pénznem</w:t>
            </w:r>
            <w:r w:rsidRPr="00B12DCA">
              <w:rPr>
                <w:sz w:val="20"/>
                <w:szCs w:val="20"/>
              </w:rPr>
              <w:br/>
              <w:t>év: [......] árbevétel: [......][...] pénznem</w:t>
            </w:r>
          </w:p>
        </w:tc>
      </w:tr>
      <w:tr w:rsidR="00324443" w:rsidRPr="00B12DCA" w14:paraId="71D036EB" w14:textId="77777777" w:rsidTr="00A6219D">
        <w:tc>
          <w:tcPr>
            <w:tcW w:w="4812" w:type="dxa"/>
            <w:tcBorders>
              <w:top w:val="nil"/>
              <w:left w:val="single" w:sz="4" w:space="0" w:color="auto"/>
              <w:bottom w:val="single" w:sz="4" w:space="0" w:color="auto"/>
              <w:right w:val="single" w:sz="4" w:space="0" w:color="auto"/>
            </w:tcBorders>
          </w:tcPr>
          <w:p w14:paraId="04B58A9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Vagy</w:t>
            </w:r>
          </w:p>
        </w:tc>
        <w:tc>
          <w:tcPr>
            <w:tcW w:w="4820" w:type="dxa"/>
            <w:tcBorders>
              <w:top w:val="nil"/>
              <w:left w:val="single" w:sz="4" w:space="0" w:color="auto"/>
              <w:bottom w:val="single" w:sz="4" w:space="0" w:color="auto"/>
              <w:right w:val="single" w:sz="4" w:space="0" w:color="auto"/>
            </w:tcBorders>
          </w:tcPr>
          <w:p w14:paraId="4392CD0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A963AC4" w14:textId="77777777" w:rsidTr="00A6219D">
        <w:tc>
          <w:tcPr>
            <w:tcW w:w="4812" w:type="dxa"/>
            <w:tcBorders>
              <w:top w:val="single" w:sz="4" w:space="0" w:color="auto"/>
              <w:left w:val="single" w:sz="4" w:space="0" w:color="auto"/>
              <w:bottom w:val="nil"/>
              <w:right w:val="single" w:sz="4" w:space="0" w:color="auto"/>
            </w:tcBorders>
          </w:tcPr>
          <w:p w14:paraId="5BD7CA1C"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i/>
                <w:iCs/>
                <w:sz w:val="20"/>
                <w:szCs w:val="20"/>
              </w:rPr>
              <w:t xml:space="preserve">2b) </w:t>
            </w:r>
            <w:r w:rsidRPr="00B12DCA">
              <w:rPr>
                <w:sz w:val="20"/>
                <w:szCs w:val="20"/>
              </w:rPr>
              <w:t xml:space="preserve">A gazdasági szereplő </w:t>
            </w:r>
            <w:r w:rsidRPr="00B12DCA">
              <w:rPr>
                <w:b/>
                <w:bCs/>
                <w:sz w:val="20"/>
                <w:szCs w:val="20"/>
              </w:rPr>
              <w:t xml:space="preserve">átlagos éves árbevétele a területen és a vonatkozó hirdetményben vagy a közbeszerzési </w:t>
            </w:r>
            <w:proofErr w:type="gramStart"/>
            <w:r w:rsidRPr="00B12DCA">
              <w:rPr>
                <w:b/>
                <w:bCs/>
                <w:sz w:val="20"/>
                <w:szCs w:val="20"/>
              </w:rPr>
              <w:t>dokumentumokban</w:t>
            </w:r>
            <w:proofErr w:type="gramEnd"/>
            <w:r w:rsidRPr="00B12DCA">
              <w:rPr>
                <w:b/>
                <w:bCs/>
                <w:sz w:val="20"/>
                <w:szCs w:val="20"/>
              </w:rPr>
              <w:t xml:space="preserve"> előírt számú évben a következő</w:t>
            </w:r>
            <w:r w:rsidRPr="00B12DCA">
              <w:rPr>
                <w:b/>
                <w:bCs/>
                <w:position w:val="10"/>
                <w:sz w:val="20"/>
                <w:szCs w:val="20"/>
              </w:rPr>
              <w:t>34</w:t>
            </w:r>
            <w:r w:rsidRPr="00B12DCA">
              <w:rPr>
                <w:b/>
                <w:bCs/>
                <w:sz w:val="20"/>
                <w:szCs w:val="20"/>
              </w:rPr>
              <w:t>:</w:t>
            </w:r>
          </w:p>
        </w:tc>
        <w:tc>
          <w:tcPr>
            <w:tcW w:w="4820" w:type="dxa"/>
            <w:tcBorders>
              <w:top w:val="single" w:sz="4" w:space="0" w:color="auto"/>
              <w:left w:val="single" w:sz="4" w:space="0" w:color="auto"/>
              <w:bottom w:val="nil"/>
              <w:right w:val="single" w:sz="4" w:space="0" w:color="auto"/>
            </w:tcBorders>
          </w:tcPr>
          <w:p w14:paraId="00716E0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átlagos árbevétel): [.</w:t>
            </w:r>
            <w:proofErr w:type="gramStart"/>
            <w:r w:rsidRPr="00B12DCA">
              <w:rPr>
                <w:sz w:val="20"/>
                <w:szCs w:val="20"/>
              </w:rPr>
              <w:t>.....</w:t>
            </w:r>
            <w:proofErr w:type="gramEnd"/>
            <w:r w:rsidRPr="00B12DCA">
              <w:rPr>
                <w:sz w:val="20"/>
                <w:szCs w:val="20"/>
              </w:rPr>
              <w:t>],[......][...] pénznem</w:t>
            </w:r>
          </w:p>
        </w:tc>
      </w:tr>
      <w:tr w:rsidR="00324443" w:rsidRPr="00B12DCA" w14:paraId="2BCB904C" w14:textId="77777777" w:rsidTr="00A6219D">
        <w:tc>
          <w:tcPr>
            <w:tcW w:w="4812" w:type="dxa"/>
            <w:tcBorders>
              <w:top w:val="nil"/>
              <w:left w:val="single" w:sz="4" w:space="0" w:color="auto"/>
              <w:bottom w:val="single" w:sz="4" w:space="0" w:color="auto"/>
              <w:right w:val="single" w:sz="4" w:space="0" w:color="auto"/>
            </w:tcBorders>
          </w:tcPr>
          <w:p w14:paraId="1059243C"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46CFC52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114578BE" w14:textId="77777777" w:rsidTr="00A6219D">
        <w:tc>
          <w:tcPr>
            <w:tcW w:w="4812" w:type="dxa"/>
            <w:tcBorders>
              <w:top w:val="single" w:sz="4" w:space="0" w:color="auto"/>
              <w:left w:val="single" w:sz="4" w:space="0" w:color="auto"/>
              <w:bottom w:val="single" w:sz="4" w:space="0" w:color="auto"/>
              <w:right w:val="single" w:sz="4" w:space="0" w:color="auto"/>
            </w:tcBorders>
          </w:tcPr>
          <w:p w14:paraId="3B6B80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3) Amennyiben az (általános vagy specifikus) árbevételre vonatkozó </w:t>
            </w:r>
            <w:proofErr w:type="gramStart"/>
            <w:r w:rsidRPr="00B12DCA">
              <w:rPr>
                <w:sz w:val="20"/>
                <w:szCs w:val="20"/>
              </w:rPr>
              <w:t>információ</w:t>
            </w:r>
            <w:proofErr w:type="gramEnd"/>
            <w:r w:rsidRPr="00B12DCA">
              <w:rPr>
                <w:sz w:val="20"/>
                <w:szCs w:val="20"/>
              </w:rPr>
              <w:t xml:space="preserve">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261BBD9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13779438" w14:textId="77777777" w:rsidTr="00A6219D">
        <w:tc>
          <w:tcPr>
            <w:tcW w:w="4812" w:type="dxa"/>
            <w:tcBorders>
              <w:top w:val="single" w:sz="4" w:space="0" w:color="auto"/>
              <w:left w:val="single" w:sz="4" w:space="0" w:color="auto"/>
              <w:bottom w:val="nil"/>
              <w:right w:val="single" w:sz="4" w:space="0" w:color="auto"/>
            </w:tcBorders>
          </w:tcPr>
          <w:p w14:paraId="3135C28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4) A vonatkozó hirdetményben vagy a közbeszerzési </w:t>
            </w:r>
            <w:proofErr w:type="gramStart"/>
            <w:r w:rsidRPr="00B12DCA">
              <w:rPr>
                <w:sz w:val="20"/>
                <w:szCs w:val="20"/>
              </w:rPr>
              <w:t>dokumentumokban</w:t>
            </w:r>
            <w:proofErr w:type="gramEnd"/>
            <w:r w:rsidRPr="00B12DCA">
              <w:rPr>
                <w:sz w:val="20"/>
                <w:szCs w:val="20"/>
              </w:rPr>
              <w:t xml:space="preserve"> meghatározott </w:t>
            </w:r>
            <w:r w:rsidRPr="00B12DCA">
              <w:rPr>
                <w:b/>
                <w:bCs/>
                <w:sz w:val="20"/>
                <w:szCs w:val="20"/>
              </w:rPr>
              <w:t>pénzügyi mutatók</w:t>
            </w:r>
            <w:r w:rsidRPr="00B12DCA">
              <w:rPr>
                <w:b/>
                <w:bCs/>
                <w:position w:val="10"/>
                <w:sz w:val="20"/>
                <w:szCs w:val="20"/>
              </w:rPr>
              <w:t>35</w:t>
            </w:r>
            <w:r w:rsidRPr="00B12DCA">
              <w:rPr>
                <w:b/>
                <w:bCs/>
                <w:sz w:val="20"/>
                <w:szCs w:val="20"/>
              </w:rPr>
              <w:t xml:space="preserve"> </w:t>
            </w:r>
            <w:r w:rsidRPr="00B12DCA">
              <w:rPr>
                <w:sz w:val="20"/>
                <w:szCs w:val="20"/>
              </w:rPr>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76757788" w14:textId="77777777" w:rsidR="00324443" w:rsidRPr="00B12DCA" w:rsidRDefault="00324443" w:rsidP="00A6219D">
            <w:pPr>
              <w:widowControl w:val="0"/>
              <w:autoSpaceDE w:val="0"/>
              <w:autoSpaceDN w:val="0"/>
              <w:adjustRightInd w:val="0"/>
              <w:spacing w:before="120"/>
              <w:ind w:left="56" w:right="56"/>
              <w:rPr>
                <w:position w:val="10"/>
                <w:sz w:val="20"/>
                <w:szCs w:val="20"/>
              </w:rPr>
            </w:pPr>
            <w:r w:rsidRPr="00B12DCA">
              <w:rPr>
                <w:sz w:val="20"/>
                <w:szCs w:val="20"/>
              </w:rPr>
              <w:t xml:space="preserve"> (az előírt mutató azonosítása - x és y</w:t>
            </w:r>
            <w:r w:rsidRPr="00B12DCA">
              <w:rPr>
                <w:position w:val="10"/>
                <w:sz w:val="20"/>
                <w:szCs w:val="20"/>
              </w:rPr>
              <w:t>36</w:t>
            </w:r>
            <w:r w:rsidRPr="00B12DCA">
              <w:rPr>
                <w:sz w:val="20"/>
                <w:szCs w:val="20"/>
              </w:rPr>
              <w:t xml:space="preserve"> aránya - és az érték): [.</w:t>
            </w:r>
            <w:proofErr w:type="gramStart"/>
            <w:r w:rsidRPr="00B12DCA">
              <w:rPr>
                <w:sz w:val="20"/>
                <w:szCs w:val="20"/>
              </w:rPr>
              <w:t>.....</w:t>
            </w:r>
            <w:proofErr w:type="gramEnd"/>
            <w:r w:rsidRPr="00B12DCA">
              <w:rPr>
                <w:sz w:val="20"/>
                <w:szCs w:val="20"/>
              </w:rPr>
              <w:t>], [......]</w:t>
            </w:r>
            <w:r w:rsidRPr="00B12DCA">
              <w:rPr>
                <w:position w:val="10"/>
                <w:sz w:val="20"/>
                <w:szCs w:val="20"/>
              </w:rPr>
              <w:t>37</w:t>
            </w:r>
          </w:p>
        </w:tc>
      </w:tr>
      <w:tr w:rsidR="00324443" w:rsidRPr="00B12DCA" w14:paraId="0B547DFB" w14:textId="77777777" w:rsidTr="00A6219D">
        <w:tc>
          <w:tcPr>
            <w:tcW w:w="4812" w:type="dxa"/>
            <w:tcBorders>
              <w:top w:val="nil"/>
              <w:left w:val="single" w:sz="4" w:space="0" w:color="auto"/>
              <w:bottom w:val="single" w:sz="4" w:space="0" w:color="auto"/>
              <w:right w:val="single" w:sz="4" w:space="0" w:color="auto"/>
            </w:tcBorders>
          </w:tcPr>
          <w:p w14:paraId="6D7DECE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2F63B7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64B6E57E" w14:textId="77777777" w:rsidTr="00A6219D">
        <w:tc>
          <w:tcPr>
            <w:tcW w:w="4812" w:type="dxa"/>
            <w:tcBorders>
              <w:top w:val="single" w:sz="4" w:space="0" w:color="auto"/>
              <w:left w:val="single" w:sz="4" w:space="0" w:color="auto"/>
              <w:bottom w:val="nil"/>
              <w:right w:val="single" w:sz="4" w:space="0" w:color="auto"/>
            </w:tcBorders>
          </w:tcPr>
          <w:p w14:paraId="4371C4A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5) </w:t>
            </w:r>
            <w:r w:rsidRPr="00B12DCA">
              <w:rPr>
                <w:b/>
                <w:bCs/>
                <w:sz w:val="20"/>
                <w:szCs w:val="20"/>
              </w:rPr>
              <w:t xml:space="preserve">Szakmai felelősségbiztosításának </w:t>
            </w:r>
            <w:r w:rsidRPr="00B12DCA">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14:paraId="7E92E70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pénznem</w:t>
            </w:r>
          </w:p>
        </w:tc>
      </w:tr>
      <w:tr w:rsidR="00324443" w:rsidRPr="00B12DCA" w14:paraId="7E935DB4" w14:textId="77777777" w:rsidTr="00A6219D">
        <w:tc>
          <w:tcPr>
            <w:tcW w:w="4812" w:type="dxa"/>
            <w:tcBorders>
              <w:top w:val="nil"/>
              <w:left w:val="single" w:sz="4" w:space="0" w:color="auto"/>
              <w:bottom w:val="single" w:sz="4" w:space="0" w:color="auto"/>
              <w:right w:val="single" w:sz="4" w:space="0" w:color="auto"/>
            </w:tcBorders>
          </w:tcPr>
          <w:p w14:paraId="578EF1B5"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w:t>
            </w:r>
            <w:r w:rsidRPr="00B12DCA">
              <w:rPr>
                <w:i/>
                <w:iCs/>
                <w:sz w:val="20"/>
                <w:szCs w:val="20"/>
              </w:rPr>
              <w:lastRenderedPageBreak/>
              <w:t>kérjük, adja meg a következő információkat:</w:t>
            </w:r>
          </w:p>
        </w:tc>
        <w:tc>
          <w:tcPr>
            <w:tcW w:w="4820" w:type="dxa"/>
            <w:tcBorders>
              <w:top w:val="nil"/>
              <w:left w:val="single" w:sz="4" w:space="0" w:color="auto"/>
              <w:bottom w:val="single" w:sz="4" w:space="0" w:color="auto"/>
              <w:right w:val="single" w:sz="4" w:space="0" w:color="auto"/>
            </w:tcBorders>
          </w:tcPr>
          <w:p w14:paraId="21DB8BE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(internetcím, a kibocsátó hatóság vagy testület, a </w:t>
            </w:r>
            <w:r w:rsidRPr="00B12DCA">
              <w:rPr>
                <w:sz w:val="20"/>
                <w:szCs w:val="20"/>
              </w:rPr>
              <w:lastRenderedPageBreak/>
              <w:t xml:space="preserve">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4D501411" w14:textId="77777777" w:rsidTr="00A6219D">
        <w:tc>
          <w:tcPr>
            <w:tcW w:w="4812" w:type="dxa"/>
            <w:tcBorders>
              <w:top w:val="single" w:sz="4" w:space="0" w:color="auto"/>
              <w:left w:val="single" w:sz="4" w:space="0" w:color="auto"/>
              <w:bottom w:val="nil"/>
              <w:right w:val="single" w:sz="4" w:space="0" w:color="auto"/>
            </w:tcBorders>
          </w:tcPr>
          <w:p w14:paraId="767ED07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6) Az </w:t>
            </w:r>
            <w:r w:rsidRPr="00B12DCA">
              <w:rPr>
                <w:b/>
                <w:bCs/>
                <w:sz w:val="20"/>
                <w:szCs w:val="20"/>
              </w:rPr>
              <w:t xml:space="preserve">esetleges egyéb gazdasági vagy pénzügyi követelmények </w:t>
            </w:r>
            <w:r w:rsidRPr="00B12DCA">
              <w:rPr>
                <w:sz w:val="20"/>
                <w:szCs w:val="20"/>
              </w:rPr>
              <w:t xml:space="preserve">tekintetében, amelyeket a vonatkozó hirdetményben vagy a közbeszerzési </w:t>
            </w:r>
            <w:proofErr w:type="gramStart"/>
            <w:r w:rsidRPr="00B12DCA">
              <w:rPr>
                <w:sz w:val="20"/>
                <w:szCs w:val="20"/>
              </w:rPr>
              <w:t>dokumentumokban</w:t>
            </w:r>
            <w:proofErr w:type="gramEnd"/>
            <w:r w:rsidRPr="00B12DCA">
              <w:rPr>
                <w:sz w:val="20"/>
                <w:szCs w:val="20"/>
              </w:rPr>
              <w:t xml:space="preserve">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7A0FDAF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4666CF82" w14:textId="77777777" w:rsidTr="00A6219D">
        <w:tc>
          <w:tcPr>
            <w:tcW w:w="4812" w:type="dxa"/>
            <w:tcBorders>
              <w:top w:val="nil"/>
              <w:left w:val="single" w:sz="4" w:space="0" w:color="auto"/>
              <w:bottom w:val="single" w:sz="4" w:space="0" w:color="auto"/>
              <w:right w:val="single" w:sz="4" w:space="0" w:color="auto"/>
            </w:tcBorders>
          </w:tcPr>
          <w:p w14:paraId="141E9E0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hirdetményben vagy a közbeszerzési </w:t>
            </w:r>
            <w:proofErr w:type="gramStart"/>
            <w:r w:rsidRPr="00B12DCA">
              <w:rPr>
                <w:i/>
                <w:iCs/>
                <w:sz w:val="20"/>
                <w:szCs w:val="20"/>
              </w:rPr>
              <w:t>dokumentumokban</w:t>
            </w:r>
            <w:proofErr w:type="gramEnd"/>
            <w:r w:rsidRPr="00B12DCA">
              <w:rPr>
                <w:i/>
                <w:iCs/>
                <w:sz w:val="20"/>
                <w:szCs w:val="20"/>
              </w:rPr>
              <w:t xml:space="preserve"> </w:t>
            </w:r>
            <w:r w:rsidRPr="00B12DCA">
              <w:rPr>
                <w:b/>
                <w:bCs/>
                <w:i/>
                <w:iCs/>
                <w:sz w:val="20"/>
                <w:szCs w:val="20"/>
              </w:rPr>
              <w:t xml:space="preserve">esetlegesen </w:t>
            </w:r>
            <w:r w:rsidRPr="00B12DCA">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75A141D0"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bl>
    <w:p w14:paraId="71338D4F"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C: TECHNIKAI </w:t>
      </w:r>
      <w:proofErr w:type="gramStart"/>
      <w:r w:rsidRPr="00B12DCA">
        <w:rPr>
          <w:b/>
          <w:bCs/>
          <w:sz w:val="28"/>
          <w:szCs w:val="28"/>
        </w:rPr>
        <w:t>ÉS</w:t>
      </w:r>
      <w:proofErr w:type="gramEnd"/>
      <w:r w:rsidRPr="00B12DCA">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324443" w:rsidRPr="00B12DCA" w14:paraId="43AEE391" w14:textId="77777777" w:rsidTr="00A6219D">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14:paraId="61C0FCCB"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39C01F68" w14:textId="77777777" w:rsidTr="00A6219D">
        <w:tc>
          <w:tcPr>
            <w:tcW w:w="9630" w:type="dxa"/>
            <w:gridSpan w:val="7"/>
            <w:tcBorders>
              <w:top w:val="single" w:sz="4" w:space="0" w:color="auto"/>
              <w:left w:val="nil"/>
              <w:bottom w:val="single" w:sz="4" w:space="0" w:color="auto"/>
              <w:right w:val="nil"/>
            </w:tcBorders>
          </w:tcPr>
          <w:p w14:paraId="275D1A2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1F0DE6B" w14:textId="77777777" w:rsidTr="00A6219D">
        <w:tc>
          <w:tcPr>
            <w:tcW w:w="4808" w:type="dxa"/>
            <w:tcBorders>
              <w:top w:val="single" w:sz="4" w:space="0" w:color="auto"/>
              <w:left w:val="single" w:sz="4" w:space="0" w:color="auto"/>
              <w:bottom w:val="single" w:sz="4" w:space="0" w:color="auto"/>
              <w:right w:val="single" w:sz="4" w:space="0" w:color="auto"/>
            </w:tcBorders>
          </w:tcPr>
          <w:p w14:paraId="1A81B432"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7CEAACB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3A9D6705" w14:textId="77777777" w:rsidTr="00A6219D">
        <w:tc>
          <w:tcPr>
            <w:tcW w:w="4808" w:type="dxa"/>
            <w:tcBorders>
              <w:top w:val="single" w:sz="4" w:space="0" w:color="auto"/>
              <w:left w:val="single" w:sz="4" w:space="0" w:color="auto"/>
              <w:bottom w:val="nil"/>
              <w:right w:val="single" w:sz="4" w:space="0" w:color="auto"/>
            </w:tcBorders>
          </w:tcPr>
          <w:p w14:paraId="2091851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shd w:val="clear" w:color="auto" w:fill="BFBFBF"/>
              </w:rPr>
              <w:t xml:space="preserve">1a) </w:t>
            </w:r>
            <w:r w:rsidRPr="00B12DCA">
              <w:rPr>
                <w:sz w:val="20"/>
                <w:szCs w:val="20"/>
                <w:shd w:val="clear" w:color="auto" w:fill="BFBFBF"/>
              </w:rPr>
              <w:t xml:space="preserve">Csak </w:t>
            </w:r>
            <w:r w:rsidRPr="00B12DCA">
              <w:rPr>
                <w:b/>
                <w:bCs/>
                <w:i/>
                <w:iCs/>
                <w:sz w:val="20"/>
                <w:szCs w:val="20"/>
                <w:shd w:val="clear" w:color="auto" w:fill="BFBFBF"/>
              </w:rPr>
              <w:t xml:space="preserve">építési beruházásra vonatkozó közbeszerzési szerződések </w:t>
            </w:r>
            <w:r w:rsidRPr="00B12DCA">
              <w:rPr>
                <w:b/>
                <w:bCs/>
                <w:sz w:val="20"/>
                <w:szCs w:val="20"/>
                <w:shd w:val="clear" w:color="auto" w:fill="BFBFBF"/>
              </w:rPr>
              <w:t>esetében</w:t>
            </w:r>
            <w:r w:rsidRPr="00B12DCA">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14:paraId="09AC860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(ezt az időszakot a vonatkozó hirdetmény vagy a közbeszerzési </w:t>
            </w:r>
            <w:proofErr w:type="gramStart"/>
            <w:r w:rsidRPr="00B12DCA">
              <w:rPr>
                <w:sz w:val="20"/>
                <w:szCs w:val="20"/>
              </w:rPr>
              <w:t>dokumentumok</w:t>
            </w:r>
            <w:proofErr w:type="gramEnd"/>
            <w:r w:rsidRPr="00B12DCA">
              <w:rPr>
                <w:sz w:val="20"/>
                <w:szCs w:val="20"/>
              </w:rPr>
              <w:t xml:space="preserve"> határozzák meg): [...]</w:t>
            </w:r>
          </w:p>
        </w:tc>
      </w:tr>
      <w:tr w:rsidR="00324443" w:rsidRPr="00B12DCA" w14:paraId="7304A1FC" w14:textId="77777777" w:rsidTr="00A6219D">
        <w:tc>
          <w:tcPr>
            <w:tcW w:w="4808" w:type="dxa"/>
            <w:tcBorders>
              <w:top w:val="nil"/>
              <w:left w:val="single" w:sz="4" w:space="0" w:color="auto"/>
              <w:bottom w:val="nil"/>
              <w:right w:val="single" w:sz="4" w:space="0" w:color="auto"/>
            </w:tcBorders>
          </w:tcPr>
          <w:p w14:paraId="43860D6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referencia-időszak folyamán</w:t>
            </w:r>
            <w:r w:rsidRPr="00B12DCA">
              <w:rPr>
                <w:position w:val="10"/>
                <w:sz w:val="20"/>
                <w:szCs w:val="20"/>
              </w:rPr>
              <w:t>38</w:t>
            </w:r>
            <w:r w:rsidRPr="00B12DCA">
              <w:rPr>
                <w:sz w:val="20"/>
                <w:szCs w:val="20"/>
              </w:rPr>
              <w:t xml:space="preserve"> a gazdasági szereplő </w:t>
            </w:r>
            <w:r w:rsidRPr="00B12DCA">
              <w:rPr>
                <w:b/>
                <w:bCs/>
                <w:sz w:val="20"/>
                <w:szCs w:val="20"/>
              </w:rPr>
              <w:t>a meghatározott típusú munkákból a következőket végezte</w:t>
            </w:r>
            <w:r w:rsidRPr="00B12DCA">
              <w:rPr>
                <w:sz w:val="20"/>
                <w:szCs w:val="20"/>
              </w:rPr>
              <w:t>:</w:t>
            </w:r>
          </w:p>
        </w:tc>
        <w:tc>
          <w:tcPr>
            <w:tcW w:w="4822" w:type="dxa"/>
            <w:gridSpan w:val="6"/>
            <w:tcBorders>
              <w:top w:val="nil"/>
              <w:left w:val="single" w:sz="4" w:space="0" w:color="auto"/>
              <w:bottom w:val="nil"/>
              <w:right w:val="single" w:sz="4" w:space="0" w:color="auto"/>
            </w:tcBorders>
          </w:tcPr>
          <w:p w14:paraId="08BDC39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Munkák: [.</w:t>
            </w:r>
            <w:proofErr w:type="gramStart"/>
            <w:r w:rsidRPr="00B12DCA">
              <w:rPr>
                <w:sz w:val="20"/>
                <w:szCs w:val="20"/>
              </w:rPr>
              <w:t>.....</w:t>
            </w:r>
            <w:proofErr w:type="gramEnd"/>
            <w:r w:rsidRPr="00B12DCA">
              <w:rPr>
                <w:sz w:val="20"/>
                <w:szCs w:val="20"/>
              </w:rPr>
              <w:t>]</w:t>
            </w:r>
          </w:p>
        </w:tc>
      </w:tr>
      <w:tr w:rsidR="00324443" w:rsidRPr="00B12DCA" w14:paraId="34C91876" w14:textId="77777777" w:rsidTr="00A6219D">
        <w:tc>
          <w:tcPr>
            <w:tcW w:w="4808" w:type="dxa"/>
            <w:tcBorders>
              <w:top w:val="nil"/>
              <w:left w:val="single" w:sz="4" w:space="0" w:color="auto"/>
              <w:bottom w:val="single" w:sz="4" w:space="0" w:color="auto"/>
              <w:right w:val="single" w:sz="4" w:space="0" w:color="auto"/>
            </w:tcBorders>
          </w:tcPr>
          <w:p w14:paraId="13C73A9C"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legfontosabb munkák megfelelő elvégzésére és eredményére vonatkozó dokumentáció elektronikus formában rendelkezésre áll, kérjük, adja meg a következő </w:t>
            </w:r>
            <w:proofErr w:type="gramStart"/>
            <w:r w:rsidRPr="00B12DCA">
              <w:rPr>
                <w:i/>
                <w:iCs/>
                <w:sz w:val="20"/>
                <w:szCs w:val="20"/>
              </w:rPr>
              <w:t>információkat</w:t>
            </w:r>
            <w:proofErr w:type="gramEnd"/>
            <w:r w:rsidRPr="00B12DCA">
              <w:rPr>
                <w:i/>
                <w:iCs/>
                <w:sz w:val="20"/>
                <w:szCs w:val="20"/>
              </w:rPr>
              <w:t>:</w:t>
            </w:r>
          </w:p>
        </w:tc>
        <w:tc>
          <w:tcPr>
            <w:tcW w:w="4822" w:type="dxa"/>
            <w:gridSpan w:val="6"/>
            <w:tcBorders>
              <w:top w:val="nil"/>
              <w:left w:val="single" w:sz="4" w:space="0" w:color="auto"/>
              <w:bottom w:val="single" w:sz="4" w:space="0" w:color="auto"/>
              <w:right w:val="single" w:sz="4" w:space="0" w:color="auto"/>
            </w:tcBorders>
          </w:tcPr>
          <w:p w14:paraId="5D20221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18BF4FCC" w14:textId="77777777" w:rsidTr="00A6219D">
        <w:tc>
          <w:tcPr>
            <w:tcW w:w="4808" w:type="dxa"/>
            <w:tcBorders>
              <w:top w:val="single" w:sz="4" w:space="0" w:color="auto"/>
              <w:left w:val="single" w:sz="4" w:space="0" w:color="auto"/>
              <w:bottom w:val="nil"/>
              <w:right w:val="single" w:sz="4" w:space="0" w:color="auto"/>
            </w:tcBorders>
          </w:tcPr>
          <w:p w14:paraId="21BC389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shd w:val="clear" w:color="auto" w:fill="BFBFBF"/>
              </w:rPr>
              <w:t xml:space="preserve">1b) </w:t>
            </w:r>
            <w:r w:rsidRPr="00B12DCA">
              <w:rPr>
                <w:sz w:val="20"/>
                <w:szCs w:val="20"/>
                <w:shd w:val="clear" w:color="auto" w:fill="BFBFBF"/>
              </w:rPr>
              <w:t xml:space="preserve">Csak </w:t>
            </w:r>
            <w:r w:rsidRPr="00B12DCA">
              <w:rPr>
                <w:b/>
                <w:bCs/>
                <w:i/>
                <w:iCs/>
                <w:sz w:val="20"/>
                <w:szCs w:val="20"/>
                <w:shd w:val="clear" w:color="auto" w:fill="BFBFBF"/>
              </w:rPr>
              <w:t xml:space="preserve">árubeszerzésre és szolgáltatásnyújtásra irányuló közbeszerzési szerződések </w:t>
            </w:r>
            <w:r w:rsidRPr="00B12DCA">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14:paraId="4CD4BF64"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r w:rsidRPr="00B12DCA">
              <w:rPr>
                <w:sz w:val="20"/>
                <w:szCs w:val="20"/>
              </w:rPr>
              <w:br/>
              <w:t xml:space="preserve">Évek száma (ezt az időszakot a vonatkozó hirdetmény vagy a közbeszerzési </w:t>
            </w:r>
            <w:proofErr w:type="gramStart"/>
            <w:r w:rsidRPr="00B12DCA">
              <w:rPr>
                <w:sz w:val="20"/>
                <w:szCs w:val="20"/>
              </w:rPr>
              <w:t>dokumentumok</w:t>
            </w:r>
            <w:proofErr w:type="gramEnd"/>
            <w:r w:rsidRPr="00B12DCA">
              <w:rPr>
                <w:sz w:val="20"/>
                <w:szCs w:val="20"/>
              </w:rPr>
              <w:t xml:space="preserve"> határozzák meg): [...]</w:t>
            </w:r>
          </w:p>
        </w:tc>
      </w:tr>
      <w:tr w:rsidR="00324443" w:rsidRPr="00B12DCA" w14:paraId="717A5A51" w14:textId="77777777" w:rsidTr="00A6219D">
        <w:tc>
          <w:tcPr>
            <w:tcW w:w="4808" w:type="dxa"/>
            <w:tcBorders>
              <w:top w:val="nil"/>
              <w:left w:val="single" w:sz="4" w:space="0" w:color="auto"/>
              <w:bottom w:val="nil"/>
              <w:right w:val="single" w:sz="4" w:space="0" w:color="auto"/>
            </w:tcBorders>
          </w:tcPr>
          <w:p w14:paraId="7E65113C"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A referencia-időszak folyamán</w:t>
            </w:r>
            <w:r w:rsidRPr="00B12DCA">
              <w:rPr>
                <w:position w:val="10"/>
                <w:sz w:val="20"/>
                <w:szCs w:val="20"/>
              </w:rPr>
              <w:t>39</w:t>
            </w:r>
            <w:r w:rsidRPr="00B12DCA">
              <w:rPr>
                <w:sz w:val="20"/>
                <w:szCs w:val="20"/>
              </w:rPr>
              <w:t xml:space="preserve"> a gazdasági szereplő </w:t>
            </w:r>
            <w:proofErr w:type="gramStart"/>
            <w:r w:rsidRPr="00B12DCA">
              <w:rPr>
                <w:b/>
                <w:bCs/>
                <w:sz w:val="20"/>
                <w:szCs w:val="20"/>
              </w:rPr>
              <w:t>a</w:t>
            </w:r>
            <w:proofErr w:type="gramEnd"/>
            <w:r w:rsidRPr="00B12DCA">
              <w:rPr>
                <w:b/>
                <w:bCs/>
                <w:sz w:val="20"/>
                <w:szCs w:val="20"/>
              </w:rPr>
              <w:t xml:space="preserve"> </w:t>
            </w:r>
          </w:p>
        </w:tc>
        <w:tc>
          <w:tcPr>
            <w:tcW w:w="108" w:type="dxa"/>
            <w:tcBorders>
              <w:top w:val="nil"/>
              <w:left w:val="single" w:sz="4" w:space="0" w:color="auto"/>
              <w:bottom w:val="nil"/>
              <w:right w:val="single" w:sz="4" w:space="0" w:color="auto"/>
            </w:tcBorders>
          </w:tcPr>
          <w:p w14:paraId="0653199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3D0A8EC0"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14:paraId="5913391C"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14:paraId="5182CD73"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w:t>
            </w:r>
            <w:proofErr w:type="gramStart"/>
            <w:r w:rsidRPr="00B12DCA">
              <w:rPr>
                <w:sz w:val="20"/>
                <w:szCs w:val="20"/>
              </w:rPr>
              <w:t>dátumok</w:t>
            </w:r>
            <w:proofErr w:type="gramEnd"/>
          </w:p>
        </w:tc>
        <w:tc>
          <w:tcPr>
            <w:tcW w:w="1474" w:type="dxa"/>
            <w:tcBorders>
              <w:top w:val="single" w:sz="4" w:space="0" w:color="auto"/>
              <w:left w:val="single" w:sz="4" w:space="0" w:color="auto"/>
              <w:bottom w:val="single" w:sz="4" w:space="0" w:color="auto"/>
              <w:right w:val="single" w:sz="4" w:space="0" w:color="auto"/>
            </w:tcBorders>
          </w:tcPr>
          <w:p w14:paraId="22108C4C"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megrendelők</w:t>
            </w:r>
          </w:p>
        </w:tc>
        <w:tc>
          <w:tcPr>
            <w:tcW w:w="138" w:type="dxa"/>
            <w:tcBorders>
              <w:top w:val="nil"/>
              <w:left w:val="single" w:sz="4" w:space="0" w:color="auto"/>
              <w:bottom w:val="nil"/>
              <w:right w:val="single" w:sz="4" w:space="0" w:color="auto"/>
            </w:tcBorders>
          </w:tcPr>
          <w:p w14:paraId="6FE2F91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48B82592" w14:textId="77777777" w:rsidTr="00A6219D">
        <w:tc>
          <w:tcPr>
            <w:tcW w:w="4808" w:type="dxa"/>
            <w:tcBorders>
              <w:top w:val="nil"/>
              <w:left w:val="single" w:sz="4" w:space="0" w:color="auto"/>
              <w:bottom w:val="nil"/>
              <w:right w:val="single" w:sz="4" w:space="0" w:color="auto"/>
            </w:tcBorders>
          </w:tcPr>
          <w:p w14:paraId="7DE7BE8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 xml:space="preserve">meghatározott típusokon belül a következő főbb szállításokat végezte, vagy a következő főbb szolgáltatásokat nyújtotta: </w:t>
            </w:r>
            <w:r w:rsidRPr="00B12DCA">
              <w:rPr>
                <w:sz w:val="20"/>
                <w:szCs w:val="20"/>
              </w:rPr>
              <w:t xml:space="preserve">A lista elkészítésekor kérjük, tüntesse fel az összegeket, a </w:t>
            </w:r>
            <w:proofErr w:type="gramStart"/>
            <w:r w:rsidRPr="00B12DCA">
              <w:rPr>
                <w:sz w:val="20"/>
                <w:szCs w:val="20"/>
              </w:rPr>
              <w:t>dátumokat</w:t>
            </w:r>
            <w:proofErr w:type="gramEnd"/>
            <w:r w:rsidRPr="00B12DCA">
              <w:rPr>
                <w:sz w:val="20"/>
                <w:szCs w:val="20"/>
              </w:rPr>
              <w:t xml:space="preserve"> és a közületi vagy magánmegrendelőket</w:t>
            </w:r>
            <w:r w:rsidRPr="00B12DCA">
              <w:rPr>
                <w:position w:val="10"/>
                <w:sz w:val="20"/>
                <w:szCs w:val="20"/>
              </w:rPr>
              <w:t>40</w:t>
            </w:r>
            <w:r w:rsidRPr="00B12DCA">
              <w:rPr>
                <w:sz w:val="20"/>
                <w:szCs w:val="20"/>
              </w:rPr>
              <w:t>:</w:t>
            </w:r>
          </w:p>
        </w:tc>
        <w:tc>
          <w:tcPr>
            <w:tcW w:w="108" w:type="dxa"/>
            <w:tcBorders>
              <w:top w:val="nil"/>
              <w:left w:val="single" w:sz="4" w:space="0" w:color="auto"/>
              <w:bottom w:val="nil"/>
              <w:right w:val="single" w:sz="4" w:space="0" w:color="auto"/>
            </w:tcBorders>
          </w:tcPr>
          <w:p w14:paraId="3E85FB1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34FD9EE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14:paraId="00C5FB0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14:paraId="463D1A9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14:paraId="31319F7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38" w:type="dxa"/>
            <w:tcBorders>
              <w:top w:val="nil"/>
              <w:left w:val="single" w:sz="4" w:space="0" w:color="auto"/>
              <w:bottom w:val="nil"/>
              <w:right w:val="single" w:sz="4" w:space="0" w:color="auto"/>
            </w:tcBorders>
          </w:tcPr>
          <w:p w14:paraId="57BEAB2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098E909" w14:textId="77777777" w:rsidTr="00A6219D">
        <w:tc>
          <w:tcPr>
            <w:tcW w:w="4808" w:type="dxa"/>
            <w:tcBorders>
              <w:top w:val="nil"/>
              <w:left w:val="single" w:sz="4" w:space="0" w:color="auto"/>
              <w:bottom w:val="single" w:sz="4" w:space="0" w:color="auto"/>
              <w:right w:val="single" w:sz="4" w:space="0" w:color="auto"/>
            </w:tcBorders>
          </w:tcPr>
          <w:p w14:paraId="5B86334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08" w:type="dxa"/>
            <w:tcBorders>
              <w:top w:val="nil"/>
              <w:left w:val="single" w:sz="4" w:space="0" w:color="auto"/>
              <w:bottom w:val="single" w:sz="4" w:space="0" w:color="auto"/>
              <w:right w:val="nil"/>
            </w:tcBorders>
          </w:tcPr>
          <w:p w14:paraId="466ABB9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nil"/>
              <w:bottom w:val="single" w:sz="4" w:space="0" w:color="auto"/>
              <w:right w:val="nil"/>
            </w:tcBorders>
          </w:tcPr>
          <w:p w14:paraId="07AC10B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94" w:type="dxa"/>
            <w:tcBorders>
              <w:top w:val="single" w:sz="4" w:space="0" w:color="auto"/>
              <w:left w:val="nil"/>
              <w:bottom w:val="single" w:sz="4" w:space="0" w:color="auto"/>
              <w:right w:val="nil"/>
            </w:tcBorders>
          </w:tcPr>
          <w:p w14:paraId="6F09E31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48" w:type="dxa"/>
            <w:tcBorders>
              <w:top w:val="single" w:sz="4" w:space="0" w:color="auto"/>
              <w:left w:val="nil"/>
              <w:bottom w:val="single" w:sz="4" w:space="0" w:color="auto"/>
              <w:right w:val="nil"/>
            </w:tcBorders>
          </w:tcPr>
          <w:p w14:paraId="6958F1E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474" w:type="dxa"/>
            <w:tcBorders>
              <w:top w:val="single" w:sz="4" w:space="0" w:color="auto"/>
              <w:left w:val="nil"/>
              <w:bottom w:val="single" w:sz="4" w:space="0" w:color="auto"/>
              <w:right w:val="nil"/>
            </w:tcBorders>
          </w:tcPr>
          <w:p w14:paraId="1445B03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38" w:type="dxa"/>
            <w:tcBorders>
              <w:top w:val="nil"/>
              <w:left w:val="nil"/>
              <w:bottom w:val="single" w:sz="4" w:space="0" w:color="auto"/>
              <w:right w:val="single" w:sz="4" w:space="0" w:color="auto"/>
            </w:tcBorders>
          </w:tcPr>
          <w:p w14:paraId="5085304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091CE8A" w14:textId="77777777" w:rsidTr="00A6219D">
        <w:tc>
          <w:tcPr>
            <w:tcW w:w="4808" w:type="dxa"/>
            <w:tcBorders>
              <w:top w:val="single" w:sz="4" w:space="0" w:color="auto"/>
              <w:left w:val="single" w:sz="4" w:space="0" w:color="auto"/>
              <w:bottom w:val="nil"/>
              <w:right w:val="single" w:sz="4" w:space="0" w:color="auto"/>
            </w:tcBorders>
          </w:tcPr>
          <w:p w14:paraId="2530B35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2) A gazdasági szereplő a következő </w:t>
            </w:r>
            <w:r w:rsidRPr="00B12DCA">
              <w:rPr>
                <w:b/>
                <w:bCs/>
                <w:sz w:val="20"/>
                <w:szCs w:val="20"/>
              </w:rPr>
              <w:t>szakembereket vagy műszaki szervezeteket</w:t>
            </w:r>
            <w:r w:rsidRPr="00B12DCA">
              <w:rPr>
                <w:b/>
                <w:bCs/>
                <w:position w:val="10"/>
                <w:sz w:val="20"/>
                <w:szCs w:val="20"/>
              </w:rPr>
              <w:t>41</w:t>
            </w:r>
            <w:r w:rsidRPr="00B12DCA">
              <w:rPr>
                <w:b/>
                <w:bCs/>
                <w:sz w:val="20"/>
                <w:szCs w:val="20"/>
              </w:rPr>
              <w:t xml:space="preserve"> </w:t>
            </w:r>
            <w:r w:rsidRPr="00B12DCA">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585C1B5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r w:rsidRPr="00B12DCA">
              <w:rPr>
                <w:sz w:val="20"/>
                <w:szCs w:val="20"/>
              </w:rPr>
              <w:br/>
              <w:t xml:space="preserve"> </w:t>
            </w:r>
            <w:r w:rsidRPr="00B12DCA">
              <w:rPr>
                <w:sz w:val="20"/>
                <w:szCs w:val="20"/>
              </w:rPr>
              <w:br/>
              <w:t>[......]</w:t>
            </w:r>
          </w:p>
        </w:tc>
      </w:tr>
      <w:tr w:rsidR="00324443" w:rsidRPr="00B12DCA" w14:paraId="4D2E43DD" w14:textId="77777777" w:rsidTr="00A6219D">
        <w:tc>
          <w:tcPr>
            <w:tcW w:w="4808" w:type="dxa"/>
            <w:tcBorders>
              <w:top w:val="nil"/>
              <w:left w:val="single" w:sz="4" w:space="0" w:color="auto"/>
              <w:bottom w:val="single" w:sz="4" w:space="0" w:color="auto"/>
              <w:right w:val="single" w:sz="4" w:space="0" w:color="auto"/>
            </w:tcBorders>
          </w:tcPr>
          <w:p w14:paraId="54AD809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1F2AEF6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3A98F4D" w14:textId="77777777" w:rsidTr="00A6219D">
        <w:tc>
          <w:tcPr>
            <w:tcW w:w="4808" w:type="dxa"/>
            <w:tcBorders>
              <w:top w:val="single" w:sz="4" w:space="0" w:color="auto"/>
              <w:left w:val="single" w:sz="4" w:space="0" w:color="auto"/>
              <w:bottom w:val="single" w:sz="4" w:space="0" w:color="auto"/>
              <w:right w:val="single" w:sz="4" w:space="0" w:color="auto"/>
            </w:tcBorders>
          </w:tcPr>
          <w:p w14:paraId="02EE572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3) A gazdasági szereplő </w:t>
            </w:r>
            <w:r w:rsidRPr="00B12DCA">
              <w:rPr>
                <w:b/>
                <w:bCs/>
                <w:sz w:val="20"/>
                <w:szCs w:val="20"/>
              </w:rPr>
              <w:t xml:space="preserve">a minőség biztosítása érdekében </w:t>
            </w:r>
            <w:r w:rsidRPr="00B12DCA">
              <w:rPr>
                <w:sz w:val="20"/>
                <w:szCs w:val="20"/>
              </w:rPr>
              <w:t xml:space="preserve">a következő </w:t>
            </w:r>
            <w:r w:rsidRPr="00B12DCA">
              <w:rPr>
                <w:b/>
                <w:bCs/>
                <w:sz w:val="20"/>
                <w:szCs w:val="20"/>
              </w:rPr>
              <w:t xml:space="preserve">műszaki hátteret </w:t>
            </w:r>
            <w:r w:rsidRPr="00B12DCA">
              <w:rPr>
                <w:sz w:val="20"/>
                <w:szCs w:val="20"/>
              </w:rPr>
              <w:t xml:space="preserve">veszi igénybe, valamint </w:t>
            </w:r>
            <w:r w:rsidRPr="00B12DCA">
              <w:rPr>
                <w:b/>
                <w:bCs/>
                <w:sz w:val="20"/>
                <w:szCs w:val="20"/>
              </w:rPr>
              <w:t xml:space="preserve">tanulmányi és kutatási létesítményei </w:t>
            </w:r>
            <w:r w:rsidRPr="00B12DCA">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0C91E27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713BC7DD" w14:textId="77777777" w:rsidTr="00A6219D">
        <w:tc>
          <w:tcPr>
            <w:tcW w:w="4808" w:type="dxa"/>
            <w:tcBorders>
              <w:top w:val="single" w:sz="4" w:space="0" w:color="auto"/>
              <w:left w:val="single" w:sz="4" w:space="0" w:color="auto"/>
              <w:bottom w:val="single" w:sz="4" w:space="0" w:color="auto"/>
              <w:right w:val="single" w:sz="4" w:space="0" w:color="auto"/>
            </w:tcBorders>
          </w:tcPr>
          <w:p w14:paraId="2AEB63E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4) A gazdasági szereplő a következő </w:t>
            </w:r>
            <w:r w:rsidRPr="00B12DCA">
              <w:rPr>
                <w:b/>
                <w:bCs/>
                <w:sz w:val="20"/>
                <w:szCs w:val="20"/>
              </w:rPr>
              <w:t xml:space="preserve">ellátásilánc-irányítási </w:t>
            </w:r>
            <w:r w:rsidRPr="00B12DCA">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364E89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70BD96F0"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1D6F4F6A" w14:textId="77777777" w:rsidR="00324443" w:rsidRPr="00B12DCA" w:rsidRDefault="00324443" w:rsidP="00A6219D">
            <w:pPr>
              <w:widowControl w:val="0"/>
              <w:autoSpaceDE w:val="0"/>
              <w:autoSpaceDN w:val="0"/>
              <w:adjustRightInd w:val="0"/>
              <w:spacing w:before="120"/>
              <w:ind w:left="56" w:right="56"/>
              <w:rPr>
                <w:b/>
                <w:bCs/>
                <w:i/>
                <w:iCs/>
                <w:sz w:val="20"/>
                <w:szCs w:val="20"/>
              </w:rPr>
            </w:pPr>
            <w:r w:rsidRPr="00B12DCA">
              <w:rPr>
                <w:sz w:val="20"/>
                <w:szCs w:val="20"/>
              </w:rPr>
              <w:t xml:space="preserve"> </w:t>
            </w:r>
            <w:r w:rsidRPr="00B12DCA">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52465F2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A8F2D86" w14:textId="77777777" w:rsidTr="00A6219D">
        <w:tc>
          <w:tcPr>
            <w:tcW w:w="4808" w:type="dxa"/>
            <w:tcBorders>
              <w:top w:val="nil"/>
              <w:left w:val="single" w:sz="4" w:space="0" w:color="auto"/>
              <w:bottom w:val="single" w:sz="4" w:space="0" w:color="auto"/>
              <w:right w:val="single" w:sz="4" w:space="0" w:color="auto"/>
            </w:tcBorders>
          </w:tcPr>
          <w:p w14:paraId="3454565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lehetővé teszi </w:t>
            </w:r>
            <w:r w:rsidRPr="00B12DCA">
              <w:rPr>
                <w:b/>
                <w:bCs/>
                <w:sz w:val="20"/>
                <w:szCs w:val="20"/>
              </w:rPr>
              <w:t xml:space="preserve">termelési vagy műszaki </w:t>
            </w:r>
            <w:proofErr w:type="gramStart"/>
            <w:r w:rsidRPr="00B12DCA">
              <w:rPr>
                <w:b/>
                <w:bCs/>
                <w:sz w:val="20"/>
                <w:szCs w:val="20"/>
              </w:rPr>
              <w:t>kapacitásaira</w:t>
            </w:r>
            <w:proofErr w:type="gramEnd"/>
            <w:r w:rsidRPr="00B12DCA">
              <w:rPr>
                <w:sz w:val="20"/>
                <w:szCs w:val="20"/>
              </w:rPr>
              <w:t xml:space="preserve">, és amennyiben szükséges, a rendelkezésére álló </w:t>
            </w:r>
            <w:r w:rsidRPr="00B12DCA">
              <w:rPr>
                <w:b/>
                <w:bCs/>
                <w:sz w:val="20"/>
                <w:szCs w:val="20"/>
              </w:rPr>
              <w:t xml:space="preserve">tanulmányi és kutatási eszközökre </w:t>
            </w:r>
            <w:r w:rsidRPr="00B12DCA">
              <w:rPr>
                <w:sz w:val="20"/>
                <w:szCs w:val="20"/>
              </w:rPr>
              <w:t xml:space="preserve">és </w:t>
            </w:r>
            <w:r w:rsidRPr="00B12DCA">
              <w:rPr>
                <w:b/>
                <w:bCs/>
                <w:sz w:val="20"/>
                <w:szCs w:val="20"/>
              </w:rPr>
              <w:t xml:space="preserve">minőségellenőrzési intézkedéseire </w:t>
            </w:r>
            <w:r w:rsidRPr="00B12DCA">
              <w:rPr>
                <w:sz w:val="20"/>
                <w:szCs w:val="20"/>
              </w:rPr>
              <w:t xml:space="preserve">vonatkozó </w:t>
            </w:r>
            <w:r w:rsidRPr="00B12DCA">
              <w:rPr>
                <w:b/>
                <w:bCs/>
                <w:sz w:val="20"/>
                <w:szCs w:val="20"/>
              </w:rPr>
              <w:t>vizsgálatok</w:t>
            </w:r>
            <w:r w:rsidRPr="00B12DCA">
              <w:rPr>
                <w:b/>
                <w:bCs/>
                <w:position w:val="10"/>
                <w:sz w:val="20"/>
                <w:szCs w:val="20"/>
              </w:rPr>
              <w:t>42</w:t>
            </w:r>
            <w:r w:rsidRPr="00B12DCA">
              <w:rPr>
                <w:b/>
                <w:bCs/>
                <w:sz w:val="20"/>
                <w:szCs w:val="20"/>
              </w:rPr>
              <w:t xml:space="preserve"> </w:t>
            </w:r>
            <w:r w:rsidRPr="00B12DCA">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14:paraId="2282449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4FD968E" w14:textId="77777777" w:rsidTr="00A6219D">
        <w:tc>
          <w:tcPr>
            <w:tcW w:w="4808" w:type="dxa"/>
            <w:tcBorders>
              <w:top w:val="single" w:sz="4" w:space="0" w:color="auto"/>
              <w:left w:val="single" w:sz="4" w:space="0" w:color="auto"/>
              <w:bottom w:val="nil"/>
              <w:right w:val="single" w:sz="4" w:space="0" w:color="auto"/>
            </w:tcBorders>
          </w:tcPr>
          <w:p w14:paraId="61D25C7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6) A következő </w:t>
            </w:r>
            <w:r w:rsidRPr="00B12DCA">
              <w:rPr>
                <w:b/>
                <w:bCs/>
                <w:sz w:val="20"/>
                <w:szCs w:val="20"/>
              </w:rPr>
              <w:t xml:space="preserve">iskolai végzettséggel és szakképzettséggel </w:t>
            </w:r>
            <w:r w:rsidRPr="00B12DCA">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14:paraId="5E3366D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170BC2D" w14:textId="77777777" w:rsidTr="00A6219D">
        <w:tc>
          <w:tcPr>
            <w:tcW w:w="4808" w:type="dxa"/>
            <w:tcBorders>
              <w:top w:val="nil"/>
              <w:left w:val="single" w:sz="4" w:space="0" w:color="auto"/>
              <w:bottom w:val="nil"/>
              <w:right w:val="single" w:sz="4" w:space="0" w:color="auto"/>
            </w:tcBorders>
          </w:tcPr>
          <w:p w14:paraId="3F85ABD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A szolgáltató vagy maga a vállalkozó, </w:t>
            </w:r>
            <w:r w:rsidRPr="00B12DCA">
              <w:rPr>
                <w:b/>
                <w:bCs/>
                <w:i/>
                <w:iCs/>
                <w:sz w:val="20"/>
                <w:szCs w:val="20"/>
              </w:rPr>
              <w:t xml:space="preserve">és/vagy </w:t>
            </w:r>
            <w:r w:rsidRPr="00B12DCA">
              <w:rPr>
                <w:sz w:val="20"/>
                <w:szCs w:val="20"/>
              </w:rPr>
              <w:t xml:space="preserve">(a vonatkozó hirdetményben vagy a közbeszerzési </w:t>
            </w:r>
            <w:proofErr w:type="gramStart"/>
            <w:r w:rsidRPr="00B12DCA">
              <w:rPr>
                <w:sz w:val="20"/>
                <w:szCs w:val="20"/>
              </w:rPr>
              <w:t>dokumentumokban</w:t>
            </w:r>
            <w:proofErr w:type="gramEnd"/>
            <w:r w:rsidRPr="00B12DCA">
              <w:rPr>
                <w:sz w:val="20"/>
                <w:szCs w:val="20"/>
              </w:rPr>
              <w:t xml:space="preserve"> foglalt követelményektől függően)</w:t>
            </w:r>
          </w:p>
        </w:tc>
        <w:tc>
          <w:tcPr>
            <w:tcW w:w="4822" w:type="dxa"/>
            <w:gridSpan w:val="6"/>
            <w:tcBorders>
              <w:top w:val="nil"/>
              <w:left w:val="single" w:sz="4" w:space="0" w:color="auto"/>
              <w:bottom w:val="nil"/>
              <w:right w:val="single" w:sz="4" w:space="0" w:color="auto"/>
            </w:tcBorders>
          </w:tcPr>
          <w:p w14:paraId="061F14E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w:t>
            </w:r>
            <w:proofErr w:type="gramStart"/>
            <w:r w:rsidRPr="00B12DCA">
              <w:rPr>
                <w:sz w:val="20"/>
                <w:szCs w:val="20"/>
              </w:rPr>
              <w:t>......</w:t>
            </w:r>
            <w:proofErr w:type="gramEnd"/>
            <w:r w:rsidRPr="00B12DCA">
              <w:rPr>
                <w:sz w:val="20"/>
                <w:szCs w:val="20"/>
              </w:rPr>
              <w:t>]</w:t>
            </w:r>
          </w:p>
        </w:tc>
      </w:tr>
      <w:tr w:rsidR="00324443" w:rsidRPr="00B12DCA" w14:paraId="4F2DB29F" w14:textId="77777777" w:rsidTr="00A6219D">
        <w:tc>
          <w:tcPr>
            <w:tcW w:w="4808" w:type="dxa"/>
            <w:tcBorders>
              <w:top w:val="nil"/>
              <w:left w:val="single" w:sz="4" w:space="0" w:color="auto"/>
              <w:bottom w:val="single" w:sz="4" w:space="0" w:color="auto"/>
              <w:right w:val="single" w:sz="4" w:space="0" w:color="auto"/>
            </w:tcBorders>
          </w:tcPr>
          <w:p w14:paraId="0CEFEC4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14:paraId="6B48493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 [.</w:t>
            </w:r>
            <w:proofErr w:type="gramStart"/>
            <w:r w:rsidRPr="00B12DCA">
              <w:rPr>
                <w:sz w:val="20"/>
                <w:szCs w:val="20"/>
              </w:rPr>
              <w:t>.....</w:t>
            </w:r>
            <w:proofErr w:type="gramEnd"/>
            <w:r w:rsidRPr="00B12DCA">
              <w:rPr>
                <w:sz w:val="20"/>
                <w:szCs w:val="20"/>
              </w:rPr>
              <w:t>]</w:t>
            </w:r>
          </w:p>
        </w:tc>
      </w:tr>
      <w:tr w:rsidR="00324443" w:rsidRPr="00B12DCA" w14:paraId="39F75A7D" w14:textId="77777777" w:rsidTr="00A6219D">
        <w:tc>
          <w:tcPr>
            <w:tcW w:w="4808" w:type="dxa"/>
            <w:tcBorders>
              <w:top w:val="single" w:sz="4" w:space="0" w:color="auto"/>
              <w:left w:val="single" w:sz="4" w:space="0" w:color="auto"/>
              <w:bottom w:val="single" w:sz="4" w:space="0" w:color="auto"/>
              <w:right w:val="single" w:sz="4" w:space="0" w:color="auto"/>
            </w:tcBorders>
          </w:tcPr>
          <w:p w14:paraId="272A707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7) </w:t>
            </w:r>
            <w:r w:rsidRPr="00B12DCA">
              <w:rPr>
                <w:sz w:val="20"/>
                <w:szCs w:val="20"/>
              </w:rPr>
              <w:t xml:space="preserve">A gazdasági szereplő a következő </w:t>
            </w:r>
            <w:r w:rsidRPr="00B12DCA">
              <w:rPr>
                <w:b/>
                <w:bCs/>
                <w:sz w:val="20"/>
                <w:szCs w:val="20"/>
              </w:rPr>
              <w:t xml:space="preserve">környezetvédelmi intézkedéseket </w:t>
            </w:r>
            <w:r w:rsidRPr="00B12DCA">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229D5A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70CBE53F" w14:textId="77777777" w:rsidTr="00A6219D">
        <w:trPr>
          <w:trHeight w:val="2210"/>
        </w:trPr>
        <w:tc>
          <w:tcPr>
            <w:tcW w:w="4808" w:type="dxa"/>
            <w:tcBorders>
              <w:top w:val="single" w:sz="4" w:space="0" w:color="auto"/>
              <w:left w:val="single" w:sz="4" w:space="0" w:color="auto"/>
              <w:right w:val="single" w:sz="4" w:space="0" w:color="auto"/>
            </w:tcBorders>
          </w:tcPr>
          <w:p w14:paraId="615744E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8) A gazdasági szereplő éves </w:t>
            </w:r>
            <w:r w:rsidRPr="00B12DCA">
              <w:rPr>
                <w:b/>
                <w:bCs/>
                <w:sz w:val="20"/>
                <w:szCs w:val="20"/>
              </w:rPr>
              <w:t>átlagos statisztikai állományi</w:t>
            </w:r>
            <w:r w:rsidRPr="00B12DCA">
              <w:rPr>
                <w:sz w:val="20"/>
                <w:szCs w:val="20"/>
              </w:rPr>
              <w:t>-</w:t>
            </w:r>
            <w:r w:rsidRPr="00B12DCA">
              <w:rPr>
                <w:b/>
                <w:bCs/>
                <w:sz w:val="20"/>
                <w:szCs w:val="20"/>
              </w:rPr>
              <w:t xml:space="preserve">létszáma </w:t>
            </w:r>
            <w:r w:rsidRPr="00B12DCA">
              <w:rPr>
                <w:sz w:val="20"/>
                <w:szCs w:val="20"/>
              </w:rPr>
              <w:t>és vezetői létszáma az utolsó három évre vonatkozóan a következő volt:</w:t>
            </w:r>
          </w:p>
          <w:p w14:paraId="6BFC17E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22" w:type="dxa"/>
            <w:gridSpan w:val="6"/>
            <w:tcBorders>
              <w:top w:val="single" w:sz="4" w:space="0" w:color="auto"/>
              <w:left w:val="single" w:sz="4" w:space="0" w:color="auto"/>
              <w:right w:val="single" w:sz="4" w:space="0" w:color="auto"/>
            </w:tcBorders>
          </w:tcPr>
          <w:p w14:paraId="412EEB8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Év, éves átlagos statisztikai állományi-létszám: </w:t>
            </w:r>
            <w:r w:rsidRPr="00B12DCA">
              <w:rPr>
                <w:sz w:val="20"/>
                <w:szCs w:val="20"/>
              </w:rPr>
              <w:br/>
              <w:t>[.</w:t>
            </w:r>
            <w:proofErr w:type="gramStart"/>
            <w:r w:rsidRPr="00B12DCA">
              <w:rPr>
                <w:sz w:val="20"/>
                <w:szCs w:val="20"/>
              </w:rPr>
              <w:t>.....</w:t>
            </w:r>
            <w:proofErr w:type="gramEnd"/>
            <w:r w:rsidRPr="00B12DCA">
              <w:rPr>
                <w:sz w:val="20"/>
                <w:szCs w:val="20"/>
              </w:rPr>
              <w:t>],[......],</w:t>
            </w:r>
            <w:r w:rsidRPr="00B12DCA">
              <w:rPr>
                <w:sz w:val="20"/>
                <w:szCs w:val="20"/>
              </w:rPr>
              <w:br/>
              <w:t>[......],[......],</w:t>
            </w:r>
            <w:r w:rsidRPr="00B12DCA">
              <w:rPr>
                <w:sz w:val="20"/>
                <w:szCs w:val="20"/>
              </w:rPr>
              <w:br/>
              <w:t>[......],[......],</w:t>
            </w:r>
            <w:r w:rsidRPr="00B12DCA">
              <w:rPr>
                <w:sz w:val="20"/>
                <w:szCs w:val="20"/>
              </w:rPr>
              <w:br/>
              <w:t>Év, vezetői létszám:</w:t>
            </w:r>
            <w:r w:rsidRPr="00B12DCA">
              <w:rPr>
                <w:sz w:val="20"/>
                <w:szCs w:val="20"/>
              </w:rPr>
              <w:br/>
              <w:t>[......],[......],</w:t>
            </w:r>
          </w:p>
          <w:p w14:paraId="400DE9B7"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 </w:t>
            </w:r>
            <w:r w:rsidRPr="00B12DCA">
              <w:rPr>
                <w:sz w:val="20"/>
                <w:szCs w:val="20"/>
              </w:rPr>
              <w:br/>
              <w:t>[......],[......]</w:t>
            </w:r>
          </w:p>
        </w:tc>
      </w:tr>
      <w:tr w:rsidR="00324443" w:rsidRPr="00B12DCA" w14:paraId="1B7463A7" w14:textId="77777777" w:rsidTr="00A6219D">
        <w:tc>
          <w:tcPr>
            <w:tcW w:w="4808" w:type="dxa"/>
            <w:tcBorders>
              <w:top w:val="single" w:sz="4" w:space="0" w:color="auto"/>
              <w:left w:val="single" w:sz="4" w:space="0" w:color="auto"/>
              <w:bottom w:val="single" w:sz="4" w:space="0" w:color="auto"/>
              <w:right w:val="single" w:sz="4" w:space="0" w:color="auto"/>
            </w:tcBorders>
          </w:tcPr>
          <w:p w14:paraId="5926A4E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9) A következő </w:t>
            </w:r>
            <w:r w:rsidRPr="00B12DCA">
              <w:rPr>
                <w:b/>
                <w:bCs/>
                <w:sz w:val="20"/>
                <w:szCs w:val="20"/>
              </w:rPr>
              <w:t xml:space="preserve">eszközök, berendezések vagy műszaki felszerelések </w:t>
            </w:r>
            <w:r w:rsidRPr="00B12DCA">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3A92593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0D99AE1D" w14:textId="77777777" w:rsidTr="00A6219D">
        <w:tc>
          <w:tcPr>
            <w:tcW w:w="4808" w:type="dxa"/>
            <w:tcBorders>
              <w:top w:val="single" w:sz="4" w:space="0" w:color="auto"/>
              <w:left w:val="single" w:sz="4" w:space="0" w:color="auto"/>
              <w:bottom w:val="single" w:sz="4" w:space="0" w:color="auto"/>
              <w:right w:val="single" w:sz="4" w:space="0" w:color="auto"/>
            </w:tcBorders>
          </w:tcPr>
          <w:p w14:paraId="5B1FAFA5" w14:textId="77777777" w:rsidR="00324443" w:rsidRPr="00B12DCA" w:rsidRDefault="00324443" w:rsidP="00A6219D">
            <w:pPr>
              <w:widowControl w:val="0"/>
              <w:autoSpaceDE w:val="0"/>
              <w:autoSpaceDN w:val="0"/>
              <w:adjustRightInd w:val="0"/>
              <w:spacing w:before="120" w:after="120"/>
              <w:ind w:left="56" w:right="56"/>
              <w:rPr>
                <w:b/>
                <w:bCs/>
                <w:sz w:val="20"/>
                <w:szCs w:val="20"/>
              </w:rPr>
            </w:pPr>
            <w:r w:rsidRPr="00B12DCA">
              <w:rPr>
                <w:sz w:val="20"/>
                <w:szCs w:val="20"/>
              </w:rPr>
              <w:t xml:space="preserve"> 10) A gazdasági szereplő a szerződés következő </w:t>
            </w:r>
            <w:r w:rsidRPr="00B12DCA">
              <w:rPr>
                <w:b/>
                <w:bCs/>
                <w:sz w:val="20"/>
                <w:szCs w:val="20"/>
              </w:rPr>
              <w:t xml:space="preserve">részére (azaz százalékára) </w:t>
            </w:r>
            <w:r w:rsidRPr="00B12DCA">
              <w:rPr>
                <w:sz w:val="20"/>
                <w:szCs w:val="20"/>
              </w:rPr>
              <w:t xml:space="preserve">nézve </w:t>
            </w:r>
            <w:r w:rsidRPr="00B12DCA">
              <w:rPr>
                <w:b/>
                <w:bCs/>
                <w:sz w:val="20"/>
                <w:szCs w:val="20"/>
              </w:rPr>
              <w:t>kíván esetleg harmadik féllel szerződést kötni</w:t>
            </w:r>
            <w:r w:rsidRPr="00B12DCA">
              <w:rPr>
                <w:position w:val="10"/>
                <w:sz w:val="20"/>
                <w:szCs w:val="20"/>
              </w:rPr>
              <w:t>43</w:t>
            </w:r>
            <w:r w:rsidRPr="00B12DCA">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14:paraId="69A22CB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23F2E622"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5BB9554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11) </w:t>
            </w:r>
            <w:r w:rsidRPr="00B12DCA">
              <w:rPr>
                <w:b/>
                <w:bCs/>
                <w:i/>
                <w:iCs/>
                <w:sz w:val="20"/>
                <w:szCs w:val="20"/>
              </w:rPr>
              <w:t xml:space="preserve">Árubeszerzésre irányuló közbeszerzési szerződés </w:t>
            </w:r>
            <w:r w:rsidRPr="00B12DCA">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7008FD8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0984486" w14:textId="77777777" w:rsidTr="00A6219D">
        <w:tc>
          <w:tcPr>
            <w:tcW w:w="4808" w:type="dxa"/>
            <w:tcBorders>
              <w:top w:val="nil"/>
              <w:left w:val="single" w:sz="4" w:space="0" w:color="auto"/>
              <w:bottom w:val="nil"/>
              <w:right w:val="single" w:sz="4" w:space="0" w:color="auto"/>
            </w:tcBorders>
          </w:tcPr>
          <w:p w14:paraId="387361E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3D805DB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35A13C8" w14:textId="77777777" w:rsidTr="00A6219D">
        <w:tc>
          <w:tcPr>
            <w:tcW w:w="4808" w:type="dxa"/>
            <w:tcBorders>
              <w:top w:val="nil"/>
              <w:left w:val="single" w:sz="4" w:space="0" w:color="auto"/>
              <w:bottom w:val="nil"/>
              <w:right w:val="single" w:sz="4" w:space="0" w:color="auto"/>
            </w:tcBorders>
          </w:tcPr>
          <w:p w14:paraId="6C8972A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6FFFCCA0"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p>
        </w:tc>
      </w:tr>
      <w:tr w:rsidR="00324443" w:rsidRPr="00B12DCA" w14:paraId="5DC10E3C" w14:textId="77777777" w:rsidTr="00A6219D">
        <w:tc>
          <w:tcPr>
            <w:tcW w:w="4808" w:type="dxa"/>
            <w:tcBorders>
              <w:top w:val="nil"/>
              <w:left w:val="single" w:sz="4" w:space="0" w:color="auto"/>
              <w:bottom w:val="single" w:sz="4" w:space="0" w:color="auto"/>
              <w:right w:val="single" w:sz="4" w:space="0" w:color="auto"/>
            </w:tcBorders>
          </w:tcPr>
          <w:p w14:paraId="71B5AAA8"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lastRenderedPageBreak/>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6160E86A"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6B0C341A"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524C0AE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12) </w:t>
            </w:r>
            <w:r w:rsidRPr="00B12DCA">
              <w:rPr>
                <w:b/>
                <w:bCs/>
                <w:i/>
                <w:iCs/>
                <w:sz w:val="20"/>
                <w:szCs w:val="20"/>
              </w:rPr>
              <w:t xml:space="preserve">Árubeszerzésre irányuló közbeszerzési szerződés </w:t>
            </w:r>
            <w:r w:rsidRPr="00B12DCA">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4A4C455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C27B932" w14:textId="77777777" w:rsidTr="00A6219D">
        <w:tc>
          <w:tcPr>
            <w:tcW w:w="4808" w:type="dxa"/>
            <w:tcBorders>
              <w:top w:val="nil"/>
              <w:left w:val="single" w:sz="4" w:space="0" w:color="auto"/>
              <w:bottom w:val="nil"/>
              <w:right w:val="single" w:sz="4" w:space="0" w:color="auto"/>
            </w:tcBorders>
          </w:tcPr>
          <w:p w14:paraId="4E37B71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Rendelkezésre tudja-e bocsátani a gazdasági szereplő a vonatkozó hirdetményben vagy a közbeszerzési </w:t>
            </w:r>
            <w:proofErr w:type="gramStart"/>
            <w:r w:rsidRPr="00B12DCA">
              <w:rPr>
                <w:sz w:val="20"/>
                <w:szCs w:val="20"/>
              </w:rPr>
              <w:t>dokumentumokban</w:t>
            </w:r>
            <w:proofErr w:type="gramEnd"/>
            <w:r w:rsidRPr="00B12DCA">
              <w:rPr>
                <w:sz w:val="20"/>
                <w:szCs w:val="20"/>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4A76D72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77B9241" w14:textId="77777777" w:rsidTr="00A6219D">
        <w:tc>
          <w:tcPr>
            <w:tcW w:w="4808" w:type="dxa"/>
            <w:tcBorders>
              <w:top w:val="nil"/>
              <w:left w:val="single" w:sz="4" w:space="0" w:color="auto"/>
              <w:bottom w:val="nil"/>
              <w:right w:val="single" w:sz="4" w:space="0" w:color="auto"/>
            </w:tcBorders>
          </w:tcPr>
          <w:p w14:paraId="2AF8937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1D3D65EA" w14:textId="77777777" w:rsidR="00324443" w:rsidRPr="00B12DCA" w:rsidRDefault="00324443" w:rsidP="00A6219D">
            <w:pPr>
              <w:widowControl w:val="0"/>
              <w:autoSpaceDE w:val="0"/>
              <w:autoSpaceDN w:val="0"/>
              <w:adjustRightInd w:val="0"/>
              <w:spacing w:after="120"/>
              <w:ind w:left="56" w:right="56"/>
              <w:rPr>
                <w:i/>
                <w:iCs/>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w:t>
            </w:r>
            <w:r w:rsidRPr="00B12DCA">
              <w:rPr>
                <w:sz w:val="20"/>
                <w:szCs w:val="20"/>
              </w:rPr>
              <w:br/>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p>
        </w:tc>
      </w:tr>
      <w:tr w:rsidR="00324443" w:rsidRPr="00B12DCA" w14:paraId="170BB4E3" w14:textId="77777777" w:rsidTr="00A6219D">
        <w:tc>
          <w:tcPr>
            <w:tcW w:w="4808" w:type="dxa"/>
            <w:tcBorders>
              <w:top w:val="nil"/>
              <w:left w:val="single" w:sz="4" w:space="0" w:color="auto"/>
              <w:bottom w:val="single" w:sz="4" w:space="0" w:color="auto"/>
              <w:right w:val="single" w:sz="4" w:space="0" w:color="auto"/>
            </w:tcBorders>
          </w:tcPr>
          <w:p w14:paraId="3AA6B60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8A32D4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bl>
    <w:p w14:paraId="37272AA1"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MINŐSÉGBIZTOSÍTÁSI RENDSZEREK </w:t>
      </w:r>
      <w:proofErr w:type="gramStart"/>
      <w:r w:rsidRPr="00B12DCA">
        <w:rPr>
          <w:b/>
          <w:bCs/>
          <w:sz w:val="28"/>
          <w:szCs w:val="28"/>
        </w:rPr>
        <w:t>ÉS</w:t>
      </w:r>
      <w:proofErr w:type="gramEnd"/>
      <w:r w:rsidRPr="00B12DCA">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24443" w:rsidRPr="00B12DCA" w14:paraId="7EE27CAA"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749B24DF"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324443" w:rsidRPr="00B12DCA" w14:paraId="0547D9B9" w14:textId="77777777" w:rsidTr="00A6219D">
        <w:tc>
          <w:tcPr>
            <w:tcW w:w="9632" w:type="dxa"/>
            <w:gridSpan w:val="2"/>
            <w:tcBorders>
              <w:top w:val="single" w:sz="4" w:space="0" w:color="auto"/>
              <w:left w:val="nil"/>
              <w:bottom w:val="single" w:sz="4" w:space="0" w:color="auto"/>
              <w:right w:val="nil"/>
            </w:tcBorders>
          </w:tcPr>
          <w:p w14:paraId="51D5772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53263AE" w14:textId="77777777" w:rsidTr="00A6219D">
        <w:tc>
          <w:tcPr>
            <w:tcW w:w="4812" w:type="dxa"/>
            <w:tcBorders>
              <w:top w:val="single" w:sz="4" w:space="0" w:color="auto"/>
              <w:left w:val="single" w:sz="4" w:space="0" w:color="auto"/>
              <w:bottom w:val="single" w:sz="4" w:space="0" w:color="auto"/>
              <w:right w:val="single" w:sz="4" w:space="0" w:color="auto"/>
            </w:tcBorders>
          </w:tcPr>
          <w:p w14:paraId="3078528B"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036B2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Válasz:</w:t>
            </w:r>
          </w:p>
        </w:tc>
      </w:tr>
      <w:tr w:rsidR="00324443" w:rsidRPr="00B12DCA" w14:paraId="42C015F7" w14:textId="77777777" w:rsidTr="00A6219D">
        <w:tc>
          <w:tcPr>
            <w:tcW w:w="4812" w:type="dxa"/>
            <w:tcBorders>
              <w:top w:val="single" w:sz="4" w:space="0" w:color="auto"/>
              <w:left w:val="single" w:sz="4" w:space="0" w:color="auto"/>
              <w:bottom w:val="single" w:sz="4" w:space="0" w:color="auto"/>
              <w:right w:val="single" w:sz="4" w:space="0" w:color="auto"/>
            </w:tcBorders>
          </w:tcPr>
          <w:p w14:paraId="7926B9A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Be tud-e nyújtani a gazdasági szereplő olyan, független testület által kiállított </w:t>
            </w:r>
            <w:r w:rsidRPr="00B12DCA">
              <w:rPr>
                <w:b/>
                <w:bCs/>
                <w:sz w:val="20"/>
                <w:szCs w:val="20"/>
              </w:rPr>
              <w:t xml:space="preserve">igazolást, </w:t>
            </w:r>
            <w:r w:rsidRPr="00B12DCA">
              <w:rPr>
                <w:sz w:val="20"/>
                <w:szCs w:val="20"/>
              </w:rPr>
              <w:t xml:space="preserve">amely tanúsítja, hogy a gazdasági szereplő egyes meghatározott </w:t>
            </w:r>
            <w:r w:rsidRPr="00B12DCA">
              <w:rPr>
                <w:b/>
                <w:bCs/>
                <w:sz w:val="20"/>
                <w:szCs w:val="20"/>
              </w:rPr>
              <w:t xml:space="preserve">minőségbiztosítási szabványoknak </w:t>
            </w:r>
            <w:r w:rsidRPr="00B12DCA">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5DACA19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15892FE" w14:textId="77777777" w:rsidTr="00A6219D">
        <w:trPr>
          <w:trHeight w:val="1160"/>
        </w:trPr>
        <w:tc>
          <w:tcPr>
            <w:tcW w:w="4812" w:type="dxa"/>
            <w:tcBorders>
              <w:top w:val="single" w:sz="4" w:space="0" w:color="auto"/>
              <w:left w:val="single" w:sz="4" w:space="0" w:color="auto"/>
              <w:right w:val="single" w:sz="4" w:space="0" w:color="auto"/>
            </w:tcBorders>
          </w:tcPr>
          <w:p w14:paraId="5E17851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úgy kérjük, adja meg ennek okát, valamint azt, hogy milyen egyéb bizonyítási eszközök bocsáthatók rendelkezésre a minőségbiztosítási rendszert</w:t>
            </w:r>
          </w:p>
          <w:p w14:paraId="47598D76"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illetően:</w:t>
            </w:r>
          </w:p>
        </w:tc>
        <w:tc>
          <w:tcPr>
            <w:tcW w:w="4820" w:type="dxa"/>
            <w:tcBorders>
              <w:top w:val="single" w:sz="4" w:space="0" w:color="auto"/>
              <w:left w:val="single" w:sz="4" w:space="0" w:color="auto"/>
              <w:right w:val="single" w:sz="4" w:space="0" w:color="auto"/>
            </w:tcBorders>
          </w:tcPr>
          <w:p w14:paraId="5194B3FE"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p w14:paraId="50CA061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F4341A2" w14:textId="77777777" w:rsidTr="00A6219D">
        <w:tc>
          <w:tcPr>
            <w:tcW w:w="4812" w:type="dxa"/>
            <w:tcBorders>
              <w:top w:val="nil"/>
              <w:left w:val="single" w:sz="4" w:space="0" w:color="auto"/>
              <w:bottom w:val="single" w:sz="4" w:space="0" w:color="auto"/>
              <w:right w:val="single" w:sz="4" w:space="0" w:color="auto"/>
            </w:tcBorders>
          </w:tcPr>
          <w:p w14:paraId="6E0C170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0DC520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227B31D4" w14:textId="77777777" w:rsidTr="00A6219D">
        <w:tc>
          <w:tcPr>
            <w:tcW w:w="4812" w:type="dxa"/>
            <w:tcBorders>
              <w:top w:val="single" w:sz="4" w:space="0" w:color="auto"/>
              <w:left w:val="single" w:sz="4" w:space="0" w:color="auto"/>
              <w:bottom w:val="nil"/>
              <w:right w:val="single" w:sz="4" w:space="0" w:color="auto"/>
            </w:tcBorders>
          </w:tcPr>
          <w:p w14:paraId="5239F06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Be tud-e nyújtani a gazdasági szereplő olyan, független testület által kiállított </w:t>
            </w:r>
            <w:r w:rsidRPr="00B12DCA">
              <w:rPr>
                <w:b/>
                <w:bCs/>
                <w:sz w:val="20"/>
                <w:szCs w:val="20"/>
              </w:rPr>
              <w:t xml:space="preserve">igazolást, </w:t>
            </w:r>
            <w:r w:rsidRPr="00B12DCA">
              <w:rPr>
                <w:sz w:val="20"/>
                <w:szCs w:val="20"/>
              </w:rPr>
              <w:t xml:space="preserve">amely tanúsítja, hogy a gazdasági szereplő az előírt </w:t>
            </w:r>
            <w:r w:rsidRPr="00B12DCA">
              <w:rPr>
                <w:b/>
                <w:bCs/>
                <w:sz w:val="20"/>
                <w:szCs w:val="20"/>
              </w:rPr>
              <w:t xml:space="preserve">környezetvédelmi vezetési rendszereknek vagy szabványoknak </w:t>
            </w:r>
            <w:r w:rsidRPr="00B12DCA">
              <w:rPr>
                <w:sz w:val="20"/>
                <w:szCs w:val="20"/>
              </w:rPr>
              <w:t>megfelel?</w:t>
            </w:r>
          </w:p>
        </w:tc>
        <w:tc>
          <w:tcPr>
            <w:tcW w:w="4820" w:type="dxa"/>
            <w:tcBorders>
              <w:top w:val="single" w:sz="4" w:space="0" w:color="auto"/>
              <w:left w:val="single" w:sz="4" w:space="0" w:color="auto"/>
              <w:bottom w:val="nil"/>
              <w:right w:val="single" w:sz="4" w:space="0" w:color="auto"/>
            </w:tcBorders>
          </w:tcPr>
          <w:p w14:paraId="13C9096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9DB7D87" w14:textId="77777777" w:rsidTr="00A6219D">
        <w:tc>
          <w:tcPr>
            <w:tcW w:w="4812" w:type="dxa"/>
            <w:tcBorders>
              <w:top w:val="nil"/>
              <w:left w:val="single" w:sz="4" w:space="0" w:color="auto"/>
              <w:bottom w:val="nil"/>
              <w:right w:val="single" w:sz="4" w:space="0" w:color="auto"/>
            </w:tcBorders>
          </w:tcPr>
          <w:p w14:paraId="6B33515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xml:space="preserve">, úgy kérjük, adja meg ennek okát, valamint azt, hogy milyen egyéb bizonyítási eszközök bocsáthatók rendelkezésre a </w:t>
            </w:r>
            <w:r w:rsidRPr="00B12DCA">
              <w:rPr>
                <w:b/>
                <w:bCs/>
                <w:sz w:val="20"/>
                <w:szCs w:val="20"/>
              </w:rPr>
              <w:t xml:space="preserve">környezetvédelmi vezetési rendszereket vagy szabványokat </w:t>
            </w:r>
            <w:r w:rsidRPr="00B12DCA">
              <w:rPr>
                <w:sz w:val="20"/>
                <w:szCs w:val="20"/>
              </w:rPr>
              <w:t>illetően:</w:t>
            </w:r>
          </w:p>
        </w:tc>
        <w:tc>
          <w:tcPr>
            <w:tcW w:w="4820" w:type="dxa"/>
            <w:tcBorders>
              <w:top w:val="nil"/>
              <w:left w:val="single" w:sz="4" w:space="0" w:color="auto"/>
              <w:bottom w:val="nil"/>
              <w:right w:val="single" w:sz="4" w:space="0" w:color="auto"/>
            </w:tcBorders>
          </w:tcPr>
          <w:p w14:paraId="2AC3F0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w:t>
            </w:r>
          </w:p>
        </w:tc>
      </w:tr>
      <w:tr w:rsidR="00324443" w:rsidRPr="00B12DCA" w14:paraId="2B9D1DDF" w14:textId="77777777" w:rsidTr="00A6219D">
        <w:tc>
          <w:tcPr>
            <w:tcW w:w="4812" w:type="dxa"/>
            <w:tcBorders>
              <w:top w:val="nil"/>
              <w:left w:val="single" w:sz="4" w:space="0" w:color="auto"/>
              <w:bottom w:val="single" w:sz="4" w:space="0" w:color="auto"/>
              <w:right w:val="single" w:sz="4" w:space="0" w:color="auto"/>
            </w:tcBorders>
          </w:tcPr>
          <w:p w14:paraId="346B8719"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lastRenderedPageBreak/>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C2AA8D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bl>
    <w:p w14:paraId="458FC9F4"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100F9CBA" w14:textId="77777777" w:rsidTr="00A6219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38437C98"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B12DCA">
              <w:rPr>
                <w:b/>
                <w:bCs/>
                <w:i/>
                <w:iCs/>
                <w:sz w:val="20"/>
                <w:szCs w:val="20"/>
              </w:rPr>
              <w:t>információ</w:t>
            </w:r>
            <w:proofErr w:type="gramEnd"/>
            <w:r w:rsidRPr="00B12DCA">
              <w:rPr>
                <w:b/>
                <w:bCs/>
                <w:i/>
                <w:iCs/>
                <w:sz w:val="20"/>
                <w:szCs w:val="20"/>
              </w:rPr>
              <w:t xml:space="preserve">, amelyhez kapcsolódhatnak a tanúsítványokra és egyéb igazolásokra (és azok típusára) vonatkozó követelmények, </w:t>
            </w:r>
            <w:r w:rsidRPr="00B12DCA">
              <w:rPr>
                <w:b/>
                <w:bCs/>
                <w:sz w:val="20"/>
                <w:szCs w:val="20"/>
                <w:u w:val="single"/>
              </w:rPr>
              <w:t>ha vannak ilyenek</w:t>
            </w:r>
            <w:r w:rsidRPr="00B12DCA">
              <w:rPr>
                <w:b/>
                <w:bCs/>
                <w:sz w:val="20"/>
                <w:szCs w:val="20"/>
              </w:rPr>
              <w:t xml:space="preserve">, </w:t>
            </w:r>
            <w:r w:rsidRPr="00B12DCA">
              <w:rPr>
                <w:b/>
                <w:bCs/>
                <w:i/>
                <w:iCs/>
                <w:sz w:val="20"/>
                <w:szCs w:val="20"/>
              </w:rPr>
              <w:t>a vonatkozó hirdetményben vagy a hirdetményben hivatkozott közbeszerzési dokumentumokban található.</w:t>
            </w:r>
            <w:r w:rsidRPr="00B12DCA">
              <w:rPr>
                <w:b/>
                <w:bCs/>
                <w:i/>
                <w:iCs/>
                <w:sz w:val="20"/>
                <w:szCs w:val="20"/>
              </w:rPr>
              <w:br/>
              <w:t>Csak meghívásos eljárás, tárgyalásos eljárás, versenypárbeszéd és innovációs partnerség esetében:</w:t>
            </w:r>
          </w:p>
        </w:tc>
      </w:tr>
      <w:tr w:rsidR="00324443" w:rsidRPr="00B12DCA" w14:paraId="0622547E" w14:textId="77777777" w:rsidTr="00A6219D">
        <w:tc>
          <w:tcPr>
            <w:tcW w:w="9638" w:type="dxa"/>
            <w:gridSpan w:val="2"/>
            <w:tcBorders>
              <w:top w:val="single" w:sz="4" w:space="0" w:color="auto"/>
              <w:left w:val="nil"/>
              <w:bottom w:val="single" w:sz="4" w:space="0" w:color="auto"/>
              <w:right w:val="nil"/>
            </w:tcBorders>
          </w:tcPr>
          <w:p w14:paraId="41FC4650" w14:textId="77777777" w:rsidR="00324443" w:rsidRPr="00B12DCA" w:rsidRDefault="00324443" w:rsidP="00A6219D">
            <w:pPr>
              <w:widowControl w:val="0"/>
              <w:autoSpaceDE w:val="0"/>
              <w:autoSpaceDN w:val="0"/>
              <w:adjustRightInd w:val="0"/>
              <w:spacing w:before="120" w:after="120"/>
              <w:ind w:left="56" w:right="56"/>
              <w:rPr>
                <w:b/>
                <w:bCs/>
                <w:sz w:val="20"/>
                <w:szCs w:val="20"/>
              </w:rPr>
            </w:pPr>
            <w:r w:rsidRPr="00B12DCA">
              <w:rPr>
                <w:sz w:val="20"/>
                <w:szCs w:val="20"/>
              </w:rPr>
              <w:t xml:space="preserve"> </w:t>
            </w:r>
            <w:r w:rsidRPr="00B12DCA">
              <w:rPr>
                <w:b/>
                <w:bCs/>
                <w:sz w:val="20"/>
                <w:szCs w:val="20"/>
              </w:rPr>
              <w:t>A gazdasági szereplő kijelenti a következőket:</w:t>
            </w:r>
          </w:p>
        </w:tc>
      </w:tr>
      <w:tr w:rsidR="00324443" w:rsidRPr="00B12DCA" w14:paraId="0713365E" w14:textId="77777777" w:rsidTr="00A6219D">
        <w:tc>
          <w:tcPr>
            <w:tcW w:w="4816" w:type="dxa"/>
            <w:tcBorders>
              <w:top w:val="single" w:sz="4" w:space="0" w:color="auto"/>
              <w:left w:val="single" w:sz="4" w:space="0" w:color="auto"/>
              <w:bottom w:val="single" w:sz="4" w:space="0" w:color="auto"/>
              <w:right w:val="single" w:sz="4" w:space="0" w:color="auto"/>
            </w:tcBorders>
          </w:tcPr>
          <w:p w14:paraId="6E1008B0"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782A3A8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6F994D06" w14:textId="77777777" w:rsidTr="00A6219D">
        <w:tc>
          <w:tcPr>
            <w:tcW w:w="4816" w:type="dxa"/>
            <w:tcBorders>
              <w:top w:val="single" w:sz="4" w:space="0" w:color="auto"/>
              <w:left w:val="single" w:sz="4" w:space="0" w:color="auto"/>
              <w:bottom w:val="nil"/>
              <w:right w:val="single" w:sz="4" w:space="0" w:color="auto"/>
            </w:tcBorders>
          </w:tcPr>
          <w:p w14:paraId="07195CF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a következő módon </w:t>
            </w:r>
            <w:r w:rsidRPr="00B12DCA">
              <w:rPr>
                <w:b/>
                <w:bCs/>
                <w:sz w:val="20"/>
                <w:szCs w:val="20"/>
              </w:rPr>
              <w:t xml:space="preserve">felel meg </w:t>
            </w:r>
            <w:r w:rsidRPr="00B12DCA">
              <w:rPr>
                <w:sz w:val="20"/>
                <w:szCs w:val="20"/>
              </w:rPr>
              <w:t xml:space="preserve">a részvételre jelentkezők számának csökkentésére alkalmazandó </w:t>
            </w:r>
            <w:proofErr w:type="gramStart"/>
            <w:r w:rsidRPr="00B12DCA">
              <w:rPr>
                <w:sz w:val="20"/>
                <w:szCs w:val="20"/>
              </w:rPr>
              <w:t>objektív</w:t>
            </w:r>
            <w:proofErr w:type="gramEnd"/>
            <w:r w:rsidRPr="00B12DCA">
              <w:rPr>
                <w:sz w:val="20"/>
                <w:szCs w:val="20"/>
              </w:rPr>
              <w:t xml:space="preserve">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7311092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6C4A912D" w14:textId="77777777" w:rsidTr="00A6219D">
        <w:tc>
          <w:tcPr>
            <w:tcW w:w="4816" w:type="dxa"/>
            <w:tcBorders>
              <w:top w:val="nil"/>
              <w:left w:val="single" w:sz="4" w:space="0" w:color="auto"/>
              <w:bottom w:val="nil"/>
              <w:right w:val="single" w:sz="4" w:space="0" w:color="auto"/>
            </w:tcBorders>
          </w:tcPr>
          <w:p w14:paraId="672CC50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Amennyiben bizonyos tanúsítványok vagy egyéb igazolások szükségesek, kérjük, tüntesse fel </w:t>
            </w:r>
            <w:r w:rsidRPr="00B12DCA">
              <w:rPr>
                <w:b/>
                <w:bCs/>
                <w:sz w:val="20"/>
                <w:szCs w:val="20"/>
              </w:rPr>
              <w:t xml:space="preserve">mindegyikre </w:t>
            </w:r>
            <w:r w:rsidRPr="00B12DCA">
              <w:rPr>
                <w:sz w:val="20"/>
                <w:szCs w:val="20"/>
              </w:rPr>
              <w:t xml:space="preserve">nézve, hogy a gazdasági szereplő rendelkezik-e a megkívánt </w:t>
            </w:r>
            <w:proofErr w:type="gramStart"/>
            <w:r w:rsidRPr="00B12DCA">
              <w:rPr>
                <w:sz w:val="20"/>
                <w:szCs w:val="20"/>
              </w:rPr>
              <w:t>dokumentumokkal</w:t>
            </w:r>
            <w:proofErr w:type="gramEnd"/>
            <w:r w:rsidRPr="00B12DCA">
              <w:rPr>
                <w:sz w:val="20"/>
                <w:szCs w:val="20"/>
              </w:rPr>
              <w:t>:</w:t>
            </w:r>
          </w:p>
        </w:tc>
        <w:tc>
          <w:tcPr>
            <w:tcW w:w="4822" w:type="dxa"/>
            <w:tcBorders>
              <w:top w:val="nil"/>
              <w:left w:val="single" w:sz="4" w:space="0" w:color="auto"/>
              <w:bottom w:val="nil"/>
              <w:right w:val="single" w:sz="4" w:space="0" w:color="auto"/>
            </w:tcBorders>
          </w:tcPr>
          <w:p w14:paraId="3B8EB1DF" w14:textId="77777777" w:rsidR="00324443" w:rsidRPr="00B12DCA" w:rsidRDefault="00324443" w:rsidP="00A6219D">
            <w:pPr>
              <w:widowControl w:val="0"/>
              <w:autoSpaceDE w:val="0"/>
              <w:autoSpaceDN w:val="0"/>
              <w:adjustRightInd w:val="0"/>
              <w:ind w:left="56" w:right="56"/>
              <w:rPr>
                <w:position w:val="10"/>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r w:rsidRPr="00B12DCA">
              <w:rPr>
                <w:position w:val="10"/>
                <w:sz w:val="20"/>
                <w:szCs w:val="20"/>
              </w:rPr>
              <w:t>45</w:t>
            </w:r>
          </w:p>
        </w:tc>
      </w:tr>
      <w:tr w:rsidR="00324443" w:rsidRPr="00B12DCA" w14:paraId="069672E8" w14:textId="77777777" w:rsidTr="00A6219D">
        <w:tc>
          <w:tcPr>
            <w:tcW w:w="4816" w:type="dxa"/>
            <w:tcBorders>
              <w:top w:val="nil"/>
              <w:left w:val="single" w:sz="4" w:space="0" w:color="auto"/>
              <w:bottom w:val="single" w:sz="4" w:space="0" w:color="auto"/>
              <w:right w:val="single" w:sz="4" w:space="0" w:color="auto"/>
            </w:tcBorders>
          </w:tcPr>
          <w:p w14:paraId="03B04B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sz w:val="20"/>
                <w:szCs w:val="20"/>
              </w:rPr>
              <w:br/>
            </w:r>
            <w:r w:rsidRPr="00B12DCA">
              <w:rPr>
                <w:i/>
                <w:iCs/>
                <w:sz w:val="20"/>
                <w:szCs w:val="20"/>
              </w:rPr>
              <w:t>Ha e tanúsítványok vagy egyéb igazolások valamelyike elektronikus formában rendelkezésre áll</w:t>
            </w:r>
            <w:r w:rsidRPr="00B12DCA">
              <w:rPr>
                <w:i/>
                <w:iCs/>
                <w:position w:val="10"/>
                <w:sz w:val="20"/>
                <w:szCs w:val="20"/>
              </w:rPr>
              <w:t>44</w:t>
            </w:r>
            <w:r w:rsidRPr="00B12DCA">
              <w:rPr>
                <w:i/>
                <w:iCs/>
                <w:sz w:val="20"/>
                <w:szCs w:val="20"/>
              </w:rPr>
              <w:t xml:space="preserve">, kérjük, hogy </w:t>
            </w:r>
            <w:r w:rsidRPr="00B12DCA">
              <w:rPr>
                <w:b/>
                <w:bCs/>
                <w:i/>
                <w:iCs/>
                <w:sz w:val="20"/>
                <w:szCs w:val="20"/>
              </w:rPr>
              <w:t xml:space="preserve">mindegyikre </w:t>
            </w:r>
            <w:r w:rsidRPr="00B12DCA">
              <w:rPr>
                <w:i/>
                <w:iCs/>
                <w:sz w:val="20"/>
                <w:szCs w:val="20"/>
              </w:rPr>
              <w:t xml:space="preserve">nézve adja meg a következő </w:t>
            </w:r>
            <w:proofErr w:type="gramStart"/>
            <w:r w:rsidRPr="00B12DCA">
              <w:rPr>
                <w:i/>
                <w:iCs/>
                <w:sz w:val="20"/>
                <w:szCs w:val="20"/>
              </w:rPr>
              <w:t>információkat</w:t>
            </w:r>
            <w:proofErr w:type="gramEnd"/>
            <w:r w:rsidRPr="00B12DCA">
              <w:rPr>
                <w:sz w:val="20"/>
                <w:szCs w:val="20"/>
              </w:rPr>
              <w:t>:</w:t>
            </w:r>
          </w:p>
        </w:tc>
        <w:tc>
          <w:tcPr>
            <w:tcW w:w="4822" w:type="dxa"/>
            <w:tcBorders>
              <w:top w:val="nil"/>
              <w:left w:val="single" w:sz="4" w:space="0" w:color="auto"/>
              <w:bottom w:val="single" w:sz="4" w:space="0" w:color="auto"/>
              <w:right w:val="single" w:sz="4" w:space="0" w:color="auto"/>
            </w:tcBorders>
          </w:tcPr>
          <w:p w14:paraId="1D3B4A19" w14:textId="77777777" w:rsidR="00324443" w:rsidRPr="00B12DCA" w:rsidRDefault="00324443" w:rsidP="00A6219D">
            <w:pPr>
              <w:widowControl w:val="0"/>
              <w:autoSpaceDE w:val="0"/>
              <w:autoSpaceDN w:val="0"/>
              <w:adjustRightInd w:val="0"/>
              <w:spacing w:before="120" w:after="120"/>
              <w:ind w:left="56" w:right="56"/>
              <w:rPr>
                <w:i/>
                <w:iCs/>
                <w:position w:val="10"/>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r w:rsidRPr="00B12DCA">
              <w:rPr>
                <w:i/>
                <w:iCs/>
                <w:position w:val="10"/>
                <w:sz w:val="20"/>
                <w:szCs w:val="20"/>
              </w:rPr>
              <w:t>46</w:t>
            </w:r>
          </w:p>
        </w:tc>
      </w:tr>
    </w:tbl>
    <w:p w14:paraId="54C2EF3E"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324443" w:rsidRPr="00B12DCA" w14:paraId="06C47C84" w14:textId="77777777" w:rsidTr="00A6219D">
        <w:tc>
          <w:tcPr>
            <w:tcW w:w="9642" w:type="dxa"/>
            <w:tcBorders>
              <w:top w:val="nil"/>
              <w:left w:val="nil"/>
              <w:bottom w:val="nil"/>
              <w:right w:val="nil"/>
            </w:tcBorders>
          </w:tcPr>
          <w:p w14:paraId="556109DE" w14:textId="77777777" w:rsidR="00324443" w:rsidRPr="00B12DCA" w:rsidRDefault="00324443" w:rsidP="00A6219D">
            <w:pPr>
              <w:widowControl w:val="0"/>
              <w:autoSpaceDE w:val="0"/>
              <w:autoSpaceDN w:val="0"/>
              <w:adjustRightInd w:val="0"/>
              <w:ind w:left="56" w:right="56"/>
              <w:jc w:val="both"/>
              <w:rPr>
                <w:sz w:val="20"/>
                <w:szCs w:val="20"/>
              </w:rPr>
            </w:pPr>
            <w:r w:rsidRPr="00B12DCA">
              <w:rPr>
                <w:sz w:val="20"/>
                <w:szCs w:val="20"/>
              </w:rPr>
              <w:t xml:space="preserve"> Alulírott(</w:t>
            </w:r>
            <w:proofErr w:type="spellStart"/>
            <w:r w:rsidRPr="00B12DCA">
              <w:rPr>
                <w:sz w:val="20"/>
                <w:szCs w:val="20"/>
              </w:rPr>
              <w:t>ak</w:t>
            </w:r>
            <w:proofErr w:type="spellEnd"/>
            <w:r w:rsidRPr="00B12DCA">
              <w:rPr>
                <w:sz w:val="20"/>
                <w:szCs w:val="20"/>
              </w:rPr>
              <w:t xml:space="preserve">) a hamis nyilatkozat következményeinek teljes tudatában kijelenti(k), hogy a fenti II-V. részben megadott </w:t>
            </w:r>
            <w:proofErr w:type="gramStart"/>
            <w:r w:rsidRPr="00B12DCA">
              <w:rPr>
                <w:sz w:val="20"/>
                <w:szCs w:val="20"/>
              </w:rPr>
              <w:t>információk</w:t>
            </w:r>
            <w:proofErr w:type="gramEnd"/>
            <w:r w:rsidRPr="00B12DCA">
              <w:rPr>
                <w:sz w:val="20"/>
                <w:szCs w:val="20"/>
              </w:rPr>
              <w:t xml:space="preserve"> pontosak és </w:t>
            </w:r>
            <w:proofErr w:type="spellStart"/>
            <w:r w:rsidRPr="00B12DCA">
              <w:rPr>
                <w:sz w:val="20"/>
                <w:szCs w:val="20"/>
              </w:rPr>
              <w:t>helytállóak</w:t>
            </w:r>
            <w:proofErr w:type="spellEnd"/>
            <w:r w:rsidRPr="00B12DCA">
              <w:rPr>
                <w:sz w:val="20"/>
                <w:szCs w:val="20"/>
              </w:rPr>
              <w:t>.</w:t>
            </w:r>
          </w:p>
        </w:tc>
      </w:tr>
      <w:tr w:rsidR="00324443" w:rsidRPr="00B12DCA" w14:paraId="2E9B1A80" w14:textId="77777777" w:rsidTr="00A6219D">
        <w:tc>
          <w:tcPr>
            <w:tcW w:w="9642" w:type="dxa"/>
            <w:tcBorders>
              <w:top w:val="nil"/>
              <w:left w:val="nil"/>
              <w:bottom w:val="nil"/>
              <w:right w:val="nil"/>
            </w:tcBorders>
          </w:tcPr>
          <w:p w14:paraId="3AE998E3"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proofErr w:type="gramStart"/>
            <w:r w:rsidRPr="00B12DCA">
              <w:rPr>
                <w:i/>
                <w:iCs/>
                <w:sz w:val="20"/>
                <w:szCs w:val="20"/>
              </w:rPr>
              <w:t>Alulírott(</w:t>
            </w:r>
            <w:proofErr w:type="spellStart"/>
            <w:proofErr w:type="gramEnd"/>
            <w:r w:rsidRPr="00B12DCA">
              <w:rPr>
                <w:i/>
                <w:iCs/>
                <w:sz w:val="20"/>
                <w:szCs w:val="20"/>
              </w:rPr>
              <w:t>ak</w:t>
            </w:r>
            <w:proofErr w:type="spellEnd"/>
            <w:r w:rsidRPr="00B12DCA">
              <w:rPr>
                <w:i/>
                <w:iCs/>
                <w:sz w:val="20"/>
                <w:szCs w:val="20"/>
              </w:rPr>
              <w:t>) kijelenti(k), hogy a hivatkozott tanúsítványokat és egyéb igazolásokat kérésre képes(</w:t>
            </w:r>
            <w:proofErr w:type="spellStart"/>
            <w:r w:rsidRPr="00B12DCA">
              <w:rPr>
                <w:i/>
                <w:iCs/>
                <w:sz w:val="20"/>
                <w:szCs w:val="20"/>
              </w:rPr>
              <w:t>ek</w:t>
            </w:r>
            <w:proofErr w:type="spellEnd"/>
            <w:r w:rsidRPr="00B12DCA">
              <w:rPr>
                <w:i/>
                <w:iCs/>
                <w:sz w:val="20"/>
                <w:szCs w:val="20"/>
              </w:rPr>
              <w:t>) lesz(</w:t>
            </w:r>
            <w:proofErr w:type="spellStart"/>
            <w:r w:rsidRPr="00B12DCA">
              <w:rPr>
                <w:i/>
                <w:iCs/>
                <w:sz w:val="20"/>
                <w:szCs w:val="20"/>
              </w:rPr>
              <w:t>nek</w:t>
            </w:r>
            <w:proofErr w:type="spellEnd"/>
            <w:r w:rsidRPr="00B12DCA">
              <w:rPr>
                <w:i/>
                <w:iCs/>
                <w:sz w:val="20"/>
                <w:szCs w:val="20"/>
              </w:rPr>
              <w:t>) késedelem nélkül rendelkezésre bocsátani, kivéve amennyiben:</w:t>
            </w:r>
          </w:p>
        </w:tc>
      </w:tr>
      <w:tr w:rsidR="00324443" w:rsidRPr="00B12DCA" w14:paraId="36A9CFFE" w14:textId="77777777" w:rsidTr="00A6219D">
        <w:tc>
          <w:tcPr>
            <w:tcW w:w="9642" w:type="dxa"/>
            <w:tcBorders>
              <w:top w:val="nil"/>
              <w:left w:val="nil"/>
              <w:bottom w:val="nil"/>
              <w:right w:val="nil"/>
            </w:tcBorders>
          </w:tcPr>
          <w:p w14:paraId="0F5478C5"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r w:rsidRPr="00B12DCA">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B12DCA">
              <w:rPr>
                <w:i/>
                <w:iCs/>
                <w:position w:val="10"/>
                <w:sz w:val="20"/>
                <w:szCs w:val="20"/>
              </w:rPr>
              <w:t>47</w:t>
            </w:r>
            <w:r w:rsidRPr="00B12DCA">
              <w:rPr>
                <w:i/>
                <w:iCs/>
                <w:sz w:val="20"/>
                <w:szCs w:val="20"/>
              </w:rPr>
              <w:t>, vagy</w:t>
            </w:r>
          </w:p>
        </w:tc>
      </w:tr>
      <w:tr w:rsidR="00324443" w:rsidRPr="00B12DCA" w14:paraId="46DA030B" w14:textId="77777777" w:rsidTr="00A6219D">
        <w:tc>
          <w:tcPr>
            <w:tcW w:w="9642" w:type="dxa"/>
            <w:tcBorders>
              <w:top w:val="nil"/>
              <w:left w:val="nil"/>
              <w:bottom w:val="nil"/>
              <w:right w:val="nil"/>
            </w:tcBorders>
          </w:tcPr>
          <w:p w14:paraId="2B9D267B"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r w:rsidRPr="00B12DCA">
              <w:rPr>
                <w:i/>
                <w:iCs/>
                <w:sz w:val="20"/>
                <w:szCs w:val="20"/>
              </w:rPr>
              <w:t>b) Legkésőbb 2018. október 18-án</w:t>
            </w:r>
            <w:r w:rsidRPr="00B12DCA">
              <w:rPr>
                <w:i/>
                <w:iCs/>
                <w:position w:val="10"/>
                <w:sz w:val="20"/>
                <w:szCs w:val="20"/>
              </w:rPr>
              <w:t>48</w:t>
            </w:r>
            <w:r w:rsidRPr="00B12DCA">
              <w:rPr>
                <w:i/>
                <w:iCs/>
                <w:sz w:val="20"/>
                <w:szCs w:val="20"/>
              </w:rPr>
              <w:t xml:space="preserve"> az ajánlatkérő szervezetnek vagy a közszolgáltató ajánlatkérőnek már birtokában van az érintett dokumentáció.</w:t>
            </w:r>
          </w:p>
        </w:tc>
      </w:tr>
      <w:tr w:rsidR="00324443" w:rsidRPr="00B12DCA" w14:paraId="66279E83" w14:textId="77777777" w:rsidTr="00A6219D">
        <w:tc>
          <w:tcPr>
            <w:tcW w:w="9642" w:type="dxa"/>
            <w:tcBorders>
              <w:top w:val="nil"/>
              <w:left w:val="nil"/>
              <w:bottom w:val="nil"/>
              <w:right w:val="nil"/>
            </w:tcBorders>
          </w:tcPr>
          <w:p w14:paraId="34B385FA" w14:textId="0B8E1B83" w:rsidR="00324443" w:rsidRPr="00B12DCA" w:rsidRDefault="00324443" w:rsidP="0061037D">
            <w:pPr>
              <w:widowControl w:val="0"/>
              <w:autoSpaceDE w:val="0"/>
              <w:autoSpaceDN w:val="0"/>
              <w:adjustRightInd w:val="0"/>
              <w:spacing w:before="120"/>
              <w:ind w:left="56" w:right="56"/>
              <w:jc w:val="both"/>
              <w:rPr>
                <w:sz w:val="20"/>
                <w:szCs w:val="20"/>
              </w:rPr>
            </w:pPr>
            <w:r w:rsidRPr="00B12DCA">
              <w:rPr>
                <w:sz w:val="20"/>
                <w:szCs w:val="20"/>
              </w:rPr>
              <w:t xml:space="preserve"> </w:t>
            </w:r>
            <w:r w:rsidRPr="00B12DCA">
              <w:rPr>
                <w:i/>
                <w:iCs/>
                <w:sz w:val="20"/>
                <w:szCs w:val="20"/>
              </w:rPr>
              <w:t>Alulírott(</w:t>
            </w:r>
            <w:proofErr w:type="spellStart"/>
            <w:r w:rsidRPr="00B12DCA">
              <w:rPr>
                <w:i/>
                <w:iCs/>
                <w:sz w:val="20"/>
                <w:szCs w:val="20"/>
              </w:rPr>
              <w:t>ak</w:t>
            </w:r>
            <w:proofErr w:type="spellEnd"/>
            <w:r w:rsidRPr="00B12DCA">
              <w:rPr>
                <w:i/>
                <w:iCs/>
                <w:sz w:val="20"/>
                <w:szCs w:val="20"/>
              </w:rPr>
              <w:t>) hozzájárul(</w:t>
            </w:r>
            <w:proofErr w:type="spellStart"/>
            <w:r w:rsidRPr="00B12DCA">
              <w:rPr>
                <w:i/>
                <w:iCs/>
                <w:sz w:val="20"/>
                <w:szCs w:val="20"/>
              </w:rPr>
              <w:t>nak</w:t>
            </w:r>
            <w:proofErr w:type="spellEnd"/>
            <w:r w:rsidRPr="00B12DCA">
              <w:rPr>
                <w:i/>
                <w:iCs/>
                <w:sz w:val="20"/>
                <w:szCs w:val="20"/>
              </w:rPr>
              <w:t xml:space="preserve">) ahhoz, hogy </w:t>
            </w:r>
            <w:r w:rsidRPr="00807662">
              <w:rPr>
                <w:i/>
                <w:iCs/>
                <w:sz w:val="20"/>
                <w:szCs w:val="20"/>
              </w:rPr>
              <w:t>a Semmelweis Egyetem Ajánlatkérő</w:t>
            </w:r>
            <w:r w:rsidRPr="00B12DCA">
              <w:rPr>
                <w:i/>
                <w:iCs/>
                <w:sz w:val="20"/>
                <w:szCs w:val="20"/>
              </w:rPr>
              <w:t xml:space="preserve"> hozzáférjen a jelen egységes európai közbeszerzési </w:t>
            </w:r>
            <w:proofErr w:type="gramStart"/>
            <w:r w:rsidRPr="00B12DCA">
              <w:rPr>
                <w:i/>
                <w:iCs/>
                <w:sz w:val="20"/>
                <w:szCs w:val="20"/>
              </w:rPr>
              <w:t>dokumentum</w:t>
            </w:r>
            <w:proofErr w:type="gramEnd"/>
            <w:r w:rsidRPr="00B12DCA">
              <w:rPr>
                <w:i/>
                <w:iCs/>
                <w:sz w:val="20"/>
                <w:szCs w:val="20"/>
              </w:rPr>
              <w:t xml:space="preserve"> </w:t>
            </w:r>
            <w:r>
              <w:rPr>
                <w:i/>
                <w:iCs/>
                <w:sz w:val="20"/>
              </w:rPr>
              <w:t>I.-V. rész</w:t>
            </w:r>
            <w:r w:rsidRPr="00B12DCA">
              <w:rPr>
                <w:i/>
                <w:iCs/>
                <w:sz w:val="20"/>
              </w:rPr>
              <w:t xml:space="preserve"> </w:t>
            </w:r>
            <w:r w:rsidRPr="00807662">
              <w:rPr>
                <w:i/>
                <w:iCs/>
                <w:sz w:val="20"/>
                <w:szCs w:val="20"/>
              </w:rPr>
              <w:t xml:space="preserve">a Semmelweis Egyetem részére </w:t>
            </w:r>
            <w:r w:rsidR="001C7145" w:rsidRPr="001C7145">
              <w:rPr>
                <w:i/>
                <w:iCs/>
                <w:sz w:val="20"/>
                <w:szCs w:val="20"/>
              </w:rPr>
              <w:t>Klíma-, légtechnikai- és hűtőberendezések, valamint a hozzájuk tartozó vezérlő rendszerek hibaelhárítása, karbantartása, javítása és felújítása</w:t>
            </w:r>
            <w:r w:rsidR="001C7145">
              <w:rPr>
                <w:i/>
                <w:iCs/>
                <w:sz w:val="20"/>
                <w:szCs w:val="20"/>
              </w:rPr>
              <w:t xml:space="preserve"> </w:t>
            </w:r>
            <w:r>
              <w:rPr>
                <w:i/>
                <w:iCs/>
                <w:sz w:val="20"/>
                <w:szCs w:val="20"/>
              </w:rPr>
              <w:t xml:space="preserve">tárgyú, </w:t>
            </w:r>
            <w:r w:rsidRPr="0061037D">
              <w:rPr>
                <w:i/>
                <w:iCs/>
                <w:sz w:val="20"/>
                <w:szCs w:val="20"/>
              </w:rPr>
              <w:t xml:space="preserve">TED 2017/S </w:t>
            </w:r>
            <w:r w:rsidR="0061037D" w:rsidRPr="0061037D">
              <w:rPr>
                <w:i/>
                <w:iCs/>
                <w:sz w:val="20"/>
                <w:szCs w:val="20"/>
              </w:rPr>
              <w:t>186-380999</w:t>
            </w:r>
            <w:r w:rsidRPr="0061037D">
              <w:rPr>
                <w:i/>
                <w:iCs/>
                <w:sz w:val="20"/>
                <w:szCs w:val="20"/>
              </w:rPr>
              <w:t xml:space="preserve"> számú közbeszerzési eljárás </w:t>
            </w:r>
            <w:r w:rsidRPr="0061037D">
              <w:rPr>
                <w:sz w:val="20"/>
                <w:szCs w:val="20"/>
              </w:rPr>
              <w:t xml:space="preserve">céljára megadott </w:t>
            </w:r>
            <w:proofErr w:type="gramStart"/>
            <w:r w:rsidRPr="0061037D">
              <w:rPr>
                <w:sz w:val="20"/>
                <w:szCs w:val="20"/>
              </w:rPr>
              <w:t>információkat</w:t>
            </w:r>
            <w:proofErr w:type="gramEnd"/>
            <w:r w:rsidRPr="0061037D">
              <w:rPr>
                <w:sz w:val="20"/>
                <w:szCs w:val="20"/>
              </w:rPr>
              <w:t xml:space="preserve"> igazoló dokumentumokhoz.</w:t>
            </w:r>
          </w:p>
        </w:tc>
      </w:tr>
      <w:tr w:rsidR="00324443" w:rsidRPr="00B12DCA" w14:paraId="1FD5E029" w14:textId="77777777" w:rsidTr="00A6219D">
        <w:tc>
          <w:tcPr>
            <w:tcW w:w="9642" w:type="dxa"/>
            <w:tcBorders>
              <w:top w:val="nil"/>
              <w:left w:val="nil"/>
              <w:bottom w:val="nil"/>
              <w:right w:val="nil"/>
            </w:tcBorders>
          </w:tcPr>
          <w:p w14:paraId="18F8E780" w14:textId="77777777" w:rsidR="00324443" w:rsidRPr="00B12DCA" w:rsidRDefault="00324443" w:rsidP="00A6219D">
            <w:pPr>
              <w:widowControl w:val="0"/>
              <w:autoSpaceDE w:val="0"/>
              <w:autoSpaceDN w:val="0"/>
              <w:adjustRightInd w:val="0"/>
              <w:spacing w:before="240"/>
              <w:ind w:left="56" w:right="56"/>
              <w:jc w:val="both"/>
              <w:rPr>
                <w:sz w:val="20"/>
                <w:szCs w:val="20"/>
              </w:rPr>
            </w:pPr>
            <w:r w:rsidRPr="00B12DCA">
              <w:rPr>
                <w:sz w:val="20"/>
                <w:szCs w:val="20"/>
              </w:rPr>
              <w:t xml:space="preserve"> Keltezés, hely, és - ahol megkívánt vagy szükséges - </w:t>
            </w:r>
            <w:proofErr w:type="gramStart"/>
            <w:r w:rsidRPr="00B12DCA">
              <w:rPr>
                <w:sz w:val="20"/>
                <w:szCs w:val="20"/>
              </w:rPr>
              <w:t>aláírás(</w:t>
            </w:r>
            <w:proofErr w:type="gramEnd"/>
            <w:r w:rsidRPr="00B12DCA">
              <w:rPr>
                <w:sz w:val="20"/>
                <w:szCs w:val="20"/>
              </w:rPr>
              <w:t>ok): [......]</w:t>
            </w:r>
          </w:p>
        </w:tc>
      </w:tr>
    </w:tbl>
    <w:p w14:paraId="6B054362" w14:textId="77777777" w:rsidR="00324443" w:rsidRPr="00B12DCA" w:rsidRDefault="00324443" w:rsidP="00324443">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324443" w:rsidRPr="00B12DCA" w14:paraId="73DBC077" w14:textId="77777777" w:rsidTr="00A6219D">
        <w:tc>
          <w:tcPr>
            <w:tcW w:w="9642" w:type="dxa"/>
          </w:tcPr>
          <w:p w14:paraId="43F6F32C"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position w:val="10"/>
                <w:sz w:val="20"/>
                <w:szCs w:val="20"/>
              </w:rPr>
              <w:t>1</w:t>
            </w:r>
            <w:r w:rsidRPr="00B12DCA">
              <w:rPr>
                <w:sz w:val="20"/>
                <w:szCs w:val="20"/>
              </w:rPr>
              <w:t xml:space="preserve"> A Bizottság szervezeti egységei az elektronikus ESPD-szolgáltatást díjmentesen bocsátják az ajánlatkérő szervek, a </w:t>
            </w:r>
            <w:r w:rsidRPr="00B12DCA">
              <w:rPr>
                <w:sz w:val="20"/>
                <w:szCs w:val="20"/>
              </w:rPr>
              <w:lastRenderedPageBreak/>
              <w:t>közszolgáltató ajánlatkérők, a gazdasági szereplők, az elektronikus szolgáltatók és más érdekelt felek rendelkezésére.</w:t>
            </w:r>
          </w:p>
        </w:tc>
      </w:tr>
      <w:tr w:rsidR="00324443" w:rsidRPr="00B12DCA" w14:paraId="7947A263" w14:textId="77777777" w:rsidTr="00A6219D">
        <w:tc>
          <w:tcPr>
            <w:tcW w:w="9642" w:type="dxa"/>
          </w:tcPr>
          <w:p w14:paraId="50737B2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lastRenderedPageBreak/>
              <w:t xml:space="preserve"> </w:t>
            </w:r>
            <w:r w:rsidRPr="00B12DCA">
              <w:rPr>
                <w:position w:val="10"/>
                <w:sz w:val="20"/>
                <w:szCs w:val="20"/>
              </w:rPr>
              <w:t>2</w:t>
            </w:r>
            <w:r w:rsidRPr="00B12DCA">
              <w:rPr>
                <w:sz w:val="20"/>
                <w:szCs w:val="20"/>
              </w:rPr>
              <w:t xml:space="preserve"> </w:t>
            </w:r>
            <w:r w:rsidRPr="00B12DCA">
              <w:rPr>
                <w:b/>
                <w:bCs/>
                <w:sz w:val="20"/>
                <w:szCs w:val="20"/>
              </w:rPr>
              <w:t xml:space="preserve">Ajánlatkérő szervek </w:t>
            </w:r>
            <w:r w:rsidRPr="00B12DCA">
              <w:rPr>
                <w:sz w:val="20"/>
                <w:szCs w:val="20"/>
              </w:rPr>
              <w:t xml:space="preserve">részére: vagy az ajánlati felhívásként alkalmazott </w:t>
            </w:r>
            <w:r w:rsidRPr="00B12DCA">
              <w:rPr>
                <w:b/>
                <w:bCs/>
                <w:sz w:val="20"/>
                <w:szCs w:val="20"/>
              </w:rPr>
              <w:t>Előzetes tájékoztató</w:t>
            </w:r>
            <w:r w:rsidRPr="00B12DCA">
              <w:rPr>
                <w:sz w:val="20"/>
                <w:szCs w:val="20"/>
              </w:rPr>
              <w:t xml:space="preserve">, vagy </w:t>
            </w:r>
            <w:r w:rsidRPr="00B12DCA">
              <w:rPr>
                <w:b/>
                <w:bCs/>
                <w:sz w:val="20"/>
                <w:szCs w:val="20"/>
              </w:rPr>
              <w:t>Szerződésről szóló hirdetmény</w:t>
            </w:r>
            <w:r w:rsidRPr="00B12DCA">
              <w:rPr>
                <w:sz w:val="20"/>
                <w:szCs w:val="20"/>
              </w:rPr>
              <w:t>.</w:t>
            </w:r>
          </w:p>
        </w:tc>
      </w:tr>
      <w:tr w:rsidR="00324443" w:rsidRPr="00B12DCA" w14:paraId="0E08E7C0" w14:textId="77777777" w:rsidTr="00A6219D">
        <w:tc>
          <w:tcPr>
            <w:tcW w:w="9642" w:type="dxa"/>
          </w:tcPr>
          <w:p w14:paraId="4C2DA467" w14:textId="77777777" w:rsidR="00324443" w:rsidRPr="00B12DCA" w:rsidRDefault="00324443" w:rsidP="00A6219D">
            <w:pPr>
              <w:widowControl w:val="0"/>
              <w:autoSpaceDE w:val="0"/>
              <w:autoSpaceDN w:val="0"/>
              <w:adjustRightInd w:val="0"/>
              <w:ind w:left="164" w:right="57"/>
              <w:jc w:val="both"/>
              <w:rPr>
                <w:b/>
                <w:bCs/>
                <w:sz w:val="20"/>
                <w:szCs w:val="20"/>
              </w:rPr>
            </w:pPr>
            <w:r w:rsidRPr="00B12DCA">
              <w:rPr>
                <w:sz w:val="20"/>
                <w:szCs w:val="20"/>
              </w:rPr>
              <w:t xml:space="preserve"> </w:t>
            </w:r>
            <w:r w:rsidRPr="00B12DCA">
              <w:rPr>
                <w:b/>
                <w:bCs/>
                <w:sz w:val="20"/>
                <w:szCs w:val="20"/>
              </w:rPr>
              <w:t xml:space="preserve">Közszolgáltató ajánlatkérők </w:t>
            </w:r>
            <w:r w:rsidRPr="00B12DCA">
              <w:rPr>
                <w:sz w:val="20"/>
                <w:szCs w:val="20"/>
              </w:rPr>
              <w:t xml:space="preserve">részére: az ajánlati felhívásként alkalmazott </w:t>
            </w:r>
            <w:r w:rsidRPr="00B12DCA">
              <w:rPr>
                <w:b/>
                <w:bCs/>
                <w:sz w:val="20"/>
                <w:szCs w:val="20"/>
              </w:rPr>
              <w:t>Időszakos előzetes tájékoztató</w:t>
            </w:r>
            <w:r w:rsidRPr="00B12DCA">
              <w:rPr>
                <w:sz w:val="20"/>
                <w:szCs w:val="20"/>
              </w:rPr>
              <w:t xml:space="preserve">, Szerződésről szóló hirdetmény, vagy a </w:t>
            </w:r>
            <w:r w:rsidRPr="00B12DCA">
              <w:rPr>
                <w:b/>
                <w:bCs/>
                <w:sz w:val="20"/>
                <w:szCs w:val="20"/>
              </w:rPr>
              <w:t>Minősítési rendszer meglétéről szóló hirdetmény</w:t>
            </w:r>
          </w:p>
        </w:tc>
      </w:tr>
      <w:tr w:rsidR="00324443" w:rsidRPr="00B12DCA" w14:paraId="12E3E864" w14:textId="77777777" w:rsidTr="00A6219D">
        <w:tc>
          <w:tcPr>
            <w:tcW w:w="9642" w:type="dxa"/>
          </w:tcPr>
          <w:p w14:paraId="06AF6C8C"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w:t>
            </w:r>
            <w:r w:rsidRPr="00B12DCA">
              <w:rPr>
                <w:position w:val="10"/>
                <w:sz w:val="20"/>
                <w:szCs w:val="20"/>
              </w:rPr>
              <w:t>3</w:t>
            </w:r>
            <w:r w:rsidRPr="00B12DCA">
              <w:rPr>
                <w:sz w:val="20"/>
                <w:szCs w:val="20"/>
              </w:rPr>
              <w:t xml:space="preserve"> </w:t>
            </w:r>
            <w:r w:rsidRPr="00B12DCA">
              <w:rPr>
                <w:i/>
                <w:iCs/>
                <w:sz w:val="20"/>
                <w:szCs w:val="20"/>
              </w:rPr>
              <w:t xml:space="preserve">A vonatkozó hirdetmény I. szakaszának I.1 pontjából átmásolandó </w:t>
            </w:r>
            <w:proofErr w:type="gramStart"/>
            <w:r w:rsidRPr="00B12DCA">
              <w:rPr>
                <w:i/>
                <w:iCs/>
                <w:sz w:val="20"/>
                <w:szCs w:val="20"/>
              </w:rPr>
              <w:t>információ</w:t>
            </w:r>
            <w:proofErr w:type="gramEnd"/>
            <w:r w:rsidRPr="00B12DCA">
              <w:rPr>
                <w:i/>
                <w:iCs/>
                <w:sz w:val="20"/>
                <w:szCs w:val="20"/>
              </w:rPr>
              <w:t xml:space="preserve">. </w:t>
            </w:r>
            <w:r w:rsidRPr="00B12DCA">
              <w:rPr>
                <w:sz w:val="20"/>
                <w:szCs w:val="20"/>
              </w:rPr>
              <w:t>Közös közbeszerzés esetén kérjük feltüntetni minden résztvevő beszerző nevét.</w:t>
            </w:r>
          </w:p>
        </w:tc>
      </w:tr>
      <w:tr w:rsidR="00324443" w:rsidRPr="00B12DCA" w14:paraId="3FCC473E" w14:textId="77777777" w:rsidTr="00A6219D">
        <w:tc>
          <w:tcPr>
            <w:tcW w:w="9642" w:type="dxa"/>
          </w:tcPr>
          <w:p w14:paraId="4C56FA47" w14:textId="77777777" w:rsidR="00324443" w:rsidRPr="00B12DCA" w:rsidRDefault="00324443" w:rsidP="00A6219D">
            <w:pPr>
              <w:widowControl w:val="0"/>
              <w:autoSpaceDE w:val="0"/>
              <w:autoSpaceDN w:val="0"/>
              <w:adjustRightInd w:val="0"/>
              <w:ind w:left="164" w:right="57" w:hanging="107"/>
              <w:jc w:val="both"/>
              <w:rPr>
                <w:i/>
                <w:iCs/>
                <w:sz w:val="20"/>
                <w:szCs w:val="20"/>
              </w:rPr>
            </w:pPr>
            <w:r w:rsidRPr="00B12DCA">
              <w:rPr>
                <w:sz w:val="20"/>
                <w:szCs w:val="20"/>
              </w:rPr>
              <w:t xml:space="preserve"> </w:t>
            </w:r>
            <w:r w:rsidRPr="00B12DCA">
              <w:rPr>
                <w:position w:val="10"/>
                <w:sz w:val="20"/>
                <w:szCs w:val="20"/>
              </w:rPr>
              <w:t>4</w:t>
            </w:r>
            <w:r w:rsidRPr="00B12DCA">
              <w:rPr>
                <w:sz w:val="20"/>
                <w:szCs w:val="20"/>
              </w:rPr>
              <w:t xml:space="preserve"> </w:t>
            </w:r>
            <w:r w:rsidRPr="00B12DCA">
              <w:rPr>
                <w:i/>
                <w:iCs/>
                <w:sz w:val="20"/>
                <w:szCs w:val="20"/>
              </w:rPr>
              <w:t>Lásd a vonatkozó hirdetmény II.1.1 és II.1.3 pontját.</w:t>
            </w:r>
          </w:p>
        </w:tc>
      </w:tr>
      <w:tr w:rsidR="00324443" w:rsidRPr="00B12DCA" w14:paraId="19195951" w14:textId="77777777" w:rsidTr="00A6219D">
        <w:tc>
          <w:tcPr>
            <w:tcW w:w="9642" w:type="dxa"/>
          </w:tcPr>
          <w:p w14:paraId="1AD5DA03" w14:textId="77777777" w:rsidR="00324443" w:rsidRPr="00B12DCA" w:rsidRDefault="00324443" w:rsidP="00A6219D">
            <w:pPr>
              <w:widowControl w:val="0"/>
              <w:autoSpaceDE w:val="0"/>
              <w:autoSpaceDN w:val="0"/>
              <w:adjustRightInd w:val="0"/>
              <w:ind w:left="164" w:right="57" w:hanging="107"/>
              <w:jc w:val="both"/>
              <w:rPr>
                <w:i/>
                <w:iCs/>
                <w:sz w:val="20"/>
                <w:szCs w:val="20"/>
              </w:rPr>
            </w:pPr>
            <w:r w:rsidRPr="00B12DCA">
              <w:rPr>
                <w:sz w:val="20"/>
                <w:szCs w:val="20"/>
              </w:rPr>
              <w:t xml:space="preserve"> </w:t>
            </w:r>
            <w:r w:rsidRPr="00B12DCA">
              <w:rPr>
                <w:position w:val="10"/>
                <w:sz w:val="20"/>
                <w:szCs w:val="20"/>
              </w:rPr>
              <w:t>5</w:t>
            </w:r>
            <w:r w:rsidRPr="00B12DCA">
              <w:rPr>
                <w:sz w:val="20"/>
                <w:szCs w:val="20"/>
              </w:rPr>
              <w:t xml:space="preserve"> </w:t>
            </w:r>
            <w:r w:rsidRPr="00B12DCA">
              <w:rPr>
                <w:i/>
                <w:iCs/>
                <w:sz w:val="20"/>
                <w:szCs w:val="20"/>
              </w:rPr>
              <w:t>Lásd a vonatkozó hirdetmény II.1.1 pontját.</w:t>
            </w:r>
          </w:p>
        </w:tc>
      </w:tr>
      <w:tr w:rsidR="00324443" w:rsidRPr="00B12DCA" w14:paraId="790D46A0" w14:textId="77777777" w:rsidTr="00A6219D">
        <w:tc>
          <w:tcPr>
            <w:tcW w:w="9642" w:type="dxa"/>
          </w:tcPr>
          <w:p w14:paraId="7C84430D"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6 Kérjük, ismételje meg a kapcsolattartó személyekre vonatkozó </w:t>
            </w:r>
            <w:proofErr w:type="gramStart"/>
            <w:r w:rsidRPr="00B12DCA">
              <w:rPr>
                <w:sz w:val="20"/>
                <w:szCs w:val="20"/>
              </w:rPr>
              <w:t>információt</w:t>
            </w:r>
            <w:proofErr w:type="gramEnd"/>
            <w:r w:rsidRPr="00B12DCA">
              <w:rPr>
                <w:sz w:val="20"/>
                <w:szCs w:val="20"/>
              </w:rPr>
              <w:t>, ahányszor szükséges.</w:t>
            </w:r>
          </w:p>
        </w:tc>
      </w:tr>
      <w:tr w:rsidR="00324443" w:rsidRPr="00B12DCA" w14:paraId="05933DB7" w14:textId="77777777" w:rsidTr="00A6219D">
        <w:tc>
          <w:tcPr>
            <w:tcW w:w="9642" w:type="dxa"/>
          </w:tcPr>
          <w:p w14:paraId="0D5B608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7 Lásd a Bizottság 2003. május 6-i ajánlását a mikro-, kis és középvállalkozások meghatározásáról (HL L 124., 2003.5.20., 36. o.). Ez az </w:t>
            </w:r>
            <w:proofErr w:type="gramStart"/>
            <w:r w:rsidRPr="00B12DCA">
              <w:rPr>
                <w:sz w:val="20"/>
                <w:szCs w:val="20"/>
              </w:rPr>
              <w:t>információ</w:t>
            </w:r>
            <w:proofErr w:type="gramEnd"/>
            <w:r w:rsidRPr="00B12DCA">
              <w:rPr>
                <w:sz w:val="20"/>
                <w:szCs w:val="20"/>
              </w:rPr>
              <w:t xml:space="preserve"> csak statisztikai célból szükséges.</w:t>
            </w:r>
          </w:p>
        </w:tc>
      </w:tr>
      <w:tr w:rsidR="00324443" w:rsidRPr="00B12DCA" w14:paraId="06F9BA0C" w14:textId="77777777" w:rsidTr="00A6219D">
        <w:tc>
          <w:tcPr>
            <w:tcW w:w="9642" w:type="dxa"/>
          </w:tcPr>
          <w:p w14:paraId="7CB35611"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w:t>
            </w:r>
            <w:proofErr w:type="spellStart"/>
            <w:r w:rsidRPr="00B12DCA">
              <w:rPr>
                <w:sz w:val="20"/>
                <w:szCs w:val="20"/>
              </w:rPr>
              <w:t>Mikrovállalkozás</w:t>
            </w:r>
            <w:proofErr w:type="spellEnd"/>
            <w:r w:rsidRPr="00B12DCA">
              <w:rPr>
                <w:sz w:val="20"/>
                <w:szCs w:val="20"/>
              </w:rPr>
              <w:t>: olyan vállalkozás, amely 10-nél kevesebb főt foglalkoztat, és amelynek éves forgalma és/vagy éves mérlegfőösszege nem haladja meg a 2 millió eurót.</w:t>
            </w:r>
          </w:p>
        </w:tc>
      </w:tr>
      <w:tr w:rsidR="00324443" w:rsidRPr="00B12DCA" w14:paraId="35C9C3BE" w14:textId="77777777" w:rsidTr="00A6219D">
        <w:tc>
          <w:tcPr>
            <w:tcW w:w="9642" w:type="dxa"/>
          </w:tcPr>
          <w:p w14:paraId="3563192E"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Kisvállalkozás: olyan vállalkozás, amely 50-nél kevesebb főt foglalkoztat, és amelynek éves forgalma és/vagy éves mérlegfőösszege nem haladja meg a 10 millió eurót;</w:t>
            </w:r>
          </w:p>
        </w:tc>
      </w:tr>
      <w:tr w:rsidR="00324443" w:rsidRPr="00B12DCA" w14:paraId="45A478A7" w14:textId="77777777" w:rsidTr="00A6219D">
        <w:tc>
          <w:tcPr>
            <w:tcW w:w="9642" w:type="dxa"/>
          </w:tcPr>
          <w:p w14:paraId="1867152F"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324443" w:rsidRPr="00B12DCA" w14:paraId="37C63CF4" w14:textId="77777777" w:rsidTr="00A6219D">
        <w:tc>
          <w:tcPr>
            <w:tcW w:w="9642" w:type="dxa"/>
          </w:tcPr>
          <w:p w14:paraId="51B56A9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8 Lásd a szerződésről szóló hirdetmény III.1.5. pontját.</w:t>
            </w:r>
          </w:p>
        </w:tc>
      </w:tr>
      <w:tr w:rsidR="00324443" w:rsidRPr="00B12DCA" w14:paraId="3A91E06D" w14:textId="77777777" w:rsidTr="00A6219D">
        <w:tc>
          <w:tcPr>
            <w:tcW w:w="9642" w:type="dxa"/>
          </w:tcPr>
          <w:p w14:paraId="4B1D3548"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9 Azaz fő célja a fogyatékossággal élő vagy hátrányos helyzetű személyek szociális és szakmai beilleszkedése.</w:t>
            </w:r>
          </w:p>
        </w:tc>
      </w:tr>
      <w:tr w:rsidR="00324443" w:rsidRPr="00B12DCA" w14:paraId="16EB60C3" w14:textId="77777777" w:rsidTr="00A6219D">
        <w:tc>
          <w:tcPr>
            <w:tcW w:w="9642" w:type="dxa"/>
          </w:tcPr>
          <w:p w14:paraId="095B8433"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10 A hivatkozások és a minősítés, ha van ilyen, a tanúsításon szerepelnek.</w:t>
            </w:r>
          </w:p>
        </w:tc>
      </w:tr>
      <w:tr w:rsidR="00324443" w:rsidRPr="00B12DCA" w14:paraId="179F8A60" w14:textId="77777777" w:rsidTr="00A6219D">
        <w:tc>
          <w:tcPr>
            <w:tcW w:w="9642" w:type="dxa"/>
          </w:tcPr>
          <w:p w14:paraId="5EEBD036"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11 Nevezetesen egy csoport, </w:t>
            </w:r>
            <w:proofErr w:type="gramStart"/>
            <w:r w:rsidRPr="00B12DCA">
              <w:rPr>
                <w:sz w:val="20"/>
                <w:szCs w:val="20"/>
              </w:rPr>
              <w:t>konzorcium</w:t>
            </w:r>
            <w:proofErr w:type="gramEnd"/>
            <w:r w:rsidRPr="00B12DCA">
              <w:rPr>
                <w:sz w:val="20"/>
                <w:szCs w:val="20"/>
              </w:rPr>
              <w:t>, közös vállalkozás vagy hasonló részeként.</w:t>
            </w:r>
          </w:p>
        </w:tc>
      </w:tr>
      <w:tr w:rsidR="00324443" w:rsidRPr="00B12DCA" w14:paraId="46AACBBA" w14:textId="77777777" w:rsidTr="00A6219D">
        <w:tc>
          <w:tcPr>
            <w:tcW w:w="9642" w:type="dxa"/>
          </w:tcPr>
          <w:p w14:paraId="5E8C47C9"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12 Pl. a minőség-ellenőrzésben részt vevő műszaki szervezetek esetében: IV. rész C. szakasz, 3. pont.</w:t>
            </w:r>
          </w:p>
        </w:tc>
      </w:tr>
      <w:tr w:rsidR="00324443" w:rsidRPr="00B12DCA" w14:paraId="0C872F22" w14:textId="77777777" w:rsidTr="00A6219D">
        <w:tc>
          <w:tcPr>
            <w:tcW w:w="9642" w:type="dxa"/>
          </w:tcPr>
          <w:p w14:paraId="2156730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13 A szervezett bűnözés elleni küzdelemről szóló, 2008. október 24-i 2008/841/IB tanácsi kerethatározat (HL L 300., 2008.11.11</w:t>
            </w:r>
            <w:proofErr w:type="gramStart"/>
            <w:r w:rsidRPr="00B12DCA">
              <w:rPr>
                <w:sz w:val="20"/>
                <w:szCs w:val="20"/>
              </w:rPr>
              <w:t>.,</w:t>
            </w:r>
            <w:proofErr w:type="gramEnd"/>
            <w:r w:rsidRPr="00B12DCA">
              <w:rPr>
                <w:sz w:val="20"/>
                <w:szCs w:val="20"/>
              </w:rPr>
              <w:t xml:space="preserve"> 42. o.) 2. cikkében meghatározottak szerint.</w:t>
            </w:r>
          </w:p>
        </w:tc>
      </w:tr>
      <w:tr w:rsidR="00324443" w:rsidRPr="00B12DCA" w14:paraId="48040F0D" w14:textId="77777777" w:rsidTr="00A6219D">
        <w:tc>
          <w:tcPr>
            <w:tcW w:w="9642" w:type="dxa"/>
          </w:tcPr>
          <w:p w14:paraId="3927D430"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14 Az Európai Közösségek tisztviselőit és az Európai Unió tagállamainak tisztviselőit érintő </w:t>
            </w:r>
            <w:proofErr w:type="gramStart"/>
            <w:r w:rsidRPr="00B12DCA">
              <w:rPr>
                <w:sz w:val="20"/>
                <w:szCs w:val="20"/>
              </w:rPr>
              <w:t>korrupció</w:t>
            </w:r>
            <w:proofErr w:type="gramEnd"/>
            <w:r w:rsidRPr="00B12DCA">
              <w:rPr>
                <w:sz w:val="20"/>
                <w:szCs w:val="20"/>
              </w:rPr>
              <w:t xml:space="preserve"> elleni küzdelemről szóló egyezmény (HL C 195., 1997.6.25., 1. o.) 3. cikkében és a Tanács 2003. július 22-i, a magánszektorban tapasztalható </w:t>
            </w:r>
            <w:proofErr w:type="gramStart"/>
            <w:r w:rsidRPr="00B12DCA">
              <w:rPr>
                <w:sz w:val="20"/>
                <w:szCs w:val="20"/>
              </w:rPr>
              <w:t>korrupció</w:t>
            </w:r>
            <w:proofErr w:type="gramEnd"/>
            <w:r w:rsidRPr="00B12DCA">
              <w:rPr>
                <w:sz w:val="20"/>
                <w:szCs w:val="20"/>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B12DCA">
              <w:rPr>
                <w:sz w:val="20"/>
                <w:szCs w:val="20"/>
              </w:rPr>
              <w:t>korrupciót</w:t>
            </w:r>
            <w:proofErr w:type="gramEnd"/>
            <w:r w:rsidRPr="00B12DCA">
              <w:rPr>
                <w:sz w:val="20"/>
                <w:szCs w:val="20"/>
              </w:rPr>
              <w:t xml:space="preserve"> is.</w:t>
            </w:r>
          </w:p>
        </w:tc>
      </w:tr>
      <w:tr w:rsidR="00324443" w:rsidRPr="00B12DCA" w14:paraId="5E71B8F2" w14:textId="77777777" w:rsidTr="00A6219D">
        <w:tc>
          <w:tcPr>
            <w:tcW w:w="9642" w:type="dxa"/>
          </w:tcPr>
          <w:p w14:paraId="5EC248D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15 Az Európai Közösségek pénzügyi érdekeinek védelméről szóló egyezmény 1. cikke értelmében (HL C 316., 1995.11.27</w:t>
            </w:r>
            <w:proofErr w:type="gramStart"/>
            <w:r w:rsidRPr="00B12DCA">
              <w:rPr>
                <w:sz w:val="20"/>
                <w:szCs w:val="20"/>
              </w:rPr>
              <w:t>.,</w:t>
            </w:r>
            <w:proofErr w:type="gramEnd"/>
            <w:r w:rsidRPr="00B12DCA">
              <w:rPr>
                <w:sz w:val="20"/>
                <w:szCs w:val="20"/>
              </w:rPr>
              <w:t xml:space="preserve"> 48. o.)</w:t>
            </w:r>
          </w:p>
        </w:tc>
      </w:tr>
      <w:tr w:rsidR="00324443" w:rsidRPr="00B12DCA" w14:paraId="2E47D28F" w14:textId="77777777" w:rsidTr="00A6219D">
        <w:tc>
          <w:tcPr>
            <w:tcW w:w="9642" w:type="dxa"/>
          </w:tcPr>
          <w:p w14:paraId="4BD10F61"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16 A terrorizmus elleni küzdelemről szóló, 2002. június 13-i 2002/475/IB tanácsi kerethatározat (HL L 164., 2002.6.22</w:t>
            </w:r>
            <w:proofErr w:type="gramStart"/>
            <w:r w:rsidRPr="00B12DCA">
              <w:rPr>
                <w:sz w:val="20"/>
                <w:szCs w:val="20"/>
              </w:rPr>
              <w:t>.,</w:t>
            </w:r>
            <w:proofErr w:type="gramEnd"/>
            <w:r w:rsidRPr="00B12DCA">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324443" w:rsidRPr="00B12DCA" w14:paraId="1346F5B8" w14:textId="77777777" w:rsidTr="00A6219D">
        <w:tc>
          <w:tcPr>
            <w:tcW w:w="9642" w:type="dxa"/>
          </w:tcPr>
          <w:p w14:paraId="14657505"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17 A pénzügyi rendszereknek a pénzmosás, valamint terrorizmus </w:t>
            </w:r>
            <w:proofErr w:type="gramStart"/>
            <w:r w:rsidRPr="00B12DCA">
              <w:rPr>
                <w:sz w:val="20"/>
                <w:szCs w:val="20"/>
              </w:rPr>
              <w:t>finanszírozása</w:t>
            </w:r>
            <w:proofErr w:type="gramEnd"/>
            <w:r w:rsidRPr="00B12DCA">
              <w:rPr>
                <w:sz w:val="20"/>
                <w:szCs w:val="20"/>
              </w:rPr>
              <w:t xml:space="preserve"> céljára való felhasználásának megelőzéséről szóló, 2005. október 26-i 2005/60/EK európai parlamenti és tanácsi irányelv (HL L 309., 2005.11.25., 15. o.) 1. cikkében meghatározottak szerint.</w:t>
            </w:r>
          </w:p>
        </w:tc>
      </w:tr>
      <w:tr w:rsidR="00324443" w:rsidRPr="00B12DCA" w14:paraId="451496AF" w14:textId="77777777" w:rsidTr="00A6219D">
        <w:tc>
          <w:tcPr>
            <w:tcW w:w="9642" w:type="dxa"/>
          </w:tcPr>
          <w:p w14:paraId="244D5076"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12DCA">
              <w:rPr>
                <w:sz w:val="20"/>
                <w:szCs w:val="20"/>
              </w:rPr>
              <w:t>.,</w:t>
            </w:r>
            <w:proofErr w:type="gramEnd"/>
            <w:r w:rsidRPr="00B12DCA">
              <w:rPr>
                <w:sz w:val="20"/>
                <w:szCs w:val="20"/>
              </w:rPr>
              <w:t xml:space="preserve"> 1. o.) 2. cikkében meghatározottak szerint.</w:t>
            </w:r>
          </w:p>
        </w:tc>
      </w:tr>
      <w:tr w:rsidR="00324443" w:rsidRPr="00B12DCA" w14:paraId="1E5BE8F1" w14:textId="77777777" w:rsidTr="00A6219D">
        <w:tc>
          <w:tcPr>
            <w:tcW w:w="9642" w:type="dxa"/>
          </w:tcPr>
          <w:p w14:paraId="41E58CEB"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19 Kérjük, szükség szerint ismételje.</w:t>
            </w:r>
          </w:p>
        </w:tc>
      </w:tr>
      <w:tr w:rsidR="00324443" w:rsidRPr="00B12DCA" w14:paraId="05BF1682" w14:textId="77777777" w:rsidTr="00A6219D">
        <w:tc>
          <w:tcPr>
            <w:tcW w:w="9642" w:type="dxa"/>
          </w:tcPr>
          <w:p w14:paraId="470429A9"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20 Kérjük, szükség szerint ismételje.</w:t>
            </w:r>
          </w:p>
        </w:tc>
      </w:tr>
      <w:tr w:rsidR="00324443" w:rsidRPr="00B12DCA" w14:paraId="3DC1BDC0" w14:textId="77777777" w:rsidTr="00A6219D">
        <w:tc>
          <w:tcPr>
            <w:tcW w:w="9642" w:type="dxa"/>
          </w:tcPr>
          <w:p w14:paraId="0ECF321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21 Kérjük, szükség szerint ismételje.</w:t>
            </w:r>
          </w:p>
        </w:tc>
      </w:tr>
      <w:tr w:rsidR="00324443" w:rsidRPr="00B12DCA" w14:paraId="30F849B7" w14:textId="77777777" w:rsidTr="00A6219D">
        <w:tc>
          <w:tcPr>
            <w:tcW w:w="9642" w:type="dxa"/>
          </w:tcPr>
          <w:p w14:paraId="4C99525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22 A 2014/24/EU irányelv 57. cikke (6) bekezdését végrehajtó nemzeti rendelkezésekkel összhangban.</w:t>
            </w:r>
          </w:p>
        </w:tc>
      </w:tr>
      <w:tr w:rsidR="00324443" w:rsidRPr="00B12DCA" w14:paraId="2B1758E9" w14:textId="77777777" w:rsidTr="00A6219D">
        <w:tc>
          <w:tcPr>
            <w:tcW w:w="9642" w:type="dxa"/>
          </w:tcPr>
          <w:p w14:paraId="4030CC38"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23 Az elkövetett bűncselekmény jellegét figyelembe véve (egyszeri, ismételt, </w:t>
            </w:r>
            <w:proofErr w:type="gramStart"/>
            <w:r w:rsidRPr="00B12DCA">
              <w:rPr>
                <w:sz w:val="20"/>
                <w:szCs w:val="20"/>
              </w:rPr>
              <w:t>szisztematikus</w:t>
            </w:r>
            <w:proofErr w:type="gramEnd"/>
            <w:r w:rsidRPr="00B12DCA">
              <w:rPr>
                <w:sz w:val="20"/>
                <w:szCs w:val="20"/>
              </w:rPr>
              <w:t>) a magyarázatnak tükröznie kell e megtett intézkedések megfelelőségét.</w:t>
            </w:r>
          </w:p>
        </w:tc>
      </w:tr>
      <w:tr w:rsidR="00324443" w:rsidRPr="00B12DCA" w14:paraId="4A2306A2" w14:textId="77777777" w:rsidTr="00A6219D">
        <w:tc>
          <w:tcPr>
            <w:tcW w:w="9642" w:type="dxa"/>
          </w:tcPr>
          <w:p w14:paraId="39BAB0F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24 Kérjük, szükség szerint ismételje.</w:t>
            </w:r>
          </w:p>
        </w:tc>
      </w:tr>
      <w:tr w:rsidR="00324443" w:rsidRPr="00B12DCA" w14:paraId="085F8ACD" w14:textId="77777777" w:rsidTr="00A6219D">
        <w:tc>
          <w:tcPr>
            <w:tcW w:w="9642" w:type="dxa"/>
          </w:tcPr>
          <w:p w14:paraId="3CC2631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25 Lásd a 2014/24/EU irányelv 57. cikkének (4) bekezdését.</w:t>
            </w:r>
          </w:p>
        </w:tc>
      </w:tr>
      <w:tr w:rsidR="00324443" w:rsidRPr="00B12DCA" w14:paraId="7C6B4435" w14:textId="77777777" w:rsidTr="00A6219D">
        <w:tc>
          <w:tcPr>
            <w:tcW w:w="9642" w:type="dxa"/>
          </w:tcPr>
          <w:p w14:paraId="545C851B"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26 E közbeszerzés alkalmazásában a nemzeti jogban, a vonatkozó hirdetményben vagy a közbeszerzési </w:t>
            </w:r>
            <w:proofErr w:type="gramStart"/>
            <w:r w:rsidRPr="00B12DCA">
              <w:rPr>
                <w:sz w:val="20"/>
                <w:szCs w:val="20"/>
              </w:rPr>
              <w:t>dokumentumokban</w:t>
            </w:r>
            <w:proofErr w:type="gramEnd"/>
            <w:r w:rsidRPr="00B12DCA">
              <w:rPr>
                <w:sz w:val="20"/>
                <w:szCs w:val="20"/>
              </w:rPr>
              <w:t xml:space="preserve"> vagy a 2014/24/EU irányelv 18. cikke (2) bekezdésében </w:t>
            </w:r>
            <w:proofErr w:type="spellStart"/>
            <w:r w:rsidRPr="00B12DCA">
              <w:rPr>
                <w:sz w:val="20"/>
                <w:szCs w:val="20"/>
              </w:rPr>
              <w:t>hivatkozottak</w:t>
            </w:r>
            <w:proofErr w:type="spellEnd"/>
            <w:r w:rsidRPr="00B12DCA">
              <w:rPr>
                <w:sz w:val="20"/>
                <w:szCs w:val="20"/>
              </w:rPr>
              <w:t xml:space="preserve"> szerint</w:t>
            </w:r>
          </w:p>
        </w:tc>
      </w:tr>
      <w:tr w:rsidR="00324443" w:rsidRPr="00B12DCA" w14:paraId="28FDE17F" w14:textId="77777777" w:rsidTr="00A6219D">
        <w:tc>
          <w:tcPr>
            <w:tcW w:w="9642" w:type="dxa"/>
          </w:tcPr>
          <w:p w14:paraId="3A24989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27 Lásd a nemzeti jogot, a vonatkozó hirdetményt vagy a közbeszerzési </w:t>
            </w:r>
            <w:proofErr w:type="gramStart"/>
            <w:r w:rsidRPr="00B12DCA">
              <w:rPr>
                <w:sz w:val="20"/>
                <w:szCs w:val="20"/>
              </w:rPr>
              <w:t>dokumentumokat</w:t>
            </w:r>
            <w:proofErr w:type="gramEnd"/>
            <w:r w:rsidRPr="00B12DCA">
              <w:rPr>
                <w:sz w:val="20"/>
                <w:szCs w:val="20"/>
              </w:rPr>
              <w:t>.</w:t>
            </w:r>
          </w:p>
        </w:tc>
      </w:tr>
      <w:tr w:rsidR="00324443" w:rsidRPr="00B12DCA" w14:paraId="2C9765E7" w14:textId="77777777" w:rsidTr="00A6219D">
        <w:tc>
          <w:tcPr>
            <w:tcW w:w="9642" w:type="dxa"/>
          </w:tcPr>
          <w:p w14:paraId="2EC0916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28 Ezt az </w:t>
            </w:r>
            <w:proofErr w:type="gramStart"/>
            <w:r w:rsidRPr="00B12DCA">
              <w:rPr>
                <w:sz w:val="20"/>
                <w:szCs w:val="20"/>
              </w:rPr>
              <w:t>információt</w:t>
            </w:r>
            <w:proofErr w:type="gramEnd"/>
            <w:r w:rsidRPr="00B12DCA">
              <w:rPr>
                <w:sz w:val="20"/>
                <w:szCs w:val="20"/>
              </w:rPr>
              <w:t xml:space="preserve">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324443" w:rsidRPr="00B12DCA" w14:paraId="273CF1C9" w14:textId="77777777" w:rsidTr="00A6219D">
        <w:tc>
          <w:tcPr>
            <w:tcW w:w="9642" w:type="dxa"/>
          </w:tcPr>
          <w:p w14:paraId="472D12F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29 Adott esetben lásd a nemzeti jog, a vonatkozó hirdetmény vagy a közbeszerzési </w:t>
            </w:r>
            <w:proofErr w:type="gramStart"/>
            <w:r w:rsidRPr="00B12DCA">
              <w:rPr>
                <w:sz w:val="20"/>
                <w:szCs w:val="20"/>
              </w:rPr>
              <w:t>dokumentumok</w:t>
            </w:r>
            <w:proofErr w:type="gramEnd"/>
            <w:r w:rsidRPr="00B12DCA">
              <w:rPr>
                <w:sz w:val="20"/>
                <w:szCs w:val="20"/>
              </w:rPr>
              <w:t xml:space="preserve"> meghatározásait.</w:t>
            </w:r>
          </w:p>
        </w:tc>
      </w:tr>
      <w:tr w:rsidR="00324443" w:rsidRPr="00B12DCA" w14:paraId="720D6C62" w14:textId="77777777" w:rsidTr="00A6219D">
        <w:tc>
          <w:tcPr>
            <w:tcW w:w="9642" w:type="dxa"/>
          </w:tcPr>
          <w:p w14:paraId="6814690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lastRenderedPageBreak/>
              <w:t xml:space="preserve"> 30 A nemzeti jogban, a vonatkozó hirdetményben vagy a közbeszerzési </w:t>
            </w:r>
            <w:proofErr w:type="gramStart"/>
            <w:r w:rsidRPr="00B12DCA">
              <w:rPr>
                <w:sz w:val="20"/>
                <w:szCs w:val="20"/>
              </w:rPr>
              <w:t>dokumentumokban</w:t>
            </w:r>
            <w:proofErr w:type="gramEnd"/>
            <w:r w:rsidRPr="00B12DCA">
              <w:rPr>
                <w:sz w:val="20"/>
                <w:szCs w:val="20"/>
              </w:rPr>
              <w:t xml:space="preserve"> jelzettek szerint.</w:t>
            </w:r>
          </w:p>
        </w:tc>
      </w:tr>
    </w:tbl>
    <w:p w14:paraId="0803D2B5" w14:textId="77777777" w:rsidR="00324443" w:rsidRPr="00B12DCA" w:rsidRDefault="00324443" w:rsidP="00324443">
      <w:pPr>
        <w:jc w:val="both"/>
        <w:rPr>
          <w:sz w:val="20"/>
          <w:szCs w:val="20"/>
        </w:rPr>
      </w:pPr>
      <w:r w:rsidRPr="00B12DCA">
        <w:rPr>
          <w:position w:val="10"/>
          <w:sz w:val="20"/>
          <w:szCs w:val="20"/>
        </w:rPr>
        <w:t>31</w:t>
      </w:r>
      <w:r w:rsidRPr="00B12DCA">
        <w:rPr>
          <w:sz w:val="20"/>
          <w:szCs w:val="20"/>
        </w:rPr>
        <w:t xml:space="preserve"> Kérjük, szükség szerint ismételje.</w:t>
      </w:r>
    </w:p>
    <w:p w14:paraId="15B71AD6" w14:textId="77777777" w:rsidR="00324443" w:rsidRPr="00B12DCA" w:rsidRDefault="00324443" w:rsidP="00324443">
      <w:pPr>
        <w:jc w:val="both"/>
        <w:rPr>
          <w:sz w:val="20"/>
          <w:szCs w:val="20"/>
        </w:rPr>
      </w:pPr>
      <w:r w:rsidRPr="00B12DCA">
        <w:rPr>
          <w:sz w:val="20"/>
          <w:szCs w:val="20"/>
        </w:rPr>
        <w:t>32 A 2014/24/EU irányelv XI. mellékletében leírtak szerint egyes tagállamok gazdasági szereplőinek egyes esetekben az adott mellékletben meghatározott egyéb követelményeknek is meg kell felelniük.</w:t>
      </w:r>
    </w:p>
    <w:p w14:paraId="2C8D363F" w14:textId="77777777" w:rsidR="00324443" w:rsidRPr="00B12DCA" w:rsidRDefault="00324443" w:rsidP="00324443">
      <w:pPr>
        <w:jc w:val="both"/>
        <w:rPr>
          <w:sz w:val="20"/>
          <w:szCs w:val="20"/>
        </w:rPr>
      </w:pPr>
      <w:r w:rsidRPr="00B12DCA">
        <w:rPr>
          <w:sz w:val="20"/>
          <w:szCs w:val="20"/>
        </w:rPr>
        <w:t xml:space="preserve"> 33 Csak amennyiben a vonatkozó hirdetmény vagy a közbeszerzési </w:t>
      </w:r>
      <w:proofErr w:type="gramStart"/>
      <w:r w:rsidRPr="00B12DCA">
        <w:rPr>
          <w:sz w:val="20"/>
          <w:szCs w:val="20"/>
        </w:rPr>
        <w:t>dokumentumok</w:t>
      </w:r>
      <w:proofErr w:type="gramEnd"/>
      <w:r w:rsidRPr="00B12DCA">
        <w:rPr>
          <w:sz w:val="20"/>
          <w:szCs w:val="20"/>
        </w:rPr>
        <w:t xml:space="preserve"> lehetővé teszik.</w:t>
      </w:r>
    </w:p>
    <w:p w14:paraId="4066D2B2" w14:textId="77777777" w:rsidR="00324443" w:rsidRPr="00B12DCA" w:rsidRDefault="00324443" w:rsidP="00324443">
      <w:pPr>
        <w:jc w:val="both"/>
        <w:rPr>
          <w:sz w:val="20"/>
          <w:szCs w:val="20"/>
        </w:rPr>
      </w:pPr>
      <w:r w:rsidRPr="00B12DCA">
        <w:rPr>
          <w:sz w:val="20"/>
          <w:szCs w:val="20"/>
        </w:rPr>
        <w:t xml:space="preserve">34 Csak amennyiben a vonatkozó hirdetmény vagy a közbeszerzési </w:t>
      </w:r>
      <w:proofErr w:type="gramStart"/>
      <w:r w:rsidRPr="00B12DCA">
        <w:rPr>
          <w:sz w:val="20"/>
          <w:szCs w:val="20"/>
        </w:rPr>
        <w:t>dokumentumok</w:t>
      </w:r>
      <w:proofErr w:type="gramEnd"/>
      <w:r w:rsidRPr="00B12DCA">
        <w:rPr>
          <w:sz w:val="20"/>
          <w:szCs w:val="20"/>
        </w:rPr>
        <w:t xml:space="preserve"> lehetővé teszik.</w:t>
      </w:r>
    </w:p>
    <w:p w14:paraId="43ADDF44" w14:textId="77777777" w:rsidR="00324443" w:rsidRPr="00B12DCA" w:rsidRDefault="00324443" w:rsidP="00324443">
      <w:pPr>
        <w:jc w:val="both"/>
        <w:rPr>
          <w:sz w:val="20"/>
          <w:szCs w:val="20"/>
        </w:rPr>
      </w:pPr>
      <w:r w:rsidRPr="00B12DCA">
        <w:rPr>
          <w:sz w:val="20"/>
          <w:szCs w:val="20"/>
        </w:rPr>
        <w:t xml:space="preserve"> 35 Pl. az eszközök és a források aránya.</w:t>
      </w:r>
    </w:p>
    <w:p w14:paraId="005AFD10" w14:textId="77777777" w:rsidR="00324443" w:rsidRPr="00B12DCA" w:rsidRDefault="00324443" w:rsidP="00324443">
      <w:pPr>
        <w:jc w:val="both"/>
        <w:rPr>
          <w:sz w:val="20"/>
          <w:szCs w:val="20"/>
        </w:rPr>
      </w:pPr>
      <w:r w:rsidRPr="00B12DCA">
        <w:rPr>
          <w:sz w:val="20"/>
          <w:szCs w:val="20"/>
        </w:rPr>
        <w:t xml:space="preserve"> 36 Pl. az eszközök és a források aránya.</w:t>
      </w:r>
    </w:p>
    <w:p w14:paraId="3DAAFB9F" w14:textId="77777777" w:rsidR="00324443" w:rsidRPr="00B12DCA" w:rsidRDefault="00324443" w:rsidP="00324443">
      <w:pPr>
        <w:jc w:val="both"/>
        <w:rPr>
          <w:sz w:val="20"/>
          <w:szCs w:val="20"/>
        </w:rPr>
      </w:pPr>
      <w:r w:rsidRPr="00B12DCA">
        <w:rPr>
          <w:sz w:val="20"/>
          <w:szCs w:val="20"/>
        </w:rPr>
        <w:t xml:space="preserve"> 37 Kérjük, szükség szerint ismételje.</w:t>
      </w:r>
    </w:p>
    <w:p w14:paraId="6383CE10" w14:textId="77777777" w:rsidR="00324443" w:rsidRPr="00B12DCA" w:rsidRDefault="00324443" w:rsidP="00324443">
      <w:pPr>
        <w:jc w:val="both"/>
        <w:rPr>
          <w:sz w:val="20"/>
          <w:szCs w:val="20"/>
        </w:rPr>
      </w:pPr>
      <w:r w:rsidRPr="00B12DCA">
        <w:rPr>
          <w:sz w:val="20"/>
          <w:szCs w:val="20"/>
        </w:rPr>
        <w:t xml:space="preserve"> 38 Az ajánlatkérő szervek nem </w:t>
      </w:r>
      <w:proofErr w:type="gramStart"/>
      <w:r w:rsidRPr="00B12DCA">
        <w:rPr>
          <w:sz w:val="20"/>
          <w:szCs w:val="20"/>
        </w:rPr>
        <w:t>több, mint</w:t>
      </w:r>
      <w:proofErr w:type="gramEnd"/>
      <w:r w:rsidRPr="00B12DCA">
        <w:rPr>
          <w:sz w:val="20"/>
          <w:szCs w:val="20"/>
        </w:rPr>
        <w:t xml:space="preserve"> öt évet írhatnak elő, és elfogadhatnak öt évnél régebbi tapasztalatot.</w:t>
      </w:r>
    </w:p>
    <w:p w14:paraId="52853917" w14:textId="77777777" w:rsidR="00324443" w:rsidRPr="00B12DCA" w:rsidRDefault="00324443" w:rsidP="00324443">
      <w:pPr>
        <w:jc w:val="both"/>
        <w:rPr>
          <w:sz w:val="20"/>
          <w:szCs w:val="20"/>
        </w:rPr>
      </w:pPr>
      <w:r w:rsidRPr="00B12DCA">
        <w:rPr>
          <w:sz w:val="20"/>
          <w:szCs w:val="20"/>
        </w:rPr>
        <w:t xml:space="preserve">39 Az ajánlatkérő szervek nem </w:t>
      </w:r>
      <w:proofErr w:type="gramStart"/>
      <w:r w:rsidRPr="00B12DCA">
        <w:rPr>
          <w:sz w:val="20"/>
          <w:szCs w:val="20"/>
        </w:rPr>
        <w:t>több, mint</w:t>
      </w:r>
      <w:proofErr w:type="gramEnd"/>
      <w:r w:rsidRPr="00B12DCA">
        <w:rPr>
          <w:sz w:val="20"/>
          <w:szCs w:val="20"/>
        </w:rPr>
        <w:t xml:space="preserve"> három évet írhatnak elő, és elfogadhatnak három évnél régebbi tapasztalatot.</w:t>
      </w:r>
    </w:p>
    <w:p w14:paraId="5BEC1C2B" w14:textId="77777777" w:rsidR="00324443" w:rsidRPr="00B12DCA" w:rsidRDefault="00324443" w:rsidP="00324443">
      <w:pPr>
        <w:jc w:val="both"/>
        <w:rPr>
          <w:sz w:val="20"/>
          <w:szCs w:val="20"/>
        </w:rPr>
      </w:pPr>
      <w:r w:rsidRPr="00B12DCA">
        <w:rPr>
          <w:sz w:val="20"/>
          <w:szCs w:val="20"/>
        </w:rPr>
        <w:t xml:space="preserve"> 40 Vagyis minden megrendelőt fel kell sorolni, és a listának tartalmaznia kell mind a közületi, mind pedig a magánmegrendelőket az érintett szállítások vagy szolgáltatások tekintetében.</w:t>
      </w:r>
    </w:p>
    <w:p w14:paraId="0C017E48" w14:textId="77777777" w:rsidR="00324443" w:rsidRPr="00B12DCA" w:rsidRDefault="00324443" w:rsidP="00324443">
      <w:pPr>
        <w:jc w:val="both"/>
        <w:rPr>
          <w:sz w:val="20"/>
          <w:szCs w:val="20"/>
        </w:rPr>
      </w:pPr>
      <w:r w:rsidRPr="00B12DCA">
        <w:rPr>
          <w:sz w:val="20"/>
          <w:szCs w:val="20"/>
        </w:rPr>
        <w:t xml:space="preserve"> 41 Azon szakemberekre és műszaki szervezetekre vonatkozóan, akiket/amelyeket nem közvetlenül a gazdasági szereplő vállalkozása alkalmaz, ám akik/amelyek </w:t>
      </w:r>
      <w:proofErr w:type="gramStart"/>
      <w:r w:rsidRPr="00B12DCA">
        <w:rPr>
          <w:sz w:val="20"/>
          <w:szCs w:val="20"/>
        </w:rPr>
        <w:t>kapacitását</w:t>
      </w:r>
      <w:proofErr w:type="gramEnd"/>
      <w:r w:rsidRPr="00B12DCA">
        <w:rPr>
          <w:sz w:val="20"/>
          <w:szCs w:val="20"/>
        </w:rPr>
        <w:t xml:space="preserve"> a gazdasági szereplő igénybe veszi, a II. rész C. szakaszában meghatározottak szerint, külön-külön egységes európai közbeszerzési dokumentumot kell kitölteni.</w:t>
      </w:r>
    </w:p>
    <w:p w14:paraId="30564FC6" w14:textId="77777777" w:rsidR="00324443" w:rsidRPr="00B12DCA" w:rsidRDefault="00324443" w:rsidP="00324443">
      <w:pPr>
        <w:jc w:val="both"/>
        <w:rPr>
          <w:sz w:val="20"/>
          <w:szCs w:val="20"/>
        </w:rPr>
      </w:pPr>
      <w:r w:rsidRPr="00B12DCA">
        <w:rPr>
          <w:sz w:val="20"/>
          <w:szCs w:val="20"/>
        </w:rPr>
        <w:t xml:space="preserve"> 42 A vizsgálatot az ajánlatkérő szerv vagy - amennyiben az utóbbi ezt jóváhagyja - nevében a szállító/szolgáltató székhelye szerinti ország egy erre illetékes hivatalos szerve végezheti el.</w:t>
      </w:r>
    </w:p>
    <w:p w14:paraId="7A3F1A92" w14:textId="77777777" w:rsidR="00324443" w:rsidRPr="00B12DCA" w:rsidRDefault="00324443" w:rsidP="00324443">
      <w:pPr>
        <w:jc w:val="both"/>
        <w:rPr>
          <w:sz w:val="20"/>
          <w:szCs w:val="20"/>
        </w:rPr>
      </w:pPr>
      <w:r w:rsidRPr="00B12DCA">
        <w:rPr>
          <w:sz w:val="20"/>
          <w:szCs w:val="20"/>
        </w:rPr>
        <w:t xml:space="preserve">43 Felhívjuk a figyelmet, hogy amennyiben a gazdasági szereplő úgy határozott, hogy a szerződés egy részére alvállalkozói szerződést köt, és az alvállalkozó </w:t>
      </w:r>
      <w:proofErr w:type="gramStart"/>
      <w:r w:rsidRPr="00B12DCA">
        <w:rPr>
          <w:sz w:val="20"/>
          <w:szCs w:val="20"/>
        </w:rPr>
        <w:t>kapacitásait</w:t>
      </w:r>
      <w:proofErr w:type="gramEnd"/>
      <w:r w:rsidRPr="00B12DCA">
        <w:rPr>
          <w:sz w:val="20"/>
          <w:szCs w:val="20"/>
        </w:rPr>
        <w:t xml:space="preserve"> igénybe veszi annak a résznek a teljesítéséhez, akkor kérjük, hogy mindegyik ilyen alvállalkozóra nézve külön egységes európai közbeszerzési dokumentumot töltsön ki, lásd a fenti II. rész C. szakaszát.</w:t>
      </w:r>
    </w:p>
    <w:p w14:paraId="61EB435B" w14:textId="77777777" w:rsidR="00324443" w:rsidRPr="00B12DCA" w:rsidRDefault="00324443" w:rsidP="00324443">
      <w:pPr>
        <w:jc w:val="both"/>
        <w:rPr>
          <w:sz w:val="20"/>
          <w:szCs w:val="20"/>
        </w:rPr>
      </w:pPr>
      <w:r w:rsidRPr="00B12DCA">
        <w:rPr>
          <w:sz w:val="20"/>
          <w:szCs w:val="20"/>
        </w:rPr>
        <w:t>44 Kérjük, egyértelműen adja meg, melyik elemre vonatkozik a válasz.</w:t>
      </w:r>
    </w:p>
    <w:p w14:paraId="1983DEB1" w14:textId="77777777" w:rsidR="00324443" w:rsidRPr="00B12DCA" w:rsidRDefault="00324443" w:rsidP="00324443">
      <w:pPr>
        <w:jc w:val="both"/>
        <w:rPr>
          <w:sz w:val="20"/>
          <w:szCs w:val="20"/>
        </w:rPr>
      </w:pPr>
      <w:r w:rsidRPr="00B12DCA">
        <w:rPr>
          <w:sz w:val="20"/>
          <w:szCs w:val="20"/>
        </w:rPr>
        <w:t xml:space="preserve"> 45 Kérjük, szükség szerint ismételje.</w:t>
      </w:r>
    </w:p>
    <w:p w14:paraId="7302DD9A" w14:textId="77777777" w:rsidR="00324443" w:rsidRPr="00B12DCA" w:rsidRDefault="00324443" w:rsidP="00324443">
      <w:pPr>
        <w:jc w:val="both"/>
        <w:rPr>
          <w:sz w:val="20"/>
          <w:szCs w:val="20"/>
        </w:rPr>
      </w:pPr>
      <w:r w:rsidRPr="00B12DCA">
        <w:rPr>
          <w:sz w:val="20"/>
          <w:szCs w:val="20"/>
        </w:rPr>
        <w:t xml:space="preserve"> 46 Kérjük, szükség szerint ismételje.</w:t>
      </w:r>
    </w:p>
    <w:p w14:paraId="4FFC4AB7" w14:textId="77777777" w:rsidR="00324443" w:rsidRPr="00B12DCA" w:rsidRDefault="00324443" w:rsidP="00324443">
      <w:pPr>
        <w:jc w:val="both"/>
        <w:rPr>
          <w:sz w:val="20"/>
          <w:szCs w:val="20"/>
        </w:rPr>
      </w:pPr>
      <w:r w:rsidRPr="00B12DCA">
        <w:rPr>
          <w:sz w:val="20"/>
          <w:szCs w:val="20"/>
        </w:rPr>
        <w:t xml:space="preserve"> 47 Feltéve, hogy a gazdasági szereplő megadta a szükséges </w:t>
      </w:r>
      <w:proofErr w:type="gramStart"/>
      <w:r w:rsidRPr="00B12DCA">
        <w:rPr>
          <w:sz w:val="20"/>
          <w:szCs w:val="20"/>
        </w:rPr>
        <w:t>információt</w:t>
      </w:r>
      <w:proofErr w:type="gramEnd"/>
      <w:r w:rsidRPr="00B12DCA">
        <w:rPr>
          <w:sz w:val="20"/>
          <w:szCs w:val="20"/>
        </w:rPr>
        <w:t xml:space="preserve">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1CCB2C5E" w14:textId="1A292E00" w:rsidR="00324443" w:rsidRDefault="00324443" w:rsidP="00324443">
      <w:pPr>
        <w:jc w:val="both"/>
        <w:rPr>
          <w:sz w:val="20"/>
          <w:szCs w:val="20"/>
        </w:rPr>
      </w:pPr>
      <w:r w:rsidRPr="00B12DCA">
        <w:rPr>
          <w:sz w:val="20"/>
          <w:szCs w:val="20"/>
        </w:rPr>
        <w:t xml:space="preserve">48 A 2014/24/EU irányelv 59. cikke (5) bekezdése második </w:t>
      </w:r>
      <w:proofErr w:type="spellStart"/>
      <w:r w:rsidRPr="00B12DCA">
        <w:rPr>
          <w:sz w:val="20"/>
          <w:szCs w:val="20"/>
        </w:rPr>
        <w:t>albekezdésének</w:t>
      </w:r>
      <w:proofErr w:type="spellEnd"/>
      <w:r w:rsidRPr="00B12DCA">
        <w:rPr>
          <w:sz w:val="20"/>
          <w:szCs w:val="20"/>
        </w:rPr>
        <w:t xml:space="preserve"> nemzeti végrehajtásától függően.</w:t>
      </w:r>
    </w:p>
    <w:p w14:paraId="38D6644E" w14:textId="71C45090" w:rsidR="009C1F54" w:rsidRDefault="009C1F54" w:rsidP="00324443">
      <w:pPr>
        <w:jc w:val="both"/>
        <w:rPr>
          <w:sz w:val="20"/>
          <w:szCs w:val="20"/>
        </w:rPr>
      </w:pPr>
    </w:p>
    <w:p w14:paraId="711A7709" w14:textId="22E224AF" w:rsidR="00474B8B" w:rsidRPr="00646D42" w:rsidRDefault="00474B8B" w:rsidP="009C1F54">
      <w:pPr>
        <w:jc w:val="center"/>
      </w:pPr>
      <w:bookmarkStart w:id="58" w:name="_GoBack"/>
      <w:bookmarkEnd w:id="58"/>
    </w:p>
    <w:p w14:paraId="1F55753B" w14:textId="77777777" w:rsidR="00AB64B2" w:rsidRPr="00AB64B2" w:rsidRDefault="00AB64B2" w:rsidP="00F96AF9"/>
    <w:sectPr w:rsidR="00AB64B2" w:rsidRPr="00AB64B2" w:rsidSect="005427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7BEB" w14:textId="77777777" w:rsidR="00430724" w:rsidRDefault="00430724" w:rsidP="00F27FA1">
      <w:r>
        <w:separator/>
      </w:r>
    </w:p>
  </w:endnote>
  <w:endnote w:type="continuationSeparator" w:id="0">
    <w:p w14:paraId="0BF0FF39" w14:textId="77777777" w:rsidR="00430724" w:rsidRDefault="00430724"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F6BB" w14:textId="28C038CF" w:rsidR="00430724" w:rsidRDefault="00430724">
    <w:pPr>
      <w:pStyle w:val="llb"/>
      <w:jc w:val="center"/>
    </w:pPr>
    <w:r>
      <w:fldChar w:fldCharType="begin"/>
    </w:r>
    <w:r>
      <w:instrText xml:space="preserve"> PAGE   \* MERGEFORMAT </w:instrText>
    </w:r>
    <w:r>
      <w:fldChar w:fldCharType="separate"/>
    </w:r>
    <w:r w:rsidR="009C1F54">
      <w:rPr>
        <w:noProof/>
      </w:rPr>
      <w:t>4</w:t>
    </w:r>
    <w:r>
      <w:rPr>
        <w:noProof/>
      </w:rPr>
      <w:fldChar w:fldCharType="end"/>
    </w:r>
  </w:p>
  <w:p w14:paraId="53C619BB" w14:textId="77777777" w:rsidR="00430724" w:rsidRDefault="0043072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45ED" w14:textId="5C82F27C" w:rsidR="00430724" w:rsidRDefault="00430724">
    <w:pPr>
      <w:pStyle w:val="llb"/>
      <w:jc w:val="center"/>
    </w:pPr>
    <w:r>
      <w:fldChar w:fldCharType="begin"/>
    </w:r>
    <w:r>
      <w:instrText xml:space="preserve"> PAGE   \* MERGEFORMAT </w:instrText>
    </w:r>
    <w:r>
      <w:fldChar w:fldCharType="separate"/>
    </w:r>
    <w:r w:rsidR="009C1F54">
      <w:rPr>
        <w:noProof/>
      </w:rPr>
      <w:t>27</w:t>
    </w:r>
    <w:r>
      <w:rPr>
        <w:noProof/>
      </w:rPr>
      <w:fldChar w:fldCharType="end"/>
    </w:r>
  </w:p>
  <w:p w14:paraId="591E6EEF" w14:textId="77777777" w:rsidR="00430724" w:rsidRDefault="0043072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56663"/>
      <w:docPartObj>
        <w:docPartGallery w:val="Page Numbers (Bottom of Page)"/>
        <w:docPartUnique/>
      </w:docPartObj>
    </w:sdtPr>
    <w:sdtEndPr/>
    <w:sdtContent>
      <w:p w14:paraId="18D35A0F" w14:textId="36A86811" w:rsidR="00430724" w:rsidRDefault="00430724">
        <w:pPr>
          <w:pStyle w:val="llb"/>
          <w:jc w:val="right"/>
        </w:pPr>
        <w:r>
          <w:fldChar w:fldCharType="begin"/>
        </w:r>
        <w:r>
          <w:instrText>PAGE   \* MERGEFORMAT</w:instrText>
        </w:r>
        <w:r>
          <w:fldChar w:fldCharType="separate"/>
        </w:r>
        <w:r w:rsidR="009C1F54">
          <w:rPr>
            <w:noProof/>
          </w:rPr>
          <w:t>81</w:t>
        </w:r>
        <w:r>
          <w:rPr>
            <w:noProof/>
          </w:rPr>
          <w:fldChar w:fldCharType="end"/>
        </w:r>
      </w:p>
    </w:sdtContent>
  </w:sdt>
  <w:p w14:paraId="7F32B99A" w14:textId="77777777" w:rsidR="00430724" w:rsidRDefault="0043072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3095" w14:textId="77777777" w:rsidR="00430724" w:rsidRDefault="00430724" w:rsidP="00F27FA1">
      <w:r>
        <w:separator/>
      </w:r>
    </w:p>
  </w:footnote>
  <w:footnote w:type="continuationSeparator" w:id="0">
    <w:p w14:paraId="7D626841" w14:textId="77777777" w:rsidR="00430724" w:rsidRDefault="00430724" w:rsidP="00F27FA1">
      <w:r>
        <w:continuationSeparator/>
      </w:r>
    </w:p>
  </w:footnote>
  <w:footnote w:id="1">
    <w:p w14:paraId="7CA6D3EE" w14:textId="77777777" w:rsidR="00430724" w:rsidRPr="006101CE" w:rsidRDefault="00430724"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 xml:space="preserve">A fenti tartalomjegyzéket a benyújtásra kerülő ajánlat tartalmának megfelelően </w:t>
      </w:r>
      <w:proofErr w:type="gramStart"/>
      <w:r w:rsidRPr="006101CE">
        <w:rPr>
          <w:b w:val="0"/>
          <w:caps w:val="0"/>
          <w:kern w:val="0"/>
          <w:sz w:val="20"/>
        </w:rPr>
        <w:t>aktualizálni</w:t>
      </w:r>
      <w:proofErr w:type="gramEnd"/>
      <w:r w:rsidRPr="006101CE">
        <w:rPr>
          <w:b w:val="0"/>
          <w:caps w:val="0"/>
          <w:kern w:val="0"/>
          <w:sz w:val="20"/>
        </w:rPr>
        <w:t xml:space="preserve"> kell!</w:t>
      </w:r>
    </w:p>
  </w:footnote>
  <w:footnote w:id="2">
    <w:p w14:paraId="271D54D0" w14:textId="77777777" w:rsidR="00430724" w:rsidRPr="007746C4" w:rsidRDefault="00430724"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14:paraId="2B4B7313" w14:textId="77777777" w:rsidR="00430724" w:rsidRPr="007746C4" w:rsidRDefault="00430724"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4">
    <w:p w14:paraId="000967DD" w14:textId="0463B430" w:rsidR="00430724" w:rsidRDefault="00430724">
      <w:pPr>
        <w:pStyle w:val="Lbjegyzetszveg"/>
      </w:pPr>
      <w:r>
        <w:rPr>
          <w:rStyle w:val="Lbjegyzet-hivatkozs"/>
        </w:rPr>
        <w:footnoteRef/>
      </w:r>
      <w:r>
        <w:t xml:space="preserve"> A 0,5 óra és az alatti megajánlásra </w:t>
      </w:r>
      <w:r w:rsidRPr="00731092">
        <w:t>ajánlatkérő az értékelési ponthatár felső határával azonos számú pontot ad</w:t>
      </w:r>
      <w:r>
        <w:t xml:space="preserve">.     </w:t>
      </w:r>
      <w:r>
        <w:br/>
        <w:t xml:space="preserve">   A 2 óra feletti megajánlás az ajánlat érvénytelenségét vonja maga után. </w:t>
      </w:r>
    </w:p>
  </w:footnote>
  <w:footnote w:id="5">
    <w:p w14:paraId="088A6CA2" w14:textId="77777777" w:rsidR="00430724" w:rsidRDefault="00430724">
      <w:pPr>
        <w:pStyle w:val="Lbjegyzetszveg"/>
      </w:pPr>
      <w:r>
        <w:rPr>
          <w:rStyle w:val="Lbjegyzet-hivatkozs"/>
        </w:rPr>
        <w:footnoteRef/>
      </w:r>
      <w:r>
        <w:t xml:space="preserve"> A részletes kereskedelmi ajánlatban megadott összeggel megegyező összeg</w:t>
      </w:r>
    </w:p>
  </w:footnote>
  <w:footnote w:id="6">
    <w:p w14:paraId="0B42ACD8" w14:textId="386E7AE8" w:rsidR="00430724" w:rsidRPr="000E0948" w:rsidRDefault="00430724" w:rsidP="000E0948">
      <w:pPr>
        <w:pStyle w:val="Lbjegyzetszveg"/>
      </w:pPr>
      <w:r>
        <w:rPr>
          <w:rStyle w:val="Lbjegyzet-hivatkozs"/>
        </w:rPr>
        <w:footnoteRef/>
      </w:r>
      <w:r>
        <w:t xml:space="preserve"> </w:t>
      </w:r>
      <w:r w:rsidRPr="000E0948">
        <w:t>A 0,5 óra és az alatti megajánlásra ajánlatkérő az értékelési ponthatár felső határával azonos számú pontot ad. A 2 óra feletti megajánlás az ajánlat érvénytelenségét vonja maga után.</w:t>
      </w:r>
    </w:p>
  </w:footnote>
  <w:footnote w:id="7">
    <w:p w14:paraId="41763654" w14:textId="77777777" w:rsidR="00430724" w:rsidRDefault="00430724" w:rsidP="007C7AEE">
      <w:pPr>
        <w:pStyle w:val="Lbjegyzetszveg"/>
      </w:pPr>
      <w:r>
        <w:rPr>
          <w:rStyle w:val="Lbjegyzet-hivatkozs"/>
        </w:rPr>
        <w:footnoteRef/>
      </w:r>
      <w:r>
        <w:t xml:space="preserve"> A részletes kereskedelmi ajánlatban megadott összeggel megegyező összeg</w:t>
      </w:r>
    </w:p>
  </w:footnote>
  <w:footnote w:id="8">
    <w:p w14:paraId="498787C4" w14:textId="6A20A29C" w:rsidR="00430724" w:rsidRPr="000E0948" w:rsidRDefault="00430724" w:rsidP="000E0948">
      <w:pPr>
        <w:pStyle w:val="Lbjegyzetszveg"/>
      </w:pPr>
      <w:r>
        <w:rPr>
          <w:rStyle w:val="Lbjegyzet-hivatkozs"/>
        </w:rPr>
        <w:footnoteRef/>
      </w:r>
      <w:r>
        <w:t xml:space="preserve"> </w:t>
      </w:r>
      <w:r w:rsidRPr="000E0948">
        <w:t xml:space="preserve">A 0,5 óra és az alatti megajánlásra ajánlatkérő az értékelési ponthatár felső határával azonos számú pontot ad. </w:t>
      </w:r>
      <w:r>
        <w:t xml:space="preserve">  </w:t>
      </w:r>
      <w:r>
        <w:br/>
        <w:t xml:space="preserve">  </w:t>
      </w:r>
      <w:r w:rsidRPr="000E0948">
        <w:t>A 2 óra feletti megajánlás az ajánlat érvénytelenségét vonja maga után.</w:t>
      </w:r>
    </w:p>
  </w:footnote>
  <w:footnote w:id="9">
    <w:p w14:paraId="6F0F062F" w14:textId="77777777" w:rsidR="00430724" w:rsidRDefault="00430724" w:rsidP="007C7AEE">
      <w:pPr>
        <w:pStyle w:val="Lbjegyzetszveg"/>
      </w:pPr>
      <w:r>
        <w:rPr>
          <w:rStyle w:val="Lbjegyzet-hivatkozs"/>
        </w:rPr>
        <w:footnoteRef/>
      </w:r>
      <w:r>
        <w:t xml:space="preserve"> A részletes kereskedelmi ajánlatban megadott összeggel megegyező összeg</w:t>
      </w:r>
    </w:p>
  </w:footnote>
  <w:footnote w:id="10">
    <w:p w14:paraId="679B9AB9" w14:textId="00F5683D" w:rsidR="00430724" w:rsidRPr="000E0948" w:rsidRDefault="00430724" w:rsidP="000E0948">
      <w:pPr>
        <w:pStyle w:val="Lbjegyzetszveg"/>
      </w:pPr>
      <w:r>
        <w:rPr>
          <w:rStyle w:val="Lbjegyzet-hivatkozs"/>
        </w:rPr>
        <w:footnoteRef/>
      </w:r>
      <w:r>
        <w:t xml:space="preserve"> </w:t>
      </w:r>
      <w:r w:rsidRPr="000E0948">
        <w:t xml:space="preserve">A 0,5 óra és az alatti megajánlásra ajánlatkérő az értékelési ponthatár felső határával azonos számú pontot ad. </w:t>
      </w:r>
      <w:r>
        <w:t xml:space="preserve"> </w:t>
      </w:r>
      <w:r>
        <w:br/>
        <w:t xml:space="preserve">    </w:t>
      </w:r>
      <w:r w:rsidRPr="000E0948">
        <w:t>A 2 óra feletti megajánlás az ajánlat érvénytelenségét vonja maga után.</w:t>
      </w:r>
    </w:p>
  </w:footnote>
  <w:footnote w:id="11">
    <w:p w14:paraId="2E6D38D4" w14:textId="77777777" w:rsidR="00430724" w:rsidRDefault="00430724" w:rsidP="007C7AEE">
      <w:pPr>
        <w:pStyle w:val="Lbjegyzetszveg"/>
      </w:pPr>
      <w:r>
        <w:rPr>
          <w:rStyle w:val="Lbjegyzet-hivatkozs"/>
        </w:rPr>
        <w:footnoteRef/>
      </w:r>
      <w:r>
        <w:t xml:space="preserve"> A részletes kereskedelmi ajánlatban megadott összeggel megegyező összeg</w:t>
      </w:r>
    </w:p>
  </w:footnote>
  <w:footnote w:id="12">
    <w:p w14:paraId="2F29EB51" w14:textId="77777777" w:rsidR="00430724" w:rsidRPr="00062532" w:rsidRDefault="00430724" w:rsidP="00324443">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76355525" w14:textId="77777777" w:rsidR="00430724" w:rsidRPr="0001712D" w:rsidRDefault="00430724" w:rsidP="00324443">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13">
    <w:p w14:paraId="77105AA8" w14:textId="77777777" w:rsidR="00430724" w:rsidRDefault="00430724" w:rsidP="00324443">
      <w:pPr>
        <w:pStyle w:val="Lbjegyzetszveg"/>
      </w:pPr>
      <w:r>
        <w:rPr>
          <w:rStyle w:val="Lbjegyzet-hivatkozs"/>
        </w:rPr>
        <w:footnoteRef/>
      </w:r>
      <w:r>
        <w:t xml:space="preserve"> </w:t>
      </w:r>
      <w:r w:rsidRPr="00655832">
        <w:t>Megfelelő aláhúzandó!</w:t>
      </w:r>
    </w:p>
  </w:footnote>
  <w:footnote w:id="14">
    <w:p w14:paraId="4972E6BA" w14:textId="77777777" w:rsidR="00430724" w:rsidRDefault="00430724" w:rsidP="00324443">
      <w:pPr>
        <w:pStyle w:val="Lbjegyzetszveg"/>
      </w:pPr>
      <w:r>
        <w:rPr>
          <w:rStyle w:val="Lbjegyzet-hivatkozs"/>
        </w:rPr>
        <w:footnoteRef/>
      </w:r>
      <w:r>
        <w:t xml:space="preserve"> </w:t>
      </w:r>
      <w:r w:rsidRPr="00655832">
        <w:t>Megfelelő aláhúzandó!</w:t>
      </w:r>
    </w:p>
  </w:footnote>
  <w:footnote w:id="15">
    <w:p w14:paraId="580A459C" w14:textId="77777777" w:rsidR="00430724" w:rsidRPr="00F569B8" w:rsidRDefault="00430724" w:rsidP="00324443">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6">
    <w:p w14:paraId="1D1D5BEC" w14:textId="77777777" w:rsidR="00430724" w:rsidRPr="00F569B8" w:rsidRDefault="00430724" w:rsidP="00324443">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14:paraId="0A5C35F1" w14:textId="77777777" w:rsidR="00430724" w:rsidRPr="00F569B8" w:rsidRDefault="00430724"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250 főnél kevesebb, és</w:t>
      </w:r>
    </w:p>
    <w:p w14:paraId="0E8E23CA" w14:textId="77777777" w:rsidR="00430724" w:rsidRPr="00F569B8" w:rsidRDefault="00430724"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14:paraId="7DFFA990" w14:textId="77777777" w:rsidR="00430724" w:rsidRPr="00F569B8" w:rsidRDefault="00430724" w:rsidP="00324443">
      <w:pPr>
        <w:pStyle w:val="Cmsor1"/>
        <w:autoSpaceDE w:val="0"/>
        <w:autoSpaceDN w:val="0"/>
        <w:adjustRightInd w:val="0"/>
        <w:spacing w:before="0" w:after="0"/>
        <w:ind w:left="567"/>
        <w:jc w:val="both"/>
        <w:rPr>
          <w:b w:val="0"/>
          <w:bCs/>
          <w:sz w:val="20"/>
          <w:szCs w:val="20"/>
        </w:rPr>
      </w:pPr>
      <w:r w:rsidRPr="00F569B8">
        <w:rPr>
          <w:b w:val="0"/>
          <w:bCs/>
          <w:sz w:val="20"/>
          <w:szCs w:val="20"/>
        </w:rPr>
        <w:t xml:space="preserve">(2) A KKV </w:t>
      </w:r>
      <w:proofErr w:type="gramStart"/>
      <w:r w:rsidRPr="00F569B8">
        <w:rPr>
          <w:b w:val="0"/>
          <w:bCs/>
          <w:sz w:val="20"/>
          <w:szCs w:val="20"/>
        </w:rPr>
        <w:t>kategórián</w:t>
      </w:r>
      <w:proofErr w:type="gramEnd"/>
      <w:r w:rsidRPr="00F569B8">
        <w:rPr>
          <w:b w:val="0"/>
          <w:bCs/>
          <w:sz w:val="20"/>
          <w:szCs w:val="20"/>
        </w:rPr>
        <w:t xml:space="preserve"> belül kisvállalkozásnak minősül az a vállalkozás, amelynek</w:t>
      </w:r>
    </w:p>
    <w:p w14:paraId="5418E775" w14:textId="77777777" w:rsidR="00430724" w:rsidRPr="00F569B8" w:rsidRDefault="00430724"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50 főnél kevesebb, és</w:t>
      </w:r>
    </w:p>
    <w:p w14:paraId="5A744DF1" w14:textId="77777777" w:rsidR="00430724" w:rsidRPr="00F569B8" w:rsidRDefault="00430724"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14:paraId="3ADEF99B" w14:textId="77777777" w:rsidR="00430724" w:rsidRPr="00F569B8" w:rsidRDefault="00430724" w:rsidP="00324443">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w:t>
      </w:r>
      <w:proofErr w:type="gramStart"/>
      <w:r w:rsidRPr="00F569B8">
        <w:rPr>
          <w:b w:val="0"/>
          <w:bCs/>
          <w:sz w:val="20"/>
          <w:szCs w:val="20"/>
        </w:rPr>
        <w:t>kategórián</w:t>
      </w:r>
      <w:proofErr w:type="gramEnd"/>
      <w:r w:rsidRPr="00F569B8">
        <w:rPr>
          <w:b w:val="0"/>
          <w:bCs/>
          <w:sz w:val="20"/>
          <w:szCs w:val="20"/>
        </w:rPr>
        <w:t xml:space="preserve">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14:paraId="171A8E19" w14:textId="77777777" w:rsidR="00430724" w:rsidRPr="00F569B8" w:rsidRDefault="00430724"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10 főnél kevesebb, és</w:t>
      </w:r>
    </w:p>
    <w:p w14:paraId="70C9FFF0" w14:textId="77777777" w:rsidR="00430724" w:rsidRPr="00F569B8" w:rsidRDefault="00430724"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14:paraId="106C967F" w14:textId="77777777" w:rsidR="00430724" w:rsidRPr="00F569B8" w:rsidRDefault="00430724" w:rsidP="00324443">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w:t>
      </w:r>
      <w:proofErr w:type="spellStart"/>
      <w:r w:rsidRPr="00F569B8">
        <w:rPr>
          <w:b w:val="0"/>
          <w:bCs/>
          <w:sz w:val="20"/>
          <w:szCs w:val="20"/>
        </w:rPr>
        <w:t>ot</w:t>
      </w:r>
      <w:proofErr w:type="spellEnd"/>
      <w:r w:rsidRPr="00F569B8">
        <w:rPr>
          <w:b w:val="0"/>
          <w:bCs/>
          <w:sz w:val="20"/>
          <w:szCs w:val="20"/>
        </w:rPr>
        <w:t>.</w:t>
      </w:r>
    </w:p>
    <w:p w14:paraId="30D646CD" w14:textId="77777777" w:rsidR="00430724" w:rsidRPr="00F569B8" w:rsidRDefault="00430724" w:rsidP="00324443">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14:paraId="2766F6F3" w14:textId="77777777" w:rsidR="00430724" w:rsidRPr="00F569B8" w:rsidRDefault="00430724" w:rsidP="00324443">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17">
    <w:p w14:paraId="341C7EE7" w14:textId="77777777" w:rsidR="00430724" w:rsidRDefault="00430724" w:rsidP="00324443">
      <w:pPr>
        <w:ind w:right="-1"/>
        <w:jc w:val="both"/>
      </w:pPr>
      <w:r w:rsidRPr="00F569B8">
        <w:rPr>
          <w:rStyle w:val="Lbjegyzet-hivatkozs"/>
          <w:sz w:val="20"/>
          <w:szCs w:val="20"/>
        </w:rPr>
        <w:footnoteRef/>
      </w:r>
      <w:r w:rsidRPr="00F569B8">
        <w:t xml:space="preserve"> A megfelelő választ X-szel kell jelölni!</w:t>
      </w:r>
    </w:p>
  </w:footnote>
  <w:footnote w:id="18">
    <w:p w14:paraId="443D275A" w14:textId="77777777" w:rsidR="00430724" w:rsidRPr="008E190B" w:rsidRDefault="00430724" w:rsidP="00324443">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791B93D0" w14:textId="77777777" w:rsidR="00430724" w:rsidRPr="008E190B" w:rsidRDefault="00430724" w:rsidP="00324443">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320296E3" w14:textId="77777777" w:rsidR="00430724" w:rsidRPr="008E190B" w:rsidRDefault="00430724" w:rsidP="00324443">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286353EA" w14:textId="77777777" w:rsidR="00430724" w:rsidRPr="008E190B" w:rsidRDefault="00430724" w:rsidP="00324443">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0596FC7F" w14:textId="77777777" w:rsidR="00430724" w:rsidRPr="008E190B" w:rsidRDefault="00430724" w:rsidP="00324443">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0C61485D" w14:textId="77777777" w:rsidR="00430724" w:rsidRPr="008E190B" w:rsidRDefault="00430724" w:rsidP="00324443">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B21E26B" w14:textId="77777777" w:rsidR="00430724" w:rsidRPr="008E190B" w:rsidRDefault="00430724" w:rsidP="00324443">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2DF7D30D" w14:textId="77777777" w:rsidR="00430724" w:rsidRPr="008E190B" w:rsidRDefault="00430724" w:rsidP="00324443">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17686BB2" w14:textId="77777777" w:rsidR="00430724" w:rsidRPr="008E190B" w:rsidRDefault="00430724" w:rsidP="00324443">
      <w:pPr>
        <w:pStyle w:val="fejezetcim"/>
        <w:spacing w:before="0" w:after="0"/>
        <w:rPr>
          <w:b w:val="0"/>
          <w:bCs w:val="0"/>
          <w:sz w:val="16"/>
          <w:szCs w:val="16"/>
        </w:rPr>
      </w:pPr>
    </w:p>
    <w:p w14:paraId="1BF85A91" w14:textId="77777777" w:rsidR="00430724" w:rsidRDefault="00430724" w:rsidP="00324443">
      <w:pPr>
        <w:pStyle w:val="Lbjegyzetszveg"/>
      </w:pPr>
    </w:p>
  </w:footnote>
  <w:footnote w:id="19">
    <w:p w14:paraId="21B72A6B" w14:textId="77777777" w:rsidR="00430724" w:rsidRPr="00E517B3" w:rsidRDefault="00430724" w:rsidP="00324443">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 xml:space="preserve">Több részre történő ajánlattétel esetén részenként kell megadni a releváns </w:t>
      </w:r>
      <w:proofErr w:type="gramStart"/>
      <w:r w:rsidRPr="00E517B3">
        <w:t>információkat</w:t>
      </w:r>
      <w:proofErr w:type="gramEnd"/>
      <w:r w:rsidRPr="00E517B3">
        <w:t xml:space="preserve">, a táblázat fölött megjelölve az adott rész sorszámát. Közös ajánlattétel esetén </w:t>
      </w:r>
      <w:proofErr w:type="spellStart"/>
      <w:r w:rsidRPr="00E517B3">
        <w:t>szervezetenként</w:t>
      </w:r>
      <w:proofErr w:type="spellEnd"/>
      <w:r w:rsidRPr="00E517B3">
        <w:t xml:space="preserve"> töltendő ki</w:t>
      </w:r>
      <w:r>
        <w:t>.</w:t>
      </w:r>
    </w:p>
  </w:footnote>
  <w:footnote w:id="20">
    <w:p w14:paraId="0AE31820" w14:textId="77777777" w:rsidR="00430724" w:rsidRPr="00F569B8" w:rsidRDefault="00430724" w:rsidP="00324443">
      <w:pPr>
        <w:pStyle w:val="Lbjegyzetszveg"/>
      </w:pPr>
      <w:r w:rsidRPr="00F569B8">
        <w:rPr>
          <w:rStyle w:val="Lbjegyzet-hivatkozs"/>
          <w:szCs w:val="20"/>
        </w:rPr>
        <w:footnoteRef/>
      </w:r>
      <w:r w:rsidRPr="00F569B8">
        <w:t xml:space="preserve"> Megfelelő aláhúzandó.</w:t>
      </w:r>
    </w:p>
  </w:footnote>
  <w:footnote w:id="21">
    <w:p w14:paraId="45214184" w14:textId="77777777" w:rsidR="00430724" w:rsidRPr="00F569B8" w:rsidRDefault="00430724" w:rsidP="00324443">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27DB4025" w14:textId="77777777" w:rsidR="00430724" w:rsidRPr="00F569B8" w:rsidRDefault="00430724" w:rsidP="00324443">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14:paraId="21388118" w14:textId="77777777" w:rsidR="00430724" w:rsidRPr="00F569B8" w:rsidRDefault="00430724" w:rsidP="00324443">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0FBD2B4C" w14:textId="77777777" w:rsidR="00430724" w:rsidRDefault="00430724" w:rsidP="00324443">
      <w:pPr>
        <w:pStyle w:val="Lbjegyzetszveg2"/>
        <w:ind w:left="142"/>
        <w:jc w:val="both"/>
      </w:pPr>
      <w:r w:rsidRPr="00F569B8">
        <w:rPr>
          <w:rFonts w:ascii="Times New Roman" w:hAnsi="Times New Roman"/>
        </w:rPr>
        <w:tab/>
        <w:t>c) építési beruházás esetén az építőanyag-eladót.</w:t>
      </w:r>
    </w:p>
  </w:footnote>
  <w:footnote w:id="22">
    <w:p w14:paraId="6732B136" w14:textId="77777777" w:rsidR="00430724" w:rsidRPr="00E517B3" w:rsidRDefault="00430724" w:rsidP="00324443">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23">
    <w:p w14:paraId="1EC56413" w14:textId="77777777" w:rsidR="00430724" w:rsidRPr="00F569B8" w:rsidRDefault="00430724" w:rsidP="00324443">
      <w:pPr>
        <w:pStyle w:val="Lbjegyzetszveg"/>
      </w:pPr>
      <w:r w:rsidRPr="00F569B8">
        <w:rPr>
          <w:rStyle w:val="Lbjegyzet-hivatkozs"/>
          <w:szCs w:val="20"/>
        </w:rPr>
        <w:footnoteRef/>
      </w:r>
      <w:r w:rsidRPr="00F569B8">
        <w:t xml:space="preserve"> A megfelelő aláhúzandó.</w:t>
      </w:r>
    </w:p>
  </w:footnote>
  <w:footnote w:id="24">
    <w:p w14:paraId="159CDF42" w14:textId="77777777" w:rsidR="00430724" w:rsidRPr="00F569B8" w:rsidRDefault="00430724" w:rsidP="00324443">
      <w:pPr>
        <w:pStyle w:val="Lbjegyzetszveg"/>
      </w:pPr>
      <w:r w:rsidRPr="00F569B8">
        <w:rPr>
          <w:rStyle w:val="Lbjegyzet-hivatkozs"/>
          <w:szCs w:val="20"/>
        </w:rPr>
        <w:footnoteRef/>
      </w:r>
      <w:r w:rsidRPr="00F569B8">
        <w:t xml:space="preserve"> A megfelelő aláhúzandó.</w:t>
      </w:r>
    </w:p>
  </w:footnote>
  <w:footnote w:id="25">
    <w:p w14:paraId="3E2D9CDA" w14:textId="77777777" w:rsidR="00430724" w:rsidRPr="00747FC9" w:rsidRDefault="00430724" w:rsidP="00324443">
      <w:r w:rsidRPr="00F569B8">
        <w:rPr>
          <w:rStyle w:val="Lbjegyzet-karakterek"/>
        </w:rPr>
        <w:footnoteRef/>
      </w:r>
      <w:r w:rsidRPr="00F569B8">
        <w:rPr>
          <w:rStyle w:val="Lbjegyzet-hivatkozs1"/>
          <w:b/>
          <w:bCs/>
          <w:sz w:val="20"/>
          <w:szCs w:val="20"/>
        </w:rPr>
        <w:t xml:space="preserve"> </w:t>
      </w:r>
      <w:r w:rsidRPr="004B0269">
        <w:rPr>
          <w:rStyle w:val="Lbjegyzet-hivatkozs1"/>
          <w:bCs/>
          <w:sz w:val="20"/>
          <w:szCs w:val="20"/>
          <w:vertAlign w:val="baseline"/>
        </w:rPr>
        <w:t>A</w:t>
      </w:r>
      <w:r w:rsidRPr="00F569B8">
        <w:t xml:space="preserve"> </w:t>
      </w:r>
      <w:r w:rsidRPr="004B0269">
        <w:rPr>
          <w:sz w:val="20"/>
          <w:szCs w:val="20"/>
        </w:rPr>
        <w:t>megfelelő válasz aláhúzással, vagy a szükségtelen részek törlésével jelölendő.</w:t>
      </w:r>
    </w:p>
  </w:footnote>
  <w:footnote w:id="26">
    <w:p w14:paraId="76E721AC" w14:textId="77777777" w:rsidR="00430724" w:rsidRPr="00F569B8" w:rsidRDefault="00430724" w:rsidP="00324443">
      <w:pPr>
        <w:jc w:val="both"/>
      </w:pPr>
      <w:r w:rsidRPr="00F569B8">
        <w:rPr>
          <w:rStyle w:val="Lbjegyzet-karakterek"/>
        </w:rPr>
        <w:footnoteRef/>
      </w:r>
      <w:r w:rsidRPr="007746C4">
        <w:rPr>
          <w:sz w:val="20"/>
        </w:rPr>
        <w:t xml:space="preserve">Amennyiben az ajánlattevő alvállalkozóval kívánja alkalmasságát igazolni, akkor a fenti nyilatkozat tekintetében az alvállalkozó </w:t>
      </w:r>
      <w:proofErr w:type="gramStart"/>
      <w:r w:rsidRPr="007746C4">
        <w:rPr>
          <w:sz w:val="20"/>
        </w:rPr>
        <w:t>kapacitást</w:t>
      </w:r>
      <w:proofErr w:type="gramEnd"/>
      <w:r w:rsidRPr="007746C4">
        <w:rPr>
          <w:sz w:val="20"/>
        </w:rPr>
        <w:t xml:space="preserve"> biztosító szervezetnek vagy (személynek) minősül, azt a jelen nyilatkozattétel során figyelembe kell venni. Közös ajánlattétel esetén </w:t>
      </w:r>
      <w:proofErr w:type="spellStart"/>
      <w:r w:rsidRPr="007746C4">
        <w:rPr>
          <w:sz w:val="20"/>
        </w:rPr>
        <w:t>szervezetenként</w:t>
      </w:r>
      <w:proofErr w:type="spellEnd"/>
      <w:r w:rsidRPr="007746C4">
        <w:rPr>
          <w:sz w:val="20"/>
        </w:rPr>
        <w:t xml:space="preserve"> töltendő ki.</w:t>
      </w:r>
    </w:p>
    <w:p w14:paraId="1C03B275" w14:textId="77777777" w:rsidR="00430724" w:rsidRDefault="00430724" w:rsidP="00324443">
      <w:pPr>
        <w:pStyle w:val="Lbjegyzetszveg2"/>
        <w:ind w:left="142" w:hanging="142"/>
        <w:jc w:val="both"/>
        <w:rPr>
          <w:rFonts w:ascii="Times New Roman" w:hAnsi="Times New Roman"/>
          <w:sz w:val="16"/>
          <w:szCs w:val="16"/>
        </w:rPr>
      </w:pPr>
    </w:p>
    <w:p w14:paraId="54E1E66E" w14:textId="77777777" w:rsidR="00430724" w:rsidRDefault="00430724" w:rsidP="00324443">
      <w:pPr>
        <w:pStyle w:val="Lbjegyzetszveg"/>
      </w:pPr>
    </w:p>
  </w:footnote>
  <w:footnote w:id="27">
    <w:p w14:paraId="7951DF14" w14:textId="77777777" w:rsidR="00430724" w:rsidRPr="007C7929" w:rsidRDefault="00430724" w:rsidP="00324443">
      <w:pPr>
        <w:pStyle w:val="Lbjegyzetszveg"/>
      </w:pPr>
      <w:r w:rsidRPr="00F569B8">
        <w:rPr>
          <w:rStyle w:val="Lbjegyzet-hivatkozs"/>
          <w:szCs w:val="20"/>
        </w:rPr>
        <w:footnoteRef/>
      </w:r>
      <w:r w:rsidRPr="00F569B8">
        <w:t>Fenti nyilatkozatokat a közös ajánlattevőknek külön-külön kell megtenniük.</w:t>
      </w:r>
    </w:p>
  </w:footnote>
  <w:footnote w:id="28">
    <w:p w14:paraId="54E7E94B" w14:textId="77777777" w:rsidR="00430724" w:rsidRPr="00062532" w:rsidRDefault="00430724"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9">
    <w:p w14:paraId="5FEDB2CB" w14:textId="77777777" w:rsidR="00430724" w:rsidRPr="00E306DD" w:rsidRDefault="00430724"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30">
    <w:p w14:paraId="3CF0F9B3" w14:textId="07E2F703" w:rsidR="00430724" w:rsidRPr="00062532" w:rsidRDefault="00430724"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 xml:space="preserve">Közös ajánlattétel esetén </w:t>
      </w:r>
      <w:proofErr w:type="spellStart"/>
      <w:r w:rsidRPr="003F608B">
        <w:rPr>
          <w:b w:val="0"/>
          <w:bCs w:val="0"/>
          <w:sz w:val="20"/>
          <w:szCs w:val="16"/>
        </w:rPr>
        <w:t>szer</w:t>
      </w:r>
      <w:r>
        <w:rPr>
          <w:b w:val="0"/>
          <w:bCs w:val="0"/>
          <w:sz w:val="20"/>
          <w:szCs w:val="16"/>
        </w:rPr>
        <w:t>v</w:t>
      </w:r>
      <w:r w:rsidRPr="003F608B">
        <w:rPr>
          <w:b w:val="0"/>
          <w:bCs w:val="0"/>
          <w:sz w:val="20"/>
          <w:szCs w:val="16"/>
        </w:rPr>
        <w:t>ezetenként</w:t>
      </w:r>
      <w:proofErr w:type="spellEnd"/>
      <w:r w:rsidRPr="003F608B">
        <w:rPr>
          <w:b w:val="0"/>
          <w:bCs w:val="0"/>
          <w:sz w:val="20"/>
          <w:szCs w:val="16"/>
        </w:rPr>
        <w:t xml:space="preserve"> töltendő ki.</w:t>
      </w:r>
    </w:p>
  </w:footnote>
  <w:footnote w:id="31">
    <w:p w14:paraId="03A82DB6" w14:textId="77777777" w:rsidR="00430724" w:rsidRDefault="00430724" w:rsidP="00324443">
      <w:pPr>
        <w:pStyle w:val="Lbjegyzetszveg"/>
      </w:pPr>
      <w:r>
        <w:rPr>
          <w:rStyle w:val="Lbjegyzet-hivatkozs"/>
        </w:rPr>
        <w:footnoteRef/>
      </w:r>
      <w:r>
        <w:t xml:space="preserve"> </w:t>
      </w:r>
      <w:r w:rsidRPr="004C100E">
        <w:t>A megfelelő aláhúzandó, illetve értelemszerűen kitöltendő</w:t>
      </w:r>
      <w:r>
        <w:t>.</w:t>
      </w:r>
    </w:p>
  </w:footnote>
  <w:footnote w:id="32">
    <w:p w14:paraId="65EE3EE3" w14:textId="77777777" w:rsidR="00430724" w:rsidRDefault="00430724" w:rsidP="00324443">
      <w:pPr>
        <w:pStyle w:val="Lbjegyzetszveg"/>
      </w:pPr>
      <w:r>
        <w:rPr>
          <w:rStyle w:val="Lbjegyzet-hivatkozs"/>
        </w:rPr>
        <w:footnoteRef/>
      </w:r>
      <w:r>
        <w:t xml:space="preserve"> Magyarországon letelepedett ajánlattevő, valamint nem Magyarországon letelepedett ajánlattevő esetében is kitöltendő!</w:t>
      </w:r>
    </w:p>
  </w:footnote>
  <w:footnote w:id="33">
    <w:p w14:paraId="5620E3D6" w14:textId="62A41EDC" w:rsidR="00430724" w:rsidRPr="0025478B" w:rsidRDefault="00430724" w:rsidP="00324443">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w:t>
      </w:r>
      <w:proofErr w:type="gramStart"/>
      <w:r w:rsidRPr="0025478B">
        <w:rPr>
          <w:sz w:val="20"/>
          <w:szCs w:val="20"/>
        </w:rPr>
        <w:t>kapacitást</w:t>
      </w:r>
      <w:proofErr w:type="gramEnd"/>
      <w:r w:rsidRPr="0025478B">
        <w:rPr>
          <w:sz w:val="20"/>
          <w:szCs w:val="20"/>
        </w:rPr>
        <w:t xml:space="preserve"> biztosító szervezet</w:t>
      </w:r>
      <w:r>
        <w:rPr>
          <w:sz w:val="20"/>
          <w:szCs w:val="20"/>
        </w:rPr>
        <w:t>nek</w:t>
      </w:r>
      <w:r w:rsidRPr="0025478B">
        <w:rPr>
          <w:sz w:val="20"/>
          <w:szCs w:val="20"/>
        </w:rPr>
        <w:t xml:space="preserve"> vagy (személynek) minősül, azt a jelen nyilatkozattétel során figyelembe kell venni.</w:t>
      </w:r>
    </w:p>
    <w:p w14:paraId="46D16700" w14:textId="77777777" w:rsidR="00430724" w:rsidRPr="0025478B" w:rsidRDefault="00430724" w:rsidP="00324443">
      <w:pPr>
        <w:pStyle w:val="Lbjegyzetszveg"/>
      </w:pPr>
    </w:p>
  </w:footnote>
  <w:footnote w:id="34">
    <w:p w14:paraId="6A69582B" w14:textId="77777777" w:rsidR="00430724" w:rsidRPr="0025478B" w:rsidRDefault="00430724" w:rsidP="00324443">
      <w:pPr>
        <w:ind w:right="-1"/>
        <w:jc w:val="both"/>
        <w:rPr>
          <w:sz w:val="20"/>
          <w:szCs w:val="20"/>
        </w:rPr>
      </w:pPr>
      <w:r w:rsidRPr="0025478B">
        <w:rPr>
          <w:rStyle w:val="Lbjegyzet-hivatkozs"/>
          <w:sz w:val="20"/>
          <w:szCs w:val="20"/>
        </w:rPr>
        <w:footnoteRef/>
      </w:r>
      <w:r w:rsidRPr="0025478B">
        <w:rPr>
          <w:sz w:val="20"/>
          <w:szCs w:val="20"/>
        </w:rPr>
        <w:t xml:space="preserve"> Jelen </w:t>
      </w:r>
      <w:r>
        <w:rPr>
          <w:sz w:val="20"/>
          <w:szCs w:val="20"/>
        </w:rPr>
        <w:t>okiratot</w:t>
      </w:r>
      <w:r w:rsidRPr="0025478B">
        <w:rPr>
          <w:sz w:val="20"/>
          <w:szCs w:val="20"/>
        </w:rPr>
        <w:t xml:space="preserve">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w:t>
      </w:r>
      <w:r>
        <w:rPr>
          <w:sz w:val="20"/>
          <w:szCs w:val="20"/>
        </w:rPr>
        <w:t xml:space="preserve">úgy </w:t>
      </w:r>
      <w:proofErr w:type="spellStart"/>
      <w:r>
        <w:rPr>
          <w:sz w:val="20"/>
          <w:szCs w:val="20"/>
        </w:rPr>
        <w:t>szervezetenként</w:t>
      </w:r>
      <w:proofErr w:type="spellEnd"/>
      <w:r>
        <w:rPr>
          <w:sz w:val="20"/>
          <w:szCs w:val="20"/>
        </w:rPr>
        <w:t xml:space="preserve"> külön-külön kérjük mellékelni.</w:t>
      </w:r>
    </w:p>
    <w:p w14:paraId="66685C69" w14:textId="77777777" w:rsidR="00430724" w:rsidRPr="0025478B" w:rsidRDefault="00430724" w:rsidP="00324443">
      <w:pPr>
        <w:pStyle w:val="Lbjegyzetszveg"/>
      </w:pPr>
    </w:p>
  </w:footnote>
  <w:footnote w:id="35">
    <w:p w14:paraId="4CAE0C79" w14:textId="77777777" w:rsidR="00430724" w:rsidRPr="00952108" w:rsidRDefault="00430724" w:rsidP="00324443">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14:paraId="4C21601D" w14:textId="77777777" w:rsidR="00430724" w:rsidRPr="001C70C0" w:rsidRDefault="00430724" w:rsidP="00324443">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36">
    <w:p w14:paraId="3771106D" w14:textId="77777777" w:rsidR="00430724" w:rsidRPr="00EB4B5D" w:rsidRDefault="00430724" w:rsidP="00324443">
      <w:pPr>
        <w:pStyle w:val="Lbjegyzetszveg"/>
      </w:pPr>
      <w:r w:rsidRPr="006017D9">
        <w:rPr>
          <w:rStyle w:val="Lbjegyzet-hivatkozs"/>
        </w:rPr>
        <w:footnoteRef/>
      </w:r>
      <w:r w:rsidRPr="006017D9">
        <w:t xml:space="preserve"> Ajánlattevőnek a nyilatkozatban az egyes részeket külön-külön kell feltüntetnie.</w:t>
      </w:r>
    </w:p>
  </w:footnote>
  <w:footnote w:id="37">
    <w:p w14:paraId="079001EA" w14:textId="77777777" w:rsidR="00F1577B" w:rsidRPr="00A956FF" w:rsidRDefault="00F1577B" w:rsidP="00324443">
      <w:pPr>
        <w:pStyle w:val="Lbjegyzetszveg"/>
      </w:pPr>
      <w:r>
        <w:rPr>
          <w:rStyle w:val="Lbjegyzet-hivatkozs"/>
        </w:rPr>
        <w:footnoteRef/>
      </w:r>
      <w:r>
        <w:t xml:space="preserve"> Ugyanazon referencia több rész tekintetében is benyújtható, ha abból az egyes részek szerinti mennyiség egyértelműen megállapítható.</w:t>
      </w:r>
    </w:p>
  </w:footnote>
  <w:footnote w:id="38">
    <w:p w14:paraId="3AA61918" w14:textId="77777777" w:rsidR="00F1577B" w:rsidRPr="0035094F" w:rsidRDefault="00F1577B" w:rsidP="00324443">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9">
    <w:p w14:paraId="111D7235" w14:textId="77777777" w:rsidR="00430724" w:rsidRPr="00E34E88" w:rsidRDefault="00430724" w:rsidP="00A6219D">
      <w:pPr>
        <w:pStyle w:val="Lbjegyzetszveg"/>
      </w:pPr>
      <w:r w:rsidRPr="00E34E88">
        <w:rPr>
          <w:rStyle w:val="Lbjegyzet-hivatkozs"/>
          <w:szCs w:val="20"/>
        </w:rPr>
        <w:footnoteRef/>
      </w:r>
      <w:r w:rsidRPr="00E34E88">
        <w:t xml:space="preserve"> Megfelelő aláhúzandó!</w:t>
      </w:r>
    </w:p>
  </w:footnote>
  <w:footnote w:id="40">
    <w:p w14:paraId="31B30F7B" w14:textId="77777777" w:rsidR="00430724" w:rsidRDefault="00430724" w:rsidP="00A6219D">
      <w:pPr>
        <w:pStyle w:val="Lbjegyzetszveg"/>
      </w:pPr>
      <w:r w:rsidRPr="00E34E88">
        <w:rPr>
          <w:rStyle w:val="Lbjegyzet-hivatkozs"/>
          <w:szCs w:val="20"/>
        </w:rPr>
        <w:footnoteRef/>
      </w:r>
      <w:r w:rsidRPr="00E34E88">
        <w:t xml:space="preserve"> Megfelelő aláhúzandó!</w:t>
      </w:r>
    </w:p>
  </w:footnote>
  <w:footnote w:id="41">
    <w:p w14:paraId="3D65AC50" w14:textId="013906A4" w:rsidR="00430724" w:rsidRPr="00851F37" w:rsidRDefault="00430724" w:rsidP="00A6219D">
      <w:pPr>
        <w:pStyle w:val="Lbjegyzetszveg"/>
        <w:rPr>
          <w:sz w:val="18"/>
          <w:szCs w:val="18"/>
        </w:rPr>
      </w:pPr>
      <w:r w:rsidRPr="005B6088">
        <w:rPr>
          <w:rStyle w:val="Lbjegyzet-hivatkozs"/>
        </w:rPr>
        <w:footnoteRef/>
      </w:r>
      <w:r w:rsidRPr="005B6088">
        <w:rPr>
          <w:sz w:val="16"/>
          <w:szCs w:val="16"/>
        </w:rPr>
        <w:t xml:space="preserve"> </w:t>
      </w:r>
      <w:r w:rsidRPr="00851F37">
        <w:rPr>
          <w:sz w:val="18"/>
          <w:szCs w:val="18"/>
        </w:rPr>
        <w:t>A nyilatkozatban megnevezett szakemberek vonatkozásában külön-külön csatolandó!</w:t>
      </w:r>
    </w:p>
  </w:footnote>
  <w:footnote w:id="42">
    <w:p w14:paraId="01562257" w14:textId="561D3DEA" w:rsidR="00430724" w:rsidRPr="002830FD" w:rsidRDefault="00430724" w:rsidP="00851F37">
      <w:pPr>
        <w:pStyle w:val="Lbjegyzetszveg"/>
        <w:rPr>
          <w:sz w:val="18"/>
          <w:szCs w:val="18"/>
        </w:rPr>
      </w:pPr>
      <w:r w:rsidRPr="002830FD">
        <w:rPr>
          <w:rStyle w:val="Lbjegyzet-hivatkozs"/>
          <w:sz w:val="18"/>
          <w:szCs w:val="18"/>
        </w:rPr>
        <w:footnoteRef/>
      </w:r>
      <w:r w:rsidRPr="002830FD">
        <w:rPr>
          <w:sz w:val="18"/>
          <w:szCs w:val="18"/>
        </w:rPr>
        <w:t xml:space="preserve"> </w:t>
      </w:r>
      <w:r w:rsidRPr="003F081E">
        <w:rPr>
          <w:sz w:val="18"/>
          <w:szCs w:val="18"/>
        </w:rPr>
        <w:t>Szakmai tapasztalat igazolására szolgáló gyakorlati időként a</w:t>
      </w:r>
      <w:r>
        <w:rPr>
          <w:sz w:val="18"/>
          <w:szCs w:val="18"/>
        </w:rPr>
        <w:t xml:space="preserve">z </w:t>
      </w:r>
      <w:r w:rsidRPr="00E81BC0">
        <w:rPr>
          <w:sz w:val="18"/>
          <w:szCs w:val="18"/>
        </w:rPr>
        <w:t xml:space="preserve">1997. évi CLIV. tv. 3. § g) pont szerinti egészségügyi intézményben </w:t>
      </w:r>
      <w:proofErr w:type="gramStart"/>
      <w:r w:rsidRPr="00E81BC0">
        <w:rPr>
          <w:sz w:val="18"/>
          <w:szCs w:val="18"/>
        </w:rPr>
        <w:t>klímák</w:t>
      </w:r>
      <w:proofErr w:type="gramEnd"/>
      <w:r w:rsidRPr="00E81BC0">
        <w:rPr>
          <w:sz w:val="18"/>
          <w:szCs w:val="18"/>
        </w:rPr>
        <w:t xml:space="preserve"> javítása és/vagy  karbantartása területén </w:t>
      </w:r>
      <w:r w:rsidRPr="003F081E">
        <w:rPr>
          <w:sz w:val="18"/>
          <w:szCs w:val="18"/>
        </w:rPr>
        <w:t>végzett tevékenység vehető figyelembe.</w:t>
      </w:r>
    </w:p>
  </w:footnote>
  <w:footnote w:id="43">
    <w:p w14:paraId="60702205" w14:textId="77777777" w:rsidR="00430724" w:rsidRPr="00E77773" w:rsidRDefault="00430724" w:rsidP="00851F37">
      <w:pPr>
        <w:pStyle w:val="Lbjegyzetszveg"/>
        <w:rPr>
          <w:sz w:val="16"/>
          <w:szCs w:val="16"/>
        </w:rPr>
      </w:pPr>
      <w:r w:rsidRPr="002830FD">
        <w:rPr>
          <w:rStyle w:val="Lbjegyzet-hivatkozs"/>
          <w:sz w:val="18"/>
          <w:szCs w:val="18"/>
        </w:rPr>
        <w:footnoteRef/>
      </w:r>
      <w:r w:rsidRPr="002830FD">
        <w:rPr>
          <w:sz w:val="18"/>
          <w:szCs w:val="18"/>
        </w:rPr>
        <w:t xml:space="preserve"> Az időben párhuzamos gyakorlati idő csak egyszer vehető figyelembe.</w:t>
      </w:r>
    </w:p>
  </w:footnote>
  <w:footnote w:id="44">
    <w:p w14:paraId="00904F9C" w14:textId="77777777" w:rsidR="00430724" w:rsidRPr="00724714" w:rsidRDefault="00430724" w:rsidP="00324443">
      <w:pPr>
        <w:pStyle w:val="Lbjegyzetszveg"/>
      </w:pPr>
      <w:r w:rsidRPr="00724714">
        <w:rPr>
          <w:rStyle w:val="Lbjegyzet-hivatkozs"/>
          <w:szCs w:val="20"/>
        </w:rPr>
        <w:footnoteRef/>
      </w:r>
      <w:r>
        <w:t xml:space="preserve"> Megfelel</w:t>
      </w:r>
      <w:r w:rsidRPr="00724714">
        <w:t>ő aláhúzandó!</w:t>
      </w:r>
    </w:p>
  </w:footnote>
  <w:footnote w:id="45">
    <w:p w14:paraId="3B4ABF48" w14:textId="77777777" w:rsidR="00430724" w:rsidRPr="007C7929" w:rsidRDefault="00430724" w:rsidP="00324443">
      <w:pPr>
        <w:pStyle w:val="Lbjegyzetszveg"/>
      </w:pPr>
      <w:r w:rsidRPr="00724714">
        <w:rPr>
          <w:rStyle w:val="Lbjegyzet-hivatkozs"/>
          <w:szCs w:val="20"/>
        </w:rPr>
        <w:footnoteRef/>
      </w:r>
      <w:r w:rsidRPr="00724714">
        <w:t xml:space="preserve"> Megfelelő aláhúzandó!</w:t>
      </w:r>
    </w:p>
  </w:footnote>
  <w:footnote w:id="46">
    <w:p w14:paraId="3D98FC0F" w14:textId="77777777" w:rsidR="00430724" w:rsidRDefault="00430724" w:rsidP="00324443">
      <w:pPr>
        <w:pStyle w:val="Lbjegyzetszveg"/>
      </w:pPr>
      <w:r>
        <w:rPr>
          <w:rStyle w:val="Lbjegyzet-hivatkozs"/>
        </w:rPr>
        <w:footnoteRef/>
      </w:r>
      <w:r>
        <w:t xml:space="preserve"> A nyilatkozatot közös ajánlattevők esetén valamennyi ajánlattevőnek ki kell töltenie, valamint amennyiben az alkalmasság igazolásához igénybe vesz </w:t>
      </w:r>
      <w:proofErr w:type="gramStart"/>
      <w:r>
        <w:t>kapacitást</w:t>
      </w:r>
      <w:proofErr w:type="gramEnd"/>
      <w:r>
        <w:t xml:space="preserve"> biztosító szervezetet, azoknak is ki kell tölteni és be kell csatolni az ajánlatba a fenti nyilatkozatot.</w:t>
      </w:r>
    </w:p>
  </w:footnote>
  <w:footnote w:id="47">
    <w:p w14:paraId="310A94A8" w14:textId="77777777" w:rsidR="00430724" w:rsidRPr="007C7929" w:rsidRDefault="00430724" w:rsidP="00324443">
      <w:pPr>
        <w:pStyle w:val="Lbjegyzetszveg"/>
      </w:pPr>
      <w:r>
        <w:rPr>
          <w:rStyle w:val="Lbjegyzet-hivatkozs"/>
        </w:rPr>
        <w:footnoteRef/>
      </w:r>
      <w:r>
        <w:t xml:space="preserve"> Megfelelő aláhúzandó!</w:t>
      </w:r>
    </w:p>
  </w:footnote>
  <w:footnote w:id="48">
    <w:p w14:paraId="7DF5B643" w14:textId="77777777" w:rsidR="00430724" w:rsidRPr="007C7929" w:rsidRDefault="00430724" w:rsidP="00324443">
      <w:pPr>
        <w:pStyle w:val="Lbjegyzetszveg"/>
      </w:pPr>
      <w:r>
        <w:rPr>
          <w:rStyle w:val="Lbjegyzet-hivatkozs"/>
        </w:rPr>
        <w:footnoteRef/>
      </w:r>
      <w:r>
        <w:t xml:space="preserve"> Megfelelő aláhúzandó!</w:t>
      </w:r>
    </w:p>
  </w:footnote>
  <w:footnote w:id="49">
    <w:p w14:paraId="565E223F" w14:textId="77777777" w:rsidR="00430724" w:rsidRDefault="00430724" w:rsidP="00324443">
      <w:pPr>
        <w:pStyle w:val="Lbjegyzetszveg"/>
      </w:pPr>
      <w:r>
        <w:rPr>
          <w:rStyle w:val="Lbjegyzet-hivatkozs"/>
        </w:rPr>
        <w:footnoteRef/>
      </w:r>
      <w:r>
        <w:t xml:space="preserve"> Megfelelő aláhúzandó!</w:t>
      </w:r>
    </w:p>
  </w:footnote>
  <w:footnote w:id="50">
    <w:p w14:paraId="7454B91A" w14:textId="77777777" w:rsidR="00430724" w:rsidRPr="00CD5BC1" w:rsidRDefault="00430724" w:rsidP="00324443">
      <w:pPr>
        <w:pStyle w:val="Lbjegyzetszveg"/>
      </w:pPr>
      <w:r>
        <w:rPr>
          <w:rStyle w:val="Lbjegyzet-hivatkozs"/>
        </w:rPr>
        <w:footnoteRef/>
      </w:r>
      <w:r>
        <w:t xml:space="preserve"> Megfelelő aláhúzandó!</w:t>
      </w:r>
    </w:p>
  </w:footnote>
  <w:footnote w:id="51">
    <w:p w14:paraId="714E2210" w14:textId="77777777" w:rsidR="00430724" w:rsidRPr="009B23DF" w:rsidRDefault="00430724" w:rsidP="00324443">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5D7DB752" w14:textId="77777777" w:rsidR="00430724" w:rsidRPr="009B23DF" w:rsidRDefault="00430724" w:rsidP="00324443">
      <w:pPr>
        <w:pStyle w:val="Lbjegyzetszveg"/>
        <w:rPr>
          <w:szCs w:val="20"/>
        </w:rPr>
      </w:pPr>
    </w:p>
  </w:footnote>
  <w:footnote w:id="52">
    <w:p w14:paraId="3AEEBA34" w14:textId="77777777" w:rsidR="00430724" w:rsidRPr="009B23DF" w:rsidRDefault="00430724" w:rsidP="00324443">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14:paraId="736A2891" w14:textId="77777777" w:rsidR="00430724" w:rsidRPr="009B23DF" w:rsidRDefault="00430724" w:rsidP="00324443">
      <w:pPr>
        <w:pStyle w:val="Lbjegyzetszveg"/>
        <w:rPr>
          <w:szCs w:val="20"/>
        </w:rPr>
      </w:pPr>
    </w:p>
  </w:footnote>
  <w:footnote w:id="53">
    <w:p w14:paraId="4AA32E0C" w14:textId="77777777" w:rsidR="00430724" w:rsidRPr="009B23DF" w:rsidRDefault="00430724" w:rsidP="00324443">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12A676F" w14:textId="77777777" w:rsidR="00430724" w:rsidRPr="009B23DF" w:rsidRDefault="00430724" w:rsidP="00324443">
      <w:pPr>
        <w:pStyle w:val="Lbjegyzetszveg2"/>
        <w:rPr>
          <w:rFonts w:ascii="Times New Roman" w:hAnsi="Times New Roman"/>
        </w:rPr>
      </w:pPr>
    </w:p>
    <w:p w14:paraId="02CF0ECE" w14:textId="77777777" w:rsidR="00430724" w:rsidRPr="009B23DF" w:rsidRDefault="00430724" w:rsidP="00324443">
      <w:pPr>
        <w:pStyle w:val="Lbjegyzetszveg"/>
        <w:rPr>
          <w:szCs w:val="20"/>
        </w:rPr>
      </w:pPr>
    </w:p>
  </w:footnote>
  <w:footnote w:id="54">
    <w:p w14:paraId="5C77A384" w14:textId="77777777" w:rsidR="00430724" w:rsidRPr="00104F49" w:rsidRDefault="00430724" w:rsidP="00324443">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r w:rsidRPr="00104F49">
        <w:t>-</w:t>
      </w:r>
      <w:proofErr w:type="spellStart"/>
      <w:r w:rsidRPr="00104F49">
        <w:t>ban</w:t>
      </w:r>
      <w:proofErr w:type="spellEnd"/>
      <w:r w:rsidRPr="00104F49">
        <w:t xml:space="preserve"> jelölendő vagy a szöveg aláhúzandó!</w:t>
      </w:r>
    </w:p>
    <w:p w14:paraId="74C8DF03" w14:textId="77777777" w:rsidR="00430724" w:rsidRPr="00104F49" w:rsidRDefault="00430724" w:rsidP="00324443">
      <w:pPr>
        <w:pStyle w:val="Lbjegyzetszveg"/>
      </w:pPr>
    </w:p>
  </w:footnote>
  <w:footnote w:id="55">
    <w:p w14:paraId="592061B0" w14:textId="77777777" w:rsidR="00430724" w:rsidRPr="00954CFA" w:rsidRDefault="00430724" w:rsidP="00324443">
      <w:pPr>
        <w:pStyle w:val="Lbjegyzetszveg"/>
        <w:jc w:val="both"/>
        <w:rPr>
          <w:sz w:val="24"/>
        </w:rPr>
      </w:pPr>
      <w:r>
        <w:rPr>
          <w:rStyle w:val="Lbjegyzet-hivatkozs"/>
        </w:rPr>
        <w:footnoteRef/>
      </w:r>
      <w:r>
        <w:tab/>
      </w:r>
      <w:r w:rsidRPr="00954CFA">
        <w:rPr>
          <w:sz w:val="24"/>
        </w:rPr>
        <w:t xml:space="preserve">Például hogy annak a gazdasági szereplőnek, akit elítéltek a nemzeti büntető törvénykönyv x, y és z cikke alapján, erről nyilatkoznia kell a bűnszervezetben vagy pénzmosásban való részvételért kapott ítélettel kapcsolatos </w:t>
      </w:r>
      <w:proofErr w:type="gramStart"/>
      <w:r w:rsidRPr="00954CFA">
        <w:rPr>
          <w:sz w:val="24"/>
        </w:rPr>
        <w:t>információ</w:t>
      </w:r>
      <w:proofErr w:type="gramEnd"/>
      <w:r w:rsidRPr="00954CFA">
        <w:rPr>
          <w:sz w:val="24"/>
        </w:rPr>
        <w:t xml:space="preserve"> kitöltése során...</w:t>
      </w:r>
    </w:p>
  </w:footnote>
  <w:footnote w:id="56">
    <w:p w14:paraId="4A50707B" w14:textId="77777777" w:rsidR="00430724" w:rsidRPr="00954CFA" w:rsidRDefault="00430724" w:rsidP="00324443">
      <w:pPr>
        <w:pStyle w:val="Lbjegyzetszveg"/>
        <w:jc w:val="both"/>
        <w:rPr>
          <w:sz w:val="24"/>
        </w:rPr>
      </w:pPr>
      <w:r w:rsidRPr="00954CFA">
        <w:rPr>
          <w:rStyle w:val="Lbjegyzet-hivatkozs"/>
          <w:sz w:val="24"/>
        </w:rPr>
        <w:footnoteRef/>
      </w:r>
      <w:r w:rsidRPr="00954CFA">
        <w:rPr>
          <w:sz w:val="24"/>
        </w:rPr>
        <w:tab/>
        <w:t xml:space="preserve">Kizárási okokra vonatkozó </w:t>
      </w:r>
      <w:proofErr w:type="gramStart"/>
      <w:r w:rsidRPr="00954CFA">
        <w:rPr>
          <w:sz w:val="24"/>
        </w:rPr>
        <w:t>információ</w:t>
      </w:r>
      <w:proofErr w:type="gramEnd"/>
      <w:r w:rsidRPr="00954CFA">
        <w:rPr>
          <w:sz w:val="24"/>
        </w:rPr>
        <w:t>.</w:t>
      </w:r>
    </w:p>
  </w:footnote>
  <w:footnote w:id="57">
    <w:p w14:paraId="0AF80CD5" w14:textId="77777777" w:rsidR="00430724" w:rsidRPr="00954CFA" w:rsidRDefault="00430724" w:rsidP="00324443">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58">
    <w:p w14:paraId="6910FB4D" w14:textId="77777777" w:rsidR="00430724" w:rsidRPr="00954CFA" w:rsidRDefault="00430724" w:rsidP="00324443">
      <w:pPr>
        <w:pStyle w:val="Lbjegyzetszveg"/>
        <w:jc w:val="both"/>
        <w:rPr>
          <w:sz w:val="24"/>
        </w:rPr>
      </w:pPr>
      <w:r>
        <w:rPr>
          <w:rStyle w:val="Lbjegyzet-hivatkozs"/>
        </w:rPr>
        <w:footnoteRef/>
      </w:r>
      <w:r>
        <w:tab/>
      </w:r>
      <w:r w:rsidRPr="00954CFA">
        <w:rPr>
          <w:sz w:val="24"/>
        </w:rPr>
        <w:t xml:space="preserve">Ez a fejlesztés alatt álló előzetes verzió </w:t>
      </w:r>
      <w:proofErr w:type="gramStart"/>
      <w:r w:rsidRPr="00954CFA">
        <w:rPr>
          <w:sz w:val="24"/>
        </w:rPr>
        <w:t>linkje</w:t>
      </w:r>
      <w:proofErr w:type="gramEnd"/>
      <w:r w:rsidRPr="00954CFA">
        <w:rPr>
          <w:sz w:val="24"/>
        </w:rPr>
        <w:t xml:space="preserve">. Amikor rendelkezésre áll a teljes kész verzió, annak </w:t>
      </w:r>
      <w:proofErr w:type="gramStart"/>
      <w:r w:rsidRPr="00954CFA">
        <w:rPr>
          <w:sz w:val="24"/>
        </w:rPr>
        <w:t>linkje</w:t>
      </w:r>
      <w:proofErr w:type="gramEnd"/>
      <w:r w:rsidRPr="00954CFA">
        <w:rPr>
          <w:sz w:val="24"/>
        </w:rPr>
        <w:t xml:space="preserve"> kerül feltüntetésre, vagy egyéb módon elérhető lesz.</w:t>
      </w:r>
    </w:p>
  </w:footnote>
  <w:footnote w:id="59">
    <w:p w14:paraId="4B85B474" w14:textId="77777777" w:rsidR="00430724" w:rsidRPr="00954CFA" w:rsidRDefault="00430724" w:rsidP="00324443">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60">
    <w:p w14:paraId="6368AD2A" w14:textId="77777777" w:rsidR="00430724" w:rsidRPr="00954CFA" w:rsidRDefault="00430724" w:rsidP="00324443">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61">
    <w:p w14:paraId="41C81B18" w14:textId="77777777" w:rsidR="00430724" w:rsidRPr="00954CFA" w:rsidRDefault="00430724" w:rsidP="00324443">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62">
    <w:p w14:paraId="34C444B5" w14:textId="77777777" w:rsidR="00430724" w:rsidRPr="00954CFA" w:rsidRDefault="00430724" w:rsidP="00324443">
      <w:pPr>
        <w:pStyle w:val="Lbjegyzetszveg"/>
        <w:rPr>
          <w:sz w:val="24"/>
        </w:rPr>
      </w:pPr>
      <w:r>
        <w:rPr>
          <w:rStyle w:val="Lbjegyzet-hivatkozs"/>
        </w:rPr>
        <w:footnoteRef/>
      </w:r>
      <w:r>
        <w:tab/>
      </w:r>
      <w:r w:rsidRPr="00954CFA">
        <w:rPr>
          <w:sz w:val="24"/>
        </w:rPr>
        <w:t>Lásd a 2014/24/EU irányelv 90. cikkének (3) bekezdését.</w:t>
      </w:r>
    </w:p>
  </w:footnote>
  <w:footnote w:id="63">
    <w:p w14:paraId="688C9730" w14:textId="77777777" w:rsidR="00430724" w:rsidRPr="00954CFA" w:rsidRDefault="00430724" w:rsidP="00324443">
      <w:pPr>
        <w:pStyle w:val="Lbjegyzetszveg"/>
        <w:rPr>
          <w:sz w:val="24"/>
        </w:rPr>
      </w:pPr>
      <w:r w:rsidRPr="00954CFA">
        <w:rPr>
          <w:rStyle w:val="Lbjegyzet-hivatkozs"/>
          <w:sz w:val="24"/>
        </w:rPr>
        <w:footnoteRef/>
      </w:r>
      <w:r w:rsidRPr="00954CFA">
        <w:rPr>
          <w:sz w:val="24"/>
        </w:rPr>
        <w:tab/>
        <w:t xml:space="preserve">Ez az eset lehetséges a legkisebb előírt </w:t>
      </w:r>
      <w:proofErr w:type="spellStart"/>
      <w:r w:rsidRPr="00954CFA">
        <w:rPr>
          <w:sz w:val="24"/>
        </w:rPr>
        <w:t>árbevételnél</w:t>
      </w:r>
      <w:proofErr w:type="spellEnd"/>
      <w:r w:rsidRPr="00954CFA">
        <w:rPr>
          <w:sz w:val="24"/>
        </w:rPr>
        <w:t>, amelyet ilyen esetekben az egyes részek legnagyobb becsült értékének függvényében kell megállapítani.</w:t>
      </w:r>
    </w:p>
  </w:footnote>
  <w:footnote w:id="64">
    <w:p w14:paraId="7490F88E" w14:textId="77777777" w:rsidR="00430724" w:rsidRPr="00954CFA" w:rsidRDefault="00430724" w:rsidP="00324443">
      <w:pPr>
        <w:pStyle w:val="Lbjegyzetszveg"/>
        <w:rPr>
          <w:sz w:val="24"/>
        </w:rPr>
      </w:pPr>
      <w:r w:rsidRPr="00954CFA">
        <w:rPr>
          <w:rStyle w:val="Lbjegyzet-hivatkozs"/>
          <w:sz w:val="24"/>
        </w:rPr>
        <w:footnoteRef/>
      </w:r>
      <w:r w:rsidRPr="00954CFA">
        <w:rPr>
          <w:sz w:val="24"/>
        </w:rPr>
        <w:tab/>
        <w:t xml:space="preserve">Kivéve, ha az ajánlatkérő szervek vagy a közszolgáltató ajánlatkérők jelezték, hogy a követelmények teljesítéséről az első alkalommal elegendő az általános </w:t>
      </w:r>
      <w:proofErr w:type="gramStart"/>
      <w:r w:rsidRPr="00954CFA">
        <w:rPr>
          <w:sz w:val="24"/>
        </w:rPr>
        <w:t>információ</w:t>
      </w:r>
      <w:proofErr w:type="gramEnd"/>
      <w:r w:rsidRPr="00954CFA">
        <w:rPr>
          <w:sz w:val="24"/>
        </w:rPr>
        <w:t xml:space="preserve"> („igen”/„nem”). Erről a lehetőségről a további magyarázatot lásd lent.</w:t>
      </w:r>
    </w:p>
  </w:footnote>
  <w:footnote w:id="65">
    <w:p w14:paraId="789C63E8" w14:textId="77777777" w:rsidR="00430724" w:rsidRPr="00DF6A31" w:rsidRDefault="00430724" w:rsidP="00324443">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6">
    <w:p w14:paraId="22B1B318"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67">
    <w:p w14:paraId="16306448" w14:textId="77777777" w:rsidR="00430724" w:rsidRPr="00DF6A31" w:rsidRDefault="00430724" w:rsidP="00324443">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68">
    <w:p w14:paraId="5983D959" w14:textId="77777777" w:rsidR="00430724" w:rsidRPr="00AB7E16" w:rsidRDefault="00430724" w:rsidP="00324443">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w:t>
      </w:r>
      <w:proofErr w:type="gramStart"/>
      <w:r w:rsidRPr="00AB7E16">
        <w:rPr>
          <w:sz w:val="24"/>
        </w:rPr>
        <w:t>dokumentumot</w:t>
      </w:r>
      <w:proofErr w:type="gramEnd"/>
      <w:r w:rsidRPr="00AB7E16">
        <w:rPr>
          <w:sz w:val="24"/>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AB7E16">
        <w:rPr>
          <w:sz w:val="24"/>
        </w:rPr>
        <w:t>ek</w:t>
      </w:r>
      <w:proofErr w:type="spellEnd"/>
      <w:r w:rsidRPr="00AB7E16">
        <w:rPr>
          <w:sz w:val="24"/>
        </w:rPr>
        <w:t xml:space="preserve">). Az is lehetséges, hogy az egységes európai közbeszerzési </w:t>
      </w:r>
      <w:proofErr w:type="gramStart"/>
      <w:r w:rsidRPr="00AB7E16">
        <w:rPr>
          <w:sz w:val="24"/>
        </w:rPr>
        <w:t>dokumentumon</w:t>
      </w:r>
      <w:proofErr w:type="gramEnd"/>
      <w:r w:rsidRPr="00AB7E16">
        <w:rPr>
          <w:sz w:val="24"/>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69">
    <w:p w14:paraId="32361834" w14:textId="77777777" w:rsidR="00430724" w:rsidRPr="00DF6A31" w:rsidRDefault="00430724" w:rsidP="00324443">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70">
    <w:p w14:paraId="604B59CE"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 2014/25/EU irányelv nem írja elő kifejezetten a közszolgáltató ajánlatkérők számára az egységes európai közbeszerzési </w:t>
      </w:r>
      <w:proofErr w:type="gramStart"/>
      <w:r w:rsidRPr="00DF6A31">
        <w:rPr>
          <w:sz w:val="24"/>
        </w:rPr>
        <w:t>dokumentum</w:t>
      </w:r>
      <w:proofErr w:type="gramEnd"/>
      <w:r w:rsidRPr="00DF6A31">
        <w:rPr>
          <w:sz w:val="24"/>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71">
    <w:p w14:paraId="45C128A6"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w:t>
      </w:r>
      <w:proofErr w:type="gramStart"/>
      <w:r w:rsidRPr="00DF6A31">
        <w:rPr>
          <w:sz w:val="24"/>
        </w:rPr>
        <w:t>objektív</w:t>
      </w:r>
      <w:proofErr w:type="gramEnd"/>
      <w:r w:rsidRPr="00DF6A31">
        <w:rPr>
          <w:sz w:val="24"/>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F6A31">
        <w:rPr>
          <w:sz w:val="24"/>
        </w:rPr>
        <w:t>objektív</w:t>
      </w:r>
      <w:proofErr w:type="gramEnd"/>
      <w:r w:rsidRPr="00DF6A31">
        <w:rPr>
          <w:sz w:val="24"/>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72">
    <w:p w14:paraId="1E4148F7"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r>
      <w:proofErr w:type="gramStart"/>
      <w:r w:rsidRPr="00DF6A31">
        <w:rPr>
          <w:sz w:val="24"/>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footnote>
  <w:footnote w:id="73">
    <w:p w14:paraId="4998EB58" w14:textId="77777777" w:rsidR="00430724" w:rsidRPr="00DF6A31" w:rsidRDefault="00430724" w:rsidP="00324443">
      <w:pPr>
        <w:pStyle w:val="Lbjegyzetszveg"/>
        <w:jc w:val="both"/>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74">
    <w:p w14:paraId="0A8970FB"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75">
    <w:p w14:paraId="55BFF0C6" w14:textId="77777777" w:rsidR="00430724" w:rsidRPr="00DF6A31" w:rsidRDefault="00430724" w:rsidP="00324443">
      <w:pPr>
        <w:pStyle w:val="Lbjegyzetszveg"/>
        <w:jc w:val="both"/>
        <w:rPr>
          <w:sz w:val="24"/>
        </w:rPr>
      </w:pPr>
      <w:r w:rsidRPr="009971F5">
        <w:rPr>
          <w:rStyle w:val="Lbjegyzet-hivatkozs"/>
        </w:rPr>
        <w:footnoteRef/>
      </w:r>
      <w:r>
        <w:tab/>
      </w:r>
      <w:r w:rsidRPr="00DF6A31">
        <w:rPr>
          <w:i/>
          <w:sz w:val="24"/>
        </w:rPr>
        <w:t xml:space="preserve">A vonatkozó hirdetmény I. szakaszának I.1 pontjából átmásolandó </w:t>
      </w:r>
      <w:proofErr w:type="gramStart"/>
      <w:r w:rsidRPr="00DF6A31">
        <w:rPr>
          <w:i/>
          <w:sz w:val="24"/>
        </w:rPr>
        <w:t>információ</w:t>
      </w:r>
      <w:proofErr w:type="gramEnd"/>
      <w:r w:rsidRPr="00DF6A31">
        <w:rPr>
          <w:i/>
          <w:sz w:val="24"/>
        </w:rPr>
        <w:t>.</w:t>
      </w:r>
      <w:r w:rsidRPr="00DF6A31">
        <w:rPr>
          <w:sz w:val="24"/>
        </w:rPr>
        <w:t xml:space="preserve"> Közös közbeszerzés esetén kérjük feltüntetni minden résztvevő beszerző nevét.</w:t>
      </w:r>
    </w:p>
  </w:footnote>
  <w:footnote w:id="76">
    <w:p w14:paraId="3F84C07C" w14:textId="77777777" w:rsidR="00430724" w:rsidRPr="00222488" w:rsidRDefault="00430724" w:rsidP="00324443">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77">
    <w:p w14:paraId="62D925BE" w14:textId="77777777" w:rsidR="00430724" w:rsidRPr="00EA4D88" w:rsidRDefault="00430724" w:rsidP="00324443">
      <w:pPr>
        <w:pStyle w:val="Lbjegyzetszveg"/>
        <w:jc w:val="both"/>
      </w:pPr>
      <w:r w:rsidRPr="00FD1006">
        <w:rPr>
          <w:rStyle w:val="Lbjegyzet-hivatkozs"/>
        </w:rPr>
        <w:footnoteRef/>
      </w:r>
      <w:r w:rsidRPr="00FD1006">
        <w:tab/>
      </w:r>
      <w:r w:rsidRPr="00EA4D88">
        <w:t>Lásd a vonatkozó hirdetmény II.1.1 pontját.</w:t>
      </w:r>
    </w:p>
  </w:footnote>
  <w:footnote w:id="78">
    <w:p w14:paraId="3F89DBEA" w14:textId="77777777" w:rsidR="00430724" w:rsidRPr="00EA4D88" w:rsidRDefault="00430724" w:rsidP="00324443">
      <w:pPr>
        <w:pStyle w:val="Lbjegyzetszveg"/>
        <w:jc w:val="both"/>
      </w:pPr>
      <w:r w:rsidRPr="00EA4D88">
        <w:rPr>
          <w:rStyle w:val="Lbjegyzet-hivatkozs"/>
          <w:sz w:val="23"/>
          <w:szCs w:val="23"/>
        </w:rPr>
        <w:footnoteRef/>
      </w:r>
      <w:r w:rsidRPr="00EA4D88">
        <w:tab/>
        <w:t xml:space="preserve">Kérjük, ismételje meg a kapcsolattartó személyekre vonatkozó </w:t>
      </w:r>
      <w:proofErr w:type="gramStart"/>
      <w:r w:rsidRPr="00EA4D88">
        <w:t>információt</w:t>
      </w:r>
      <w:proofErr w:type="gramEnd"/>
      <w:r w:rsidRPr="00EA4D88">
        <w:t>, ahányszor szükséges.</w:t>
      </w:r>
    </w:p>
  </w:footnote>
  <w:footnote w:id="79">
    <w:p w14:paraId="26C67D72" w14:textId="77777777" w:rsidR="00430724" w:rsidRPr="00222488" w:rsidRDefault="00430724" w:rsidP="00324443">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w:t>
      </w:r>
      <w:proofErr w:type="gramStart"/>
      <w:r w:rsidRPr="00EA4D88">
        <w:rPr>
          <w:rStyle w:val="DeltaViewInsertion"/>
          <w:sz w:val="23"/>
          <w:szCs w:val="23"/>
        </w:rPr>
        <w:t>információ</w:t>
      </w:r>
      <w:proofErr w:type="gramEnd"/>
      <w:r w:rsidRPr="00EA4D88">
        <w:rPr>
          <w:rStyle w:val="DeltaViewInsertion"/>
          <w:sz w:val="23"/>
          <w:szCs w:val="23"/>
        </w:rPr>
        <w:t xml:space="preserve">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80">
    <w:p w14:paraId="27C7454C" w14:textId="77777777" w:rsidR="00430724" w:rsidRPr="00222488" w:rsidRDefault="00430724" w:rsidP="00324443">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81">
    <w:p w14:paraId="22BA4802" w14:textId="77777777" w:rsidR="00430724" w:rsidRPr="00222488" w:rsidRDefault="00430724" w:rsidP="00324443">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82">
    <w:p w14:paraId="5F692E92" w14:textId="77777777" w:rsidR="00430724" w:rsidRPr="00222488" w:rsidRDefault="00430724" w:rsidP="0032444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83">
    <w:p w14:paraId="612C7991" w14:textId="77777777" w:rsidR="00430724" w:rsidRPr="00222488" w:rsidRDefault="00430724" w:rsidP="00324443">
      <w:pPr>
        <w:pStyle w:val="Lbjegyzetszveg"/>
        <w:rPr>
          <w:sz w:val="24"/>
        </w:rPr>
      </w:pPr>
      <w:r w:rsidRPr="00222488">
        <w:rPr>
          <w:rStyle w:val="Lbjegyzet-hivatkozs"/>
          <w:sz w:val="24"/>
        </w:rPr>
        <w:footnoteRef/>
      </w:r>
      <w:r w:rsidRPr="00222488">
        <w:rPr>
          <w:sz w:val="24"/>
        </w:rPr>
        <w:tab/>
        <w:t xml:space="preserve">Nevezetesen egy csoport, </w:t>
      </w:r>
      <w:proofErr w:type="gramStart"/>
      <w:r w:rsidRPr="00222488">
        <w:rPr>
          <w:sz w:val="24"/>
        </w:rPr>
        <w:t>konzorcium</w:t>
      </w:r>
      <w:proofErr w:type="gramEnd"/>
      <w:r w:rsidRPr="00222488">
        <w:rPr>
          <w:sz w:val="24"/>
        </w:rPr>
        <w:t>, közös vállalkozás vagy hasonló részeként.</w:t>
      </w:r>
    </w:p>
  </w:footnote>
  <w:footnote w:id="84">
    <w:p w14:paraId="0240AA6A" w14:textId="77777777" w:rsidR="00430724" w:rsidRPr="00EB75A0" w:rsidRDefault="00430724" w:rsidP="0032444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85">
    <w:p w14:paraId="05D645DB" w14:textId="77777777" w:rsidR="00430724" w:rsidRPr="00DF6A31" w:rsidRDefault="00430724" w:rsidP="0032444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86">
    <w:p w14:paraId="08428F86"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Az Európai Közösségek tisztviselőit és az Európai Unió tagállamainak tisztviselőit érintő </w:t>
      </w:r>
      <w:proofErr w:type="gramStart"/>
      <w:r w:rsidRPr="00DF6A31">
        <w:rPr>
          <w:sz w:val="24"/>
        </w:rPr>
        <w:t>korrupció</w:t>
      </w:r>
      <w:proofErr w:type="gramEnd"/>
      <w:r w:rsidRPr="00DF6A31">
        <w:rPr>
          <w:sz w:val="24"/>
        </w:rPr>
        <w:t xml:space="preserve"> elleni küzdelemről szóló egyezmény (HL C 195., 1997.6.25., 1. o.) 3. cikkében és a Tanács 2003. július 22-i, a magánszektorban tapasztalható </w:t>
      </w:r>
      <w:proofErr w:type="gramStart"/>
      <w:r w:rsidRPr="00DF6A31">
        <w:rPr>
          <w:sz w:val="24"/>
        </w:rPr>
        <w:t>korrupció</w:t>
      </w:r>
      <w:proofErr w:type="gramEnd"/>
      <w:r w:rsidRPr="00DF6A31">
        <w:rPr>
          <w:sz w:val="24"/>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DF6A31">
        <w:rPr>
          <w:sz w:val="24"/>
        </w:rPr>
        <w:t>korrupciót</w:t>
      </w:r>
      <w:proofErr w:type="gramEnd"/>
      <w:r w:rsidRPr="00DF6A31">
        <w:rPr>
          <w:sz w:val="24"/>
        </w:rPr>
        <w:t xml:space="preserve"> is.</w:t>
      </w:r>
    </w:p>
  </w:footnote>
  <w:footnote w:id="87">
    <w:p w14:paraId="7C88AB2F"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88">
    <w:p w14:paraId="221C1EC5"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89">
    <w:p w14:paraId="2BD51F58"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 pénzügyi rendszereknek a pénzmosás, valamint terrorizmus </w:t>
      </w:r>
      <w:proofErr w:type="gramStart"/>
      <w:r w:rsidRPr="00DF6A31">
        <w:rPr>
          <w:sz w:val="24"/>
        </w:rPr>
        <w:t>finanszírozása</w:t>
      </w:r>
      <w:proofErr w:type="gramEnd"/>
      <w:r w:rsidRPr="00DF6A31">
        <w:rPr>
          <w:sz w:val="24"/>
        </w:rPr>
        <w:t xml:space="preserve">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90">
    <w:p w14:paraId="2A203A27" w14:textId="77777777" w:rsidR="00430724" w:rsidRPr="00B02DB1" w:rsidRDefault="00430724" w:rsidP="0032444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91">
    <w:p w14:paraId="3163B313" w14:textId="77777777" w:rsidR="00430724" w:rsidRPr="00DF6A31" w:rsidRDefault="00430724" w:rsidP="00324443">
      <w:pPr>
        <w:pStyle w:val="Lbjegyzetszveg"/>
        <w:jc w:val="both"/>
        <w:rPr>
          <w:sz w:val="24"/>
        </w:rPr>
      </w:pPr>
      <w:r w:rsidRPr="005B5BD7">
        <w:rPr>
          <w:rStyle w:val="Lbjegyzet-hivatkozs"/>
        </w:rPr>
        <w:footnoteRef/>
      </w:r>
      <w:r>
        <w:tab/>
      </w:r>
      <w:r w:rsidRPr="00DF6A31">
        <w:rPr>
          <w:sz w:val="24"/>
        </w:rPr>
        <w:t>Kérjük, szükség szerint ismételje.</w:t>
      </w:r>
    </w:p>
  </w:footnote>
  <w:footnote w:id="92">
    <w:p w14:paraId="58D9AFA0"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93">
    <w:p w14:paraId="32337128"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94">
    <w:p w14:paraId="7A88D1D0"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95">
    <w:p w14:paraId="6DE600EF" w14:textId="77777777" w:rsidR="00430724" w:rsidRPr="00595858" w:rsidRDefault="00430724" w:rsidP="00324443">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w:t>
      </w:r>
      <w:proofErr w:type="gramEnd"/>
      <w:r w:rsidRPr="00DF6A31">
        <w:rPr>
          <w:sz w:val="24"/>
        </w:rPr>
        <w:t xml:space="preserve"> ...) a magyarázatnak tükröznie kell e megtett intézkedések megfelelőségét.</w:t>
      </w:r>
      <w:r>
        <w:t xml:space="preserve"> </w:t>
      </w:r>
    </w:p>
  </w:footnote>
  <w:footnote w:id="96">
    <w:p w14:paraId="2BBED214" w14:textId="77777777" w:rsidR="00430724" w:rsidRPr="000C6D4B" w:rsidRDefault="00430724" w:rsidP="00324443">
      <w:pPr>
        <w:pStyle w:val="Lbjegyzetszveg"/>
      </w:pPr>
      <w:r w:rsidRPr="009971F5">
        <w:rPr>
          <w:rStyle w:val="Lbjegyzet-hivatkozs"/>
        </w:rPr>
        <w:footnoteRef/>
      </w:r>
      <w:r>
        <w:tab/>
        <w:t>Kérjük, szükség szerint ismételje.</w:t>
      </w:r>
    </w:p>
  </w:footnote>
  <w:footnote w:id="97">
    <w:p w14:paraId="528E097A" w14:textId="77777777" w:rsidR="00430724" w:rsidRPr="00DF6A31" w:rsidRDefault="00430724" w:rsidP="0032444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98">
    <w:p w14:paraId="2E0E80B6"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E közbeszerzés alkalmazásában a nemzeti jogban, a vonatkozó hirdetményben vagy a közbeszerzési </w:t>
      </w:r>
      <w:proofErr w:type="gramStart"/>
      <w:r w:rsidRPr="00DF6A31">
        <w:rPr>
          <w:sz w:val="24"/>
        </w:rPr>
        <w:t>dokumentumokban</w:t>
      </w:r>
      <w:proofErr w:type="gramEnd"/>
      <w:r w:rsidRPr="00DF6A31">
        <w:rPr>
          <w:sz w:val="24"/>
        </w:rPr>
        <w:t xml:space="preserve"> vagy a 2014/24/EU irányelv 18. cikke (2) bekezdésében </w:t>
      </w:r>
      <w:proofErr w:type="spellStart"/>
      <w:r w:rsidRPr="00DF6A31">
        <w:rPr>
          <w:sz w:val="24"/>
        </w:rPr>
        <w:t>hivatkozottak</w:t>
      </w:r>
      <w:proofErr w:type="spellEnd"/>
      <w:r w:rsidRPr="00DF6A31">
        <w:rPr>
          <w:sz w:val="24"/>
        </w:rPr>
        <w:t xml:space="preserve"> szerint</w:t>
      </w:r>
    </w:p>
  </w:footnote>
  <w:footnote w:id="99">
    <w:p w14:paraId="7D6C9576"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Lásd a nemzeti jogot, a vonatkozó hirdetményt vagy a közbeszerzési </w:t>
      </w:r>
      <w:proofErr w:type="gramStart"/>
      <w:r w:rsidRPr="00DF6A31">
        <w:rPr>
          <w:sz w:val="24"/>
        </w:rPr>
        <w:t>dokumentumokat</w:t>
      </w:r>
      <w:proofErr w:type="gramEnd"/>
      <w:r w:rsidRPr="00DF6A31">
        <w:rPr>
          <w:sz w:val="24"/>
        </w:rPr>
        <w:t>.</w:t>
      </w:r>
    </w:p>
  </w:footnote>
  <w:footnote w:id="100">
    <w:p w14:paraId="49AEDDC8" w14:textId="77777777" w:rsidR="00430724" w:rsidRPr="00DF6A31" w:rsidRDefault="00430724" w:rsidP="00324443">
      <w:pPr>
        <w:pStyle w:val="Lbjegyzetszveg"/>
        <w:jc w:val="both"/>
        <w:rPr>
          <w:sz w:val="24"/>
        </w:rPr>
      </w:pPr>
      <w:r w:rsidRPr="009971F5">
        <w:rPr>
          <w:rStyle w:val="Lbjegyzet-hivatkozs"/>
        </w:rPr>
        <w:footnoteRef/>
      </w:r>
      <w:r>
        <w:tab/>
      </w:r>
      <w:r w:rsidRPr="00DF6A31">
        <w:rPr>
          <w:sz w:val="24"/>
        </w:rPr>
        <w:t xml:space="preserve">Ezt az </w:t>
      </w:r>
      <w:proofErr w:type="gramStart"/>
      <w:r w:rsidRPr="00DF6A31">
        <w:rPr>
          <w:sz w:val="24"/>
        </w:rPr>
        <w:t>információt</w:t>
      </w:r>
      <w:proofErr w:type="gramEnd"/>
      <w:r w:rsidRPr="00DF6A31">
        <w:rPr>
          <w:sz w:val="24"/>
        </w:rPr>
        <w:t xml:space="preserve">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101">
    <w:p w14:paraId="547F1CB1"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Adott esetben lásd a nemzeti jog, a vonatkozó hirdetmény vagy a közbeszerzési </w:t>
      </w:r>
      <w:proofErr w:type="gramStart"/>
      <w:r w:rsidRPr="00DF6A31">
        <w:rPr>
          <w:sz w:val="24"/>
        </w:rPr>
        <w:t>dokumentumok</w:t>
      </w:r>
      <w:proofErr w:type="gramEnd"/>
      <w:r w:rsidRPr="00DF6A31">
        <w:rPr>
          <w:sz w:val="24"/>
        </w:rPr>
        <w:t xml:space="preserve"> meghatározásait.</w:t>
      </w:r>
    </w:p>
  </w:footnote>
  <w:footnote w:id="102">
    <w:p w14:paraId="2B7CA6BE"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 nemzeti jogban, a vonatkozó hirdetményben vagy a közbeszerzési </w:t>
      </w:r>
      <w:proofErr w:type="gramStart"/>
      <w:r w:rsidRPr="00DF6A31">
        <w:rPr>
          <w:sz w:val="24"/>
        </w:rPr>
        <w:t>dokumentumokban</w:t>
      </w:r>
      <w:proofErr w:type="gramEnd"/>
      <w:r w:rsidRPr="00DF6A31">
        <w:rPr>
          <w:sz w:val="24"/>
        </w:rPr>
        <w:t xml:space="preserve"> jelzettek szerint.</w:t>
      </w:r>
    </w:p>
  </w:footnote>
  <w:footnote w:id="103">
    <w:p w14:paraId="681584D6" w14:textId="77777777" w:rsidR="00430724" w:rsidRPr="00EA3B87" w:rsidRDefault="00430724" w:rsidP="00324443">
      <w:pPr>
        <w:pStyle w:val="Lbjegyzetszveg"/>
        <w:rPr>
          <w:sz w:val="24"/>
        </w:rPr>
      </w:pPr>
      <w:r w:rsidRPr="009971F5">
        <w:rPr>
          <w:rStyle w:val="Lbjegyzet-hivatkozs"/>
        </w:rPr>
        <w:footnoteRef/>
      </w:r>
      <w:r>
        <w:tab/>
      </w:r>
      <w:r w:rsidRPr="00EA3B87">
        <w:rPr>
          <w:sz w:val="24"/>
        </w:rPr>
        <w:t>Kérjük, szükség szerint ismételje.</w:t>
      </w:r>
    </w:p>
  </w:footnote>
  <w:footnote w:id="104">
    <w:p w14:paraId="1C960054" w14:textId="77777777" w:rsidR="00430724" w:rsidRPr="003F40D0" w:rsidRDefault="00430724" w:rsidP="00324443">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105">
    <w:p w14:paraId="41975049" w14:textId="77777777" w:rsidR="00430724" w:rsidRPr="003F40D0" w:rsidRDefault="00430724" w:rsidP="00324443">
      <w:pPr>
        <w:pStyle w:val="Lbjegyzetszveg"/>
        <w:jc w:val="both"/>
        <w:rPr>
          <w:sz w:val="24"/>
        </w:rPr>
      </w:pPr>
      <w:r w:rsidRPr="009971F5">
        <w:rPr>
          <w:rStyle w:val="Lbjegyzet-hivatkozs"/>
        </w:rPr>
        <w:footnoteRef/>
      </w:r>
      <w:r>
        <w:tab/>
      </w:r>
      <w:r w:rsidRPr="003F40D0">
        <w:rPr>
          <w:sz w:val="24"/>
        </w:rPr>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106">
    <w:p w14:paraId="64EFDC14" w14:textId="77777777" w:rsidR="00430724" w:rsidRPr="003F40D0" w:rsidRDefault="00430724" w:rsidP="00324443">
      <w:pPr>
        <w:pStyle w:val="Lbjegyzetszveg"/>
        <w:jc w:val="both"/>
        <w:rPr>
          <w:sz w:val="24"/>
        </w:rPr>
      </w:pPr>
      <w:r w:rsidRPr="003F40D0">
        <w:rPr>
          <w:rStyle w:val="Lbjegyzet-hivatkozs"/>
          <w:sz w:val="24"/>
        </w:rPr>
        <w:footnoteRef/>
      </w:r>
      <w:r w:rsidRPr="003F40D0">
        <w:rPr>
          <w:sz w:val="24"/>
        </w:rPr>
        <w:tab/>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107">
    <w:p w14:paraId="60DAEA1E" w14:textId="77777777" w:rsidR="00430724" w:rsidRPr="00DF6A31" w:rsidRDefault="00430724" w:rsidP="0032444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108">
    <w:p w14:paraId="49546E98" w14:textId="77777777" w:rsidR="00430724" w:rsidRPr="00DF6A31" w:rsidRDefault="00430724" w:rsidP="00324443">
      <w:pPr>
        <w:pStyle w:val="Lbjegyzetszveg"/>
        <w:rPr>
          <w:sz w:val="24"/>
        </w:rPr>
      </w:pPr>
      <w:r w:rsidRPr="00DF6A31">
        <w:rPr>
          <w:rStyle w:val="Lbjegyzet-hivatkozs"/>
          <w:sz w:val="24"/>
        </w:rPr>
        <w:footnoteRef/>
      </w:r>
      <w:r w:rsidRPr="00DF6A31">
        <w:rPr>
          <w:sz w:val="24"/>
        </w:rPr>
        <w:tab/>
        <w:t>Pl. az eszközök és a források aránya.</w:t>
      </w:r>
    </w:p>
  </w:footnote>
  <w:footnote w:id="109">
    <w:p w14:paraId="4723940F" w14:textId="77777777" w:rsidR="00430724" w:rsidRPr="00DF6A31" w:rsidRDefault="00430724" w:rsidP="00324443">
      <w:pPr>
        <w:pStyle w:val="Lbjegyzetszveg"/>
        <w:rPr>
          <w:sz w:val="24"/>
        </w:rPr>
      </w:pPr>
      <w:r w:rsidRPr="00DF6A31">
        <w:rPr>
          <w:rStyle w:val="Lbjegyzet-hivatkozs"/>
          <w:sz w:val="24"/>
        </w:rPr>
        <w:footnoteRef/>
      </w:r>
      <w:r w:rsidRPr="00DF6A31">
        <w:rPr>
          <w:sz w:val="24"/>
        </w:rPr>
        <w:tab/>
        <w:t>Kérjük, szükség szerint ismételje.</w:t>
      </w:r>
    </w:p>
  </w:footnote>
  <w:footnote w:id="110">
    <w:p w14:paraId="3AF3F14B" w14:textId="77777777" w:rsidR="00430724" w:rsidRPr="00DF6A31" w:rsidRDefault="00430724" w:rsidP="00324443">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111">
    <w:p w14:paraId="3B7CAF06"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112">
    <w:p w14:paraId="39535EC8"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13">
    <w:p w14:paraId="4E68042F"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 xml:space="preserve">Azon szakemberekre és műszaki szervezetekre vonatkozóan, akiket/amelyeket nem közvetlenül a gazdasági szereplő vállalkozása alkalmaz, ám akik/amelyek </w:t>
      </w:r>
      <w:proofErr w:type="gramStart"/>
      <w:r w:rsidRPr="00DF6A31">
        <w:rPr>
          <w:sz w:val="24"/>
        </w:rPr>
        <w:t>kapacitását</w:t>
      </w:r>
      <w:proofErr w:type="gramEnd"/>
      <w:r w:rsidRPr="00DF6A31">
        <w:rPr>
          <w:sz w:val="24"/>
        </w:rPr>
        <w:t xml:space="preserve"> a gazdasági szereplő igénybe veszi, a II. rész C. szakaszában meghatározottak szerint, külön-külön egységes európai közbeszerzési dokumentumot kell kitölteni.</w:t>
      </w:r>
    </w:p>
  </w:footnote>
  <w:footnote w:id="114">
    <w:p w14:paraId="07755DA3" w14:textId="77777777" w:rsidR="00430724" w:rsidRPr="00DF6A31" w:rsidRDefault="00430724" w:rsidP="0032444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15">
    <w:p w14:paraId="3C95F288" w14:textId="77777777" w:rsidR="00430724" w:rsidRPr="00DF6A31" w:rsidRDefault="00430724" w:rsidP="00324443">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w:t>
      </w:r>
      <w:proofErr w:type="gramStart"/>
      <w:r w:rsidRPr="00B2230E">
        <w:rPr>
          <w:sz w:val="24"/>
        </w:rPr>
        <w:t>kapacitásait</w:t>
      </w:r>
      <w:proofErr w:type="gramEnd"/>
      <w:r w:rsidRPr="00B2230E">
        <w:rPr>
          <w:sz w:val="24"/>
        </w:rPr>
        <w:t xml:space="preserve"> igénybe veszi annak a résznek a teljesítéséhez, akkor kérjük, hogy mindegyik ilyen alvállalkozóra nézve külön egységes európai közbeszerzési dokumentumot töltsön ki, lásd a fenti II. rész C. szakaszát.</w:t>
      </w:r>
    </w:p>
  </w:footnote>
  <w:footnote w:id="116">
    <w:p w14:paraId="5F862DB6" w14:textId="77777777" w:rsidR="00430724" w:rsidRPr="00DF6A31" w:rsidRDefault="00430724" w:rsidP="00324443">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17">
    <w:p w14:paraId="399484F2"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118">
    <w:p w14:paraId="11BD0BFD" w14:textId="77777777" w:rsidR="00430724" w:rsidRPr="00DF6A31" w:rsidRDefault="00430724"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119">
    <w:p w14:paraId="1C8194BF" w14:textId="77777777" w:rsidR="00430724" w:rsidRPr="000E71AB" w:rsidRDefault="00430724" w:rsidP="00324443">
      <w:pPr>
        <w:pStyle w:val="Lbjegyzetszveg"/>
        <w:jc w:val="both"/>
        <w:rPr>
          <w:sz w:val="22"/>
          <w:szCs w:val="22"/>
        </w:rPr>
      </w:pPr>
      <w:r w:rsidRPr="00DF6A31">
        <w:rPr>
          <w:rStyle w:val="Lbjegyzet-hivatkozs"/>
          <w:sz w:val="24"/>
        </w:rPr>
        <w:footnoteRef/>
      </w:r>
      <w:r w:rsidRPr="00DF6A31">
        <w:rPr>
          <w:sz w:val="24"/>
        </w:rPr>
        <w:tab/>
        <w:t xml:space="preserve">Feltéve, hogy a gazdasági szereplő megadta a szükséges </w:t>
      </w:r>
      <w:proofErr w:type="gramStart"/>
      <w:r w:rsidRPr="00DF6A31">
        <w:rPr>
          <w:sz w:val="24"/>
        </w:rPr>
        <w:t>információt</w:t>
      </w:r>
      <w:proofErr w:type="gramEnd"/>
      <w:r w:rsidRPr="00DF6A31">
        <w:rPr>
          <w:sz w:val="24"/>
        </w:rPr>
        <w:t xml:space="preserve">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20">
    <w:p w14:paraId="323420D4" w14:textId="77777777" w:rsidR="00430724" w:rsidRPr="003F40D0" w:rsidRDefault="00430724" w:rsidP="00324443">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430724" w:rsidRPr="00867D59" w14:paraId="37469338" w14:textId="77777777" w:rsidTr="00867D59">
      <w:trPr>
        <w:jc w:val="center"/>
      </w:trPr>
      <w:tc>
        <w:tcPr>
          <w:tcW w:w="4605" w:type="dxa"/>
        </w:tcPr>
        <w:p w14:paraId="28ADA46B" w14:textId="77777777" w:rsidR="00430724" w:rsidRPr="00867D59" w:rsidRDefault="00430724" w:rsidP="00867D59">
          <w:pPr>
            <w:pStyle w:val="llb"/>
            <w:spacing w:after="120"/>
            <w:rPr>
              <w:b/>
              <w:color w:val="auto"/>
              <w:sz w:val="18"/>
              <w:szCs w:val="16"/>
            </w:rPr>
          </w:pPr>
          <w:r w:rsidRPr="00867D59">
            <w:rPr>
              <w:b/>
              <w:color w:val="auto"/>
              <w:sz w:val="18"/>
              <w:szCs w:val="16"/>
            </w:rPr>
            <w:t>Semmelweis Egyetem</w:t>
          </w:r>
        </w:p>
      </w:tc>
      <w:tc>
        <w:tcPr>
          <w:tcW w:w="3724" w:type="dxa"/>
        </w:tcPr>
        <w:p w14:paraId="2889531F" w14:textId="77777777" w:rsidR="00430724" w:rsidRPr="00867D59" w:rsidRDefault="00430724" w:rsidP="00867D59">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430724" w:rsidRPr="00867D59" w14:paraId="4703ECD7" w14:textId="77777777" w:rsidTr="00867D59">
      <w:trPr>
        <w:jc w:val="center"/>
      </w:trPr>
      <w:tc>
        <w:tcPr>
          <w:tcW w:w="8329" w:type="dxa"/>
          <w:gridSpan w:val="2"/>
          <w:tcBorders>
            <w:bottom w:val="single" w:sz="6" w:space="0" w:color="auto"/>
          </w:tcBorders>
        </w:tcPr>
        <w:p w14:paraId="298AA5B5" w14:textId="77777777" w:rsidR="00430724" w:rsidRPr="00867D59" w:rsidRDefault="00430724" w:rsidP="00D751A9">
          <w:pPr>
            <w:pStyle w:val="llb"/>
            <w:jc w:val="center"/>
            <w:rPr>
              <w:i/>
              <w:color w:val="auto"/>
              <w:szCs w:val="22"/>
            </w:rPr>
          </w:pPr>
          <w:proofErr w:type="gramStart"/>
          <w:r w:rsidRPr="00A730D3">
            <w:rPr>
              <w:b/>
              <w:bCs/>
              <w:color w:val="auto"/>
              <w:sz w:val="20"/>
              <w:szCs w:val="22"/>
            </w:rPr>
            <w:t>Klíma-</w:t>
          </w:r>
          <w:proofErr w:type="gramEnd"/>
          <w:r w:rsidRPr="00A730D3">
            <w:rPr>
              <w:b/>
              <w:bCs/>
              <w:color w:val="auto"/>
              <w:sz w:val="20"/>
              <w:szCs w:val="22"/>
            </w:rPr>
            <w:t>, légtechnikai- és hűtőberendezések, valamint a hozzájuk tartozó vezérlő rendszerek hibaelhárítása, karbantartása, javítása és felújítása</w:t>
          </w:r>
        </w:p>
      </w:tc>
    </w:tr>
  </w:tbl>
  <w:p w14:paraId="7CA1D702" w14:textId="77777777" w:rsidR="00430724" w:rsidRDefault="0043072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430724" w:rsidRPr="00867D59" w14:paraId="76D25081" w14:textId="77777777" w:rsidTr="000F40CF">
      <w:trPr>
        <w:trHeight w:val="420"/>
        <w:jc w:val="center"/>
      </w:trPr>
      <w:tc>
        <w:tcPr>
          <w:tcW w:w="4605" w:type="dxa"/>
        </w:tcPr>
        <w:p w14:paraId="3BB0D750" w14:textId="77777777" w:rsidR="00430724" w:rsidRPr="00867D59" w:rsidRDefault="00430724" w:rsidP="00B833AE">
          <w:pPr>
            <w:pStyle w:val="llb"/>
            <w:spacing w:after="120"/>
            <w:rPr>
              <w:b/>
              <w:color w:val="auto"/>
              <w:sz w:val="18"/>
              <w:szCs w:val="16"/>
            </w:rPr>
          </w:pPr>
          <w:r w:rsidRPr="00867D59">
            <w:rPr>
              <w:b/>
              <w:color w:val="auto"/>
              <w:sz w:val="18"/>
              <w:szCs w:val="16"/>
            </w:rPr>
            <w:t>Semmelweis Egyetem</w:t>
          </w:r>
        </w:p>
      </w:tc>
      <w:tc>
        <w:tcPr>
          <w:tcW w:w="3724" w:type="dxa"/>
        </w:tcPr>
        <w:p w14:paraId="0A40E65E" w14:textId="77777777" w:rsidR="00430724" w:rsidRPr="00867D59" w:rsidRDefault="00430724" w:rsidP="00B833AE">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430724" w:rsidRPr="00867D59" w14:paraId="7FEB2DF5" w14:textId="77777777" w:rsidTr="00B833AE">
      <w:trPr>
        <w:jc w:val="center"/>
      </w:trPr>
      <w:tc>
        <w:tcPr>
          <w:tcW w:w="8329" w:type="dxa"/>
          <w:gridSpan w:val="2"/>
          <w:tcBorders>
            <w:bottom w:val="single" w:sz="6" w:space="0" w:color="auto"/>
          </w:tcBorders>
        </w:tcPr>
        <w:p w14:paraId="7D675314" w14:textId="77777777" w:rsidR="00430724" w:rsidRPr="000F40CF" w:rsidRDefault="00430724" w:rsidP="00542F2D">
          <w:pPr>
            <w:pStyle w:val="llb"/>
            <w:jc w:val="center"/>
            <w:rPr>
              <w:b/>
              <w:color w:val="auto"/>
              <w:sz w:val="20"/>
            </w:rPr>
          </w:pPr>
          <w:proofErr w:type="gramStart"/>
          <w:r w:rsidRPr="00645B04">
            <w:rPr>
              <w:b/>
              <w:bCs/>
              <w:color w:val="auto"/>
              <w:sz w:val="20"/>
            </w:rPr>
            <w:t>Klíma-</w:t>
          </w:r>
          <w:proofErr w:type="gramEnd"/>
          <w:r w:rsidRPr="00645B04">
            <w:rPr>
              <w:b/>
              <w:bCs/>
              <w:color w:val="auto"/>
              <w:sz w:val="20"/>
            </w:rPr>
            <w:t>, légtechnikai- és hűtőberendezések, valamint a hozzájuk tartozó vezérlő rendszerek hibaelhárítása, karbantartása, javítása és felújítása</w:t>
          </w:r>
        </w:p>
      </w:tc>
    </w:tr>
  </w:tbl>
  <w:p w14:paraId="7C4F0E68" w14:textId="77777777" w:rsidR="00430724" w:rsidRDefault="0043072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D2A234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3"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E44180"/>
    <w:multiLevelType w:val="multilevel"/>
    <w:tmpl w:val="F5380D7A"/>
    <w:name w:val="NumPar"/>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0F6599"/>
    <w:multiLevelType w:val="hybridMultilevel"/>
    <w:tmpl w:val="976E025E"/>
    <w:lvl w:ilvl="0" w:tplc="A296BC50">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97016"/>
    <w:multiLevelType w:val="hybridMultilevel"/>
    <w:tmpl w:val="6C92B29C"/>
    <w:lvl w:ilvl="0" w:tplc="47FAD93E">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15:restartNumberingAfterBreak="0">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1" w15:restartNumberingAfterBreak="0">
    <w:nsid w:val="29B66C45"/>
    <w:multiLevelType w:val="multilevel"/>
    <w:tmpl w:val="322ABA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988449B"/>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B3801A7"/>
    <w:multiLevelType w:val="hybridMultilevel"/>
    <w:tmpl w:val="DF54268E"/>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8" w15:restartNumberingAfterBreak="0">
    <w:nsid w:val="426B539A"/>
    <w:multiLevelType w:val="hybridMultilevel"/>
    <w:tmpl w:val="B99E6B38"/>
    <w:lvl w:ilvl="0" w:tplc="EF46F332">
      <w:start w:val="1"/>
      <w:numFmt w:val="decimal"/>
      <w:pStyle w:val="SzFejezet4"/>
      <w:lvlText w:val="%1."/>
      <w:lvlJc w:val="left"/>
      <w:pPr>
        <w:tabs>
          <w:tab w:val="num" w:pos="567"/>
        </w:tabs>
        <w:ind w:left="567"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6B00F23"/>
    <w:multiLevelType w:val="hybridMultilevel"/>
    <w:tmpl w:val="68364282"/>
    <w:lvl w:ilvl="0" w:tplc="1E563A7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3"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5" w15:restartNumberingAfterBreak="0">
    <w:nsid w:val="542B3074"/>
    <w:multiLevelType w:val="hybridMultilevel"/>
    <w:tmpl w:val="06B6B2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15:restartNumberingAfterBreak="0">
    <w:nsid w:val="5D234A2A"/>
    <w:multiLevelType w:val="hybridMultilevel"/>
    <w:tmpl w:val="F1F28654"/>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39"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0"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2" w15:restartNumberingAfterBreak="0">
    <w:nsid w:val="74AB2352"/>
    <w:multiLevelType w:val="hybridMultilevel"/>
    <w:tmpl w:val="A6302D24"/>
    <w:lvl w:ilvl="0" w:tplc="351E3A42">
      <w:start w:val="1"/>
      <w:numFmt w:val="decimal"/>
      <w:lvlText w:val="%1)"/>
      <w:lvlJc w:val="left"/>
      <w:pPr>
        <w:tabs>
          <w:tab w:val="num" w:pos="426"/>
        </w:tabs>
        <w:ind w:left="426" w:hanging="360"/>
      </w:pPr>
      <w:rPr>
        <w:rFonts w:cs="Times New Roman"/>
        <w:color w:val="auto"/>
      </w:rPr>
    </w:lvl>
    <w:lvl w:ilvl="1" w:tplc="040E0003">
      <w:start w:val="1"/>
      <w:numFmt w:val="lowerLetter"/>
      <w:lvlText w:val="%2."/>
      <w:lvlJc w:val="left"/>
      <w:pPr>
        <w:tabs>
          <w:tab w:val="num" w:pos="1146"/>
        </w:tabs>
        <w:ind w:left="1146" w:hanging="360"/>
      </w:pPr>
      <w:rPr>
        <w:rFonts w:cs="Times New Roman"/>
      </w:rPr>
    </w:lvl>
    <w:lvl w:ilvl="2" w:tplc="040E0005">
      <w:start w:val="1"/>
      <w:numFmt w:val="lowerRoman"/>
      <w:lvlText w:val="%3."/>
      <w:lvlJc w:val="right"/>
      <w:pPr>
        <w:tabs>
          <w:tab w:val="num" w:pos="1866"/>
        </w:tabs>
        <w:ind w:left="1866" w:hanging="180"/>
      </w:pPr>
      <w:rPr>
        <w:rFonts w:cs="Times New Roman"/>
      </w:rPr>
    </w:lvl>
    <w:lvl w:ilvl="3" w:tplc="040E0001">
      <w:start w:val="1"/>
      <w:numFmt w:val="decimal"/>
      <w:lvlText w:val="%4."/>
      <w:lvlJc w:val="left"/>
      <w:pPr>
        <w:tabs>
          <w:tab w:val="num" w:pos="2586"/>
        </w:tabs>
        <w:ind w:left="2586" w:hanging="360"/>
      </w:pPr>
      <w:rPr>
        <w:rFonts w:cs="Times New Roman"/>
      </w:rPr>
    </w:lvl>
    <w:lvl w:ilvl="4" w:tplc="040E0003">
      <w:start w:val="1"/>
      <w:numFmt w:val="lowerLetter"/>
      <w:lvlText w:val="%5."/>
      <w:lvlJc w:val="left"/>
      <w:pPr>
        <w:tabs>
          <w:tab w:val="num" w:pos="3306"/>
        </w:tabs>
        <w:ind w:left="3306" w:hanging="360"/>
      </w:pPr>
      <w:rPr>
        <w:rFonts w:cs="Times New Roman"/>
      </w:rPr>
    </w:lvl>
    <w:lvl w:ilvl="5" w:tplc="040E0005">
      <w:start w:val="1"/>
      <w:numFmt w:val="lowerRoman"/>
      <w:lvlText w:val="%6."/>
      <w:lvlJc w:val="right"/>
      <w:pPr>
        <w:tabs>
          <w:tab w:val="num" w:pos="4026"/>
        </w:tabs>
        <w:ind w:left="4026" w:hanging="180"/>
      </w:pPr>
      <w:rPr>
        <w:rFonts w:cs="Times New Roman"/>
      </w:rPr>
    </w:lvl>
    <w:lvl w:ilvl="6" w:tplc="040E0001">
      <w:start w:val="1"/>
      <w:numFmt w:val="decimal"/>
      <w:lvlText w:val="%7."/>
      <w:lvlJc w:val="left"/>
      <w:pPr>
        <w:tabs>
          <w:tab w:val="num" w:pos="4746"/>
        </w:tabs>
        <w:ind w:left="4746" w:hanging="360"/>
      </w:pPr>
      <w:rPr>
        <w:rFonts w:cs="Times New Roman"/>
      </w:rPr>
    </w:lvl>
    <w:lvl w:ilvl="7" w:tplc="040E0003">
      <w:start w:val="1"/>
      <w:numFmt w:val="lowerLetter"/>
      <w:lvlText w:val="%8."/>
      <w:lvlJc w:val="left"/>
      <w:pPr>
        <w:tabs>
          <w:tab w:val="num" w:pos="5466"/>
        </w:tabs>
        <w:ind w:left="5466" w:hanging="360"/>
      </w:pPr>
      <w:rPr>
        <w:rFonts w:cs="Times New Roman"/>
      </w:rPr>
    </w:lvl>
    <w:lvl w:ilvl="8" w:tplc="040E0005">
      <w:start w:val="1"/>
      <w:numFmt w:val="lowerRoman"/>
      <w:lvlText w:val="%9."/>
      <w:lvlJc w:val="right"/>
      <w:pPr>
        <w:tabs>
          <w:tab w:val="num" w:pos="6186"/>
        </w:tabs>
        <w:ind w:left="6186" w:hanging="180"/>
      </w:pPr>
      <w:rPr>
        <w:rFonts w:cs="Times New Roman"/>
      </w:rPr>
    </w:lvl>
  </w:abstractNum>
  <w:abstractNum w:abstractNumId="43" w15:restartNumberingAfterBreak="0">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4" w15:restartNumberingAfterBreak="0">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3"/>
  </w:num>
  <w:num w:numId="5">
    <w:abstractNumId w:val="36"/>
  </w:num>
  <w:num w:numId="6">
    <w:abstractNumId w:val="9"/>
  </w:num>
  <w:num w:numId="7">
    <w:abstractNumId w:val="2"/>
  </w:num>
  <w:num w:numId="8">
    <w:abstractNumId w:val="40"/>
  </w:num>
  <w:num w:numId="9">
    <w:abstractNumId w:val="27"/>
  </w:num>
  <w:num w:numId="10">
    <w:abstractNumId w:val="43"/>
  </w:num>
  <w:num w:numId="11">
    <w:abstractNumId w:val="45"/>
  </w:num>
  <w:num w:numId="12">
    <w:abstractNumId w:val="22"/>
  </w:num>
  <w:num w:numId="13">
    <w:abstractNumId w:val="31"/>
  </w:num>
  <w:num w:numId="14">
    <w:abstractNumId w:val="1"/>
  </w:num>
  <w:num w:numId="15">
    <w:abstractNumId w:val="39"/>
  </w:num>
  <w:num w:numId="16">
    <w:abstractNumId w:val="30"/>
  </w:num>
  <w:num w:numId="17">
    <w:abstractNumId w:val="26"/>
  </w:num>
  <w:num w:numId="18">
    <w:abstractNumId w:val="19"/>
  </w:num>
  <w:num w:numId="19">
    <w:abstractNumId w:val="8"/>
  </w:num>
  <w:num w:numId="20">
    <w:abstractNumId w:val="33"/>
  </w:num>
  <w:num w:numId="21">
    <w:abstractNumId w:val="13"/>
  </w:num>
  <w:num w:numId="22">
    <w:abstractNumId w:val="34"/>
  </w:num>
  <w:num w:numId="23">
    <w:abstractNumId w:val="4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1"/>
  </w:num>
  <w:num w:numId="28">
    <w:abstractNumId w:val="17"/>
  </w:num>
  <w:num w:numId="29">
    <w:abstractNumId w:val="25"/>
  </w:num>
  <w:num w:numId="30">
    <w:abstractNumId w:val="23"/>
  </w:num>
  <w:num w:numId="31">
    <w:abstractNumId w:val="37"/>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num>
  <w:num w:numId="35">
    <w:abstractNumId w:val="14"/>
  </w:num>
  <w:num w:numId="36">
    <w:abstractNumId w:val="20"/>
  </w:num>
  <w:num w:numId="37">
    <w:abstractNumId w:val="38"/>
  </w:num>
  <w:num w:numId="38">
    <w:abstractNumId w:val="28"/>
  </w:num>
  <w:num w:numId="39">
    <w:abstractNumId w:val="18"/>
  </w:num>
  <w:num w:numId="40">
    <w:abstractNumId w:val="7"/>
  </w:num>
  <w:num w:numId="41">
    <w:abstractNumId w:val="32"/>
  </w:num>
  <w:num w:numId="42">
    <w:abstractNumId w:val="15"/>
  </w:num>
  <w:num w:numId="43">
    <w:abstractNumId w:val="24"/>
  </w:num>
  <w:num w:numId="44">
    <w:abstractNumId w:val="35"/>
  </w:num>
  <w:num w:numId="45">
    <w:abstractNumId w:val="21"/>
  </w:num>
  <w:num w:numId="4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727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5F70"/>
    <w:rsid w:val="00010652"/>
    <w:rsid w:val="000228D8"/>
    <w:rsid w:val="000253B9"/>
    <w:rsid w:val="00026C84"/>
    <w:rsid w:val="00026DC6"/>
    <w:rsid w:val="00034308"/>
    <w:rsid w:val="00036ADF"/>
    <w:rsid w:val="00040652"/>
    <w:rsid w:val="0005279C"/>
    <w:rsid w:val="00053C6D"/>
    <w:rsid w:val="00064166"/>
    <w:rsid w:val="0006783A"/>
    <w:rsid w:val="00067A37"/>
    <w:rsid w:val="00072C50"/>
    <w:rsid w:val="00072DE5"/>
    <w:rsid w:val="00074872"/>
    <w:rsid w:val="000770D4"/>
    <w:rsid w:val="00081957"/>
    <w:rsid w:val="00085054"/>
    <w:rsid w:val="00090D13"/>
    <w:rsid w:val="000925F3"/>
    <w:rsid w:val="0009277D"/>
    <w:rsid w:val="000A6C4B"/>
    <w:rsid w:val="000B00CF"/>
    <w:rsid w:val="000B6065"/>
    <w:rsid w:val="000B7784"/>
    <w:rsid w:val="000D14C2"/>
    <w:rsid w:val="000D168A"/>
    <w:rsid w:val="000D4913"/>
    <w:rsid w:val="000D4BD3"/>
    <w:rsid w:val="000D633B"/>
    <w:rsid w:val="000D65C1"/>
    <w:rsid w:val="000E0948"/>
    <w:rsid w:val="000E3502"/>
    <w:rsid w:val="000E6801"/>
    <w:rsid w:val="000E6CF8"/>
    <w:rsid w:val="000E7313"/>
    <w:rsid w:val="000E7DA8"/>
    <w:rsid w:val="000F1560"/>
    <w:rsid w:val="000F40CF"/>
    <w:rsid w:val="000F4F55"/>
    <w:rsid w:val="000F5B19"/>
    <w:rsid w:val="000F6E4E"/>
    <w:rsid w:val="00106253"/>
    <w:rsid w:val="001162AD"/>
    <w:rsid w:val="00121072"/>
    <w:rsid w:val="00121DBF"/>
    <w:rsid w:val="0013148C"/>
    <w:rsid w:val="00132969"/>
    <w:rsid w:val="001340D6"/>
    <w:rsid w:val="00140D66"/>
    <w:rsid w:val="00144EA4"/>
    <w:rsid w:val="00147414"/>
    <w:rsid w:val="00147AC9"/>
    <w:rsid w:val="001519CB"/>
    <w:rsid w:val="00160257"/>
    <w:rsid w:val="00161DE7"/>
    <w:rsid w:val="00166CE5"/>
    <w:rsid w:val="00167BCD"/>
    <w:rsid w:val="00171265"/>
    <w:rsid w:val="00180F94"/>
    <w:rsid w:val="001811F4"/>
    <w:rsid w:val="00184140"/>
    <w:rsid w:val="00190BA2"/>
    <w:rsid w:val="00190F30"/>
    <w:rsid w:val="001A1B60"/>
    <w:rsid w:val="001A63D2"/>
    <w:rsid w:val="001A79DE"/>
    <w:rsid w:val="001C1485"/>
    <w:rsid w:val="001C405B"/>
    <w:rsid w:val="001C7145"/>
    <w:rsid w:val="001D1BCF"/>
    <w:rsid w:val="001E16F4"/>
    <w:rsid w:val="001E2F1B"/>
    <w:rsid w:val="001E45E3"/>
    <w:rsid w:val="001E511A"/>
    <w:rsid w:val="001E5FEC"/>
    <w:rsid w:val="001F3922"/>
    <w:rsid w:val="001F69C6"/>
    <w:rsid w:val="002027FA"/>
    <w:rsid w:val="0021297F"/>
    <w:rsid w:val="00213D73"/>
    <w:rsid w:val="00216367"/>
    <w:rsid w:val="002169E8"/>
    <w:rsid w:val="0022058B"/>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727B"/>
    <w:rsid w:val="0028128C"/>
    <w:rsid w:val="00281B94"/>
    <w:rsid w:val="00281FBB"/>
    <w:rsid w:val="002A1E66"/>
    <w:rsid w:val="002A3B8A"/>
    <w:rsid w:val="002A6EBD"/>
    <w:rsid w:val="002B5043"/>
    <w:rsid w:val="002B650F"/>
    <w:rsid w:val="002C08A0"/>
    <w:rsid w:val="002C1C95"/>
    <w:rsid w:val="002D23C6"/>
    <w:rsid w:val="002E4B64"/>
    <w:rsid w:val="002E5536"/>
    <w:rsid w:val="002F4EDF"/>
    <w:rsid w:val="002F5DE4"/>
    <w:rsid w:val="00303A84"/>
    <w:rsid w:val="0030607A"/>
    <w:rsid w:val="0031624C"/>
    <w:rsid w:val="00316D49"/>
    <w:rsid w:val="00324443"/>
    <w:rsid w:val="0032480B"/>
    <w:rsid w:val="00336802"/>
    <w:rsid w:val="0034428E"/>
    <w:rsid w:val="003448A0"/>
    <w:rsid w:val="00347C6D"/>
    <w:rsid w:val="0035382F"/>
    <w:rsid w:val="00377B8F"/>
    <w:rsid w:val="003815D2"/>
    <w:rsid w:val="00381BAA"/>
    <w:rsid w:val="0038309C"/>
    <w:rsid w:val="003848B2"/>
    <w:rsid w:val="00390017"/>
    <w:rsid w:val="00390C76"/>
    <w:rsid w:val="00392041"/>
    <w:rsid w:val="00392E2D"/>
    <w:rsid w:val="00394306"/>
    <w:rsid w:val="003A2033"/>
    <w:rsid w:val="003A52F9"/>
    <w:rsid w:val="003A7992"/>
    <w:rsid w:val="003B0AAC"/>
    <w:rsid w:val="003B1D69"/>
    <w:rsid w:val="003B6ED9"/>
    <w:rsid w:val="003B73DA"/>
    <w:rsid w:val="003C057B"/>
    <w:rsid w:val="003C6EA7"/>
    <w:rsid w:val="003D1119"/>
    <w:rsid w:val="003D1198"/>
    <w:rsid w:val="003E1DF6"/>
    <w:rsid w:val="003E323B"/>
    <w:rsid w:val="003F01BA"/>
    <w:rsid w:val="003F1603"/>
    <w:rsid w:val="003F2344"/>
    <w:rsid w:val="003F3A28"/>
    <w:rsid w:val="003F4BD8"/>
    <w:rsid w:val="003F608B"/>
    <w:rsid w:val="00400CF1"/>
    <w:rsid w:val="00400FDA"/>
    <w:rsid w:val="00405783"/>
    <w:rsid w:val="00407278"/>
    <w:rsid w:val="00407EEE"/>
    <w:rsid w:val="004127DD"/>
    <w:rsid w:val="004161EE"/>
    <w:rsid w:val="0042348E"/>
    <w:rsid w:val="00430724"/>
    <w:rsid w:val="00430F21"/>
    <w:rsid w:val="004331A7"/>
    <w:rsid w:val="00434486"/>
    <w:rsid w:val="004368E1"/>
    <w:rsid w:val="00437323"/>
    <w:rsid w:val="00441853"/>
    <w:rsid w:val="00445EE0"/>
    <w:rsid w:val="00450AF8"/>
    <w:rsid w:val="0045319B"/>
    <w:rsid w:val="0045686A"/>
    <w:rsid w:val="004572D3"/>
    <w:rsid w:val="00464BB4"/>
    <w:rsid w:val="00470CC2"/>
    <w:rsid w:val="00474B8B"/>
    <w:rsid w:val="004805C0"/>
    <w:rsid w:val="004818F1"/>
    <w:rsid w:val="004828F0"/>
    <w:rsid w:val="00494E4A"/>
    <w:rsid w:val="004956F1"/>
    <w:rsid w:val="004A13A9"/>
    <w:rsid w:val="004A2827"/>
    <w:rsid w:val="004B0269"/>
    <w:rsid w:val="004B2030"/>
    <w:rsid w:val="004B6814"/>
    <w:rsid w:val="004C100E"/>
    <w:rsid w:val="004C30C2"/>
    <w:rsid w:val="004C4E0E"/>
    <w:rsid w:val="004C58A6"/>
    <w:rsid w:val="004D2A48"/>
    <w:rsid w:val="004D5C33"/>
    <w:rsid w:val="004E554B"/>
    <w:rsid w:val="004E5F94"/>
    <w:rsid w:val="004E63DA"/>
    <w:rsid w:val="004F22D3"/>
    <w:rsid w:val="004F2B80"/>
    <w:rsid w:val="004F4948"/>
    <w:rsid w:val="00500C6C"/>
    <w:rsid w:val="00502731"/>
    <w:rsid w:val="00505E54"/>
    <w:rsid w:val="00507301"/>
    <w:rsid w:val="00507863"/>
    <w:rsid w:val="0051038C"/>
    <w:rsid w:val="00536FB2"/>
    <w:rsid w:val="00536FC8"/>
    <w:rsid w:val="00537A19"/>
    <w:rsid w:val="005403E5"/>
    <w:rsid w:val="00540458"/>
    <w:rsid w:val="005427CF"/>
    <w:rsid w:val="00542F2D"/>
    <w:rsid w:val="00546E56"/>
    <w:rsid w:val="00550640"/>
    <w:rsid w:val="00552260"/>
    <w:rsid w:val="00563915"/>
    <w:rsid w:val="005644D5"/>
    <w:rsid w:val="00566397"/>
    <w:rsid w:val="005721BF"/>
    <w:rsid w:val="00575ECB"/>
    <w:rsid w:val="0057709A"/>
    <w:rsid w:val="00580C41"/>
    <w:rsid w:val="00587494"/>
    <w:rsid w:val="00593978"/>
    <w:rsid w:val="00596883"/>
    <w:rsid w:val="005A093A"/>
    <w:rsid w:val="005A404C"/>
    <w:rsid w:val="005B5AC8"/>
    <w:rsid w:val="005B62CC"/>
    <w:rsid w:val="005C08FF"/>
    <w:rsid w:val="005C39B2"/>
    <w:rsid w:val="005C62F7"/>
    <w:rsid w:val="005D455C"/>
    <w:rsid w:val="005D67FF"/>
    <w:rsid w:val="005D78A7"/>
    <w:rsid w:val="005D7A36"/>
    <w:rsid w:val="005E1E30"/>
    <w:rsid w:val="005E7C42"/>
    <w:rsid w:val="005F0DFA"/>
    <w:rsid w:val="005F4436"/>
    <w:rsid w:val="005F5A7A"/>
    <w:rsid w:val="006101CE"/>
    <w:rsid w:val="0061037D"/>
    <w:rsid w:val="006114F3"/>
    <w:rsid w:val="006219C9"/>
    <w:rsid w:val="00621FB9"/>
    <w:rsid w:val="00623ED3"/>
    <w:rsid w:val="006248D7"/>
    <w:rsid w:val="006257B9"/>
    <w:rsid w:val="00625B6E"/>
    <w:rsid w:val="006302E7"/>
    <w:rsid w:val="00631F71"/>
    <w:rsid w:val="006343DB"/>
    <w:rsid w:val="00645B04"/>
    <w:rsid w:val="00646334"/>
    <w:rsid w:val="006658C1"/>
    <w:rsid w:val="00666AC9"/>
    <w:rsid w:val="006671A3"/>
    <w:rsid w:val="006747EC"/>
    <w:rsid w:val="00674952"/>
    <w:rsid w:val="006770D4"/>
    <w:rsid w:val="00681AEC"/>
    <w:rsid w:val="006943AE"/>
    <w:rsid w:val="00694A7B"/>
    <w:rsid w:val="00694E83"/>
    <w:rsid w:val="0069559A"/>
    <w:rsid w:val="006A1901"/>
    <w:rsid w:val="006A442E"/>
    <w:rsid w:val="006B0809"/>
    <w:rsid w:val="006B5327"/>
    <w:rsid w:val="006B5551"/>
    <w:rsid w:val="006B7049"/>
    <w:rsid w:val="006B7832"/>
    <w:rsid w:val="006C6CCD"/>
    <w:rsid w:val="006C6F48"/>
    <w:rsid w:val="006D3575"/>
    <w:rsid w:val="006D502B"/>
    <w:rsid w:val="006D65FA"/>
    <w:rsid w:val="006E1815"/>
    <w:rsid w:val="006E34B6"/>
    <w:rsid w:val="006F33FD"/>
    <w:rsid w:val="00705434"/>
    <w:rsid w:val="00706DA5"/>
    <w:rsid w:val="007104F4"/>
    <w:rsid w:val="00711AC1"/>
    <w:rsid w:val="00712B27"/>
    <w:rsid w:val="00715A17"/>
    <w:rsid w:val="00717E97"/>
    <w:rsid w:val="00727335"/>
    <w:rsid w:val="00731092"/>
    <w:rsid w:val="00740317"/>
    <w:rsid w:val="007416A3"/>
    <w:rsid w:val="00743EBF"/>
    <w:rsid w:val="0074589F"/>
    <w:rsid w:val="00745E6E"/>
    <w:rsid w:val="007524B8"/>
    <w:rsid w:val="00761C0B"/>
    <w:rsid w:val="00770368"/>
    <w:rsid w:val="0077092C"/>
    <w:rsid w:val="00774259"/>
    <w:rsid w:val="007746C4"/>
    <w:rsid w:val="00781518"/>
    <w:rsid w:val="00782EB8"/>
    <w:rsid w:val="00783625"/>
    <w:rsid w:val="00784B54"/>
    <w:rsid w:val="0079004F"/>
    <w:rsid w:val="00791067"/>
    <w:rsid w:val="007A197D"/>
    <w:rsid w:val="007A5B3E"/>
    <w:rsid w:val="007B50EF"/>
    <w:rsid w:val="007B6B64"/>
    <w:rsid w:val="007C0F74"/>
    <w:rsid w:val="007C188D"/>
    <w:rsid w:val="007C3A29"/>
    <w:rsid w:val="007C7AEE"/>
    <w:rsid w:val="007D3029"/>
    <w:rsid w:val="007E2D52"/>
    <w:rsid w:val="007E6893"/>
    <w:rsid w:val="007E7374"/>
    <w:rsid w:val="007F2D51"/>
    <w:rsid w:val="007F71EF"/>
    <w:rsid w:val="00804FE1"/>
    <w:rsid w:val="00810B39"/>
    <w:rsid w:val="008120E3"/>
    <w:rsid w:val="008237B5"/>
    <w:rsid w:val="008249B9"/>
    <w:rsid w:val="008254DC"/>
    <w:rsid w:val="00826F2F"/>
    <w:rsid w:val="00827E84"/>
    <w:rsid w:val="00835850"/>
    <w:rsid w:val="00837813"/>
    <w:rsid w:val="008429D3"/>
    <w:rsid w:val="00844ED6"/>
    <w:rsid w:val="00845DDB"/>
    <w:rsid w:val="00847DB8"/>
    <w:rsid w:val="008503BF"/>
    <w:rsid w:val="00851F37"/>
    <w:rsid w:val="00852309"/>
    <w:rsid w:val="00852924"/>
    <w:rsid w:val="00854C4B"/>
    <w:rsid w:val="00854F48"/>
    <w:rsid w:val="008568A1"/>
    <w:rsid w:val="008629C2"/>
    <w:rsid w:val="0086799A"/>
    <w:rsid w:val="00867D59"/>
    <w:rsid w:val="00870D09"/>
    <w:rsid w:val="00872312"/>
    <w:rsid w:val="00872FED"/>
    <w:rsid w:val="00884137"/>
    <w:rsid w:val="00891A05"/>
    <w:rsid w:val="0089644D"/>
    <w:rsid w:val="008969DF"/>
    <w:rsid w:val="008A72C9"/>
    <w:rsid w:val="008B3A2B"/>
    <w:rsid w:val="008C382E"/>
    <w:rsid w:val="008C4C38"/>
    <w:rsid w:val="008D00D7"/>
    <w:rsid w:val="008D179A"/>
    <w:rsid w:val="008D253E"/>
    <w:rsid w:val="008D2E78"/>
    <w:rsid w:val="008D3EE7"/>
    <w:rsid w:val="008D7272"/>
    <w:rsid w:val="008D78CE"/>
    <w:rsid w:val="008E2448"/>
    <w:rsid w:val="008F409A"/>
    <w:rsid w:val="00900B71"/>
    <w:rsid w:val="00901580"/>
    <w:rsid w:val="0090498D"/>
    <w:rsid w:val="00910AEE"/>
    <w:rsid w:val="00911C24"/>
    <w:rsid w:val="00912454"/>
    <w:rsid w:val="00915AEA"/>
    <w:rsid w:val="0091680C"/>
    <w:rsid w:val="00922024"/>
    <w:rsid w:val="009256A8"/>
    <w:rsid w:val="00926A1D"/>
    <w:rsid w:val="00934017"/>
    <w:rsid w:val="00936B1A"/>
    <w:rsid w:val="00947325"/>
    <w:rsid w:val="009553E9"/>
    <w:rsid w:val="00966EC6"/>
    <w:rsid w:val="00971F99"/>
    <w:rsid w:val="0098342A"/>
    <w:rsid w:val="009A13DA"/>
    <w:rsid w:val="009A2799"/>
    <w:rsid w:val="009A4250"/>
    <w:rsid w:val="009A4C9F"/>
    <w:rsid w:val="009A7BDC"/>
    <w:rsid w:val="009B6842"/>
    <w:rsid w:val="009B7127"/>
    <w:rsid w:val="009B7E5C"/>
    <w:rsid w:val="009C1F54"/>
    <w:rsid w:val="009C7466"/>
    <w:rsid w:val="009E2D3C"/>
    <w:rsid w:val="009E5B25"/>
    <w:rsid w:val="009F05AD"/>
    <w:rsid w:val="009F1C5E"/>
    <w:rsid w:val="009F3733"/>
    <w:rsid w:val="00A04750"/>
    <w:rsid w:val="00A054A5"/>
    <w:rsid w:val="00A074CC"/>
    <w:rsid w:val="00A07F73"/>
    <w:rsid w:val="00A07FF1"/>
    <w:rsid w:val="00A2066B"/>
    <w:rsid w:val="00A2090B"/>
    <w:rsid w:val="00A4332A"/>
    <w:rsid w:val="00A5618B"/>
    <w:rsid w:val="00A56382"/>
    <w:rsid w:val="00A61BC8"/>
    <w:rsid w:val="00A6219D"/>
    <w:rsid w:val="00A67ECD"/>
    <w:rsid w:val="00A70715"/>
    <w:rsid w:val="00A7173D"/>
    <w:rsid w:val="00A730D3"/>
    <w:rsid w:val="00A7535B"/>
    <w:rsid w:val="00A76650"/>
    <w:rsid w:val="00A800A2"/>
    <w:rsid w:val="00A8213E"/>
    <w:rsid w:val="00A87F16"/>
    <w:rsid w:val="00A96F0C"/>
    <w:rsid w:val="00A97208"/>
    <w:rsid w:val="00AA03E2"/>
    <w:rsid w:val="00AB186E"/>
    <w:rsid w:val="00AB4EF9"/>
    <w:rsid w:val="00AB5525"/>
    <w:rsid w:val="00AB64B2"/>
    <w:rsid w:val="00AC32AD"/>
    <w:rsid w:val="00AD3809"/>
    <w:rsid w:val="00AD47D7"/>
    <w:rsid w:val="00AD4DD0"/>
    <w:rsid w:val="00AD6F75"/>
    <w:rsid w:val="00AE2D93"/>
    <w:rsid w:val="00AF0F8C"/>
    <w:rsid w:val="00AF4CD3"/>
    <w:rsid w:val="00AF4DDD"/>
    <w:rsid w:val="00AF55DB"/>
    <w:rsid w:val="00B02BB9"/>
    <w:rsid w:val="00B035BF"/>
    <w:rsid w:val="00B068CA"/>
    <w:rsid w:val="00B15427"/>
    <w:rsid w:val="00B17C00"/>
    <w:rsid w:val="00B21027"/>
    <w:rsid w:val="00B2230E"/>
    <w:rsid w:val="00B226DD"/>
    <w:rsid w:val="00B23DEF"/>
    <w:rsid w:val="00B26B24"/>
    <w:rsid w:val="00B30643"/>
    <w:rsid w:val="00B33A79"/>
    <w:rsid w:val="00B35D6C"/>
    <w:rsid w:val="00B422B0"/>
    <w:rsid w:val="00B70609"/>
    <w:rsid w:val="00B7531C"/>
    <w:rsid w:val="00B75BA3"/>
    <w:rsid w:val="00B833AE"/>
    <w:rsid w:val="00B8766B"/>
    <w:rsid w:val="00B94DF6"/>
    <w:rsid w:val="00B965D7"/>
    <w:rsid w:val="00B971AD"/>
    <w:rsid w:val="00BA13DC"/>
    <w:rsid w:val="00BB613F"/>
    <w:rsid w:val="00BC11A4"/>
    <w:rsid w:val="00BC7B95"/>
    <w:rsid w:val="00BD3203"/>
    <w:rsid w:val="00BE7FAE"/>
    <w:rsid w:val="00BF5070"/>
    <w:rsid w:val="00BF5BE3"/>
    <w:rsid w:val="00C0145F"/>
    <w:rsid w:val="00C142E5"/>
    <w:rsid w:val="00C20682"/>
    <w:rsid w:val="00C403AA"/>
    <w:rsid w:val="00C413CA"/>
    <w:rsid w:val="00C47F0E"/>
    <w:rsid w:val="00C50299"/>
    <w:rsid w:val="00C5119B"/>
    <w:rsid w:val="00C5185F"/>
    <w:rsid w:val="00C552D4"/>
    <w:rsid w:val="00C57EE3"/>
    <w:rsid w:val="00C604E7"/>
    <w:rsid w:val="00C63D33"/>
    <w:rsid w:val="00C7608A"/>
    <w:rsid w:val="00C8035B"/>
    <w:rsid w:val="00C80AE8"/>
    <w:rsid w:val="00C854E4"/>
    <w:rsid w:val="00C91B52"/>
    <w:rsid w:val="00C92019"/>
    <w:rsid w:val="00C94254"/>
    <w:rsid w:val="00C94530"/>
    <w:rsid w:val="00CA220D"/>
    <w:rsid w:val="00CA3346"/>
    <w:rsid w:val="00CB069F"/>
    <w:rsid w:val="00CB170F"/>
    <w:rsid w:val="00CC5595"/>
    <w:rsid w:val="00CE3470"/>
    <w:rsid w:val="00CE396A"/>
    <w:rsid w:val="00CE3DB9"/>
    <w:rsid w:val="00CE4032"/>
    <w:rsid w:val="00CF0E56"/>
    <w:rsid w:val="00CF48DA"/>
    <w:rsid w:val="00CF7C39"/>
    <w:rsid w:val="00D00F5A"/>
    <w:rsid w:val="00D01CA9"/>
    <w:rsid w:val="00D078B9"/>
    <w:rsid w:val="00D11BC0"/>
    <w:rsid w:val="00D171DB"/>
    <w:rsid w:val="00D17E69"/>
    <w:rsid w:val="00D217CD"/>
    <w:rsid w:val="00D27216"/>
    <w:rsid w:val="00D33FDD"/>
    <w:rsid w:val="00D34EAB"/>
    <w:rsid w:val="00D4103D"/>
    <w:rsid w:val="00D50840"/>
    <w:rsid w:val="00D51527"/>
    <w:rsid w:val="00D62EB3"/>
    <w:rsid w:val="00D751A9"/>
    <w:rsid w:val="00D77F9A"/>
    <w:rsid w:val="00D805E1"/>
    <w:rsid w:val="00D85D88"/>
    <w:rsid w:val="00DA2BEF"/>
    <w:rsid w:val="00DA3386"/>
    <w:rsid w:val="00DB0BF2"/>
    <w:rsid w:val="00DB120E"/>
    <w:rsid w:val="00DB38C0"/>
    <w:rsid w:val="00DB3A39"/>
    <w:rsid w:val="00DB44AC"/>
    <w:rsid w:val="00DB754F"/>
    <w:rsid w:val="00DC18C4"/>
    <w:rsid w:val="00DC206C"/>
    <w:rsid w:val="00DC2530"/>
    <w:rsid w:val="00DC698A"/>
    <w:rsid w:val="00DD0014"/>
    <w:rsid w:val="00DD25B2"/>
    <w:rsid w:val="00DD76AD"/>
    <w:rsid w:val="00DE493D"/>
    <w:rsid w:val="00DF10E5"/>
    <w:rsid w:val="00DF7480"/>
    <w:rsid w:val="00E02439"/>
    <w:rsid w:val="00E33F7B"/>
    <w:rsid w:val="00E36D9E"/>
    <w:rsid w:val="00E43F13"/>
    <w:rsid w:val="00E54A71"/>
    <w:rsid w:val="00E55DD7"/>
    <w:rsid w:val="00E6289E"/>
    <w:rsid w:val="00E65CCD"/>
    <w:rsid w:val="00E66F39"/>
    <w:rsid w:val="00E75294"/>
    <w:rsid w:val="00E7597B"/>
    <w:rsid w:val="00E76D26"/>
    <w:rsid w:val="00E81BC0"/>
    <w:rsid w:val="00E9112C"/>
    <w:rsid w:val="00E929AC"/>
    <w:rsid w:val="00E9566E"/>
    <w:rsid w:val="00EA4974"/>
    <w:rsid w:val="00EA65FD"/>
    <w:rsid w:val="00EA72C7"/>
    <w:rsid w:val="00EC3DCF"/>
    <w:rsid w:val="00EC505C"/>
    <w:rsid w:val="00ED07BA"/>
    <w:rsid w:val="00ED2690"/>
    <w:rsid w:val="00ED51FD"/>
    <w:rsid w:val="00ED71BB"/>
    <w:rsid w:val="00EE4C76"/>
    <w:rsid w:val="00EE526F"/>
    <w:rsid w:val="00EE773E"/>
    <w:rsid w:val="00EF0808"/>
    <w:rsid w:val="00F01464"/>
    <w:rsid w:val="00F07E54"/>
    <w:rsid w:val="00F11AFE"/>
    <w:rsid w:val="00F135F4"/>
    <w:rsid w:val="00F1577B"/>
    <w:rsid w:val="00F16594"/>
    <w:rsid w:val="00F200C8"/>
    <w:rsid w:val="00F22CE3"/>
    <w:rsid w:val="00F273C8"/>
    <w:rsid w:val="00F27D7F"/>
    <w:rsid w:val="00F27FA1"/>
    <w:rsid w:val="00F312B9"/>
    <w:rsid w:val="00F428B2"/>
    <w:rsid w:val="00F44F18"/>
    <w:rsid w:val="00F45A18"/>
    <w:rsid w:val="00F539FE"/>
    <w:rsid w:val="00F56A08"/>
    <w:rsid w:val="00F67D4D"/>
    <w:rsid w:val="00F704CE"/>
    <w:rsid w:val="00F7395E"/>
    <w:rsid w:val="00F74AC1"/>
    <w:rsid w:val="00F75E36"/>
    <w:rsid w:val="00F76019"/>
    <w:rsid w:val="00F846B5"/>
    <w:rsid w:val="00F9368E"/>
    <w:rsid w:val="00F94822"/>
    <w:rsid w:val="00F95866"/>
    <w:rsid w:val="00F96AF9"/>
    <w:rsid w:val="00FA246E"/>
    <w:rsid w:val="00FB175E"/>
    <w:rsid w:val="00FB7A03"/>
    <w:rsid w:val="00FC0D34"/>
    <w:rsid w:val="00FC23E1"/>
    <w:rsid w:val="00FC42B6"/>
    <w:rsid w:val="00FC4AB5"/>
    <w:rsid w:val="00FC7A5A"/>
    <w:rsid w:val="00FD5D53"/>
    <w:rsid w:val="00FF08EF"/>
    <w:rsid w:val="00FF2C55"/>
    <w:rsid w:val="00FF2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DDB00E2"/>
  <w15:docId w15:val="{41EAFBDC-BE1D-4701-A943-B1DBF44D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5DD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uiPriority w:val="99"/>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3F1603"/>
    <w:pPr>
      <w:widowControl w:val="0"/>
      <w:jc w:val="both"/>
    </w:pPr>
    <w:rPr>
      <w:rFonts w:ascii="Hun Swiss" w:hAnsi="Hun Swiss"/>
      <w:i/>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9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99"/>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99"/>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5"/>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5"/>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5"/>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5"/>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5">
    <w:name w:val="Nem lista5"/>
    <w:next w:val="Nemlista"/>
    <w:uiPriority w:val="99"/>
    <w:semiHidden/>
    <w:unhideWhenUsed/>
    <w:rsid w:val="00645B04"/>
  </w:style>
  <w:style w:type="table" w:customStyle="1" w:styleId="Rcsostblzat5">
    <w:name w:val="Rácsos táblázat5"/>
    <w:basedOn w:val="Normltblzat"/>
    <w:next w:val="Rcsostblzat"/>
    <w:uiPriority w:val="99"/>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645B04"/>
  </w:style>
  <w:style w:type="table" w:customStyle="1" w:styleId="Rcsostblzat12">
    <w:name w:val="Rácsos táblázat12"/>
    <w:basedOn w:val="Normltblzat"/>
    <w:next w:val="Rcsostblzat"/>
    <w:rsid w:val="00645B04"/>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645B04"/>
  </w:style>
  <w:style w:type="table" w:customStyle="1" w:styleId="Rcsostblzat22">
    <w:name w:val="Rácsos táblázat22"/>
    <w:basedOn w:val="Normltblzat"/>
    <w:next w:val="Rcsostblzat"/>
    <w:uiPriority w:val="99"/>
    <w:rsid w:val="00645B04"/>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645B04"/>
  </w:style>
  <w:style w:type="table" w:customStyle="1" w:styleId="Rcsostblzat41">
    <w:name w:val="Rácsos táblázat41"/>
    <w:basedOn w:val="Normltblzat"/>
    <w:next w:val="Rcsostblzat"/>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645B04"/>
  </w:style>
  <w:style w:type="table" w:customStyle="1" w:styleId="Rcsostblzat111">
    <w:name w:val="Rácsos táblázat111"/>
    <w:basedOn w:val="Normltblzat"/>
    <w:next w:val="Rcsostblzat"/>
    <w:uiPriority w:val="99"/>
    <w:rsid w:val="00645B04"/>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645B04"/>
  </w:style>
  <w:style w:type="numbering" w:customStyle="1" w:styleId="Nemlista51">
    <w:name w:val="Nem lista51"/>
    <w:next w:val="Nemlista"/>
    <w:uiPriority w:val="99"/>
    <w:semiHidden/>
    <w:unhideWhenUsed/>
    <w:rsid w:val="00645B04"/>
  </w:style>
  <w:style w:type="table" w:customStyle="1" w:styleId="Rcsostblzat51">
    <w:name w:val="Rácsos táblázat51"/>
    <w:basedOn w:val="Normltblzat"/>
    <w:next w:val="Rcsostblzat"/>
    <w:uiPriority w:val="99"/>
    <w:rsid w:val="00645B04"/>
    <w:pPr>
      <w:spacing w:after="0" w:line="240" w:lineRule="auto"/>
    </w:pPr>
    <w:rPr>
      <w:rFonts w:ascii="Verdana" w:eastAsia="Calibri" w:hAnsi="Verdana" w:cs="Verdana"/>
      <w:color w:val="00000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645B04"/>
    <w:pPr>
      <w:numPr>
        <w:numId w:val="38"/>
      </w:num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85617132">
      <w:bodyDiv w:val="1"/>
      <w:marLeft w:val="60"/>
      <w:marRight w:val="60"/>
      <w:marTop w:val="60"/>
      <w:marBottom w:val="15"/>
      <w:divBdr>
        <w:top w:val="none" w:sz="0" w:space="0" w:color="auto"/>
        <w:left w:val="none" w:sz="0" w:space="0" w:color="auto"/>
        <w:bottom w:val="none" w:sz="0" w:space="0" w:color="auto"/>
        <w:right w:val="none" w:sz="0" w:space="0" w:color="auto"/>
      </w:divBdr>
      <w:divsChild>
        <w:div w:id="1937714730">
          <w:marLeft w:val="0"/>
          <w:marRight w:val="0"/>
          <w:marTop w:val="0"/>
          <w:marBottom w:val="0"/>
          <w:divBdr>
            <w:top w:val="none" w:sz="0" w:space="0" w:color="auto"/>
            <w:left w:val="none" w:sz="0" w:space="0" w:color="auto"/>
            <w:bottom w:val="none" w:sz="0" w:space="0" w:color="auto"/>
            <w:right w:val="none" w:sz="0" w:space="0" w:color="auto"/>
          </w:divBdr>
        </w:div>
      </w:divsChild>
    </w:div>
    <w:div w:id="101804979">
      <w:bodyDiv w:val="1"/>
      <w:marLeft w:val="60"/>
      <w:marRight w:val="60"/>
      <w:marTop w:val="60"/>
      <w:marBottom w:val="15"/>
      <w:divBdr>
        <w:top w:val="none" w:sz="0" w:space="0" w:color="auto"/>
        <w:left w:val="none" w:sz="0" w:space="0" w:color="auto"/>
        <w:bottom w:val="none" w:sz="0" w:space="0" w:color="auto"/>
        <w:right w:val="none" w:sz="0" w:space="0" w:color="auto"/>
      </w:divBdr>
      <w:divsChild>
        <w:div w:id="1110932629">
          <w:marLeft w:val="0"/>
          <w:marRight w:val="0"/>
          <w:marTop w:val="0"/>
          <w:marBottom w:val="0"/>
          <w:divBdr>
            <w:top w:val="none" w:sz="0" w:space="0" w:color="auto"/>
            <w:left w:val="none" w:sz="0" w:space="0" w:color="auto"/>
            <w:bottom w:val="none" w:sz="0" w:space="0" w:color="auto"/>
            <w:right w:val="none" w:sz="0" w:space="0" w:color="auto"/>
          </w:divBdr>
        </w:div>
      </w:divsChild>
    </w:div>
    <w:div w:id="107237739">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193664680">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421680646">
      <w:bodyDiv w:val="1"/>
      <w:marLeft w:val="0"/>
      <w:marRight w:val="0"/>
      <w:marTop w:val="0"/>
      <w:marBottom w:val="0"/>
      <w:divBdr>
        <w:top w:val="none" w:sz="0" w:space="0" w:color="auto"/>
        <w:left w:val="none" w:sz="0" w:space="0" w:color="auto"/>
        <w:bottom w:val="none" w:sz="0" w:space="0" w:color="auto"/>
        <w:right w:val="none" w:sz="0" w:space="0" w:color="auto"/>
      </w:divBdr>
    </w:div>
    <w:div w:id="542257709">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04270276">
      <w:bodyDiv w:val="1"/>
      <w:marLeft w:val="0"/>
      <w:marRight w:val="0"/>
      <w:marTop w:val="0"/>
      <w:marBottom w:val="0"/>
      <w:divBdr>
        <w:top w:val="none" w:sz="0" w:space="0" w:color="auto"/>
        <w:left w:val="none" w:sz="0" w:space="0" w:color="auto"/>
        <w:bottom w:val="none" w:sz="0" w:space="0" w:color="auto"/>
        <w:right w:val="none" w:sz="0" w:space="0" w:color="auto"/>
      </w:divBdr>
    </w:div>
    <w:div w:id="67719424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795217672">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55075241">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01078515">
      <w:bodyDiv w:val="1"/>
      <w:marLeft w:val="60"/>
      <w:marRight w:val="60"/>
      <w:marTop w:val="60"/>
      <w:marBottom w:val="15"/>
      <w:divBdr>
        <w:top w:val="none" w:sz="0" w:space="0" w:color="auto"/>
        <w:left w:val="none" w:sz="0" w:space="0" w:color="auto"/>
        <w:bottom w:val="none" w:sz="0" w:space="0" w:color="auto"/>
        <w:right w:val="none" w:sz="0" w:space="0" w:color="auto"/>
      </w:divBdr>
      <w:divsChild>
        <w:div w:id="2113158647">
          <w:marLeft w:val="0"/>
          <w:marRight w:val="0"/>
          <w:marTop w:val="0"/>
          <w:marBottom w:val="0"/>
          <w:divBdr>
            <w:top w:val="none" w:sz="0" w:space="0" w:color="auto"/>
            <w:left w:val="none" w:sz="0" w:space="0" w:color="auto"/>
            <w:bottom w:val="none" w:sz="0" w:space="0" w:color="auto"/>
            <w:right w:val="none" w:sz="0" w:space="0" w:color="auto"/>
          </w:divBdr>
        </w:div>
      </w:divsChild>
    </w:div>
    <w:div w:id="100644250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676305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8962089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169324118">
      <w:bodyDiv w:val="1"/>
      <w:marLeft w:val="0"/>
      <w:marRight w:val="0"/>
      <w:marTop w:val="0"/>
      <w:marBottom w:val="0"/>
      <w:divBdr>
        <w:top w:val="none" w:sz="0" w:space="0" w:color="auto"/>
        <w:left w:val="none" w:sz="0" w:space="0" w:color="auto"/>
        <w:bottom w:val="none" w:sz="0" w:space="0" w:color="auto"/>
        <w:right w:val="none" w:sz="0" w:space="0" w:color="auto"/>
      </w:divBdr>
    </w:div>
    <w:div w:id="1215659025">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349718325">
      <w:bodyDiv w:val="1"/>
      <w:marLeft w:val="0"/>
      <w:marRight w:val="0"/>
      <w:marTop w:val="0"/>
      <w:marBottom w:val="0"/>
      <w:divBdr>
        <w:top w:val="none" w:sz="0" w:space="0" w:color="auto"/>
        <w:left w:val="none" w:sz="0" w:space="0" w:color="auto"/>
        <w:bottom w:val="none" w:sz="0" w:space="0" w:color="auto"/>
        <w:right w:val="none" w:sz="0" w:space="0" w:color="auto"/>
      </w:divBdr>
    </w:div>
    <w:div w:id="1423530119">
      <w:bodyDiv w:val="1"/>
      <w:marLeft w:val="0"/>
      <w:marRight w:val="0"/>
      <w:marTop w:val="0"/>
      <w:marBottom w:val="0"/>
      <w:divBdr>
        <w:top w:val="none" w:sz="0" w:space="0" w:color="auto"/>
        <w:left w:val="none" w:sz="0" w:space="0" w:color="auto"/>
        <w:bottom w:val="none" w:sz="0" w:space="0" w:color="auto"/>
        <w:right w:val="none" w:sz="0" w:space="0" w:color="auto"/>
      </w:divBdr>
    </w:div>
    <w:div w:id="1434013976">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494494243">
      <w:bodyDiv w:val="1"/>
      <w:marLeft w:val="0"/>
      <w:marRight w:val="0"/>
      <w:marTop w:val="0"/>
      <w:marBottom w:val="0"/>
      <w:divBdr>
        <w:top w:val="none" w:sz="0" w:space="0" w:color="auto"/>
        <w:left w:val="none" w:sz="0" w:space="0" w:color="auto"/>
        <w:bottom w:val="none" w:sz="0" w:space="0" w:color="auto"/>
        <w:right w:val="none" w:sz="0" w:space="0" w:color="auto"/>
      </w:divBdr>
    </w:div>
    <w:div w:id="1529833805">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53037677">
      <w:bodyDiv w:val="1"/>
      <w:marLeft w:val="0"/>
      <w:marRight w:val="0"/>
      <w:marTop w:val="0"/>
      <w:marBottom w:val="0"/>
      <w:divBdr>
        <w:top w:val="none" w:sz="0" w:space="0" w:color="auto"/>
        <w:left w:val="none" w:sz="0" w:space="0" w:color="auto"/>
        <w:bottom w:val="none" w:sz="0" w:space="0" w:color="auto"/>
        <w:right w:val="none" w:sz="0" w:space="0" w:color="auto"/>
      </w:divBdr>
    </w:div>
    <w:div w:id="1553541589">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688556600">
      <w:bodyDiv w:val="1"/>
      <w:marLeft w:val="0"/>
      <w:marRight w:val="0"/>
      <w:marTop w:val="0"/>
      <w:marBottom w:val="0"/>
      <w:divBdr>
        <w:top w:val="none" w:sz="0" w:space="0" w:color="auto"/>
        <w:left w:val="none" w:sz="0" w:space="0" w:color="auto"/>
        <w:bottom w:val="none" w:sz="0" w:space="0" w:color="auto"/>
        <w:right w:val="none" w:sz="0" w:space="0" w:color="auto"/>
      </w:divBdr>
    </w:div>
    <w:div w:id="1758285972">
      <w:bodyDiv w:val="1"/>
      <w:marLeft w:val="0"/>
      <w:marRight w:val="0"/>
      <w:marTop w:val="0"/>
      <w:marBottom w:val="0"/>
      <w:divBdr>
        <w:top w:val="none" w:sz="0" w:space="0" w:color="auto"/>
        <w:left w:val="none" w:sz="0" w:space="0" w:color="auto"/>
        <w:bottom w:val="none" w:sz="0" w:space="0" w:color="auto"/>
        <w:right w:val="none" w:sz="0" w:space="0" w:color="auto"/>
      </w:divBdr>
    </w:div>
    <w:div w:id="1813013508">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 w:id="2139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egjegyzek.hu/?cegkere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rend.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dp://1/A0400034.TV/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7588-C238-4965-9C60-983874C6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17149</Words>
  <Characters>118329</Characters>
  <Application>Microsoft Office Word</Application>
  <DocSecurity>0</DocSecurity>
  <Lines>986</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Vali</cp:lastModifiedBy>
  <cp:revision>3</cp:revision>
  <cp:lastPrinted>2017-09-19T10:50:00Z</cp:lastPrinted>
  <dcterms:created xsi:type="dcterms:W3CDTF">2017-09-28T08:16:00Z</dcterms:created>
  <dcterms:modified xsi:type="dcterms:W3CDTF">2017-09-28T08:17:00Z</dcterms:modified>
</cp:coreProperties>
</file>