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CBF4B" w14:textId="77777777" w:rsidR="00552260" w:rsidRPr="007E6B2D" w:rsidRDefault="00552260" w:rsidP="007E6B2D">
      <w:pPr>
        <w:jc w:val="both"/>
        <w:rPr>
          <w:lang w:eastAsia="ar-SA"/>
        </w:rPr>
      </w:pPr>
    </w:p>
    <w:p w14:paraId="72039D13" w14:textId="77777777" w:rsidR="00552260" w:rsidRDefault="00552260" w:rsidP="00F96AF9">
      <w:pPr>
        <w:tabs>
          <w:tab w:val="left" w:pos="426"/>
        </w:tabs>
        <w:ind w:left="284" w:right="-2"/>
        <w:jc w:val="both"/>
      </w:pPr>
    </w:p>
    <w:p w14:paraId="0FADD346" w14:textId="77777777" w:rsidR="006E1815" w:rsidRDefault="001E2F1B" w:rsidP="00F96AF9">
      <w:pPr>
        <w:ind w:right="-6"/>
        <w:contextualSpacing/>
        <w:jc w:val="center"/>
        <w:outlineLvl w:val="1"/>
        <w:rPr>
          <w:b/>
          <w:smallCaps/>
          <w:sz w:val="28"/>
          <w:szCs w:val="28"/>
        </w:rPr>
      </w:pPr>
      <w:r>
        <w:rPr>
          <w:b/>
          <w:smallCaps/>
          <w:sz w:val="28"/>
          <w:szCs w:val="28"/>
        </w:rPr>
        <w:t>I</w:t>
      </w:r>
      <w:r w:rsidR="006E1815">
        <w:rPr>
          <w:b/>
          <w:smallCaps/>
          <w:sz w:val="28"/>
          <w:szCs w:val="28"/>
        </w:rPr>
        <w:t>I.</w:t>
      </w:r>
    </w:p>
    <w:p w14:paraId="1A8ED12A" w14:textId="77777777" w:rsidR="006E1815" w:rsidRDefault="006E1815" w:rsidP="00F96AF9">
      <w:pPr>
        <w:ind w:right="-6"/>
        <w:contextualSpacing/>
        <w:jc w:val="center"/>
        <w:outlineLvl w:val="1"/>
        <w:rPr>
          <w:b/>
          <w:smallCaps/>
          <w:sz w:val="28"/>
          <w:szCs w:val="28"/>
        </w:rPr>
      </w:pPr>
    </w:p>
    <w:p w14:paraId="73FAFC97" w14:textId="77777777" w:rsidR="006E1815" w:rsidRDefault="006E1815" w:rsidP="00F96AF9">
      <w:pPr>
        <w:ind w:right="-6"/>
        <w:contextualSpacing/>
        <w:jc w:val="center"/>
        <w:outlineLvl w:val="1"/>
        <w:rPr>
          <w:b/>
          <w:smallCaps/>
          <w:sz w:val="28"/>
          <w:szCs w:val="28"/>
        </w:rPr>
      </w:pPr>
      <w:r>
        <w:rPr>
          <w:b/>
          <w:smallCaps/>
          <w:sz w:val="28"/>
          <w:szCs w:val="28"/>
        </w:rPr>
        <w:t>NYILATKOZATMINTÁK</w:t>
      </w:r>
    </w:p>
    <w:p w14:paraId="7EB91FDE" w14:textId="77777777" w:rsidR="006E1815" w:rsidRDefault="006E1815" w:rsidP="00F96AF9">
      <w:pPr>
        <w:ind w:right="-6"/>
        <w:contextualSpacing/>
        <w:jc w:val="center"/>
        <w:outlineLvl w:val="1"/>
        <w:rPr>
          <w:b/>
          <w:smallCaps/>
          <w:sz w:val="28"/>
          <w:szCs w:val="28"/>
        </w:rPr>
      </w:pPr>
    </w:p>
    <w:p w14:paraId="1F0880F6" w14:textId="77777777" w:rsidR="006E1815" w:rsidRDefault="006E1815" w:rsidP="00F96AF9">
      <w:pPr>
        <w:ind w:right="-6"/>
        <w:contextualSpacing/>
        <w:jc w:val="center"/>
        <w:outlineLvl w:val="1"/>
        <w:rPr>
          <w:b/>
          <w:smallCaps/>
          <w:sz w:val="28"/>
          <w:szCs w:val="28"/>
        </w:rPr>
      </w:pPr>
    </w:p>
    <w:p w14:paraId="244813D8" w14:textId="77777777" w:rsidR="006E1815" w:rsidRDefault="006E1815" w:rsidP="00F96AF9">
      <w:pPr>
        <w:ind w:right="-6"/>
        <w:contextualSpacing/>
        <w:jc w:val="center"/>
        <w:outlineLvl w:val="1"/>
        <w:rPr>
          <w:b/>
          <w:smallCaps/>
          <w:sz w:val="28"/>
          <w:szCs w:val="28"/>
        </w:rPr>
      </w:pPr>
    </w:p>
    <w:p w14:paraId="7C2DFAF7" w14:textId="77777777" w:rsidR="006E1815" w:rsidRDefault="006E1815" w:rsidP="00F96AF9">
      <w:pPr>
        <w:rPr>
          <w:b/>
          <w:smallCaps/>
          <w:sz w:val="28"/>
          <w:szCs w:val="28"/>
        </w:rPr>
      </w:pPr>
      <w:r>
        <w:rPr>
          <w:b/>
          <w:smallCaps/>
          <w:sz w:val="28"/>
          <w:szCs w:val="28"/>
        </w:rPr>
        <w:br w:type="page"/>
      </w:r>
    </w:p>
    <w:p w14:paraId="0B01CA19" w14:textId="77777777" w:rsidR="006E1815" w:rsidRDefault="006E1815" w:rsidP="00F96AF9">
      <w:pPr>
        <w:ind w:right="-2"/>
        <w:jc w:val="center"/>
        <w:rPr>
          <w:b/>
          <w:noProof/>
          <w:sz w:val="36"/>
          <w:szCs w:val="36"/>
        </w:rPr>
      </w:pPr>
    </w:p>
    <w:p w14:paraId="5EB2D801" w14:textId="77777777" w:rsidR="006E1815" w:rsidRDefault="006E1815" w:rsidP="00F96AF9">
      <w:pPr>
        <w:ind w:right="-2"/>
        <w:jc w:val="center"/>
        <w:rPr>
          <w:b/>
          <w:noProof/>
          <w:sz w:val="36"/>
          <w:szCs w:val="36"/>
        </w:rPr>
      </w:pPr>
    </w:p>
    <w:p w14:paraId="0E157DAD" w14:textId="77777777" w:rsidR="006E1815" w:rsidRDefault="006E1815" w:rsidP="00F96AF9">
      <w:pPr>
        <w:ind w:right="-2"/>
        <w:jc w:val="center"/>
        <w:rPr>
          <w:b/>
          <w:noProof/>
          <w:sz w:val="36"/>
          <w:szCs w:val="36"/>
        </w:rPr>
      </w:pPr>
    </w:p>
    <w:p w14:paraId="69830B1F" w14:textId="77777777" w:rsidR="006E1815" w:rsidRDefault="006E1815" w:rsidP="00F96AF9">
      <w:pPr>
        <w:pStyle w:val="Cm"/>
        <w:spacing w:after="0"/>
        <w:ind w:right="-1"/>
        <w:jc w:val="both"/>
        <w:rPr>
          <w:sz w:val="25"/>
          <w:szCs w:val="25"/>
        </w:rPr>
      </w:pPr>
    </w:p>
    <w:p w14:paraId="634E83B8" w14:textId="77777777" w:rsidR="006E1815" w:rsidRPr="004D2A48" w:rsidRDefault="006E1815" w:rsidP="00F96AF9">
      <w:pPr>
        <w:rPr>
          <w:b/>
          <w:bCs/>
          <w:szCs w:val="25"/>
        </w:rPr>
      </w:pPr>
      <w:bookmarkStart w:id="0" w:name="_Toc178992871"/>
      <w:bookmarkStart w:id="1" w:name="_Toc86827119"/>
      <w:bookmarkStart w:id="2" w:name="_Toc97950481"/>
      <w:bookmarkStart w:id="3" w:name="_Toc97956579"/>
      <w:bookmarkStart w:id="4" w:name="_Toc117914113"/>
      <w:bookmarkStart w:id="5" w:name="_Toc117915918"/>
      <w:r w:rsidRPr="004D2A48">
        <w:rPr>
          <w:b/>
          <w:bCs/>
          <w:szCs w:val="25"/>
        </w:rPr>
        <w:t>Ajánlattevő neve: …………………………………………..</w:t>
      </w:r>
      <w:bookmarkEnd w:id="0"/>
    </w:p>
    <w:p w14:paraId="5620136B" w14:textId="77777777" w:rsidR="006E1815" w:rsidRPr="004D2A48" w:rsidRDefault="006E1815" w:rsidP="00F96AF9">
      <w:pPr>
        <w:rPr>
          <w:b/>
          <w:bCs/>
          <w:szCs w:val="25"/>
        </w:rPr>
      </w:pPr>
      <w:bookmarkStart w:id="6" w:name="_Toc178992872"/>
      <w:r w:rsidRPr="004D2A48">
        <w:rPr>
          <w:b/>
          <w:bCs/>
          <w:szCs w:val="25"/>
        </w:rPr>
        <w:t>Ajánlattevő székhelye: …………………………………………..</w:t>
      </w:r>
      <w:bookmarkEnd w:id="6"/>
    </w:p>
    <w:p w14:paraId="2795C717" w14:textId="77777777" w:rsidR="006E1815" w:rsidRPr="004D2A48" w:rsidRDefault="006E1815" w:rsidP="00F96AF9">
      <w:pPr>
        <w:rPr>
          <w:b/>
          <w:bCs/>
          <w:szCs w:val="25"/>
        </w:rPr>
      </w:pPr>
    </w:p>
    <w:p w14:paraId="38038151" w14:textId="77777777" w:rsidR="006E1815" w:rsidRPr="004D2A48" w:rsidRDefault="006E1815" w:rsidP="00F96AF9">
      <w:pPr>
        <w:rPr>
          <w:b/>
          <w:bCs/>
          <w:szCs w:val="25"/>
        </w:rPr>
      </w:pPr>
    </w:p>
    <w:p w14:paraId="7984D099" w14:textId="77777777" w:rsidR="006E1815" w:rsidRPr="004D2A48" w:rsidRDefault="006E1815" w:rsidP="00F96AF9">
      <w:pPr>
        <w:rPr>
          <w:b/>
          <w:bCs/>
          <w:szCs w:val="25"/>
        </w:rPr>
      </w:pPr>
      <w:r w:rsidRPr="004D2A48">
        <w:rPr>
          <w:b/>
          <w:bCs/>
          <w:szCs w:val="25"/>
        </w:rPr>
        <w:t>A közbeszerzési eljárás során kapcsolattartó személy adatai:</w:t>
      </w:r>
    </w:p>
    <w:p w14:paraId="7743650E" w14:textId="77777777" w:rsidR="006E1815" w:rsidRPr="004D2A48" w:rsidRDefault="006E1815" w:rsidP="00F96AF9">
      <w:pPr>
        <w:rPr>
          <w:b/>
          <w:bCs/>
          <w:szCs w:val="25"/>
        </w:rPr>
      </w:pPr>
    </w:p>
    <w:p w14:paraId="6F88C471" w14:textId="77777777" w:rsidR="006E1815" w:rsidRPr="004D2A48" w:rsidRDefault="006E1815" w:rsidP="00F96AF9">
      <w:pPr>
        <w:rPr>
          <w:szCs w:val="25"/>
        </w:rPr>
      </w:pPr>
      <w:r w:rsidRPr="004D2A48">
        <w:rPr>
          <w:szCs w:val="25"/>
        </w:rPr>
        <w:t>Név:</w:t>
      </w:r>
    </w:p>
    <w:p w14:paraId="6CE514B7" w14:textId="77777777" w:rsidR="006E1815" w:rsidRPr="004D2A48" w:rsidRDefault="006E1815" w:rsidP="00F96AF9">
      <w:pPr>
        <w:rPr>
          <w:szCs w:val="25"/>
        </w:rPr>
      </w:pPr>
      <w:r w:rsidRPr="004D2A48">
        <w:rPr>
          <w:szCs w:val="25"/>
        </w:rPr>
        <w:t>Beosztás:</w:t>
      </w:r>
    </w:p>
    <w:p w14:paraId="2B589F73" w14:textId="77777777" w:rsidR="006E1815" w:rsidRPr="004D2A48" w:rsidRDefault="006E1815" w:rsidP="00F96AF9">
      <w:pPr>
        <w:rPr>
          <w:szCs w:val="25"/>
        </w:rPr>
      </w:pPr>
      <w:r w:rsidRPr="004D2A48">
        <w:rPr>
          <w:szCs w:val="25"/>
        </w:rPr>
        <w:t>Telefonszám:</w:t>
      </w:r>
    </w:p>
    <w:p w14:paraId="01E9D912" w14:textId="77777777" w:rsidR="006E1815" w:rsidRPr="004D2A48" w:rsidRDefault="006E1815" w:rsidP="00F96AF9">
      <w:pPr>
        <w:rPr>
          <w:szCs w:val="25"/>
        </w:rPr>
      </w:pPr>
      <w:r w:rsidRPr="004D2A48">
        <w:rPr>
          <w:szCs w:val="25"/>
        </w:rPr>
        <w:t>Fax-szám:</w:t>
      </w:r>
    </w:p>
    <w:p w14:paraId="0339364C" w14:textId="77777777" w:rsidR="006E1815" w:rsidRPr="004D2A48" w:rsidRDefault="006E1815" w:rsidP="00F96AF9">
      <w:pPr>
        <w:rPr>
          <w:b/>
          <w:bCs/>
          <w:szCs w:val="25"/>
        </w:rPr>
      </w:pPr>
      <w:r w:rsidRPr="004D2A48">
        <w:rPr>
          <w:szCs w:val="25"/>
        </w:rPr>
        <w:t>E-mail cím:</w:t>
      </w:r>
    </w:p>
    <w:p w14:paraId="44E4C246" w14:textId="77777777" w:rsidR="006E1815" w:rsidRDefault="006E1815" w:rsidP="00F96AF9"/>
    <w:p w14:paraId="16FDDEE7" w14:textId="77777777" w:rsidR="006E1815" w:rsidRDefault="006E1815" w:rsidP="00F96AF9"/>
    <w:p w14:paraId="245D1032" w14:textId="77777777" w:rsidR="006E1815" w:rsidRDefault="006E1815" w:rsidP="00F96AF9">
      <w:pPr>
        <w:pStyle w:val="Cmsor1"/>
        <w:spacing w:before="0" w:after="0"/>
        <w:rPr>
          <w:sz w:val="24"/>
        </w:rPr>
      </w:pPr>
    </w:p>
    <w:p w14:paraId="2143248F" w14:textId="77777777" w:rsidR="006E1815" w:rsidRDefault="006E1815" w:rsidP="00F96AF9">
      <w:pPr>
        <w:pStyle w:val="Cmsor1"/>
        <w:spacing w:before="0" w:after="0"/>
        <w:rPr>
          <w:sz w:val="24"/>
        </w:rPr>
      </w:pPr>
      <w:bookmarkStart w:id="7" w:name="_Toc178992873"/>
      <w:bookmarkEnd w:id="1"/>
      <w:bookmarkEnd w:id="2"/>
      <w:bookmarkEnd w:id="3"/>
      <w:bookmarkEnd w:id="4"/>
      <w:bookmarkEnd w:id="5"/>
    </w:p>
    <w:p w14:paraId="27DE45FC" w14:textId="77777777" w:rsidR="006E1815" w:rsidRDefault="006E1815" w:rsidP="00F96AF9">
      <w:pPr>
        <w:pStyle w:val="Cmsor1"/>
        <w:spacing w:before="0" w:after="0"/>
        <w:rPr>
          <w:sz w:val="24"/>
        </w:rPr>
      </w:pPr>
    </w:p>
    <w:p w14:paraId="152FABB1" w14:textId="77777777" w:rsidR="006E1815" w:rsidRPr="004D2A48" w:rsidRDefault="006E1815" w:rsidP="00F96AF9">
      <w:pPr>
        <w:pStyle w:val="Cmsor1"/>
        <w:spacing w:before="0" w:after="0"/>
        <w:rPr>
          <w:szCs w:val="28"/>
          <w:u w:val="single"/>
        </w:rPr>
      </w:pPr>
      <w:r w:rsidRPr="004D2A48">
        <w:rPr>
          <w:szCs w:val="28"/>
          <w:u w:val="single"/>
        </w:rPr>
        <w:t>AJÁNLAT</w:t>
      </w:r>
      <w:bookmarkEnd w:id="7"/>
    </w:p>
    <w:p w14:paraId="60DA624A" w14:textId="77777777" w:rsidR="006E1815" w:rsidRDefault="006E1815" w:rsidP="00F96AF9"/>
    <w:p w14:paraId="34F9AB8B" w14:textId="77777777" w:rsidR="006E1815" w:rsidRDefault="006E1815" w:rsidP="00F96AF9">
      <w:pPr>
        <w:ind w:left="426"/>
        <w:jc w:val="center"/>
        <w:rPr>
          <w:b/>
          <w:bCs/>
        </w:rPr>
      </w:pPr>
    </w:p>
    <w:p w14:paraId="6936B43B" w14:textId="77777777" w:rsidR="001E2F1B" w:rsidRPr="004D2A48" w:rsidRDefault="006E1815" w:rsidP="00F96AF9">
      <w:pPr>
        <w:pStyle w:val="NormlWeb"/>
        <w:spacing w:before="0" w:beforeAutospacing="0" w:after="0" w:afterAutospacing="0"/>
        <w:ind w:right="-1"/>
        <w:jc w:val="center"/>
        <w:rPr>
          <w:bCs/>
          <w:color w:val="auto"/>
          <w:szCs w:val="26"/>
        </w:rPr>
      </w:pPr>
      <w:r w:rsidRPr="004D2A48">
        <w:rPr>
          <w:bCs/>
          <w:color w:val="auto"/>
          <w:szCs w:val="26"/>
        </w:rPr>
        <w:t>az</w:t>
      </w:r>
    </w:p>
    <w:p w14:paraId="72AD393C" w14:textId="77777777" w:rsidR="006E1815" w:rsidRPr="004D2A48" w:rsidRDefault="006E1815" w:rsidP="00F96AF9">
      <w:pPr>
        <w:pStyle w:val="NormlWeb"/>
        <w:spacing w:before="0" w:beforeAutospacing="0" w:after="0" w:afterAutospacing="0"/>
        <w:ind w:right="-1"/>
        <w:jc w:val="center"/>
        <w:rPr>
          <w:b/>
          <w:bCs/>
          <w:color w:val="auto"/>
          <w:sz w:val="28"/>
          <w:szCs w:val="28"/>
        </w:rPr>
      </w:pPr>
      <w:r w:rsidRPr="004D2A48">
        <w:rPr>
          <w:bCs/>
          <w:color w:val="auto"/>
          <w:sz w:val="28"/>
          <w:szCs w:val="28"/>
        </w:rPr>
        <w:t xml:space="preserve"> „</w:t>
      </w:r>
      <w:bookmarkStart w:id="8" w:name="_GoBack"/>
      <w:r w:rsidR="005B3097" w:rsidRPr="00B43367">
        <w:rPr>
          <w:b/>
          <w:bCs/>
          <w:color w:val="auto"/>
          <w:sz w:val="28"/>
          <w:szCs w:val="28"/>
        </w:rPr>
        <w:t xml:space="preserve">Keretmegállapodás </w:t>
      </w:r>
      <w:bookmarkEnd w:id="8"/>
      <w:r w:rsidR="00BA13DC" w:rsidRPr="00BA13DC">
        <w:rPr>
          <w:b/>
          <w:bCs/>
          <w:color w:val="auto"/>
          <w:sz w:val="28"/>
          <w:szCs w:val="28"/>
        </w:rPr>
        <w:t>18F-fluoro-dezoxi-glükóz (FDG) radiofarmakon vásárlás</w:t>
      </w:r>
      <w:r w:rsidR="005B3097">
        <w:rPr>
          <w:b/>
          <w:bCs/>
          <w:color w:val="auto"/>
          <w:sz w:val="28"/>
          <w:szCs w:val="28"/>
        </w:rPr>
        <w:t>ár</w:t>
      </w:r>
      <w:r w:rsidR="00BA13DC" w:rsidRPr="00BA13DC">
        <w:rPr>
          <w:b/>
          <w:bCs/>
          <w:color w:val="auto"/>
          <w:sz w:val="28"/>
          <w:szCs w:val="28"/>
        </w:rPr>
        <w:t>a helyszínre szállítással</w:t>
      </w:r>
      <w:r w:rsidR="005B3097">
        <w:rPr>
          <w:b/>
          <w:bCs/>
          <w:color w:val="auto"/>
          <w:sz w:val="28"/>
          <w:szCs w:val="28"/>
        </w:rPr>
        <w:t xml:space="preserve"> 12 hónapra</w:t>
      </w:r>
      <w:r w:rsidRPr="004D2A48">
        <w:rPr>
          <w:bCs/>
          <w:color w:val="auto"/>
          <w:sz w:val="28"/>
          <w:szCs w:val="28"/>
        </w:rPr>
        <w:t>”</w:t>
      </w:r>
      <w:r w:rsidRPr="004D2A48">
        <w:rPr>
          <w:b/>
          <w:bCs/>
          <w:color w:val="auto"/>
          <w:sz w:val="28"/>
          <w:szCs w:val="28"/>
        </w:rPr>
        <w:t xml:space="preserve"> </w:t>
      </w:r>
    </w:p>
    <w:p w14:paraId="7A79B206" w14:textId="77777777" w:rsidR="006E1815" w:rsidRPr="007765A4" w:rsidRDefault="006E1815" w:rsidP="00F96AF9">
      <w:pPr>
        <w:pStyle w:val="NormlWeb"/>
        <w:spacing w:before="0" w:beforeAutospacing="0" w:after="0" w:afterAutospacing="0"/>
        <w:ind w:right="-1"/>
        <w:jc w:val="center"/>
        <w:rPr>
          <w:b/>
          <w:bCs/>
          <w:color w:val="auto"/>
        </w:rPr>
      </w:pPr>
    </w:p>
    <w:p w14:paraId="29AF7A81" w14:textId="77777777" w:rsidR="006E1815" w:rsidRPr="004D2A48" w:rsidRDefault="006E1815" w:rsidP="00F96AF9">
      <w:pPr>
        <w:pStyle w:val="NormlWeb"/>
        <w:spacing w:before="0" w:beforeAutospacing="0" w:after="0" w:afterAutospacing="0"/>
        <w:ind w:right="-1"/>
        <w:jc w:val="center"/>
        <w:rPr>
          <w:bCs/>
          <w:szCs w:val="26"/>
        </w:rPr>
      </w:pPr>
      <w:r w:rsidRPr="004D2A48">
        <w:rPr>
          <w:bCs/>
          <w:szCs w:val="26"/>
        </w:rPr>
        <w:t>tárgyú, uniós eljárásrend szerinti nyílt közbeszerzési eljárásban</w:t>
      </w:r>
    </w:p>
    <w:p w14:paraId="4BFB771C" w14:textId="77777777" w:rsidR="006E1815" w:rsidRDefault="006E1815" w:rsidP="00F96AF9">
      <w:pPr>
        <w:pStyle w:val="NormlWeb"/>
        <w:spacing w:before="0" w:beforeAutospacing="0" w:after="0" w:afterAutospacing="0"/>
        <w:ind w:right="-1"/>
        <w:jc w:val="center"/>
        <w:rPr>
          <w:bCs/>
          <w:sz w:val="26"/>
          <w:szCs w:val="26"/>
        </w:rPr>
      </w:pPr>
    </w:p>
    <w:p w14:paraId="09155B9F" w14:textId="77777777" w:rsidR="006E1815" w:rsidRPr="005E4B28" w:rsidRDefault="006E1815" w:rsidP="00F96AF9">
      <w:pPr>
        <w:pStyle w:val="NormlWeb"/>
        <w:spacing w:before="0" w:beforeAutospacing="0" w:after="0" w:afterAutospacing="0"/>
        <w:ind w:right="-1"/>
        <w:jc w:val="center"/>
        <w:rPr>
          <w:b/>
          <w:bCs/>
          <w:sz w:val="26"/>
          <w:szCs w:val="26"/>
        </w:rPr>
      </w:pPr>
    </w:p>
    <w:p w14:paraId="13688C33" w14:textId="77777777" w:rsidR="006101CE" w:rsidRDefault="006101CE" w:rsidP="00F96AF9">
      <w:pPr>
        <w:rPr>
          <w:b/>
          <w:smallCaps/>
          <w:sz w:val="28"/>
          <w:szCs w:val="28"/>
        </w:rPr>
      </w:pPr>
      <w:r>
        <w:rPr>
          <w:b/>
          <w:smallCaps/>
          <w:sz w:val="28"/>
          <w:szCs w:val="28"/>
        </w:rPr>
        <w:br w:type="page"/>
      </w:r>
    </w:p>
    <w:p w14:paraId="2CD7452A" w14:textId="77777777" w:rsidR="006101CE" w:rsidRPr="006101CE" w:rsidRDefault="006101CE" w:rsidP="00F96AF9">
      <w:pPr>
        <w:jc w:val="center"/>
        <w:outlineLvl w:val="0"/>
        <w:rPr>
          <w:rFonts w:cs="Frutiger Linotype"/>
          <w:b/>
          <w:bCs/>
          <w:i/>
          <w:iCs/>
        </w:rPr>
      </w:pPr>
      <w:bookmarkStart w:id="9" w:name="_Toc501272154"/>
      <w:bookmarkStart w:id="10" w:name="_Toc473816261"/>
      <w:bookmarkStart w:id="11" w:name="_Toc473816791"/>
      <w:bookmarkStart w:id="12" w:name="_Toc473818807"/>
      <w:bookmarkStart w:id="13" w:name="_Toc473819008"/>
      <w:bookmarkStart w:id="14" w:name="_Toc473819218"/>
      <w:bookmarkStart w:id="15" w:name="_Toc473819354"/>
      <w:bookmarkStart w:id="16" w:name="_Toc473819585"/>
      <w:bookmarkStart w:id="17" w:name="_Toc414945590"/>
      <w:bookmarkStart w:id="18" w:name="_Toc414945732"/>
      <w:bookmarkStart w:id="19" w:name="_Toc414946062"/>
      <w:bookmarkStart w:id="20" w:name="_Toc414947674"/>
      <w:bookmarkStart w:id="21" w:name="_Toc414948657"/>
      <w:bookmarkStart w:id="22" w:name="_Toc417966877"/>
      <w:r w:rsidRPr="006101CE">
        <w:rPr>
          <w:rFonts w:cs="Frutiger Linotype"/>
          <w:b/>
          <w:bCs/>
        </w:rPr>
        <w:lastRenderedPageBreak/>
        <w:t>TARTALOMJEGYZÉK</w:t>
      </w:r>
      <w:r w:rsidRPr="006101CE">
        <w:rPr>
          <w:b/>
          <w:bCs/>
          <w:vertAlign w:val="superscript"/>
        </w:rPr>
        <w:footnoteReference w:id="1"/>
      </w:r>
    </w:p>
    <w:p w14:paraId="59851E6B" w14:textId="77777777" w:rsidR="006101CE" w:rsidRPr="006101CE" w:rsidRDefault="006101CE" w:rsidP="00F96AF9">
      <w:pPr>
        <w:tabs>
          <w:tab w:val="right" w:pos="8363"/>
        </w:tabs>
        <w:ind w:right="-1"/>
        <w:jc w:val="center"/>
        <w:outlineLvl w:val="0"/>
        <w:rPr>
          <w:rFonts w:cs="Frutiger Linotype"/>
        </w:rPr>
      </w:pPr>
      <w:r w:rsidRPr="006101CE">
        <w:rPr>
          <w:rFonts w:cs="Frutiger Linotype"/>
          <w:b/>
          <w:bCs/>
        </w:rPr>
        <w:t>(a benyújtandó igazolások, nyilatkozatok, egyéb iratok jegyzéke)</w:t>
      </w:r>
    </w:p>
    <w:p w14:paraId="62ECD79E" w14:textId="77777777" w:rsidR="006101CE" w:rsidRPr="006101CE" w:rsidRDefault="006101CE" w:rsidP="00F96AF9">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9566E" w:rsidRPr="006101CE" w14:paraId="47EFAF81" w14:textId="77777777" w:rsidTr="00C0145F">
        <w:tc>
          <w:tcPr>
            <w:tcW w:w="8364" w:type="dxa"/>
          </w:tcPr>
          <w:bookmarkEnd w:id="9"/>
          <w:bookmarkEnd w:id="10"/>
          <w:bookmarkEnd w:id="11"/>
          <w:bookmarkEnd w:id="12"/>
          <w:bookmarkEnd w:id="13"/>
          <w:bookmarkEnd w:id="14"/>
          <w:bookmarkEnd w:id="15"/>
          <w:bookmarkEnd w:id="16"/>
          <w:bookmarkEnd w:id="17"/>
          <w:bookmarkEnd w:id="18"/>
          <w:bookmarkEnd w:id="19"/>
          <w:bookmarkEnd w:id="20"/>
          <w:bookmarkEnd w:id="21"/>
          <w:bookmarkEnd w:id="22"/>
          <w:p w14:paraId="3318C60E" w14:textId="77777777" w:rsidR="00E9566E" w:rsidRPr="006101CE" w:rsidRDefault="00E9566E" w:rsidP="00F96AF9">
            <w:pPr>
              <w:widowControl w:val="0"/>
              <w:ind w:right="424"/>
              <w:jc w:val="center"/>
              <w:rPr>
                <w:b/>
                <w:bCs/>
              </w:rPr>
            </w:pPr>
            <w:r w:rsidRPr="006101CE">
              <w:rPr>
                <w:b/>
                <w:bCs/>
                <w:sz w:val="22"/>
                <w:szCs w:val="22"/>
              </w:rPr>
              <w:t>Irat megnevezés</w:t>
            </w:r>
          </w:p>
        </w:tc>
        <w:tc>
          <w:tcPr>
            <w:tcW w:w="709" w:type="dxa"/>
          </w:tcPr>
          <w:p w14:paraId="5872D203" w14:textId="77777777" w:rsidR="00E9566E" w:rsidRPr="006101CE" w:rsidRDefault="00E9566E" w:rsidP="00F96AF9">
            <w:pPr>
              <w:widowControl w:val="0"/>
              <w:jc w:val="center"/>
              <w:rPr>
                <w:b/>
                <w:bCs/>
              </w:rPr>
            </w:pPr>
            <w:r w:rsidRPr="006101CE">
              <w:rPr>
                <w:b/>
                <w:bCs/>
                <w:sz w:val="22"/>
                <w:szCs w:val="22"/>
              </w:rPr>
              <w:t>oldal</w:t>
            </w:r>
          </w:p>
        </w:tc>
      </w:tr>
      <w:tr w:rsidR="00E9566E" w:rsidRPr="006101CE" w14:paraId="33B5E0C2" w14:textId="77777777" w:rsidTr="00C0145F">
        <w:tc>
          <w:tcPr>
            <w:tcW w:w="8364" w:type="dxa"/>
          </w:tcPr>
          <w:p w14:paraId="512CCFB7" w14:textId="77777777" w:rsidR="00E9566E" w:rsidRPr="00026782" w:rsidRDefault="00E9566E" w:rsidP="00F96AF9">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14:paraId="3F296FE1" w14:textId="77777777" w:rsidR="00E9566E" w:rsidRPr="006101CE" w:rsidRDefault="00E9566E" w:rsidP="00F96AF9">
            <w:pPr>
              <w:widowControl w:val="0"/>
              <w:jc w:val="both"/>
            </w:pPr>
          </w:p>
        </w:tc>
      </w:tr>
      <w:tr w:rsidR="00E9566E" w:rsidRPr="006101CE" w14:paraId="21165827" w14:textId="77777777" w:rsidTr="00C0145F">
        <w:tc>
          <w:tcPr>
            <w:tcW w:w="8364" w:type="dxa"/>
          </w:tcPr>
          <w:p w14:paraId="637C3A08" w14:textId="77777777" w:rsidR="00E9566E" w:rsidRPr="00026782" w:rsidRDefault="00E9566E" w:rsidP="00F96AF9">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14:paraId="2FCB30A8" w14:textId="77777777" w:rsidR="00E9566E" w:rsidRPr="006101CE" w:rsidRDefault="00E9566E" w:rsidP="00F96AF9">
            <w:pPr>
              <w:widowControl w:val="0"/>
              <w:jc w:val="both"/>
            </w:pPr>
          </w:p>
        </w:tc>
      </w:tr>
      <w:tr w:rsidR="00E9566E" w:rsidRPr="006101CE" w14:paraId="2E1052E6" w14:textId="77777777" w:rsidTr="00C0145F">
        <w:tc>
          <w:tcPr>
            <w:tcW w:w="8364" w:type="dxa"/>
          </w:tcPr>
          <w:p w14:paraId="71408FB4" w14:textId="77777777" w:rsidR="00E9566E" w:rsidRPr="00026782" w:rsidRDefault="00E9566E" w:rsidP="00F96AF9">
            <w:pPr>
              <w:widowControl w:val="0"/>
              <w:jc w:val="both"/>
            </w:pPr>
            <w:r w:rsidRPr="00026782">
              <w:t>Nyilatkozat a Kbt. 6</w:t>
            </w:r>
            <w:r w:rsidRPr="004F2197">
              <w:t>6</w:t>
            </w:r>
            <w:r w:rsidRPr="00026782">
              <w:t>. § (</w:t>
            </w:r>
            <w:r w:rsidRPr="004F2197">
              <w:t>4</w:t>
            </w:r>
            <w:r w:rsidRPr="00026782">
              <w:t xml:space="preserve">) bekezdése szerint, Kkvt. szerinti minősítésről </w:t>
            </w:r>
          </w:p>
        </w:tc>
        <w:tc>
          <w:tcPr>
            <w:tcW w:w="709" w:type="dxa"/>
          </w:tcPr>
          <w:p w14:paraId="54D5EDCA" w14:textId="77777777" w:rsidR="00E9566E" w:rsidRPr="006101CE" w:rsidRDefault="00E9566E" w:rsidP="00F96AF9">
            <w:pPr>
              <w:widowControl w:val="0"/>
              <w:jc w:val="both"/>
            </w:pPr>
          </w:p>
        </w:tc>
      </w:tr>
      <w:tr w:rsidR="00E9566E" w:rsidRPr="006101CE" w14:paraId="018564E7" w14:textId="77777777" w:rsidTr="00C0145F">
        <w:tc>
          <w:tcPr>
            <w:tcW w:w="8364" w:type="dxa"/>
          </w:tcPr>
          <w:p w14:paraId="43490657" w14:textId="77777777" w:rsidR="00E9566E" w:rsidRPr="00026782" w:rsidRDefault="00E9566E" w:rsidP="00F96AF9">
            <w:pPr>
              <w:widowControl w:val="0"/>
              <w:jc w:val="both"/>
              <w:rPr>
                <w:i/>
              </w:rPr>
            </w:pPr>
            <w:r>
              <w:rPr>
                <w:i/>
              </w:rPr>
              <w:t>Közös ajánlattétel (adott esetben) (bekérő lap)</w:t>
            </w:r>
          </w:p>
        </w:tc>
        <w:tc>
          <w:tcPr>
            <w:tcW w:w="709" w:type="dxa"/>
          </w:tcPr>
          <w:p w14:paraId="638507B4" w14:textId="77777777" w:rsidR="00E9566E" w:rsidRPr="006101CE" w:rsidRDefault="00E9566E" w:rsidP="00F96AF9">
            <w:pPr>
              <w:widowControl w:val="0"/>
              <w:jc w:val="both"/>
            </w:pPr>
          </w:p>
        </w:tc>
      </w:tr>
      <w:tr w:rsidR="00E9566E" w:rsidRPr="006101CE" w14:paraId="238F1857" w14:textId="77777777" w:rsidTr="00C0145F">
        <w:tc>
          <w:tcPr>
            <w:tcW w:w="8364" w:type="dxa"/>
          </w:tcPr>
          <w:p w14:paraId="757CA398" w14:textId="77777777" w:rsidR="00E9566E" w:rsidRPr="00026782" w:rsidRDefault="00E9566E" w:rsidP="00F96AF9">
            <w:pPr>
              <w:widowControl w:val="0"/>
              <w:jc w:val="both"/>
              <w:rPr>
                <w:i/>
              </w:rPr>
            </w:pPr>
            <w:r w:rsidRPr="00026782">
              <w:rPr>
                <w:i/>
              </w:rPr>
              <w:t>Nyilatkozat a közös ajánlattételről (adott esetben)</w:t>
            </w:r>
          </w:p>
        </w:tc>
        <w:tc>
          <w:tcPr>
            <w:tcW w:w="709" w:type="dxa"/>
          </w:tcPr>
          <w:p w14:paraId="499CE878" w14:textId="77777777" w:rsidR="00E9566E" w:rsidRPr="006101CE" w:rsidRDefault="00E9566E" w:rsidP="00F96AF9">
            <w:pPr>
              <w:widowControl w:val="0"/>
              <w:jc w:val="both"/>
            </w:pPr>
          </w:p>
        </w:tc>
      </w:tr>
      <w:tr w:rsidR="00E9566E" w:rsidRPr="006101CE" w14:paraId="6D2F38FA" w14:textId="77777777" w:rsidTr="00C0145F">
        <w:tc>
          <w:tcPr>
            <w:tcW w:w="8364" w:type="dxa"/>
          </w:tcPr>
          <w:p w14:paraId="43A585CA" w14:textId="77777777" w:rsidR="00E9566E" w:rsidRPr="00026782" w:rsidRDefault="00E9566E" w:rsidP="00F96AF9">
            <w:pPr>
              <w:widowControl w:val="0"/>
              <w:jc w:val="both"/>
              <w:rPr>
                <w:i/>
              </w:rPr>
            </w:pPr>
            <w:r w:rsidRPr="00026782">
              <w:rPr>
                <w:i/>
              </w:rPr>
              <w:t>Együttműködési megállapodás (adott esetben)</w:t>
            </w:r>
          </w:p>
        </w:tc>
        <w:tc>
          <w:tcPr>
            <w:tcW w:w="709" w:type="dxa"/>
          </w:tcPr>
          <w:p w14:paraId="400A7B76" w14:textId="77777777" w:rsidR="00E9566E" w:rsidRPr="006101CE" w:rsidRDefault="00E9566E" w:rsidP="00F96AF9">
            <w:pPr>
              <w:widowControl w:val="0"/>
              <w:jc w:val="both"/>
            </w:pPr>
          </w:p>
        </w:tc>
      </w:tr>
      <w:tr w:rsidR="00E9566E" w:rsidRPr="006101CE" w14:paraId="79E1ED73" w14:textId="77777777" w:rsidTr="00C0145F">
        <w:tc>
          <w:tcPr>
            <w:tcW w:w="8364" w:type="dxa"/>
          </w:tcPr>
          <w:p w14:paraId="47A9CA3A" w14:textId="77777777" w:rsidR="00E9566E" w:rsidRPr="00026782" w:rsidRDefault="00E9566E" w:rsidP="00F96AF9">
            <w:pPr>
              <w:widowControl w:val="0"/>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14:paraId="57BFF334" w14:textId="77777777" w:rsidR="00E9566E" w:rsidRPr="006101CE" w:rsidRDefault="00E9566E" w:rsidP="00F96AF9">
            <w:pPr>
              <w:widowControl w:val="0"/>
              <w:jc w:val="both"/>
            </w:pPr>
          </w:p>
        </w:tc>
      </w:tr>
      <w:tr w:rsidR="00E9566E" w:rsidRPr="006101CE" w14:paraId="12C002DD" w14:textId="77777777" w:rsidTr="00C0145F">
        <w:tc>
          <w:tcPr>
            <w:tcW w:w="8364" w:type="dxa"/>
          </w:tcPr>
          <w:p w14:paraId="6B5F53A1" w14:textId="77777777" w:rsidR="00E9566E" w:rsidRPr="00026782" w:rsidRDefault="00E9566E" w:rsidP="00F96AF9">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14:paraId="43183542" w14:textId="77777777" w:rsidR="00E9566E" w:rsidRPr="006101CE" w:rsidRDefault="00E9566E" w:rsidP="00F96AF9">
            <w:pPr>
              <w:widowControl w:val="0"/>
              <w:jc w:val="both"/>
            </w:pPr>
          </w:p>
        </w:tc>
      </w:tr>
      <w:tr w:rsidR="00E9566E" w:rsidRPr="006101CE" w14:paraId="375C68B5" w14:textId="77777777" w:rsidTr="00C0145F">
        <w:tc>
          <w:tcPr>
            <w:tcW w:w="8364" w:type="dxa"/>
          </w:tcPr>
          <w:p w14:paraId="6B3AA29D" w14:textId="77777777" w:rsidR="00E9566E" w:rsidRPr="00026782" w:rsidDel="00843844" w:rsidRDefault="00E9566E" w:rsidP="00F96AF9">
            <w:pPr>
              <w:widowControl w:val="0"/>
              <w:jc w:val="both"/>
              <w:rPr>
                <w:i/>
              </w:rPr>
            </w:pPr>
            <w:r w:rsidRPr="00026782">
              <w:t>Aláírási címpéldány(ok), aláírásmintá(k),</w:t>
            </w:r>
            <w:r w:rsidRPr="00026782">
              <w:rPr>
                <w:i/>
              </w:rPr>
              <w:t xml:space="preserve"> meghatalmazás (adott esetben)</w:t>
            </w:r>
            <w:r>
              <w:rPr>
                <w:i/>
              </w:rPr>
              <w:t xml:space="preserve"> </w:t>
            </w:r>
            <w:r w:rsidRPr="00003559">
              <w:t>(bekérő lap)</w:t>
            </w:r>
          </w:p>
        </w:tc>
        <w:tc>
          <w:tcPr>
            <w:tcW w:w="709" w:type="dxa"/>
          </w:tcPr>
          <w:p w14:paraId="437D4211" w14:textId="77777777" w:rsidR="00E9566E" w:rsidRPr="006101CE" w:rsidRDefault="00E9566E" w:rsidP="00F96AF9">
            <w:pPr>
              <w:widowControl w:val="0"/>
              <w:jc w:val="both"/>
            </w:pPr>
          </w:p>
        </w:tc>
      </w:tr>
      <w:tr w:rsidR="00E9566E" w:rsidRPr="006101CE" w14:paraId="67DE9346" w14:textId="77777777" w:rsidTr="00C0145F">
        <w:tc>
          <w:tcPr>
            <w:tcW w:w="8364" w:type="dxa"/>
          </w:tcPr>
          <w:p w14:paraId="6F29BC1F" w14:textId="77777777" w:rsidR="00E9566E" w:rsidRPr="00712B27" w:rsidRDefault="00E9566E" w:rsidP="00F96AF9">
            <w:pPr>
              <w:pStyle w:val="Cm"/>
              <w:spacing w:after="0"/>
              <w:jc w:val="both"/>
              <w:rPr>
                <w:b w:val="0"/>
                <w:caps w:val="0"/>
                <w:sz w:val="24"/>
                <w:szCs w:val="24"/>
              </w:rPr>
            </w:pPr>
            <w:r>
              <w:rPr>
                <w:b w:val="0"/>
                <w:caps w:val="0"/>
                <w:sz w:val="24"/>
                <w:szCs w:val="24"/>
              </w:rPr>
              <w:t>Jogutódlás</w:t>
            </w:r>
          </w:p>
        </w:tc>
        <w:tc>
          <w:tcPr>
            <w:tcW w:w="709" w:type="dxa"/>
          </w:tcPr>
          <w:p w14:paraId="2F22DF55" w14:textId="77777777" w:rsidR="00E9566E" w:rsidRPr="006101CE" w:rsidRDefault="00E9566E" w:rsidP="00F96AF9">
            <w:pPr>
              <w:widowControl w:val="0"/>
              <w:jc w:val="both"/>
            </w:pPr>
          </w:p>
        </w:tc>
      </w:tr>
      <w:tr w:rsidR="00E9566E" w:rsidRPr="006101CE" w14:paraId="7CA30AC1" w14:textId="77777777" w:rsidTr="00C0145F">
        <w:tc>
          <w:tcPr>
            <w:tcW w:w="8364" w:type="dxa"/>
          </w:tcPr>
          <w:p w14:paraId="60C4C4A3" w14:textId="77777777" w:rsidR="00E9566E" w:rsidRPr="00712B27" w:rsidRDefault="00E9566E" w:rsidP="00F96AF9">
            <w:pPr>
              <w:pStyle w:val="Cm"/>
              <w:spacing w:after="0"/>
              <w:jc w:val="both"/>
              <w:rPr>
                <w:b w:val="0"/>
                <w:caps w:val="0"/>
                <w:sz w:val="24"/>
                <w:szCs w:val="24"/>
              </w:rPr>
            </w:pPr>
            <w:r w:rsidRPr="00712B27">
              <w:rPr>
                <w:b w:val="0"/>
                <w:caps w:val="0"/>
                <w:sz w:val="24"/>
                <w:szCs w:val="24"/>
              </w:rPr>
              <w:t xml:space="preserve">Nyilatkozat változás-bejegyzési kérelem benyújtásáról </w:t>
            </w:r>
            <w:r w:rsidRPr="00712B27">
              <w:rPr>
                <w:b w:val="0"/>
                <w:i/>
                <w:caps w:val="0"/>
                <w:sz w:val="24"/>
                <w:szCs w:val="24"/>
              </w:rPr>
              <w:t>és a kérelem (adott esetben)</w:t>
            </w:r>
          </w:p>
        </w:tc>
        <w:tc>
          <w:tcPr>
            <w:tcW w:w="709" w:type="dxa"/>
          </w:tcPr>
          <w:p w14:paraId="77B883BE" w14:textId="77777777" w:rsidR="00E9566E" w:rsidRPr="006101CE" w:rsidRDefault="00E9566E" w:rsidP="00F96AF9">
            <w:pPr>
              <w:widowControl w:val="0"/>
              <w:jc w:val="both"/>
            </w:pPr>
          </w:p>
        </w:tc>
      </w:tr>
      <w:tr w:rsidR="00E9566E" w:rsidRPr="006101CE" w14:paraId="2DA4B196" w14:textId="77777777" w:rsidTr="00C0145F">
        <w:tc>
          <w:tcPr>
            <w:tcW w:w="8364" w:type="dxa"/>
          </w:tcPr>
          <w:p w14:paraId="15E07C56" w14:textId="77777777" w:rsidR="00E9566E" w:rsidRPr="00026782" w:rsidRDefault="00E9566E" w:rsidP="00F96AF9">
            <w:pPr>
              <w:widowControl w:val="0"/>
              <w:jc w:val="both"/>
            </w:pPr>
            <w:r w:rsidRPr="00026782">
              <w:t>Nyilatkozat a Kbt. 6</w:t>
            </w:r>
            <w:r>
              <w:t>2</w:t>
            </w:r>
            <w:r w:rsidRPr="00026782">
              <w:t>. § (1) bekezdés k) pont k</w:t>
            </w:r>
            <w:r>
              <w:t>b</w:t>
            </w:r>
            <w:r w:rsidRPr="00026782">
              <w:t xml:space="preserve">) alpontja alapján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14:paraId="600EAA36" w14:textId="77777777" w:rsidR="00E9566E" w:rsidRPr="006101CE" w:rsidRDefault="00E9566E" w:rsidP="00F96AF9">
            <w:pPr>
              <w:widowControl w:val="0"/>
              <w:jc w:val="both"/>
            </w:pPr>
          </w:p>
        </w:tc>
      </w:tr>
      <w:tr w:rsidR="00E9566E" w:rsidRPr="006101CE" w14:paraId="79934FD0" w14:textId="77777777" w:rsidTr="00C0145F">
        <w:tc>
          <w:tcPr>
            <w:tcW w:w="8364" w:type="dxa"/>
          </w:tcPr>
          <w:p w14:paraId="223D8469" w14:textId="77777777" w:rsidR="00E9566E" w:rsidRPr="00026782" w:rsidRDefault="00E9566E" w:rsidP="00F96AF9">
            <w:pPr>
              <w:widowControl w:val="0"/>
              <w:jc w:val="both"/>
            </w:pPr>
            <w:r w:rsidRPr="00026782">
              <w:t>Nyilatkozat a Kbt. 6</w:t>
            </w:r>
            <w:r>
              <w:t>2</w:t>
            </w:r>
            <w:r w:rsidRPr="00026782">
              <w:t>. § (1) bekezdés k) pont k</w:t>
            </w:r>
            <w:r>
              <w:t>c</w:t>
            </w:r>
            <w:r w:rsidRPr="00026782">
              <w:t>) alpontja alapján</w:t>
            </w:r>
            <w:r w:rsidR="005E1E30">
              <w:t xml:space="preserve">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14:paraId="2D0D7D79" w14:textId="77777777" w:rsidR="00E9566E" w:rsidRPr="006101CE" w:rsidRDefault="00E9566E" w:rsidP="00F96AF9">
            <w:pPr>
              <w:widowControl w:val="0"/>
              <w:jc w:val="both"/>
            </w:pPr>
          </w:p>
        </w:tc>
      </w:tr>
      <w:tr w:rsidR="00E9566E" w:rsidRPr="006101CE" w14:paraId="657F9A8D" w14:textId="77777777" w:rsidTr="00C0145F">
        <w:tc>
          <w:tcPr>
            <w:tcW w:w="8364" w:type="dxa"/>
          </w:tcPr>
          <w:p w14:paraId="2369DBFF" w14:textId="77777777" w:rsidR="00E9566E" w:rsidRPr="00026782" w:rsidRDefault="00E9566E" w:rsidP="00F96AF9">
            <w:pPr>
              <w:widowControl w:val="0"/>
              <w:jc w:val="both"/>
            </w:pPr>
            <w:r w:rsidRPr="00026782">
              <w:t xml:space="preserve">Nyilatkozat a </w:t>
            </w:r>
            <w:r w:rsidRPr="00E27E47">
              <w:t xml:space="preserve">Kbt. 67. §. (4) bekezdése és </w:t>
            </w:r>
            <w:r>
              <w:t>321/2015</w:t>
            </w:r>
            <w:r w:rsidRPr="00026782">
              <w:t xml:space="preserve">. </w:t>
            </w:r>
            <w:r>
              <w:t>Korm.rendelet 17.</w:t>
            </w:r>
            <w:r w:rsidRPr="00026782">
              <w:t>§ (</w:t>
            </w:r>
            <w:r>
              <w:t>2</w:t>
            </w:r>
            <w:r w:rsidRPr="00026782">
              <w:t xml:space="preserve">) bekezdésének megfelelően </w:t>
            </w:r>
          </w:p>
        </w:tc>
        <w:tc>
          <w:tcPr>
            <w:tcW w:w="709" w:type="dxa"/>
          </w:tcPr>
          <w:p w14:paraId="2F297BD0" w14:textId="77777777" w:rsidR="00E9566E" w:rsidRPr="006101CE" w:rsidRDefault="00E9566E" w:rsidP="00F96AF9">
            <w:pPr>
              <w:widowControl w:val="0"/>
              <w:jc w:val="both"/>
            </w:pPr>
          </w:p>
        </w:tc>
      </w:tr>
      <w:tr w:rsidR="00E9566E" w:rsidRPr="006101CE" w14:paraId="29A923A9" w14:textId="77777777" w:rsidTr="00C0145F">
        <w:tc>
          <w:tcPr>
            <w:tcW w:w="8364" w:type="dxa"/>
          </w:tcPr>
          <w:p w14:paraId="6B58F1B4" w14:textId="77777777" w:rsidR="00E9566E" w:rsidRPr="00E27E47" w:rsidRDefault="00E9566E" w:rsidP="00F96AF9">
            <w:pPr>
              <w:pStyle w:val="Lbjegyzetszveg"/>
              <w:rPr>
                <w:i/>
                <w:sz w:val="24"/>
              </w:rPr>
            </w:pPr>
            <w:r w:rsidRPr="00E27E47">
              <w:rPr>
                <w:i/>
                <w:sz w:val="24"/>
              </w:rPr>
              <w:t>Nyilatkozat a Kbt. 65. § (7)-(9) bekezdései vonatkozásában az alkalmasság igazolásához kapacitást biztosító szervezetről (vagy személyről) (adott esetben)</w:t>
            </w:r>
          </w:p>
        </w:tc>
        <w:tc>
          <w:tcPr>
            <w:tcW w:w="709" w:type="dxa"/>
          </w:tcPr>
          <w:p w14:paraId="4E3D8877" w14:textId="77777777" w:rsidR="00E9566E" w:rsidRPr="006101CE" w:rsidRDefault="00E9566E" w:rsidP="00F96AF9">
            <w:pPr>
              <w:widowControl w:val="0"/>
              <w:jc w:val="both"/>
            </w:pPr>
          </w:p>
        </w:tc>
      </w:tr>
      <w:tr w:rsidR="00E9566E" w:rsidRPr="006101CE" w14:paraId="466B6104" w14:textId="77777777" w:rsidTr="00C0145F">
        <w:tc>
          <w:tcPr>
            <w:tcW w:w="8364" w:type="dxa"/>
          </w:tcPr>
          <w:p w14:paraId="58C9C97C" w14:textId="77777777" w:rsidR="00E9566E" w:rsidRPr="00E27E47" w:rsidRDefault="00E9566E" w:rsidP="00F96AF9">
            <w:pPr>
              <w:pStyle w:val="Lbjegyzetszveg"/>
              <w:rPr>
                <w:i/>
                <w:sz w:val="24"/>
              </w:rPr>
            </w:pPr>
            <w:r w:rsidRPr="00E27E47">
              <w:rPr>
                <w:i/>
                <w:sz w:val="24"/>
              </w:rPr>
              <w:t>Nyilatkozat kapacitást biztosító szervezet (vagy személy) részéről a Kbt. 65. § (7) bekezdése szerint (adott estben)</w:t>
            </w:r>
          </w:p>
        </w:tc>
        <w:tc>
          <w:tcPr>
            <w:tcW w:w="709" w:type="dxa"/>
          </w:tcPr>
          <w:p w14:paraId="504371A3" w14:textId="77777777" w:rsidR="00E9566E" w:rsidRPr="006101CE" w:rsidRDefault="00E9566E" w:rsidP="00F96AF9">
            <w:pPr>
              <w:widowControl w:val="0"/>
              <w:jc w:val="both"/>
            </w:pPr>
          </w:p>
        </w:tc>
      </w:tr>
      <w:tr w:rsidR="00C93D2A" w:rsidRPr="006101CE" w14:paraId="3A0D02F4" w14:textId="77777777" w:rsidTr="00C0145F">
        <w:tc>
          <w:tcPr>
            <w:tcW w:w="8364" w:type="dxa"/>
          </w:tcPr>
          <w:p w14:paraId="2075B863" w14:textId="77777777" w:rsidR="00C93D2A" w:rsidRPr="00E27E47" w:rsidRDefault="00C93D2A" w:rsidP="00F96AF9">
            <w:pPr>
              <w:pStyle w:val="Lbjegyzetszveg"/>
              <w:rPr>
                <w:i/>
                <w:sz w:val="24"/>
              </w:rPr>
            </w:pPr>
            <w:r>
              <w:rPr>
                <w:i/>
                <w:sz w:val="24"/>
              </w:rPr>
              <w:t>Szerződéses/előszerződésben vállalt kötelezettségvállalást tartalmazó okirat (adott esetben) (bekérő lap)</w:t>
            </w:r>
          </w:p>
        </w:tc>
        <w:tc>
          <w:tcPr>
            <w:tcW w:w="709" w:type="dxa"/>
          </w:tcPr>
          <w:p w14:paraId="5F2F70F3" w14:textId="77777777" w:rsidR="00C93D2A" w:rsidRPr="006101CE" w:rsidRDefault="00C93D2A" w:rsidP="00F96AF9">
            <w:pPr>
              <w:widowControl w:val="0"/>
              <w:jc w:val="both"/>
            </w:pPr>
          </w:p>
        </w:tc>
      </w:tr>
      <w:tr w:rsidR="00E9566E" w:rsidRPr="006101CE" w14:paraId="40E57856" w14:textId="77777777" w:rsidTr="00C0145F">
        <w:trPr>
          <w:trHeight w:val="91"/>
        </w:trPr>
        <w:tc>
          <w:tcPr>
            <w:tcW w:w="8364" w:type="dxa"/>
          </w:tcPr>
          <w:p w14:paraId="20371AF7" w14:textId="77777777" w:rsidR="00E9566E" w:rsidRPr="00B67348" w:rsidRDefault="00E9566E" w:rsidP="00F96AF9">
            <w:pPr>
              <w:widowControl w:val="0"/>
              <w:jc w:val="both"/>
            </w:pPr>
            <w:r w:rsidRPr="00B67348">
              <w:t>Nyil</w:t>
            </w:r>
            <w:r>
              <w:t>atkozat a szerződéstervezetről</w:t>
            </w:r>
            <w:r w:rsidR="00C93D2A">
              <w:t>, valamint a szerződésben feltüntetendő adatokról és a szerződés teljesítése során a kapcsolattartó személy(ek)ről</w:t>
            </w:r>
          </w:p>
        </w:tc>
        <w:tc>
          <w:tcPr>
            <w:tcW w:w="709" w:type="dxa"/>
          </w:tcPr>
          <w:p w14:paraId="7D1244C7" w14:textId="77777777" w:rsidR="00E9566E" w:rsidRPr="006101CE" w:rsidRDefault="00E9566E" w:rsidP="00F96AF9">
            <w:pPr>
              <w:widowControl w:val="0"/>
              <w:jc w:val="both"/>
            </w:pPr>
          </w:p>
        </w:tc>
      </w:tr>
      <w:tr w:rsidR="00E9566E" w:rsidRPr="006101CE" w14:paraId="279EB18A" w14:textId="77777777" w:rsidTr="00C0145F">
        <w:tc>
          <w:tcPr>
            <w:tcW w:w="8364" w:type="dxa"/>
          </w:tcPr>
          <w:p w14:paraId="3E464067" w14:textId="77777777" w:rsidR="00E9566E" w:rsidRPr="00B67348" w:rsidRDefault="00E9566E" w:rsidP="00F96AF9">
            <w:pPr>
              <w:widowControl w:val="0"/>
              <w:jc w:val="both"/>
            </w:pPr>
            <w:r w:rsidRPr="00B67348">
              <w:t>Nyila</w:t>
            </w:r>
            <w:r>
              <w:t>tkozat bizalmas adatkezelésről</w:t>
            </w:r>
            <w:r w:rsidR="00C93D2A">
              <w:t>, az eljárás során az ajánlattevő tudomására jutott információk megtartásáról</w:t>
            </w:r>
          </w:p>
        </w:tc>
        <w:tc>
          <w:tcPr>
            <w:tcW w:w="709" w:type="dxa"/>
          </w:tcPr>
          <w:p w14:paraId="28217BFF" w14:textId="77777777" w:rsidR="00E9566E" w:rsidRPr="006101CE" w:rsidRDefault="00E9566E" w:rsidP="00F96AF9">
            <w:pPr>
              <w:widowControl w:val="0"/>
              <w:jc w:val="both"/>
            </w:pPr>
          </w:p>
        </w:tc>
      </w:tr>
      <w:tr w:rsidR="00E9566E" w:rsidRPr="006101CE" w14:paraId="45FA0345" w14:textId="77777777" w:rsidTr="00C0145F">
        <w:tc>
          <w:tcPr>
            <w:tcW w:w="8364" w:type="dxa"/>
          </w:tcPr>
          <w:p w14:paraId="0E0DD50D" w14:textId="77777777" w:rsidR="00E9566E" w:rsidRPr="00B67348" w:rsidRDefault="00E9566E" w:rsidP="00F96AF9">
            <w:pPr>
              <w:widowControl w:val="0"/>
              <w:jc w:val="both"/>
            </w:pPr>
            <w:r w:rsidRPr="00B67348">
              <w:t xml:space="preserve">Nyilatkozat az elektronikus formában benyújtott ajánlatról </w:t>
            </w:r>
          </w:p>
        </w:tc>
        <w:tc>
          <w:tcPr>
            <w:tcW w:w="709" w:type="dxa"/>
          </w:tcPr>
          <w:p w14:paraId="43B30600" w14:textId="77777777" w:rsidR="00E9566E" w:rsidRPr="006101CE" w:rsidRDefault="00E9566E" w:rsidP="00F96AF9">
            <w:pPr>
              <w:widowControl w:val="0"/>
              <w:jc w:val="both"/>
            </w:pPr>
          </w:p>
        </w:tc>
      </w:tr>
      <w:tr w:rsidR="00E9566E" w:rsidRPr="006101CE" w14:paraId="4B353E6E" w14:textId="77777777" w:rsidTr="00C0145F">
        <w:tc>
          <w:tcPr>
            <w:tcW w:w="8364" w:type="dxa"/>
          </w:tcPr>
          <w:p w14:paraId="235C3CAB" w14:textId="77777777" w:rsidR="00E9566E" w:rsidRPr="00B67348" w:rsidRDefault="00E9566E" w:rsidP="00F96AF9">
            <w:pPr>
              <w:widowControl w:val="0"/>
              <w:jc w:val="both"/>
              <w:rPr>
                <w:i/>
              </w:rPr>
            </w:pPr>
            <w:r w:rsidRPr="00B67348">
              <w:rPr>
                <w:i/>
              </w:rPr>
              <w:t>Nyilatkozat idegen nyelvű dokumentumok magyar nyelvű fordításáról (adott esetben)</w:t>
            </w:r>
          </w:p>
        </w:tc>
        <w:tc>
          <w:tcPr>
            <w:tcW w:w="709" w:type="dxa"/>
          </w:tcPr>
          <w:p w14:paraId="2490345B" w14:textId="77777777" w:rsidR="00E9566E" w:rsidRPr="006101CE" w:rsidRDefault="00E9566E" w:rsidP="00F96AF9">
            <w:pPr>
              <w:widowControl w:val="0"/>
              <w:jc w:val="both"/>
            </w:pPr>
          </w:p>
        </w:tc>
      </w:tr>
      <w:tr w:rsidR="00E9566E" w:rsidRPr="006101CE" w14:paraId="3A5DB2D2" w14:textId="77777777" w:rsidTr="00C0145F">
        <w:tc>
          <w:tcPr>
            <w:tcW w:w="8364" w:type="dxa"/>
          </w:tcPr>
          <w:p w14:paraId="54A8E4B7" w14:textId="77777777" w:rsidR="00E9566E" w:rsidRPr="00B67348" w:rsidRDefault="00E9566E" w:rsidP="00F96AF9">
            <w:pPr>
              <w:widowControl w:val="0"/>
              <w:jc w:val="both"/>
            </w:pPr>
            <w:r w:rsidRPr="00B67348">
              <w:t>Nyilatkozat az átláthatósági nyilatkozat megtételével kapcs</w:t>
            </w:r>
            <w:r>
              <w:t>án</w:t>
            </w:r>
            <w:r w:rsidRPr="00B67348">
              <w:t xml:space="preserve"> </w:t>
            </w:r>
          </w:p>
        </w:tc>
        <w:tc>
          <w:tcPr>
            <w:tcW w:w="709" w:type="dxa"/>
          </w:tcPr>
          <w:p w14:paraId="6E5B29C1" w14:textId="77777777" w:rsidR="00E9566E" w:rsidRPr="006101CE" w:rsidRDefault="00E9566E" w:rsidP="00F96AF9">
            <w:pPr>
              <w:widowControl w:val="0"/>
              <w:jc w:val="both"/>
            </w:pPr>
          </w:p>
        </w:tc>
      </w:tr>
      <w:tr w:rsidR="00E9566E" w:rsidRPr="006101CE" w14:paraId="58F917A8" w14:textId="77777777" w:rsidTr="00C0145F">
        <w:tc>
          <w:tcPr>
            <w:tcW w:w="8364" w:type="dxa"/>
          </w:tcPr>
          <w:p w14:paraId="37A1F6BC" w14:textId="77777777" w:rsidR="00E9566E" w:rsidRPr="00E511EE" w:rsidRDefault="00E9566E" w:rsidP="00F96AF9">
            <w:pPr>
              <w:jc w:val="both"/>
              <w:rPr>
                <w:i/>
              </w:rPr>
            </w:pPr>
            <w:r w:rsidRPr="00E511EE">
              <w:rPr>
                <w:i/>
              </w:rPr>
              <w:t>Külföldi adóilletőségű ajánlattevő meghatalmazása adóhatóságtól történő adatok bekérésére (adott esetben)</w:t>
            </w:r>
          </w:p>
        </w:tc>
        <w:tc>
          <w:tcPr>
            <w:tcW w:w="709" w:type="dxa"/>
          </w:tcPr>
          <w:p w14:paraId="5B8358F8" w14:textId="77777777" w:rsidR="00E9566E" w:rsidRPr="006101CE" w:rsidRDefault="00E9566E" w:rsidP="00F96AF9">
            <w:pPr>
              <w:widowControl w:val="0"/>
              <w:jc w:val="both"/>
            </w:pPr>
          </w:p>
        </w:tc>
      </w:tr>
      <w:tr w:rsidR="00E9566E" w:rsidRPr="006101CE" w14:paraId="3625CA4B" w14:textId="77777777" w:rsidTr="00C0145F">
        <w:tc>
          <w:tcPr>
            <w:tcW w:w="8364" w:type="dxa"/>
          </w:tcPr>
          <w:p w14:paraId="670D61A5" w14:textId="77777777" w:rsidR="00E9566E" w:rsidRPr="00226796" w:rsidRDefault="00E9566E" w:rsidP="00F96AF9">
            <w:pPr>
              <w:jc w:val="both"/>
              <w:rPr>
                <w:lang w:eastAsia="ar-SA"/>
              </w:rPr>
            </w:pPr>
            <w:r>
              <w:rPr>
                <w:lang w:eastAsia="ar-SA"/>
              </w:rPr>
              <w:t>Nyilatkozat üzleti titokról</w:t>
            </w:r>
            <w:r w:rsidR="005B3097">
              <w:rPr>
                <w:lang w:eastAsia="ar-SA"/>
              </w:rPr>
              <w:t xml:space="preserve"> </w:t>
            </w:r>
            <w:r w:rsidR="005B3097" w:rsidRPr="005B3097">
              <w:rPr>
                <w:i/>
                <w:lang w:eastAsia="ar-SA"/>
              </w:rPr>
              <w:t>(és indoklása adott esetben)</w:t>
            </w:r>
          </w:p>
        </w:tc>
        <w:tc>
          <w:tcPr>
            <w:tcW w:w="709" w:type="dxa"/>
          </w:tcPr>
          <w:p w14:paraId="0767DA13" w14:textId="77777777" w:rsidR="00E9566E" w:rsidRPr="006101CE" w:rsidRDefault="00E9566E" w:rsidP="00F96AF9">
            <w:pPr>
              <w:widowControl w:val="0"/>
              <w:jc w:val="both"/>
            </w:pPr>
          </w:p>
        </w:tc>
      </w:tr>
      <w:tr w:rsidR="00D751A9" w:rsidRPr="006101CE" w14:paraId="63FE8BBC" w14:textId="77777777" w:rsidTr="00C0145F">
        <w:tc>
          <w:tcPr>
            <w:tcW w:w="8364" w:type="dxa"/>
          </w:tcPr>
          <w:p w14:paraId="62CE6C58" w14:textId="77777777" w:rsidR="00D751A9" w:rsidRPr="00826F2F" w:rsidRDefault="002B5043" w:rsidP="00D33FDD">
            <w:pPr>
              <w:widowControl w:val="0"/>
              <w:ind w:left="39" w:right="34" w:hanging="39"/>
              <w:jc w:val="both"/>
              <w:rPr>
                <w:bCs/>
                <w:highlight w:val="yellow"/>
              </w:rPr>
            </w:pPr>
            <w:r w:rsidRPr="002B5043">
              <w:rPr>
                <w:rFonts w:cs="Frutiger Linotype"/>
                <w:sz w:val="22"/>
                <w:szCs w:val="22"/>
              </w:rPr>
              <w:t>OGY</w:t>
            </w:r>
            <w:r w:rsidR="00F539FE">
              <w:rPr>
                <w:rFonts w:cs="Frutiger Linotype"/>
                <w:sz w:val="22"/>
                <w:szCs w:val="22"/>
              </w:rPr>
              <w:t>É</w:t>
            </w:r>
            <w:r w:rsidRPr="002B5043">
              <w:rPr>
                <w:rFonts w:cs="Frutiger Linotype"/>
                <w:sz w:val="22"/>
                <w:szCs w:val="22"/>
              </w:rPr>
              <w:t>I</w:t>
            </w:r>
            <w:r w:rsidR="00D33FDD">
              <w:rPr>
                <w:rFonts w:cs="Frutiger Linotype"/>
                <w:sz w:val="22"/>
                <w:szCs w:val="22"/>
              </w:rPr>
              <w:t xml:space="preserve"> engedély</w:t>
            </w:r>
          </w:p>
        </w:tc>
        <w:tc>
          <w:tcPr>
            <w:tcW w:w="709" w:type="dxa"/>
          </w:tcPr>
          <w:p w14:paraId="241F68A7" w14:textId="77777777" w:rsidR="00D751A9" w:rsidRPr="006101CE" w:rsidRDefault="00D751A9" w:rsidP="00F96AF9">
            <w:pPr>
              <w:widowControl w:val="0"/>
              <w:jc w:val="both"/>
            </w:pPr>
          </w:p>
        </w:tc>
      </w:tr>
      <w:tr w:rsidR="00D751A9" w:rsidRPr="006101CE" w14:paraId="4679C847" w14:textId="77777777" w:rsidTr="00C0145F">
        <w:tc>
          <w:tcPr>
            <w:tcW w:w="8364" w:type="dxa"/>
          </w:tcPr>
          <w:p w14:paraId="3743868F" w14:textId="77777777" w:rsidR="00D751A9" w:rsidRPr="00826F2F" w:rsidRDefault="00EE4C76" w:rsidP="00F96AF9">
            <w:pPr>
              <w:widowControl w:val="0"/>
              <w:jc w:val="both"/>
              <w:rPr>
                <w:bCs/>
                <w:highlight w:val="yellow"/>
              </w:rPr>
            </w:pPr>
            <w:r w:rsidRPr="00EE4C76">
              <w:rPr>
                <w:bCs/>
              </w:rPr>
              <w:t>Egységes európai közbeszerzési dokumentum</w:t>
            </w:r>
          </w:p>
        </w:tc>
        <w:tc>
          <w:tcPr>
            <w:tcW w:w="709" w:type="dxa"/>
          </w:tcPr>
          <w:p w14:paraId="348DFEEE" w14:textId="77777777" w:rsidR="00D751A9" w:rsidRPr="006101CE" w:rsidRDefault="00D751A9" w:rsidP="00F96AF9">
            <w:pPr>
              <w:widowControl w:val="0"/>
              <w:jc w:val="both"/>
            </w:pPr>
          </w:p>
        </w:tc>
      </w:tr>
      <w:tr w:rsidR="00E9566E" w:rsidRPr="006101CE" w14:paraId="5D04E1A1" w14:textId="77777777" w:rsidTr="00C0145F">
        <w:tc>
          <w:tcPr>
            <w:tcW w:w="8364" w:type="dxa"/>
          </w:tcPr>
          <w:p w14:paraId="49052123" w14:textId="77777777" w:rsidR="00E9566E" w:rsidRPr="006101CE" w:rsidRDefault="00EE4C76" w:rsidP="00F96AF9">
            <w:pPr>
              <w:widowControl w:val="0"/>
              <w:jc w:val="both"/>
              <w:rPr>
                <w:bCs/>
              </w:rPr>
            </w:pPr>
            <w:r>
              <w:rPr>
                <w:bCs/>
              </w:rPr>
              <w:t>Ártáblázat (az elektronikus példányon szerkeszthető formátumban)</w:t>
            </w:r>
          </w:p>
        </w:tc>
        <w:tc>
          <w:tcPr>
            <w:tcW w:w="709" w:type="dxa"/>
          </w:tcPr>
          <w:p w14:paraId="64D51148" w14:textId="77777777" w:rsidR="00E9566E" w:rsidRPr="006101CE" w:rsidRDefault="00E9566E" w:rsidP="00F96AF9">
            <w:pPr>
              <w:widowControl w:val="0"/>
              <w:jc w:val="both"/>
            </w:pPr>
          </w:p>
        </w:tc>
      </w:tr>
      <w:tr w:rsidR="00536FC8" w:rsidRPr="006101CE" w14:paraId="7CE71597" w14:textId="77777777" w:rsidTr="00C0145F">
        <w:tc>
          <w:tcPr>
            <w:tcW w:w="8364" w:type="dxa"/>
          </w:tcPr>
          <w:p w14:paraId="1F50BB9A" w14:textId="77777777" w:rsidR="00536FC8" w:rsidRDefault="00536FC8" w:rsidP="00053C6D">
            <w:pPr>
              <w:widowControl w:val="0"/>
              <w:jc w:val="both"/>
              <w:rPr>
                <w:bCs/>
              </w:rPr>
            </w:pPr>
            <w:r>
              <w:rPr>
                <w:bCs/>
              </w:rPr>
              <w:t>Szakmai ajánlat</w:t>
            </w:r>
            <w:r w:rsidR="00053C6D">
              <w:rPr>
                <w:bCs/>
              </w:rPr>
              <w:t xml:space="preserve"> (</w:t>
            </w:r>
            <w:r w:rsidR="00053C6D" w:rsidRPr="002B5043">
              <w:rPr>
                <w:sz w:val="22"/>
                <w:szCs w:val="22"/>
              </w:rPr>
              <w:t>termék leírás</w:t>
            </w:r>
            <w:r w:rsidR="00053C6D">
              <w:rPr>
                <w:sz w:val="22"/>
                <w:szCs w:val="22"/>
              </w:rPr>
              <w:t xml:space="preserve"> és/vagy</w:t>
            </w:r>
            <w:r w:rsidR="00053C6D" w:rsidRPr="002B5043">
              <w:rPr>
                <w:sz w:val="22"/>
                <w:szCs w:val="22"/>
              </w:rPr>
              <w:t xml:space="preserve"> </w:t>
            </w:r>
            <w:r w:rsidR="00053C6D">
              <w:rPr>
                <w:rFonts w:cs="Frutiger Linotype"/>
                <w:sz w:val="22"/>
                <w:szCs w:val="22"/>
              </w:rPr>
              <w:t>használati útmutató)</w:t>
            </w:r>
          </w:p>
        </w:tc>
        <w:tc>
          <w:tcPr>
            <w:tcW w:w="709" w:type="dxa"/>
          </w:tcPr>
          <w:p w14:paraId="7739BBD0" w14:textId="77777777" w:rsidR="00536FC8" w:rsidRPr="006101CE" w:rsidRDefault="00536FC8" w:rsidP="00F96AF9">
            <w:pPr>
              <w:widowControl w:val="0"/>
              <w:jc w:val="both"/>
            </w:pPr>
          </w:p>
        </w:tc>
      </w:tr>
      <w:tr w:rsidR="005B3097" w:rsidRPr="006101CE" w14:paraId="0C23F718" w14:textId="77777777" w:rsidTr="00C0145F">
        <w:tc>
          <w:tcPr>
            <w:tcW w:w="8364" w:type="dxa"/>
          </w:tcPr>
          <w:p w14:paraId="48344BF3" w14:textId="77777777" w:rsidR="005B3097" w:rsidRDefault="005B3097" w:rsidP="00053C6D">
            <w:pPr>
              <w:widowControl w:val="0"/>
              <w:jc w:val="both"/>
              <w:rPr>
                <w:bCs/>
              </w:rPr>
            </w:pPr>
            <w:r>
              <w:rPr>
                <w:bCs/>
              </w:rPr>
              <w:t>Egységes európai közbeszerzési dokumentum</w:t>
            </w:r>
          </w:p>
        </w:tc>
        <w:tc>
          <w:tcPr>
            <w:tcW w:w="709" w:type="dxa"/>
          </w:tcPr>
          <w:p w14:paraId="19527A21" w14:textId="77777777" w:rsidR="005B3097" w:rsidRPr="006101CE" w:rsidRDefault="005B3097" w:rsidP="00F96AF9">
            <w:pPr>
              <w:widowControl w:val="0"/>
              <w:jc w:val="both"/>
            </w:pPr>
          </w:p>
        </w:tc>
      </w:tr>
    </w:tbl>
    <w:p w14:paraId="5ACB028C" w14:textId="77777777" w:rsidR="006101CE" w:rsidRDefault="006101CE" w:rsidP="00F96AF9">
      <w:pPr>
        <w:keepNext/>
        <w:widowControl w:val="0"/>
        <w:jc w:val="center"/>
        <w:outlineLvl w:val="0"/>
        <w:rPr>
          <w:b/>
          <w:bCs/>
          <w:kern w:val="28"/>
        </w:rPr>
      </w:pPr>
    </w:p>
    <w:p w14:paraId="392DA2DB" w14:textId="77777777" w:rsidR="006101CE" w:rsidRPr="006101CE" w:rsidRDefault="006101CE" w:rsidP="00F96AF9">
      <w:pPr>
        <w:keepNext/>
        <w:widowControl w:val="0"/>
        <w:jc w:val="center"/>
        <w:outlineLvl w:val="0"/>
        <w:rPr>
          <w:b/>
          <w:bCs/>
          <w:kern w:val="28"/>
        </w:rPr>
        <w:sectPr w:rsidR="006101CE" w:rsidRPr="006101CE" w:rsidSect="005427CF">
          <w:headerReference w:type="default" r:id="rId8"/>
          <w:footerReference w:type="default" r:id="rId9"/>
          <w:footnotePr>
            <w:pos w:val="beneathText"/>
          </w:footnotePr>
          <w:pgSz w:w="11905" w:h="16837"/>
          <w:pgMar w:top="1417" w:right="1417" w:bottom="1276" w:left="1417" w:header="708" w:footer="708" w:gutter="0"/>
          <w:cols w:space="708"/>
          <w:docGrid w:linePitch="360"/>
        </w:sectPr>
      </w:pPr>
    </w:p>
    <w:p w14:paraId="26CD77EA" w14:textId="77777777" w:rsidR="00221864" w:rsidRDefault="00221864" w:rsidP="00F96AF9">
      <w:pPr>
        <w:keepNext/>
        <w:widowControl w:val="0"/>
        <w:ind w:right="-2"/>
        <w:jc w:val="center"/>
        <w:outlineLvl w:val="0"/>
        <w:rPr>
          <w:b/>
          <w:bCs/>
          <w:kern w:val="28"/>
        </w:rPr>
      </w:pPr>
    </w:p>
    <w:p w14:paraId="337E0302" w14:textId="77777777" w:rsidR="00221864" w:rsidRDefault="00221864" w:rsidP="00F96AF9">
      <w:pPr>
        <w:keepNext/>
        <w:widowControl w:val="0"/>
        <w:ind w:right="-2"/>
        <w:outlineLvl w:val="0"/>
        <w:rPr>
          <w:b/>
          <w:bCs/>
          <w:kern w:val="28"/>
        </w:rPr>
      </w:pPr>
    </w:p>
    <w:p w14:paraId="044623A5" w14:textId="77777777" w:rsidR="00221864" w:rsidRPr="00221864" w:rsidRDefault="00221864" w:rsidP="00F96AF9">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2"/>
      </w:r>
    </w:p>
    <w:p w14:paraId="11D22219" w14:textId="77777777" w:rsidR="00221864" w:rsidRPr="00221864" w:rsidRDefault="00221864" w:rsidP="00F96AF9">
      <w:pPr>
        <w:ind w:right="-2"/>
        <w:jc w:val="center"/>
      </w:pPr>
      <w:r w:rsidRPr="00221864">
        <w:rPr>
          <w:b/>
          <w:bCs/>
        </w:rPr>
        <w:t>amely tartalmazza azokat az adatokat, amelyek az ajánlatok felbontásakor ismertetésre kerülnek</w:t>
      </w:r>
      <w:r w:rsidR="00C80AE8" w:rsidRPr="00221864">
        <w:rPr>
          <w:b/>
          <w:bCs/>
          <w:kern w:val="28"/>
          <w:vertAlign w:val="superscript"/>
        </w:rPr>
        <w:footnoteReference w:id="3"/>
      </w:r>
    </w:p>
    <w:p w14:paraId="4572D28D" w14:textId="77777777" w:rsidR="00221864" w:rsidRPr="00221864" w:rsidRDefault="00221864" w:rsidP="00F96AF9">
      <w:pPr>
        <w:ind w:right="-2"/>
      </w:pPr>
    </w:p>
    <w:p w14:paraId="61045146" w14:textId="77777777" w:rsidR="00221864" w:rsidRPr="00221864" w:rsidRDefault="00221864" w:rsidP="00F96AF9">
      <w:pPr>
        <w:ind w:right="-2"/>
        <w:rPr>
          <w:b/>
          <w:bCs/>
        </w:rPr>
      </w:pPr>
    </w:p>
    <w:p w14:paraId="7DAED367" w14:textId="77777777" w:rsidR="00221864" w:rsidRPr="00221864" w:rsidRDefault="00221864" w:rsidP="00F96AF9">
      <w:pPr>
        <w:ind w:right="-2"/>
      </w:pPr>
      <w:r w:rsidRPr="00221864">
        <w:rPr>
          <w:b/>
          <w:bCs/>
        </w:rPr>
        <w:t>Az ajánlattevő neve:</w:t>
      </w:r>
      <w:r w:rsidRPr="00221864">
        <w:t xml:space="preserve"> ……………………………………………………………………</w:t>
      </w:r>
    </w:p>
    <w:p w14:paraId="36F1029E" w14:textId="77777777" w:rsidR="00221864" w:rsidRPr="00221864" w:rsidRDefault="00221864" w:rsidP="00F96AF9">
      <w:pPr>
        <w:ind w:right="-2"/>
      </w:pPr>
    </w:p>
    <w:p w14:paraId="56FE25F6" w14:textId="77777777" w:rsidR="00221864" w:rsidRPr="00221864" w:rsidRDefault="00221864" w:rsidP="00F96AF9">
      <w:pPr>
        <w:ind w:right="-2"/>
      </w:pPr>
      <w:r w:rsidRPr="00221864">
        <w:rPr>
          <w:b/>
          <w:bCs/>
        </w:rPr>
        <w:t>Székhelye:</w:t>
      </w:r>
      <w:r w:rsidRPr="00221864">
        <w:t xml:space="preserve"> ….……………………………………………………………………………</w:t>
      </w:r>
    </w:p>
    <w:p w14:paraId="6F0341E7" w14:textId="77777777" w:rsidR="00221864" w:rsidRPr="00221864" w:rsidRDefault="00221864" w:rsidP="00F96AF9">
      <w:pPr>
        <w:widowControl w:val="0"/>
        <w:ind w:right="-2"/>
        <w:jc w:val="both"/>
        <w:outlineLvl w:val="0"/>
        <w:rPr>
          <w:b/>
          <w:bCs/>
          <w:u w:val="single"/>
        </w:rPr>
      </w:pPr>
    </w:p>
    <w:p w14:paraId="6B043E91" w14:textId="77777777" w:rsidR="00221864" w:rsidRPr="009F1C5E" w:rsidRDefault="00221864" w:rsidP="00F96AF9">
      <w:pPr>
        <w:tabs>
          <w:tab w:val="center" w:pos="5130"/>
        </w:tabs>
        <w:ind w:right="-2"/>
        <w:jc w:val="both"/>
      </w:pPr>
      <w:r w:rsidRPr="00221864">
        <w:rPr>
          <w:b/>
        </w:rPr>
        <w:t>Az ajánlat tárgya:</w:t>
      </w:r>
      <w:r w:rsidRPr="00221864">
        <w:t xml:space="preserve"> </w:t>
      </w:r>
      <w:r w:rsidR="006679C5">
        <w:t xml:space="preserve">Keretmegállapodás </w:t>
      </w:r>
      <w:r w:rsidR="0021297F" w:rsidRPr="0021297F">
        <w:t>18F-fluoro-dezoxi-glükóz (FDG) radiofarmakon vásárlás</w:t>
      </w:r>
      <w:r w:rsidR="006679C5">
        <w:t>ár</w:t>
      </w:r>
      <w:r w:rsidR="0021297F" w:rsidRPr="0021297F">
        <w:t>a helyszínre szállítással</w:t>
      </w:r>
      <w:r w:rsidR="006679C5">
        <w:t xml:space="preserve"> 12 hónapra</w:t>
      </w:r>
    </w:p>
    <w:p w14:paraId="1CE12010" w14:textId="77777777" w:rsidR="00221864" w:rsidRPr="00221864" w:rsidRDefault="00221864" w:rsidP="00F96AF9">
      <w:pPr>
        <w:tabs>
          <w:tab w:val="center" w:pos="5130"/>
        </w:tabs>
        <w:ind w:right="-2"/>
        <w:jc w:val="both"/>
      </w:pPr>
    </w:p>
    <w:p w14:paraId="0397C222" w14:textId="77777777" w:rsidR="00221864" w:rsidRPr="00221864" w:rsidRDefault="00221864" w:rsidP="00F96AF9">
      <w:pPr>
        <w:tabs>
          <w:tab w:val="center" w:pos="5130"/>
        </w:tabs>
        <w:ind w:right="-2"/>
        <w:jc w:val="both"/>
      </w:pPr>
      <w:r w:rsidRPr="00221864">
        <w:t>A</w:t>
      </w:r>
      <w:r w:rsidR="001E2F1B">
        <w:t xml:space="preserve"> 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14:paraId="6FFF4E4B" w14:textId="77777777" w:rsidR="00221864" w:rsidRDefault="00221864" w:rsidP="00F96AF9">
      <w:pPr>
        <w:tabs>
          <w:tab w:val="center" w:pos="5130"/>
        </w:tabs>
        <w:ind w:right="-2"/>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414"/>
      </w:tblGrid>
      <w:tr w:rsidR="006679C5" w:rsidRPr="008A62F7" w14:paraId="67257F86" w14:textId="77777777" w:rsidTr="00744E7A">
        <w:trPr>
          <w:trHeight w:val="711"/>
        </w:trPr>
        <w:tc>
          <w:tcPr>
            <w:tcW w:w="4413" w:type="dxa"/>
            <w:tcBorders>
              <w:top w:val="single" w:sz="4" w:space="0" w:color="auto"/>
              <w:left w:val="single" w:sz="4" w:space="0" w:color="auto"/>
              <w:bottom w:val="single" w:sz="4" w:space="0" w:color="auto"/>
              <w:right w:val="single" w:sz="4" w:space="0" w:color="auto"/>
            </w:tcBorders>
            <w:shd w:val="clear" w:color="auto" w:fill="auto"/>
            <w:vAlign w:val="center"/>
          </w:tcPr>
          <w:p w14:paraId="306B7913" w14:textId="77777777" w:rsidR="006679C5" w:rsidRPr="0014584F" w:rsidRDefault="006679C5" w:rsidP="00744E7A">
            <w:pPr>
              <w:ind w:right="-1"/>
              <w:jc w:val="center"/>
              <w:rPr>
                <w:b/>
              </w:rPr>
            </w:pPr>
            <w:r w:rsidRPr="0014584F">
              <w:rPr>
                <w:b/>
              </w:rPr>
              <w:t>Értékelési szempont</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2610A20C" w14:textId="77777777" w:rsidR="006679C5" w:rsidRPr="0014584F" w:rsidRDefault="006679C5" w:rsidP="00744E7A">
            <w:pPr>
              <w:ind w:right="-1"/>
              <w:jc w:val="center"/>
              <w:rPr>
                <w:b/>
              </w:rPr>
            </w:pPr>
            <w:r w:rsidRPr="0014584F">
              <w:rPr>
                <w:b/>
              </w:rPr>
              <w:t>Megajánlott érték</w:t>
            </w:r>
          </w:p>
        </w:tc>
      </w:tr>
      <w:tr w:rsidR="006679C5" w:rsidRPr="008A62F7" w14:paraId="166AC2C6" w14:textId="77777777" w:rsidTr="00744E7A">
        <w:trPr>
          <w:trHeight w:val="677"/>
        </w:trPr>
        <w:tc>
          <w:tcPr>
            <w:tcW w:w="4413" w:type="dxa"/>
            <w:shd w:val="clear" w:color="auto" w:fill="auto"/>
            <w:vAlign w:val="center"/>
          </w:tcPr>
          <w:p w14:paraId="249A175D" w14:textId="77777777" w:rsidR="006679C5" w:rsidRPr="0014584F" w:rsidRDefault="006679C5" w:rsidP="00F31270">
            <w:pPr>
              <w:rPr>
                <w:bCs/>
              </w:rPr>
            </w:pPr>
            <w:r w:rsidRPr="0014584F">
              <w:rPr>
                <w:bCs/>
              </w:rPr>
              <w:t xml:space="preserve">Nettó ajánlati </w:t>
            </w:r>
            <w:r w:rsidRPr="0014584F">
              <w:t>ár</w:t>
            </w:r>
            <w:r w:rsidR="0014584F" w:rsidRPr="0014584F">
              <w:rPr>
                <w:bCs/>
              </w:rPr>
              <w:t xml:space="preserve"> 7,5 TBq (201,6 Ci kalibrációs mennyiségű FDG radiofarmakon szállítására) (HUF)</w:t>
            </w:r>
            <w:r w:rsidRPr="0014584F">
              <w:rPr>
                <w:bCs/>
              </w:rPr>
              <w:t>:</w:t>
            </w:r>
          </w:p>
        </w:tc>
        <w:tc>
          <w:tcPr>
            <w:tcW w:w="4512" w:type="dxa"/>
            <w:shd w:val="clear" w:color="auto" w:fill="auto"/>
            <w:vAlign w:val="center"/>
          </w:tcPr>
          <w:p w14:paraId="467F22E7" w14:textId="77777777" w:rsidR="006679C5" w:rsidRPr="0014584F" w:rsidRDefault="006679C5" w:rsidP="00744E7A">
            <w:pPr>
              <w:ind w:right="-1"/>
              <w:jc w:val="center"/>
            </w:pPr>
            <w:r w:rsidRPr="0014584F">
              <w:t xml:space="preserve">……………………… HUF </w:t>
            </w:r>
          </w:p>
        </w:tc>
      </w:tr>
    </w:tbl>
    <w:p w14:paraId="18BEEB04" w14:textId="77777777" w:rsidR="006679C5" w:rsidRDefault="006679C5" w:rsidP="00F96AF9">
      <w:pPr>
        <w:tabs>
          <w:tab w:val="center" w:pos="5130"/>
        </w:tabs>
        <w:ind w:right="-2"/>
        <w:jc w:val="both"/>
      </w:pPr>
    </w:p>
    <w:p w14:paraId="6F4ABE0F" w14:textId="77777777" w:rsidR="00236885" w:rsidRDefault="00236885" w:rsidP="00F96AF9">
      <w:pPr>
        <w:tabs>
          <w:tab w:val="center" w:pos="5130"/>
        </w:tabs>
        <w:ind w:right="-2"/>
        <w:jc w:val="both"/>
      </w:pPr>
    </w:p>
    <w:p w14:paraId="216A3BD7" w14:textId="77777777" w:rsidR="00236885" w:rsidRPr="00221864" w:rsidRDefault="00236885" w:rsidP="00236885">
      <w:pPr>
        <w:jc w:val="both"/>
        <w:rPr>
          <w:rFonts w:cs="Frutiger Linotype"/>
          <w:szCs w:val="20"/>
        </w:rPr>
      </w:pPr>
      <w:r>
        <w:rPr>
          <w:rFonts w:cs="Frutiger Linotype"/>
          <w:szCs w:val="20"/>
        </w:rPr>
        <w:t>A</w:t>
      </w:r>
      <w:r w:rsidRPr="00221864">
        <w:rPr>
          <w:rFonts w:cs="Frutiger Linotype"/>
          <w:szCs w:val="20"/>
        </w:rPr>
        <w:t>z ÁFA mértéke ….. %</w:t>
      </w:r>
    </w:p>
    <w:p w14:paraId="03865A49" w14:textId="77777777" w:rsidR="00236885" w:rsidRPr="00221864" w:rsidRDefault="00236885" w:rsidP="00236885">
      <w:pPr>
        <w:jc w:val="both"/>
        <w:rPr>
          <w:rFonts w:cs="Frutiger Linotype"/>
          <w:szCs w:val="20"/>
        </w:rPr>
      </w:pPr>
    </w:p>
    <w:p w14:paraId="54425851" w14:textId="77777777" w:rsidR="00236885" w:rsidRPr="00221864" w:rsidRDefault="00236885" w:rsidP="00236885">
      <w:pPr>
        <w:tabs>
          <w:tab w:val="center" w:pos="5130"/>
        </w:tabs>
        <w:ind w:right="283"/>
        <w:jc w:val="both"/>
        <w:rPr>
          <w:rFonts w:cs="Frutiger Linotype"/>
          <w:szCs w:val="20"/>
        </w:rPr>
      </w:pPr>
      <w:r w:rsidRPr="00221864">
        <w:rPr>
          <w:rFonts w:cs="Frutiger Linotype"/>
          <w:szCs w:val="20"/>
        </w:rPr>
        <w:t xml:space="preserve">Az ellenszolgáltatás összege (forintban megadott nettó ajánlati </w:t>
      </w:r>
      <w:r>
        <w:rPr>
          <w:rFonts w:cs="Frutiger Linotype"/>
          <w:szCs w:val="20"/>
        </w:rPr>
        <w:t>össz</w:t>
      </w:r>
      <w:r w:rsidRPr="00221864">
        <w:rPr>
          <w:rFonts w:cs="Frutiger Linotype"/>
          <w:szCs w:val="20"/>
        </w:rPr>
        <w:t>ár) tartalmazza a szerződésszerű teljesítésével összefüggő, az ajánlattételkor ismert valamennyi felmerülő költséget, adót, illetéket, ráfordítást és egyéb fizetési kötelezettséget.</w:t>
      </w:r>
    </w:p>
    <w:p w14:paraId="1043054D" w14:textId="77777777" w:rsidR="00236885" w:rsidRPr="00221864" w:rsidRDefault="00236885" w:rsidP="00236885">
      <w:pPr>
        <w:widowControl w:val="0"/>
        <w:ind w:right="-2"/>
        <w:jc w:val="both"/>
        <w:outlineLvl w:val="0"/>
      </w:pPr>
    </w:p>
    <w:p w14:paraId="762F27B2" w14:textId="77777777" w:rsidR="00236885" w:rsidRPr="00221864" w:rsidRDefault="00236885" w:rsidP="00236885">
      <w:pPr>
        <w:widowControl w:val="0"/>
        <w:ind w:right="-2"/>
        <w:jc w:val="both"/>
        <w:outlineLvl w:val="0"/>
      </w:pPr>
    </w:p>
    <w:p w14:paraId="0A12D7DF" w14:textId="77777777" w:rsidR="00236885" w:rsidRPr="00221864" w:rsidRDefault="00236885" w:rsidP="00236885">
      <w:pPr>
        <w:widowControl w:val="0"/>
        <w:ind w:right="-2"/>
        <w:jc w:val="both"/>
        <w:outlineLvl w:val="0"/>
      </w:pPr>
      <w:r w:rsidRPr="00221864">
        <w:t>…………………………, 201</w:t>
      </w:r>
      <w:r>
        <w:t>7</w:t>
      </w:r>
      <w:r w:rsidRPr="00221864">
        <w:t>. év ………..………. hó ..…... nap</w:t>
      </w:r>
    </w:p>
    <w:p w14:paraId="0FF03166" w14:textId="77777777" w:rsidR="00236885" w:rsidRPr="00221864" w:rsidRDefault="00236885" w:rsidP="00236885">
      <w:pPr>
        <w:widowControl w:val="0"/>
        <w:ind w:right="-2"/>
        <w:jc w:val="both"/>
        <w:outlineLvl w:val="0"/>
      </w:pPr>
    </w:p>
    <w:p w14:paraId="0CA3D00D" w14:textId="77777777" w:rsidR="00236885" w:rsidRPr="00221864" w:rsidRDefault="00236885" w:rsidP="00236885">
      <w:pPr>
        <w:widowControl w:val="0"/>
        <w:ind w:right="-2"/>
        <w:jc w:val="both"/>
        <w:outlineLvl w:val="0"/>
      </w:pPr>
    </w:p>
    <w:p w14:paraId="03714CD5" w14:textId="77777777" w:rsidR="00236885" w:rsidRPr="00221864" w:rsidRDefault="00236885" w:rsidP="00236885">
      <w:pPr>
        <w:widowControl w:val="0"/>
        <w:ind w:right="-2"/>
        <w:jc w:val="both"/>
        <w:outlineLvl w:val="0"/>
      </w:pPr>
    </w:p>
    <w:p w14:paraId="2C9D2D25" w14:textId="77777777" w:rsidR="00236885" w:rsidRPr="00221864" w:rsidRDefault="00236885" w:rsidP="00236885">
      <w:pPr>
        <w:widowControl w:val="0"/>
        <w:ind w:right="-2"/>
        <w:jc w:val="both"/>
        <w:outlineLvl w:val="0"/>
      </w:pPr>
    </w:p>
    <w:p w14:paraId="24D9ACE6" w14:textId="77777777" w:rsidR="00236885" w:rsidRPr="00221864" w:rsidRDefault="00236885" w:rsidP="00236885">
      <w:pPr>
        <w:widowControl w:val="0"/>
        <w:ind w:right="-2"/>
        <w:jc w:val="both"/>
        <w:outlineLvl w:val="0"/>
      </w:pPr>
    </w:p>
    <w:p w14:paraId="4DCABFD5" w14:textId="77777777" w:rsidR="00236885" w:rsidRPr="00221864" w:rsidRDefault="00236885" w:rsidP="00236885">
      <w:pPr>
        <w:widowControl w:val="0"/>
        <w:ind w:left="4962" w:right="-2"/>
        <w:jc w:val="center"/>
      </w:pPr>
      <w:r w:rsidRPr="00221864">
        <w:t>………………….………………</w:t>
      </w:r>
    </w:p>
    <w:p w14:paraId="762E24C5" w14:textId="77777777" w:rsidR="00236885" w:rsidRPr="00221864" w:rsidRDefault="00236885" w:rsidP="00236885">
      <w:pPr>
        <w:widowControl w:val="0"/>
        <w:ind w:left="4962" w:right="-2"/>
        <w:jc w:val="center"/>
      </w:pPr>
      <w:r w:rsidRPr="00221864">
        <w:t>cégszerű aláírás(ok)/aláírás</w:t>
      </w:r>
    </w:p>
    <w:p w14:paraId="634583F6" w14:textId="77777777" w:rsidR="006679C5" w:rsidRDefault="006679C5" w:rsidP="00F96AF9">
      <w:pPr>
        <w:tabs>
          <w:tab w:val="center" w:pos="5130"/>
        </w:tabs>
        <w:ind w:right="-2"/>
        <w:jc w:val="both"/>
      </w:pPr>
    </w:p>
    <w:p w14:paraId="7CE471DE" w14:textId="77777777" w:rsidR="006679C5" w:rsidRDefault="006679C5" w:rsidP="00F96AF9">
      <w:pPr>
        <w:tabs>
          <w:tab w:val="center" w:pos="5130"/>
        </w:tabs>
        <w:ind w:right="-2"/>
        <w:jc w:val="both"/>
      </w:pPr>
    </w:p>
    <w:p w14:paraId="62F15B5D" w14:textId="77777777" w:rsidR="006679C5" w:rsidRDefault="006679C5" w:rsidP="00F96AF9">
      <w:pPr>
        <w:tabs>
          <w:tab w:val="center" w:pos="5130"/>
        </w:tabs>
        <w:ind w:right="-2"/>
        <w:jc w:val="both"/>
      </w:pPr>
    </w:p>
    <w:p w14:paraId="604AF997" w14:textId="0A76875D" w:rsidR="006679C5" w:rsidRDefault="006679C5" w:rsidP="00F96AF9">
      <w:pPr>
        <w:tabs>
          <w:tab w:val="center" w:pos="5130"/>
        </w:tabs>
        <w:ind w:right="-2"/>
        <w:jc w:val="both"/>
      </w:pPr>
    </w:p>
    <w:p w14:paraId="0033B3CF" w14:textId="77777777" w:rsidR="00435248" w:rsidRDefault="00435248" w:rsidP="00F96AF9">
      <w:pPr>
        <w:tabs>
          <w:tab w:val="center" w:pos="5130"/>
        </w:tabs>
        <w:ind w:right="-2"/>
        <w:jc w:val="both"/>
      </w:pPr>
    </w:p>
    <w:p w14:paraId="37560AE5" w14:textId="77777777" w:rsidR="006679C5" w:rsidRDefault="006679C5" w:rsidP="00F96AF9">
      <w:pPr>
        <w:tabs>
          <w:tab w:val="center" w:pos="5130"/>
        </w:tabs>
        <w:ind w:right="-2"/>
        <w:jc w:val="both"/>
      </w:pPr>
    </w:p>
    <w:p w14:paraId="7AECC263" w14:textId="77777777" w:rsidR="006679C5" w:rsidRPr="00236885" w:rsidRDefault="00236885" w:rsidP="00F96AF9">
      <w:pPr>
        <w:tabs>
          <w:tab w:val="center" w:pos="5130"/>
        </w:tabs>
        <w:ind w:right="-2"/>
        <w:jc w:val="both"/>
        <w:rPr>
          <w:b/>
        </w:rPr>
      </w:pPr>
      <w:r>
        <w:lastRenderedPageBreak/>
        <w:tab/>
      </w:r>
      <w:r w:rsidRPr="00236885">
        <w:rPr>
          <w:b/>
        </w:rPr>
        <w:t>Tételes ártáblázat</w:t>
      </w:r>
    </w:p>
    <w:p w14:paraId="67EA4FF1" w14:textId="77777777" w:rsidR="00221864" w:rsidRPr="00221864" w:rsidRDefault="00221864" w:rsidP="00F96AF9">
      <w:pPr>
        <w:tabs>
          <w:tab w:val="center" w:pos="5130"/>
        </w:tabs>
        <w:ind w:right="-2"/>
        <w:jc w:val="both"/>
      </w:pPr>
    </w:p>
    <w:tbl>
      <w:tblPr>
        <w:tblW w:w="8379" w:type="dxa"/>
        <w:tblInd w:w="55" w:type="dxa"/>
        <w:tblCellMar>
          <w:left w:w="70" w:type="dxa"/>
          <w:right w:w="70" w:type="dxa"/>
        </w:tblCellMar>
        <w:tblLook w:val="04A0" w:firstRow="1" w:lastRow="0" w:firstColumn="1" w:lastColumn="0" w:noHBand="0" w:noVBand="1"/>
      </w:tblPr>
      <w:tblGrid>
        <w:gridCol w:w="760"/>
        <w:gridCol w:w="4642"/>
        <w:gridCol w:w="2977"/>
      </w:tblGrid>
      <w:tr w:rsidR="00B75BA3" w:rsidRPr="00B75BA3" w14:paraId="4BDE88B2" w14:textId="77777777" w:rsidTr="00971F99">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9B3AF" w14:textId="77777777" w:rsidR="00B75BA3" w:rsidRPr="00B75BA3" w:rsidRDefault="00B75BA3" w:rsidP="00B75BA3">
            <w:pPr>
              <w:jc w:val="center"/>
              <w:rPr>
                <w:b/>
                <w:bCs/>
                <w:color w:val="000000"/>
              </w:rPr>
            </w:pPr>
            <w:bookmarkStart w:id="23" w:name="_Toc178992879"/>
            <w:r w:rsidRPr="00B75BA3">
              <w:rPr>
                <w:b/>
                <w:bCs/>
                <w:color w:val="000000"/>
              </w:rPr>
              <w:t>Sorsz.</w:t>
            </w:r>
          </w:p>
        </w:tc>
        <w:tc>
          <w:tcPr>
            <w:tcW w:w="4642" w:type="dxa"/>
            <w:tcBorders>
              <w:top w:val="single" w:sz="4" w:space="0" w:color="auto"/>
              <w:left w:val="nil"/>
              <w:bottom w:val="single" w:sz="4" w:space="0" w:color="auto"/>
              <w:right w:val="single" w:sz="4" w:space="0" w:color="auto"/>
            </w:tcBorders>
            <w:shd w:val="clear" w:color="auto" w:fill="auto"/>
            <w:vAlign w:val="center"/>
            <w:hideMark/>
          </w:tcPr>
          <w:p w14:paraId="463EFFF7" w14:textId="0EEE95D2" w:rsidR="00B75BA3" w:rsidRPr="00B75BA3" w:rsidRDefault="00236885" w:rsidP="00B75BA3">
            <w:pPr>
              <w:jc w:val="center"/>
              <w:rPr>
                <w:b/>
                <w:bCs/>
                <w:color w:val="000000"/>
              </w:rPr>
            </w:pPr>
            <w:r>
              <w:rPr>
                <w:b/>
                <w:bCs/>
                <w:color w:val="000000"/>
              </w:rPr>
              <w:t>M</w:t>
            </w:r>
            <w:r w:rsidR="00B75BA3" w:rsidRPr="00B75BA3">
              <w:rPr>
                <w:b/>
                <w:bCs/>
                <w:color w:val="000000"/>
              </w:rPr>
              <w:t>egnevezés</w:t>
            </w:r>
            <w:r>
              <w:rPr>
                <w:rStyle w:val="Lbjegyzet-hivatkozs"/>
                <w:b/>
                <w:bCs/>
                <w:color w:val="000000"/>
              </w:rPr>
              <w:footnoteReference w:id="4"/>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EE73D4" w14:textId="77777777" w:rsidR="00B75BA3" w:rsidRPr="00B75BA3" w:rsidRDefault="00B75BA3" w:rsidP="00B75BA3">
            <w:pPr>
              <w:jc w:val="center"/>
              <w:rPr>
                <w:b/>
                <w:bCs/>
                <w:color w:val="000000"/>
              </w:rPr>
            </w:pPr>
            <w:r w:rsidRPr="00B75BA3">
              <w:rPr>
                <w:b/>
                <w:bCs/>
                <w:color w:val="000000"/>
              </w:rPr>
              <w:t>Érték</w:t>
            </w:r>
          </w:p>
        </w:tc>
      </w:tr>
      <w:tr w:rsidR="00B75BA3" w:rsidRPr="00B75BA3" w14:paraId="46E7C613"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2EF818" w14:textId="77777777" w:rsidR="00B75BA3" w:rsidRPr="00B75BA3" w:rsidRDefault="00B75BA3" w:rsidP="00B75BA3">
            <w:pPr>
              <w:rPr>
                <w:color w:val="000000"/>
              </w:rPr>
            </w:pPr>
            <w:r w:rsidRPr="00B75BA3">
              <w:rPr>
                <w:color w:val="000000"/>
              </w:rPr>
              <w:t>1.</w:t>
            </w:r>
          </w:p>
        </w:tc>
        <w:tc>
          <w:tcPr>
            <w:tcW w:w="4642" w:type="dxa"/>
            <w:tcBorders>
              <w:top w:val="nil"/>
              <w:left w:val="nil"/>
              <w:bottom w:val="single" w:sz="4" w:space="0" w:color="auto"/>
              <w:right w:val="single" w:sz="4" w:space="0" w:color="auto"/>
            </w:tcBorders>
            <w:shd w:val="clear" w:color="auto" w:fill="auto"/>
            <w:vAlign w:val="center"/>
            <w:hideMark/>
          </w:tcPr>
          <w:p w14:paraId="2BF08BFC" w14:textId="77777777" w:rsidR="00B75BA3" w:rsidRPr="00B75BA3" w:rsidRDefault="00B75BA3" w:rsidP="00B75BA3">
            <w:pPr>
              <w:jc w:val="both"/>
              <w:rPr>
                <w:color w:val="000000"/>
              </w:rPr>
            </w:pPr>
            <w:r w:rsidRPr="00B75BA3">
              <w:rPr>
                <w:color w:val="000000"/>
              </w:rPr>
              <w:t>100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4636FF2A" w14:textId="77777777" w:rsidR="00B75BA3" w:rsidRPr="00B75BA3" w:rsidRDefault="00B75BA3" w:rsidP="00B75BA3">
            <w:pPr>
              <w:jc w:val="right"/>
              <w:rPr>
                <w:color w:val="000000"/>
              </w:rPr>
            </w:pPr>
            <w:r w:rsidRPr="00B75BA3">
              <w:rPr>
                <w:color w:val="000000"/>
              </w:rPr>
              <w:t>[…] HUF</w:t>
            </w:r>
          </w:p>
        </w:tc>
      </w:tr>
      <w:tr w:rsidR="00B75BA3" w:rsidRPr="00B75BA3" w14:paraId="79BA0324"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A69C3F" w14:textId="77777777" w:rsidR="00B75BA3" w:rsidRPr="00B75BA3" w:rsidRDefault="00B75BA3" w:rsidP="00B75BA3">
            <w:pPr>
              <w:rPr>
                <w:color w:val="000000"/>
              </w:rPr>
            </w:pPr>
            <w:r w:rsidRPr="00B75BA3">
              <w:rPr>
                <w:color w:val="000000"/>
              </w:rPr>
              <w:t>2.</w:t>
            </w:r>
          </w:p>
        </w:tc>
        <w:tc>
          <w:tcPr>
            <w:tcW w:w="4642" w:type="dxa"/>
            <w:tcBorders>
              <w:top w:val="nil"/>
              <w:left w:val="nil"/>
              <w:bottom w:val="single" w:sz="4" w:space="0" w:color="auto"/>
              <w:right w:val="single" w:sz="4" w:space="0" w:color="auto"/>
            </w:tcBorders>
            <w:shd w:val="clear" w:color="auto" w:fill="auto"/>
            <w:noWrap/>
            <w:vAlign w:val="bottom"/>
            <w:hideMark/>
          </w:tcPr>
          <w:p w14:paraId="46C4F274" w14:textId="77777777" w:rsidR="00B75BA3" w:rsidRPr="00B75BA3" w:rsidRDefault="00B75BA3" w:rsidP="00B75BA3">
            <w:pPr>
              <w:rPr>
                <w:color w:val="000000"/>
              </w:rPr>
            </w:pPr>
            <w:r w:rsidRPr="00B75BA3">
              <w:rPr>
                <w:color w:val="000000"/>
              </w:rPr>
              <w:t>110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0C96369E" w14:textId="77777777" w:rsidR="00B75BA3" w:rsidRPr="00B75BA3" w:rsidRDefault="00B75BA3" w:rsidP="00B75BA3">
            <w:pPr>
              <w:jc w:val="right"/>
              <w:rPr>
                <w:color w:val="000000"/>
              </w:rPr>
            </w:pPr>
            <w:r w:rsidRPr="00B75BA3">
              <w:rPr>
                <w:color w:val="000000"/>
              </w:rPr>
              <w:t>[…] HUF</w:t>
            </w:r>
          </w:p>
        </w:tc>
      </w:tr>
      <w:tr w:rsidR="00B75BA3" w:rsidRPr="00B75BA3" w14:paraId="0AD2C15F"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1781AC" w14:textId="77777777" w:rsidR="00B75BA3" w:rsidRPr="00B75BA3" w:rsidRDefault="00B75BA3" w:rsidP="00B75BA3">
            <w:pPr>
              <w:rPr>
                <w:color w:val="000000"/>
              </w:rPr>
            </w:pPr>
            <w:r w:rsidRPr="00B75BA3">
              <w:rPr>
                <w:color w:val="000000"/>
              </w:rPr>
              <w:t>3.</w:t>
            </w:r>
          </w:p>
        </w:tc>
        <w:tc>
          <w:tcPr>
            <w:tcW w:w="4642" w:type="dxa"/>
            <w:tcBorders>
              <w:top w:val="nil"/>
              <w:left w:val="nil"/>
              <w:bottom w:val="single" w:sz="4" w:space="0" w:color="auto"/>
              <w:right w:val="single" w:sz="4" w:space="0" w:color="auto"/>
            </w:tcBorders>
            <w:shd w:val="clear" w:color="auto" w:fill="auto"/>
            <w:vAlign w:val="center"/>
            <w:hideMark/>
          </w:tcPr>
          <w:p w14:paraId="50D69E97" w14:textId="77777777" w:rsidR="00B75BA3" w:rsidRPr="00B75BA3" w:rsidRDefault="00B75BA3" w:rsidP="00B75BA3">
            <w:pPr>
              <w:jc w:val="both"/>
              <w:rPr>
                <w:color w:val="000000"/>
              </w:rPr>
            </w:pPr>
            <w:r w:rsidRPr="00B75BA3">
              <w:rPr>
                <w:color w:val="000000"/>
              </w:rPr>
              <w:t>120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48EF17A" w14:textId="77777777" w:rsidR="00B75BA3" w:rsidRPr="00B75BA3" w:rsidRDefault="00B75BA3" w:rsidP="00B75BA3">
            <w:pPr>
              <w:jc w:val="right"/>
              <w:rPr>
                <w:color w:val="000000"/>
              </w:rPr>
            </w:pPr>
            <w:r w:rsidRPr="00B75BA3">
              <w:rPr>
                <w:color w:val="000000"/>
              </w:rPr>
              <w:t>[…] HUF</w:t>
            </w:r>
          </w:p>
        </w:tc>
      </w:tr>
      <w:tr w:rsidR="00B75BA3" w:rsidRPr="00B75BA3" w14:paraId="571B3CD6"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2510A24" w14:textId="77777777" w:rsidR="00B75BA3" w:rsidRPr="00B75BA3" w:rsidRDefault="00B75BA3" w:rsidP="00B75BA3">
            <w:pPr>
              <w:rPr>
                <w:color w:val="000000"/>
              </w:rPr>
            </w:pPr>
            <w:r w:rsidRPr="00B75BA3">
              <w:rPr>
                <w:color w:val="000000"/>
              </w:rPr>
              <w:t>4.</w:t>
            </w:r>
          </w:p>
        </w:tc>
        <w:tc>
          <w:tcPr>
            <w:tcW w:w="4642" w:type="dxa"/>
            <w:tcBorders>
              <w:top w:val="nil"/>
              <w:left w:val="nil"/>
              <w:bottom w:val="single" w:sz="4" w:space="0" w:color="auto"/>
              <w:right w:val="single" w:sz="4" w:space="0" w:color="auto"/>
            </w:tcBorders>
            <w:shd w:val="clear" w:color="auto" w:fill="auto"/>
            <w:noWrap/>
            <w:vAlign w:val="bottom"/>
            <w:hideMark/>
          </w:tcPr>
          <w:p w14:paraId="09FEDC80" w14:textId="77777777" w:rsidR="00B75BA3" w:rsidRPr="00B75BA3" w:rsidRDefault="00B75BA3" w:rsidP="00B75BA3">
            <w:pPr>
              <w:rPr>
                <w:color w:val="000000"/>
              </w:rPr>
            </w:pPr>
            <w:r w:rsidRPr="00B75BA3">
              <w:rPr>
                <w:color w:val="000000"/>
              </w:rPr>
              <w:t>130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115DD0AD" w14:textId="77777777" w:rsidR="00B75BA3" w:rsidRPr="00B75BA3" w:rsidRDefault="00B75BA3" w:rsidP="00B75BA3">
            <w:pPr>
              <w:jc w:val="right"/>
              <w:rPr>
                <w:color w:val="000000"/>
              </w:rPr>
            </w:pPr>
            <w:r w:rsidRPr="00B75BA3">
              <w:rPr>
                <w:color w:val="000000"/>
              </w:rPr>
              <w:t>[…] HUF</w:t>
            </w:r>
          </w:p>
        </w:tc>
      </w:tr>
      <w:tr w:rsidR="00B75BA3" w:rsidRPr="00B75BA3" w14:paraId="7CC4A614"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AF9BC3A" w14:textId="77777777" w:rsidR="00B75BA3" w:rsidRPr="00B75BA3" w:rsidRDefault="00B75BA3" w:rsidP="00B75BA3">
            <w:pPr>
              <w:rPr>
                <w:color w:val="000000"/>
              </w:rPr>
            </w:pPr>
            <w:r w:rsidRPr="00B75BA3">
              <w:rPr>
                <w:color w:val="000000"/>
              </w:rPr>
              <w:t>5.</w:t>
            </w:r>
          </w:p>
        </w:tc>
        <w:tc>
          <w:tcPr>
            <w:tcW w:w="4642" w:type="dxa"/>
            <w:tcBorders>
              <w:top w:val="nil"/>
              <w:left w:val="nil"/>
              <w:bottom w:val="single" w:sz="4" w:space="0" w:color="auto"/>
              <w:right w:val="single" w:sz="4" w:space="0" w:color="auto"/>
            </w:tcBorders>
            <w:shd w:val="clear" w:color="auto" w:fill="auto"/>
            <w:vAlign w:val="center"/>
            <w:hideMark/>
          </w:tcPr>
          <w:p w14:paraId="69B6D8C8" w14:textId="77777777" w:rsidR="00B75BA3" w:rsidRPr="00B75BA3" w:rsidRDefault="00B75BA3" w:rsidP="00B75BA3">
            <w:pPr>
              <w:jc w:val="both"/>
              <w:rPr>
                <w:color w:val="000000"/>
              </w:rPr>
            </w:pPr>
            <w:r w:rsidRPr="00B75BA3">
              <w:rPr>
                <w:color w:val="000000"/>
              </w:rPr>
              <w:t>140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26A75716" w14:textId="77777777" w:rsidR="00B75BA3" w:rsidRPr="00B75BA3" w:rsidRDefault="00B75BA3" w:rsidP="00B75BA3">
            <w:pPr>
              <w:jc w:val="right"/>
              <w:rPr>
                <w:color w:val="000000"/>
              </w:rPr>
            </w:pPr>
            <w:r w:rsidRPr="00B75BA3">
              <w:rPr>
                <w:color w:val="000000"/>
              </w:rPr>
              <w:t>[…] HUF</w:t>
            </w:r>
          </w:p>
        </w:tc>
      </w:tr>
      <w:tr w:rsidR="00B75BA3" w:rsidRPr="00B75BA3" w14:paraId="53A582C0"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244B39" w14:textId="77777777" w:rsidR="00B75BA3" w:rsidRPr="00B75BA3" w:rsidRDefault="00B75BA3" w:rsidP="00B75BA3">
            <w:pPr>
              <w:rPr>
                <w:color w:val="000000"/>
              </w:rPr>
            </w:pPr>
            <w:r w:rsidRPr="00B75BA3">
              <w:rPr>
                <w:color w:val="000000"/>
              </w:rPr>
              <w:t>6.</w:t>
            </w:r>
          </w:p>
        </w:tc>
        <w:tc>
          <w:tcPr>
            <w:tcW w:w="4642" w:type="dxa"/>
            <w:tcBorders>
              <w:top w:val="nil"/>
              <w:left w:val="nil"/>
              <w:bottom w:val="single" w:sz="4" w:space="0" w:color="auto"/>
              <w:right w:val="single" w:sz="4" w:space="0" w:color="auto"/>
            </w:tcBorders>
            <w:shd w:val="clear" w:color="auto" w:fill="auto"/>
            <w:noWrap/>
            <w:vAlign w:val="bottom"/>
            <w:hideMark/>
          </w:tcPr>
          <w:p w14:paraId="4E668A38" w14:textId="77777777" w:rsidR="00B75BA3" w:rsidRPr="00B75BA3" w:rsidRDefault="00B75BA3" w:rsidP="00B75BA3">
            <w:pPr>
              <w:rPr>
                <w:color w:val="000000"/>
              </w:rPr>
            </w:pPr>
            <w:r w:rsidRPr="00B75BA3">
              <w:rPr>
                <w:color w:val="000000"/>
              </w:rPr>
              <w:t>150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4ED16F3E" w14:textId="77777777" w:rsidR="00B75BA3" w:rsidRPr="00B75BA3" w:rsidRDefault="00B75BA3" w:rsidP="00B75BA3">
            <w:pPr>
              <w:jc w:val="right"/>
              <w:rPr>
                <w:color w:val="000000"/>
              </w:rPr>
            </w:pPr>
            <w:r w:rsidRPr="00B75BA3">
              <w:rPr>
                <w:color w:val="000000"/>
              </w:rPr>
              <w:t>[…] HUF</w:t>
            </w:r>
          </w:p>
        </w:tc>
      </w:tr>
      <w:tr w:rsidR="00B75BA3" w:rsidRPr="00B75BA3" w14:paraId="3F110CB6"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F95E8CE" w14:textId="77777777" w:rsidR="00B75BA3" w:rsidRPr="00B75BA3" w:rsidRDefault="00B75BA3" w:rsidP="00B75BA3">
            <w:pPr>
              <w:rPr>
                <w:color w:val="000000"/>
              </w:rPr>
            </w:pPr>
            <w:r w:rsidRPr="00B75BA3">
              <w:rPr>
                <w:color w:val="000000"/>
              </w:rPr>
              <w:t>7.</w:t>
            </w:r>
          </w:p>
        </w:tc>
        <w:tc>
          <w:tcPr>
            <w:tcW w:w="4642" w:type="dxa"/>
            <w:tcBorders>
              <w:top w:val="nil"/>
              <w:left w:val="nil"/>
              <w:bottom w:val="single" w:sz="4" w:space="0" w:color="auto"/>
              <w:right w:val="single" w:sz="4" w:space="0" w:color="auto"/>
            </w:tcBorders>
            <w:shd w:val="clear" w:color="auto" w:fill="auto"/>
            <w:vAlign w:val="center"/>
            <w:hideMark/>
          </w:tcPr>
          <w:p w14:paraId="0510CD47" w14:textId="77777777" w:rsidR="00B75BA3" w:rsidRPr="00B75BA3" w:rsidRDefault="00B75BA3" w:rsidP="00B75BA3">
            <w:pPr>
              <w:jc w:val="both"/>
              <w:rPr>
                <w:color w:val="000000"/>
              </w:rPr>
            </w:pPr>
            <w:r w:rsidRPr="00B75BA3">
              <w:rPr>
                <w:color w:val="000000"/>
              </w:rPr>
              <w:t>160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09FD73C" w14:textId="77777777" w:rsidR="00B75BA3" w:rsidRPr="00B75BA3" w:rsidRDefault="00B75BA3" w:rsidP="00B75BA3">
            <w:pPr>
              <w:jc w:val="right"/>
              <w:rPr>
                <w:color w:val="000000"/>
              </w:rPr>
            </w:pPr>
            <w:r w:rsidRPr="00B75BA3">
              <w:rPr>
                <w:color w:val="000000"/>
              </w:rPr>
              <w:t>[…] HUF</w:t>
            </w:r>
          </w:p>
        </w:tc>
      </w:tr>
      <w:tr w:rsidR="00B75BA3" w:rsidRPr="00B75BA3" w14:paraId="629B0F75"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C217BF6" w14:textId="77777777" w:rsidR="00B75BA3" w:rsidRPr="00B75BA3" w:rsidRDefault="00B75BA3" w:rsidP="00B75BA3">
            <w:pPr>
              <w:rPr>
                <w:color w:val="000000"/>
              </w:rPr>
            </w:pPr>
            <w:r w:rsidRPr="00B75BA3">
              <w:rPr>
                <w:color w:val="000000"/>
              </w:rPr>
              <w:t>8.</w:t>
            </w:r>
          </w:p>
        </w:tc>
        <w:tc>
          <w:tcPr>
            <w:tcW w:w="4642" w:type="dxa"/>
            <w:tcBorders>
              <w:top w:val="nil"/>
              <w:left w:val="nil"/>
              <w:bottom w:val="single" w:sz="4" w:space="0" w:color="auto"/>
              <w:right w:val="single" w:sz="4" w:space="0" w:color="auto"/>
            </w:tcBorders>
            <w:shd w:val="clear" w:color="auto" w:fill="auto"/>
            <w:noWrap/>
            <w:vAlign w:val="bottom"/>
            <w:hideMark/>
          </w:tcPr>
          <w:p w14:paraId="7B9D37AC" w14:textId="77777777" w:rsidR="00B75BA3" w:rsidRPr="00B75BA3" w:rsidRDefault="00B75BA3" w:rsidP="00B75BA3">
            <w:pPr>
              <w:rPr>
                <w:color w:val="000000"/>
              </w:rPr>
            </w:pPr>
            <w:r w:rsidRPr="00B75BA3">
              <w:rPr>
                <w:color w:val="000000"/>
              </w:rPr>
              <w:t>170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96DC13C" w14:textId="77777777" w:rsidR="00B75BA3" w:rsidRPr="00B75BA3" w:rsidRDefault="00B75BA3" w:rsidP="00B75BA3">
            <w:pPr>
              <w:jc w:val="right"/>
              <w:rPr>
                <w:color w:val="000000"/>
              </w:rPr>
            </w:pPr>
            <w:r w:rsidRPr="00B75BA3">
              <w:rPr>
                <w:color w:val="000000"/>
              </w:rPr>
              <w:t>[…] HUF</w:t>
            </w:r>
          </w:p>
        </w:tc>
      </w:tr>
      <w:tr w:rsidR="00B75BA3" w:rsidRPr="00B75BA3" w14:paraId="6C13AABE"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ACF496" w14:textId="77777777" w:rsidR="00B75BA3" w:rsidRPr="00B75BA3" w:rsidRDefault="00B75BA3" w:rsidP="00B75BA3">
            <w:pPr>
              <w:rPr>
                <w:color w:val="000000"/>
              </w:rPr>
            </w:pPr>
            <w:r w:rsidRPr="00B75BA3">
              <w:rPr>
                <w:color w:val="000000"/>
              </w:rPr>
              <w:t>9.</w:t>
            </w:r>
          </w:p>
        </w:tc>
        <w:tc>
          <w:tcPr>
            <w:tcW w:w="4642" w:type="dxa"/>
            <w:tcBorders>
              <w:top w:val="nil"/>
              <w:left w:val="nil"/>
              <w:bottom w:val="single" w:sz="4" w:space="0" w:color="auto"/>
              <w:right w:val="single" w:sz="4" w:space="0" w:color="auto"/>
            </w:tcBorders>
            <w:shd w:val="clear" w:color="auto" w:fill="auto"/>
            <w:vAlign w:val="center"/>
            <w:hideMark/>
          </w:tcPr>
          <w:p w14:paraId="13300CB7" w14:textId="77777777" w:rsidR="00B75BA3" w:rsidRPr="00B75BA3" w:rsidRDefault="00B75BA3" w:rsidP="00B75BA3">
            <w:pPr>
              <w:jc w:val="both"/>
              <w:rPr>
                <w:color w:val="000000"/>
              </w:rPr>
            </w:pPr>
            <w:r w:rsidRPr="00B75BA3">
              <w:rPr>
                <w:color w:val="000000"/>
              </w:rPr>
              <w:t>180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35648373" w14:textId="77777777" w:rsidR="00B75BA3" w:rsidRPr="00B75BA3" w:rsidRDefault="00B75BA3" w:rsidP="00B75BA3">
            <w:pPr>
              <w:jc w:val="right"/>
              <w:rPr>
                <w:color w:val="000000"/>
              </w:rPr>
            </w:pPr>
            <w:r w:rsidRPr="00B75BA3">
              <w:rPr>
                <w:color w:val="000000"/>
              </w:rPr>
              <w:t>[…] HUF</w:t>
            </w:r>
          </w:p>
        </w:tc>
      </w:tr>
      <w:tr w:rsidR="00B75BA3" w:rsidRPr="00B75BA3" w14:paraId="42292F5B"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8A1E4E" w14:textId="77777777" w:rsidR="00B75BA3" w:rsidRPr="00B75BA3" w:rsidRDefault="00B75BA3" w:rsidP="00B75BA3">
            <w:pPr>
              <w:rPr>
                <w:color w:val="000000"/>
              </w:rPr>
            </w:pPr>
            <w:r w:rsidRPr="00B75BA3">
              <w:rPr>
                <w:color w:val="000000"/>
              </w:rPr>
              <w:t>10.</w:t>
            </w:r>
          </w:p>
        </w:tc>
        <w:tc>
          <w:tcPr>
            <w:tcW w:w="4642" w:type="dxa"/>
            <w:tcBorders>
              <w:top w:val="nil"/>
              <w:left w:val="nil"/>
              <w:bottom w:val="single" w:sz="4" w:space="0" w:color="auto"/>
              <w:right w:val="single" w:sz="4" w:space="0" w:color="auto"/>
            </w:tcBorders>
            <w:shd w:val="clear" w:color="auto" w:fill="auto"/>
            <w:noWrap/>
            <w:vAlign w:val="bottom"/>
            <w:hideMark/>
          </w:tcPr>
          <w:p w14:paraId="52B963BC" w14:textId="77777777" w:rsidR="00B75BA3" w:rsidRPr="00B75BA3" w:rsidRDefault="00B75BA3" w:rsidP="00B75BA3">
            <w:pPr>
              <w:rPr>
                <w:color w:val="000000"/>
              </w:rPr>
            </w:pPr>
            <w:r w:rsidRPr="00B75BA3">
              <w:rPr>
                <w:color w:val="000000"/>
              </w:rPr>
              <w:t>190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2D34157D" w14:textId="77777777" w:rsidR="00B75BA3" w:rsidRPr="00B75BA3" w:rsidRDefault="00B75BA3" w:rsidP="00B75BA3">
            <w:pPr>
              <w:jc w:val="right"/>
              <w:rPr>
                <w:color w:val="000000"/>
              </w:rPr>
            </w:pPr>
            <w:r w:rsidRPr="00B75BA3">
              <w:rPr>
                <w:color w:val="000000"/>
              </w:rPr>
              <w:t>[…] HUF</w:t>
            </w:r>
          </w:p>
        </w:tc>
      </w:tr>
      <w:tr w:rsidR="00B75BA3" w:rsidRPr="00B75BA3" w14:paraId="3EFFF300"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0A92D2" w14:textId="77777777" w:rsidR="00B75BA3" w:rsidRPr="00B75BA3" w:rsidRDefault="00B75BA3" w:rsidP="00B75BA3">
            <w:pPr>
              <w:rPr>
                <w:color w:val="000000"/>
              </w:rPr>
            </w:pPr>
            <w:r w:rsidRPr="00B75BA3">
              <w:rPr>
                <w:color w:val="000000"/>
              </w:rPr>
              <w:t>11.</w:t>
            </w:r>
          </w:p>
        </w:tc>
        <w:tc>
          <w:tcPr>
            <w:tcW w:w="4642" w:type="dxa"/>
            <w:tcBorders>
              <w:top w:val="nil"/>
              <w:left w:val="nil"/>
              <w:bottom w:val="single" w:sz="4" w:space="0" w:color="auto"/>
              <w:right w:val="single" w:sz="4" w:space="0" w:color="auto"/>
            </w:tcBorders>
            <w:shd w:val="clear" w:color="auto" w:fill="auto"/>
            <w:vAlign w:val="center"/>
            <w:hideMark/>
          </w:tcPr>
          <w:p w14:paraId="4DAF572F" w14:textId="77777777" w:rsidR="00B75BA3" w:rsidRPr="00B75BA3" w:rsidRDefault="00B75BA3" w:rsidP="00B75BA3">
            <w:pPr>
              <w:jc w:val="both"/>
              <w:rPr>
                <w:color w:val="000000"/>
              </w:rPr>
            </w:pPr>
            <w:r w:rsidRPr="00B75BA3">
              <w:rPr>
                <w:color w:val="000000"/>
              </w:rPr>
              <w:t>200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AB07832" w14:textId="77777777" w:rsidR="00B75BA3" w:rsidRPr="00B75BA3" w:rsidRDefault="00B75BA3" w:rsidP="00B75BA3">
            <w:pPr>
              <w:jc w:val="right"/>
              <w:rPr>
                <w:color w:val="000000"/>
              </w:rPr>
            </w:pPr>
            <w:r w:rsidRPr="00B75BA3">
              <w:rPr>
                <w:color w:val="000000"/>
              </w:rPr>
              <w:t>[…] HUF</w:t>
            </w:r>
          </w:p>
        </w:tc>
      </w:tr>
      <w:tr w:rsidR="00B75BA3" w:rsidRPr="00B75BA3" w14:paraId="2A9C2D25"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1A22DC" w14:textId="77777777" w:rsidR="00B75BA3" w:rsidRPr="00B75BA3" w:rsidRDefault="00B75BA3" w:rsidP="00B75BA3">
            <w:pPr>
              <w:rPr>
                <w:color w:val="000000"/>
              </w:rPr>
            </w:pPr>
            <w:r w:rsidRPr="00B75BA3">
              <w:rPr>
                <w:color w:val="000000"/>
              </w:rPr>
              <w:t>12.</w:t>
            </w:r>
          </w:p>
        </w:tc>
        <w:tc>
          <w:tcPr>
            <w:tcW w:w="4642" w:type="dxa"/>
            <w:tcBorders>
              <w:top w:val="nil"/>
              <w:left w:val="nil"/>
              <w:bottom w:val="single" w:sz="4" w:space="0" w:color="auto"/>
              <w:right w:val="single" w:sz="4" w:space="0" w:color="auto"/>
            </w:tcBorders>
            <w:shd w:val="clear" w:color="auto" w:fill="auto"/>
            <w:noWrap/>
            <w:vAlign w:val="bottom"/>
            <w:hideMark/>
          </w:tcPr>
          <w:p w14:paraId="11B8464A" w14:textId="77777777" w:rsidR="00B75BA3" w:rsidRPr="00B75BA3" w:rsidRDefault="00B75BA3" w:rsidP="00B75BA3">
            <w:pPr>
              <w:rPr>
                <w:color w:val="000000"/>
              </w:rPr>
            </w:pPr>
            <w:r w:rsidRPr="00B75BA3">
              <w:rPr>
                <w:color w:val="000000"/>
              </w:rPr>
              <w:t>210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656D3BCE" w14:textId="77777777" w:rsidR="00B75BA3" w:rsidRPr="00B75BA3" w:rsidRDefault="00B75BA3" w:rsidP="00B75BA3">
            <w:pPr>
              <w:jc w:val="right"/>
              <w:rPr>
                <w:color w:val="000000"/>
              </w:rPr>
            </w:pPr>
            <w:r w:rsidRPr="00B75BA3">
              <w:rPr>
                <w:color w:val="000000"/>
              </w:rPr>
              <w:t>[…] HUF</w:t>
            </w:r>
          </w:p>
        </w:tc>
      </w:tr>
      <w:tr w:rsidR="00B75BA3" w:rsidRPr="00B75BA3" w14:paraId="25C4B7E0"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7CC014" w14:textId="77777777" w:rsidR="00B75BA3" w:rsidRPr="00B75BA3" w:rsidRDefault="00B75BA3" w:rsidP="00B75BA3">
            <w:pPr>
              <w:rPr>
                <w:color w:val="000000"/>
              </w:rPr>
            </w:pPr>
            <w:r w:rsidRPr="00B75BA3">
              <w:rPr>
                <w:color w:val="000000"/>
              </w:rPr>
              <w:t>13.</w:t>
            </w:r>
          </w:p>
        </w:tc>
        <w:tc>
          <w:tcPr>
            <w:tcW w:w="4642" w:type="dxa"/>
            <w:tcBorders>
              <w:top w:val="nil"/>
              <w:left w:val="nil"/>
              <w:bottom w:val="single" w:sz="4" w:space="0" w:color="auto"/>
              <w:right w:val="single" w:sz="4" w:space="0" w:color="auto"/>
            </w:tcBorders>
            <w:shd w:val="clear" w:color="auto" w:fill="auto"/>
            <w:vAlign w:val="center"/>
            <w:hideMark/>
          </w:tcPr>
          <w:p w14:paraId="00E19EBA" w14:textId="77777777" w:rsidR="00B75BA3" w:rsidRPr="00B75BA3" w:rsidRDefault="00B75BA3" w:rsidP="00B75BA3">
            <w:pPr>
              <w:jc w:val="both"/>
              <w:rPr>
                <w:color w:val="000000"/>
              </w:rPr>
            </w:pPr>
            <w:r w:rsidRPr="00B75BA3">
              <w:rPr>
                <w:color w:val="000000"/>
              </w:rPr>
              <w:t>220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6A9308C7" w14:textId="77777777" w:rsidR="00B75BA3" w:rsidRPr="00B75BA3" w:rsidRDefault="00B75BA3" w:rsidP="00B75BA3">
            <w:pPr>
              <w:jc w:val="right"/>
              <w:rPr>
                <w:color w:val="000000"/>
              </w:rPr>
            </w:pPr>
            <w:r w:rsidRPr="00B75BA3">
              <w:rPr>
                <w:color w:val="000000"/>
              </w:rPr>
              <w:t>[…] HUF</w:t>
            </w:r>
          </w:p>
        </w:tc>
      </w:tr>
      <w:tr w:rsidR="00B75BA3" w:rsidRPr="00B75BA3" w14:paraId="24F8267E"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CEDBCE" w14:textId="77777777" w:rsidR="00B75BA3" w:rsidRPr="00B75BA3" w:rsidRDefault="00B75BA3" w:rsidP="00B75BA3">
            <w:pPr>
              <w:rPr>
                <w:color w:val="000000"/>
              </w:rPr>
            </w:pPr>
            <w:r w:rsidRPr="00B75BA3">
              <w:rPr>
                <w:color w:val="000000"/>
              </w:rPr>
              <w:t>14.</w:t>
            </w:r>
          </w:p>
        </w:tc>
        <w:tc>
          <w:tcPr>
            <w:tcW w:w="4642" w:type="dxa"/>
            <w:tcBorders>
              <w:top w:val="nil"/>
              <w:left w:val="nil"/>
              <w:bottom w:val="single" w:sz="4" w:space="0" w:color="auto"/>
              <w:right w:val="single" w:sz="4" w:space="0" w:color="auto"/>
            </w:tcBorders>
            <w:shd w:val="clear" w:color="auto" w:fill="auto"/>
            <w:noWrap/>
            <w:vAlign w:val="bottom"/>
            <w:hideMark/>
          </w:tcPr>
          <w:p w14:paraId="48D30FA1" w14:textId="77777777" w:rsidR="00B75BA3" w:rsidRPr="00B75BA3" w:rsidRDefault="00B75BA3" w:rsidP="00B75BA3">
            <w:pPr>
              <w:rPr>
                <w:color w:val="000000"/>
              </w:rPr>
            </w:pPr>
            <w:r w:rsidRPr="00B75BA3">
              <w:rPr>
                <w:color w:val="000000"/>
              </w:rPr>
              <w:t>230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640B6A41" w14:textId="77777777" w:rsidR="00B75BA3" w:rsidRPr="00B75BA3" w:rsidRDefault="00B75BA3" w:rsidP="00B75BA3">
            <w:pPr>
              <w:jc w:val="right"/>
              <w:rPr>
                <w:color w:val="000000"/>
              </w:rPr>
            </w:pPr>
            <w:r w:rsidRPr="00B75BA3">
              <w:rPr>
                <w:color w:val="000000"/>
              </w:rPr>
              <w:t>[…] HUF</w:t>
            </w:r>
          </w:p>
        </w:tc>
      </w:tr>
      <w:tr w:rsidR="00B75BA3" w:rsidRPr="00B75BA3" w14:paraId="6AF1249B"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E9724F" w14:textId="77777777" w:rsidR="00B75BA3" w:rsidRPr="00B75BA3" w:rsidRDefault="00B75BA3" w:rsidP="00B75BA3">
            <w:pPr>
              <w:rPr>
                <w:color w:val="000000"/>
              </w:rPr>
            </w:pPr>
            <w:r w:rsidRPr="00B75BA3">
              <w:rPr>
                <w:color w:val="000000"/>
              </w:rPr>
              <w:t>15.</w:t>
            </w:r>
          </w:p>
        </w:tc>
        <w:tc>
          <w:tcPr>
            <w:tcW w:w="4642" w:type="dxa"/>
            <w:tcBorders>
              <w:top w:val="nil"/>
              <w:left w:val="nil"/>
              <w:bottom w:val="single" w:sz="4" w:space="0" w:color="auto"/>
              <w:right w:val="single" w:sz="4" w:space="0" w:color="auto"/>
            </w:tcBorders>
            <w:shd w:val="clear" w:color="auto" w:fill="auto"/>
            <w:vAlign w:val="center"/>
            <w:hideMark/>
          </w:tcPr>
          <w:p w14:paraId="3CD325EE" w14:textId="77777777" w:rsidR="00B75BA3" w:rsidRPr="00B75BA3" w:rsidRDefault="00B75BA3" w:rsidP="00B75BA3">
            <w:pPr>
              <w:jc w:val="both"/>
              <w:rPr>
                <w:color w:val="000000"/>
              </w:rPr>
            </w:pPr>
            <w:r w:rsidRPr="00B75BA3">
              <w:rPr>
                <w:color w:val="000000"/>
              </w:rPr>
              <w:t>240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0B62DE27" w14:textId="77777777" w:rsidR="00B75BA3" w:rsidRPr="00B75BA3" w:rsidRDefault="00B75BA3" w:rsidP="00B75BA3">
            <w:pPr>
              <w:jc w:val="right"/>
              <w:rPr>
                <w:color w:val="000000"/>
              </w:rPr>
            </w:pPr>
            <w:r w:rsidRPr="00B75BA3">
              <w:rPr>
                <w:color w:val="000000"/>
              </w:rPr>
              <w:t>[…] HUF</w:t>
            </w:r>
          </w:p>
        </w:tc>
      </w:tr>
      <w:tr w:rsidR="00B75BA3" w:rsidRPr="00B75BA3" w14:paraId="7804D732"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162F1E" w14:textId="77777777" w:rsidR="00B75BA3" w:rsidRPr="00B75BA3" w:rsidRDefault="00B75BA3" w:rsidP="00B75BA3">
            <w:pPr>
              <w:rPr>
                <w:color w:val="000000"/>
              </w:rPr>
            </w:pPr>
            <w:r w:rsidRPr="00B75BA3">
              <w:rPr>
                <w:color w:val="000000"/>
              </w:rPr>
              <w:t>16.</w:t>
            </w:r>
          </w:p>
        </w:tc>
        <w:tc>
          <w:tcPr>
            <w:tcW w:w="4642" w:type="dxa"/>
            <w:tcBorders>
              <w:top w:val="nil"/>
              <w:left w:val="nil"/>
              <w:bottom w:val="single" w:sz="4" w:space="0" w:color="auto"/>
              <w:right w:val="single" w:sz="4" w:space="0" w:color="auto"/>
            </w:tcBorders>
            <w:shd w:val="clear" w:color="auto" w:fill="auto"/>
            <w:noWrap/>
            <w:vAlign w:val="bottom"/>
            <w:hideMark/>
          </w:tcPr>
          <w:p w14:paraId="2E1A5F73" w14:textId="77777777" w:rsidR="00B75BA3" w:rsidRPr="00B75BA3" w:rsidRDefault="00B75BA3" w:rsidP="00B75BA3">
            <w:pPr>
              <w:rPr>
                <w:color w:val="000000"/>
              </w:rPr>
            </w:pPr>
            <w:r w:rsidRPr="00B75BA3">
              <w:rPr>
                <w:color w:val="000000"/>
              </w:rPr>
              <w:t>250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44CC988B" w14:textId="77777777" w:rsidR="00B75BA3" w:rsidRPr="00B75BA3" w:rsidRDefault="00B75BA3" w:rsidP="00B75BA3">
            <w:pPr>
              <w:jc w:val="right"/>
              <w:rPr>
                <w:color w:val="000000"/>
              </w:rPr>
            </w:pPr>
            <w:r w:rsidRPr="00B75BA3">
              <w:rPr>
                <w:color w:val="000000"/>
              </w:rPr>
              <w:t>[…] HUF</w:t>
            </w:r>
          </w:p>
        </w:tc>
      </w:tr>
      <w:tr w:rsidR="00B75BA3" w:rsidRPr="00B75BA3" w14:paraId="5FD9E43E"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CC09D09" w14:textId="77777777" w:rsidR="00B75BA3" w:rsidRPr="00B75BA3" w:rsidRDefault="00B75BA3" w:rsidP="00B75BA3">
            <w:pPr>
              <w:rPr>
                <w:color w:val="000000"/>
              </w:rPr>
            </w:pPr>
            <w:r w:rsidRPr="00B75BA3">
              <w:rPr>
                <w:color w:val="000000"/>
              </w:rPr>
              <w:t>17.</w:t>
            </w:r>
          </w:p>
        </w:tc>
        <w:tc>
          <w:tcPr>
            <w:tcW w:w="4642" w:type="dxa"/>
            <w:tcBorders>
              <w:top w:val="nil"/>
              <w:left w:val="nil"/>
              <w:bottom w:val="single" w:sz="4" w:space="0" w:color="auto"/>
              <w:right w:val="single" w:sz="4" w:space="0" w:color="auto"/>
            </w:tcBorders>
            <w:shd w:val="clear" w:color="auto" w:fill="auto"/>
            <w:vAlign w:val="center"/>
            <w:hideMark/>
          </w:tcPr>
          <w:p w14:paraId="3455567C" w14:textId="77777777" w:rsidR="00B75BA3" w:rsidRPr="00B75BA3" w:rsidRDefault="00B75BA3" w:rsidP="00B75BA3">
            <w:pPr>
              <w:jc w:val="both"/>
              <w:rPr>
                <w:color w:val="000000"/>
              </w:rPr>
            </w:pPr>
            <w:r w:rsidRPr="00B75BA3">
              <w:rPr>
                <w:color w:val="000000"/>
              </w:rPr>
              <w:t>260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48E3A265" w14:textId="77777777" w:rsidR="00B75BA3" w:rsidRPr="00B75BA3" w:rsidRDefault="00B75BA3" w:rsidP="00B75BA3">
            <w:pPr>
              <w:jc w:val="right"/>
              <w:rPr>
                <w:color w:val="000000"/>
              </w:rPr>
            </w:pPr>
            <w:r w:rsidRPr="00B75BA3">
              <w:rPr>
                <w:color w:val="000000"/>
              </w:rPr>
              <w:t>[…] HUF</w:t>
            </w:r>
          </w:p>
        </w:tc>
      </w:tr>
      <w:tr w:rsidR="00B75BA3" w:rsidRPr="00B75BA3" w14:paraId="18772055"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15F969" w14:textId="77777777" w:rsidR="00B75BA3" w:rsidRPr="00B75BA3" w:rsidRDefault="00B75BA3" w:rsidP="00B75BA3">
            <w:pPr>
              <w:rPr>
                <w:color w:val="000000"/>
              </w:rPr>
            </w:pPr>
            <w:r w:rsidRPr="00B75BA3">
              <w:rPr>
                <w:color w:val="000000"/>
              </w:rPr>
              <w:t>18.</w:t>
            </w:r>
          </w:p>
        </w:tc>
        <w:tc>
          <w:tcPr>
            <w:tcW w:w="4642" w:type="dxa"/>
            <w:tcBorders>
              <w:top w:val="nil"/>
              <w:left w:val="nil"/>
              <w:bottom w:val="single" w:sz="4" w:space="0" w:color="auto"/>
              <w:right w:val="single" w:sz="4" w:space="0" w:color="auto"/>
            </w:tcBorders>
            <w:shd w:val="clear" w:color="auto" w:fill="auto"/>
            <w:noWrap/>
            <w:vAlign w:val="bottom"/>
            <w:hideMark/>
          </w:tcPr>
          <w:p w14:paraId="770E17A5" w14:textId="77777777" w:rsidR="00B75BA3" w:rsidRPr="00B75BA3" w:rsidRDefault="00B75BA3" w:rsidP="00B75BA3">
            <w:pPr>
              <w:rPr>
                <w:color w:val="000000"/>
              </w:rPr>
            </w:pPr>
            <w:r w:rsidRPr="00B75BA3">
              <w:rPr>
                <w:color w:val="000000"/>
              </w:rPr>
              <w:t>270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2AE015C" w14:textId="77777777" w:rsidR="00B75BA3" w:rsidRPr="00B75BA3" w:rsidRDefault="00B75BA3" w:rsidP="00B75BA3">
            <w:pPr>
              <w:jc w:val="right"/>
              <w:rPr>
                <w:color w:val="000000"/>
              </w:rPr>
            </w:pPr>
            <w:r w:rsidRPr="00B75BA3">
              <w:rPr>
                <w:color w:val="000000"/>
              </w:rPr>
              <w:t>[…] HUF</w:t>
            </w:r>
          </w:p>
        </w:tc>
      </w:tr>
      <w:tr w:rsidR="00B75BA3" w:rsidRPr="00B75BA3" w14:paraId="04AADC89"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D2024BD" w14:textId="77777777" w:rsidR="00B75BA3" w:rsidRPr="00B75BA3" w:rsidRDefault="00B75BA3" w:rsidP="00B75BA3">
            <w:pPr>
              <w:rPr>
                <w:color w:val="000000"/>
              </w:rPr>
            </w:pPr>
            <w:r w:rsidRPr="00B75BA3">
              <w:rPr>
                <w:color w:val="000000"/>
              </w:rPr>
              <w:t>19.</w:t>
            </w:r>
          </w:p>
        </w:tc>
        <w:tc>
          <w:tcPr>
            <w:tcW w:w="4642" w:type="dxa"/>
            <w:tcBorders>
              <w:top w:val="nil"/>
              <w:left w:val="nil"/>
              <w:bottom w:val="single" w:sz="4" w:space="0" w:color="auto"/>
              <w:right w:val="single" w:sz="4" w:space="0" w:color="auto"/>
            </w:tcBorders>
            <w:shd w:val="clear" w:color="auto" w:fill="auto"/>
            <w:vAlign w:val="center"/>
            <w:hideMark/>
          </w:tcPr>
          <w:p w14:paraId="452E218E" w14:textId="77777777" w:rsidR="00B75BA3" w:rsidRPr="00B75BA3" w:rsidRDefault="00B75BA3" w:rsidP="00B75BA3">
            <w:pPr>
              <w:jc w:val="both"/>
              <w:rPr>
                <w:color w:val="000000"/>
              </w:rPr>
            </w:pPr>
            <w:r w:rsidRPr="00B75BA3">
              <w:rPr>
                <w:color w:val="000000"/>
              </w:rPr>
              <w:t>280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15CA1596" w14:textId="77777777" w:rsidR="00B75BA3" w:rsidRPr="00B75BA3" w:rsidRDefault="00B75BA3" w:rsidP="00B75BA3">
            <w:pPr>
              <w:jc w:val="right"/>
              <w:rPr>
                <w:color w:val="000000"/>
              </w:rPr>
            </w:pPr>
            <w:r w:rsidRPr="00B75BA3">
              <w:rPr>
                <w:color w:val="000000"/>
              </w:rPr>
              <w:t>[…] HUF</w:t>
            </w:r>
          </w:p>
        </w:tc>
      </w:tr>
      <w:tr w:rsidR="00B75BA3" w:rsidRPr="00B75BA3" w14:paraId="73C554F4"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DB1A5C" w14:textId="77777777" w:rsidR="00B75BA3" w:rsidRPr="00B75BA3" w:rsidRDefault="00B75BA3" w:rsidP="00B75BA3">
            <w:pPr>
              <w:rPr>
                <w:color w:val="000000"/>
              </w:rPr>
            </w:pPr>
            <w:r w:rsidRPr="00B75BA3">
              <w:rPr>
                <w:color w:val="000000"/>
              </w:rPr>
              <w:t>20.</w:t>
            </w:r>
          </w:p>
        </w:tc>
        <w:tc>
          <w:tcPr>
            <w:tcW w:w="4642" w:type="dxa"/>
            <w:tcBorders>
              <w:top w:val="nil"/>
              <w:left w:val="nil"/>
              <w:bottom w:val="single" w:sz="4" w:space="0" w:color="auto"/>
              <w:right w:val="single" w:sz="4" w:space="0" w:color="auto"/>
            </w:tcBorders>
            <w:shd w:val="clear" w:color="auto" w:fill="auto"/>
            <w:noWrap/>
            <w:vAlign w:val="bottom"/>
            <w:hideMark/>
          </w:tcPr>
          <w:p w14:paraId="558F03CD" w14:textId="77777777" w:rsidR="00B75BA3" w:rsidRPr="00B75BA3" w:rsidRDefault="00B75BA3" w:rsidP="00B75BA3">
            <w:pPr>
              <w:rPr>
                <w:color w:val="000000"/>
              </w:rPr>
            </w:pPr>
            <w:r w:rsidRPr="00B75BA3">
              <w:rPr>
                <w:color w:val="000000"/>
              </w:rPr>
              <w:t>290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6A91BB24" w14:textId="77777777" w:rsidR="00B75BA3" w:rsidRPr="00B75BA3" w:rsidRDefault="00B75BA3" w:rsidP="00B75BA3">
            <w:pPr>
              <w:jc w:val="right"/>
              <w:rPr>
                <w:color w:val="000000"/>
              </w:rPr>
            </w:pPr>
            <w:r w:rsidRPr="00B75BA3">
              <w:rPr>
                <w:color w:val="000000"/>
              </w:rPr>
              <w:t>[…] HUF</w:t>
            </w:r>
          </w:p>
        </w:tc>
      </w:tr>
      <w:tr w:rsidR="00B75BA3" w:rsidRPr="00B75BA3" w14:paraId="2047F190"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58FEA9" w14:textId="77777777" w:rsidR="00B75BA3" w:rsidRPr="00B75BA3" w:rsidRDefault="00B75BA3" w:rsidP="00B75BA3">
            <w:pPr>
              <w:rPr>
                <w:color w:val="000000"/>
              </w:rPr>
            </w:pPr>
            <w:r w:rsidRPr="00B75BA3">
              <w:rPr>
                <w:color w:val="000000"/>
              </w:rPr>
              <w:t>21.</w:t>
            </w:r>
          </w:p>
        </w:tc>
        <w:tc>
          <w:tcPr>
            <w:tcW w:w="4642" w:type="dxa"/>
            <w:tcBorders>
              <w:top w:val="nil"/>
              <w:left w:val="nil"/>
              <w:bottom w:val="single" w:sz="4" w:space="0" w:color="auto"/>
              <w:right w:val="single" w:sz="4" w:space="0" w:color="auto"/>
            </w:tcBorders>
            <w:shd w:val="clear" w:color="auto" w:fill="auto"/>
            <w:vAlign w:val="center"/>
            <w:hideMark/>
          </w:tcPr>
          <w:p w14:paraId="152E9A80" w14:textId="77777777" w:rsidR="00B75BA3" w:rsidRPr="00B75BA3" w:rsidRDefault="00B75BA3" w:rsidP="00B75BA3">
            <w:pPr>
              <w:jc w:val="both"/>
              <w:rPr>
                <w:color w:val="000000"/>
              </w:rPr>
            </w:pPr>
            <w:r w:rsidRPr="00B75BA3">
              <w:rPr>
                <w:color w:val="000000"/>
              </w:rPr>
              <w:t>300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37E9D2C7" w14:textId="77777777" w:rsidR="00B75BA3" w:rsidRPr="00B75BA3" w:rsidRDefault="00B75BA3" w:rsidP="00B75BA3">
            <w:pPr>
              <w:jc w:val="right"/>
              <w:rPr>
                <w:color w:val="000000"/>
              </w:rPr>
            </w:pPr>
            <w:r w:rsidRPr="00B75BA3">
              <w:rPr>
                <w:color w:val="000000"/>
              </w:rPr>
              <w:t>[…] HUF</w:t>
            </w:r>
          </w:p>
        </w:tc>
      </w:tr>
      <w:tr w:rsidR="00B75BA3" w:rsidRPr="00B75BA3" w14:paraId="6008B3F3"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0AEFEB" w14:textId="77777777" w:rsidR="00B75BA3" w:rsidRPr="00B75BA3" w:rsidRDefault="00B75BA3" w:rsidP="00B75BA3">
            <w:pPr>
              <w:rPr>
                <w:color w:val="000000"/>
              </w:rPr>
            </w:pPr>
            <w:r w:rsidRPr="00B75BA3">
              <w:rPr>
                <w:color w:val="000000"/>
              </w:rPr>
              <w:t>22.</w:t>
            </w:r>
          </w:p>
        </w:tc>
        <w:tc>
          <w:tcPr>
            <w:tcW w:w="4642" w:type="dxa"/>
            <w:tcBorders>
              <w:top w:val="nil"/>
              <w:left w:val="nil"/>
              <w:bottom w:val="single" w:sz="4" w:space="0" w:color="auto"/>
              <w:right w:val="single" w:sz="4" w:space="0" w:color="auto"/>
            </w:tcBorders>
            <w:shd w:val="clear" w:color="auto" w:fill="auto"/>
            <w:noWrap/>
            <w:vAlign w:val="bottom"/>
            <w:hideMark/>
          </w:tcPr>
          <w:p w14:paraId="55A2AC3D" w14:textId="77777777" w:rsidR="00B75BA3" w:rsidRPr="00B75BA3" w:rsidRDefault="00B75BA3" w:rsidP="00B75BA3">
            <w:pPr>
              <w:rPr>
                <w:color w:val="000000"/>
              </w:rPr>
            </w:pPr>
            <w:r w:rsidRPr="00B75BA3">
              <w:rPr>
                <w:color w:val="000000"/>
              </w:rPr>
              <w:t>310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CB67DE5" w14:textId="77777777" w:rsidR="00B75BA3" w:rsidRPr="00B75BA3" w:rsidRDefault="00B75BA3" w:rsidP="00B75BA3">
            <w:pPr>
              <w:jc w:val="right"/>
              <w:rPr>
                <w:color w:val="000000"/>
              </w:rPr>
            </w:pPr>
            <w:r w:rsidRPr="00B75BA3">
              <w:rPr>
                <w:color w:val="000000"/>
              </w:rPr>
              <w:t>[…] HUF</w:t>
            </w:r>
          </w:p>
        </w:tc>
      </w:tr>
      <w:tr w:rsidR="00B75BA3" w:rsidRPr="00B75BA3" w14:paraId="478AC46C"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8EC517C" w14:textId="77777777" w:rsidR="00B75BA3" w:rsidRPr="00B75BA3" w:rsidRDefault="00B75BA3" w:rsidP="00B75BA3">
            <w:pPr>
              <w:rPr>
                <w:color w:val="000000"/>
              </w:rPr>
            </w:pPr>
            <w:r w:rsidRPr="00B75BA3">
              <w:rPr>
                <w:color w:val="000000"/>
              </w:rPr>
              <w:t>23.</w:t>
            </w:r>
          </w:p>
        </w:tc>
        <w:tc>
          <w:tcPr>
            <w:tcW w:w="4642" w:type="dxa"/>
            <w:tcBorders>
              <w:top w:val="nil"/>
              <w:left w:val="nil"/>
              <w:bottom w:val="single" w:sz="4" w:space="0" w:color="auto"/>
              <w:right w:val="single" w:sz="4" w:space="0" w:color="auto"/>
            </w:tcBorders>
            <w:shd w:val="clear" w:color="auto" w:fill="auto"/>
            <w:vAlign w:val="center"/>
            <w:hideMark/>
          </w:tcPr>
          <w:p w14:paraId="2CFEE494" w14:textId="77777777" w:rsidR="00B75BA3" w:rsidRPr="00B75BA3" w:rsidRDefault="00B75BA3" w:rsidP="00B75BA3">
            <w:pPr>
              <w:jc w:val="both"/>
              <w:rPr>
                <w:color w:val="000000"/>
              </w:rPr>
            </w:pPr>
            <w:r w:rsidRPr="00B75BA3">
              <w:rPr>
                <w:color w:val="000000"/>
              </w:rPr>
              <w:t>320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4993D622" w14:textId="77777777" w:rsidR="00B75BA3" w:rsidRPr="00B75BA3" w:rsidRDefault="00B75BA3" w:rsidP="00B75BA3">
            <w:pPr>
              <w:jc w:val="right"/>
              <w:rPr>
                <w:color w:val="000000"/>
              </w:rPr>
            </w:pPr>
            <w:r w:rsidRPr="00B75BA3">
              <w:rPr>
                <w:color w:val="000000"/>
              </w:rPr>
              <w:t>[…] HUF</w:t>
            </w:r>
          </w:p>
        </w:tc>
      </w:tr>
      <w:tr w:rsidR="00B75BA3" w:rsidRPr="00B75BA3" w14:paraId="09B50356"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9E368E" w14:textId="77777777" w:rsidR="00B75BA3" w:rsidRPr="00B75BA3" w:rsidRDefault="00B75BA3" w:rsidP="00B75BA3">
            <w:pPr>
              <w:rPr>
                <w:color w:val="000000"/>
              </w:rPr>
            </w:pPr>
            <w:r w:rsidRPr="00B75BA3">
              <w:rPr>
                <w:color w:val="000000"/>
              </w:rPr>
              <w:t>24.</w:t>
            </w:r>
          </w:p>
        </w:tc>
        <w:tc>
          <w:tcPr>
            <w:tcW w:w="4642" w:type="dxa"/>
            <w:tcBorders>
              <w:top w:val="nil"/>
              <w:left w:val="nil"/>
              <w:bottom w:val="single" w:sz="4" w:space="0" w:color="auto"/>
              <w:right w:val="single" w:sz="4" w:space="0" w:color="auto"/>
            </w:tcBorders>
            <w:shd w:val="clear" w:color="auto" w:fill="auto"/>
            <w:noWrap/>
            <w:vAlign w:val="bottom"/>
            <w:hideMark/>
          </w:tcPr>
          <w:p w14:paraId="1D9FBED4" w14:textId="77777777" w:rsidR="00B75BA3" w:rsidRPr="00B75BA3" w:rsidRDefault="00B75BA3" w:rsidP="00B75BA3">
            <w:pPr>
              <w:rPr>
                <w:color w:val="000000"/>
              </w:rPr>
            </w:pPr>
            <w:r w:rsidRPr="00B75BA3">
              <w:rPr>
                <w:color w:val="000000"/>
              </w:rPr>
              <w:t>330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14688B4F" w14:textId="77777777" w:rsidR="00B75BA3" w:rsidRPr="00B75BA3" w:rsidRDefault="00B75BA3" w:rsidP="00B75BA3">
            <w:pPr>
              <w:jc w:val="right"/>
              <w:rPr>
                <w:color w:val="000000"/>
              </w:rPr>
            </w:pPr>
            <w:r w:rsidRPr="00B75BA3">
              <w:rPr>
                <w:color w:val="000000"/>
              </w:rPr>
              <w:t>[…] HUF</w:t>
            </w:r>
          </w:p>
        </w:tc>
      </w:tr>
      <w:tr w:rsidR="00B75BA3" w:rsidRPr="00B75BA3" w14:paraId="52F0570A"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04D9F1C" w14:textId="77777777" w:rsidR="00B75BA3" w:rsidRPr="00B75BA3" w:rsidRDefault="00B75BA3" w:rsidP="00B75BA3">
            <w:pPr>
              <w:rPr>
                <w:color w:val="000000"/>
              </w:rPr>
            </w:pPr>
            <w:r w:rsidRPr="00B75BA3">
              <w:rPr>
                <w:color w:val="000000"/>
              </w:rPr>
              <w:t>25.</w:t>
            </w:r>
          </w:p>
        </w:tc>
        <w:tc>
          <w:tcPr>
            <w:tcW w:w="4642" w:type="dxa"/>
            <w:tcBorders>
              <w:top w:val="nil"/>
              <w:left w:val="nil"/>
              <w:bottom w:val="single" w:sz="4" w:space="0" w:color="auto"/>
              <w:right w:val="single" w:sz="4" w:space="0" w:color="auto"/>
            </w:tcBorders>
            <w:shd w:val="clear" w:color="auto" w:fill="auto"/>
            <w:vAlign w:val="center"/>
            <w:hideMark/>
          </w:tcPr>
          <w:p w14:paraId="3CDDB6BC" w14:textId="77777777" w:rsidR="00B75BA3" w:rsidRPr="00B75BA3" w:rsidRDefault="00B75BA3" w:rsidP="00B75BA3">
            <w:pPr>
              <w:jc w:val="both"/>
              <w:rPr>
                <w:color w:val="000000"/>
              </w:rPr>
            </w:pPr>
            <w:r w:rsidRPr="00B75BA3">
              <w:rPr>
                <w:color w:val="000000"/>
              </w:rPr>
              <w:t>340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20B821AB" w14:textId="77777777" w:rsidR="00B75BA3" w:rsidRPr="00B75BA3" w:rsidRDefault="00B75BA3" w:rsidP="00B75BA3">
            <w:pPr>
              <w:jc w:val="right"/>
              <w:rPr>
                <w:color w:val="000000"/>
              </w:rPr>
            </w:pPr>
            <w:r w:rsidRPr="00B75BA3">
              <w:rPr>
                <w:color w:val="000000"/>
              </w:rPr>
              <w:t>[…] HUF</w:t>
            </w:r>
          </w:p>
        </w:tc>
      </w:tr>
      <w:tr w:rsidR="00B75BA3" w:rsidRPr="00B75BA3" w14:paraId="789C0457"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480421" w14:textId="77777777" w:rsidR="00B75BA3" w:rsidRPr="00B75BA3" w:rsidRDefault="00B75BA3" w:rsidP="00B75BA3">
            <w:pPr>
              <w:rPr>
                <w:color w:val="000000"/>
              </w:rPr>
            </w:pPr>
            <w:r w:rsidRPr="00B75BA3">
              <w:rPr>
                <w:color w:val="000000"/>
              </w:rPr>
              <w:t>26.</w:t>
            </w:r>
          </w:p>
        </w:tc>
        <w:tc>
          <w:tcPr>
            <w:tcW w:w="4642" w:type="dxa"/>
            <w:tcBorders>
              <w:top w:val="nil"/>
              <w:left w:val="nil"/>
              <w:bottom w:val="single" w:sz="4" w:space="0" w:color="auto"/>
              <w:right w:val="single" w:sz="4" w:space="0" w:color="auto"/>
            </w:tcBorders>
            <w:shd w:val="clear" w:color="auto" w:fill="auto"/>
            <w:noWrap/>
            <w:vAlign w:val="bottom"/>
            <w:hideMark/>
          </w:tcPr>
          <w:p w14:paraId="0AD35C9A" w14:textId="77777777" w:rsidR="00B75BA3" w:rsidRPr="00B75BA3" w:rsidRDefault="00B75BA3" w:rsidP="00B75BA3">
            <w:pPr>
              <w:rPr>
                <w:color w:val="000000"/>
              </w:rPr>
            </w:pPr>
            <w:r w:rsidRPr="00B75BA3">
              <w:rPr>
                <w:color w:val="000000"/>
              </w:rPr>
              <w:t>350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69944806" w14:textId="77777777" w:rsidR="00B75BA3" w:rsidRPr="00B75BA3" w:rsidRDefault="00B75BA3" w:rsidP="00B75BA3">
            <w:pPr>
              <w:jc w:val="right"/>
              <w:rPr>
                <w:color w:val="000000"/>
              </w:rPr>
            </w:pPr>
            <w:r w:rsidRPr="00B75BA3">
              <w:rPr>
                <w:color w:val="000000"/>
              </w:rPr>
              <w:t>[…] HUF</w:t>
            </w:r>
          </w:p>
        </w:tc>
      </w:tr>
      <w:tr w:rsidR="00B75BA3" w:rsidRPr="00B75BA3" w14:paraId="1694BF43"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45F689B" w14:textId="77777777" w:rsidR="00B75BA3" w:rsidRPr="00B75BA3" w:rsidRDefault="00B75BA3" w:rsidP="00B75BA3">
            <w:pPr>
              <w:rPr>
                <w:color w:val="000000"/>
              </w:rPr>
            </w:pPr>
            <w:r w:rsidRPr="00B75BA3">
              <w:rPr>
                <w:color w:val="000000"/>
              </w:rPr>
              <w:t>27.</w:t>
            </w:r>
          </w:p>
        </w:tc>
        <w:tc>
          <w:tcPr>
            <w:tcW w:w="4642" w:type="dxa"/>
            <w:tcBorders>
              <w:top w:val="nil"/>
              <w:left w:val="nil"/>
              <w:bottom w:val="single" w:sz="4" w:space="0" w:color="auto"/>
              <w:right w:val="single" w:sz="4" w:space="0" w:color="auto"/>
            </w:tcBorders>
            <w:shd w:val="clear" w:color="auto" w:fill="auto"/>
            <w:vAlign w:val="center"/>
            <w:hideMark/>
          </w:tcPr>
          <w:p w14:paraId="2B3CC479" w14:textId="77777777" w:rsidR="00B75BA3" w:rsidRPr="00B75BA3" w:rsidRDefault="00B75BA3" w:rsidP="00B75BA3">
            <w:pPr>
              <w:jc w:val="both"/>
              <w:rPr>
                <w:color w:val="000000"/>
              </w:rPr>
            </w:pPr>
            <w:r w:rsidRPr="00B75BA3">
              <w:rPr>
                <w:color w:val="000000"/>
              </w:rPr>
              <w:t>360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54A1858" w14:textId="77777777" w:rsidR="00B75BA3" w:rsidRPr="00B75BA3" w:rsidRDefault="00B75BA3" w:rsidP="00B75BA3">
            <w:pPr>
              <w:jc w:val="right"/>
              <w:rPr>
                <w:color w:val="000000"/>
              </w:rPr>
            </w:pPr>
            <w:r w:rsidRPr="00B75BA3">
              <w:rPr>
                <w:color w:val="000000"/>
              </w:rPr>
              <w:t>[…] HUF</w:t>
            </w:r>
          </w:p>
        </w:tc>
      </w:tr>
      <w:tr w:rsidR="00B75BA3" w:rsidRPr="00B75BA3" w14:paraId="11C43727"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37A3844" w14:textId="77777777" w:rsidR="00B75BA3" w:rsidRPr="00B75BA3" w:rsidRDefault="00B75BA3" w:rsidP="00B75BA3">
            <w:pPr>
              <w:rPr>
                <w:color w:val="000000"/>
              </w:rPr>
            </w:pPr>
            <w:r w:rsidRPr="00B75BA3">
              <w:rPr>
                <w:color w:val="000000"/>
              </w:rPr>
              <w:t>28.</w:t>
            </w:r>
          </w:p>
        </w:tc>
        <w:tc>
          <w:tcPr>
            <w:tcW w:w="4642" w:type="dxa"/>
            <w:tcBorders>
              <w:top w:val="nil"/>
              <w:left w:val="nil"/>
              <w:bottom w:val="single" w:sz="4" w:space="0" w:color="auto"/>
              <w:right w:val="single" w:sz="4" w:space="0" w:color="auto"/>
            </w:tcBorders>
            <w:shd w:val="clear" w:color="auto" w:fill="auto"/>
            <w:noWrap/>
            <w:vAlign w:val="bottom"/>
            <w:hideMark/>
          </w:tcPr>
          <w:p w14:paraId="62CD7B1E" w14:textId="77777777" w:rsidR="00B75BA3" w:rsidRPr="00B75BA3" w:rsidRDefault="00B75BA3" w:rsidP="00B75BA3">
            <w:pPr>
              <w:rPr>
                <w:color w:val="000000"/>
              </w:rPr>
            </w:pPr>
            <w:r w:rsidRPr="00B75BA3">
              <w:rPr>
                <w:color w:val="000000"/>
              </w:rPr>
              <w:t>370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FF915BF" w14:textId="77777777" w:rsidR="00B75BA3" w:rsidRPr="00B75BA3" w:rsidRDefault="00B75BA3" w:rsidP="00B75BA3">
            <w:pPr>
              <w:jc w:val="right"/>
              <w:rPr>
                <w:color w:val="000000"/>
              </w:rPr>
            </w:pPr>
            <w:r w:rsidRPr="00B75BA3">
              <w:rPr>
                <w:color w:val="000000"/>
              </w:rPr>
              <w:t>[…] HUF</w:t>
            </w:r>
          </w:p>
        </w:tc>
      </w:tr>
      <w:tr w:rsidR="00B75BA3" w:rsidRPr="00B75BA3" w14:paraId="5E0C1AAF"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8482E6" w14:textId="77777777" w:rsidR="00B75BA3" w:rsidRPr="00B75BA3" w:rsidRDefault="00B75BA3" w:rsidP="00B75BA3">
            <w:pPr>
              <w:rPr>
                <w:color w:val="000000"/>
              </w:rPr>
            </w:pPr>
            <w:r w:rsidRPr="00B75BA3">
              <w:rPr>
                <w:color w:val="000000"/>
              </w:rPr>
              <w:t>29.</w:t>
            </w:r>
          </w:p>
        </w:tc>
        <w:tc>
          <w:tcPr>
            <w:tcW w:w="4642" w:type="dxa"/>
            <w:tcBorders>
              <w:top w:val="nil"/>
              <w:left w:val="nil"/>
              <w:bottom w:val="single" w:sz="4" w:space="0" w:color="auto"/>
              <w:right w:val="single" w:sz="4" w:space="0" w:color="auto"/>
            </w:tcBorders>
            <w:shd w:val="clear" w:color="auto" w:fill="auto"/>
            <w:vAlign w:val="center"/>
            <w:hideMark/>
          </w:tcPr>
          <w:p w14:paraId="099E8015" w14:textId="77777777" w:rsidR="00B75BA3" w:rsidRPr="00B75BA3" w:rsidRDefault="00B75BA3" w:rsidP="00B75BA3">
            <w:pPr>
              <w:jc w:val="both"/>
              <w:rPr>
                <w:color w:val="000000"/>
              </w:rPr>
            </w:pPr>
            <w:r w:rsidRPr="00B75BA3">
              <w:rPr>
                <w:color w:val="000000"/>
              </w:rPr>
              <w:t>380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20A466E5" w14:textId="77777777" w:rsidR="00B75BA3" w:rsidRPr="00B75BA3" w:rsidRDefault="00B75BA3" w:rsidP="00B75BA3">
            <w:pPr>
              <w:jc w:val="right"/>
              <w:rPr>
                <w:color w:val="000000"/>
              </w:rPr>
            </w:pPr>
            <w:r w:rsidRPr="00B75BA3">
              <w:rPr>
                <w:color w:val="000000"/>
              </w:rPr>
              <w:t>[…] HUF</w:t>
            </w:r>
          </w:p>
        </w:tc>
      </w:tr>
      <w:tr w:rsidR="00B75BA3" w:rsidRPr="00B75BA3" w14:paraId="3BCC5DDD"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688DF5" w14:textId="77777777" w:rsidR="00B75BA3" w:rsidRPr="00B75BA3" w:rsidRDefault="00B75BA3" w:rsidP="00B75BA3">
            <w:pPr>
              <w:rPr>
                <w:color w:val="000000"/>
              </w:rPr>
            </w:pPr>
            <w:r w:rsidRPr="00B75BA3">
              <w:rPr>
                <w:color w:val="000000"/>
              </w:rPr>
              <w:t>30.</w:t>
            </w:r>
          </w:p>
        </w:tc>
        <w:tc>
          <w:tcPr>
            <w:tcW w:w="4642" w:type="dxa"/>
            <w:tcBorders>
              <w:top w:val="nil"/>
              <w:left w:val="nil"/>
              <w:bottom w:val="single" w:sz="4" w:space="0" w:color="auto"/>
              <w:right w:val="single" w:sz="4" w:space="0" w:color="auto"/>
            </w:tcBorders>
            <w:shd w:val="clear" w:color="auto" w:fill="auto"/>
            <w:noWrap/>
            <w:vAlign w:val="bottom"/>
            <w:hideMark/>
          </w:tcPr>
          <w:p w14:paraId="731AB66F" w14:textId="77777777" w:rsidR="00B75BA3" w:rsidRPr="00B75BA3" w:rsidRDefault="00B75BA3" w:rsidP="00B75BA3">
            <w:pPr>
              <w:rPr>
                <w:color w:val="000000"/>
              </w:rPr>
            </w:pPr>
            <w:r w:rsidRPr="00B75BA3">
              <w:rPr>
                <w:color w:val="000000"/>
              </w:rPr>
              <w:t>390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62D5B6A2" w14:textId="77777777" w:rsidR="00B75BA3" w:rsidRPr="00B75BA3" w:rsidRDefault="00B75BA3" w:rsidP="00B75BA3">
            <w:pPr>
              <w:jc w:val="right"/>
              <w:rPr>
                <w:color w:val="000000"/>
              </w:rPr>
            </w:pPr>
            <w:r w:rsidRPr="00B75BA3">
              <w:rPr>
                <w:color w:val="000000"/>
              </w:rPr>
              <w:t>[…] HUF</w:t>
            </w:r>
          </w:p>
        </w:tc>
      </w:tr>
      <w:tr w:rsidR="00B75BA3" w:rsidRPr="00B75BA3" w14:paraId="2B4AADB5"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A39A82D" w14:textId="77777777" w:rsidR="00B75BA3" w:rsidRPr="00B75BA3" w:rsidRDefault="00B75BA3" w:rsidP="00B75BA3">
            <w:pPr>
              <w:rPr>
                <w:color w:val="000000"/>
              </w:rPr>
            </w:pPr>
            <w:r w:rsidRPr="00B75BA3">
              <w:rPr>
                <w:color w:val="000000"/>
              </w:rPr>
              <w:t>31.</w:t>
            </w:r>
          </w:p>
        </w:tc>
        <w:tc>
          <w:tcPr>
            <w:tcW w:w="4642" w:type="dxa"/>
            <w:tcBorders>
              <w:top w:val="nil"/>
              <w:left w:val="nil"/>
              <w:bottom w:val="single" w:sz="4" w:space="0" w:color="auto"/>
              <w:right w:val="single" w:sz="4" w:space="0" w:color="auto"/>
            </w:tcBorders>
            <w:shd w:val="clear" w:color="auto" w:fill="auto"/>
            <w:vAlign w:val="center"/>
            <w:hideMark/>
          </w:tcPr>
          <w:p w14:paraId="00F5855E" w14:textId="77777777" w:rsidR="00B75BA3" w:rsidRPr="00B75BA3" w:rsidRDefault="00B75BA3" w:rsidP="00B75BA3">
            <w:pPr>
              <w:jc w:val="both"/>
              <w:rPr>
                <w:color w:val="000000"/>
              </w:rPr>
            </w:pPr>
            <w:r w:rsidRPr="00B75BA3">
              <w:rPr>
                <w:color w:val="000000"/>
              </w:rPr>
              <w:t>400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660A1168" w14:textId="77777777" w:rsidR="00B75BA3" w:rsidRPr="00B75BA3" w:rsidRDefault="00B75BA3" w:rsidP="00B75BA3">
            <w:pPr>
              <w:jc w:val="right"/>
              <w:rPr>
                <w:color w:val="000000"/>
              </w:rPr>
            </w:pPr>
            <w:r w:rsidRPr="00B75BA3">
              <w:rPr>
                <w:color w:val="000000"/>
              </w:rPr>
              <w:t>[…] HUF</w:t>
            </w:r>
          </w:p>
        </w:tc>
      </w:tr>
      <w:tr w:rsidR="00B75BA3" w:rsidRPr="00B75BA3" w14:paraId="2883A467"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F6BF69" w14:textId="77777777" w:rsidR="00B75BA3" w:rsidRPr="00B75BA3" w:rsidRDefault="00B75BA3" w:rsidP="00B75BA3">
            <w:pPr>
              <w:rPr>
                <w:color w:val="000000"/>
              </w:rPr>
            </w:pPr>
            <w:r w:rsidRPr="00B75BA3">
              <w:rPr>
                <w:color w:val="000000"/>
              </w:rPr>
              <w:t>32.</w:t>
            </w:r>
          </w:p>
        </w:tc>
        <w:tc>
          <w:tcPr>
            <w:tcW w:w="4642" w:type="dxa"/>
            <w:tcBorders>
              <w:top w:val="nil"/>
              <w:left w:val="nil"/>
              <w:bottom w:val="single" w:sz="4" w:space="0" w:color="auto"/>
              <w:right w:val="single" w:sz="4" w:space="0" w:color="auto"/>
            </w:tcBorders>
            <w:shd w:val="clear" w:color="auto" w:fill="auto"/>
            <w:noWrap/>
            <w:vAlign w:val="bottom"/>
            <w:hideMark/>
          </w:tcPr>
          <w:p w14:paraId="171A0400" w14:textId="77777777" w:rsidR="00B75BA3" w:rsidRPr="00B75BA3" w:rsidRDefault="00B75BA3" w:rsidP="00B75BA3">
            <w:pPr>
              <w:rPr>
                <w:color w:val="000000"/>
              </w:rPr>
            </w:pPr>
            <w:r w:rsidRPr="00B75BA3">
              <w:rPr>
                <w:color w:val="000000"/>
              </w:rPr>
              <w:t>410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C183A5B" w14:textId="77777777" w:rsidR="00B75BA3" w:rsidRPr="00B75BA3" w:rsidRDefault="00B75BA3" w:rsidP="00B75BA3">
            <w:pPr>
              <w:jc w:val="right"/>
              <w:rPr>
                <w:color w:val="000000"/>
              </w:rPr>
            </w:pPr>
            <w:r w:rsidRPr="00B75BA3">
              <w:rPr>
                <w:color w:val="000000"/>
              </w:rPr>
              <w:t>[…] HUF</w:t>
            </w:r>
          </w:p>
        </w:tc>
      </w:tr>
      <w:tr w:rsidR="00B75BA3" w:rsidRPr="00B75BA3" w14:paraId="704BF55F"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D46DA1C" w14:textId="77777777" w:rsidR="00B75BA3" w:rsidRPr="00B75BA3" w:rsidRDefault="00B75BA3" w:rsidP="00B75BA3">
            <w:pPr>
              <w:rPr>
                <w:color w:val="000000"/>
              </w:rPr>
            </w:pPr>
            <w:r w:rsidRPr="00B75BA3">
              <w:rPr>
                <w:color w:val="000000"/>
              </w:rPr>
              <w:t>33.</w:t>
            </w:r>
          </w:p>
        </w:tc>
        <w:tc>
          <w:tcPr>
            <w:tcW w:w="4642" w:type="dxa"/>
            <w:tcBorders>
              <w:top w:val="nil"/>
              <w:left w:val="nil"/>
              <w:bottom w:val="single" w:sz="4" w:space="0" w:color="auto"/>
              <w:right w:val="single" w:sz="4" w:space="0" w:color="auto"/>
            </w:tcBorders>
            <w:shd w:val="clear" w:color="auto" w:fill="auto"/>
            <w:vAlign w:val="center"/>
            <w:hideMark/>
          </w:tcPr>
          <w:p w14:paraId="022A4416" w14:textId="77777777" w:rsidR="00B75BA3" w:rsidRPr="00B75BA3" w:rsidRDefault="00B75BA3" w:rsidP="00B75BA3">
            <w:pPr>
              <w:jc w:val="both"/>
              <w:rPr>
                <w:color w:val="000000"/>
              </w:rPr>
            </w:pPr>
            <w:r w:rsidRPr="00B75BA3">
              <w:rPr>
                <w:color w:val="000000"/>
              </w:rPr>
              <w:t>420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2A82A04A" w14:textId="77777777" w:rsidR="00B75BA3" w:rsidRPr="00B75BA3" w:rsidRDefault="00B75BA3" w:rsidP="00B75BA3">
            <w:pPr>
              <w:jc w:val="right"/>
              <w:rPr>
                <w:color w:val="000000"/>
              </w:rPr>
            </w:pPr>
            <w:r w:rsidRPr="00B75BA3">
              <w:rPr>
                <w:color w:val="000000"/>
              </w:rPr>
              <w:t>[…] HUF</w:t>
            </w:r>
          </w:p>
        </w:tc>
      </w:tr>
      <w:tr w:rsidR="00B75BA3" w:rsidRPr="00B75BA3" w14:paraId="35F9814D"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D114116" w14:textId="77777777" w:rsidR="00B75BA3" w:rsidRPr="00B75BA3" w:rsidRDefault="00B75BA3" w:rsidP="00B75BA3">
            <w:pPr>
              <w:rPr>
                <w:color w:val="000000"/>
              </w:rPr>
            </w:pPr>
            <w:r w:rsidRPr="00B75BA3">
              <w:rPr>
                <w:color w:val="000000"/>
              </w:rPr>
              <w:t>34.</w:t>
            </w:r>
          </w:p>
        </w:tc>
        <w:tc>
          <w:tcPr>
            <w:tcW w:w="4642" w:type="dxa"/>
            <w:tcBorders>
              <w:top w:val="nil"/>
              <w:left w:val="nil"/>
              <w:bottom w:val="single" w:sz="4" w:space="0" w:color="auto"/>
              <w:right w:val="single" w:sz="4" w:space="0" w:color="auto"/>
            </w:tcBorders>
            <w:shd w:val="clear" w:color="auto" w:fill="auto"/>
            <w:noWrap/>
            <w:vAlign w:val="bottom"/>
            <w:hideMark/>
          </w:tcPr>
          <w:p w14:paraId="09FAC156" w14:textId="77777777" w:rsidR="00B75BA3" w:rsidRPr="00B75BA3" w:rsidRDefault="00B75BA3" w:rsidP="00B75BA3">
            <w:pPr>
              <w:rPr>
                <w:color w:val="000000"/>
              </w:rPr>
            </w:pPr>
            <w:r w:rsidRPr="00B75BA3">
              <w:rPr>
                <w:color w:val="000000"/>
              </w:rPr>
              <w:t>430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3D7B9A2" w14:textId="77777777" w:rsidR="00B75BA3" w:rsidRPr="00B75BA3" w:rsidRDefault="00B75BA3" w:rsidP="00B75BA3">
            <w:pPr>
              <w:jc w:val="right"/>
              <w:rPr>
                <w:color w:val="000000"/>
              </w:rPr>
            </w:pPr>
            <w:r w:rsidRPr="00B75BA3">
              <w:rPr>
                <w:color w:val="000000"/>
              </w:rPr>
              <w:t>[…] HUF</w:t>
            </w:r>
          </w:p>
        </w:tc>
      </w:tr>
      <w:tr w:rsidR="00B75BA3" w:rsidRPr="00B75BA3" w14:paraId="3DF36C29"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E22DC8" w14:textId="77777777" w:rsidR="00B75BA3" w:rsidRPr="00B75BA3" w:rsidRDefault="00B75BA3" w:rsidP="00B75BA3">
            <w:pPr>
              <w:rPr>
                <w:color w:val="000000"/>
              </w:rPr>
            </w:pPr>
            <w:r w:rsidRPr="00B75BA3">
              <w:rPr>
                <w:color w:val="000000"/>
              </w:rPr>
              <w:t>35.</w:t>
            </w:r>
          </w:p>
        </w:tc>
        <w:tc>
          <w:tcPr>
            <w:tcW w:w="4642" w:type="dxa"/>
            <w:tcBorders>
              <w:top w:val="nil"/>
              <w:left w:val="nil"/>
              <w:bottom w:val="single" w:sz="4" w:space="0" w:color="auto"/>
              <w:right w:val="single" w:sz="4" w:space="0" w:color="auto"/>
            </w:tcBorders>
            <w:shd w:val="clear" w:color="auto" w:fill="auto"/>
            <w:vAlign w:val="center"/>
            <w:hideMark/>
          </w:tcPr>
          <w:p w14:paraId="63031E15" w14:textId="77777777" w:rsidR="00B75BA3" w:rsidRPr="00B75BA3" w:rsidRDefault="00B75BA3" w:rsidP="00B75BA3">
            <w:pPr>
              <w:jc w:val="both"/>
              <w:rPr>
                <w:color w:val="000000"/>
              </w:rPr>
            </w:pPr>
            <w:r w:rsidRPr="00B75BA3">
              <w:rPr>
                <w:color w:val="000000"/>
              </w:rPr>
              <w:t>440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09A5EFF6" w14:textId="77777777" w:rsidR="00B75BA3" w:rsidRPr="00B75BA3" w:rsidRDefault="00B75BA3" w:rsidP="00B75BA3">
            <w:pPr>
              <w:jc w:val="right"/>
              <w:rPr>
                <w:color w:val="000000"/>
              </w:rPr>
            </w:pPr>
            <w:r w:rsidRPr="00B75BA3">
              <w:rPr>
                <w:color w:val="000000"/>
              </w:rPr>
              <w:t>[…] HUF</w:t>
            </w:r>
          </w:p>
        </w:tc>
      </w:tr>
      <w:tr w:rsidR="00B75BA3" w:rsidRPr="00B75BA3" w14:paraId="27F21C00"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E8938C9" w14:textId="77777777" w:rsidR="00B75BA3" w:rsidRPr="00B75BA3" w:rsidRDefault="00B75BA3" w:rsidP="00B75BA3">
            <w:pPr>
              <w:rPr>
                <w:color w:val="000000"/>
              </w:rPr>
            </w:pPr>
            <w:r w:rsidRPr="00B75BA3">
              <w:rPr>
                <w:color w:val="000000"/>
              </w:rPr>
              <w:t>36.</w:t>
            </w:r>
          </w:p>
        </w:tc>
        <w:tc>
          <w:tcPr>
            <w:tcW w:w="4642" w:type="dxa"/>
            <w:tcBorders>
              <w:top w:val="nil"/>
              <w:left w:val="nil"/>
              <w:bottom w:val="single" w:sz="4" w:space="0" w:color="auto"/>
              <w:right w:val="single" w:sz="4" w:space="0" w:color="auto"/>
            </w:tcBorders>
            <w:shd w:val="clear" w:color="auto" w:fill="auto"/>
            <w:noWrap/>
            <w:vAlign w:val="bottom"/>
            <w:hideMark/>
          </w:tcPr>
          <w:p w14:paraId="31545355" w14:textId="77777777" w:rsidR="00B75BA3" w:rsidRPr="00B75BA3" w:rsidRDefault="00B75BA3" w:rsidP="00B75BA3">
            <w:pPr>
              <w:rPr>
                <w:color w:val="000000"/>
              </w:rPr>
            </w:pPr>
            <w:r w:rsidRPr="00B75BA3">
              <w:rPr>
                <w:color w:val="000000"/>
              </w:rPr>
              <w:t>450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0B0DB554" w14:textId="77777777" w:rsidR="00B75BA3" w:rsidRPr="00B75BA3" w:rsidRDefault="00B75BA3" w:rsidP="00B75BA3">
            <w:pPr>
              <w:jc w:val="right"/>
              <w:rPr>
                <w:color w:val="000000"/>
              </w:rPr>
            </w:pPr>
            <w:r w:rsidRPr="00B75BA3">
              <w:rPr>
                <w:color w:val="000000"/>
              </w:rPr>
              <w:t>[…] HUF</w:t>
            </w:r>
          </w:p>
        </w:tc>
      </w:tr>
      <w:tr w:rsidR="00B75BA3" w:rsidRPr="00B75BA3" w14:paraId="2EBA72D4"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E290697" w14:textId="77777777" w:rsidR="00B75BA3" w:rsidRPr="00B75BA3" w:rsidRDefault="00B75BA3" w:rsidP="00B75BA3">
            <w:pPr>
              <w:rPr>
                <w:color w:val="000000"/>
              </w:rPr>
            </w:pPr>
            <w:r w:rsidRPr="00B75BA3">
              <w:rPr>
                <w:color w:val="000000"/>
              </w:rPr>
              <w:t>37.</w:t>
            </w:r>
          </w:p>
        </w:tc>
        <w:tc>
          <w:tcPr>
            <w:tcW w:w="4642" w:type="dxa"/>
            <w:tcBorders>
              <w:top w:val="nil"/>
              <w:left w:val="nil"/>
              <w:bottom w:val="single" w:sz="4" w:space="0" w:color="auto"/>
              <w:right w:val="single" w:sz="4" w:space="0" w:color="auto"/>
            </w:tcBorders>
            <w:shd w:val="clear" w:color="auto" w:fill="auto"/>
            <w:vAlign w:val="center"/>
            <w:hideMark/>
          </w:tcPr>
          <w:p w14:paraId="56EE997C" w14:textId="77777777" w:rsidR="00B75BA3" w:rsidRPr="00B75BA3" w:rsidRDefault="00B75BA3" w:rsidP="00B75BA3">
            <w:pPr>
              <w:jc w:val="both"/>
              <w:rPr>
                <w:color w:val="000000"/>
              </w:rPr>
            </w:pPr>
            <w:r w:rsidRPr="00B75BA3">
              <w:rPr>
                <w:color w:val="000000"/>
              </w:rPr>
              <w:t>460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1A830097" w14:textId="77777777" w:rsidR="00B75BA3" w:rsidRPr="00B75BA3" w:rsidRDefault="00B75BA3" w:rsidP="00B75BA3">
            <w:pPr>
              <w:jc w:val="right"/>
              <w:rPr>
                <w:color w:val="000000"/>
              </w:rPr>
            </w:pPr>
            <w:r w:rsidRPr="00B75BA3">
              <w:rPr>
                <w:color w:val="000000"/>
              </w:rPr>
              <w:t>[…] HUF</w:t>
            </w:r>
          </w:p>
        </w:tc>
      </w:tr>
      <w:tr w:rsidR="00B75BA3" w:rsidRPr="00B75BA3" w14:paraId="7537C258"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D3FDEA" w14:textId="77777777" w:rsidR="00B75BA3" w:rsidRPr="00B75BA3" w:rsidRDefault="00B75BA3" w:rsidP="00B75BA3">
            <w:pPr>
              <w:rPr>
                <w:color w:val="000000"/>
              </w:rPr>
            </w:pPr>
            <w:r w:rsidRPr="00B75BA3">
              <w:rPr>
                <w:color w:val="000000"/>
              </w:rPr>
              <w:t>38.</w:t>
            </w:r>
          </w:p>
        </w:tc>
        <w:tc>
          <w:tcPr>
            <w:tcW w:w="4642" w:type="dxa"/>
            <w:tcBorders>
              <w:top w:val="nil"/>
              <w:left w:val="nil"/>
              <w:bottom w:val="single" w:sz="4" w:space="0" w:color="auto"/>
              <w:right w:val="single" w:sz="4" w:space="0" w:color="auto"/>
            </w:tcBorders>
            <w:shd w:val="clear" w:color="auto" w:fill="auto"/>
            <w:noWrap/>
            <w:vAlign w:val="bottom"/>
            <w:hideMark/>
          </w:tcPr>
          <w:p w14:paraId="7CC0DE1C" w14:textId="77777777" w:rsidR="00B75BA3" w:rsidRPr="00B75BA3" w:rsidRDefault="00B75BA3" w:rsidP="00B75BA3">
            <w:pPr>
              <w:rPr>
                <w:color w:val="000000"/>
              </w:rPr>
            </w:pPr>
            <w:r w:rsidRPr="00B75BA3">
              <w:rPr>
                <w:color w:val="000000"/>
              </w:rPr>
              <w:t>470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0E15CBCA" w14:textId="77777777" w:rsidR="00B75BA3" w:rsidRPr="00B75BA3" w:rsidRDefault="00B75BA3" w:rsidP="00B75BA3">
            <w:pPr>
              <w:jc w:val="right"/>
              <w:rPr>
                <w:color w:val="000000"/>
              </w:rPr>
            </w:pPr>
            <w:r w:rsidRPr="00B75BA3">
              <w:rPr>
                <w:color w:val="000000"/>
              </w:rPr>
              <w:t>[…] HUF</w:t>
            </w:r>
          </w:p>
        </w:tc>
      </w:tr>
      <w:tr w:rsidR="00B75BA3" w:rsidRPr="00B75BA3" w14:paraId="43D0689E"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27B27C" w14:textId="77777777" w:rsidR="00B75BA3" w:rsidRPr="00B75BA3" w:rsidRDefault="00B75BA3" w:rsidP="00B75BA3">
            <w:pPr>
              <w:rPr>
                <w:color w:val="000000"/>
              </w:rPr>
            </w:pPr>
            <w:r w:rsidRPr="00B75BA3">
              <w:rPr>
                <w:color w:val="000000"/>
              </w:rPr>
              <w:lastRenderedPageBreak/>
              <w:t>39.</w:t>
            </w:r>
          </w:p>
        </w:tc>
        <w:tc>
          <w:tcPr>
            <w:tcW w:w="4642" w:type="dxa"/>
            <w:tcBorders>
              <w:top w:val="nil"/>
              <w:left w:val="nil"/>
              <w:bottom w:val="single" w:sz="4" w:space="0" w:color="auto"/>
              <w:right w:val="single" w:sz="4" w:space="0" w:color="auto"/>
            </w:tcBorders>
            <w:shd w:val="clear" w:color="auto" w:fill="auto"/>
            <w:vAlign w:val="center"/>
            <w:hideMark/>
          </w:tcPr>
          <w:p w14:paraId="48F73D73" w14:textId="77777777" w:rsidR="00B75BA3" w:rsidRPr="00B75BA3" w:rsidRDefault="00B75BA3" w:rsidP="00B75BA3">
            <w:pPr>
              <w:jc w:val="both"/>
              <w:rPr>
                <w:color w:val="000000"/>
              </w:rPr>
            </w:pPr>
            <w:r w:rsidRPr="00B75BA3">
              <w:rPr>
                <w:color w:val="000000"/>
              </w:rPr>
              <w:t>480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4FFD4F1A" w14:textId="77777777" w:rsidR="00B75BA3" w:rsidRPr="00B75BA3" w:rsidRDefault="00B75BA3" w:rsidP="00B75BA3">
            <w:pPr>
              <w:jc w:val="right"/>
              <w:rPr>
                <w:color w:val="000000"/>
              </w:rPr>
            </w:pPr>
            <w:r w:rsidRPr="00B75BA3">
              <w:rPr>
                <w:color w:val="000000"/>
              </w:rPr>
              <w:t>[…] HUF</w:t>
            </w:r>
          </w:p>
        </w:tc>
      </w:tr>
      <w:tr w:rsidR="00B75BA3" w:rsidRPr="00B75BA3" w14:paraId="4A1074B2"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D4A5CE0" w14:textId="77777777" w:rsidR="00B75BA3" w:rsidRPr="00B75BA3" w:rsidRDefault="00B75BA3" w:rsidP="00B75BA3">
            <w:pPr>
              <w:rPr>
                <w:color w:val="000000"/>
              </w:rPr>
            </w:pPr>
            <w:r w:rsidRPr="00B75BA3">
              <w:rPr>
                <w:color w:val="000000"/>
              </w:rPr>
              <w:t>40.</w:t>
            </w:r>
          </w:p>
        </w:tc>
        <w:tc>
          <w:tcPr>
            <w:tcW w:w="4642" w:type="dxa"/>
            <w:tcBorders>
              <w:top w:val="nil"/>
              <w:left w:val="nil"/>
              <w:bottom w:val="single" w:sz="4" w:space="0" w:color="auto"/>
              <w:right w:val="single" w:sz="4" w:space="0" w:color="auto"/>
            </w:tcBorders>
            <w:shd w:val="clear" w:color="auto" w:fill="auto"/>
            <w:noWrap/>
            <w:vAlign w:val="bottom"/>
            <w:hideMark/>
          </w:tcPr>
          <w:p w14:paraId="18D9D14C" w14:textId="77777777" w:rsidR="00B75BA3" w:rsidRPr="00B75BA3" w:rsidRDefault="00B75BA3" w:rsidP="00B75BA3">
            <w:pPr>
              <w:rPr>
                <w:color w:val="000000"/>
              </w:rPr>
            </w:pPr>
            <w:r w:rsidRPr="00B75BA3">
              <w:rPr>
                <w:color w:val="000000"/>
              </w:rPr>
              <w:t>490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73F14DE" w14:textId="77777777" w:rsidR="00B75BA3" w:rsidRPr="00B75BA3" w:rsidRDefault="00B75BA3" w:rsidP="00B75BA3">
            <w:pPr>
              <w:jc w:val="right"/>
              <w:rPr>
                <w:color w:val="000000"/>
              </w:rPr>
            </w:pPr>
            <w:r w:rsidRPr="00B75BA3">
              <w:rPr>
                <w:color w:val="000000"/>
              </w:rPr>
              <w:t>[…] HUF</w:t>
            </w:r>
          </w:p>
        </w:tc>
      </w:tr>
      <w:tr w:rsidR="00B75BA3" w:rsidRPr="00B75BA3" w14:paraId="46BFD090"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59A7CE" w14:textId="77777777" w:rsidR="00B75BA3" w:rsidRPr="00B75BA3" w:rsidRDefault="00B75BA3" w:rsidP="00B75BA3">
            <w:pPr>
              <w:rPr>
                <w:color w:val="000000"/>
              </w:rPr>
            </w:pPr>
            <w:r w:rsidRPr="00B75BA3">
              <w:rPr>
                <w:color w:val="000000"/>
              </w:rPr>
              <w:t>41.</w:t>
            </w:r>
          </w:p>
        </w:tc>
        <w:tc>
          <w:tcPr>
            <w:tcW w:w="4642" w:type="dxa"/>
            <w:tcBorders>
              <w:top w:val="nil"/>
              <w:left w:val="nil"/>
              <w:bottom w:val="single" w:sz="4" w:space="0" w:color="auto"/>
              <w:right w:val="single" w:sz="4" w:space="0" w:color="auto"/>
            </w:tcBorders>
            <w:shd w:val="clear" w:color="auto" w:fill="auto"/>
            <w:vAlign w:val="center"/>
            <w:hideMark/>
          </w:tcPr>
          <w:p w14:paraId="2E876D31" w14:textId="77777777" w:rsidR="00B75BA3" w:rsidRPr="00B75BA3" w:rsidRDefault="00B75BA3" w:rsidP="00B75BA3">
            <w:pPr>
              <w:jc w:val="both"/>
              <w:rPr>
                <w:color w:val="000000"/>
              </w:rPr>
            </w:pPr>
            <w:r w:rsidRPr="00B75BA3">
              <w:rPr>
                <w:color w:val="000000"/>
              </w:rPr>
              <w:t>500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1C74C53F" w14:textId="77777777" w:rsidR="00B75BA3" w:rsidRPr="00B75BA3" w:rsidRDefault="00B75BA3" w:rsidP="00B75BA3">
            <w:pPr>
              <w:jc w:val="right"/>
              <w:rPr>
                <w:color w:val="000000"/>
              </w:rPr>
            </w:pPr>
            <w:r w:rsidRPr="00B75BA3">
              <w:rPr>
                <w:color w:val="000000"/>
              </w:rPr>
              <w:t>[…] HUF</w:t>
            </w:r>
          </w:p>
        </w:tc>
      </w:tr>
      <w:tr w:rsidR="00B75BA3" w:rsidRPr="00B75BA3" w14:paraId="7D012D91"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B0F383" w14:textId="77777777" w:rsidR="00B75BA3" w:rsidRPr="00B75BA3" w:rsidRDefault="00B75BA3" w:rsidP="00B75BA3">
            <w:pPr>
              <w:rPr>
                <w:color w:val="000000"/>
              </w:rPr>
            </w:pPr>
            <w:r w:rsidRPr="00B75BA3">
              <w:rPr>
                <w:color w:val="000000"/>
              </w:rPr>
              <w:t>42.</w:t>
            </w:r>
          </w:p>
        </w:tc>
        <w:tc>
          <w:tcPr>
            <w:tcW w:w="4642" w:type="dxa"/>
            <w:tcBorders>
              <w:top w:val="nil"/>
              <w:left w:val="nil"/>
              <w:bottom w:val="single" w:sz="4" w:space="0" w:color="auto"/>
              <w:right w:val="single" w:sz="4" w:space="0" w:color="auto"/>
            </w:tcBorders>
            <w:shd w:val="clear" w:color="auto" w:fill="auto"/>
            <w:noWrap/>
            <w:vAlign w:val="bottom"/>
            <w:hideMark/>
          </w:tcPr>
          <w:p w14:paraId="6A7AC234" w14:textId="77777777" w:rsidR="00B75BA3" w:rsidRPr="00B75BA3" w:rsidRDefault="00B75BA3" w:rsidP="00B75BA3">
            <w:pPr>
              <w:rPr>
                <w:color w:val="000000"/>
              </w:rPr>
            </w:pPr>
            <w:r w:rsidRPr="00B75BA3">
              <w:rPr>
                <w:color w:val="000000"/>
              </w:rPr>
              <w:t>510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02792806" w14:textId="77777777" w:rsidR="00B75BA3" w:rsidRPr="00B75BA3" w:rsidRDefault="00B75BA3" w:rsidP="00B75BA3">
            <w:pPr>
              <w:jc w:val="right"/>
              <w:rPr>
                <w:color w:val="000000"/>
              </w:rPr>
            </w:pPr>
            <w:r w:rsidRPr="00B75BA3">
              <w:rPr>
                <w:color w:val="000000"/>
              </w:rPr>
              <w:t>[…] HUF</w:t>
            </w:r>
          </w:p>
        </w:tc>
      </w:tr>
      <w:tr w:rsidR="00B75BA3" w:rsidRPr="00B75BA3" w14:paraId="482220F5"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3E0725" w14:textId="77777777" w:rsidR="00B75BA3" w:rsidRPr="00B75BA3" w:rsidRDefault="00B75BA3" w:rsidP="00B75BA3">
            <w:pPr>
              <w:rPr>
                <w:color w:val="000000"/>
              </w:rPr>
            </w:pPr>
            <w:r w:rsidRPr="00B75BA3">
              <w:rPr>
                <w:color w:val="000000"/>
              </w:rPr>
              <w:t>43.</w:t>
            </w:r>
          </w:p>
        </w:tc>
        <w:tc>
          <w:tcPr>
            <w:tcW w:w="4642" w:type="dxa"/>
            <w:tcBorders>
              <w:top w:val="nil"/>
              <w:left w:val="nil"/>
              <w:bottom w:val="single" w:sz="4" w:space="0" w:color="auto"/>
              <w:right w:val="single" w:sz="4" w:space="0" w:color="auto"/>
            </w:tcBorders>
            <w:shd w:val="clear" w:color="auto" w:fill="auto"/>
            <w:vAlign w:val="center"/>
            <w:hideMark/>
          </w:tcPr>
          <w:p w14:paraId="33A4DD66" w14:textId="77777777" w:rsidR="00B75BA3" w:rsidRPr="00B75BA3" w:rsidRDefault="00B75BA3" w:rsidP="00B75BA3">
            <w:pPr>
              <w:jc w:val="both"/>
              <w:rPr>
                <w:color w:val="000000"/>
              </w:rPr>
            </w:pPr>
            <w:r w:rsidRPr="00B75BA3">
              <w:rPr>
                <w:color w:val="000000"/>
              </w:rPr>
              <w:t>520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6CE6C6B" w14:textId="77777777" w:rsidR="00B75BA3" w:rsidRPr="00B75BA3" w:rsidRDefault="00B75BA3" w:rsidP="00B75BA3">
            <w:pPr>
              <w:jc w:val="right"/>
              <w:rPr>
                <w:color w:val="000000"/>
              </w:rPr>
            </w:pPr>
            <w:r w:rsidRPr="00B75BA3">
              <w:rPr>
                <w:color w:val="000000"/>
              </w:rPr>
              <w:t>[…] HUF</w:t>
            </w:r>
          </w:p>
        </w:tc>
      </w:tr>
      <w:tr w:rsidR="00B75BA3" w:rsidRPr="00B75BA3" w14:paraId="4723D85A"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05739E8" w14:textId="77777777" w:rsidR="00B75BA3" w:rsidRPr="00B75BA3" w:rsidRDefault="00B75BA3" w:rsidP="00B75BA3">
            <w:pPr>
              <w:rPr>
                <w:color w:val="000000"/>
              </w:rPr>
            </w:pPr>
            <w:r w:rsidRPr="00B75BA3">
              <w:rPr>
                <w:color w:val="000000"/>
              </w:rPr>
              <w:t>44.</w:t>
            </w:r>
          </w:p>
        </w:tc>
        <w:tc>
          <w:tcPr>
            <w:tcW w:w="4642" w:type="dxa"/>
            <w:tcBorders>
              <w:top w:val="nil"/>
              <w:left w:val="nil"/>
              <w:bottom w:val="single" w:sz="4" w:space="0" w:color="auto"/>
              <w:right w:val="single" w:sz="4" w:space="0" w:color="auto"/>
            </w:tcBorders>
            <w:shd w:val="clear" w:color="auto" w:fill="auto"/>
            <w:noWrap/>
            <w:vAlign w:val="bottom"/>
            <w:hideMark/>
          </w:tcPr>
          <w:p w14:paraId="0D55707F" w14:textId="77777777" w:rsidR="00B75BA3" w:rsidRPr="00B75BA3" w:rsidRDefault="00B75BA3" w:rsidP="00B75BA3">
            <w:pPr>
              <w:rPr>
                <w:color w:val="000000"/>
              </w:rPr>
            </w:pPr>
            <w:r w:rsidRPr="00B75BA3">
              <w:rPr>
                <w:color w:val="000000"/>
              </w:rPr>
              <w:t>530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21C96B3D" w14:textId="77777777" w:rsidR="00B75BA3" w:rsidRPr="00B75BA3" w:rsidRDefault="00B75BA3" w:rsidP="00B75BA3">
            <w:pPr>
              <w:jc w:val="right"/>
              <w:rPr>
                <w:color w:val="000000"/>
              </w:rPr>
            </w:pPr>
            <w:r w:rsidRPr="00B75BA3">
              <w:rPr>
                <w:color w:val="000000"/>
              </w:rPr>
              <w:t>[…] HUF</w:t>
            </w:r>
          </w:p>
        </w:tc>
      </w:tr>
      <w:tr w:rsidR="00B75BA3" w:rsidRPr="00B75BA3" w14:paraId="279292D2"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2FE2B1" w14:textId="77777777" w:rsidR="00B75BA3" w:rsidRPr="00B75BA3" w:rsidRDefault="00B75BA3" w:rsidP="00B75BA3">
            <w:pPr>
              <w:rPr>
                <w:color w:val="000000"/>
              </w:rPr>
            </w:pPr>
            <w:r w:rsidRPr="00B75BA3">
              <w:rPr>
                <w:color w:val="000000"/>
              </w:rPr>
              <w:t>45.</w:t>
            </w:r>
          </w:p>
        </w:tc>
        <w:tc>
          <w:tcPr>
            <w:tcW w:w="4642" w:type="dxa"/>
            <w:tcBorders>
              <w:top w:val="nil"/>
              <w:left w:val="nil"/>
              <w:bottom w:val="single" w:sz="4" w:space="0" w:color="auto"/>
              <w:right w:val="single" w:sz="4" w:space="0" w:color="auto"/>
            </w:tcBorders>
            <w:shd w:val="clear" w:color="auto" w:fill="auto"/>
            <w:vAlign w:val="center"/>
            <w:hideMark/>
          </w:tcPr>
          <w:p w14:paraId="59186CA7" w14:textId="77777777" w:rsidR="00B75BA3" w:rsidRPr="00B75BA3" w:rsidRDefault="00B75BA3" w:rsidP="00B75BA3">
            <w:pPr>
              <w:jc w:val="both"/>
              <w:rPr>
                <w:color w:val="000000"/>
              </w:rPr>
            </w:pPr>
            <w:r w:rsidRPr="00B75BA3">
              <w:rPr>
                <w:color w:val="000000"/>
              </w:rPr>
              <w:t>540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190D2008" w14:textId="77777777" w:rsidR="00B75BA3" w:rsidRPr="00B75BA3" w:rsidRDefault="00B75BA3" w:rsidP="00B75BA3">
            <w:pPr>
              <w:jc w:val="right"/>
              <w:rPr>
                <w:color w:val="000000"/>
              </w:rPr>
            </w:pPr>
            <w:r w:rsidRPr="00B75BA3">
              <w:rPr>
                <w:color w:val="000000"/>
              </w:rPr>
              <w:t>[…] HUF</w:t>
            </w:r>
          </w:p>
        </w:tc>
      </w:tr>
      <w:tr w:rsidR="00B75BA3" w:rsidRPr="00B75BA3" w14:paraId="5C9119F5"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1759CE" w14:textId="77777777" w:rsidR="00B75BA3" w:rsidRPr="00B75BA3" w:rsidRDefault="00B75BA3" w:rsidP="00B75BA3">
            <w:pPr>
              <w:rPr>
                <w:color w:val="000000"/>
              </w:rPr>
            </w:pPr>
            <w:r w:rsidRPr="00B75BA3">
              <w:rPr>
                <w:color w:val="000000"/>
              </w:rPr>
              <w:t>46.</w:t>
            </w:r>
          </w:p>
        </w:tc>
        <w:tc>
          <w:tcPr>
            <w:tcW w:w="4642" w:type="dxa"/>
            <w:tcBorders>
              <w:top w:val="nil"/>
              <w:left w:val="nil"/>
              <w:bottom w:val="single" w:sz="4" w:space="0" w:color="auto"/>
              <w:right w:val="single" w:sz="4" w:space="0" w:color="auto"/>
            </w:tcBorders>
            <w:shd w:val="clear" w:color="auto" w:fill="auto"/>
            <w:noWrap/>
            <w:vAlign w:val="bottom"/>
            <w:hideMark/>
          </w:tcPr>
          <w:p w14:paraId="43DD13AB" w14:textId="77777777" w:rsidR="00B75BA3" w:rsidRPr="00B75BA3" w:rsidRDefault="00B75BA3" w:rsidP="00B75BA3">
            <w:pPr>
              <w:rPr>
                <w:color w:val="000000"/>
              </w:rPr>
            </w:pPr>
            <w:r w:rsidRPr="00B75BA3">
              <w:rPr>
                <w:color w:val="000000"/>
              </w:rPr>
              <w:t>550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13486D2D" w14:textId="77777777" w:rsidR="00B75BA3" w:rsidRPr="00B75BA3" w:rsidRDefault="00B75BA3" w:rsidP="00B75BA3">
            <w:pPr>
              <w:jc w:val="right"/>
              <w:rPr>
                <w:color w:val="000000"/>
              </w:rPr>
            </w:pPr>
            <w:r w:rsidRPr="00B75BA3">
              <w:rPr>
                <w:color w:val="000000"/>
              </w:rPr>
              <w:t>[…] HUF</w:t>
            </w:r>
          </w:p>
        </w:tc>
      </w:tr>
      <w:tr w:rsidR="00B75BA3" w:rsidRPr="00B75BA3" w14:paraId="54E2FA7F"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9DB833" w14:textId="77777777" w:rsidR="00B75BA3" w:rsidRPr="00B75BA3" w:rsidRDefault="00B75BA3" w:rsidP="00B75BA3">
            <w:pPr>
              <w:rPr>
                <w:color w:val="000000"/>
              </w:rPr>
            </w:pPr>
            <w:r w:rsidRPr="00B75BA3">
              <w:rPr>
                <w:color w:val="000000"/>
              </w:rPr>
              <w:t>47.</w:t>
            </w:r>
          </w:p>
        </w:tc>
        <w:tc>
          <w:tcPr>
            <w:tcW w:w="4642" w:type="dxa"/>
            <w:tcBorders>
              <w:top w:val="nil"/>
              <w:left w:val="nil"/>
              <w:bottom w:val="single" w:sz="4" w:space="0" w:color="auto"/>
              <w:right w:val="single" w:sz="4" w:space="0" w:color="auto"/>
            </w:tcBorders>
            <w:shd w:val="clear" w:color="auto" w:fill="auto"/>
            <w:vAlign w:val="center"/>
            <w:hideMark/>
          </w:tcPr>
          <w:p w14:paraId="4EB06175" w14:textId="77777777" w:rsidR="00B75BA3" w:rsidRPr="00B75BA3" w:rsidRDefault="00B75BA3" w:rsidP="00B75BA3">
            <w:pPr>
              <w:jc w:val="both"/>
              <w:rPr>
                <w:color w:val="000000"/>
              </w:rPr>
            </w:pPr>
            <w:r w:rsidRPr="00B75BA3">
              <w:rPr>
                <w:color w:val="000000"/>
              </w:rPr>
              <w:t>560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F9792AE" w14:textId="77777777" w:rsidR="00B75BA3" w:rsidRPr="00B75BA3" w:rsidRDefault="00B75BA3" w:rsidP="00B75BA3">
            <w:pPr>
              <w:jc w:val="right"/>
              <w:rPr>
                <w:color w:val="000000"/>
              </w:rPr>
            </w:pPr>
            <w:r w:rsidRPr="00B75BA3">
              <w:rPr>
                <w:color w:val="000000"/>
              </w:rPr>
              <w:t>[…] HUF</w:t>
            </w:r>
          </w:p>
        </w:tc>
      </w:tr>
      <w:tr w:rsidR="00B75BA3" w:rsidRPr="00B75BA3" w14:paraId="100CEE70"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B0B973" w14:textId="77777777" w:rsidR="00B75BA3" w:rsidRPr="00B75BA3" w:rsidRDefault="00B75BA3" w:rsidP="00B75BA3">
            <w:pPr>
              <w:rPr>
                <w:color w:val="000000"/>
              </w:rPr>
            </w:pPr>
            <w:r w:rsidRPr="00B75BA3">
              <w:rPr>
                <w:color w:val="000000"/>
              </w:rPr>
              <w:t>48.</w:t>
            </w:r>
          </w:p>
        </w:tc>
        <w:tc>
          <w:tcPr>
            <w:tcW w:w="4642" w:type="dxa"/>
            <w:tcBorders>
              <w:top w:val="nil"/>
              <w:left w:val="nil"/>
              <w:bottom w:val="single" w:sz="4" w:space="0" w:color="auto"/>
              <w:right w:val="single" w:sz="4" w:space="0" w:color="auto"/>
            </w:tcBorders>
            <w:shd w:val="clear" w:color="auto" w:fill="auto"/>
            <w:noWrap/>
            <w:vAlign w:val="bottom"/>
            <w:hideMark/>
          </w:tcPr>
          <w:p w14:paraId="70C7260C" w14:textId="77777777" w:rsidR="00B75BA3" w:rsidRPr="00B75BA3" w:rsidRDefault="00B75BA3" w:rsidP="00B75BA3">
            <w:pPr>
              <w:rPr>
                <w:color w:val="000000"/>
              </w:rPr>
            </w:pPr>
            <w:r w:rsidRPr="00B75BA3">
              <w:rPr>
                <w:color w:val="000000"/>
              </w:rPr>
              <w:t>570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230BA02F" w14:textId="77777777" w:rsidR="00B75BA3" w:rsidRPr="00B75BA3" w:rsidRDefault="00B75BA3" w:rsidP="00B75BA3">
            <w:pPr>
              <w:jc w:val="right"/>
              <w:rPr>
                <w:color w:val="000000"/>
              </w:rPr>
            </w:pPr>
            <w:r w:rsidRPr="00B75BA3">
              <w:rPr>
                <w:color w:val="000000"/>
              </w:rPr>
              <w:t>[…] HUF</w:t>
            </w:r>
          </w:p>
        </w:tc>
      </w:tr>
      <w:tr w:rsidR="00B75BA3" w:rsidRPr="00B75BA3" w14:paraId="35B3150A"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23FD7A" w14:textId="77777777" w:rsidR="00B75BA3" w:rsidRPr="00B75BA3" w:rsidRDefault="00B75BA3" w:rsidP="00B75BA3">
            <w:pPr>
              <w:rPr>
                <w:color w:val="000000"/>
              </w:rPr>
            </w:pPr>
            <w:r w:rsidRPr="00B75BA3">
              <w:rPr>
                <w:color w:val="000000"/>
              </w:rPr>
              <w:t>49.</w:t>
            </w:r>
          </w:p>
        </w:tc>
        <w:tc>
          <w:tcPr>
            <w:tcW w:w="4642" w:type="dxa"/>
            <w:tcBorders>
              <w:top w:val="nil"/>
              <w:left w:val="nil"/>
              <w:bottom w:val="single" w:sz="4" w:space="0" w:color="auto"/>
              <w:right w:val="single" w:sz="4" w:space="0" w:color="auto"/>
            </w:tcBorders>
            <w:shd w:val="clear" w:color="auto" w:fill="auto"/>
            <w:vAlign w:val="center"/>
            <w:hideMark/>
          </w:tcPr>
          <w:p w14:paraId="0EC01368" w14:textId="77777777" w:rsidR="00B75BA3" w:rsidRPr="00B75BA3" w:rsidRDefault="00B75BA3" w:rsidP="00B75BA3">
            <w:pPr>
              <w:jc w:val="both"/>
              <w:rPr>
                <w:color w:val="000000"/>
              </w:rPr>
            </w:pPr>
            <w:r w:rsidRPr="00B75BA3">
              <w:rPr>
                <w:color w:val="000000"/>
              </w:rPr>
              <w:t>580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9B52756" w14:textId="77777777" w:rsidR="00B75BA3" w:rsidRPr="00B75BA3" w:rsidRDefault="00B75BA3" w:rsidP="00B75BA3">
            <w:pPr>
              <w:jc w:val="right"/>
              <w:rPr>
                <w:color w:val="000000"/>
              </w:rPr>
            </w:pPr>
            <w:r w:rsidRPr="00B75BA3">
              <w:rPr>
                <w:color w:val="000000"/>
              </w:rPr>
              <w:t>[…] HUF</w:t>
            </w:r>
          </w:p>
        </w:tc>
      </w:tr>
      <w:tr w:rsidR="00B75BA3" w:rsidRPr="00B75BA3" w14:paraId="04295072"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3AF1C8" w14:textId="77777777" w:rsidR="00B75BA3" w:rsidRPr="00B75BA3" w:rsidRDefault="00B75BA3" w:rsidP="00B75BA3">
            <w:pPr>
              <w:rPr>
                <w:color w:val="000000"/>
              </w:rPr>
            </w:pPr>
            <w:r w:rsidRPr="00B75BA3">
              <w:rPr>
                <w:color w:val="000000"/>
              </w:rPr>
              <w:t>50.</w:t>
            </w:r>
          </w:p>
        </w:tc>
        <w:tc>
          <w:tcPr>
            <w:tcW w:w="4642" w:type="dxa"/>
            <w:tcBorders>
              <w:top w:val="nil"/>
              <w:left w:val="nil"/>
              <w:bottom w:val="single" w:sz="4" w:space="0" w:color="auto"/>
              <w:right w:val="single" w:sz="4" w:space="0" w:color="auto"/>
            </w:tcBorders>
            <w:shd w:val="clear" w:color="auto" w:fill="auto"/>
            <w:noWrap/>
            <w:vAlign w:val="bottom"/>
            <w:hideMark/>
          </w:tcPr>
          <w:p w14:paraId="1A5A54A2" w14:textId="77777777" w:rsidR="00B75BA3" w:rsidRPr="00B75BA3" w:rsidRDefault="00B75BA3" w:rsidP="00B75BA3">
            <w:pPr>
              <w:rPr>
                <w:color w:val="000000"/>
              </w:rPr>
            </w:pPr>
            <w:r w:rsidRPr="00B75BA3">
              <w:rPr>
                <w:color w:val="000000"/>
              </w:rPr>
              <w:t>590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166D8F90" w14:textId="77777777" w:rsidR="00B75BA3" w:rsidRPr="00B75BA3" w:rsidRDefault="00B75BA3" w:rsidP="00B75BA3">
            <w:pPr>
              <w:jc w:val="right"/>
              <w:rPr>
                <w:color w:val="000000"/>
              </w:rPr>
            </w:pPr>
            <w:r w:rsidRPr="00B75BA3">
              <w:rPr>
                <w:color w:val="000000"/>
              </w:rPr>
              <w:t>[…] HUF</w:t>
            </w:r>
          </w:p>
        </w:tc>
      </w:tr>
      <w:tr w:rsidR="00B75BA3" w:rsidRPr="00B75BA3" w14:paraId="4677B540"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FFE3AE" w14:textId="77777777" w:rsidR="00B75BA3" w:rsidRPr="00B75BA3" w:rsidRDefault="00B75BA3" w:rsidP="00B75BA3">
            <w:pPr>
              <w:rPr>
                <w:color w:val="000000"/>
              </w:rPr>
            </w:pPr>
            <w:r w:rsidRPr="00B75BA3">
              <w:rPr>
                <w:color w:val="000000"/>
              </w:rPr>
              <w:t>51.</w:t>
            </w:r>
          </w:p>
        </w:tc>
        <w:tc>
          <w:tcPr>
            <w:tcW w:w="4642" w:type="dxa"/>
            <w:tcBorders>
              <w:top w:val="nil"/>
              <w:left w:val="nil"/>
              <w:bottom w:val="single" w:sz="4" w:space="0" w:color="auto"/>
              <w:right w:val="single" w:sz="4" w:space="0" w:color="auto"/>
            </w:tcBorders>
            <w:shd w:val="clear" w:color="auto" w:fill="auto"/>
            <w:vAlign w:val="center"/>
            <w:hideMark/>
          </w:tcPr>
          <w:p w14:paraId="56CE61E0" w14:textId="77777777" w:rsidR="00B75BA3" w:rsidRPr="00B75BA3" w:rsidRDefault="00B75BA3" w:rsidP="00B75BA3">
            <w:pPr>
              <w:jc w:val="both"/>
              <w:rPr>
                <w:color w:val="000000"/>
              </w:rPr>
            </w:pPr>
            <w:r w:rsidRPr="00B75BA3">
              <w:rPr>
                <w:color w:val="000000"/>
              </w:rPr>
              <w:t>600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468DBC25" w14:textId="77777777" w:rsidR="00B75BA3" w:rsidRPr="00B75BA3" w:rsidRDefault="00B75BA3" w:rsidP="00B75BA3">
            <w:pPr>
              <w:jc w:val="right"/>
              <w:rPr>
                <w:color w:val="000000"/>
              </w:rPr>
            </w:pPr>
            <w:r w:rsidRPr="00B75BA3">
              <w:rPr>
                <w:color w:val="000000"/>
              </w:rPr>
              <w:t>[…] HUF</w:t>
            </w:r>
          </w:p>
        </w:tc>
      </w:tr>
      <w:tr w:rsidR="00B75BA3" w:rsidRPr="00B75BA3" w14:paraId="3CB258C7"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7141F8" w14:textId="77777777" w:rsidR="00B75BA3" w:rsidRPr="00B75BA3" w:rsidRDefault="00B75BA3" w:rsidP="00B75BA3">
            <w:pPr>
              <w:rPr>
                <w:color w:val="000000"/>
              </w:rPr>
            </w:pPr>
            <w:r w:rsidRPr="00B75BA3">
              <w:rPr>
                <w:color w:val="000000"/>
              </w:rPr>
              <w:t>52.</w:t>
            </w:r>
          </w:p>
        </w:tc>
        <w:tc>
          <w:tcPr>
            <w:tcW w:w="4642" w:type="dxa"/>
            <w:tcBorders>
              <w:top w:val="nil"/>
              <w:left w:val="nil"/>
              <w:bottom w:val="single" w:sz="4" w:space="0" w:color="auto"/>
              <w:right w:val="single" w:sz="4" w:space="0" w:color="auto"/>
            </w:tcBorders>
            <w:shd w:val="clear" w:color="auto" w:fill="auto"/>
            <w:noWrap/>
            <w:vAlign w:val="bottom"/>
            <w:hideMark/>
          </w:tcPr>
          <w:p w14:paraId="08FCD29D" w14:textId="77777777" w:rsidR="00B75BA3" w:rsidRPr="00B75BA3" w:rsidRDefault="00B75BA3" w:rsidP="00B75BA3">
            <w:pPr>
              <w:rPr>
                <w:color w:val="000000"/>
              </w:rPr>
            </w:pPr>
            <w:r w:rsidRPr="00B75BA3">
              <w:rPr>
                <w:color w:val="000000"/>
              </w:rPr>
              <w:t>610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66288CE7" w14:textId="77777777" w:rsidR="00B75BA3" w:rsidRPr="00B75BA3" w:rsidRDefault="00B75BA3" w:rsidP="00B75BA3">
            <w:pPr>
              <w:jc w:val="right"/>
              <w:rPr>
                <w:color w:val="000000"/>
              </w:rPr>
            </w:pPr>
            <w:r w:rsidRPr="00B75BA3">
              <w:rPr>
                <w:color w:val="000000"/>
              </w:rPr>
              <w:t>[…] HUF</w:t>
            </w:r>
          </w:p>
        </w:tc>
      </w:tr>
      <w:tr w:rsidR="00B75BA3" w:rsidRPr="00B75BA3" w14:paraId="32F61BCE"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04A27C" w14:textId="77777777" w:rsidR="00B75BA3" w:rsidRPr="00B75BA3" w:rsidRDefault="00B75BA3" w:rsidP="00B75BA3">
            <w:pPr>
              <w:rPr>
                <w:color w:val="000000"/>
              </w:rPr>
            </w:pPr>
            <w:r w:rsidRPr="00B75BA3">
              <w:rPr>
                <w:color w:val="000000"/>
              </w:rPr>
              <w:t>53.</w:t>
            </w:r>
          </w:p>
        </w:tc>
        <w:tc>
          <w:tcPr>
            <w:tcW w:w="4642" w:type="dxa"/>
            <w:tcBorders>
              <w:top w:val="nil"/>
              <w:left w:val="nil"/>
              <w:bottom w:val="single" w:sz="4" w:space="0" w:color="auto"/>
              <w:right w:val="single" w:sz="4" w:space="0" w:color="auto"/>
            </w:tcBorders>
            <w:shd w:val="clear" w:color="auto" w:fill="auto"/>
            <w:vAlign w:val="center"/>
            <w:hideMark/>
          </w:tcPr>
          <w:p w14:paraId="49DA40DE" w14:textId="77777777" w:rsidR="00B75BA3" w:rsidRPr="00B75BA3" w:rsidRDefault="00B75BA3" w:rsidP="00B75BA3">
            <w:pPr>
              <w:jc w:val="both"/>
              <w:rPr>
                <w:color w:val="000000"/>
              </w:rPr>
            </w:pPr>
            <w:r w:rsidRPr="00B75BA3">
              <w:rPr>
                <w:color w:val="000000"/>
              </w:rPr>
              <w:t>620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4F76BF9" w14:textId="77777777" w:rsidR="00B75BA3" w:rsidRPr="00B75BA3" w:rsidRDefault="00B75BA3" w:rsidP="00B75BA3">
            <w:pPr>
              <w:jc w:val="right"/>
              <w:rPr>
                <w:color w:val="000000"/>
              </w:rPr>
            </w:pPr>
            <w:r w:rsidRPr="00B75BA3">
              <w:rPr>
                <w:color w:val="000000"/>
              </w:rPr>
              <w:t>[…] HUF</w:t>
            </w:r>
          </w:p>
        </w:tc>
      </w:tr>
      <w:tr w:rsidR="00B75BA3" w:rsidRPr="00B75BA3" w14:paraId="0D9F45E4"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957A57" w14:textId="77777777" w:rsidR="00B75BA3" w:rsidRPr="00B75BA3" w:rsidRDefault="00B75BA3" w:rsidP="00B75BA3">
            <w:pPr>
              <w:rPr>
                <w:color w:val="000000"/>
              </w:rPr>
            </w:pPr>
            <w:r w:rsidRPr="00B75BA3">
              <w:rPr>
                <w:color w:val="000000"/>
              </w:rPr>
              <w:t>54.</w:t>
            </w:r>
          </w:p>
        </w:tc>
        <w:tc>
          <w:tcPr>
            <w:tcW w:w="4642" w:type="dxa"/>
            <w:tcBorders>
              <w:top w:val="nil"/>
              <w:left w:val="nil"/>
              <w:bottom w:val="single" w:sz="4" w:space="0" w:color="auto"/>
              <w:right w:val="single" w:sz="4" w:space="0" w:color="auto"/>
            </w:tcBorders>
            <w:shd w:val="clear" w:color="auto" w:fill="auto"/>
            <w:noWrap/>
            <w:vAlign w:val="bottom"/>
            <w:hideMark/>
          </w:tcPr>
          <w:p w14:paraId="4F83208A" w14:textId="77777777" w:rsidR="00B75BA3" w:rsidRPr="00B75BA3" w:rsidRDefault="00B75BA3" w:rsidP="00B75BA3">
            <w:pPr>
              <w:rPr>
                <w:color w:val="000000"/>
              </w:rPr>
            </w:pPr>
            <w:r w:rsidRPr="00B75BA3">
              <w:rPr>
                <w:color w:val="000000"/>
              </w:rPr>
              <w:t>630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4842C2A" w14:textId="77777777" w:rsidR="00B75BA3" w:rsidRPr="00B75BA3" w:rsidRDefault="00B75BA3" w:rsidP="00B75BA3">
            <w:pPr>
              <w:jc w:val="right"/>
              <w:rPr>
                <w:color w:val="000000"/>
              </w:rPr>
            </w:pPr>
            <w:r w:rsidRPr="00B75BA3">
              <w:rPr>
                <w:color w:val="000000"/>
              </w:rPr>
              <w:t>[…] HUF</w:t>
            </w:r>
          </w:p>
        </w:tc>
      </w:tr>
      <w:tr w:rsidR="00B75BA3" w:rsidRPr="00B75BA3" w14:paraId="0A4515B2"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48EE68" w14:textId="77777777" w:rsidR="00B75BA3" w:rsidRPr="00B75BA3" w:rsidRDefault="00B75BA3" w:rsidP="00B75BA3">
            <w:pPr>
              <w:rPr>
                <w:color w:val="000000"/>
              </w:rPr>
            </w:pPr>
            <w:r w:rsidRPr="00B75BA3">
              <w:rPr>
                <w:color w:val="000000"/>
              </w:rPr>
              <w:t>55.</w:t>
            </w:r>
          </w:p>
        </w:tc>
        <w:tc>
          <w:tcPr>
            <w:tcW w:w="4642" w:type="dxa"/>
            <w:tcBorders>
              <w:top w:val="nil"/>
              <w:left w:val="nil"/>
              <w:bottom w:val="single" w:sz="4" w:space="0" w:color="auto"/>
              <w:right w:val="single" w:sz="4" w:space="0" w:color="auto"/>
            </w:tcBorders>
            <w:shd w:val="clear" w:color="auto" w:fill="auto"/>
            <w:vAlign w:val="center"/>
            <w:hideMark/>
          </w:tcPr>
          <w:p w14:paraId="32EED690" w14:textId="77777777" w:rsidR="00B75BA3" w:rsidRPr="00B75BA3" w:rsidRDefault="00B75BA3" w:rsidP="00B75BA3">
            <w:pPr>
              <w:jc w:val="both"/>
              <w:rPr>
                <w:color w:val="000000"/>
              </w:rPr>
            </w:pPr>
            <w:r w:rsidRPr="00B75BA3">
              <w:rPr>
                <w:color w:val="000000"/>
              </w:rPr>
              <w:t>640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0FAA106E" w14:textId="77777777" w:rsidR="00B75BA3" w:rsidRPr="00B75BA3" w:rsidRDefault="00B75BA3" w:rsidP="00B75BA3">
            <w:pPr>
              <w:jc w:val="right"/>
              <w:rPr>
                <w:color w:val="000000"/>
              </w:rPr>
            </w:pPr>
            <w:r w:rsidRPr="00B75BA3">
              <w:rPr>
                <w:color w:val="000000"/>
              </w:rPr>
              <w:t>[…] HUF</w:t>
            </w:r>
          </w:p>
        </w:tc>
      </w:tr>
      <w:tr w:rsidR="00B75BA3" w:rsidRPr="00B75BA3" w14:paraId="1C08C5BB"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5DF6F4" w14:textId="77777777" w:rsidR="00B75BA3" w:rsidRPr="00B75BA3" w:rsidRDefault="00B75BA3" w:rsidP="00B75BA3">
            <w:pPr>
              <w:rPr>
                <w:color w:val="000000"/>
              </w:rPr>
            </w:pPr>
            <w:r w:rsidRPr="00B75BA3">
              <w:rPr>
                <w:color w:val="000000"/>
              </w:rPr>
              <w:t>56.</w:t>
            </w:r>
          </w:p>
        </w:tc>
        <w:tc>
          <w:tcPr>
            <w:tcW w:w="4642" w:type="dxa"/>
            <w:tcBorders>
              <w:top w:val="nil"/>
              <w:left w:val="nil"/>
              <w:bottom w:val="single" w:sz="4" w:space="0" w:color="auto"/>
              <w:right w:val="single" w:sz="4" w:space="0" w:color="auto"/>
            </w:tcBorders>
            <w:shd w:val="clear" w:color="auto" w:fill="auto"/>
            <w:noWrap/>
            <w:vAlign w:val="bottom"/>
            <w:hideMark/>
          </w:tcPr>
          <w:p w14:paraId="0AD7A558" w14:textId="77777777" w:rsidR="00B75BA3" w:rsidRPr="00B75BA3" w:rsidRDefault="00B75BA3" w:rsidP="00B75BA3">
            <w:pPr>
              <w:rPr>
                <w:color w:val="000000"/>
              </w:rPr>
            </w:pPr>
            <w:r w:rsidRPr="00B75BA3">
              <w:rPr>
                <w:color w:val="000000"/>
              </w:rPr>
              <w:t>650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0DEEC503" w14:textId="77777777" w:rsidR="00B75BA3" w:rsidRPr="00B75BA3" w:rsidRDefault="00B75BA3" w:rsidP="00B75BA3">
            <w:pPr>
              <w:jc w:val="right"/>
              <w:rPr>
                <w:color w:val="000000"/>
              </w:rPr>
            </w:pPr>
            <w:r w:rsidRPr="00B75BA3">
              <w:rPr>
                <w:color w:val="000000"/>
              </w:rPr>
              <w:t>[…] HUF</w:t>
            </w:r>
          </w:p>
        </w:tc>
      </w:tr>
      <w:tr w:rsidR="00B75BA3" w:rsidRPr="00B75BA3" w14:paraId="3CAC83E4"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964EE8" w14:textId="77777777" w:rsidR="00B75BA3" w:rsidRPr="00B75BA3" w:rsidRDefault="00B75BA3" w:rsidP="00B75BA3">
            <w:pPr>
              <w:rPr>
                <w:color w:val="000000"/>
              </w:rPr>
            </w:pPr>
            <w:r w:rsidRPr="00B75BA3">
              <w:rPr>
                <w:color w:val="000000"/>
              </w:rPr>
              <w:t>57.</w:t>
            </w:r>
          </w:p>
        </w:tc>
        <w:tc>
          <w:tcPr>
            <w:tcW w:w="4642" w:type="dxa"/>
            <w:tcBorders>
              <w:top w:val="nil"/>
              <w:left w:val="nil"/>
              <w:bottom w:val="single" w:sz="4" w:space="0" w:color="auto"/>
              <w:right w:val="single" w:sz="4" w:space="0" w:color="auto"/>
            </w:tcBorders>
            <w:shd w:val="clear" w:color="auto" w:fill="auto"/>
            <w:vAlign w:val="center"/>
            <w:hideMark/>
          </w:tcPr>
          <w:p w14:paraId="7C5DE80E" w14:textId="77777777" w:rsidR="00B75BA3" w:rsidRPr="00B75BA3" w:rsidRDefault="00B75BA3" w:rsidP="00B75BA3">
            <w:pPr>
              <w:jc w:val="both"/>
              <w:rPr>
                <w:color w:val="000000"/>
              </w:rPr>
            </w:pPr>
            <w:r w:rsidRPr="00B75BA3">
              <w:rPr>
                <w:color w:val="000000"/>
              </w:rPr>
              <w:t>660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399C4FC1" w14:textId="77777777" w:rsidR="00B75BA3" w:rsidRPr="00B75BA3" w:rsidRDefault="00B75BA3" w:rsidP="00B75BA3">
            <w:pPr>
              <w:jc w:val="right"/>
              <w:rPr>
                <w:color w:val="000000"/>
              </w:rPr>
            </w:pPr>
            <w:r w:rsidRPr="00B75BA3">
              <w:rPr>
                <w:color w:val="000000"/>
              </w:rPr>
              <w:t>[…] HUF</w:t>
            </w:r>
          </w:p>
        </w:tc>
      </w:tr>
      <w:tr w:rsidR="00B75BA3" w:rsidRPr="00B75BA3" w14:paraId="4E080DC6"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4CA76E" w14:textId="77777777" w:rsidR="00B75BA3" w:rsidRPr="00B75BA3" w:rsidRDefault="00B75BA3" w:rsidP="00B75BA3">
            <w:pPr>
              <w:rPr>
                <w:color w:val="000000"/>
              </w:rPr>
            </w:pPr>
            <w:r w:rsidRPr="00B75BA3">
              <w:rPr>
                <w:color w:val="000000"/>
              </w:rPr>
              <w:t>58.</w:t>
            </w:r>
          </w:p>
        </w:tc>
        <w:tc>
          <w:tcPr>
            <w:tcW w:w="4642" w:type="dxa"/>
            <w:tcBorders>
              <w:top w:val="nil"/>
              <w:left w:val="nil"/>
              <w:bottom w:val="single" w:sz="4" w:space="0" w:color="auto"/>
              <w:right w:val="single" w:sz="4" w:space="0" w:color="auto"/>
            </w:tcBorders>
            <w:shd w:val="clear" w:color="auto" w:fill="auto"/>
            <w:noWrap/>
            <w:vAlign w:val="bottom"/>
            <w:hideMark/>
          </w:tcPr>
          <w:p w14:paraId="34C00C7D" w14:textId="77777777" w:rsidR="00B75BA3" w:rsidRPr="00B75BA3" w:rsidRDefault="00B75BA3" w:rsidP="00B75BA3">
            <w:pPr>
              <w:rPr>
                <w:color w:val="000000"/>
              </w:rPr>
            </w:pPr>
            <w:r w:rsidRPr="00B75BA3">
              <w:rPr>
                <w:color w:val="000000"/>
              </w:rPr>
              <w:t>670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46ABF5F8" w14:textId="77777777" w:rsidR="00B75BA3" w:rsidRPr="00B75BA3" w:rsidRDefault="00B75BA3" w:rsidP="00B75BA3">
            <w:pPr>
              <w:jc w:val="right"/>
              <w:rPr>
                <w:color w:val="000000"/>
              </w:rPr>
            </w:pPr>
            <w:r w:rsidRPr="00B75BA3">
              <w:rPr>
                <w:color w:val="000000"/>
              </w:rPr>
              <w:t>[…] HUF</w:t>
            </w:r>
          </w:p>
        </w:tc>
      </w:tr>
      <w:tr w:rsidR="00B75BA3" w:rsidRPr="00B75BA3" w14:paraId="1A5FC45D"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05473D" w14:textId="77777777" w:rsidR="00B75BA3" w:rsidRPr="00B75BA3" w:rsidRDefault="00B75BA3" w:rsidP="00B75BA3">
            <w:pPr>
              <w:rPr>
                <w:color w:val="000000"/>
              </w:rPr>
            </w:pPr>
            <w:r w:rsidRPr="00B75BA3">
              <w:rPr>
                <w:color w:val="000000"/>
              </w:rPr>
              <w:t>59.</w:t>
            </w:r>
          </w:p>
        </w:tc>
        <w:tc>
          <w:tcPr>
            <w:tcW w:w="4642" w:type="dxa"/>
            <w:tcBorders>
              <w:top w:val="nil"/>
              <w:left w:val="nil"/>
              <w:bottom w:val="single" w:sz="4" w:space="0" w:color="auto"/>
              <w:right w:val="single" w:sz="4" w:space="0" w:color="auto"/>
            </w:tcBorders>
            <w:shd w:val="clear" w:color="auto" w:fill="auto"/>
            <w:vAlign w:val="center"/>
            <w:hideMark/>
          </w:tcPr>
          <w:p w14:paraId="338AAEA0" w14:textId="77777777" w:rsidR="00B75BA3" w:rsidRPr="00B75BA3" w:rsidRDefault="00B75BA3" w:rsidP="00B75BA3">
            <w:pPr>
              <w:jc w:val="both"/>
              <w:rPr>
                <w:color w:val="000000"/>
              </w:rPr>
            </w:pPr>
            <w:r w:rsidRPr="00B75BA3">
              <w:rPr>
                <w:color w:val="000000"/>
              </w:rPr>
              <w:t>680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6A5A0431" w14:textId="77777777" w:rsidR="00B75BA3" w:rsidRPr="00B75BA3" w:rsidRDefault="00B75BA3" w:rsidP="00B75BA3">
            <w:pPr>
              <w:jc w:val="right"/>
              <w:rPr>
                <w:color w:val="000000"/>
              </w:rPr>
            </w:pPr>
            <w:r w:rsidRPr="00B75BA3">
              <w:rPr>
                <w:color w:val="000000"/>
              </w:rPr>
              <w:t>[…] HUF</w:t>
            </w:r>
          </w:p>
        </w:tc>
      </w:tr>
      <w:tr w:rsidR="00B75BA3" w:rsidRPr="00B75BA3" w14:paraId="282872E1"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6FCE139" w14:textId="77777777" w:rsidR="00B75BA3" w:rsidRPr="00B75BA3" w:rsidRDefault="00B75BA3" w:rsidP="00B75BA3">
            <w:pPr>
              <w:rPr>
                <w:color w:val="000000"/>
              </w:rPr>
            </w:pPr>
            <w:r w:rsidRPr="00B75BA3">
              <w:rPr>
                <w:color w:val="000000"/>
              </w:rPr>
              <w:t>60.</w:t>
            </w:r>
          </w:p>
        </w:tc>
        <w:tc>
          <w:tcPr>
            <w:tcW w:w="4642" w:type="dxa"/>
            <w:tcBorders>
              <w:top w:val="nil"/>
              <w:left w:val="nil"/>
              <w:bottom w:val="single" w:sz="4" w:space="0" w:color="auto"/>
              <w:right w:val="single" w:sz="4" w:space="0" w:color="auto"/>
            </w:tcBorders>
            <w:shd w:val="clear" w:color="auto" w:fill="auto"/>
            <w:noWrap/>
            <w:vAlign w:val="bottom"/>
            <w:hideMark/>
          </w:tcPr>
          <w:p w14:paraId="0E5945D1" w14:textId="77777777" w:rsidR="00B75BA3" w:rsidRPr="00B75BA3" w:rsidRDefault="00B75BA3" w:rsidP="00B75BA3">
            <w:pPr>
              <w:rPr>
                <w:color w:val="000000"/>
              </w:rPr>
            </w:pPr>
            <w:r w:rsidRPr="00B75BA3">
              <w:rPr>
                <w:color w:val="000000"/>
              </w:rPr>
              <w:t>690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11D80AF1" w14:textId="77777777" w:rsidR="00B75BA3" w:rsidRPr="00B75BA3" w:rsidRDefault="00B75BA3" w:rsidP="00B75BA3">
            <w:pPr>
              <w:jc w:val="right"/>
              <w:rPr>
                <w:color w:val="000000"/>
              </w:rPr>
            </w:pPr>
            <w:r w:rsidRPr="00B75BA3">
              <w:rPr>
                <w:color w:val="000000"/>
              </w:rPr>
              <w:t>[…] HUF</w:t>
            </w:r>
          </w:p>
        </w:tc>
      </w:tr>
      <w:tr w:rsidR="00B75BA3" w:rsidRPr="00B75BA3" w14:paraId="2EC059AD"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CBE579" w14:textId="77777777" w:rsidR="00B75BA3" w:rsidRPr="00B75BA3" w:rsidRDefault="00B75BA3" w:rsidP="00B75BA3">
            <w:pPr>
              <w:rPr>
                <w:color w:val="000000"/>
              </w:rPr>
            </w:pPr>
            <w:r w:rsidRPr="00B75BA3">
              <w:rPr>
                <w:color w:val="000000"/>
              </w:rPr>
              <w:t>61.</w:t>
            </w:r>
          </w:p>
        </w:tc>
        <w:tc>
          <w:tcPr>
            <w:tcW w:w="4642" w:type="dxa"/>
            <w:tcBorders>
              <w:top w:val="nil"/>
              <w:left w:val="nil"/>
              <w:bottom w:val="single" w:sz="4" w:space="0" w:color="auto"/>
              <w:right w:val="single" w:sz="4" w:space="0" w:color="auto"/>
            </w:tcBorders>
            <w:shd w:val="clear" w:color="auto" w:fill="auto"/>
            <w:vAlign w:val="center"/>
            <w:hideMark/>
          </w:tcPr>
          <w:p w14:paraId="532F3496" w14:textId="77777777" w:rsidR="00B75BA3" w:rsidRPr="00B75BA3" w:rsidRDefault="00B75BA3" w:rsidP="00B75BA3">
            <w:pPr>
              <w:jc w:val="both"/>
              <w:rPr>
                <w:color w:val="000000"/>
              </w:rPr>
            </w:pPr>
            <w:r w:rsidRPr="00B75BA3">
              <w:rPr>
                <w:color w:val="000000"/>
              </w:rPr>
              <w:t>700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5015255" w14:textId="77777777" w:rsidR="00B75BA3" w:rsidRPr="00B75BA3" w:rsidRDefault="00B75BA3" w:rsidP="00B75BA3">
            <w:pPr>
              <w:jc w:val="right"/>
              <w:rPr>
                <w:color w:val="000000"/>
              </w:rPr>
            </w:pPr>
            <w:r w:rsidRPr="00B75BA3">
              <w:rPr>
                <w:color w:val="000000"/>
              </w:rPr>
              <w:t>[…] HUF</w:t>
            </w:r>
          </w:p>
        </w:tc>
      </w:tr>
      <w:tr w:rsidR="00B75BA3" w:rsidRPr="00B75BA3" w14:paraId="763E383A"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43D10AD" w14:textId="77777777" w:rsidR="00B75BA3" w:rsidRPr="00B75BA3" w:rsidRDefault="00B75BA3" w:rsidP="00B75BA3">
            <w:pPr>
              <w:rPr>
                <w:color w:val="000000"/>
              </w:rPr>
            </w:pPr>
            <w:r w:rsidRPr="00B75BA3">
              <w:rPr>
                <w:color w:val="000000"/>
              </w:rPr>
              <w:t>62.</w:t>
            </w:r>
          </w:p>
        </w:tc>
        <w:tc>
          <w:tcPr>
            <w:tcW w:w="4642" w:type="dxa"/>
            <w:tcBorders>
              <w:top w:val="nil"/>
              <w:left w:val="nil"/>
              <w:bottom w:val="single" w:sz="4" w:space="0" w:color="auto"/>
              <w:right w:val="single" w:sz="4" w:space="0" w:color="auto"/>
            </w:tcBorders>
            <w:shd w:val="clear" w:color="auto" w:fill="auto"/>
            <w:noWrap/>
            <w:vAlign w:val="bottom"/>
            <w:hideMark/>
          </w:tcPr>
          <w:p w14:paraId="55B5739F" w14:textId="77777777" w:rsidR="00B75BA3" w:rsidRPr="00B75BA3" w:rsidRDefault="00B75BA3" w:rsidP="00B75BA3">
            <w:pPr>
              <w:rPr>
                <w:color w:val="000000"/>
              </w:rPr>
            </w:pPr>
            <w:r w:rsidRPr="00B75BA3">
              <w:rPr>
                <w:color w:val="000000"/>
              </w:rPr>
              <w:t>710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2D216C23" w14:textId="77777777" w:rsidR="00B75BA3" w:rsidRPr="00B75BA3" w:rsidRDefault="00B75BA3" w:rsidP="00B75BA3">
            <w:pPr>
              <w:jc w:val="right"/>
              <w:rPr>
                <w:color w:val="000000"/>
              </w:rPr>
            </w:pPr>
            <w:r w:rsidRPr="00B75BA3">
              <w:rPr>
                <w:color w:val="000000"/>
              </w:rPr>
              <w:t>[…] HUF</w:t>
            </w:r>
          </w:p>
        </w:tc>
      </w:tr>
      <w:tr w:rsidR="00B75BA3" w:rsidRPr="00B75BA3" w14:paraId="1C7E7726"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000E24" w14:textId="77777777" w:rsidR="00B75BA3" w:rsidRPr="00B75BA3" w:rsidRDefault="00B75BA3" w:rsidP="00B75BA3">
            <w:pPr>
              <w:rPr>
                <w:color w:val="000000"/>
              </w:rPr>
            </w:pPr>
            <w:r w:rsidRPr="00B75BA3">
              <w:rPr>
                <w:color w:val="000000"/>
              </w:rPr>
              <w:t>63.</w:t>
            </w:r>
          </w:p>
        </w:tc>
        <w:tc>
          <w:tcPr>
            <w:tcW w:w="4642" w:type="dxa"/>
            <w:tcBorders>
              <w:top w:val="nil"/>
              <w:left w:val="nil"/>
              <w:bottom w:val="single" w:sz="4" w:space="0" w:color="auto"/>
              <w:right w:val="single" w:sz="4" w:space="0" w:color="auto"/>
            </w:tcBorders>
            <w:shd w:val="clear" w:color="auto" w:fill="auto"/>
            <w:vAlign w:val="center"/>
            <w:hideMark/>
          </w:tcPr>
          <w:p w14:paraId="392B6BB2" w14:textId="77777777" w:rsidR="00B75BA3" w:rsidRPr="00B75BA3" w:rsidRDefault="00B75BA3" w:rsidP="00B75BA3">
            <w:pPr>
              <w:jc w:val="both"/>
              <w:rPr>
                <w:color w:val="000000"/>
              </w:rPr>
            </w:pPr>
            <w:r w:rsidRPr="00B75BA3">
              <w:rPr>
                <w:color w:val="000000"/>
              </w:rPr>
              <w:t>720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51CF65BA" w14:textId="77777777" w:rsidR="00B75BA3" w:rsidRPr="00B75BA3" w:rsidRDefault="00B75BA3" w:rsidP="00B75BA3">
            <w:pPr>
              <w:jc w:val="right"/>
              <w:rPr>
                <w:color w:val="000000"/>
              </w:rPr>
            </w:pPr>
            <w:r w:rsidRPr="00B75BA3">
              <w:rPr>
                <w:color w:val="000000"/>
              </w:rPr>
              <w:t>[…] HUF</w:t>
            </w:r>
          </w:p>
        </w:tc>
      </w:tr>
      <w:tr w:rsidR="00B75BA3" w:rsidRPr="00B75BA3" w14:paraId="00C87227"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ADB9D5" w14:textId="77777777" w:rsidR="00B75BA3" w:rsidRPr="00B75BA3" w:rsidRDefault="00B75BA3" w:rsidP="00B75BA3">
            <w:pPr>
              <w:rPr>
                <w:color w:val="000000"/>
              </w:rPr>
            </w:pPr>
            <w:r w:rsidRPr="00B75BA3">
              <w:rPr>
                <w:color w:val="000000"/>
              </w:rPr>
              <w:t>64.</w:t>
            </w:r>
          </w:p>
        </w:tc>
        <w:tc>
          <w:tcPr>
            <w:tcW w:w="4642" w:type="dxa"/>
            <w:tcBorders>
              <w:top w:val="nil"/>
              <w:left w:val="nil"/>
              <w:bottom w:val="single" w:sz="4" w:space="0" w:color="auto"/>
              <w:right w:val="single" w:sz="4" w:space="0" w:color="auto"/>
            </w:tcBorders>
            <w:shd w:val="clear" w:color="auto" w:fill="auto"/>
            <w:noWrap/>
            <w:vAlign w:val="bottom"/>
            <w:hideMark/>
          </w:tcPr>
          <w:p w14:paraId="35BEEFBB" w14:textId="77777777" w:rsidR="00B75BA3" w:rsidRPr="00B75BA3" w:rsidRDefault="00B75BA3" w:rsidP="00B75BA3">
            <w:pPr>
              <w:rPr>
                <w:color w:val="000000"/>
              </w:rPr>
            </w:pPr>
            <w:r w:rsidRPr="00B75BA3">
              <w:rPr>
                <w:color w:val="000000"/>
              </w:rPr>
              <w:t>730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8FF9A1E" w14:textId="77777777" w:rsidR="00B75BA3" w:rsidRPr="00B75BA3" w:rsidRDefault="00B75BA3" w:rsidP="00B75BA3">
            <w:pPr>
              <w:jc w:val="right"/>
              <w:rPr>
                <w:color w:val="000000"/>
              </w:rPr>
            </w:pPr>
            <w:r w:rsidRPr="00B75BA3">
              <w:rPr>
                <w:color w:val="000000"/>
              </w:rPr>
              <w:t>[…] HUF</w:t>
            </w:r>
          </w:p>
        </w:tc>
      </w:tr>
      <w:tr w:rsidR="00B75BA3" w:rsidRPr="00B75BA3" w14:paraId="6B8B6E7A"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4D00262" w14:textId="77777777" w:rsidR="00B75BA3" w:rsidRPr="00B75BA3" w:rsidRDefault="00B75BA3" w:rsidP="00B75BA3">
            <w:pPr>
              <w:rPr>
                <w:color w:val="000000"/>
              </w:rPr>
            </w:pPr>
            <w:r w:rsidRPr="00B75BA3">
              <w:rPr>
                <w:color w:val="000000"/>
              </w:rPr>
              <w:t>65.</w:t>
            </w:r>
          </w:p>
        </w:tc>
        <w:tc>
          <w:tcPr>
            <w:tcW w:w="4642" w:type="dxa"/>
            <w:tcBorders>
              <w:top w:val="nil"/>
              <w:left w:val="nil"/>
              <w:bottom w:val="single" w:sz="4" w:space="0" w:color="auto"/>
              <w:right w:val="single" w:sz="4" w:space="0" w:color="auto"/>
            </w:tcBorders>
            <w:shd w:val="clear" w:color="auto" w:fill="auto"/>
            <w:vAlign w:val="center"/>
            <w:hideMark/>
          </w:tcPr>
          <w:p w14:paraId="5AF836A1" w14:textId="77777777" w:rsidR="00B75BA3" w:rsidRPr="00B75BA3" w:rsidRDefault="00B75BA3" w:rsidP="00B75BA3">
            <w:pPr>
              <w:jc w:val="both"/>
              <w:rPr>
                <w:color w:val="000000"/>
              </w:rPr>
            </w:pPr>
            <w:r w:rsidRPr="00B75BA3">
              <w:rPr>
                <w:color w:val="000000"/>
              </w:rPr>
              <w:t>740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F549956" w14:textId="77777777" w:rsidR="00B75BA3" w:rsidRPr="00B75BA3" w:rsidRDefault="00B75BA3" w:rsidP="00B75BA3">
            <w:pPr>
              <w:jc w:val="right"/>
              <w:rPr>
                <w:color w:val="000000"/>
              </w:rPr>
            </w:pPr>
            <w:r w:rsidRPr="00B75BA3">
              <w:rPr>
                <w:color w:val="000000"/>
              </w:rPr>
              <w:t>[…] HUF</w:t>
            </w:r>
          </w:p>
        </w:tc>
      </w:tr>
      <w:tr w:rsidR="00B75BA3" w:rsidRPr="00B75BA3" w14:paraId="0536A7FE"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1A306F" w14:textId="77777777" w:rsidR="00B75BA3" w:rsidRPr="00B75BA3" w:rsidRDefault="00B75BA3" w:rsidP="00B75BA3">
            <w:pPr>
              <w:rPr>
                <w:color w:val="000000"/>
              </w:rPr>
            </w:pPr>
            <w:r w:rsidRPr="00B75BA3">
              <w:rPr>
                <w:color w:val="000000"/>
              </w:rPr>
              <w:t>66.</w:t>
            </w:r>
          </w:p>
        </w:tc>
        <w:tc>
          <w:tcPr>
            <w:tcW w:w="4642" w:type="dxa"/>
            <w:tcBorders>
              <w:top w:val="nil"/>
              <w:left w:val="nil"/>
              <w:bottom w:val="single" w:sz="4" w:space="0" w:color="auto"/>
              <w:right w:val="single" w:sz="4" w:space="0" w:color="auto"/>
            </w:tcBorders>
            <w:shd w:val="clear" w:color="auto" w:fill="auto"/>
            <w:noWrap/>
            <w:vAlign w:val="bottom"/>
            <w:hideMark/>
          </w:tcPr>
          <w:p w14:paraId="0AC104BE" w14:textId="77777777" w:rsidR="00B75BA3" w:rsidRPr="00B75BA3" w:rsidRDefault="00B75BA3" w:rsidP="00B75BA3">
            <w:pPr>
              <w:rPr>
                <w:color w:val="000000"/>
              </w:rPr>
            </w:pPr>
            <w:r w:rsidRPr="00B75BA3">
              <w:rPr>
                <w:color w:val="000000"/>
              </w:rPr>
              <w:t>750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29DFAE83" w14:textId="77777777" w:rsidR="00B75BA3" w:rsidRPr="00B75BA3" w:rsidRDefault="00B75BA3" w:rsidP="00B75BA3">
            <w:pPr>
              <w:jc w:val="right"/>
              <w:rPr>
                <w:color w:val="000000"/>
              </w:rPr>
            </w:pPr>
            <w:r w:rsidRPr="00B75BA3">
              <w:rPr>
                <w:color w:val="000000"/>
              </w:rPr>
              <w:t>[…] HUF</w:t>
            </w:r>
          </w:p>
        </w:tc>
      </w:tr>
      <w:tr w:rsidR="00B75BA3" w:rsidRPr="00B75BA3" w14:paraId="54F46B02"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CD76AEE" w14:textId="77777777" w:rsidR="00B75BA3" w:rsidRPr="00B75BA3" w:rsidRDefault="00B75BA3" w:rsidP="00B75BA3">
            <w:pPr>
              <w:rPr>
                <w:color w:val="000000"/>
              </w:rPr>
            </w:pPr>
            <w:r w:rsidRPr="00B75BA3">
              <w:rPr>
                <w:color w:val="000000"/>
              </w:rPr>
              <w:t>67.</w:t>
            </w:r>
          </w:p>
        </w:tc>
        <w:tc>
          <w:tcPr>
            <w:tcW w:w="4642" w:type="dxa"/>
            <w:tcBorders>
              <w:top w:val="nil"/>
              <w:left w:val="nil"/>
              <w:bottom w:val="single" w:sz="4" w:space="0" w:color="auto"/>
              <w:right w:val="single" w:sz="4" w:space="0" w:color="auto"/>
            </w:tcBorders>
            <w:shd w:val="clear" w:color="auto" w:fill="auto"/>
            <w:vAlign w:val="center"/>
            <w:hideMark/>
          </w:tcPr>
          <w:p w14:paraId="0F2DF405" w14:textId="77777777" w:rsidR="00B75BA3" w:rsidRPr="00B75BA3" w:rsidRDefault="00B75BA3" w:rsidP="00B75BA3">
            <w:pPr>
              <w:jc w:val="both"/>
              <w:rPr>
                <w:color w:val="000000"/>
              </w:rPr>
            </w:pPr>
            <w:r w:rsidRPr="00B75BA3">
              <w:rPr>
                <w:color w:val="000000"/>
              </w:rPr>
              <w:t>760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0F72933" w14:textId="77777777" w:rsidR="00B75BA3" w:rsidRPr="00B75BA3" w:rsidRDefault="00B75BA3" w:rsidP="00B75BA3">
            <w:pPr>
              <w:jc w:val="right"/>
              <w:rPr>
                <w:color w:val="000000"/>
              </w:rPr>
            </w:pPr>
            <w:r w:rsidRPr="00B75BA3">
              <w:rPr>
                <w:color w:val="000000"/>
              </w:rPr>
              <w:t>[…] HUF</w:t>
            </w:r>
          </w:p>
        </w:tc>
      </w:tr>
      <w:tr w:rsidR="00B75BA3" w:rsidRPr="00B75BA3" w14:paraId="61F66047"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BA11B4" w14:textId="77777777" w:rsidR="00B75BA3" w:rsidRPr="00B75BA3" w:rsidRDefault="00B75BA3" w:rsidP="00B75BA3">
            <w:pPr>
              <w:rPr>
                <w:color w:val="000000"/>
              </w:rPr>
            </w:pPr>
            <w:r w:rsidRPr="00B75BA3">
              <w:rPr>
                <w:color w:val="000000"/>
              </w:rPr>
              <w:t>68.</w:t>
            </w:r>
          </w:p>
        </w:tc>
        <w:tc>
          <w:tcPr>
            <w:tcW w:w="4642" w:type="dxa"/>
            <w:tcBorders>
              <w:top w:val="nil"/>
              <w:left w:val="nil"/>
              <w:bottom w:val="single" w:sz="4" w:space="0" w:color="auto"/>
              <w:right w:val="single" w:sz="4" w:space="0" w:color="auto"/>
            </w:tcBorders>
            <w:shd w:val="clear" w:color="auto" w:fill="auto"/>
            <w:noWrap/>
            <w:vAlign w:val="bottom"/>
            <w:hideMark/>
          </w:tcPr>
          <w:p w14:paraId="60460865" w14:textId="77777777" w:rsidR="00B75BA3" w:rsidRPr="00B75BA3" w:rsidRDefault="00B75BA3" w:rsidP="00B75BA3">
            <w:pPr>
              <w:rPr>
                <w:color w:val="000000"/>
              </w:rPr>
            </w:pPr>
            <w:r w:rsidRPr="00B75BA3">
              <w:rPr>
                <w:color w:val="000000"/>
              </w:rPr>
              <w:t>770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79BCFB01" w14:textId="77777777" w:rsidR="00B75BA3" w:rsidRPr="00B75BA3" w:rsidRDefault="00B75BA3" w:rsidP="00B75BA3">
            <w:pPr>
              <w:jc w:val="right"/>
              <w:rPr>
                <w:color w:val="000000"/>
              </w:rPr>
            </w:pPr>
            <w:r w:rsidRPr="00B75BA3">
              <w:rPr>
                <w:color w:val="000000"/>
              </w:rPr>
              <w:t>[…] HUF</w:t>
            </w:r>
          </w:p>
        </w:tc>
      </w:tr>
      <w:tr w:rsidR="00B75BA3" w:rsidRPr="00B75BA3" w14:paraId="03EE6F41"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D87B01" w14:textId="77777777" w:rsidR="00B75BA3" w:rsidRPr="00B75BA3" w:rsidRDefault="00B75BA3" w:rsidP="00B75BA3">
            <w:pPr>
              <w:rPr>
                <w:color w:val="000000"/>
              </w:rPr>
            </w:pPr>
            <w:r w:rsidRPr="00B75BA3">
              <w:rPr>
                <w:color w:val="000000"/>
              </w:rPr>
              <w:t>69.</w:t>
            </w:r>
          </w:p>
        </w:tc>
        <w:tc>
          <w:tcPr>
            <w:tcW w:w="4642" w:type="dxa"/>
            <w:tcBorders>
              <w:top w:val="nil"/>
              <w:left w:val="nil"/>
              <w:bottom w:val="single" w:sz="4" w:space="0" w:color="auto"/>
              <w:right w:val="single" w:sz="4" w:space="0" w:color="auto"/>
            </w:tcBorders>
            <w:shd w:val="clear" w:color="auto" w:fill="auto"/>
            <w:vAlign w:val="center"/>
            <w:hideMark/>
          </w:tcPr>
          <w:p w14:paraId="62F3AED3" w14:textId="77777777" w:rsidR="00B75BA3" w:rsidRPr="00B75BA3" w:rsidRDefault="00B75BA3" w:rsidP="00B75BA3">
            <w:pPr>
              <w:jc w:val="both"/>
              <w:rPr>
                <w:color w:val="000000"/>
              </w:rPr>
            </w:pPr>
            <w:r w:rsidRPr="00B75BA3">
              <w:rPr>
                <w:color w:val="000000"/>
              </w:rPr>
              <w:t>780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3986D036" w14:textId="77777777" w:rsidR="00B75BA3" w:rsidRPr="00B75BA3" w:rsidRDefault="00B75BA3" w:rsidP="00B75BA3">
            <w:pPr>
              <w:jc w:val="right"/>
              <w:rPr>
                <w:color w:val="000000"/>
              </w:rPr>
            </w:pPr>
            <w:r w:rsidRPr="00B75BA3">
              <w:rPr>
                <w:color w:val="000000"/>
              </w:rPr>
              <w:t>[…] HUF</w:t>
            </w:r>
          </w:p>
        </w:tc>
      </w:tr>
      <w:tr w:rsidR="00B75BA3" w:rsidRPr="00B75BA3" w14:paraId="629B634A"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2EB699" w14:textId="77777777" w:rsidR="00B75BA3" w:rsidRPr="00B75BA3" w:rsidRDefault="00B75BA3" w:rsidP="00B75BA3">
            <w:pPr>
              <w:rPr>
                <w:color w:val="000000"/>
              </w:rPr>
            </w:pPr>
            <w:r w:rsidRPr="00B75BA3">
              <w:rPr>
                <w:color w:val="000000"/>
              </w:rPr>
              <w:t>70.</w:t>
            </w:r>
          </w:p>
        </w:tc>
        <w:tc>
          <w:tcPr>
            <w:tcW w:w="4642" w:type="dxa"/>
            <w:tcBorders>
              <w:top w:val="nil"/>
              <w:left w:val="nil"/>
              <w:bottom w:val="single" w:sz="4" w:space="0" w:color="auto"/>
              <w:right w:val="single" w:sz="4" w:space="0" w:color="auto"/>
            </w:tcBorders>
            <w:shd w:val="clear" w:color="auto" w:fill="auto"/>
            <w:noWrap/>
            <w:vAlign w:val="bottom"/>
            <w:hideMark/>
          </w:tcPr>
          <w:p w14:paraId="34200F4F" w14:textId="77777777" w:rsidR="00B75BA3" w:rsidRPr="00B75BA3" w:rsidRDefault="00B75BA3" w:rsidP="00B75BA3">
            <w:pPr>
              <w:rPr>
                <w:color w:val="000000"/>
              </w:rPr>
            </w:pPr>
            <w:r w:rsidRPr="00B75BA3">
              <w:rPr>
                <w:color w:val="000000"/>
              </w:rPr>
              <w:t>790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4CF809C3" w14:textId="77777777" w:rsidR="00B75BA3" w:rsidRPr="00B75BA3" w:rsidRDefault="00B75BA3" w:rsidP="00B75BA3">
            <w:pPr>
              <w:jc w:val="right"/>
              <w:rPr>
                <w:color w:val="000000"/>
              </w:rPr>
            </w:pPr>
            <w:r w:rsidRPr="00B75BA3">
              <w:rPr>
                <w:color w:val="000000"/>
              </w:rPr>
              <w:t>[…] HUF</w:t>
            </w:r>
          </w:p>
        </w:tc>
      </w:tr>
      <w:tr w:rsidR="00B75BA3" w:rsidRPr="00B75BA3" w14:paraId="41904BF2" w14:textId="77777777"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3D0BD5" w14:textId="77777777" w:rsidR="00B75BA3" w:rsidRPr="00B75BA3" w:rsidRDefault="00B75BA3" w:rsidP="00B75BA3">
            <w:pPr>
              <w:rPr>
                <w:color w:val="000000"/>
              </w:rPr>
            </w:pPr>
            <w:r w:rsidRPr="00B75BA3">
              <w:rPr>
                <w:color w:val="000000"/>
              </w:rPr>
              <w:t>71.</w:t>
            </w:r>
          </w:p>
        </w:tc>
        <w:tc>
          <w:tcPr>
            <w:tcW w:w="4642" w:type="dxa"/>
            <w:tcBorders>
              <w:top w:val="nil"/>
              <w:left w:val="nil"/>
              <w:bottom w:val="single" w:sz="4" w:space="0" w:color="auto"/>
              <w:right w:val="single" w:sz="4" w:space="0" w:color="auto"/>
            </w:tcBorders>
            <w:shd w:val="clear" w:color="auto" w:fill="auto"/>
            <w:vAlign w:val="center"/>
            <w:hideMark/>
          </w:tcPr>
          <w:p w14:paraId="06FBF78C" w14:textId="77777777" w:rsidR="00B75BA3" w:rsidRPr="00B75BA3" w:rsidRDefault="00B75BA3" w:rsidP="00B75BA3">
            <w:pPr>
              <w:jc w:val="both"/>
              <w:rPr>
                <w:color w:val="000000"/>
              </w:rPr>
            </w:pPr>
            <w:r w:rsidRPr="00B75BA3">
              <w:rPr>
                <w:color w:val="000000"/>
              </w:rPr>
              <w:t>800 mCi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14:paraId="0B54716E" w14:textId="77777777" w:rsidR="00B75BA3" w:rsidRPr="00B75BA3" w:rsidRDefault="00B75BA3" w:rsidP="00B75BA3">
            <w:pPr>
              <w:jc w:val="right"/>
              <w:rPr>
                <w:color w:val="000000"/>
              </w:rPr>
            </w:pPr>
            <w:r w:rsidRPr="00B75BA3">
              <w:rPr>
                <w:color w:val="000000"/>
              </w:rPr>
              <w:t>[…] HUF</w:t>
            </w:r>
          </w:p>
        </w:tc>
      </w:tr>
      <w:tr w:rsidR="00B75BA3" w:rsidRPr="00B75BA3" w14:paraId="5174DB84" w14:textId="77777777" w:rsidTr="0023688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tcPr>
          <w:p w14:paraId="57BE6B96" w14:textId="71F65E98" w:rsidR="00B75BA3" w:rsidRPr="00B75BA3" w:rsidRDefault="00B75BA3" w:rsidP="00B75BA3">
            <w:pPr>
              <w:rPr>
                <w:color w:val="000000"/>
              </w:rPr>
            </w:pPr>
          </w:p>
        </w:tc>
        <w:tc>
          <w:tcPr>
            <w:tcW w:w="4642" w:type="dxa"/>
            <w:tcBorders>
              <w:top w:val="nil"/>
              <w:left w:val="nil"/>
              <w:bottom w:val="single" w:sz="4" w:space="0" w:color="auto"/>
              <w:right w:val="single" w:sz="4" w:space="0" w:color="auto"/>
            </w:tcBorders>
            <w:shd w:val="clear" w:color="auto" w:fill="auto"/>
            <w:vAlign w:val="bottom"/>
          </w:tcPr>
          <w:p w14:paraId="3F32502E" w14:textId="4695F8BE" w:rsidR="00B75BA3" w:rsidRPr="00B75BA3" w:rsidRDefault="00B75BA3" w:rsidP="00B75BA3">
            <w:pPr>
              <w:rPr>
                <w:color w:val="000000"/>
              </w:rPr>
            </w:pPr>
          </w:p>
        </w:tc>
        <w:tc>
          <w:tcPr>
            <w:tcW w:w="2977" w:type="dxa"/>
            <w:tcBorders>
              <w:top w:val="nil"/>
              <w:left w:val="nil"/>
              <w:bottom w:val="single" w:sz="4" w:space="0" w:color="auto"/>
              <w:right w:val="single" w:sz="4" w:space="0" w:color="auto"/>
            </w:tcBorders>
            <w:shd w:val="clear" w:color="auto" w:fill="auto"/>
            <w:noWrap/>
            <w:vAlign w:val="bottom"/>
          </w:tcPr>
          <w:p w14:paraId="083AC3C4" w14:textId="02746BB1" w:rsidR="00B75BA3" w:rsidRPr="00B75BA3" w:rsidRDefault="00B75BA3" w:rsidP="00B75BA3">
            <w:pPr>
              <w:jc w:val="right"/>
              <w:rPr>
                <w:color w:val="000000"/>
              </w:rPr>
            </w:pPr>
          </w:p>
        </w:tc>
      </w:tr>
    </w:tbl>
    <w:p w14:paraId="0B164254" w14:textId="77777777" w:rsidR="00D62EB3" w:rsidRPr="00221864" w:rsidRDefault="00D62EB3" w:rsidP="00F96AF9">
      <w:pPr>
        <w:widowControl w:val="0"/>
        <w:ind w:right="-1"/>
        <w:jc w:val="both"/>
        <w:outlineLvl w:val="0"/>
        <w:rPr>
          <w:b/>
          <w:bCs/>
        </w:rPr>
      </w:pPr>
    </w:p>
    <w:bookmarkEnd w:id="23"/>
    <w:p w14:paraId="6FFB4F27" w14:textId="77777777" w:rsidR="003C057B" w:rsidRDefault="00221864" w:rsidP="00F96AF9">
      <w:pPr>
        <w:rPr>
          <w:rFonts w:cs="Frutiger Linotype"/>
          <w:b/>
          <w:bCs/>
        </w:rPr>
      </w:pPr>
      <w:r w:rsidRPr="00221864">
        <w:rPr>
          <w:rFonts w:cs="Frutiger Linotype"/>
          <w:b/>
          <w:bCs/>
        </w:rPr>
        <w:br w:type="page"/>
      </w:r>
    </w:p>
    <w:p w14:paraId="171885AE" w14:textId="77777777" w:rsidR="003C057B" w:rsidRPr="003C057B" w:rsidRDefault="003C057B" w:rsidP="00F96AF9">
      <w:pPr>
        <w:widowControl w:val="0"/>
        <w:ind w:left="5670" w:right="-1" w:firstLine="8"/>
        <w:jc w:val="right"/>
        <w:rPr>
          <w:b/>
          <w:i/>
          <w:iCs/>
        </w:rPr>
      </w:pPr>
      <w:bookmarkStart w:id="24" w:name="_Toc501272165"/>
    </w:p>
    <w:p w14:paraId="22CD1717" w14:textId="77777777" w:rsidR="003C057B" w:rsidRPr="003C057B" w:rsidRDefault="003C057B" w:rsidP="00F96AF9">
      <w:pPr>
        <w:widowControl w:val="0"/>
        <w:ind w:right="-1"/>
        <w:jc w:val="center"/>
        <w:outlineLvl w:val="0"/>
        <w:rPr>
          <w:b/>
          <w:bCs/>
        </w:rPr>
      </w:pPr>
      <w:bookmarkStart w:id="25" w:name="_Toc178992883"/>
    </w:p>
    <w:p w14:paraId="30FB8DA5" w14:textId="77777777" w:rsidR="003C057B" w:rsidRPr="003C057B" w:rsidRDefault="003C057B" w:rsidP="00F96AF9">
      <w:pPr>
        <w:widowControl w:val="0"/>
        <w:ind w:right="-1"/>
        <w:jc w:val="center"/>
        <w:outlineLvl w:val="0"/>
        <w:rPr>
          <w:b/>
          <w:bCs/>
        </w:rPr>
      </w:pPr>
      <w:r w:rsidRPr="003C057B">
        <w:rPr>
          <w:b/>
          <w:bCs/>
        </w:rPr>
        <w:t>AJÁNLATTEVŐI NYILATKOZAT</w:t>
      </w:r>
      <w:bookmarkEnd w:id="25"/>
      <w:r w:rsidRPr="003C057B">
        <w:rPr>
          <w:b/>
          <w:bCs/>
          <w:sz w:val="16"/>
          <w:szCs w:val="16"/>
          <w:vertAlign w:val="superscript"/>
        </w:rPr>
        <w:footnoteReference w:id="5"/>
      </w:r>
    </w:p>
    <w:p w14:paraId="3D75C6F0" w14:textId="77777777" w:rsidR="003C057B" w:rsidRPr="003C057B" w:rsidRDefault="003C057B" w:rsidP="00F96AF9">
      <w:pPr>
        <w:widowControl w:val="0"/>
        <w:ind w:right="-1"/>
        <w:jc w:val="center"/>
        <w:outlineLvl w:val="0"/>
        <w:rPr>
          <w:b/>
          <w:bCs/>
        </w:rPr>
      </w:pPr>
      <w:r w:rsidRPr="003C057B">
        <w:rPr>
          <w:bCs/>
        </w:rPr>
        <w:t>a Kbt. 66. § (2) bekezdése szerint</w:t>
      </w:r>
    </w:p>
    <w:p w14:paraId="6A5DB06A" w14:textId="77777777" w:rsidR="003C057B" w:rsidRPr="003C057B" w:rsidRDefault="003C057B" w:rsidP="00F96AF9">
      <w:pPr>
        <w:widowControl w:val="0"/>
        <w:ind w:right="-1"/>
        <w:jc w:val="both"/>
        <w:rPr>
          <w:sz w:val="20"/>
          <w:szCs w:val="20"/>
        </w:rPr>
      </w:pPr>
    </w:p>
    <w:p w14:paraId="2745BA6F" w14:textId="77777777" w:rsidR="003C057B" w:rsidRPr="003C057B" w:rsidRDefault="003C057B" w:rsidP="00F96AF9">
      <w:pPr>
        <w:jc w:val="both"/>
        <w:rPr>
          <w:rFonts w:cs="Frutiger Linotype"/>
        </w:rPr>
      </w:pPr>
    </w:p>
    <w:p w14:paraId="390E0BB1" w14:textId="77777777" w:rsidR="003C057B" w:rsidRPr="003C057B" w:rsidRDefault="003C057B" w:rsidP="00F96AF9">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p>
    <w:p w14:paraId="6AE35732" w14:textId="77777777" w:rsidR="003C057B" w:rsidRPr="003C057B" w:rsidRDefault="003C057B" w:rsidP="00F96AF9">
      <w:pPr>
        <w:widowControl w:val="0"/>
        <w:ind w:right="-1"/>
        <w:jc w:val="both"/>
      </w:pPr>
    </w:p>
    <w:p w14:paraId="2E950776" w14:textId="77777777" w:rsidR="003C057B" w:rsidRPr="008629C2" w:rsidRDefault="003C057B" w:rsidP="00F96AF9">
      <w:pPr>
        <w:jc w:val="center"/>
        <w:rPr>
          <w:rFonts w:cs="Frutiger Linotype"/>
          <w:b/>
          <w:bCs/>
          <w:i/>
        </w:rPr>
      </w:pPr>
      <w:r w:rsidRPr="008629C2">
        <w:rPr>
          <w:rFonts w:cs="Frutiger Linotype"/>
          <w:b/>
          <w:bCs/>
          <w:i/>
        </w:rPr>
        <w:t>„</w:t>
      </w:r>
      <w:r w:rsidR="009A2539">
        <w:rPr>
          <w:rFonts w:cs="Frutiger Linotype"/>
          <w:b/>
          <w:bCs/>
          <w:i/>
        </w:rPr>
        <w:t xml:space="preserve">Keretmegállapodás </w:t>
      </w:r>
      <w:r w:rsidR="0021297F" w:rsidRPr="0021297F">
        <w:rPr>
          <w:rFonts w:cs="Frutiger Linotype"/>
          <w:b/>
          <w:i/>
        </w:rPr>
        <w:t>18F-fluoro-dezoxi-glükóz (FDG) radiofarmakon vásárlás</w:t>
      </w:r>
      <w:r w:rsidR="009A2539">
        <w:rPr>
          <w:rFonts w:cs="Frutiger Linotype"/>
          <w:b/>
          <w:i/>
        </w:rPr>
        <w:t>ár</w:t>
      </w:r>
      <w:r w:rsidR="0021297F" w:rsidRPr="0021297F">
        <w:rPr>
          <w:rFonts w:cs="Frutiger Linotype"/>
          <w:b/>
          <w:i/>
        </w:rPr>
        <w:t>a helyszínre szállítással</w:t>
      </w:r>
      <w:r w:rsidR="009A2539">
        <w:rPr>
          <w:rFonts w:cs="Frutiger Linotype"/>
          <w:b/>
          <w:i/>
        </w:rPr>
        <w:t xml:space="preserve"> 12 hónapra</w:t>
      </w:r>
      <w:r w:rsidRPr="008629C2">
        <w:rPr>
          <w:rFonts w:cs="Frutiger Linotype"/>
          <w:b/>
          <w:bCs/>
          <w:i/>
        </w:rPr>
        <w:t>”</w:t>
      </w:r>
    </w:p>
    <w:p w14:paraId="264BFBBB" w14:textId="77777777" w:rsidR="003C057B" w:rsidRPr="003C057B" w:rsidRDefault="003C057B" w:rsidP="00F96AF9">
      <w:pPr>
        <w:jc w:val="center"/>
        <w:rPr>
          <w:rFonts w:cs="Frutiger Linotype"/>
        </w:rPr>
      </w:pPr>
    </w:p>
    <w:p w14:paraId="4C0501CF" w14:textId="77777777" w:rsidR="003C057B" w:rsidRPr="003C057B" w:rsidRDefault="003C057B" w:rsidP="00F96AF9">
      <w:pPr>
        <w:widowControl w:val="0"/>
        <w:ind w:right="-2"/>
        <w:jc w:val="both"/>
      </w:pPr>
      <w:r w:rsidRPr="003C057B">
        <w:t>tárgyú közbeszerzési eljárásban a(z) ………………………….. (cégnév) ajánlattevő/közös ajánlattevők részt kíván/részt kívánnak venni.</w:t>
      </w:r>
    </w:p>
    <w:p w14:paraId="772349F9" w14:textId="77777777" w:rsidR="003C057B" w:rsidRPr="003C057B" w:rsidRDefault="003C057B" w:rsidP="00F96AF9">
      <w:pPr>
        <w:widowControl w:val="0"/>
        <w:ind w:right="-2"/>
        <w:jc w:val="both"/>
      </w:pPr>
    </w:p>
    <w:p w14:paraId="1FD9C541" w14:textId="77777777" w:rsidR="003C057B" w:rsidRPr="003C057B" w:rsidRDefault="003C057B" w:rsidP="00F96AF9">
      <w:pPr>
        <w:ind w:right="-2"/>
        <w:jc w:val="both"/>
        <w:rPr>
          <w:b/>
          <w:bCs/>
        </w:rPr>
      </w:pPr>
      <w:r w:rsidRPr="003C057B">
        <w:t xml:space="preserve">Miután az Önök fenti tárgyú közbeszerzési eljárásához kapcsolódó </w:t>
      </w:r>
      <w:r w:rsidRPr="003C057B">
        <w:rPr>
          <w:b/>
          <w:bCs/>
        </w:rPr>
        <w:t>ajánlattételi felhívásának és dokumentációjának feltételeit</w:t>
      </w:r>
      <w:r w:rsidRPr="003C057B">
        <w:t xml:space="preserve"> – a műszaki leírást a szerződéses feltételekkel együtt – átvizsgáltuk, megértettük, ezúton nyilatkozunk, hogy azokat </w:t>
      </w:r>
      <w:r w:rsidRPr="003C057B">
        <w:rPr>
          <w:b/>
          <w:bCs/>
        </w:rPr>
        <w:t>elfogadjuk és ajánlatot teszünk a szerződés teljesítésére</w:t>
      </w:r>
      <w:r w:rsidRPr="003C057B">
        <w:t xml:space="preserve"> az ajánlatunkban megadottak szerint</w:t>
      </w:r>
      <w:r w:rsidRPr="003C057B">
        <w:rPr>
          <w:b/>
          <w:bCs/>
        </w:rPr>
        <w:t>.</w:t>
      </w:r>
    </w:p>
    <w:p w14:paraId="00710265" w14:textId="77777777" w:rsidR="003C057B" w:rsidRPr="003C057B" w:rsidRDefault="003C057B" w:rsidP="00F96AF9">
      <w:pPr>
        <w:widowControl w:val="0"/>
        <w:ind w:right="-2"/>
        <w:jc w:val="both"/>
      </w:pPr>
    </w:p>
    <w:p w14:paraId="0A757D83" w14:textId="77777777" w:rsidR="003C057B" w:rsidRPr="003C057B" w:rsidRDefault="003C057B" w:rsidP="00F96AF9">
      <w:pPr>
        <w:widowControl w:val="0"/>
        <w:ind w:right="-2"/>
        <w:jc w:val="both"/>
      </w:pPr>
      <w:r w:rsidRPr="003C057B">
        <w:t>Nyertességünk esetén a szerződést az ajánlatunkban foglalt feltételeknek megfelelően kívánjuk megkötni és azt teljesíteni szándékozunk.</w:t>
      </w:r>
    </w:p>
    <w:p w14:paraId="585CD37F" w14:textId="77777777" w:rsidR="003C057B" w:rsidRPr="003C057B" w:rsidRDefault="003C057B" w:rsidP="00F96AF9">
      <w:pPr>
        <w:ind w:right="-2"/>
        <w:jc w:val="both"/>
        <w:rPr>
          <w:b/>
          <w:bCs/>
        </w:rPr>
      </w:pPr>
    </w:p>
    <w:p w14:paraId="7C2A8A5C" w14:textId="77777777" w:rsidR="003C057B" w:rsidRPr="003C057B" w:rsidRDefault="003C057B" w:rsidP="00F96AF9">
      <w:pPr>
        <w:ind w:right="-2"/>
        <w:jc w:val="both"/>
      </w:pPr>
      <w:r w:rsidRPr="003C057B">
        <w:rPr>
          <w:b/>
          <w:bCs/>
        </w:rPr>
        <w:t xml:space="preserve">Alulírott </w:t>
      </w:r>
      <w:r w:rsidRPr="003C057B">
        <w:t>....................................................., mint a(z) …........................................................... (ajánlattevő/közös ajánlattevő</w:t>
      </w:r>
      <w:r w:rsidRPr="003C057B">
        <w:rPr>
          <w:sz w:val="16"/>
          <w:szCs w:val="16"/>
          <w:vertAlign w:val="superscript"/>
        </w:rPr>
        <w:footnoteReference w:id="6"/>
      </w:r>
      <w:r w:rsidRPr="003C057B">
        <w:t xml:space="preserve"> megnevezése) cégjegyzésre/nevében nyilatkozattételre</w:t>
      </w:r>
      <w:r w:rsidRPr="003C057B">
        <w:rPr>
          <w:sz w:val="16"/>
          <w:szCs w:val="16"/>
          <w:vertAlign w:val="superscript"/>
        </w:rPr>
        <w:footnoteReference w:id="7"/>
      </w:r>
      <w:r w:rsidRPr="003C057B">
        <w:t xml:space="preserve"> jogosult képviselője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
    <w:p w14:paraId="070ADE11" w14:textId="77777777" w:rsidR="003C057B" w:rsidRPr="003C057B" w:rsidRDefault="003C057B" w:rsidP="00F96AF9">
      <w:pPr>
        <w:widowControl w:val="0"/>
        <w:ind w:right="-2"/>
        <w:jc w:val="both"/>
      </w:pPr>
    </w:p>
    <w:p w14:paraId="46F5E25B" w14:textId="77777777" w:rsidR="003C057B" w:rsidRPr="003C057B" w:rsidRDefault="003C057B" w:rsidP="00F96AF9">
      <w:pPr>
        <w:widowControl w:val="0"/>
        <w:ind w:right="-2"/>
        <w:jc w:val="both"/>
      </w:pPr>
    </w:p>
    <w:p w14:paraId="61F98F07" w14:textId="77777777" w:rsidR="003C057B" w:rsidRPr="003C057B" w:rsidRDefault="003C057B" w:rsidP="00F96AF9">
      <w:pPr>
        <w:widowControl w:val="0"/>
        <w:ind w:right="-1"/>
        <w:jc w:val="both"/>
        <w:outlineLvl w:val="0"/>
      </w:pPr>
      <w:r w:rsidRPr="003C057B">
        <w:t xml:space="preserve">……………………, </w:t>
      </w:r>
      <w:r w:rsidR="004D2A48">
        <w:t>201</w:t>
      </w:r>
      <w:r w:rsidR="00971F99">
        <w:t>7</w:t>
      </w:r>
      <w:r w:rsidR="004D2A48">
        <w:t>.</w:t>
      </w:r>
      <w:r w:rsidRPr="003C057B">
        <w:t xml:space="preserve"> év ……………. hó …... nap</w:t>
      </w:r>
    </w:p>
    <w:p w14:paraId="3DF0F4CE" w14:textId="77777777" w:rsidR="003C057B" w:rsidRPr="003C057B" w:rsidRDefault="003C057B" w:rsidP="00F96AF9">
      <w:pPr>
        <w:widowControl w:val="0"/>
        <w:ind w:right="-2"/>
        <w:jc w:val="both"/>
        <w:outlineLvl w:val="0"/>
      </w:pPr>
    </w:p>
    <w:p w14:paraId="5FEC66F0" w14:textId="77777777" w:rsidR="003C057B" w:rsidRPr="003C057B" w:rsidRDefault="003C057B" w:rsidP="00F96AF9">
      <w:pPr>
        <w:widowControl w:val="0"/>
        <w:ind w:right="-1"/>
        <w:jc w:val="both"/>
        <w:outlineLvl w:val="0"/>
      </w:pPr>
    </w:p>
    <w:p w14:paraId="0B35F8CE" w14:textId="77777777" w:rsidR="003C057B" w:rsidRPr="003C057B" w:rsidRDefault="003C057B" w:rsidP="00F96AF9">
      <w:pPr>
        <w:widowControl w:val="0"/>
        <w:ind w:right="-1" w:firstLine="4820"/>
        <w:jc w:val="both"/>
      </w:pPr>
      <w:r w:rsidRPr="003C057B">
        <w:t>………………….……………</w:t>
      </w:r>
    </w:p>
    <w:p w14:paraId="3096B4BA" w14:textId="77777777" w:rsidR="003C057B" w:rsidRPr="003C057B" w:rsidRDefault="003C057B" w:rsidP="00F96AF9">
      <w:pPr>
        <w:widowControl w:val="0"/>
        <w:ind w:right="-1" w:firstLine="5529"/>
        <w:jc w:val="both"/>
        <w:rPr>
          <w:b/>
          <w:bCs/>
        </w:rPr>
      </w:pPr>
      <w:r w:rsidRPr="003C057B">
        <w:t>cégszerű aláírás(ok)/ aláírás</w:t>
      </w:r>
      <w:bookmarkStart w:id="26" w:name="_Toc178992886"/>
      <w:bookmarkStart w:id="27" w:name="_Toc178992887"/>
      <w:bookmarkStart w:id="28" w:name="_Toc101246418"/>
    </w:p>
    <w:p w14:paraId="20A01EC3" w14:textId="77777777" w:rsidR="003C057B" w:rsidRPr="003C057B" w:rsidRDefault="003C057B" w:rsidP="00F96AF9">
      <w:pPr>
        <w:keepNext/>
        <w:widowControl w:val="0"/>
        <w:ind w:right="-1"/>
        <w:jc w:val="center"/>
        <w:outlineLvl w:val="2"/>
        <w:rPr>
          <w:b/>
          <w:bCs/>
        </w:rPr>
      </w:pPr>
    </w:p>
    <w:p w14:paraId="39C8D47D" w14:textId="77777777" w:rsidR="003C057B" w:rsidRPr="003C057B" w:rsidRDefault="003C057B" w:rsidP="00F96AF9">
      <w:pPr>
        <w:keepNext/>
        <w:widowControl w:val="0"/>
        <w:ind w:right="-1"/>
        <w:jc w:val="center"/>
        <w:outlineLvl w:val="2"/>
        <w:rPr>
          <w:b/>
          <w:bCs/>
        </w:rPr>
      </w:pPr>
      <w:r w:rsidRPr="003C057B">
        <w:rPr>
          <w:b/>
          <w:bCs/>
        </w:rPr>
        <w:br w:type="page"/>
      </w:r>
    </w:p>
    <w:p w14:paraId="688C9B58" w14:textId="77777777" w:rsidR="003C057B" w:rsidRPr="003C057B" w:rsidRDefault="003C057B" w:rsidP="00F96AF9">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8"/>
      </w:r>
    </w:p>
    <w:p w14:paraId="75307A4C" w14:textId="77777777" w:rsidR="003C057B" w:rsidRPr="003C057B" w:rsidRDefault="003C057B" w:rsidP="00F96AF9">
      <w:pPr>
        <w:jc w:val="center"/>
        <w:rPr>
          <w:rFonts w:ascii="Frutiger Linotype" w:hAnsi="Frutiger Linotype" w:cs="Frutiger Linotype"/>
          <w:sz w:val="20"/>
          <w:szCs w:val="20"/>
        </w:rPr>
      </w:pPr>
      <w:r w:rsidRPr="003C057B">
        <w:rPr>
          <w:b/>
          <w:bCs/>
          <w:sz w:val="21"/>
          <w:szCs w:val="21"/>
        </w:rPr>
        <w:t>A Kbt. 66. § (4) bekezdése szerint</w:t>
      </w:r>
    </w:p>
    <w:p w14:paraId="5FD0B510" w14:textId="77777777" w:rsidR="003C057B" w:rsidRPr="003C057B" w:rsidRDefault="003C057B" w:rsidP="00F96AF9">
      <w:pPr>
        <w:ind w:right="-1"/>
        <w:jc w:val="center"/>
        <w:rPr>
          <w:rFonts w:cs="Frutiger Linotype"/>
          <w:b/>
          <w:bCs/>
          <w:color w:val="000000"/>
        </w:rPr>
      </w:pPr>
      <w:r w:rsidRPr="003C057B">
        <w:rPr>
          <w:rFonts w:cs="Frutiger Linotype"/>
          <w:b/>
          <w:bCs/>
          <w:color w:val="000000"/>
        </w:rPr>
        <w:t>Kkvt. szerinti minősítésről</w:t>
      </w:r>
    </w:p>
    <w:p w14:paraId="64BEFF9A" w14:textId="77777777" w:rsidR="003C057B" w:rsidRPr="003C057B" w:rsidRDefault="003C057B" w:rsidP="00F96AF9">
      <w:pPr>
        <w:ind w:right="-1"/>
        <w:rPr>
          <w:rFonts w:cs="Frutiger Linotype"/>
          <w:color w:val="000000"/>
          <w:sz w:val="20"/>
          <w:szCs w:val="20"/>
        </w:rPr>
      </w:pPr>
    </w:p>
    <w:p w14:paraId="0E609A27" w14:textId="77777777" w:rsidR="003C057B" w:rsidRPr="003C057B" w:rsidRDefault="003C057B" w:rsidP="00F96AF9">
      <w:pPr>
        <w:ind w:right="-1"/>
        <w:jc w:val="both"/>
        <w:rPr>
          <w:rFonts w:cs="Frutiger Linotype"/>
          <w:color w:val="000000"/>
        </w:rPr>
      </w:pPr>
      <w:r w:rsidRPr="003C057B">
        <w:rPr>
          <w:rFonts w:cs="Frutiger Linotype"/>
          <w:color w:val="000000"/>
        </w:rPr>
        <w:t xml:space="preserve">Alulírott ....................................., mint a(z) ......................................................... cégjegyzésre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xml:space="preserve">............................................................. ajánlattevő </w:t>
      </w:r>
      <w:r w:rsidRPr="003C057B">
        <w:rPr>
          <w:rFonts w:cs="Frutiger Linotype"/>
          <w:i/>
          <w:iCs/>
          <w:color w:val="000000"/>
        </w:rPr>
        <w:t xml:space="preserve">a kis-és középvállalkozásokról, fejlődésük támogatásáról szóló </w:t>
      </w:r>
      <w:hyperlink r:id="rId10" w:tooltip="2004. évi XXXIV. (Kkvt.) törvény 3. §-a" w:history="1">
        <w:r w:rsidRPr="003C057B">
          <w:rPr>
            <w:rFonts w:cs="Frutiger Linotype"/>
            <w:color w:val="0000FF"/>
            <w:u w:val="single"/>
          </w:rPr>
          <w:t>2004. évi XXXIV. (Kkvt.) törvény 3. §-a</w:t>
        </w:r>
      </w:hyperlink>
      <w:r w:rsidRPr="003C057B">
        <w:rPr>
          <w:vertAlign w:val="superscript"/>
        </w:rPr>
        <w:footnoteReference w:id="9"/>
      </w:r>
      <w:r w:rsidRPr="003C057B">
        <w:rPr>
          <w:rFonts w:cs="Frutiger Linotype"/>
        </w:rPr>
        <w:t xml:space="preserve"> értelmében</w:t>
      </w:r>
      <w:r w:rsidRPr="003C057B">
        <w:rPr>
          <w:vertAlign w:val="superscript"/>
        </w:rPr>
        <w:footnoteReference w:id="10"/>
      </w:r>
      <w:r w:rsidRPr="003C057B">
        <w:rPr>
          <w:rFonts w:cs="Frutiger Linotype"/>
          <w:color w:val="000000"/>
        </w:rPr>
        <w:t>:</w:t>
      </w:r>
    </w:p>
    <w:p w14:paraId="2B069087" w14:textId="77777777" w:rsidR="003C057B" w:rsidRPr="003C057B" w:rsidRDefault="003C057B" w:rsidP="00F96AF9">
      <w:pPr>
        <w:ind w:right="-1"/>
        <w:jc w:val="center"/>
        <w:rPr>
          <w:rFonts w:cs="Frutiger Linotype"/>
          <w:b/>
          <w:bCs/>
          <w:color w:val="000000"/>
        </w:rPr>
      </w:pPr>
    </w:p>
    <w:p w14:paraId="35E35406" w14:textId="77777777" w:rsidR="003C057B" w:rsidRPr="003C057B" w:rsidRDefault="003C057B" w:rsidP="00F96AF9">
      <w:pPr>
        <w:ind w:right="-1"/>
        <w:rPr>
          <w:rFonts w:cs="Frutiger Linotype"/>
          <w:color w:val="000000"/>
        </w:rPr>
      </w:pPr>
      <w:r w:rsidRPr="003C057B">
        <w:rPr>
          <w:rFonts w:cs="Frutiger Linotype"/>
        </w:rPr>
        <w:sym w:font="Wingdings" w:char="F0A8"/>
      </w:r>
      <w:r w:rsidRPr="003C057B">
        <w:rPr>
          <w:rFonts w:cs="Frutiger Linotype"/>
        </w:rPr>
        <w:t xml:space="preserve"> </w:t>
      </w:r>
      <w:r w:rsidRPr="003C057B">
        <w:rPr>
          <w:rFonts w:cs="Frutiger Linotype"/>
          <w:b/>
          <w:bCs/>
        </w:rPr>
        <w:t>mikrovállalkozás</w:t>
      </w:r>
      <w:r w:rsidRPr="003C057B">
        <w:rPr>
          <w:rFonts w:cs="Frutiger Linotype"/>
        </w:rPr>
        <w:t>nak</w:t>
      </w:r>
      <w:r w:rsidRPr="003C057B">
        <w:rPr>
          <w:rFonts w:cs="Frutiger Linotype"/>
          <w:b/>
          <w:bCs/>
        </w:rPr>
        <w:t xml:space="preserve"> </w:t>
      </w:r>
      <w:r w:rsidRPr="003C057B">
        <w:rPr>
          <w:rFonts w:cs="Frutiger Linotype"/>
          <w:color w:val="000000"/>
        </w:rPr>
        <w:t>minősül;</w:t>
      </w:r>
    </w:p>
    <w:p w14:paraId="6D1B40DF" w14:textId="77777777"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r w:rsidRPr="003C057B">
        <w:rPr>
          <w:rFonts w:cs="Frutiger Linotype"/>
          <w:b/>
          <w:bCs/>
        </w:rPr>
        <w:t>kisvállalkozás</w:t>
      </w:r>
      <w:r w:rsidRPr="003C057B">
        <w:rPr>
          <w:rFonts w:cs="Frutiger Linotype"/>
        </w:rPr>
        <w:t>nak</w:t>
      </w:r>
      <w:r w:rsidRPr="003C057B">
        <w:rPr>
          <w:rFonts w:cs="Frutiger Linotype"/>
          <w:b/>
          <w:bCs/>
        </w:rPr>
        <w:t xml:space="preserve"> </w:t>
      </w:r>
      <w:r w:rsidRPr="003C057B">
        <w:rPr>
          <w:rFonts w:cs="Frutiger Linotype"/>
          <w:color w:val="000000"/>
        </w:rPr>
        <w:t>minősül;</w:t>
      </w:r>
    </w:p>
    <w:p w14:paraId="49948AEB" w14:textId="77777777"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r w:rsidRPr="003C057B">
        <w:rPr>
          <w:rFonts w:cs="Frutiger Linotype"/>
          <w:b/>
          <w:bCs/>
        </w:rPr>
        <w:t>középvállalkozás</w:t>
      </w:r>
      <w:r w:rsidRPr="003C057B">
        <w:rPr>
          <w:rFonts w:cs="Frutiger Linotype"/>
        </w:rPr>
        <w:t>nak</w:t>
      </w:r>
      <w:r w:rsidRPr="003C057B">
        <w:rPr>
          <w:rFonts w:cs="Frutiger Linotype"/>
          <w:b/>
          <w:bCs/>
          <w:color w:val="000000"/>
        </w:rPr>
        <w:t xml:space="preserve"> </w:t>
      </w:r>
      <w:r w:rsidRPr="003C057B">
        <w:rPr>
          <w:rFonts w:cs="Frutiger Linotype"/>
          <w:color w:val="000000"/>
        </w:rPr>
        <w:t>minősül;</w:t>
      </w:r>
    </w:p>
    <w:p w14:paraId="62A24664" w14:textId="77777777"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r w:rsidRPr="003C057B">
        <w:rPr>
          <w:rFonts w:cs="Frutiger Linotype"/>
          <w:b/>
          <w:bCs/>
        </w:rPr>
        <w:t xml:space="preserve">nem </w:t>
      </w:r>
      <w:r w:rsidRPr="003C057B">
        <w:rPr>
          <w:rFonts w:cs="Frutiger Linotype"/>
        </w:rPr>
        <w:t xml:space="preserve">minősül </w:t>
      </w:r>
      <w:r w:rsidRPr="003C057B">
        <w:rPr>
          <w:rFonts w:cs="Frutiger Linotype"/>
          <w:b/>
          <w:bCs/>
        </w:rPr>
        <w:t>KKV</w:t>
      </w:r>
      <w:r w:rsidRPr="003C057B">
        <w:rPr>
          <w:rFonts w:cs="Frutiger Linotype"/>
        </w:rPr>
        <w:t>-nak.</w:t>
      </w:r>
    </w:p>
    <w:p w14:paraId="06734F2F" w14:textId="77777777" w:rsidR="003C057B" w:rsidRPr="003C057B" w:rsidRDefault="003C057B" w:rsidP="00F96AF9">
      <w:pPr>
        <w:ind w:right="-1"/>
        <w:rPr>
          <w:rFonts w:cs="Frutiger Linotype"/>
          <w:color w:val="000000"/>
        </w:rPr>
      </w:pPr>
    </w:p>
    <w:p w14:paraId="10B18449" w14:textId="77777777" w:rsidR="003C057B" w:rsidRPr="003C057B" w:rsidRDefault="003C057B" w:rsidP="00F96AF9">
      <w:pPr>
        <w:ind w:right="-1"/>
        <w:rPr>
          <w:rFonts w:cs="Frutiger Linotype"/>
        </w:rPr>
      </w:pPr>
    </w:p>
    <w:p w14:paraId="052C9F91" w14:textId="77777777" w:rsidR="003C057B" w:rsidRPr="003C057B" w:rsidRDefault="003C057B" w:rsidP="00F96AF9">
      <w:pPr>
        <w:ind w:right="-1"/>
        <w:rPr>
          <w:rFonts w:cs="Frutiger Linotype"/>
        </w:rPr>
      </w:pPr>
    </w:p>
    <w:p w14:paraId="1BF23640" w14:textId="77777777" w:rsidR="003C057B" w:rsidRPr="003C057B" w:rsidRDefault="003C057B" w:rsidP="00F96AF9">
      <w:pPr>
        <w:widowControl w:val="0"/>
        <w:ind w:right="-1"/>
        <w:jc w:val="both"/>
        <w:outlineLvl w:val="0"/>
      </w:pPr>
      <w:r w:rsidRPr="003C057B">
        <w:t xml:space="preserve">……………………, </w:t>
      </w:r>
      <w:r w:rsidR="004D2A48">
        <w:t>201</w:t>
      </w:r>
      <w:r w:rsidR="00971F99">
        <w:t>7</w:t>
      </w:r>
      <w:r w:rsidRPr="003C057B">
        <w:t>. év ……………. hó …... nap</w:t>
      </w:r>
    </w:p>
    <w:p w14:paraId="3617EE0C" w14:textId="77777777" w:rsidR="003C057B" w:rsidRPr="003C057B" w:rsidRDefault="003C057B" w:rsidP="00F96AF9">
      <w:pPr>
        <w:ind w:right="-1"/>
        <w:rPr>
          <w:rFonts w:cs="Frutiger Linotype"/>
        </w:rPr>
      </w:pPr>
    </w:p>
    <w:p w14:paraId="4F14100F" w14:textId="77777777" w:rsidR="003C057B" w:rsidRPr="003C057B" w:rsidRDefault="003C057B" w:rsidP="00F96AF9">
      <w:pPr>
        <w:ind w:right="-1"/>
        <w:rPr>
          <w:rFonts w:cs="Frutiger Linotype"/>
        </w:rPr>
      </w:pPr>
    </w:p>
    <w:p w14:paraId="4FB8F726" w14:textId="77777777" w:rsidR="003C057B" w:rsidRPr="003C057B" w:rsidRDefault="003C057B" w:rsidP="00F96AF9">
      <w:pPr>
        <w:tabs>
          <w:tab w:val="center" w:pos="6804"/>
        </w:tabs>
        <w:ind w:right="-1"/>
        <w:jc w:val="both"/>
        <w:rPr>
          <w:rFonts w:cs="Frutiger Linotype"/>
          <w:color w:val="000000"/>
        </w:rPr>
      </w:pPr>
      <w:r w:rsidRPr="003C057B">
        <w:rPr>
          <w:rFonts w:cs="Frutiger Linotype"/>
          <w:color w:val="000000"/>
        </w:rPr>
        <w:tab/>
        <w:t>………………………………</w:t>
      </w:r>
    </w:p>
    <w:p w14:paraId="05EE55A2" w14:textId="77777777" w:rsidR="003C057B" w:rsidRPr="003C057B" w:rsidRDefault="003C057B" w:rsidP="00F96AF9">
      <w:pPr>
        <w:tabs>
          <w:tab w:val="center" w:pos="6804"/>
        </w:tabs>
        <w:ind w:right="-1"/>
        <w:jc w:val="both"/>
        <w:rPr>
          <w:rFonts w:cs="Frutiger Linotype"/>
          <w:color w:val="000000"/>
        </w:rPr>
      </w:pPr>
      <w:r w:rsidRPr="003C057B">
        <w:rPr>
          <w:rFonts w:cs="Frutiger Linotype"/>
          <w:color w:val="000000"/>
        </w:rPr>
        <w:tab/>
        <w:t>(cégszerű aláírás)</w:t>
      </w:r>
    </w:p>
    <w:p w14:paraId="2357DFC0" w14:textId="77777777" w:rsidR="003C057B" w:rsidRPr="003C057B" w:rsidRDefault="003C057B" w:rsidP="00F96AF9">
      <w:pPr>
        <w:ind w:left="2979" w:right="-1" w:firstLine="3402"/>
        <w:jc w:val="both"/>
        <w:rPr>
          <w:rFonts w:cs="Frutiger Linotype"/>
          <w:color w:val="000000"/>
          <w:sz w:val="22"/>
          <w:szCs w:val="22"/>
        </w:rPr>
      </w:pPr>
    </w:p>
    <w:p w14:paraId="7D2F8F8E" w14:textId="77777777" w:rsidR="003C057B" w:rsidRPr="003C057B" w:rsidRDefault="003C057B" w:rsidP="00F96AF9">
      <w:pPr>
        <w:ind w:left="284" w:right="-1" w:hanging="284"/>
        <w:jc w:val="both"/>
        <w:rPr>
          <w:rFonts w:cs="Frutiger Linotype"/>
          <w:color w:val="000000"/>
          <w:sz w:val="22"/>
          <w:szCs w:val="22"/>
        </w:rPr>
      </w:pPr>
      <w:r w:rsidRPr="003C057B">
        <w:rPr>
          <w:rFonts w:cs="Frutiger Linotype"/>
          <w:color w:val="000000"/>
          <w:sz w:val="22"/>
          <w:szCs w:val="22"/>
        </w:rPr>
        <w:t xml:space="preserve"> </w:t>
      </w:r>
    </w:p>
    <w:p w14:paraId="24A32D61" w14:textId="77777777" w:rsidR="003C057B" w:rsidRPr="003C057B" w:rsidRDefault="003C057B" w:rsidP="00F96AF9">
      <w:pPr>
        <w:ind w:left="284" w:right="-1" w:hanging="284"/>
        <w:jc w:val="both"/>
        <w:rPr>
          <w:rFonts w:cs="Frutiger Linotype"/>
          <w:color w:val="000000"/>
          <w:sz w:val="22"/>
          <w:szCs w:val="22"/>
        </w:rPr>
      </w:pPr>
    </w:p>
    <w:p w14:paraId="2310A035" w14:textId="77777777" w:rsidR="003C057B" w:rsidRPr="003C057B" w:rsidRDefault="003C057B" w:rsidP="00F96AF9">
      <w:pPr>
        <w:ind w:left="284" w:right="-1" w:hanging="284"/>
        <w:jc w:val="both"/>
        <w:rPr>
          <w:rFonts w:cs="Frutiger Linotype"/>
          <w:color w:val="000000"/>
          <w:sz w:val="22"/>
          <w:szCs w:val="22"/>
        </w:rPr>
      </w:pPr>
    </w:p>
    <w:p w14:paraId="4FDECD0C" w14:textId="77777777" w:rsidR="003C057B" w:rsidRPr="003C057B" w:rsidRDefault="003C057B" w:rsidP="00F96AF9">
      <w:pPr>
        <w:ind w:left="284" w:right="-1" w:hanging="284"/>
        <w:jc w:val="both"/>
        <w:rPr>
          <w:rFonts w:cs="Frutiger Linotype"/>
          <w:color w:val="000000"/>
          <w:sz w:val="22"/>
          <w:szCs w:val="22"/>
        </w:rPr>
      </w:pPr>
    </w:p>
    <w:p w14:paraId="316D1D40" w14:textId="77777777" w:rsidR="003C057B" w:rsidRPr="003C057B" w:rsidRDefault="003C057B" w:rsidP="00F96AF9">
      <w:pPr>
        <w:ind w:left="284" w:right="-1" w:hanging="284"/>
        <w:jc w:val="both"/>
        <w:rPr>
          <w:rFonts w:cs="Frutiger Linotype"/>
          <w:color w:val="000000"/>
          <w:sz w:val="22"/>
          <w:szCs w:val="22"/>
        </w:rPr>
      </w:pPr>
    </w:p>
    <w:p w14:paraId="4207FC90" w14:textId="77777777" w:rsidR="003C057B" w:rsidRPr="003C057B" w:rsidRDefault="003C057B" w:rsidP="00F96AF9">
      <w:pPr>
        <w:ind w:left="284" w:right="-1" w:hanging="284"/>
        <w:jc w:val="both"/>
        <w:rPr>
          <w:rFonts w:cs="Frutiger Linotype"/>
          <w:color w:val="000000"/>
          <w:sz w:val="22"/>
          <w:szCs w:val="22"/>
        </w:rPr>
      </w:pPr>
    </w:p>
    <w:p w14:paraId="4770F1C2" w14:textId="77777777" w:rsidR="003C057B" w:rsidRPr="003C057B" w:rsidRDefault="003C057B" w:rsidP="00F96AF9">
      <w:pPr>
        <w:ind w:left="284" w:right="-1" w:hanging="284"/>
        <w:jc w:val="both"/>
        <w:rPr>
          <w:rFonts w:cs="Frutiger Linotype"/>
          <w:color w:val="000000"/>
          <w:sz w:val="22"/>
          <w:szCs w:val="22"/>
        </w:rPr>
      </w:pPr>
    </w:p>
    <w:p w14:paraId="52F78A53" w14:textId="77777777" w:rsidR="003C057B" w:rsidRPr="003C057B" w:rsidRDefault="003C057B" w:rsidP="00F96AF9">
      <w:pPr>
        <w:ind w:left="284" w:right="-1" w:hanging="284"/>
        <w:jc w:val="both"/>
        <w:rPr>
          <w:rFonts w:cs="Frutiger Linotype"/>
          <w:color w:val="000000"/>
          <w:sz w:val="22"/>
          <w:szCs w:val="22"/>
        </w:rPr>
      </w:pPr>
    </w:p>
    <w:p w14:paraId="7D826CBD" w14:textId="77777777" w:rsidR="003C057B" w:rsidRPr="003C057B" w:rsidRDefault="003C057B" w:rsidP="00F96AF9">
      <w:pPr>
        <w:ind w:left="284" w:right="-1" w:hanging="284"/>
        <w:jc w:val="both"/>
        <w:rPr>
          <w:rFonts w:cs="Frutiger Linotype"/>
          <w:color w:val="000000"/>
          <w:sz w:val="22"/>
          <w:szCs w:val="22"/>
        </w:rPr>
      </w:pPr>
    </w:p>
    <w:p w14:paraId="0F927FA8" w14:textId="77777777" w:rsidR="003C057B" w:rsidRPr="003C057B" w:rsidRDefault="003C057B" w:rsidP="00F96AF9">
      <w:pPr>
        <w:ind w:left="284" w:right="-1" w:hanging="284"/>
        <w:jc w:val="both"/>
        <w:rPr>
          <w:rFonts w:cs="Frutiger Linotype"/>
          <w:color w:val="000000"/>
          <w:sz w:val="22"/>
          <w:szCs w:val="22"/>
        </w:rPr>
      </w:pPr>
    </w:p>
    <w:bookmarkEnd w:id="26"/>
    <w:bookmarkEnd w:id="27"/>
    <w:p w14:paraId="02380037" w14:textId="77777777" w:rsidR="003C057B" w:rsidRPr="003C057B" w:rsidRDefault="003C057B" w:rsidP="00F96AF9">
      <w:pPr>
        <w:rPr>
          <w:rFonts w:cs="Frutiger Linotype"/>
        </w:rPr>
      </w:pPr>
      <w:r w:rsidRPr="003C057B">
        <w:rPr>
          <w:rFonts w:cs="Frutiger Linotype"/>
        </w:rPr>
        <w:br w:type="page"/>
      </w:r>
    </w:p>
    <w:p w14:paraId="396CE997" w14:textId="77777777" w:rsidR="003C057B" w:rsidRPr="003C057B" w:rsidRDefault="003C057B" w:rsidP="00F96AF9">
      <w:pPr>
        <w:jc w:val="center"/>
        <w:rPr>
          <w:rFonts w:cs="Frutiger Linotype"/>
          <w:b/>
          <w:bCs/>
        </w:rPr>
      </w:pPr>
      <w:r w:rsidRPr="003C057B">
        <w:rPr>
          <w:rFonts w:cs="Frutiger Linotype"/>
          <w:b/>
          <w:bCs/>
        </w:rPr>
        <w:lastRenderedPageBreak/>
        <w:t>KÖZÖS AJÁNLATTÉTEL</w:t>
      </w:r>
      <w:r w:rsidRPr="003C057B">
        <w:rPr>
          <w:b/>
          <w:bCs/>
          <w:sz w:val="16"/>
          <w:szCs w:val="16"/>
          <w:vertAlign w:val="superscript"/>
        </w:rPr>
        <w:footnoteReference w:id="11"/>
      </w:r>
    </w:p>
    <w:p w14:paraId="224A14C2" w14:textId="77777777" w:rsidR="003C057B" w:rsidRPr="003C057B" w:rsidRDefault="003C057B" w:rsidP="00F96AF9">
      <w:pPr>
        <w:jc w:val="center"/>
        <w:rPr>
          <w:rFonts w:cs="Frutiger Linotype"/>
          <w:bCs/>
          <w:i/>
        </w:rPr>
      </w:pPr>
      <w:r w:rsidRPr="003C057B">
        <w:rPr>
          <w:rFonts w:cs="Frutiger Linotype"/>
          <w:bCs/>
          <w:i/>
        </w:rPr>
        <w:t>(adott esetben)</w:t>
      </w:r>
    </w:p>
    <w:p w14:paraId="0F0B2B39" w14:textId="77777777" w:rsidR="003C057B" w:rsidRPr="003C057B" w:rsidRDefault="003C057B" w:rsidP="00F96AF9">
      <w:pPr>
        <w:jc w:val="center"/>
        <w:rPr>
          <w:rFonts w:cs="Frutiger Linotype"/>
          <w:b/>
          <w:bCs/>
        </w:rPr>
      </w:pPr>
    </w:p>
    <w:p w14:paraId="3A85EDE4" w14:textId="77777777" w:rsidR="003C057B" w:rsidRPr="003C057B" w:rsidRDefault="003C057B" w:rsidP="00F96AF9">
      <w:pPr>
        <w:tabs>
          <w:tab w:val="left" w:pos="720"/>
        </w:tabs>
        <w:ind w:right="-2"/>
        <w:jc w:val="both"/>
      </w:pPr>
      <w:r w:rsidRPr="003C057B">
        <w:t>Közös ajánlattétel esetén ezen lap helyére csatolni kell az ajánlattevők nyilatkozatát, amelyben:</w:t>
      </w:r>
    </w:p>
    <w:p w14:paraId="3F0428E8" w14:textId="77777777" w:rsidR="003C057B" w:rsidRPr="003C057B" w:rsidRDefault="003C057B" w:rsidP="00F96AF9">
      <w:pPr>
        <w:numPr>
          <w:ilvl w:val="0"/>
          <w:numId w:val="15"/>
        </w:numPr>
        <w:tabs>
          <w:tab w:val="left" w:pos="720"/>
        </w:tabs>
        <w:ind w:right="-2"/>
        <w:jc w:val="both"/>
      </w:pPr>
      <w:r w:rsidRPr="003C057B">
        <w:t>korlátlan és egyetemleges felelősséget vállalnak a szerződés teljesítéséért,</w:t>
      </w:r>
    </w:p>
    <w:p w14:paraId="1DA22765" w14:textId="77777777" w:rsidR="003C057B" w:rsidRPr="003C057B" w:rsidRDefault="003C057B" w:rsidP="00F96AF9">
      <w:pPr>
        <w:numPr>
          <w:ilvl w:val="0"/>
          <w:numId w:val="15"/>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14:paraId="70CE22BB" w14:textId="77777777" w:rsidR="003C057B" w:rsidRPr="003C057B" w:rsidRDefault="003C057B" w:rsidP="00F96AF9">
      <w:pPr>
        <w:numPr>
          <w:ilvl w:val="0"/>
          <w:numId w:val="15"/>
        </w:numPr>
        <w:ind w:left="709" w:right="-2" w:hanging="141"/>
        <w:jc w:val="both"/>
      </w:pPr>
      <w:r w:rsidRPr="003C057B">
        <w:rPr>
          <w:bCs/>
        </w:rPr>
        <w:t>ismertetni kell a közbeszerzési eljárás során kért dokumentumok aláírásának módját.</w:t>
      </w:r>
    </w:p>
    <w:p w14:paraId="2F17665B" w14:textId="77777777" w:rsidR="003C057B" w:rsidRPr="003C057B" w:rsidRDefault="003C057B" w:rsidP="00F96AF9">
      <w:pPr>
        <w:ind w:right="-2"/>
        <w:jc w:val="both"/>
      </w:pPr>
    </w:p>
    <w:p w14:paraId="2FBE85CE" w14:textId="77777777" w:rsidR="003C057B" w:rsidRPr="003C057B" w:rsidRDefault="003C057B" w:rsidP="00F96AF9">
      <w:pPr>
        <w:ind w:right="-2"/>
        <w:jc w:val="both"/>
      </w:pPr>
      <w:r w:rsidRPr="003C057B">
        <w:t>Csatolni kell továbbá a közös ajánlattevők együttműködési megállapodását, mely tartalmazza:</w:t>
      </w:r>
    </w:p>
    <w:p w14:paraId="3B1FF405" w14:textId="77777777" w:rsidR="003C057B" w:rsidRPr="003C057B" w:rsidRDefault="003C057B" w:rsidP="00F96AF9">
      <w:pPr>
        <w:ind w:left="709" w:right="-2" w:hanging="141"/>
        <w:jc w:val="both"/>
      </w:pPr>
      <w:r w:rsidRPr="003C057B">
        <w:t>- a szerződés teljesítése során elvégzendő feladatok megosztását, részarányát</w:t>
      </w:r>
    </w:p>
    <w:p w14:paraId="53E148E5" w14:textId="77777777" w:rsidR="003C057B" w:rsidRPr="003C057B" w:rsidRDefault="003C057B" w:rsidP="00F96AF9">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14:paraId="04B6544F" w14:textId="77777777" w:rsidR="003C057B" w:rsidRPr="003C057B" w:rsidRDefault="003C057B" w:rsidP="00F96AF9">
      <w:pPr>
        <w:ind w:right="-2"/>
        <w:jc w:val="both"/>
        <w:rPr>
          <w:b/>
          <w:bCs/>
        </w:rPr>
      </w:pPr>
    </w:p>
    <w:p w14:paraId="61CD0961" w14:textId="77777777" w:rsidR="003C057B" w:rsidRPr="003C057B" w:rsidRDefault="003C057B" w:rsidP="00F96AF9">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14:paraId="11EDAE4D" w14:textId="77777777" w:rsidR="003C057B" w:rsidRPr="003C057B" w:rsidRDefault="003C057B" w:rsidP="00F96AF9">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66446E34" w14:textId="77777777" w:rsidR="003C057B" w:rsidRPr="003C057B" w:rsidRDefault="003C057B" w:rsidP="00F96AF9">
      <w:pPr>
        <w:tabs>
          <w:tab w:val="left" w:pos="720"/>
        </w:tabs>
        <w:ind w:right="-2"/>
        <w:jc w:val="both"/>
      </w:pPr>
    </w:p>
    <w:p w14:paraId="6A449D80" w14:textId="77777777" w:rsidR="003C057B" w:rsidRPr="003C057B" w:rsidRDefault="003C057B" w:rsidP="00F96AF9">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14:paraId="655B24D2" w14:textId="77777777" w:rsidR="003C057B" w:rsidRPr="003C057B" w:rsidRDefault="003C057B" w:rsidP="00F96AF9">
      <w:pPr>
        <w:tabs>
          <w:tab w:val="left" w:pos="720"/>
        </w:tabs>
        <w:jc w:val="both"/>
      </w:pPr>
    </w:p>
    <w:p w14:paraId="74A066A6" w14:textId="77777777" w:rsidR="003C057B" w:rsidRPr="003C057B" w:rsidRDefault="003C057B" w:rsidP="00F96AF9">
      <w:pPr>
        <w:tabs>
          <w:tab w:val="left" w:pos="720"/>
        </w:tabs>
        <w:jc w:val="both"/>
      </w:pPr>
    </w:p>
    <w:p w14:paraId="488EF0C1" w14:textId="77777777" w:rsidR="003C057B" w:rsidRPr="003C057B" w:rsidRDefault="003C057B" w:rsidP="00F96AF9">
      <w:pPr>
        <w:tabs>
          <w:tab w:val="left" w:pos="720"/>
        </w:tabs>
        <w:jc w:val="both"/>
      </w:pPr>
    </w:p>
    <w:p w14:paraId="2EB6FF18" w14:textId="77777777" w:rsidR="003C057B" w:rsidRPr="003C057B" w:rsidRDefault="003C057B" w:rsidP="00F96AF9">
      <w:pPr>
        <w:tabs>
          <w:tab w:val="left" w:pos="720"/>
        </w:tabs>
        <w:jc w:val="both"/>
      </w:pPr>
    </w:p>
    <w:p w14:paraId="3D651389" w14:textId="77777777" w:rsidR="003C057B" w:rsidRPr="003C057B" w:rsidRDefault="003C057B" w:rsidP="00F96AF9">
      <w:pPr>
        <w:tabs>
          <w:tab w:val="left" w:pos="720"/>
        </w:tabs>
        <w:jc w:val="both"/>
      </w:pPr>
    </w:p>
    <w:p w14:paraId="69AB441C" w14:textId="77777777" w:rsidR="003C057B" w:rsidRPr="003C057B" w:rsidRDefault="003C057B" w:rsidP="00F96AF9">
      <w:pPr>
        <w:tabs>
          <w:tab w:val="left" w:pos="720"/>
        </w:tabs>
        <w:jc w:val="both"/>
      </w:pPr>
    </w:p>
    <w:p w14:paraId="6A60E21A" w14:textId="77777777" w:rsidR="003C057B" w:rsidRPr="003C057B" w:rsidRDefault="003C057B" w:rsidP="00F96AF9">
      <w:pPr>
        <w:keepNext/>
        <w:widowControl w:val="0"/>
        <w:ind w:right="-1"/>
        <w:jc w:val="center"/>
        <w:outlineLvl w:val="1"/>
        <w:rPr>
          <w:b/>
          <w:bCs/>
        </w:rPr>
      </w:pPr>
      <w:bookmarkStart w:id="29" w:name="_Toc178992889"/>
      <w:r w:rsidRPr="003C057B">
        <w:rPr>
          <w:b/>
          <w:bCs/>
        </w:rPr>
        <w:br w:type="page"/>
      </w:r>
      <w:r w:rsidRPr="003C057B">
        <w:rPr>
          <w:b/>
          <w:bCs/>
        </w:rPr>
        <w:lastRenderedPageBreak/>
        <w:t>NYILATKOZAT</w:t>
      </w:r>
      <w:bookmarkEnd w:id="29"/>
    </w:p>
    <w:p w14:paraId="21CEE9EC" w14:textId="77777777" w:rsidR="003C057B" w:rsidRPr="003C057B" w:rsidRDefault="003C057B" w:rsidP="00F96AF9">
      <w:pPr>
        <w:jc w:val="center"/>
        <w:rPr>
          <w:rFonts w:cs="Frutiger Linotype"/>
          <w:b/>
          <w:bCs/>
        </w:rPr>
      </w:pPr>
      <w:r w:rsidRPr="003C057B">
        <w:rPr>
          <w:rFonts w:cs="Frutiger Linotype"/>
          <w:b/>
          <w:bCs/>
        </w:rPr>
        <w:t xml:space="preserve">a közös ajánlattételről </w:t>
      </w:r>
    </w:p>
    <w:p w14:paraId="19F0BA7C" w14:textId="77777777" w:rsidR="003C057B" w:rsidRPr="003C057B" w:rsidRDefault="003C057B" w:rsidP="00F96AF9">
      <w:pPr>
        <w:jc w:val="center"/>
        <w:rPr>
          <w:rFonts w:cs="Frutiger Linotype"/>
          <w:bCs/>
          <w:i/>
        </w:rPr>
      </w:pPr>
      <w:r w:rsidRPr="003C057B">
        <w:rPr>
          <w:rFonts w:cs="Frutiger Linotype"/>
          <w:bCs/>
          <w:i/>
        </w:rPr>
        <w:t>(adott esetben)</w:t>
      </w:r>
    </w:p>
    <w:p w14:paraId="432EDFEB" w14:textId="77777777" w:rsidR="003C057B" w:rsidRPr="003C057B" w:rsidRDefault="003C057B" w:rsidP="00F96AF9">
      <w:pPr>
        <w:jc w:val="both"/>
        <w:rPr>
          <w:rFonts w:cs="Frutiger Linotype"/>
        </w:rPr>
      </w:pPr>
    </w:p>
    <w:p w14:paraId="78510F09" w14:textId="77777777" w:rsidR="003C057B" w:rsidRPr="003C057B" w:rsidRDefault="003C057B" w:rsidP="00F96AF9">
      <w:pPr>
        <w:jc w:val="both"/>
        <w:rPr>
          <w:rFonts w:cs="Frutiger Linotype"/>
        </w:rPr>
      </w:pPr>
      <w:r w:rsidRPr="003C057B">
        <w:rPr>
          <w:rFonts w:cs="Frutiger Linotype"/>
        </w:rPr>
        <w:t>Alulírott cégjegyzésre jogosult személyek nyilatkozunk, hogy a</w:t>
      </w:r>
      <w:r w:rsidR="004D2A48">
        <w:rPr>
          <w:rFonts w:cs="Frutiger Linotype"/>
        </w:rPr>
        <w:t>z</w:t>
      </w:r>
      <w:r w:rsidRPr="003C057B">
        <w:rPr>
          <w:rFonts w:cs="Frutiger Linotype"/>
        </w:rPr>
        <w:t xml:space="preserve"> </w:t>
      </w:r>
    </w:p>
    <w:p w14:paraId="58BAD636" w14:textId="77777777" w:rsidR="003C057B" w:rsidRPr="003C057B" w:rsidRDefault="003C057B" w:rsidP="00F96AF9">
      <w:pPr>
        <w:jc w:val="both"/>
        <w:rPr>
          <w:rFonts w:cs="Frutiger Linotype"/>
        </w:rPr>
      </w:pPr>
    </w:p>
    <w:p w14:paraId="12B8BEE5" w14:textId="77777777" w:rsidR="003C057B" w:rsidRPr="009F1C5E" w:rsidRDefault="003C057B" w:rsidP="00F96AF9">
      <w:pPr>
        <w:jc w:val="center"/>
        <w:rPr>
          <w:rFonts w:cs="Frutiger Linotype"/>
          <w:i/>
        </w:rPr>
      </w:pPr>
      <w:r w:rsidRPr="009F1C5E">
        <w:rPr>
          <w:rFonts w:cs="Frutiger Linotype"/>
          <w:b/>
          <w:bCs/>
          <w:i/>
        </w:rPr>
        <w:t>„</w:t>
      </w:r>
      <w:r w:rsidR="009A2539">
        <w:rPr>
          <w:rFonts w:cs="Frutiger Linotype"/>
          <w:b/>
          <w:bCs/>
          <w:i/>
        </w:rPr>
        <w:t xml:space="preserve">Keretmegállapodás </w:t>
      </w:r>
      <w:r w:rsidR="0021297F" w:rsidRPr="0021297F">
        <w:rPr>
          <w:rFonts w:cs="Frutiger Linotype"/>
          <w:b/>
          <w:i/>
        </w:rPr>
        <w:t>18F-fluoro-dezoxi-glükóz (FDG) radiofarmakon vásárlás</w:t>
      </w:r>
      <w:r w:rsidR="009A2539">
        <w:rPr>
          <w:rFonts w:cs="Frutiger Linotype"/>
          <w:b/>
          <w:i/>
        </w:rPr>
        <w:t>ár</w:t>
      </w:r>
      <w:r w:rsidR="0021297F" w:rsidRPr="0021297F">
        <w:rPr>
          <w:rFonts w:cs="Frutiger Linotype"/>
          <w:b/>
          <w:i/>
        </w:rPr>
        <w:t>a helyszínre szállítással</w:t>
      </w:r>
      <w:r w:rsidR="009A2539">
        <w:rPr>
          <w:rFonts w:cs="Frutiger Linotype"/>
          <w:b/>
          <w:i/>
        </w:rPr>
        <w:t xml:space="preserve"> 12 hónapra</w:t>
      </w:r>
      <w:r w:rsidRPr="009F1C5E">
        <w:rPr>
          <w:rFonts w:cs="Frutiger Linotype"/>
          <w:b/>
          <w:bCs/>
          <w:i/>
        </w:rPr>
        <w:t>”</w:t>
      </w:r>
    </w:p>
    <w:p w14:paraId="54801289" w14:textId="77777777" w:rsidR="003C057B" w:rsidRPr="003C057B" w:rsidRDefault="003C057B" w:rsidP="00F96AF9">
      <w:pPr>
        <w:jc w:val="both"/>
        <w:rPr>
          <w:rFonts w:cs="Frutiger Linotype"/>
        </w:rPr>
      </w:pPr>
    </w:p>
    <w:p w14:paraId="5053E637" w14:textId="77777777" w:rsidR="003C057B" w:rsidRPr="003C057B" w:rsidRDefault="003C057B" w:rsidP="00F96AF9">
      <w:pPr>
        <w:jc w:val="both"/>
        <w:rPr>
          <w:rFonts w:cs="Frutiger Linotype"/>
        </w:rPr>
      </w:pPr>
      <w:r w:rsidRPr="003C057B">
        <w:rPr>
          <w:rFonts w:cs="Frutiger Linotype"/>
        </w:rPr>
        <w:t>tárgyú, nyílt közbeszerzési eljárásban a(z) ……….…………………………… (ajánlattevő neve, székhelye), valamint a(z) ………………………………………… (ajánlattevő neve, székhelye) gazdasági szereplők a Kbt. 35. §-a alapján közös</w:t>
      </w:r>
      <w:r w:rsidRPr="003C057B">
        <w:rPr>
          <w:rFonts w:cs="Frutiger Linotype"/>
          <w:b/>
          <w:bCs/>
        </w:rPr>
        <w:t xml:space="preserve"> </w:t>
      </w:r>
      <w:r w:rsidRPr="003C057B">
        <w:rPr>
          <w:rFonts w:cs="Frutiger Linotype"/>
        </w:rPr>
        <w:t>ajánlatot nyújtunk be.</w:t>
      </w:r>
    </w:p>
    <w:p w14:paraId="3DB39AA8" w14:textId="77777777" w:rsidR="003C057B" w:rsidRPr="003C057B" w:rsidRDefault="003C057B" w:rsidP="00F96AF9">
      <w:pPr>
        <w:widowControl w:val="0"/>
        <w:tabs>
          <w:tab w:val="left" w:pos="0"/>
          <w:tab w:val="left" w:pos="1134"/>
        </w:tabs>
        <w:jc w:val="both"/>
        <w:rPr>
          <w:rFonts w:cs="Frutiger Linotype"/>
        </w:rPr>
      </w:pPr>
    </w:p>
    <w:p w14:paraId="2E40EE3B" w14:textId="77777777" w:rsidR="003C057B" w:rsidRPr="003C057B" w:rsidRDefault="003C057B" w:rsidP="00F96AF9">
      <w:pPr>
        <w:ind w:right="-2"/>
        <w:jc w:val="both"/>
      </w:pPr>
      <w:r w:rsidRPr="003C057B">
        <w:t>A Kbt. 35. § (2) bekezdése szerint a közbeszerzési eljárás során a közös ajánlattevők vezetőjének szerepét a …………………………. (cégnév) vállalja.</w:t>
      </w:r>
    </w:p>
    <w:p w14:paraId="0C00270D" w14:textId="77777777" w:rsidR="003C057B" w:rsidRPr="003C057B" w:rsidRDefault="003C057B" w:rsidP="00F96AF9">
      <w:pPr>
        <w:ind w:right="-2"/>
        <w:jc w:val="both"/>
      </w:pPr>
    </w:p>
    <w:p w14:paraId="7CE6DA7C" w14:textId="77777777" w:rsidR="003C057B" w:rsidRPr="003C057B" w:rsidRDefault="003C057B" w:rsidP="00F96AF9">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14:paraId="3F58D32A" w14:textId="77777777" w:rsidR="003C057B" w:rsidRPr="003C057B" w:rsidRDefault="003C057B" w:rsidP="00F96AF9">
      <w:pPr>
        <w:ind w:right="-2"/>
        <w:jc w:val="both"/>
      </w:pPr>
    </w:p>
    <w:p w14:paraId="4DA9BF82" w14:textId="77777777" w:rsidR="003C057B" w:rsidRPr="003C057B" w:rsidRDefault="003C057B" w:rsidP="00F96AF9">
      <w:pPr>
        <w:tabs>
          <w:tab w:val="left" w:pos="-567"/>
        </w:tabs>
        <w:ind w:right="-2"/>
        <w:jc w:val="both"/>
      </w:pPr>
      <w:r w:rsidRPr="003C057B">
        <w:t>A megjelölt képviselővel közöltek valamennyi közös ajánlatot benyújtó vonatkozásában joghatályos közlésnek minősülnek.</w:t>
      </w:r>
    </w:p>
    <w:p w14:paraId="0424C27C" w14:textId="77777777" w:rsidR="003C057B" w:rsidRPr="003C057B" w:rsidRDefault="003C057B" w:rsidP="00F96AF9">
      <w:pPr>
        <w:tabs>
          <w:tab w:val="left" w:pos="1296"/>
        </w:tabs>
        <w:ind w:right="-2"/>
        <w:jc w:val="both"/>
      </w:pPr>
    </w:p>
    <w:p w14:paraId="1145C3E0" w14:textId="77777777" w:rsidR="003C057B" w:rsidRPr="003C057B" w:rsidRDefault="003C057B" w:rsidP="00F96AF9">
      <w:pPr>
        <w:tabs>
          <w:tab w:val="left" w:pos="-567"/>
        </w:tabs>
        <w:ind w:right="-2"/>
        <w:jc w:val="both"/>
      </w:pPr>
      <w:r w:rsidRPr="003C057B">
        <w:t>Egymás közötti és külső jogviszonyunkra a Polgári Törvénykönyvről szóló 2013. évi V. törvény 6:29. § - 6:30. §-aiban foglaltak irányadóak.</w:t>
      </w:r>
    </w:p>
    <w:p w14:paraId="3C781E06" w14:textId="77777777" w:rsidR="003C057B" w:rsidRPr="003C057B" w:rsidRDefault="003C057B" w:rsidP="00F96AF9">
      <w:pPr>
        <w:tabs>
          <w:tab w:val="left" w:pos="1296"/>
        </w:tabs>
        <w:ind w:right="-2"/>
        <w:jc w:val="both"/>
      </w:pPr>
    </w:p>
    <w:p w14:paraId="6724A81D" w14:textId="77777777" w:rsidR="003C057B" w:rsidRPr="003C057B" w:rsidRDefault="003C057B" w:rsidP="00F96AF9">
      <w:pPr>
        <w:tabs>
          <w:tab w:val="left" w:pos="1296"/>
        </w:tabs>
        <w:ind w:right="-2"/>
        <w:jc w:val="both"/>
      </w:pPr>
      <w:r w:rsidRPr="003C057B">
        <w:t>A közbeszerzési eljárás során kért dokumentumok aláírásának módja: ………………………..</w:t>
      </w:r>
    </w:p>
    <w:p w14:paraId="04525BDF" w14:textId="77777777" w:rsidR="003C057B" w:rsidRPr="003C057B" w:rsidRDefault="003C057B" w:rsidP="00F96AF9">
      <w:pPr>
        <w:tabs>
          <w:tab w:val="left" w:pos="1296"/>
        </w:tabs>
        <w:ind w:right="-2"/>
        <w:jc w:val="both"/>
      </w:pPr>
    </w:p>
    <w:p w14:paraId="669B2CBC" w14:textId="77777777" w:rsidR="003C057B" w:rsidRPr="003C057B" w:rsidRDefault="003C057B" w:rsidP="00F96AF9">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14:paraId="6A10275F" w14:textId="77777777" w:rsidR="003C057B" w:rsidRPr="003C057B" w:rsidRDefault="003C057B" w:rsidP="00F96AF9">
      <w:pPr>
        <w:ind w:right="-2"/>
        <w:jc w:val="both"/>
      </w:pPr>
    </w:p>
    <w:p w14:paraId="08C36A1E" w14:textId="77777777" w:rsidR="003C057B" w:rsidRPr="003C057B" w:rsidRDefault="003C057B" w:rsidP="00F96AF9">
      <w:pPr>
        <w:ind w:right="-2"/>
        <w:jc w:val="both"/>
      </w:pPr>
      <w:r w:rsidRPr="003C057B">
        <w:t>A szerződés teljesítése során végzett feladatok megosztását az együttműködésről szóló megállapodás tartalmazza, melyet ajánlatunkhoz csatolunk.</w:t>
      </w:r>
    </w:p>
    <w:p w14:paraId="4BCAA503" w14:textId="77777777" w:rsidR="003C057B" w:rsidRPr="003C057B" w:rsidRDefault="003C057B" w:rsidP="00F96AF9"/>
    <w:p w14:paraId="3829530F" w14:textId="77777777" w:rsidR="003C057B" w:rsidRPr="003C057B" w:rsidRDefault="003C057B" w:rsidP="00F96AF9">
      <w:pPr>
        <w:widowControl w:val="0"/>
        <w:ind w:right="-1"/>
        <w:jc w:val="both"/>
        <w:outlineLvl w:val="0"/>
      </w:pPr>
      <w:r w:rsidRPr="003C057B">
        <w:t xml:space="preserve">……………………, </w:t>
      </w:r>
      <w:r w:rsidR="004D2A48">
        <w:t>201</w:t>
      </w:r>
      <w:r w:rsidR="00971F99">
        <w:t>7</w:t>
      </w:r>
      <w:r w:rsidRPr="003C057B">
        <w:t>. év ……………. hó …... nap</w:t>
      </w:r>
    </w:p>
    <w:p w14:paraId="246440AA" w14:textId="77777777" w:rsidR="003C057B" w:rsidRPr="003C057B" w:rsidRDefault="003C057B" w:rsidP="00F96AF9"/>
    <w:p w14:paraId="351187E9" w14:textId="77777777" w:rsidR="003C057B" w:rsidRPr="003C057B" w:rsidRDefault="003C057B" w:rsidP="00F96AF9"/>
    <w:p w14:paraId="7C97BA6D" w14:textId="77777777" w:rsidR="003C057B" w:rsidRPr="003C057B" w:rsidRDefault="003C057B" w:rsidP="00F96AF9">
      <w:pPr>
        <w:tabs>
          <w:tab w:val="center" w:pos="2127"/>
          <w:tab w:val="center" w:pos="6804"/>
        </w:tabs>
        <w:ind w:right="-1"/>
        <w:jc w:val="both"/>
        <w:rPr>
          <w:color w:val="000000"/>
        </w:rPr>
      </w:pPr>
      <w:r w:rsidRPr="003C057B">
        <w:rPr>
          <w:color w:val="000000"/>
        </w:rPr>
        <w:tab/>
        <w:t>………………………………</w:t>
      </w:r>
      <w:r w:rsidRPr="003C057B">
        <w:rPr>
          <w:color w:val="000000"/>
        </w:rPr>
        <w:tab/>
        <w:t>………………………………</w:t>
      </w:r>
    </w:p>
    <w:p w14:paraId="63D7DE0F" w14:textId="77777777" w:rsidR="003C057B" w:rsidRPr="003C057B" w:rsidRDefault="003C057B" w:rsidP="00F96AF9">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14:paraId="6B6EC608" w14:textId="77777777" w:rsidR="003C057B" w:rsidRPr="003C057B" w:rsidRDefault="003C057B" w:rsidP="00F96AF9">
      <w:pPr>
        <w:keepNext/>
        <w:widowControl w:val="0"/>
        <w:jc w:val="center"/>
        <w:outlineLvl w:val="1"/>
        <w:rPr>
          <w:b/>
          <w:bCs/>
        </w:rPr>
      </w:pPr>
      <w:bookmarkStart w:id="30" w:name="_Toc178992892"/>
      <w:r w:rsidRPr="003C057B">
        <w:rPr>
          <w:b/>
          <w:bCs/>
        </w:rPr>
        <w:br w:type="page"/>
      </w:r>
      <w:r w:rsidRPr="003C057B">
        <w:rPr>
          <w:b/>
          <w:bCs/>
        </w:rPr>
        <w:lastRenderedPageBreak/>
        <w:t>EGYÜTTMŰKÖDÉSI (KONZORCIUMI) MEGÁLLAPODÁS</w:t>
      </w:r>
      <w:bookmarkEnd w:id="30"/>
      <w:r w:rsidRPr="003C057B">
        <w:rPr>
          <w:b/>
          <w:bCs/>
        </w:rPr>
        <w:t xml:space="preserve"> (minta)</w:t>
      </w:r>
    </w:p>
    <w:p w14:paraId="13AFFFEB" w14:textId="77777777" w:rsidR="003C057B" w:rsidRPr="003C057B" w:rsidRDefault="003C057B" w:rsidP="00F96AF9">
      <w:pPr>
        <w:jc w:val="center"/>
        <w:rPr>
          <w:i/>
        </w:rPr>
      </w:pPr>
      <w:r w:rsidRPr="003C057B">
        <w:rPr>
          <w:i/>
        </w:rPr>
        <w:t>(adott esetben)</w:t>
      </w:r>
    </w:p>
    <w:p w14:paraId="61F99A22" w14:textId="77777777" w:rsidR="003C057B" w:rsidRPr="003C057B" w:rsidRDefault="003C057B" w:rsidP="00F96AF9">
      <w:pPr>
        <w:jc w:val="center"/>
        <w:rPr>
          <w:i/>
          <w:sz w:val="20"/>
          <w:szCs w:val="20"/>
        </w:rPr>
      </w:pPr>
    </w:p>
    <w:p w14:paraId="3F9AFA4B" w14:textId="77777777" w:rsidR="003C057B" w:rsidRPr="003C057B" w:rsidRDefault="003C057B" w:rsidP="00F96AF9">
      <w:pPr>
        <w:widowControl w:val="0"/>
        <w:ind w:right="-2"/>
        <w:jc w:val="both"/>
        <w:rPr>
          <w:b/>
          <w:bCs/>
        </w:rPr>
      </w:pPr>
      <w:r w:rsidRPr="003C057B">
        <w:rPr>
          <w:b/>
          <w:bCs/>
        </w:rPr>
        <w:t>…………………………………………………… (név, székhely) ajánlattevő és</w:t>
      </w:r>
    </w:p>
    <w:p w14:paraId="3780F753" w14:textId="77777777" w:rsidR="003C057B" w:rsidRPr="003C057B" w:rsidRDefault="003C057B" w:rsidP="00F96AF9">
      <w:pPr>
        <w:widowControl w:val="0"/>
        <w:ind w:right="-2"/>
        <w:jc w:val="both"/>
        <w:rPr>
          <w:b/>
          <w:bCs/>
        </w:rPr>
      </w:pPr>
      <w:r w:rsidRPr="003C057B">
        <w:rPr>
          <w:b/>
          <w:bCs/>
        </w:rPr>
        <w:t>…………………………………………………… (név, székhely) ajánlattevő</w:t>
      </w:r>
    </w:p>
    <w:p w14:paraId="699CEA17" w14:textId="77777777" w:rsidR="003C057B" w:rsidRPr="003C057B" w:rsidRDefault="003C057B" w:rsidP="00F96AF9">
      <w:pPr>
        <w:widowControl w:val="0"/>
        <w:ind w:right="-2"/>
        <w:jc w:val="both"/>
        <w:rPr>
          <w:b/>
          <w:bCs/>
        </w:rPr>
      </w:pPr>
      <w:r w:rsidRPr="003C057B">
        <w:rPr>
          <w:b/>
          <w:bCs/>
        </w:rPr>
        <w:t xml:space="preserve">(továbbiakban: Felek) között, </w:t>
      </w:r>
      <w:r w:rsidRPr="003C057B">
        <w:t>a Semmelweis Egyetem által az</w:t>
      </w:r>
      <w:r w:rsidRPr="003C057B">
        <w:rPr>
          <w:rFonts w:ascii="Frutiger Linotype" w:hAnsi="Frutiger Linotype" w:cs="Frutiger Linotype"/>
          <w:sz w:val="20"/>
          <w:szCs w:val="20"/>
        </w:rPr>
        <w:t xml:space="preserve"> </w:t>
      </w:r>
    </w:p>
    <w:p w14:paraId="43CD6460" w14:textId="77777777" w:rsidR="003C057B" w:rsidRPr="003C057B" w:rsidRDefault="003C057B" w:rsidP="00F96AF9">
      <w:pPr>
        <w:widowControl w:val="0"/>
        <w:tabs>
          <w:tab w:val="center" w:pos="4536"/>
          <w:tab w:val="right" w:pos="9072"/>
        </w:tabs>
        <w:ind w:right="-2"/>
        <w:jc w:val="center"/>
      </w:pPr>
    </w:p>
    <w:p w14:paraId="39907F8E" w14:textId="77777777" w:rsidR="009F1C5E" w:rsidRPr="009F1C5E" w:rsidRDefault="009F1C5E" w:rsidP="00F96AF9">
      <w:pPr>
        <w:jc w:val="center"/>
        <w:rPr>
          <w:rFonts w:cs="Frutiger Linotype"/>
          <w:i/>
        </w:rPr>
      </w:pPr>
      <w:r w:rsidRPr="009F1C5E">
        <w:rPr>
          <w:rFonts w:cs="Frutiger Linotype"/>
          <w:b/>
          <w:bCs/>
          <w:i/>
        </w:rPr>
        <w:t>„</w:t>
      </w:r>
      <w:r w:rsidR="009A2539">
        <w:rPr>
          <w:rFonts w:cs="Frutiger Linotype"/>
          <w:b/>
          <w:bCs/>
          <w:i/>
        </w:rPr>
        <w:t xml:space="preserve">Keretmegállapodás </w:t>
      </w:r>
      <w:r w:rsidR="0021297F" w:rsidRPr="0021297F">
        <w:rPr>
          <w:rFonts w:cs="Frutiger Linotype"/>
          <w:b/>
          <w:i/>
        </w:rPr>
        <w:t>18F-fluoro-dezoxi-glükóz (FDG) radiofarmakon vásárlás</w:t>
      </w:r>
      <w:r w:rsidR="009A2539">
        <w:rPr>
          <w:rFonts w:cs="Frutiger Linotype"/>
          <w:b/>
          <w:i/>
        </w:rPr>
        <w:t>ár</w:t>
      </w:r>
      <w:r w:rsidR="0021297F" w:rsidRPr="0021297F">
        <w:rPr>
          <w:rFonts w:cs="Frutiger Linotype"/>
          <w:b/>
          <w:i/>
        </w:rPr>
        <w:t>a helyszínre szállítással</w:t>
      </w:r>
      <w:r w:rsidR="009A2539">
        <w:rPr>
          <w:rFonts w:cs="Frutiger Linotype"/>
          <w:b/>
          <w:i/>
        </w:rPr>
        <w:t xml:space="preserve"> 12 hónapra</w:t>
      </w:r>
      <w:r w:rsidRPr="009F1C5E">
        <w:rPr>
          <w:rFonts w:cs="Frutiger Linotype"/>
          <w:b/>
          <w:bCs/>
          <w:i/>
        </w:rPr>
        <w:t>”</w:t>
      </w:r>
    </w:p>
    <w:p w14:paraId="777A4BC4" w14:textId="77777777" w:rsidR="003C057B" w:rsidRPr="003C057B" w:rsidRDefault="003C057B" w:rsidP="00F96AF9">
      <w:pPr>
        <w:ind w:right="-1"/>
        <w:jc w:val="both"/>
        <w:rPr>
          <w:color w:val="000000"/>
        </w:rPr>
      </w:pPr>
    </w:p>
    <w:p w14:paraId="29B98E99" w14:textId="77777777" w:rsidR="003C057B" w:rsidRPr="003C057B" w:rsidRDefault="003C057B" w:rsidP="00F96AF9">
      <w:pPr>
        <w:ind w:right="-1"/>
        <w:jc w:val="both"/>
        <w:rPr>
          <w:color w:val="000000"/>
        </w:rPr>
      </w:pPr>
      <w:r w:rsidRPr="003C057B">
        <w:rPr>
          <w:color w:val="000000"/>
        </w:rPr>
        <w:t>tárgyú, nyílt közbeszerzési eljárás keretében.</w:t>
      </w:r>
    </w:p>
    <w:p w14:paraId="4EA048BE" w14:textId="77777777" w:rsidR="003C057B" w:rsidRPr="003C057B" w:rsidRDefault="003C057B" w:rsidP="00F96AF9">
      <w:pPr>
        <w:widowControl w:val="0"/>
        <w:ind w:right="-1"/>
        <w:jc w:val="both"/>
        <w:outlineLvl w:val="0"/>
      </w:pPr>
      <w:bookmarkStart w:id="31" w:name="_Toc178992893"/>
    </w:p>
    <w:p w14:paraId="76136D99" w14:textId="77777777" w:rsidR="003C057B" w:rsidRPr="003C057B" w:rsidRDefault="003C057B" w:rsidP="00F96AF9">
      <w:pPr>
        <w:widowControl w:val="0"/>
        <w:ind w:right="-2"/>
        <w:jc w:val="both"/>
        <w:outlineLvl w:val="0"/>
      </w:pPr>
      <w:bookmarkStart w:id="32" w:name="_Toc178992897"/>
      <w:bookmarkEnd w:id="31"/>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14:paraId="626078D9" w14:textId="77777777" w:rsidR="003C057B" w:rsidRPr="003C057B" w:rsidRDefault="003C057B" w:rsidP="00F96AF9">
      <w:pPr>
        <w:widowControl w:val="0"/>
        <w:ind w:right="-2"/>
        <w:jc w:val="both"/>
        <w:outlineLvl w:val="0"/>
        <w:rPr>
          <w:sz w:val="20"/>
          <w:szCs w:val="20"/>
        </w:rPr>
      </w:pPr>
    </w:p>
    <w:p w14:paraId="2A08F6D3" w14:textId="77777777" w:rsidR="003C057B" w:rsidRPr="003C057B" w:rsidRDefault="003C057B" w:rsidP="00F96AF9">
      <w:pPr>
        <w:widowControl w:val="0"/>
        <w:ind w:right="-2"/>
        <w:jc w:val="both"/>
        <w:rPr>
          <w:b/>
          <w:bCs/>
        </w:rPr>
      </w:pPr>
      <w:r w:rsidRPr="003C057B">
        <w:rPr>
          <w:b/>
          <w:bCs/>
        </w:rPr>
        <w:t>1. Szerződésteljesítés irányítása</w:t>
      </w:r>
    </w:p>
    <w:p w14:paraId="34F1B5E6" w14:textId="77777777" w:rsidR="003C057B" w:rsidRPr="003C057B" w:rsidRDefault="003C057B" w:rsidP="00F96AF9">
      <w:pPr>
        <w:widowControl w:val="0"/>
        <w:ind w:left="284" w:right="-2"/>
        <w:jc w:val="both"/>
      </w:pPr>
      <w:r w:rsidRPr="003C057B">
        <w:t>A szerződés teljesítésének irányítására a konzorcium tagjainál egy-egy megbízott személy kerül kijelölésre, az alábbiak szerint:</w:t>
      </w:r>
    </w:p>
    <w:p w14:paraId="37DC09B4" w14:textId="77777777" w:rsidR="003C057B" w:rsidRPr="003C057B" w:rsidRDefault="003C057B" w:rsidP="00F96AF9">
      <w:pPr>
        <w:widowControl w:val="0"/>
        <w:ind w:left="284" w:right="-2"/>
        <w:jc w:val="both"/>
      </w:pPr>
      <w:r w:rsidRPr="003C057B">
        <w:t>- ……………………………... (cégnév) részéről: ………………………………….</w:t>
      </w:r>
    </w:p>
    <w:p w14:paraId="0F6D0D5E" w14:textId="77777777" w:rsidR="003C057B" w:rsidRPr="003C057B" w:rsidRDefault="003C057B" w:rsidP="00F96AF9">
      <w:pPr>
        <w:widowControl w:val="0"/>
        <w:ind w:left="284" w:right="-2"/>
        <w:jc w:val="both"/>
      </w:pPr>
      <w:r w:rsidRPr="003C057B">
        <w:t>- ……………………………... (cégnév) részéről: ………………………………….</w:t>
      </w:r>
    </w:p>
    <w:p w14:paraId="65A693DB" w14:textId="77777777" w:rsidR="003C057B" w:rsidRPr="003C057B" w:rsidRDefault="003C057B" w:rsidP="00F96AF9">
      <w:pPr>
        <w:widowControl w:val="0"/>
        <w:ind w:right="-2"/>
        <w:jc w:val="both"/>
        <w:rPr>
          <w:bCs/>
          <w:sz w:val="20"/>
          <w:szCs w:val="20"/>
        </w:rPr>
      </w:pPr>
    </w:p>
    <w:p w14:paraId="4283280D" w14:textId="77777777" w:rsidR="003C057B" w:rsidRPr="003C057B" w:rsidRDefault="003C057B" w:rsidP="00F96AF9">
      <w:pPr>
        <w:widowControl w:val="0"/>
        <w:ind w:right="-2"/>
        <w:jc w:val="both"/>
        <w:rPr>
          <w:b/>
          <w:bCs/>
        </w:rPr>
      </w:pPr>
      <w:r w:rsidRPr="003C057B">
        <w:rPr>
          <w:b/>
          <w:bCs/>
        </w:rPr>
        <w:t>2. Felelősségvállalás</w:t>
      </w:r>
    </w:p>
    <w:p w14:paraId="3CA45F5A" w14:textId="77777777" w:rsidR="003C057B" w:rsidRPr="003C057B" w:rsidRDefault="003C057B" w:rsidP="00F96AF9">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14:paraId="08EAD75D" w14:textId="77777777" w:rsidR="003C057B" w:rsidRPr="003C057B" w:rsidRDefault="003C057B" w:rsidP="00F96AF9">
      <w:pPr>
        <w:widowControl w:val="0"/>
        <w:ind w:right="-2"/>
        <w:jc w:val="both"/>
        <w:outlineLvl w:val="0"/>
        <w:rPr>
          <w:bCs/>
          <w:sz w:val="20"/>
          <w:szCs w:val="20"/>
        </w:rPr>
      </w:pPr>
      <w:bookmarkStart w:id="33" w:name="_Toc178992894"/>
    </w:p>
    <w:p w14:paraId="3454D231" w14:textId="77777777" w:rsidR="003C057B" w:rsidRPr="003C057B" w:rsidRDefault="003C057B" w:rsidP="00F96AF9">
      <w:pPr>
        <w:widowControl w:val="0"/>
        <w:ind w:right="-2"/>
        <w:jc w:val="both"/>
        <w:outlineLvl w:val="0"/>
        <w:rPr>
          <w:b/>
          <w:bCs/>
        </w:rPr>
      </w:pPr>
      <w:r w:rsidRPr="003C057B">
        <w:rPr>
          <w:b/>
          <w:bCs/>
        </w:rPr>
        <w:t>3. Feladatmegosztás</w:t>
      </w:r>
      <w:bookmarkEnd w:id="33"/>
    </w:p>
    <w:p w14:paraId="35107F9D" w14:textId="77777777" w:rsidR="003C057B" w:rsidRPr="003C057B" w:rsidRDefault="003C057B" w:rsidP="00F96AF9">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057B" w:rsidRPr="003C057B" w14:paraId="1A54D239" w14:textId="77777777" w:rsidTr="00580C41">
        <w:trPr>
          <w:jc w:val="center"/>
        </w:trPr>
        <w:tc>
          <w:tcPr>
            <w:tcW w:w="3330" w:type="dxa"/>
          </w:tcPr>
          <w:p w14:paraId="54FC6D65" w14:textId="77777777" w:rsidR="003C057B" w:rsidRPr="003C057B" w:rsidRDefault="003C057B" w:rsidP="00F96AF9">
            <w:pPr>
              <w:widowControl w:val="0"/>
              <w:ind w:right="-2"/>
              <w:jc w:val="center"/>
              <w:rPr>
                <w:b/>
                <w:bCs/>
              </w:rPr>
            </w:pPr>
            <w:r w:rsidRPr="003C057B">
              <w:rPr>
                <w:b/>
                <w:bCs/>
              </w:rPr>
              <w:t>Feladat</w:t>
            </w:r>
          </w:p>
        </w:tc>
        <w:tc>
          <w:tcPr>
            <w:tcW w:w="2932" w:type="dxa"/>
          </w:tcPr>
          <w:p w14:paraId="72FDA0D8" w14:textId="77777777" w:rsidR="003C057B" w:rsidRPr="003C057B" w:rsidRDefault="003C057B" w:rsidP="00F96AF9">
            <w:pPr>
              <w:widowControl w:val="0"/>
              <w:ind w:right="-2"/>
              <w:jc w:val="center"/>
              <w:rPr>
                <w:b/>
                <w:bCs/>
              </w:rPr>
            </w:pPr>
            <w:r w:rsidRPr="003C057B">
              <w:rPr>
                <w:b/>
                <w:bCs/>
              </w:rPr>
              <w:t>Feladatrész aránya a teljes feladathoz (%)</w:t>
            </w:r>
          </w:p>
        </w:tc>
        <w:tc>
          <w:tcPr>
            <w:tcW w:w="3023" w:type="dxa"/>
          </w:tcPr>
          <w:p w14:paraId="0710608E" w14:textId="77777777" w:rsidR="003C057B" w:rsidRPr="003C057B" w:rsidRDefault="003C057B" w:rsidP="00F96AF9">
            <w:pPr>
              <w:widowControl w:val="0"/>
              <w:ind w:right="-2"/>
              <w:jc w:val="center"/>
              <w:rPr>
                <w:b/>
                <w:bCs/>
              </w:rPr>
            </w:pPr>
            <w:r w:rsidRPr="003C057B">
              <w:rPr>
                <w:b/>
                <w:bCs/>
              </w:rPr>
              <w:t>Cég</w:t>
            </w:r>
          </w:p>
        </w:tc>
      </w:tr>
      <w:tr w:rsidR="003C057B" w:rsidRPr="003C057B" w14:paraId="1F9B5139" w14:textId="77777777" w:rsidTr="00580C41">
        <w:trPr>
          <w:jc w:val="center"/>
        </w:trPr>
        <w:tc>
          <w:tcPr>
            <w:tcW w:w="3330" w:type="dxa"/>
          </w:tcPr>
          <w:p w14:paraId="431195BF" w14:textId="77777777" w:rsidR="003C057B" w:rsidRPr="003C057B" w:rsidRDefault="003C057B" w:rsidP="00F96AF9">
            <w:pPr>
              <w:widowControl w:val="0"/>
              <w:ind w:right="-2"/>
              <w:jc w:val="both"/>
            </w:pPr>
          </w:p>
        </w:tc>
        <w:tc>
          <w:tcPr>
            <w:tcW w:w="2932" w:type="dxa"/>
          </w:tcPr>
          <w:p w14:paraId="14AA8D57" w14:textId="77777777" w:rsidR="003C057B" w:rsidRPr="003C057B" w:rsidRDefault="003C057B" w:rsidP="00F96AF9">
            <w:pPr>
              <w:widowControl w:val="0"/>
              <w:ind w:right="-2"/>
              <w:jc w:val="both"/>
            </w:pPr>
          </w:p>
        </w:tc>
        <w:tc>
          <w:tcPr>
            <w:tcW w:w="3023" w:type="dxa"/>
          </w:tcPr>
          <w:p w14:paraId="6DFD0AFC" w14:textId="77777777" w:rsidR="003C057B" w:rsidRPr="003C057B" w:rsidRDefault="003C057B" w:rsidP="00F96AF9">
            <w:pPr>
              <w:widowControl w:val="0"/>
              <w:ind w:right="-2"/>
              <w:jc w:val="both"/>
            </w:pPr>
          </w:p>
        </w:tc>
      </w:tr>
      <w:tr w:rsidR="003C057B" w:rsidRPr="003C057B" w14:paraId="77486D8B" w14:textId="77777777" w:rsidTr="00580C41">
        <w:trPr>
          <w:jc w:val="center"/>
        </w:trPr>
        <w:tc>
          <w:tcPr>
            <w:tcW w:w="3330" w:type="dxa"/>
          </w:tcPr>
          <w:p w14:paraId="2487ABEF" w14:textId="77777777" w:rsidR="003C057B" w:rsidRPr="003C057B" w:rsidRDefault="003C057B" w:rsidP="00F96AF9">
            <w:pPr>
              <w:widowControl w:val="0"/>
              <w:ind w:right="-2"/>
              <w:jc w:val="both"/>
            </w:pPr>
          </w:p>
        </w:tc>
        <w:tc>
          <w:tcPr>
            <w:tcW w:w="2932" w:type="dxa"/>
          </w:tcPr>
          <w:p w14:paraId="03DBBA75" w14:textId="77777777" w:rsidR="003C057B" w:rsidRPr="003C057B" w:rsidRDefault="003C057B" w:rsidP="00F96AF9">
            <w:pPr>
              <w:widowControl w:val="0"/>
              <w:ind w:right="-2"/>
              <w:jc w:val="both"/>
            </w:pPr>
          </w:p>
        </w:tc>
        <w:tc>
          <w:tcPr>
            <w:tcW w:w="3023" w:type="dxa"/>
          </w:tcPr>
          <w:p w14:paraId="1F8CCAAF" w14:textId="77777777" w:rsidR="003C057B" w:rsidRPr="003C057B" w:rsidRDefault="003C057B" w:rsidP="00F96AF9">
            <w:pPr>
              <w:widowControl w:val="0"/>
              <w:ind w:right="-2"/>
              <w:jc w:val="both"/>
            </w:pPr>
          </w:p>
        </w:tc>
      </w:tr>
    </w:tbl>
    <w:p w14:paraId="309F62C3" w14:textId="77777777" w:rsidR="003C057B" w:rsidRPr="003C057B" w:rsidRDefault="003C057B" w:rsidP="00F96AF9">
      <w:pPr>
        <w:widowControl w:val="0"/>
        <w:ind w:right="-2"/>
        <w:jc w:val="both"/>
        <w:rPr>
          <w:sz w:val="20"/>
          <w:szCs w:val="20"/>
        </w:rPr>
      </w:pPr>
    </w:p>
    <w:p w14:paraId="6D9C90A7" w14:textId="77777777" w:rsidR="003C057B" w:rsidRPr="003C057B" w:rsidRDefault="003C057B" w:rsidP="00F96AF9">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14:paraId="2A665141" w14:textId="77777777" w:rsidR="003C057B" w:rsidRPr="003C057B" w:rsidRDefault="003C057B" w:rsidP="00F96AF9">
      <w:pPr>
        <w:widowControl w:val="0"/>
        <w:ind w:right="-2"/>
        <w:jc w:val="both"/>
        <w:outlineLvl w:val="0"/>
      </w:pPr>
      <w:bookmarkStart w:id="34" w:name="_Toc178992895"/>
      <w:r w:rsidRPr="003C057B">
        <w:t>A Felek álláspontjukat a kijelölt megbízottak útján egyeztetik.</w:t>
      </w:r>
      <w:bookmarkEnd w:id="34"/>
    </w:p>
    <w:p w14:paraId="3247E462" w14:textId="77777777" w:rsidR="003C057B" w:rsidRPr="003C057B" w:rsidRDefault="003C057B" w:rsidP="00F96AF9">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14:paraId="0B115F2B" w14:textId="77777777" w:rsidR="003C057B" w:rsidRPr="003C057B" w:rsidRDefault="003C057B" w:rsidP="00F96AF9">
      <w:pPr>
        <w:widowControl w:val="0"/>
        <w:ind w:right="-2"/>
        <w:jc w:val="both"/>
        <w:rPr>
          <w:sz w:val="20"/>
          <w:szCs w:val="20"/>
        </w:rPr>
      </w:pPr>
    </w:p>
    <w:p w14:paraId="347CA6C0" w14:textId="77777777" w:rsidR="003C057B" w:rsidRPr="003C057B" w:rsidRDefault="003C057B" w:rsidP="00F96AF9">
      <w:pPr>
        <w:widowControl w:val="0"/>
        <w:ind w:right="-2"/>
        <w:jc w:val="both"/>
      </w:pPr>
      <w:r w:rsidRPr="003C057B">
        <w:t>A Felek a jelen együttműködési megállapodást, mint akaratukkal mindenben egyezőt, véleményeltérés nélkül elfogadják, és cégszerű aláírással hitelesítik.</w:t>
      </w:r>
    </w:p>
    <w:p w14:paraId="2D15DB15" w14:textId="77777777" w:rsidR="003C057B" w:rsidRPr="003C057B" w:rsidRDefault="003C057B" w:rsidP="00F96AF9">
      <w:pPr>
        <w:widowControl w:val="0"/>
        <w:ind w:right="-1"/>
        <w:jc w:val="both"/>
      </w:pPr>
    </w:p>
    <w:p w14:paraId="3A828B79" w14:textId="77777777" w:rsidR="003C057B" w:rsidRPr="003C057B" w:rsidRDefault="003C057B" w:rsidP="00F96AF9">
      <w:pPr>
        <w:widowControl w:val="0"/>
        <w:ind w:right="-1"/>
        <w:jc w:val="both"/>
        <w:outlineLvl w:val="0"/>
      </w:pPr>
      <w:r w:rsidRPr="003C057B">
        <w:t xml:space="preserve">……………………, </w:t>
      </w:r>
      <w:r w:rsidR="004D2A48">
        <w:t>201</w:t>
      </w:r>
      <w:r w:rsidR="00971F99">
        <w:t>7</w:t>
      </w:r>
      <w:r w:rsidRPr="003C057B">
        <w:t>. év ……………. hó …... nap</w:t>
      </w:r>
    </w:p>
    <w:p w14:paraId="3D2D6870" w14:textId="77777777" w:rsidR="003C057B" w:rsidRPr="003C057B" w:rsidRDefault="003C057B" w:rsidP="00F96AF9">
      <w:pPr>
        <w:ind w:right="-1"/>
      </w:pPr>
    </w:p>
    <w:p w14:paraId="120C7578" w14:textId="77777777" w:rsidR="003C057B" w:rsidRPr="003C057B" w:rsidRDefault="003C057B" w:rsidP="00F96AF9">
      <w:pPr>
        <w:tabs>
          <w:tab w:val="center" w:pos="2127"/>
          <w:tab w:val="center" w:pos="6804"/>
        </w:tabs>
        <w:ind w:right="-1"/>
        <w:jc w:val="both"/>
        <w:rPr>
          <w:color w:val="000000"/>
        </w:rPr>
      </w:pPr>
      <w:r w:rsidRPr="003C057B">
        <w:rPr>
          <w:color w:val="000000"/>
        </w:rPr>
        <w:tab/>
        <w:t>………………………………</w:t>
      </w:r>
      <w:r w:rsidRPr="003C057B">
        <w:rPr>
          <w:color w:val="000000"/>
        </w:rPr>
        <w:tab/>
        <w:t>………………………………</w:t>
      </w:r>
    </w:p>
    <w:p w14:paraId="03033BD6" w14:textId="77777777" w:rsidR="003C057B" w:rsidRPr="003C057B" w:rsidRDefault="003C057B" w:rsidP="00F96AF9">
      <w:pPr>
        <w:keepNext/>
        <w:widowControl w:val="0"/>
        <w:jc w:val="both"/>
        <w:outlineLvl w:val="1"/>
        <w:rPr>
          <w:color w:val="000000"/>
        </w:rPr>
      </w:pPr>
      <w:r w:rsidRPr="003C057B">
        <w:rPr>
          <w:color w:val="000000"/>
        </w:rPr>
        <w:t xml:space="preserve">                  (cégszerű aláírás)                                  </w:t>
      </w:r>
      <w:r w:rsidRPr="003C057B">
        <w:rPr>
          <w:color w:val="000000"/>
        </w:rPr>
        <w:tab/>
      </w:r>
      <w:r w:rsidRPr="003C057B">
        <w:rPr>
          <w:color w:val="000000"/>
        </w:rPr>
        <w:tab/>
      </w:r>
      <w:r w:rsidR="007746C4">
        <w:rPr>
          <w:color w:val="000000"/>
        </w:rPr>
        <w:t xml:space="preserve">     </w:t>
      </w:r>
      <w:r w:rsidRPr="003C057B">
        <w:rPr>
          <w:color w:val="000000"/>
        </w:rPr>
        <w:t>(cégszerű aláírás)</w:t>
      </w:r>
    </w:p>
    <w:p w14:paraId="2E1B3FE8" w14:textId="77777777" w:rsidR="003C057B" w:rsidRPr="003C057B" w:rsidRDefault="003C057B" w:rsidP="00F96AF9">
      <w:pPr>
        <w:keepNext/>
        <w:widowControl w:val="0"/>
        <w:jc w:val="both"/>
        <w:outlineLvl w:val="1"/>
        <w:rPr>
          <w:b/>
          <w:bCs/>
          <w:i/>
          <w:iCs/>
        </w:rPr>
      </w:pPr>
      <w:r w:rsidRPr="003C057B">
        <w:rPr>
          <w:b/>
          <w:bCs/>
          <w:i/>
          <w:iCs/>
        </w:rPr>
        <w:br w:type="page"/>
      </w:r>
    </w:p>
    <w:p w14:paraId="666F85D7" w14:textId="77777777" w:rsidR="003C057B" w:rsidRPr="003C057B" w:rsidRDefault="003C057B" w:rsidP="00F96AF9">
      <w:pPr>
        <w:tabs>
          <w:tab w:val="left" w:pos="5670"/>
        </w:tabs>
        <w:jc w:val="right"/>
        <w:rPr>
          <w:rFonts w:cs="Frutiger Linotype"/>
          <w:b/>
          <w:i/>
        </w:rPr>
      </w:pPr>
    </w:p>
    <w:p w14:paraId="5F6E82CA" w14:textId="77777777" w:rsidR="003C057B" w:rsidRPr="003C057B" w:rsidRDefault="003C057B" w:rsidP="00F96AF9">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2"/>
      </w:r>
    </w:p>
    <w:p w14:paraId="2D9C58A0" w14:textId="77777777" w:rsidR="003C057B" w:rsidRPr="003C057B" w:rsidRDefault="003C057B" w:rsidP="00F96AF9">
      <w:pPr>
        <w:jc w:val="center"/>
        <w:rPr>
          <w:rFonts w:cs="Frutiger Linotype"/>
          <w:b/>
        </w:rPr>
      </w:pPr>
      <w:r w:rsidRPr="003C057B">
        <w:rPr>
          <w:rFonts w:cs="Frutiger Linotype"/>
          <w:b/>
        </w:rPr>
        <w:t>a Kbt. 66. § (6) bekezdés a) és b) pontjára vonatkozóan</w:t>
      </w:r>
    </w:p>
    <w:p w14:paraId="6200B269" w14:textId="77777777" w:rsidR="003C057B" w:rsidRPr="003C057B" w:rsidRDefault="003C057B" w:rsidP="00F96AF9">
      <w:pPr>
        <w:jc w:val="center"/>
        <w:rPr>
          <w:rFonts w:cs="Frutiger Linotype"/>
          <w:b/>
          <w:vertAlign w:val="superscript"/>
        </w:rPr>
      </w:pPr>
      <w:r w:rsidRPr="003C057B">
        <w:rPr>
          <w:rFonts w:cs="Frutiger Linotype"/>
        </w:rPr>
        <w:t>a közbeszerzés során igénybe venni kívánt alvállalkozók tekintetében</w:t>
      </w:r>
    </w:p>
    <w:p w14:paraId="4FC96080" w14:textId="77777777" w:rsidR="003C057B" w:rsidRPr="003C057B" w:rsidRDefault="003C057B" w:rsidP="00F96AF9">
      <w:pPr>
        <w:ind w:right="-2"/>
        <w:rPr>
          <w:b/>
          <w:bCs/>
        </w:rPr>
      </w:pPr>
    </w:p>
    <w:p w14:paraId="7B880017" w14:textId="77777777" w:rsidR="003C057B" w:rsidRPr="003C057B" w:rsidRDefault="003C057B" w:rsidP="00F96AF9">
      <w:pPr>
        <w:ind w:right="-2"/>
      </w:pPr>
      <w:r w:rsidRPr="003C057B">
        <w:rPr>
          <w:b/>
          <w:bCs/>
        </w:rPr>
        <w:t>a)</w:t>
      </w:r>
    </w:p>
    <w:p w14:paraId="2B785A48" w14:textId="77777777" w:rsidR="003C057B" w:rsidRPr="003C057B" w:rsidRDefault="003C057B" w:rsidP="00F96AF9">
      <w:pPr>
        <w:ind w:right="-2"/>
        <w:jc w:val="both"/>
        <w:rPr>
          <w:b/>
          <w:bCs/>
        </w:rPr>
      </w:pPr>
      <w:r w:rsidRPr="003C057B">
        <w:t>Alulírott ........................................., mint a(z) ................................................ (ajánlattevő /közös ajánlattevők megnevezése) cégjegyzésre/nevében nyilatkozattételre</w:t>
      </w:r>
      <w:r w:rsidRPr="003C057B">
        <w:rPr>
          <w:sz w:val="16"/>
          <w:vertAlign w:val="superscript"/>
        </w:rPr>
        <w:footnoteReference w:id="13"/>
      </w:r>
      <w:r w:rsidRPr="003C057B">
        <w:t xml:space="preserve"> jogosult képviselője </w:t>
      </w:r>
    </w:p>
    <w:p w14:paraId="432C5399" w14:textId="77777777" w:rsidR="003C057B" w:rsidRPr="003C057B" w:rsidRDefault="003C057B" w:rsidP="00F96AF9">
      <w:pPr>
        <w:ind w:right="-2"/>
        <w:jc w:val="center"/>
        <w:rPr>
          <w:b/>
          <w:bCs/>
        </w:rPr>
      </w:pPr>
    </w:p>
    <w:p w14:paraId="168FED73" w14:textId="77777777" w:rsidR="003C057B" w:rsidRPr="003C057B" w:rsidRDefault="003C057B" w:rsidP="00F96AF9">
      <w:pPr>
        <w:ind w:right="-2"/>
        <w:jc w:val="center"/>
        <w:rPr>
          <w:b/>
          <w:bCs/>
        </w:rPr>
      </w:pPr>
      <w:r w:rsidRPr="003C057B">
        <w:rPr>
          <w:b/>
          <w:bCs/>
        </w:rPr>
        <w:t>n y i l a t k o z o m,</w:t>
      </w:r>
    </w:p>
    <w:p w14:paraId="2A951897" w14:textId="77777777" w:rsidR="003C057B" w:rsidRPr="003C057B" w:rsidRDefault="003C057B" w:rsidP="00F96AF9">
      <w:pPr>
        <w:ind w:right="-2"/>
        <w:jc w:val="both"/>
      </w:pPr>
      <w:r w:rsidRPr="003C057B">
        <w:t>hogy az</w:t>
      </w:r>
    </w:p>
    <w:p w14:paraId="34DD1B18" w14:textId="77777777" w:rsidR="003C057B" w:rsidRPr="003C057B" w:rsidRDefault="003C057B" w:rsidP="00F96AF9">
      <w:pPr>
        <w:jc w:val="center"/>
        <w:rPr>
          <w:rFonts w:cs="Frutiger Linotype"/>
          <w:b/>
          <w:sz w:val="22"/>
          <w:szCs w:val="22"/>
        </w:rPr>
      </w:pPr>
    </w:p>
    <w:p w14:paraId="21653113" w14:textId="77777777" w:rsidR="003C057B" w:rsidRPr="00390C76" w:rsidRDefault="003C057B" w:rsidP="00F96AF9">
      <w:pPr>
        <w:jc w:val="center"/>
        <w:rPr>
          <w:rFonts w:cs="Frutiger Linotype"/>
          <w:b/>
          <w:bCs/>
          <w:i/>
        </w:rPr>
      </w:pPr>
      <w:r w:rsidRPr="00390C76">
        <w:rPr>
          <w:rFonts w:cs="Frutiger Linotype"/>
          <w:b/>
          <w:bCs/>
          <w:i/>
        </w:rPr>
        <w:t>„</w:t>
      </w:r>
      <w:r w:rsidR="009A2539">
        <w:rPr>
          <w:rFonts w:cs="Frutiger Linotype"/>
          <w:b/>
          <w:bCs/>
          <w:i/>
        </w:rPr>
        <w:t xml:space="preserve">Keretmegállapodás </w:t>
      </w:r>
      <w:r w:rsidR="0021297F" w:rsidRPr="0021297F">
        <w:rPr>
          <w:rFonts w:cs="Frutiger Linotype"/>
          <w:b/>
          <w:i/>
        </w:rPr>
        <w:t>18F-fluoro-dezoxi-glükóz (FDG) radiofarmakon vásárlás</w:t>
      </w:r>
      <w:r w:rsidR="009A2539">
        <w:rPr>
          <w:rFonts w:cs="Frutiger Linotype"/>
          <w:b/>
          <w:i/>
        </w:rPr>
        <w:t>ár</w:t>
      </w:r>
      <w:r w:rsidR="0021297F" w:rsidRPr="0021297F">
        <w:rPr>
          <w:rFonts w:cs="Frutiger Linotype"/>
          <w:b/>
          <w:i/>
        </w:rPr>
        <w:t>a helyszínre szállítással</w:t>
      </w:r>
      <w:r w:rsidR="009A2539">
        <w:rPr>
          <w:rFonts w:cs="Frutiger Linotype"/>
          <w:b/>
          <w:i/>
        </w:rPr>
        <w:t xml:space="preserve"> 12 hónapra</w:t>
      </w:r>
      <w:r w:rsidRPr="00390C76">
        <w:rPr>
          <w:rFonts w:cs="Frutiger Linotype"/>
          <w:b/>
          <w:bCs/>
          <w:i/>
        </w:rPr>
        <w:t>”</w:t>
      </w:r>
    </w:p>
    <w:p w14:paraId="42187913" w14:textId="77777777" w:rsidR="003C057B" w:rsidRPr="003C057B" w:rsidRDefault="003C057B" w:rsidP="00F96AF9">
      <w:pPr>
        <w:jc w:val="both"/>
        <w:rPr>
          <w:rFonts w:cs="Frutiger Linotype"/>
          <w:b/>
          <w:bCs/>
        </w:rPr>
      </w:pPr>
    </w:p>
    <w:p w14:paraId="3FE99935" w14:textId="77777777" w:rsidR="003C057B" w:rsidRPr="003C057B" w:rsidRDefault="003C057B" w:rsidP="00F96AF9">
      <w:pPr>
        <w:ind w:right="-2"/>
        <w:jc w:val="both"/>
      </w:pPr>
      <w:r w:rsidRPr="003C057B">
        <w:t>tárgyú, nyílt közbeszerzési eljárás eredményképpen létrejövő szerződés teljesítéséhez az alábbi részek tekintetében kívánunk alvállalkozó(ka)t</w:t>
      </w:r>
      <w:r w:rsidRPr="003C057B">
        <w:rPr>
          <w:sz w:val="16"/>
          <w:szCs w:val="16"/>
          <w:vertAlign w:val="superscript"/>
        </w:rPr>
        <w:footnoteReference w:id="14"/>
      </w:r>
      <w:r w:rsidRPr="003C057B">
        <w:t xml:space="preserve"> igénybe venni. Az ezen részek tekintetében igénybe venni kívánt és az ajánlat benyújtásakor ismert alvállalkozók az alábbiak</w:t>
      </w:r>
      <w:r w:rsidRPr="003C057B">
        <w:rPr>
          <w:sz w:val="16"/>
          <w:szCs w:val="16"/>
          <w:vertAlign w:val="superscript"/>
        </w:rPr>
        <w:footnoteReference w:id="15"/>
      </w:r>
      <w:r w:rsidRPr="003C057B">
        <w:t>:</w:t>
      </w:r>
    </w:p>
    <w:p w14:paraId="7FA74EC8" w14:textId="77777777" w:rsidR="003C057B" w:rsidRPr="003C057B" w:rsidRDefault="003C057B" w:rsidP="00F96AF9">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C057B" w:rsidRPr="003C057B" w14:paraId="71C77DF1"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4844" w14:textId="77777777" w:rsidR="003C057B" w:rsidRPr="003C057B" w:rsidRDefault="003C057B" w:rsidP="00F96AF9">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F2B0D" w14:textId="77777777" w:rsidR="003C057B" w:rsidRPr="003C057B" w:rsidRDefault="003C057B" w:rsidP="00F96AF9">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35D19" w14:textId="77777777" w:rsidR="003C057B" w:rsidRPr="003C057B" w:rsidRDefault="003C057B" w:rsidP="00F96AF9">
            <w:pPr>
              <w:ind w:right="-2"/>
              <w:jc w:val="center"/>
            </w:pPr>
            <w:r w:rsidRPr="003C057B">
              <w:t>Az ezen részek tekintetében igénybe venni kívánt, és az ajánlat benyújtásakor már ismert alvállalkozók</w:t>
            </w:r>
          </w:p>
        </w:tc>
      </w:tr>
      <w:tr w:rsidR="003C057B" w:rsidRPr="003C057B" w14:paraId="308E9278"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D377C1E" w14:textId="77777777" w:rsidR="003C057B" w:rsidRPr="003C057B" w:rsidRDefault="003C057B" w:rsidP="00F96AF9">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4A13E3A" w14:textId="77777777" w:rsidR="003C057B" w:rsidRPr="003C057B" w:rsidRDefault="003C057B" w:rsidP="00F96A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8DCFACE" w14:textId="77777777" w:rsidR="003C057B" w:rsidRPr="003C057B" w:rsidRDefault="003C057B" w:rsidP="00F96AF9">
            <w:pPr>
              <w:ind w:right="-2"/>
              <w:jc w:val="both"/>
            </w:pPr>
          </w:p>
        </w:tc>
      </w:tr>
      <w:tr w:rsidR="003C057B" w:rsidRPr="003C057B" w14:paraId="33F69F50"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895D311" w14:textId="77777777" w:rsidR="003C057B" w:rsidRPr="003C057B" w:rsidRDefault="003C057B" w:rsidP="00F96AF9">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6CF2C55" w14:textId="77777777" w:rsidR="003C057B" w:rsidRPr="003C057B" w:rsidRDefault="003C057B" w:rsidP="00F96A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4E4AE11" w14:textId="77777777" w:rsidR="003C057B" w:rsidRPr="003C057B" w:rsidRDefault="003C057B" w:rsidP="00F96AF9">
            <w:pPr>
              <w:ind w:right="-2"/>
              <w:jc w:val="both"/>
            </w:pPr>
          </w:p>
        </w:tc>
      </w:tr>
    </w:tbl>
    <w:p w14:paraId="174A9170" w14:textId="77777777" w:rsidR="003C057B" w:rsidRPr="003C057B" w:rsidRDefault="003C057B" w:rsidP="00F96AF9">
      <w:pPr>
        <w:ind w:right="-2"/>
      </w:pPr>
    </w:p>
    <w:p w14:paraId="22BA3335" w14:textId="77777777" w:rsidR="003C057B" w:rsidRPr="003C057B" w:rsidRDefault="003C057B" w:rsidP="00F96AF9">
      <w:pPr>
        <w:widowControl w:val="0"/>
        <w:ind w:right="-1"/>
        <w:jc w:val="both"/>
        <w:outlineLvl w:val="0"/>
      </w:pPr>
      <w:r w:rsidRPr="003C057B">
        <w:t xml:space="preserve">……………………, </w:t>
      </w:r>
      <w:r w:rsidR="00161DE7">
        <w:t>201</w:t>
      </w:r>
      <w:r w:rsidR="00971F99">
        <w:t>7</w:t>
      </w:r>
      <w:r w:rsidRPr="003C057B">
        <w:t>. év ……………. hó …... nap</w:t>
      </w:r>
    </w:p>
    <w:p w14:paraId="5C4B3099" w14:textId="77777777" w:rsidR="003C057B" w:rsidRPr="003C057B" w:rsidRDefault="003C057B" w:rsidP="00F96AF9">
      <w:pPr>
        <w:ind w:right="-2"/>
      </w:pPr>
    </w:p>
    <w:p w14:paraId="4B944E33" w14:textId="77777777" w:rsidR="003C057B" w:rsidRPr="003C057B" w:rsidRDefault="003C057B" w:rsidP="00F96AF9">
      <w:pPr>
        <w:ind w:right="-2"/>
        <w:rPr>
          <w:color w:val="000000"/>
        </w:rPr>
      </w:pPr>
    </w:p>
    <w:p w14:paraId="1388D498" w14:textId="77777777" w:rsidR="003C057B" w:rsidRPr="003C057B" w:rsidRDefault="003C057B" w:rsidP="00F96AF9">
      <w:pPr>
        <w:tabs>
          <w:tab w:val="center" w:pos="6804"/>
        </w:tabs>
        <w:ind w:right="-2"/>
        <w:rPr>
          <w:color w:val="000000"/>
        </w:rPr>
      </w:pPr>
      <w:r w:rsidRPr="003C057B">
        <w:rPr>
          <w:color w:val="000000"/>
        </w:rPr>
        <w:tab/>
        <w:t>….………………………………….</w:t>
      </w:r>
    </w:p>
    <w:p w14:paraId="03508B70" w14:textId="77777777" w:rsidR="003C057B" w:rsidRPr="003C057B" w:rsidRDefault="003C057B" w:rsidP="00F96AF9">
      <w:pPr>
        <w:tabs>
          <w:tab w:val="center" w:pos="6804"/>
        </w:tabs>
        <w:ind w:right="-2"/>
      </w:pPr>
      <w:r w:rsidRPr="003C057B">
        <w:rPr>
          <w:color w:val="000000"/>
        </w:rPr>
        <w:tab/>
        <w:t>ajánlattevő cégszerű aláírása/aláírás</w:t>
      </w:r>
    </w:p>
    <w:p w14:paraId="4401EE5A" w14:textId="77777777" w:rsidR="003C057B" w:rsidRPr="003C057B" w:rsidRDefault="003C057B" w:rsidP="00F96AF9">
      <w:pPr>
        <w:ind w:right="-2"/>
        <w:rPr>
          <w:b/>
          <w:bCs/>
        </w:rPr>
      </w:pPr>
    </w:p>
    <w:p w14:paraId="1921C20D" w14:textId="6C4A4548" w:rsidR="003C057B" w:rsidRDefault="003C057B" w:rsidP="00F96AF9">
      <w:pPr>
        <w:ind w:right="-2"/>
        <w:jc w:val="both"/>
        <w:rPr>
          <w:b/>
          <w:bCs/>
        </w:rPr>
      </w:pPr>
    </w:p>
    <w:p w14:paraId="7850DA62" w14:textId="43338326" w:rsidR="00435248" w:rsidRDefault="00435248" w:rsidP="00F96AF9">
      <w:pPr>
        <w:ind w:right="-2"/>
        <w:jc w:val="both"/>
        <w:rPr>
          <w:b/>
          <w:bCs/>
        </w:rPr>
      </w:pPr>
    </w:p>
    <w:p w14:paraId="2A3B1E4D" w14:textId="4816892C" w:rsidR="00435248" w:rsidRDefault="00435248" w:rsidP="00F96AF9">
      <w:pPr>
        <w:ind w:right="-2"/>
        <w:jc w:val="both"/>
        <w:rPr>
          <w:b/>
          <w:bCs/>
        </w:rPr>
      </w:pPr>
    </w:p>
    <w:p w14:paraId="239943A3" w14:textId="77777777" w:rsidR="00435248" w:rsidRPr="003C057B" w:rsidRDefault="00435248" w:rsidP="00F96AF9">
      <w:pPr>
        <w:ind w:right="-2"/>
        <w:jc w:val="both"/>
        <w:rPr>
          <w:b/>
          <w:bCs/>
        </w:rPr>
      </w:pPr>
    </w:p>
    <w:p w14:paraId="3F1E1E8D" w14:textId="77777777" w:rsidR="003C057B" w:rsidRPr="003C057B" w:rsidRDefault="003C057B" w:rsidP="00F96AF9">
      <w:pPr>
        <w:ind w:right="-2"/>
        <w:jc w:val="both"/>
        <w:rPr>
          <w:b/>
          <w:bCs/>
        </w:rPr>
      </w:pPr>
    </w:p>
    <w:p w14:paraId="0186D90C" w14:textId="77777777" w:rsidR="003C057B" w:rsidRPr="003C057B" w:rsidRDefault="003C057B" w:rsidP="00F96AF9">
      <w:pPr>
        <w:ind w:right="-2"/>
        <w:jc w:val="both"/>
      </w:pPr>
      <w:r w:rsidRPr="003C057B">
        <w:rPr>
          <w:b/>
          <w:bCs/>
        </w:rPr>
        <w:lastRenderedPageBreak/>
        <w:t>b)</w:t>
      </w:r>
    </w:p>
    <w:p w14:paraId="2D416253" w14:textId="77777777" w:rsidR="003C057B" w:rsidRPr="003C057B" w:rsidRDefault="003C057B" w:rsidP="00F96AF9">
      <w:pPr>
        <w:ind w:right="-2"/>
        <w:jc w:val="both"/>
        <w:rPr>
          <w:b/>
          <w:bCs/>
        </w:rPr>
      </w:pPr>
      <w:r w:rsidRPr="003C057B">
        <w:t xml:space="preserve">Alulírott ........................................., mint a(z) ................................................ (ajánlattevő/közös ajánlattevők megnevezése) cégjegyzésre/ jogosult képviselője </w:t>
      </w:r>
    </w:p>
    <w:p w14:paraId="4065D023" w14:textId="77777777" w:rsidR="003C057B" w:rsidRPr="003C057B" w:rsidRDefault="003C057B" w:rsidP="00F96AF9">
      <w:pPr>
        <w:ind w:right="-2"/>
        <w:jc w:val="center"/>
        <w:rPr>
          <w:b/>
          <w:bCs/>
        </w:rPr>
      </w:pPr>
    </w:p>
    <w:p w14:paraId="1CEEA6B8" w14:textId="77777777" w:rsidR="003C057B" w:rsidRPr="003C057B" w:rsidRDefault="003C057B" w:rsidP="00F96AF9">
      <w:pPr>
        <w:ind w:right="-2"/>
        <w:jc w:val="center"/>
        <w:rPr>
          <w:b/>
          <w:bCs/>
        </w:rPr>
      </w:pPr>
      <w:r w:rsidRPr="003C057B">
        <w:rPr>
          <w:b/>
          <w:bCs/>
        </w:rPr>
        <w:t>n y i l a t k o z o m,</w:t>
      </w:r>
    </w:p>
    <w:p w14:paraId="0A7EB478" w14:textId="77777777" w:rsidR="003C057B" w:rsidRPr="003C057B" w:rsidRDefault="003C057B" w:rsidP="00F96AF9">
      <w:pPr>
        <w:ind w:right="-2"/>
        <w:jc w:val="center"/>
        <w:rPr>
          <w:b/>
          <w:bCs/>
        </w:rPr>
      </w:pPr>
    </w:p>
    <w:p w14:paraId="39DE07FB" w14:textId="77777777" w:rsidR="003C057B" w:rsidRPr="003C057B" w:rsidRDefault="003C057B" w:rsidP="00F96AF9">
      <w:pPr>
        <w:ind w:right="-2"/>
        <w:jc w:val="both"/>
        <w:rPr>
          <w:b/>
        </w:rPr>
      </w:pPr>
      <w:r w:rsidRPr="003C057B">
        <w:t>hogy az</w:t>
      </w:r>
    </w:p>
    <w:p w14:paraId="15E4FE5B" w14:textId="77777777" w:rsidR="003C057B" w:rsidRPr="003C057B" w:rsidRDefault="003C057B" w:rsidP="00F96AF9">
      <w:pPr>
        <w:jc w:val="center"/>
        <w:rPr>
          <w:rFonts w:cs="Frutiger Linotype"/>
          <w:b/>
          <w:sz w:val="22"/>
          <w:szCs w:val="22"/>
        </w:rPr>
      </w:pPr>
    </w:p>
    <w:p w14:paraId="0CFE9831" w14:textId="77777777" w:rsidR="003C057B" w:rsidRPr="00390C76" w:rsidRDefault="003C057B" w:rsidP="00F96AF9">
      <w:pPr>
        <w:jc w:val="center"/>
        <w:rPr>
          <w:rFonts w:cs="Frutiger Linotype"/>
          <w:i/>
          <w:sz w:val="22"/>
          <w:szCs w:val="22"/>
        </w:rPr>
      </w:pPr>
      <w:r w:rsidRPr="00390C76">
        <w:rPr>
          <w:rFonts w:cs="Frutiger Linotype"/>
          <w:b/>
          <w:bCs/>
          <w:i/>
        </w:rPr>
        <w:t>„</w:t>
      </w:r>
      <w:r w:rsidR="009A2539">
        <w:rPr>
          <w:rFonts w:cs="Frutiger Linotype"/>
          <w:b/>
          <w:bCs/>
          <w:i/>
        </w:rPr>
        <w:t xml:space="preserve">Keretmegálapodás </w:t>
      </w:r>
      <w:r w:rsidR="0021297F" w:rsidRPr="0021297F">
        <w:rPr>
          <w:rFonts w:cs="Frutiger Linotype"/>
          <w:b/>
          <w:i/>
        </w:rPr>
        <w:t>18F-fluoro-dezoxi-glükóz (FDG) radiofarmakon vásárlás</w:t>
      </w:r>
      <w:r w:rsidR="009A2539">
        <w:rPr>
          <w:rFonts w:cs="Frutiger Linotype"/>
          <w:b/>
          <w:i/>
        </w:rPr>
        <w:t>ár</w:t>
      </w:r>
      <w:r w:rsidR="0021297F" w:rsidRPr="0021297F">
        <w:rPr>
          <w:rFonts w:cs="Frutiger Linotype"/>
          <w:b/>
          <w:i/>
        </w:rPr>
        <w:t>a helyszínre szállítással</w:t>
      </w:r>
      <w:r w:rsidR="009A2539">
        <w:rPr>
          <w:rFonts w:cs="Frutiger Linotype"/>
          <w:b/>
          <w:i/>
        </w:rPr>
        <w:t xml:space="preserve"> 12 hónapra</w:t>
      </w:r>
      <w:r w:rsidRPr="00390C76">
        <w:rPr>
          <w:rFonts w:cs="Frutiger Linotype"/>
          <w:b/>
          <w:bCs/>
          <w:i/>
        </w:rPr>
        <w:t>”</w:t>
      </w:r>
    </w:p>
    <w:p w14:paraId="1E214CF2" w14:textId="77777777" w:rsidR="003C057B" w:rsidRPr="003C057B" w:rsidRDefault="003C057B" w:rsidP="00F96AF9">
      <w:pPr>
        <w:jc w:val="both"/>
        <w:rPr>
          <w:rFonts w:cs="Frutiger Linotype"/>
          <w:sz w:val="22"/>
          <w:szCs w:val="22"/>
        </w:rPr>
      </w:pPr>
    </w:p>
    <w:bookmarkEnd w:id="28"/>
    <w:bookmarkEnd w:id="32"/>
    <w:p w14:paraId="7E919BC7" w14:textId="77777777" w:rsidR="003C057B" w:rsidRPr="003C057B" w:rsidRDefault="003C057B" w:rsidP="00F96AF9">
      <w:pPr>
        <w:ind w:right="-2"/>
        <w:jc w:val="both"/>
      </w:pPr>
      <w:r w:rsidRPr="003C057B">
        <w:t>tárgyú, nyílt közbeszerzési eljárás eredményképpen létrejövő szerződés teljesítéséhez nem kívánunk alvállalkozót igénybe venni.</w:t>
      </w:r>
    </w:p>
    <w:p w14:paraId="33122684" w14:textId="77777777" w:rsidR="003C057B" w:rsidRPr="003C057B" w:rsidRDefault="003C057B" w:rsidP="00F96AF9">
      <w:pPr>
        <w:ind w:right="-2"/>
      </w:pPr>
    </w:p>
    <w:p w14:paraId="5A5C6E4B" w14:textId="77777777" w:rsidR="003C057B" w:rsidRPr="003C057B" w:rsidRDefault="003C057B" w:rsidP="00F96AF9">
      <w:pPr>
        <w:widowControl w:val="0"/>
        <w:ind w:right="-1"/>
        <w:jc w:val="both"/>
        <w:outlineLvl w:val="0"/>
      </w:pPr>
      <w:r w:rsidRPr="003C057B">
        <w:t xml:space="preserve">……………………, </w:t>
      </w:r>
      <w:r w:rsidR="004A2827">
        <w:t>201</w:t>
      </w:r>
      <w:r w:rsidR="00971F99">
        <w:t>7</w:t>
      </w:r>
      <w:r w:rsidRPr="003C057B">
        <w:t>. év ……………. hó …... nap</w:t>
      </w:r>
    </w:p>
    <w:p w14:paraId="27001302" w14:textId="77777777" w:rsidR="003C057B" w:rsidRPr="003C057B" w:rsidRDefault="003C057B" w:rsidP="00F96AF9">
      <w:pPr>
        <w:ind w:right="-2"/>
      </w:pPr>
    </w:p>
    <w:p w14:paraId="48E5EC72" w14:textId="77777777" w:rsidR="003C057B" w:rsidRPr="003C057B" w:rsidRDefault="003C057B" w:rsidP="00F96AF9">
      <w:pPr>
        <w:ind w:right="-2"/>
      </w:pPr>
    </w:p>
    <w:p w14:paraId="37ACBE83" w14:textId="77777777" w:rsidR="003C057B" w:rsidRPr="003C057B" w:rsidRDefault="003C057B" w:rsidP="00F96AF9">
      <w:pPr>
        <w:tabs>
          <w:tab w:val="center" w:pos="6804"/>
        </w:tabs>
        <w:ind w:right="-2"/>
        <w:rPr>
          <w:color w:val="000000"/>
        </w:rPr>
      </w:pPr>
      <w:r w:rsidRPr="003C057B">
        <w:rPr>
          <w:color w:val="000000"/>
        </w:rPr>
        <w:tab/>
        <w:t>……………….…………………….</w:t>
      </w:r>
    </w:p>
    <w:p w14:paraId="79156D0C" w14:textId="77777777" w:rsidR="003C057B" w:rsidRPr="003C057B" w:rsidRDefault="003C057B" w:rsidP="00F96AF9">
      <w:pPr>
        <w:tabs>
          <w:tab w:val="center" w:pos="6804"/>
        </w:tabs>
        <w:ind w:right="-2"/>
        <w:rPr>
          <w:b/>
          <w:bCs/>
          <w:i/>
          <w:iCs/>
        </w:rPr>
      </w:pPr>
      <w:r w:rsidRPr="003C057B">
        <w:rPr>
          <w:color w:val="000000"/>
        </w:rPr>
        <w:tab/>
        <w:t>ajánlattevő cégszerű aláírása/aláírás</w:t>
      </w:r>
    </w:p>
    <w:p w14:paraId="46054DCF" w14:textId="77777777" w:rsidR="003C057B" w:rsidRPr="003C057B" w:rsidRDefault="003C057B" w:rsidP="00F96AF9">
      <w:pPr>
        <w:widowControl w:val="0"/>
        <w:ind w:right="-1"/>
        <w:rPr>
          <w:b/>
          <w:bCs/>
          <w:i/>
          <w:iCs/>
        </w:rPr>
      </w:pPr>
    </w:p>
    <w:p w14:paraId="5486E021" w14:textId="77777777" w:rsidR="003C057B" w:rsidRPr="003C057B" w:rsidRDefault="003C057B" w:rsidP="00F96AF9">
      <w:pPr>
        <w:tabs>
          <w:tab w:val="num" w:pos="567"/>
        </w:tabs>
        <w:ind w:left="284" w:hanging="284"/>
        <w:jc w:val="right"/>
        <w:rPr>
          <w:rFonts w:cs="Frutiger Linotype"/>
          <w:b/>
          <w:i/>
          <w:szCs w:val="20"/>
        </w:rPr>
      </w:pPr>
      <w:r w:rsidRPr="003C057B">
        <w:rPr>
          <w:rFonts w:cs="Frutiger Linotype"/>
          <w:sz w:val="23"/>
          <w:szCs w:val="23"/>
        </w:rPr>
        <w:br w:type="page"/>
      </w:r>
    </w:p>
    <w:p w14:paraId="55513B56" w14:textId="77777777" w:rsidR="003C057B" w:rsidRPr="003C057B" w:rsidRDefault="003C057B" w:rsidP="00F96AF9">
      <w:pPr>
        <w:keepNext/>
        <w:widowControl w:val="0"/>
        <w:jc w:val="center"/>
        <w:outlineLvl w:val="1"/>
        <w:rPr>
          <w:b/>
          <w:bCs/>
          <w:iCs/>
        </w:rPr>
      </w:pPr>
      <w:r w:rsidRPr="003C057B">
        <w:rPr>
          <w:b/>
          <w:bCs/>
          <w:iCs/>
        </w:rPr>
        <w:lastRenderedPageBreak/>
        <w:t>NYILATKOZAT</w:t>
      </w:r>
    </w:p>
    <w:p w14:paraId="285E3AEB" w14:textId="77777777" w:rsidR="003C057B" w:rsidRPr="003C057B" w:rsidRDefault="003C057B" w:rsidP="00F96AF9">
      <w:pPr>
        <w:jc w:val="center"/>
        <w:rPr>
          <w:rFonts w:cs="Frutiger Linotype"/>
        </w:rPr>
      </w:pPr>
      <w:r w:rsidRPr="003C057B">
        <w:rPr>
          <w:rFonts w:cs="Frutiger Linotype"/>
          <w:b/>
        </w:rPr>
        <w:t>a Kbt. 65. § (7) bekezdése vonatkozásában</w:t>
      </w:r>
    </w:p>
    <w:p w14:paraId="420719B2" w14:textId="77777777" w:rsidR="003C057B" w:rsidRPr="003C057B" w:rsidRDefault="003C057B" w:rsidP="00F96AF9">
      <w:pPr>
        <w:ind w:right="-1"/>
        <w:jc w:val="center"/>
        <w:rPr>
          <w:rFonts w:cs="Frutiger Linotype"/>
          <w:b/>
        </w:rPr>
      </w:pPr>
      <w:r w:rsidRPr="003C057B">
        <w:rPr>
          <w:rFonts w:cs="Frutiger Linotype"/>
          <w:b/>
        </w:rPr>
        <w:t xml:space="preserve">az alkalmasság igazolásához kapacitást biztosító más szervezetről </w:t>
      </w:r>
      <w:r w:rsidRPr="003C057B">
        <w:rPr>
          <w:rFonts w:cs="Frutiger Linotype"/>
        </w:rPr>
        <w:t>(vagy személyről)</w:t>
      </w:r>
    </w:p>
    <w:p w14:paraId="257190B7" w14:textId="77777777" w:rsidR="003C057B" w:rsidRPr="003C057B" w:rsidRDefault="003C057B" w:rsidP="00F96AF9">
      <w:pPr>
        <w:ind w:right="-1"/>
        <w:rPr>
          <w:rFonts w:cs="Frutiger Linotype"/>
          <w:sz w:val="22"/>
          <w:szCs w:val="22"/>
        </w:rPr>
      </w:pPr>
    </w:p>
    <w:p w14:paraId="10C98829" w14:textId="77777777" w:rsidR="003C057B" w:rsidRPr="003C057B" w:rsidRDefault="003C057B" w:rsidP="00F96AF9">
      <w:pPr>
        <w:ind w:right="-2"/>
        <w:rPr>
          <w:b/>
          <w:bCs/>
        </w:rPr>
      </w:pPr>
    </w:p>
    <w:p w14:paraId="1E7951E8" w14:textId="77777777" w:rsidR="003C057B" w:rsidRPr="003C057B" w:rsidRDefault="003C057B" w:rsidP="00F96AF9">
      <w:pPr>
        <w:ind w:right="-2"/>
      </w:pPr>
      <w:r w:rsidRPr="003C057B">
        <w:rPr>
          <w:b/>
          <w:bCs/>
        </w:rPr>
        <w:t>a)</w:t>
      </w:r>
      <w:r w:rsidRPr="003C057B">
        <w:t xml:space="preserve"> Alulírott ....................................................., mint a(z) …................................................................ (ajánlattevő/közös ajánlattevők</w:t>
      </w:r>
      <w:r w:rsidRPr="003C057B">
        <w:rPr>
          <w:sz w:val="16"/>
          <w:vertAlign w:val="superscript"/>
        </w:rPr>
        <w:footnoteReference w:id="16"/>
      </w:r>
      <w:r w:rsidRPr="003C057B">
        <w:t xml:space="preserve"> megnevezése) cégjegyzésre/nevében nyilatkozattételre</w:t>
      </w:r>
      <w:r w:rsidRPr="003C057B">
        <w:rPr>
          <w:sz w:val="16"/>
          <w:vertAlign w:val="superscript"/>
        </w:rPr>
        <w:footnoteReference w:id="17"/>
      </w:r>
      <w:r w:rsidRPr="003C057B">
        <w:t xml:space="preserve"> jogosult képviselője </w:t>
      </w:r>
    </w:p>
    <w:p w14:paraId="2F47EFEC" w14:textId="77777777" w:rsidR="003C057B" w:rsidRPr="003C057B" w:rsidRDefault="003C057B" w:rsidP="00F96AF9">
      <w:pPr>
        <w:ind w:right="-2"/>
        <w:rPr>
          <w:b/>
          <w:bCs/>
        </w:rPr>
      </w:pPr>
    </w:p>
    <w:p w14:paraId="75CC04E0" w14:textId="77777777" w:rsidR="003C057B" w:rsidRPr="003C057B" w:rsidRDefault="003C057B" w:rsidP="00F96AF9">
      <w:pPr>
        <w:ind w:right="-2"/>
        <w:jc w:val="center"/>
      </w:pPr>
      <w:r w:rsidRPr="003C057B">
        <w:rPr>
          <w:b/>
          <w:bCs/>
        </w:rPr>
        <w:t>n y i l a t k o z o m,</w:t>
      </w:r>
    </w:p>
    <w:p w14:paraId="2EE404E8" w14:textId="77777777" w:rsidR="003C057B" w:rsidRPr="003C057B" w:rsidRDefault="003C057B" w:rsidP="00F96AF9">
      <w:pPr>
        <w:ind w:right="-2"/>
      </w:pPr>
    </w:p>
    <w:p w14:paraId="7C9CF1BF" w14:textId="77777777" w:rsidR="003C057B" w:rsidRPr="003C057B" w:rsidRDefault="003C057B" w:rsidP="00F96AF9">
      <w:pPr>
        <w:ind w:right="-2"/>
        <w:jc w:val="both"/>
      </w:pPr>
      <w:r w:rsidRPr="003C057B">
        <w:t xml:space="preserve">hogy a …………………………………………….. (ajánlattevő/közös ajánlattevő megnevezése) </w:t>
      </w:r>
    </w:p>
    <w:p w14:paraId="2BF338CE" w14:textId="77777777" w:rsidR="003C057B" w:rsidRPr="003C057B" w:rsidRDefault="003C057B" w:rsidP="00F96AF9">
      <w:pPr>
        <w:ind w:right="-2"/>
        <w:jc w:val="both"/>
      </w:pPr>
    </w:p>
    <w:p w14:paraId="2CD6F999" w14:textId="77777777" w:rsidR="003C057B" w:rsidRPr="00390C76" w:rsidRDefault="003C057B" w:rsidP="00F96AF9">
      <w:pPr>
        <w:ind w:right="-1"/>
        <w:jc w:val="center"/>
        <w:rPr>
          <w:rFonts w:cs="Frutiger Linotype"/>
          <w:i/>
        </w:rPr>
      </w:pPr>
      <w:r w:rsidRPr="00390C76">
        <w:rPr>
          <w:rFonts w:cs="Frutiger Linotype"/>
          <w:b/>
          <w:bCs/>
          <w:i/>
        </w:rPr>
        <w:t>„</w:t>
      </w:r>
      <w:r w:rsidR="009A2539">
        <w:rPr>
          <w:rFonts w:cs="Frutiger Linotype"/>
          <w:b/>
          <w:bCs/>
          <w:i/>
        </w:rPr>
        <w:t xml:space="preserve">Keretmegállapodás </w:t>
      </w:r>
      <w:r w:rsidR="0021297F" w:rsidRPr="0021297F">
        <w:rPr>
          <w:rFonts w:cs="Frutiger Linotype"/>
          <w:b/>
          <w:i/>
        </w:rPr>
        <w:t>18F-fluoro-dezoxi-glükóz (FDG) radiofarmakon vásárlás</w:t>
      </w:r>
      <w:r w:rsidR="009A2539">
        <w:rPr>
          <w:rFonts w:cs="Frutiger Linotype"/>
          <w:b/>
          <w:i/>
        </w:rPr>
        <w:t>ár</w:t>
      </w:r>
      <w:r w:rsidR="0021297F" w:rsidRPr="0021297F">
        <w:rPr>
          <w:rFonts w:cs="Frutiger Linotype"/>
          <w:b/>
          <w:i/>
        </w:rPr>
        <w:t>a helyszínre szállítással</w:t>
      </w:r>
      <w:r w:rsidR="009A2539">
        <w:rPr>
          <w:rFonts w:cs="Frutiger Linotype"/>
          <w:b/>
          <w:i/>
        </w:rPr>
        <w:t xml:space="preserve"> 12 hónapra</w:t>
      </w:r>
      <w:r w:rsidRPr="00390C76">
        <w:rPr>
          <w:rFonts w:cs="Frutiger Linotype"/>
          <w:b/>
          <w:bCs/>
          <w:i/>
        </w:rPr>
        <w:t>”</w:t>
      </w:r>
    </w:p>
    <w:p w14:paraId="4E32365A" w14:textId="77777777" w:rsidR="003C057B" w:rsidRPr="003C057B" w:rsidRDefault="003C057B" w:rsidP="00F96AF9">
      <w:pPr>
        <w:ind w:right="-1"/>
        <w:jc w:val="both"/>
        <w:rPr>
          <w:rFonts w:cs="Frutiger Linotype"/>
        </w:rPr>
      </w:pPr>
    </w:p>
    <w:p w14:paraId="775BF761" w14:textId="77777777" w:rsidR="003C057B" w:rsidRPr="003C057B" w:rsidRDefault="003C057B" w:rsidP="00F96AF9">
      <w:pPr>
        <w:ind w:right="-1"/>
        <w:jc w:val="both"/>
        <w:rPr>
          <w:rFonts w:cs="Frutiger Linotype"/>
        </w:rPr>
      </w:pPr>
      <w:r w:rsidRPr="003C057B">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kapacitását </w:t>
      </w:r>
      <w:r w:rsidR="00712B27">
        <w:rPr>
          <w:rFonts w:cs="Frutiger Linotype"/>
          <w:b/>
        </w:rPr>
        <w:t>nem vesszü</w:t>
      </w:r>
      <w:r w:rsidRPr="003C057B">
        <w:rPr>
          <w:rFonts w:cs="Frutiger Linotype"/>
          <w:b/>
        </w:rPr>
        <w:t>k igénybe</w:t>
      </w:r>
      <w:r w:rsidRPr="003C057B">
        <w:rPr>
          <w:rFonts w:cs="Frutiger Linotype"/>
        </w:rPr>
        <w:t>.</w:t>
      </w:r>
    </w:p>
    <w:p w14:paraId="1E2E3888" w14:textId="77777777" w:rsidR="003C057B" w:rsidRPr="003C057B" w:rsidRDefault="003C057B" w:rsidP="00F96AF9">
      <w:pPr>
        <w:ind w:right="-1"/>
        <w:rPr>
          <w:rFonts w:cs="Frutiger Linotype"/>
          <w:b/>
        </w:rPr>
      </w:pPr>
    </w:p>
    <w:p w14:paraId="6E3B6948" w14:textId="77777777" w:rsidR="003C057B" w:rsidRPr="003C057B" w:rsidRDefault="003C057B" w:rsidP="00F96AF9">
      <w:pPr>
        <w:widowControl w:val="0"/>
        <w:ind w:right="-1"/>
        <w:jc w:val="both"/>
        <w:outlineLvl w:val="0"/>
      </w:pPr>
      <w:r w:rsidRPr="003C057B">
        <w:t xml:space="preserve">……………………, </w:t>
      </w:r>
      <w:r w:rsidR="006257B9">
        <w:t>201</w:t>
      </w:r>
      <w:r w:rsidR="00971F99">
        <w:t>7</w:t>
      </w:r>
      <w:r w:rsidRPr="003C057B">
        <w:t>. év ……………. hó …... nap</w:t>
      </w:r>
    </w:p>
    <w:p w14:paraId="7842F1FA" w14:textId="77777777" w:rsidR="003C057B" w:rsidRPr="003C057B" w:rsidRDefault="003C057B" w:rsidP="00F96AF9">
      <w:pPr>
        <w:ind w:right="-1"/>
        <w:rPr>
          <w:rFonts w:cs="Frutiger Linotype"/>
        </w:rPr>
      </w:pPr>
    </w:p>
    <w:p w14:paraId="3B4A09B8" w14:textId="77777777" w:rsidR="003C057B" w:rsidRPr="003C057B" w:rsidRDefault="003C057B" w:rsidP="00F96AF9">
      <w:pPr>
        <w:tabs>
          <w:tab w:val="center" w:pos="6804"/>
        </w:tabs>
        <w:ind w:firstLine="5103"/>
        <w:rPr>
          <w:rFonts w:cs="Frutiger Linotype"/>
          <w:color w:val="000000"/>
        </w:rPr>
      </w:pPr>
      <w:r w:rsidRPr="003C057B">
        <w:rPr>
          <w:rFonts w:cs="Frutiger Linotype"/>
          <w:color w:val="000000"/>
        </w:rPr>
        <w:t>…………………………………</w:t>
      </w:r>
    </w:p>
    <w:p w14:paraId="2263A21A" w14:textId="77777777" w:rsidR="003C057B" w:rsidRPr="003C057B" w:rsidRDefault="003C057B" w:rsidP="00F96AF9">
      <w:pPr>
        <w:tabs>
          <w:tab w:val="center" w:pos="6804"/>
        </w:tabs>
        <w:rPr>
          <w:rFonts w:cs="Frutiger Linotype"/>
          <w:color w:val="000000"/>
        </w:rPr>
      </w:pPr>
      <w:r w:rsidRPr="003C057B">
        <w:rPr>
          <w:rFonts w:cs="Frutiger Linotype"/>
          <w:color w:val="000000"/>
        </w:rPr>
        <w:tab/>
        <w:t>ajánlattevő cégszerű aláírása</w:t>
      </w:r>
    </w:p>
    <w:p w14:paraId="634E7325" w14:textId="77777777" w:rsidR="00390C76" w:rsidRDefault="00390C76" w:rsidP="00F96AF9">
      <w:pPr>
        <w:ind w:right="-1"/>
        <w:rPr>
          <w:rFonts w:cs="Frutiger Linotype"/>
          <w:b/>
        </w:rPr>
      </w:pPr>
    </w:p>
    <w:p w14:paraId="53A43904" w14:textId="77777777" w:rsidR="00390C76" w:rsidRDefault="00390C76" w:rsidP="00F96AF9">
      <w:pPr>
        <w:ind w:right="-1"/>
        <w:rPr>
          <w:rFonts w:cs="Frutiger Linotype"/>
          <w:b/>
        </w:rPr>
      </w:pPr>
    </w:p>
    <w:p w14:paraId="5E2C41D7" w14:textId="77777777" w:rsidR="003C057B" w:rsidRPr="003C057B" w:rsidRDefault="003C057B" w:rsidP="00F96AF9">
      <w:pPr>
        <w:ind w:right="-1"/>
        <w:rPr>
          <w:rFonts w:cs="Frutiger Linotype"/>
        </w:rPr>
      </w:pPr>
      <w:r w:rsidRPr="003C057B">
        <w:rPr>
          <w:rFonts w:cs="Frutiger Linotype"/>
          <w:b/>
        </w:rPr>
        <w:t xml:space="preserve">b) </w:t>
      </w:r>
    </w:p>
    <w:p w14:paraId="62E6CAD1" w14:textId="77777777" w:rsidR="003C057B" w:rsidRPr="003C057B" w:rsidRDefault="003C057B" w:rsidP="00F96AF9">
      <w:pPr>
        <w:ind w:right="-1"/>
        <w:jc w:val="both"/>
        <w:rPr>
          <w:rFonts w:cs="Frutiger Linotype"/>
        </w:rPr>
      </w:pPr>
      <w:r w:rsidRPr="003C057B">
        <w:rPr>
          <w:rFonts w:cs="Frutiger Linotype"/>
        </w:rPr>
        <w:t xml:space="preserve">Alulírott ....................................................., mint a(z) …................................................................ (ajánlattevő/közös ajánlattevők megnevezése) cégjegyzésre/nevében nyilatkozattételre jogosult képviselője </w:t>
      </w:r>
    </w:p>
    <w:p w14:paraId="4AFF9B7A" w14:textId="77777777" w:rsidR="003C057B" w:rsidRPr="003C057B" w:rsidRDefault="003C057B" w:rsidP="00F96AF9">
      <w:pPr>
        <w:ind w:right="-1"/>
        <w:rPr>
          <w:rFonts w:cs="Frutiger Linotype"/>
          <w:b/>
        </w:rPr>
      </w:pPr>
    </w:p>
    <w:p w14:paraId="4AFC7235" w14:textId="77777777" w:rsidR="003C057B" w:rsidRPr="003C057B" w:rsidRDefault="003C057B" w:rsidP="00F96AF9">
      <w:pPr>
        <w:ind w:right="-1"/>
        <w:jc w:val="center"/>
        <w:rPr>
          <w:rFonts w:cs="Frutiger Linotype"/>
          <w:b/>
        </w:rPr>
      </w:pPr>
      <w:r w:rsidRPr="003C057B">
        <w:rPr>
          <w:rFonts w:cs="Frutiger Linotype"/>
          <w:b/>
        </w:rPr>
        <w:t>n y i l a t k o z o m,</w:t>
      </w:r>
    </w:p>
    <w:p w14:paraId="51B641C1" w14:textId="77777777" w:rsidR="003C057B" w:rsidRPr="003C057B" w:rsidRDefault="003C057B" w:rsidP="00F96AF9">
      <w:pPr>
        <w:ind w:right="-1"/>
        <w:rPr>
          <w:rFonts w:cs="Frutiger Linotype"/>
        </w:rPr>
      </w:pPr>
    </w:p>
    <w:p w14:paraId="58057589" w14:textId="77777777" w:rsidR="003C057B" w:rsidRPr="003C057B" w:rsidRDefault="003C057B" w:rsidP="00F96AF9">
      <w:pPr>
        <w:ind w:right="-1"/>
        <w:jc w:val="both"/>
        <w:rPr>
          <w:rFonts w:cs="Frutiger Linotype"/>
        </w:rPr>
      </w:pPr>
      <w:r w:rsidRPr="003C057B">
        <w:rPr>
          <w:rFonts w:cs="Frutiger Linotype"/>
        </w:rPr>
        <w:t xml:space="preserve">hogy a ……………………………………………..  (ajánlattevő/közös ajánlattevők megnevezése) </w:t>
      </w:r>
    </w:p>
    <w:p w14:paraId="647ADC3D" w14:textId="77777777" w:rsidR="003C057B" w:rsidRPr="003C057B" w:rsidRDefault="003C057B" w:rsidP="00F96AF9">
      <w:pPr>
        <w:ind w:right="-1"/>
        <w:jc w:val="both"/>
        <w:rPr>
          <w:rFonts w:cs="Frutiger Linotype"/>
        </w:rPr>
      </w:pPr>
    </w:p>
    <w:p w14:paraId="585FF756" w14:textId="77777777" w:rsidR="003C057B" w:rsidRPr="00390C76" w:rsidRDefault="003C057B" w:rsidP="00F96AF9">
      <w:pPr>
        <w:ind w:right="-1"/>
        <w:jc w:val="center"/>
        <w:rPr>
          <w:rFonts w:cs="Frutiger Linotype"/>
          <w:i/>
        </w:rPr>
      </w:pPr>
      <w:r w:rsidRPr="00390C76">
        <w:rPr>
          <w:rFonts w:cs="Frutiger Linotype"/>
          <w:b/>
          <w:bCs/>
          <w:i/>
        </w:rPr>
        <w:t>„</w:t>
      </w:r>
      <w:r w:rsidR="009A2539">
        <w:rPr>
          <w:rFonts w:cs="Frutiger Linotype"/>
          <w:b/>
          <w:bCs/>
          <w:i/>
        </w:rPr>
        <w:t xml:space="preserve">Keretmegállapodás </w:t>
      </w:r>
      <w:r w:rsidR="0021297F" w:rsidRPr="0021297F">
        <w:rPr>
          <w:rFonts w:cs="Frutiger Linotype"/>
          <w:b/>
          <w:i/>
        </w:rPr>
        <w:t>18F-fluoro-dezoxi-glükóz (FDG) radiofarmakon vásárlás</w:t>
      </w:r>
      <w:r w:rsidR="009A2539">
        <w:rPr>
          <w:rFonts w:cs="Frutiger Linotype"/>
          <w:b/>
          <w:i/>
        </w:rPr>
        <w:t>ár</w:t>
      </w:r>
      <w:r w:rsidR="0021297F" w:rsidRPr="0021297F">
        <w:rPr>
          <w:rFonts w:cs="Frutiger Linotype"/>
          <w:b/>
          <w:i/>
        </w:rPr>
        <w:t>a helyszínre szállítással</w:t>
      </w:r>
      <w:r w:rsidR="009A2539">
        <w:rPr>
          <w:rFonts w:cs="Frutiger Linotype"/>
          <w:b/>
          <w:i/>
        </w:rPr>
        <w:t xml:space="preserve"> 12 hónapra</w:t>
      </w:r>
      <w:r w:rsidRPr="00390C76">
        <w:rPr>
          <w:rFonts w:cs="Frutiger Linotype"/>
          <w:b/>
          <w:bCs/>
          <w:i/>
        </w:rPr>
        <w:t>”</w:t>
      </w:r>
    </w:p>
    <w:p w14:paraId="74A07CA6" w14:textId="77777777" w:rsidR="003C057B" w:rsidRPr="003C057B" w:rsidRDefault="003C057B" w:rsidP="00F96AF9">
      <w:pPr>
        <w:ind w:right="-1"/>
        <w:jc w:val="both"/>
        <w:rPr>
          <w:rFonts w:cs="Frutiger Linotype"/>
        </w:rPr>
      </w:pPr>
    </w:p>
    <w:p w14:paraId="4BDAE769" w14:textId="77777777" w:rsidR="003C057B" w:rsidRPr="003C057B" w:rsidRDefault="003C057B" w:rsidP="00F96AF9">
      <w:pPr>
        <w:ind w:right="-2"/>
        <w:jc w:val="both"/>
      </w:pPr>
      <w:r w:rsidRPr="003C057B">
        <w:t>tárgyú,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8"/>
      </w:r>
      <w:r w:rsidRPr="003C057B">
        <w:t xml:space="preserve"> </w:t>
      </w:r>
    </w:p>
    <w:tbl>
      <w:tblPr>
        <w:tblW w:w="0" w:type="auto"/>
        <w:tblLayout w:type="fixed"/>
        <w:tblLook w:val="0000" w:firstRow="0" w:lastRow="0" w:firstColumn="0" w:lastColumn="0" w:noHBand="0" w:noVBand="0"/>
      </w:tblPr>
      <w:tblGrid>
        <w:gridCol w:w="5632"/>
      </w:tblGrid>
      <w:tr w:rsidR="003C057B" w:rsidRPr="003C057B" w14:paraId="02CAF959" w14:textId="77777777" w:rsidTr="00580C41">
        <w:trPr>
          <w:trHeight w:val="85"/>
        </w:trPr>
        <w:tc>
          <w:tcPr>
            <w:tcW w:w="5632" w:type="dxa"/>
            <w:shd w:val="clear" w:color="auto" w:fill="auto"/>
          </w:tcPr>
          <w:p w14:paraId="27EC91C5" w14:textId="77777777" w:rsidR="003C057B" w:rsidRDefault="003C057B" w:rsidP="00F96AF9">
            <w:pPr>
              <w:ind w:right="-2"/>
              <w:jc w:val="both"/>
              <w:rPr>
                <w:bCs/>
              </w:rPr>
            </w:pPr>
          </w:p>
          <w:p w14:paraId="39A0F840" w14:textId="77777777" w:rsidR="007746C4" w:rsidRDefault="007746C4" w:rsidP="00F96AF9">
            <w:pPr>
              <w:ind w:right="-2"/>
              <w:jc w:val="both"/>
              <w:rPr>
                <w:bCs/>
              </w:rPr>
            </w:pPr>
          </w:p>
          <w:p w14:paraId="6F60863D" w14:textId="77777777" w:rsidR="007746C4" w:rsidRDefault="007746C4" w:rsidP="00F96AF9">
            <w:pPr>
              <w:ind w:right="-2"/>
              <w:jc w:val="both"/>
              <w:rPr>
                <w:bCs/>
              </w:rPr>
            </w:pPr>
          </w:p>
          <w:p w14:paraId="650ACDF1" w14:textId="77777777" w:rsidR="007746C4" w:rsidRDefault="007746C4" w:rsidP="00F96AF9">
            <w:pPr>
              <w:ind w:right="-2"/>
              <w:jc w:val="both"/>
              <w:rPr>
                <w:bCs/>
              </w:rPr>
            </w:pPr>
          </w:p>
          <w:p w14:paraId="6A8B7316" w14:textId="77777777" w:rsidR="007746C4" w:rsidRPr="003C057B" w:rsidRDefault="007746C4" w:rsidP="00F96AF9">
            <w:pPr>
              <w:ind w:right="-2"/>
              <w:jc w:val="both"/>
              <w:rPr>
                <w:bCs/>
              </w:rPr>
            </w:pPr>
          </w:p>
        </w:tc>
      </w:tr>
      <w:tr w:rsidR="003C057B" w:rsidRPr="003C057B" w14:paraId="4381ACA0" w14:textId="77777777" w:rsidTr="00580C41">
        <w:trPr>
          <w:trHeight w:val="85"/>
        </w:trPr>
        <w:tc>
          <w:tcPr>
            <w:tcW w:w="5632" w:type="dxa"/>
            <w:shd w:val="clear" w:color="auto" w:fill="auto"/>
          </w:tcPr>
          <w:p w14:paraId="3FCC8374" w14:textId="77777777" w:rsidR="003C057B" w:rsidRPr="003C057B" w:rsidRDefault="003C057B" w:rsidP="00F96AF9">
            <w:pPr>
              <w:ind w:right="-2"/>
              <w:jc w:val="both"/>
              <w:rPr>
                <w:b/>
                <w:bCs/>
              </w:rPr>
            </w:pPr>
            <w:r w:rsidRPr="003C057B">
              <w:rPr>
                <w:b/>
                <w:bCs/>
              </w:rPr>
              <w:lastRenderedPageBreak/>
              <w:t>igénybe vesszük az alábbiak szerint:</w:t>
            </w:r>
            <w:r w:rsidRPr="003C057B">
              <w:rPr>
                <w:vertAlign w:val="superscript"/>
              </w:rPr>
              <w:t xml:space="preserve"> </w:t>
            </w:r>
            <w:r w:rsidRPr="003C057B">
              <w:rPr>
                <w:vertAlign w:val="superscript"/>
              </w:rPr>
              <w:footnoteReference w:id="19"/>
            </w:r>
          </w:p>
          <w:p w14:paraId="23DBD4DB" w14:textId="77777777" w:rsidR="003C057B" w:rsidRPr="003C057B" w:rsidRDefault="003C057B" w:rsidP="00F96AF9">
            <w:pPr>
              <w:ind w:right="-2"/>
              <w:jc w:val="center"/>
            </w:pPr>
          </w:p>
        </w:tc>
      </w:tr>
    </w:tbl>
    <w:p w14:paraId="60C85283" w14:textId="77777777" w:rsidR="003C057B" w:rsidRPr="003C057B" w:rsidRDefault="003C057B" w:rsidP="00F96AF9">
      <w:pPr>
        <w:ind w:right="-2"/>
        <w:rPr>
          <w:b/>
          <w:bCs/>
        </w:rPr>
      </w:pPr>
    </w:p>
    <w:tbl>
      <w:tblPr>
        <w:tblW w:w="0" w:type="auto"/>
        <w:jc w:val="center"/>
        <w:tblLayout w:type="fixed"/>
        <w:tblLook w:val="0000" w:firstRow="0" w:lastRow="0" w:firstColumn="0" w:lastColumn="0" w:noHBand="0" w:noVBand="0"/>
      </w:tblPr>
      <w:tblGrid>
        <w:gridCol w:w="3302"/>
        <w:gridCol w:w="4729"/>
      </w:tblGrid>
      <w:tr w:rsidR="003C057B" w:rsidRPr="003C057B" w14:paraId="25476A52"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00124402" w14:textId="77777777" w:rsidR="003C057B" w:rsidRPr="003C057B" w:rsidRDefault="003C057B" w:rsidP="00F96AF9">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57C7C117" w14:textId="77777777" w:rsidR="003C057B" w:rsidRPr="003C057B" w:rsidRDefault="003C057B" w:rsidP="00F96AF9">
            <w:pPr>
              <w:ind w:right="-2"/>
              <w:jc w:val="center"/>
              <w:rPr>
                <w:b/>
                <w:bCs/>
              </w:rPr>
            </w:pPr>
            <w:r w:rsidRPr="003C057B">
              <w:rPr>
                <w:b/>
                <w:bCs/>
              </w:rPr>
              <w:t>Az ajánlattételi felhívás vonatkozó pontjának és alkalmassági követelménynek a megjelölése, melynek igazolásához bevonja</w:t>
            </w:r>
          </w:p>
        </w:tc>
      </w:tr>
      <w:tr w:rsidR="003C057B" w:rsidRPr="003C057B" w14:paraId="7E7F54B7"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3FC6A089" w14:textId="77777777"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42096BF4" w14:textId="77777777" w:rsidR="003C057B" w:rsidRPr="003C057B" w:rsidRDefault="003C057B" w:rsidP="00F96AF9">
            <w:pPr>
              <w:ind w:right="-2"/>
              <w:rPr>
                <w:b/>
                <w:bCs/>
              </w:rPr>
            </w:pPr>
          </w:p>
        </w:tc>
      </w:tr>
      <w:tr w:rsidR="003C057B" w:rsidRPr="003C057B" w14:paraId="0329C17F"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5E1F1F4" w14:textId="77777777"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780C190B" w14:textId="77777777" w:rsidR="003C057B" w:rsidRPr="003C057B" w:rsidRDefault="003C057B" w:rsidP="00F96AF9">
            <w:pPr>
              <w:ind w:right="-2"/>
              <w:rPr>
                <w:b/>
                <w:bCs/>
              </w:rPr>
            </w:pPr>
          </w:p>
        </w:tc>
      </w:tr>
      <w:tr w:rsidR="003C057B" w:rsidRPr="003C057B" w14:paraId="32978D99"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3F0DA68" w14:textId="77777777"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79F7CD9A" w14:textId="77777777" w:rsidR="003C057B" w:rsidRPr="003C057B" w:rsidRDefault="003C057B" w:rsidP="00F96AF9">
            <w:pPr>
              <w:ind w:right="-2"/>
              <w:rPr>
                <w:b/>
                <w:bCs/>
              </w:rPr>
            </w:pPr>
          </w:p>
        </w:tc>
      </w:tr>
    </w:tbl>
    <w:p w14:paraId="7B1FFBC6" w14:textId="77777777" w:rsidR="003C057B" w:rsidRPr="003C057B" w:rsidRDefault="003C057B" w:rsidP="00F96AF9">
      <w:pPr>
        <w:ind w:right="-2"/>
        <w:rPr>
          <w:bCs/>
        </w:rPr>
      </w:pPr>
    </w:p>
    <w:p w14:paraId="150AC8ED" w14:textId="77777777" w:rsidR="003C057B" w:rsidRPr="003C057B" w:rsidRDefault="003C057B" w:rsidP="00F96AF9">
      <w:pPr>
        <w:ind w:right="-2"/>
        <w:rPr>
          <w:bCs/>
        </w:rPr>
      </w:pPr>
    </w:p>
    <w:p w14:paraId="59CAF873" w14:textId="77777777" w:rsidR="003C057B" w:rsidRPr="003C057B" w:rsidRDefault="003C057B" w:rsidP="00F96AF9">
      <w:pPr>
        <w:ind w:right="-2"/>
        <w:rPr>
          <w:b/>
          <w:bCs/>
        </w:rPr>
      </w:pPr>
    </w:p>
    <w:p w14:paraId="5AAA3123" w14:textId="77777777" w:rsidR="003C057B" w:rsidRPr="003C057B" w:rsidRDefault="003C057B" w:rsidP="00F96AF9">
      <w:pPr>
        <w:widowControl w:val="0"/>
        <w:ind w:right="-1"/>
        <w:jc w:val="both"/>
        <w:outlineLvl w:val="0"/>
      </w:pPr>
      <w:r w:rsidRPr="003C057B">
        <w:t xml:space="preserve">……………………, </w:t>
      </w:r>
      <w:r w:rsidR="006257B9">
        <w:t>201</w:t>
      </w:r>
      <w:r w:rsidR="00971F99">
        <w:t>7</w:t>
      </w:r>
      <w:r w:rsidRPr="003C057B">
        <w:t>. év ……………. hó …... nap</w:t>
      </w:r>
    </w:p>
    <w:p w14:paraId="4E2BF1FE" w14:textId="77777777" w:rsidR="003C057B" w:rsidRPr="003C057B" w:rsidRDefault="003C057B" w:rsidP="00F96AF9">
      <w:pPr>
        <w:ind w:right="-2"/>
      </w:pPr>
    </w:p>
    <w:p w14:paraId="06EF74CB" w14:textId="77777777" w:rsidR="003C057B" w:rsidRPr="003C057B" w:rsidRDefault="003C057B" w:rsidP="00F96AF9">
      <w:pPr>
        <w:ind w:right="-2"/>
      </w:pPr>
    </w:p>
    <w:p w14:paraId="2B604938" w14:textId="77777777" w:rsidR="003C057B" w:rsidRPr="003C057B" w:rsidRDefault="003C057B" w:rsidP="00F96AF9">
      <w:pPr>
        <w:tabs>
          <w:tab w:val="center" w:pos="6804"/>
        </w:tabs>
        <w:ind w:right="-2"/>
        <w:rPr>
          <w:color w:val="000000"/>
        </w:rPr>
      </w:pPr>
      <w:r w:rsidRPr="003C057B">
        <w:rPr>
          <w:color w:val="000000"/>
        </w:rPr>
        <w:tab/>
        <w:t>…………………………………</w:t>
      </w:r>
    </w:p>
    <w:p w14:paraId="27E5A909" w14:textId="77777777" w:rsidR="003C057B" w:rsidRPr="003C057B" w:rsidRDefault="003C057B" w:rsidP="00F96AF9">
      <w:pPr>
        <w:tabs>
          <w:tab w:val="center" w:pos="6804"/>
        </w:tabs>
        <w:ind w:right="-2"/>
        <w:rPr>
          <w:rFonts w:cs="Frutiger Linotype"/>
        </w:rPr>
      </w:pPr>
      <w:r w:rsidRPr="003C057B">
        <w:rPr>
          <w:color w:val="000000"/>
        </w:rPr>
        <w:tab/>
        <w:t>ajánlattevő cégszerű aláírása/aláírás</w:t>
      </w:r>
    </w:p>
    <w:p w14:paraId="309280E2" w14:textId="77777777" w:rsidR="003C057B" w:rsidRPr="003C057B" w:rsidRDefault="003C057B" w:rsidP="00F96AF9">
      <w:pPr>
        <w:ind w:right="-1"/>
        <w:rPr>
          <w:rFonts w:cs="Frutiger Linotype"/>
        </w:rPr>
      </w:pPr>
    </w:p>
    <w:p w14:paraId="7F6723EE" w14:textId="77777777" w:rsidR="003C057B" w:rsidRPr="003C057B" w:rsidRDefault="003C057B" w:rsidP="00F96AF9">
      <w:pPr>
        <w:widowControl w:val="0"/>
        <w:ind w:right="-1"/>
        <w:outlineLvl w:val="0"/>
        <w:rPr>
          <w:i/>
          <w:iCs/>
        </w:rPr>
      </w:pPr>
    </w:p>
    <w:p w14:paraId="32DA6CC1" w14:textId="77777777" w:rsidR="003C057B" w:rsidRPr="003C057B" w:rsidRDefault="003C057B" w:rsidP="00F96AF9">
      <w:pPr>
        <w:widowControl w:val="0"/>
        <w:ind w:right="-1"/>
        <w:outlineLvl w:val="0"/>
        <w:rPr>
          <w:i/>
          <w:iCs/>
        </w:rPr>
      </w:pPr>
    </w:p>
    <w:p w14:paraId="008AF55E" w14:textId="77777777" w:rsidR="003C057B" w:rsidRPr="003C057B" w:rsidRDefault="003C057B" w:rsidP="00F96AF9">
      <w:pPr>
        <w:widowControl w:val="0"/>
        <w:ind w:right="-1"/>
        <w:outlineLvl w:val="0"/>
        <w:rPr>
          <w:i/>
          <w:iCs/>
        </w:rPr>
      </w:pPr>
    </w:p>
    <w:p w14:paraId="6DF3D509" w14:textId="77777777" w:rsidR="003C057B" w:rsidRPr="003C057B" w:rsidRDefault="003C057B" w:rsidP="00F96AF9">
      <w:pPr>
        <w:widowControl w:val="0"/>
        <w:ind w:right="-1"/>
        <w:outlineLvl w:val="0"/>
        <w:rPr>
          <w:i/>
          <w:iCs/>
        </w:rPr>
      </w:pPr>
    </w:p>
    <w:p w14:paraId="3E40BBD2" w14:textId="77777777" w:rsidR="003C057B" w:rsidRPr="003C057B" w:rsidRDefault="003C057B" w:rsidP="00F96AF9">
      <w:pPr>
        <w:widowControl w:val="0"/>
        <w:ind w:right="-1"/>
        <w:outlineLvl w:val="0"/>
        <w:rPr>
          <w:i/>
          <w:iCs/>
        </w:rPr>
      </w:pPr>
    </w:p>
    <w:p w14:paraId="54724EEA" w14:textId="77777777" w:rsidR="003C057B" w:rsidRPr="003C057B" w:rsidRDefault="003C057B" w:rsidP="00F96AF9">
      <w:pPr>
        <w:widowControl w:val="0"/>
        <w:ind w:right="-1"/>
        <w:outlineLvl w:val="0"/>
        <w:rPr>
          <w:i/>
          <w:iCs/>
        </w:rPr>
      </w:pPr>
    </w:p>
    <w:p w14:paraId="404A48DD" w14:textId="77777777" w:rsidR="003C057B" w:rsidRPr="003C057B" w:rsidRDefault="003C057B" w:rsidP="00F96AF9">
      <w:pPr>
        <w:widowControl w:val="0"/>
        <w:ind w:right="-1"/>
        <w:outlineLvl w:val="0"/>
        <w:rPr>
          <w:i/>
          <w:iCs/>
        </w:rPr>
      </w:pPr>
    </w:p>
    <w:p w14:paraId="7CDA28AA" w14:textId="77777777" w:rsidR="003C057B" w:rsidRPr="003C057B" w:rsidRDefault="003C057B" w:rsidP="00F96AF9">
      <w:pPr>
        <w:widowControl w:val="0"/>
        <w:ind w:right="-1"/>
        <w:outlineLvl w:val="0"/>
        <w:rPr>
          <w:i/>
          <w:iCs/>
        </w:rPr>
      </w:pPr>
    </w:p>
    <w:p w14:paraId="5856EE8D" w14:textId="77777777" w:rsidR="003C057B" w:rsidRPr="003C057B" w:rsidRDefault="003C057B" w:rsidP="00F96AF9">
      <w:pPr>
        <w:widowControl w:val="0"/>
        <w:ind w:right="-1"/>
        <w:outlineLvl w:val="0"/>
        <w:rPr>
          <w:i/>
          <w:iCs/>
        </w:rPr>
      </w:pPr>
    </w:p>
    <w:p w14:paraId="1A0A8D89" w14:textId="77777777" w:rsidR="003C057B" w:rsidRPr="003C057B" w:rsidRDefault="003C057B" w:rsidP="00F96AF9">
      <w:pPr>
        <w:widowControl w:val="0"/>
        <w:ind w:right="-1"/>
        <w:outlineLvl w:val="0"/>
        <w:rPr>
          <w:i/>
          <w:iCs/>
        </w:rPr>
      </w:pPr>
    </w:p>
    <w:p w14:paraId="21E49358" w14:textId="77777777" w:rsidR="003C057B" w:rsidRPr="003C057B" w:rsidRDefault="003C057B" w:rsidP="00F96AF9">
      <w:pPr>
        <w:widowControl w:val="0"/>
        <w:ind w:right="-1"/>
        <w:outlineLvl w:val="0"/>
        <w:rPr>
          <w:i/>
          <w:iCs/>
        </w:rPr>
      </w:pPr>
    </w:p>
    <w:p w14:paraId="58F550E3" w14:textId="77777777" w:rsidR="003C057B" w:rsidRPr="003C057B" w:rsidRDefault="003C057B" w:rsidP="00F96AF9">
      <w:pPr>
        <w:widowControl w:val="0"/>
        <w:ind w:right="-1"/>
        <w:outlineLvl w:val="0"/>
        <w:rPr>
          <w:i/>
          <w:iCs/>
        </w:rPr>
      </w:pPr>
    </w:p>
    <w:p w14:paraId="562CFDF6" w14:textId="77777777" w:rsidR="003C057B" w:rsidRPr="003C057B" w:rsidRDefault="003C057B" w:rsidP="00F96AF9">
      <w:pPr>
        <w:widowControl w:val="0"/>
        <w:ind w:right="-1"/>
        <w:outlineLvl w:val="0"/>
        <w:rPr>
          <w:i/>
          <w:iCs/>
        </w:rPr>
      </w:pPr>
    </w:p>
    <w:p w14:paraId="1717BCFB" w14:textId="77777777" w:rsidR="003C057B" w:rsidRPr="003C057B" w:rsidRDefault="003C057B" w:rsidP="00F96AF9">
      <w:pPr>
        <w:widowControl w:val="0"/>
        <w:ind w:right="-1"/>
        <w:outlineLvl w:val="0"/>
        <w:rPr>
          <w:i/>
          <w:iCs/>
        </w:rPr>
      </w:pPr>
    </w:p>
    <w:p w14:paraId="04B9B145" w14:textId="77777777" w:rsidR="003C057B" w:rsidRPr="003C057B" w:rsidRDefault="003C057B" w:rsidP="00F96AF9">
      <w:pPr>
        <w:widowControl w:val="0"/>
        <w:ind w:right="-1"/>
        <w:outlineLvl w:val="0"/>
        <w:rPr>
          <w:i/>
          <w:iCs/>
        </w:rPr>
      </w:pPr>
    </w:p>
    <w:p w14:paraId="62D24D80" w14:textId="77777777" w:rsidR="003C057B" w:rsidRPr="003C057B" w:rsidRDefault="003C057B" w:rsidP="00F96AF9">
      <w:pPr>
        <w:widowControl w:val="0"/>
        <w:ind w:right="-1"/>
        <w:outlineLvl w:val="0"/>
        <w:rPr>
          <w:i/>
          <w:iCs/>
        </w:rPr>
      </w:pPr>
    </w:p>
    <w:p w14:paraId="38F41280" w14:textId="77777777" w:rsidR="003C057B" w:rsidRPr="003C057B" w:rsidRDefault="003C057B" w:rsidP="00F96AF9">
      <w:pPr>
        <w:widowControl w:val="0"/>
        <w:ind w:right="-1"/>
        <w:outlineLvl w:val="0"/>
        <w:rPr>
          <w:i/>
          <w:iCs/>
        </w:rPr>
      </w:pPr>
    </w:p>
    <w:p w14:paraId="06767AAA" w14:textId="77777777" w:rsidR="003C057B" w:rsidRPr="003C057B" w:rsidRDefault="003C057B" w:rsidP="00F96AF9">
      <w:pPr>
        <w:widowControl w:val="0"/>
        <w:ind w:right="-1"/>
        <w:outlineLvl w:val="0"/>
        <w:rPr>
          <w:i/>
          <w:iCs/>
        </w:rPr>
      </w:pPr>
    </w:p>
    <w:p w14:paraId="0A4C8E26" w14:textId="77777777" w:rsidR="003C057B" w:rsidRPr="003C057B" w:rsidRDefault="003C057B" w:rsidP="00F96AF9">
      <w:pPr>
        <w:widowControl w:val="0"/>
        <w:ind w:right="-1"/>
        <w:outlineLvl w:val="0"/>
        <w:rPr>
          <w:i/>
          <w:iCs/>
        </w:rPr>
      </w:pPr>
    </w:p>
    <w:p w14:paraId="35F5F8BC" w14:textId="77777777" w:rsidR="003C057B" w:rsidRPr="003C057B" w:rsidRDefault="003C057B" w:rsidP="00F96AF9">
      <w:pPr>
        <w:widowControl w:val="0"/>
        <w:ind w:right="-1"/>
        <w:outlineLvl w:val="0"/>
        <w:rPr>
          <w:i/>
          <w:iCs/>
        </w:rPr>
      </w:pPr>
    </w:p>
    <w:p w14:paraId="38540F3A" w14:textId="77777777" w:rsidR="003C057B" w:rsidRPr="003C057B" w:rsidRDefault="003C057B" w:rsidP="00F96AF9">
      <w:pPr>
        <w:widowControl w:val="0"/>
        <w:ind w:right="-1"/>
        <w:outlineLvl w:val="0"/>
        <w:rPr>
          <w:b/>
          <w:bCs/>
          <w:i/>
          <w:iCs/>
          <w:u w:val="single"/>
        </w:rPr>
      </w:pPr>
    </w:p>
    <w:p w14:paraId="0BD8F020" w14:textId="77777777" w:rsidR="003C057B" w:rsidRPr="003C057B" w:rsidRDefault="003C057B" w:rsidP="00F96AF9">
      <w:pPr>
        <w:rPr>
          <w:rFonts w:ascii="Frutiger Linotype" w:hAnsi="Frutiger Linotype" w:cs="Frutiger Linotype"/>
          <w:sz w:val="20"/>
          <w:szCs w:val="20"/>
        </w:rPr>
      </w:pPr>
    </w:p>
    <w:p w14:paraId="1C80BD1D" w14:textId="77777777" w:rsidR="003C057B" w:rsidRPr="003C057B" w:rsidRDefault="003C057B" w:rsidP="00F96AF9">
      <w:pPr>
        <w:rPr>
          <w:rFonts w:ascii="Frutiger Linotype" w:hAnsi="Frutiger Linotype" w:cs="Frutiger Linotype"/>
          <w:sz w:val="20"/>
          <w:szCs w:val="20"/>
        </w:rPr>
      </w:pPr>
    </w:p>
    <w:p w14:paraId="11E3D1F0" w14:textId="77777777" w:rsidR="003C057B" w:rsidRPr="003C057B" w:rsidRDefault="003C057B" w:rsidP="00F96AF9">
      <w:pPr>
        <w:keepNext/>
        <w:widowControl w:val="0"/>
        <w:jc w:val="center"/>
        <w:outlineLvl w:val="1"/>
        <w:rPr>
          <w:b/>
          <w:bCs/>
        </w:rPr>
      </w:pPr>
    </w:p>
    <w:p w14:paraId="6BF993D7" w14:textId="77777777" w:rsidR="003C057B" w:rsidRPr="003C057B" w:rsidRDefault="003C057B" w:rsidP="00F96AF9">
      <w:pPr>
        <w:keepNext/>
        <w:widowControl w:val="0"/>
        <w:jc w:val="center"/>
        <w:outlineLvl w:val="1"/>
        <w:rPr>
          <w:b/>
          <w:bCs/>
        </w:rPr>
      </w:pPr>
      <w:r w:rsidRPr="003C057B">
        <w:rPr>
          <w:b/>
          <w:bCs/>
        </w:rPr>
        <w:br w:type="page"/>
      </w:r>
    </w:p>
    <w:p w14:paraId="60A98D06" w14:textId="77777777" w:rsidR="003C057B" w:rsidRPr="003C057B" w:rsidRDefault="003C057B" w:rsidP="00F96AF9">
      <w:pPr>
        <w:keepNext/>
        <w:widowControl w:val="0"/>
        <w:jc w:val="center"/>
        <w:outlineLvl w:val="1"/>
        <w:rPr>
          <w:b/>
          <w:bCs/>
        </w:rPr>
      </w:pPr>
      <w:r w:rsidRPr="003C057B">
        <w:rPr>
          <w:b/>
          <w:bCs/>
        </w:rPr>
        <w:lastRenderedPageBreak/>
        <w:t>ALÁÍRÁSI CÍMPÉLDÁNY(OK)</w:t>
      </w:r>
    </w:p>
    <w:p w14:paraId="63940B00" w14:textId="77777777" w:rsidR="003C057B" w:rsidRPr="003C057B" w:rsidRDefault="003C057B" w:rsidP="00F96AF9">
      <w:pPr>
        <w:widowControl w:val="0"/>
        <w:ind w:right="-1"/>
        <w:jc w:val="both"/>
        <w:rPr>
          <w:u w:val="single"/>
        </w:rPr>
      </w:pPr>
    </w:p>
    <w:p w14:paraId="4176E773" w14:textId="77777777" w:rsidR="003C057B" w:rsidRPr="003C057B" w:rsidRDefault="003C057B" w:rsidP="00F96AF9">
      <w:pPr>
        <w:widowControl w:val="0"/>
        <w:ind w:right="-1"/>
        <w:jc w:val="both"/>
        <w:rPr>
          <w:u w:val="single"/>
        </w:rPr>
      </w:pPr>
    </w:p>
    <w:p w14:paraId="099A0890" w14:textId="77777777" w:rsidR="003C057B" w:rsidRPr="003C057B" w:rsidRDefault="003C057B" w:rsidP="00F96AF9">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14:paraId="7547315C" w14:textId="77777777" w:rsidR="003C057B" w:rsidRPr="003C057B" w:rsidRDefault="003C057B" w:rsidP="00F96AF9">
      <w:pPr>
        <w:widowControl w:val="0"/>
        <w:ind w:right="-1"/>
        <w:jc w:val="both"/>
        <w:outlineLvl w:val="0"/>
      </w:pPr>
    </w:p>
    <w:p w14:paraId="473D8757" w14:textId="77777777" w:rsidR="003C057B" w:rsidRPr="003C057B" w:rsidRDefault="003C057B" w:rsidP="00F96AF9">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14:paraId="1E7DE442" w14:textId="77777777" w:rsidR="003C057B" w:rsidRPr="003C057B" w:rsidRDefault="003C057B" w:rsidP="00F96AF9">
      <w:pPr>
        <w:widowControl w:val="0"/>
        <w:ind w:right="-1"/>
        <w:jc w:val="both"/>
        <w:outlineLvl w:val="0"/>
      </w:pPr>
    </w:p>
    <w:p w14:paraId="5EAA6EAC" w14:textId="77777777" w:rsidR="003C057B" w:rsidRPr="003C057B" w:rsidRDefault="003C057B" w:rsidP="00F96AF9">
      <w:pPr>
        <w:tabs>
          <w:tab w:val="right" w:leader="underscore" w:pos="9072"/>
        </w:tabs>
        <w:ind w:left="425"/>
        <w:jc w:val="both"/>
        <w:rPr>
          <w:rFonts w:cs="Frutiger Linotype"/>
        </w:rPr>
      </w:pPr>
    </w:p>
    <w:p w14:paraId="4B64AD40" w14:textId="77777777" w:rsidR="003C057B" w:rsidRPr="003C057B" w:rsidRDefault="003C057B" w:rsidP="00F96AF9">
      <w:pPr>
        <w:jc w:val="both"/>
        <w:rPr>
          <w:rFonts w:ascii="Frutiger Linotype" w:hAnsi="Frutiger Linotype" w:cs="Frutiger Linotype"/>
        </w:rPr>
      </w:pPr>
      <w:r w:rsidRPr="003C057B">
        <w:rPr>
          <w:rFonts w:cs="Frutiger Linotype"/>
        </w:rPr>
        <w:br w:type="page"/>
      </w:r>
    </w:p>
    <w:p w14:paraId="7057583F" w14:textId="77777777" w:rsidR="003C057B" w:rsidRDefault="002A6EBD" w:rsidP="00F96AF9">
      <w:pPr>
        <w:keepNext/>
        <w:widowControl w:val="0"/>
        <w:ind w:right="-1"/>
        <w:jc w:val="center"/>
        <w:outlineLvl w:val="1"/>
        <w:rPr>
          <w:b/>
          <w:bCs/>
        </w:rPr>
      </w:pPr>
      <w:bookmarkStart w:id="35" w:name="_Toc178992907"/>
      <w:r>
        <w:rPr>
          <w:b/>
          <w:bCs/>
        </w:rPr>
        <w:lastRenderedPageBreak/>
        <w:t>JOGUTÓDLÁS</w:t>
      </w:r>
    </w:p>
    <w:p w14:paraId="61E16D95" w14:textId="77777777" w:rsidR="002A6EBD" w:rsidRDefault="002A6EBD" w:rsidP="00F96AF9">
      <w:pPr>
        <w:keepNext/>
        <w:widowControl w:val="0"/>
        <w:ind w:right="-1"/>
        <w:jc w:val="center"/>
        <w:outlineLvl w:val="1"/>
        <w:rPr>
          <w:b/>
          <w:bCs/>
        </w:rPr>
      </w:pPr>
    </w:p>
    <w:p w14:paraId="2035E158" w14:textId="77777777" w:rsidR="002A6EBD" w:rsidRDefault="002A6EBD" w:rsidP="00F96AF9">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14:paraId="4E12BC3E" w14:textId="77777777" w:rsidR="002A6EBD" w:rsidRDefault="002A6EBD" w:rsidP="00F96AF9">
      <w:pPr>
        <w:keepNext/>
        <w:widowControl w:val="0"/>
        <w:ind w:right="-1"/>
        <w:jc w:val="center"/>
        <w:outlineLvl w:val="1"/>
        <w:rPr>
          <w:b/>
          <w:bCs/>
        </w:rPr>
      </w:pPr>
    </w:p>
    <w:p w14:paraId="3FCC771B" w14:textId="77777777" w:rsidR="002A6EBD" w:rsidRDefault="002A6EBD" w:rsidP="00F96AF9">
      <w:pPr>
        <w:keepNext/>
        <w:widowControl w:val="0"/>
        <w:ind w:right="-1"/>
        <w:jc w:val="center"/>
        <w:outlineLvl w:val="1"/>
        <w:rPr>
          <w:b/>
          <w:bCs/>
        </w:rPr>
      </w:pPr>
    </w:p>
    <w:p w14:paraId="220225D2" w14:textId="77777777" w:rsidR="002A6EBD" w:rsidRDefault="002A6EBD" w:rsidP="00F96AF9">
      <w:pPr>
        <w:keepNext/>
        <w:widowControl w:val="0"/>
        <w:ind w:right="-1"/>
        <w:jc w:val="center"/>
        <w:outlineLvl w:val="1"/>
        <w:rPr>
          <w:b/>
          <w:bCs/>
        </w:rPr>
      </w:pPr>
    </w:p>
    <w:p w14:paraId="4771A90E" w14:textId="77777777" w:rsidR="002A6EBD" w:rsidRPr="003C057B" w:rsidRDefault="002A6EBD" w:rsidP="00F96AF9">
      <w:pPr>
        <w:keepNext/>
        <w:widowControl w:val="0"/>
        <w:ind w:right="-1"/>
        <w:jc w:val="center"/>
        <w:outlineLvl w:val="1"/>
        <w:rPr>
          <w:b/>
          <w:bCs/>
        </w:rPr>
      </w:pPr>
    </w:p>
    <w:p w14:paraId="6E6F47AA" w14:textId="77777777" w:rsidR="002A6EBD" w:rsidRPr="002A6EBD" w:rsidRDefault="002A6EBD" w:rsidP="00F96AF9">
      <w:pPr>
        <w:rPr>
          <w:b/>
          <w:bCs/>
        </w:rPr>
      </w:pPr>
      <w:r>
        <w:rPr>
          <w:b/>
          <w:bCs/>
        </w:rPr>
        <w:br w:type="page"/>
      </w:r>
    </w:p>
    <w:p w14:paraId="3E1D2CD5" w14:textId="77777777" w:rsidR="003C057B" w:rsidRPr="003C057B" w:rsidRDefault="003C057B" w:rsidP="00F96AF9">
      <w:pPr>
        <w:keepNext/>
        <w:widowControl w:val="0"/>
        <w:ind w:right="-1"/>
        <w:jc w:val="center"/>
        <w:outlineLvl w:val="1"/>
        <w:rPr>
          <w:b/>
          <w:bCs/>
        </w:rPr>
      </w:pPr>
      <w:r w:rsidRPr="003C057B">
        <w:rPr>
          <w:b/>
          <w:bCs/>
        </w:rPr>
        <w:lastRenderedPageBreak/>
        <w:t>NYILATKOZAT</w:t>
      </w:r>
      <w:bookmarkEnd w:id="35"/>
      <w:r w:rsidRPr="003C057B">
        <w:rPr>
          <w:b/>
          <w:bCs/>
          <w:sz w:val="16"/>
          <w:szCs w:val="16"/>
          <w:vertAlign w:val="superscript"/>
        </w:rPr>
        <w:footnoteReference w:id="20"/>
      </w:r>
    </w:p>
    <w:p w14:paraId="004DCCC3" w14:textId="77777777" w:rsidR="003C057B" w:rsidRPr="003C057B" w:rsidRDefault="003C057B" w:rsidP="00F96AF9">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1"/>
      </w:r>
    </w:p>
    <w:p w14:paraId="43B4FF19" w14:textId="77777777" w:rsidR="003C057B" w:rsidRPr="003C057B" w:rsidRDefault="003C057B" w:rsidP="00F96AF9">
      <w:pPr>
        <w:ind w:right="-1"/>
        <w:rPr>
          <w:rFonts w:cs="Frutiger Linotype"/>
          <w:sz w:val="22"/>
          <w:szCs w:val="22"/>
        </w:rPr>
      </w:pPr>
    </w:p>
    <w:p w14:paraId="11AB4D02" w14:textId="77777777" w:rsidR="003C057B" w:rsidRPr="003C057B" w:rsidRDefault="003C057B" w:rsidP="00F96AF9">
      <w:pPr>
        <w:jc w:val="both"/>
        <w:rPr>
          <w:b/>
          <w:bCs/>
        </w:rPr>
      </w:pPr>
      <w:r w:rsidRPr="003C057B">
        <w:rPr>
          <w:b/>
          <w:bCs/>
        </w:rPr>
        <w:t>a)</w:t>
      </w:r>
    </w:p>
    <w:p w14:paraId="73B60F4E" w14:textId="77777777" w:rsidR="003C057B" w:rsidRPr="003C057B" w:rsidRDefault="003C057B" w:rsidP="00F96AF9">
      <w:pPr>
        <w:jc w:val="both"/>
      </w:pPr>
    </w:p>
    <w:p w14:paraId="2A760B6A" w14:textId="77777777" w:rsidR="003C057B" w:rsidRPr="003C057B" w:rsidRDefault="003C057B" w:rsidP="00F96AF9">
      <w:pPr>
        <w:jc w:val="both"/>
        <w:rPr>
          <w:b/>
          <w:bCs/>
        </w:rPr>
      </w:pPr>
      <w:r w:rsidRPr="003C057B">
        <w:t xml:space="preserve">Alulírott ....................................................., mint a(z) ….......................................................... cégjegyzésre jogosult képviselője </w:t>
      </w:r>
      <w:r w:rsidRPr="003C057B">
        <w:rPr>
          <w:b/>
          <w:bCs/>
        </w:rPr>
        <w:t xml:space="preserve">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rsidR="0057709A">
        <w:t xml:space="preserve"> </w:t>
      </w:r>
      <w:r w:rsidRPr="003C057B">
        <w:t>intézmény/</w:t>
      </w:r>
      <w:r w:rsidR="0057709A">
        <w:t xml:space="preserve"> </w:t>
      </w:r>
      <w:r w:rsidRPr="003C057B">
        <w:t>hatósághoz/</w:t>
      </w:r>
      <w:r w:rsidR="0057709A">
        <w:t xml:space="preserve"> </w:t>
      </w:r>
      <w:r w:rsidRPr="003C057B">
        <w:t>hivatal/</w:t>
      </w:r>
      <w:r w:rsidR="0057709A">
        <w:t xml:space="preserve"> </w:t>
      </w:r>
      <w:r w:rsidRPr="003C057B">
        <w:t>szervezet,</w:t>
      </w:r>
      <w:r w:rsidRPr="003C057B">
        <w:rPr>
          <w:b/>
          <w:bCs/>
        </w:rPr>
        <w:t xml:space="preserve"> visszaigazolásának érkeztetett példánya másolatát az ajánlathoz csatolom.</w:t>
      </w:r>
    </w:p>
    <w:p w14:paraId="0DA0A087" w14:textId="77777777" w:rsidR="003C057B" w:rsidRPr="003C057B" w:rsidRDefault="003C057B" w:rsidP="00F96AF9">
      <w:pPr>
        <w:jc w:val="both"/>
        <w:rPr>
          <w:b/>
          <w:bCs/>
        </w:rPr>
      </w:pPr>
    </w:p>
    <w:p w14:paraId="663B054D" w14:textId="77777777" w:rsidR="003C057B" w:rsidRPr="003C057B" w:rsidRDefault="003C057B" w:rsidP="00F96AF9">
      <w:pPr>
        <w:widowControl w:val="0"/>
        <w:ind w:right="-1"/>
        <w:jc w:val="both"/>
        <w:outlineLvl w:val="0"/>
      </w:pPr>
      <w:r w:rsidRPr="003C057B">
        <w:t xml:space="preserve">……………………, </w:t>
      </w:r>
      <w:r w:rsidR="004A2827">
        <w:t>201</w:t>
      </w:r>
      <w:r w:rsidR="00971F99">
        <w:t>7</w:t>
      </w:r>
      <w:r w:rsidRPr="003C057B">
        <w:t>. év ……………. hó …... nap</w:t>
      </w:r>
    </w:p>
    <w:p w14:paraId="014745E6" w14:textId="77777777" w:rsidR="003C057B" w:rsidRPr="003C057B" w:rsidRDefault="003C057B" w:rsidP="00F96AF9">
      <w:pPr>
        <w:jc w:val="both"/>
      </w:pPr>
    </w:p>
    <w:p w14:paraId="265143C0" w14:textId="77777777" w:rsidR="00390C76" w:rsidRPr="003C057B" w:rsidRDefault="003C057B" w:rsidP="00F96AF9">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14:paraId="16A0E343" w14:textId="77777777" w:rsidR="00390C76" w:rsidRPr="003C057B" w:rsidRDefault="00390C76" w:rsidP="00F96AF9">
      <w:pPr>
        <w:ind w:left="5112"/>
        <w:jc w:val="center"/>
      </w:pPr>
      <w:r w:rsidRPr="003C057B">
        <w:t>(cégszerű aláírás)</w:t>
      </w:r>
    </w:p>
    <w:p w14:paraId="353B3D65" w14:textId="77777777" w:rsidR="00390C76" w:rsidRPr="003C057B" w:rsidRDefault="00390C76" w:rsidP="00F96AF9">
      <w:pPr>
        <w:ind w:right="-1"/>
        <w:rPr>
          <w:rFonts w:cs="Frutiger Linotype"/>
          <w:sz w:val="22"/>
          <w:szCs w:val="22"/>
        </w:rPr>
      </w:pPr>
    </w:p>
    <w:p w14:paraId="3CAF28CA" w14:textId="77777777" w:rsidR="003C057B" w:rsidRPr="003C057B" w:rsidRDefault="003C057B" w:rsidP="00F96AF9">
      <w:pPr>
        <w:jc w:val="both"/>
      </w:pPr>
    </w:p>
    <w:p w14:paraId="26BCAE74" w14:textId="77777777" w:rsidR="003C057B" w:rsidRPr="003C057B" w:rsidRDefault="003C057B" w:rsidP="00F96AF9">
      <w:pPr>
        <w:jc w:val="both"/>
        <w:rPr>
          <w:b/>
          <w:bCs/>
        </w:rPr>
      </w:pPr>
    </w:p>
    <w:p w14:paraId="2F7D6ADD" w14:textId="77777777" w:rsidR="003C057B" w:rsidRPr="003C057B" w:rsidRDefault="003C057B" w:rsidP="00F96AF9">
      <w:pPr>
        <w:jc w:val="both"/>
        <w:rPr>
          <w:b/>
          <w:bCs/>
        </w:rPr>
      </w:pPr>
      <w:r w:rsidRPr="003C057B">
        <w:rPr>
          <w:b/>
          <w:bCs/>
        </w:rPr>
        <w:t>b)</w:t>
      </w:r>
    </w:p>
    <w:p w14:paraId="79796823" w14:textId="77777777" w:rsidR="003C057B" w:rsidRPr="003C057B" w:rsidRDefault="003C057B" w:rsidP="00F96AF9">
      <w:pPr>
        <w:jc w:val="both"/>
        <w:rPr>
          <w:b/>
          <w:bCs/>
        </w:rPr>
      </w:pPr>
    </w:p>
    <w:p w14:paraId="419D0E56" w14:textId="77777777" w:rsidR="003C057B" w:rsidRPr="003C057B" w:rsidRDefault="003C057B" w:rsidP="00F96AF9">
      <w:pPr>
        <w:jc w:val="both"/>
        <w:rPr>
          <w:b/>
          <w:bCs/>
        </w:rPr>
      </w:pPr>
      <w:r w:rsidRPr="003C057B">
        <w:rPr>
          <w:b/>
          <w:bCs/>
        </w:rPr>
        <w:t xml:space="preserve">Alulírott ...................................................., mint a(z) ............................................................... cégjegyzésre jogosult képviselője 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rsidR="0057709A">
        <w:t xml:space="preserve"> </w:t>
      </w:r>
      <w:r w:rsidRPr="003C057B">
        <w:t>intézményhez</w:t>
      </w:r>
      <w:r w:rsidR="0057709A">
        <w:t xml:space="preserve"> </w:t>
      </w:r>
      <w:r w:rsidRPr="003C057B">
        <w:t>/hatósághoz/</w:t>
      </w:r>
      <w:r w:rsidR="0057709A">
        <w:t xml:space="preserve"> </w:t>
      </w:r>
      <w:r w:rsidRPr="003C057B">
        <w:t>hivatalhoz/</w:t>
      </w:r>
      <w:r w:rsidR="0057709A">
        <w:t xml:space="preserve"> </w:t>
      </w:r>
      <w:r w:rsidRPr="003C057B">
        <w:t>szervezethez</w:t>
      </w:r>
      <w:r w:rsidRPr="003C057B">
        <w:rPr>
          <w:b/>
          <w:bCs/>
        </w:rPr>
        <w:t xml:space="preserve"> nem került benyújtásra adatváltozás bejegyzési kérelem.</w:t>
      </w:r>
    </w:p>
    <w:p w14:paraId="413BCA64" w14:textId="77777777" w:rsidR="003C057B" w:rsidRPr="003C057B" w:rsidRDefault="003C057B" w:rsidP="00F96AF9">
      <w:pPr>
        <w:jc w:val="both"/>
      </w:pPr>
    </w:p>
    <w:p w14:paraId="2DD02D4E" w14:textId="77777777" w:rsidR="003C057B" w:rsidRPr="003C057B" w:rsidRDefault="003C057B" w:rsidP="00F96AF9">
      <w:pPr>
        <w:widowControl w:val="0"/>
        <w:ind w:right="-1"/>
        <w:jc w:val="both"/>
        <w:outlineLvl w:val="0"/>
      </w:pPr>
      <w:r w:rsidRPr="003C057B">
        <w:t xml:space="preserve">……………………, </w:t>
      </w:r>
      <w:r w:rsidR="004A2827">
        <w:t>201</w:t>
      </w:r>
      <w:r w:rsidR="00971F99">
        <w:t>7</w:t>
      </w:r>
      <w:r w:rsidRPr="003C057B">
        <w:t>. év ……………. hó …... nap</w:t>
      </w:r>
    </w:p>
    <w:p w14:paraId="2666CE0C" w14:textId="77777777" w:rsidR="003C057B" w:rsidRPr="003C057B" w:rsidRDefault="003C057B" w:rsidP="00F96AF9">
      <w:pPr>
        <w:jc w:val="both"/>
      </w:pPr>
    </w:p>
    <w:p w14:paraId="50FB6B7D" w14:textId="77777777" w:rsidR="003C057B" w:rsidRPr="003C057B" w:rsidRDefault="003C057B" w:rsidP="00F96AF9">
      <w:pPr>
        <w:jc w:val="both"/>
      </w:pPr>
    </w:p>
    <w:p w14:paraId="58577F0A" w14:textId="77777777" w:rsidR="003C057B" w:rsidRPr="003C057B" w:rsidRDefault="003C057B" w:rsidP="00F96AF9">
      <w:pPr>
        <w:jc w:val="right"/>
      </w:pPr>
      <w:r w:rsidRPr="003C057B">
        <w:tab/>
        <w:t>………………………………………….</w:t>
      </w:r>
    </w:p>
    <w:p w14:paraId="2FB17A4D" w14:textId="77777777" w:rsidR="003C057B" w:rsidRPr="003C057B" w:rsidRDefault="003C057B" w:rsidP="00F96AF9">
      <w:pPr>
        <w:ind w:left="5112"/>
        <w:jc w:val="center"/>
      </w:pPr>
      <w:r w:rsidRPr="003C057B">
        <w:t>(cégszerű aláírás)</w:t>
      </w:r>
    </w:p>
    <w:p w14:paraId="46ADA361" w14:textId="77777777" w:rsidR="003C057B" w:rsidRPr="003C057B" w:rsidRDefault="003C057B" w:rsidP="00F96AF9">
      <w:pPr>
        <w:ind w:right="-1"/>
        <w:rPr>
          <w:rFonts w:cs="Frutiger Linotype"/>
          <w:sz w:val="22"/>
          <w:szCs w:val="22"/>
        </w:rPr>
      </w:pPr>
    </w:p>
    <w:p w14:paraId="0E619E0D" w14:textId="77777777" w:rsidR="003C057B" w:rsidRPr="003C057B" w:rsidRDefault="003C057B" w:rsidP="00F96AF9">
      <w:pPr>
        <w:ind w:right="-1"/>
        <w:rPr>
          <w:rFonts w:cs="Frutiger Linotype"/>
          <w:sz w:val="22"/>
          <w:szCs w:val="22"/>
        </w:rPr>
      </w:pPr>
    </w:p>
    <w:p w14:paraId="51F91C15" w14:textId="77777777" w:rsidR="003C057B" w:rsidRPr="003C057B" w:rsidRDefault="003C057B" w:rsidP="00F96AF9">
      <w:pPr>
        <w:ind w:left="1134" w:right="-1" w:hanging="1134"/>
        <w:rPr>
          <w:rFonts w:cs="Frutiger Linotype"/>
          <w:sz w:val="18"/>
          <w:szCs w:val="18"/>
        </w:rPr>
      </w:pPr>
    </w:p>
    <w:p w14:paraId="5CB736C8" w14:textId="77777777" w:rsidR="003C057B" w:rsidRPr="003C057B" w:rsidRDefault="003C057B" w:rsidP="00F96AF9">
      <w:pPr>
        <w:ind w:left="1134" w:right="-1" w:hanging="1134"/>
        <w:rPr>
          <w:rFonts w:cs="Frutiger Linotype"/>
          <w:sz w:val="18"/>
          <w:szCs w:val="18"/>
        </w:rPr>
      </w:pPr>
    </w:p>
    <w:p w14:paraId="7BBD78BC" w14:textId="77777777" w:rsidR="003C057B" w:rsidRPr="003C057B" w:rsidRDefault="003C057B" w:rsidP="00F96AF9">
      <w:pPr>
        <w:ind w:left="1134" w:right="-1" w:hanging="1134"/>
        <w:rPr>
          <w:rFonts w:cs="Frutiger Linotype"/>
          <w:sz w:val="18"/>
          <w:szCs w:val="18"/>
        </w:rPr>
      </w:pPr>
    </w:p>
    <w:p w14:paraId="2ECDBB96" w14:textId="77777777" w:rsidR="003C057B" w:rsidRPr="003C057B" w:rsidRDefault="003C057B" w:rsidP="00F96AF9">
      <w:pPr>
        <w:ind w:right="-1"/>
        <w:rPr>
          <w:rFonts w:cs="Frutiger Linotype"/>
        </w:rPr>
      </w:pPr>
      <w:bookmarkStart w:id="36" w:name="_Toc476018486"/>
      <w:bookmarkStart w:id="37" w:name="_Toc501272179"/>
      <w:bookmarkEnd w:id="24"/>
    </w:p>
    <w:p w14:paraId="25A22390" w14:textId="77777777" w:rsidR="003C057B" w:rsidRPr="003C057B" w:rsidRDefault="003C057B" w:rsidP="00F96AF9">
      <w:pPr>
        <w:ind w:right="-1"/>
        <w:rPr>
          <w:rFonts w:cs="Frutiger Linotype"/>
        </w:rPr>
      </w:pPr>
    </w:p>
    <w:p w14:paraId="583B1C62" w14:textId="77777777" w:rsidR="003C057B" w:rsidRPr="003C057B" w:rsidRDefault="003C057B" w:rsidP="00F96AF9">
      <w:pPr>
        <w:ind w:right="-1"/>
        <w:rPr>
          <w:rFonts w:cs="Frutiger Linotype"/>
        </w:rPr>
      </w:pPr>
    </w:p>
    <w:p w14:paraId="6EBCC9F8" w14:textId="77777777" w:rsidR="003C057B" w:rsidRPr="003C057B" w:rsidRDefault="003C057B" w:rsidP="00F96AF9">
      <w:pPr>
        <w:ind w:right="-1"/>
        <w:rPr>
          <w:rFonts w:cs="Frutiger Linotype"/>
        </w:rPr>
      </w:pPr>
    </w:p>
    <w:p w14:paraId="5B9D1E49" w14:textId="77777777" w:rsidR="003C057B" w:rsidRPr="003C057B" w:rsidRDefault="003C057B" w:rsidP="00F96AF9">
      <w:pPr>
        <w:ind w:right="-1"/>
        <w:rPr>
          <w:rFonts w:cs="Frutiger Linotype"/>
          <w:b/>
          <w:bCs/>
          <w:i/>
          <w:iCs/>
        </w:rPr>
      </w:pPr>
    </w:p>
    <w:p w14:paraId="359FC5A4" w14:textId="77777777" w:rsidR="003C057B" w:rsidRPr="003C057B" w:rsidRDefault="003C057B" w:rsidP="00F96AF9">
      <w:pPr>
        <w:rPr>
          <w:rFonts w:ascii="Frutiger Linotype" w:hAnsi="Frutiger Linotype" w:cs="Frutiger Linotype"/>
          <w:sz w:val="20"/>
          <w:szCs w:val="20"/>
        </w:rPr>
      </w:pPr>
    </w:p>
    <w:p w14:paraId="4D6DE65D" w14:textId="77777777" w:rsidR="006747EC" w:rsidRDefault="006747EC" w:rsidP="00F96AF9">
      <w:pPr>
        <w:rPr>
          <w:b/>
        </w:rPr>
      </w:pPr>
      <w:r>
        <w:rPr>
          <w:b/>
        </w:rPr>
        <w:br w:type="page"/>
      </w:r>
    </w:p>
    <w:p w14:paraId="0C2B6A0F" w14:textId="77777777" w:rsidR="00B226DD" w:rsidRPr="005E1E30" w:rsidRDefault="005E1E30" w:rsidP="00F96AF9">
      <w:pPr>
        <w:autoSpaceDE w:val="0"/>
        <w:autoSpaceDN w:val="0"/>
        <w:adjustRightInd w:val="0"/>
        <w:jc w:val="center"/>
        <w:rPr>
          <w:b/>
          <w:color w:val="FF0000"/>
        </w:rPr>
      </w:pPr>
      <w:bookmarkStart w:id="38" w:name="_Toc316894749"/>
      <w:bookmarkStart w:id="39" w:name="_Toc319055218"/>
      <w:r w:rsidRPr="006C6CCD">
        <w:rPr>
          <w:b/>
          <w:color w:val="FF0000"/>
        </w:rPr>
        <w:lastRenderedPageBreak/>
        <w:t>Ajánlattételt követően, Ajánlatkérő kérésére benyújtandó dokumentum!</w:t>
      </w:r>
    </w:p>
    <w:p w14:paraId="789086FB" w14:textId="77777777" w:rsidR="005E1E30" w:rsidRDefault="005E1E30" w:rsidP="00F96AF9">
      <w:pPr>
        <w:widowControl w:val="0"/>
        <w:jc w:val="center"/>
        <w:outlineLvl w:val="1"/>
        <w:rPr>
          <w:b/>
          <w:bCs/>
          <w:iCs/>
        </w:rPr>
      </w:pPr>
    </w:p>
    <w:p w14:paraId="5B973A9A" w14:textId="77777777" w:rsidR="00B226DD" w:rsidRDefault="00B226DD" w:rsidP="00F96AF9">
      <w:pPr>
        <w:jc w:val="center"/>
        <w:outlineLvl w:val="1"/>
        <w:rPr>
          <w:b/>
          <w:bCs/>
          <w:caps/>
        </w:rPr>
      </w:pPr>
      <w:r w:rsidRPr="00B67348">
        <w:rPr>
          <w:b/>
          <w:bCs/>
          <w:caps/>
        </w:rPr>
        <w:t>Ajánlattevő nyilatkozata</w:t>
      </w:r>
      <w:r w:rsidRPr="00D8625B">
        <w:rPr>
          <w:b/>
          <w:bCs/>
          <w:vertAlign w:val="superscript"/>
        </w:rPr>
        <w:footnoteReference w:id="22"/>
      </w:r>
      <w:r>
        <w:rPr>
          <w:b/>
          <w:bCs/>
          <w:caps/>
        </w:rPr>
        <w:t xml:space="preserve"> </w:t>
      </w:r>
    </w:p>
    <w:p w14:paraId="53B003AE" w14:textId="77777777" w:rsidR="00B226DD" w:rsidRPr="00B67348" w:rsidRDefault="00B226DD" w:rsidP="00F96AF9">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b</w:t>
      </w:r>
      <w:r w:rsidRPr="00B67348">
        <w:rPr>
          <w:b/>
          <w:bCs/>
          <w:i/>
          <w:iCs/>
        </w:rPr>
        <w:t xml:space="preserve">) </w:t>
      </w:r>
      <w:r w:rsidRPr="00B67348">
        <w:rPr>
          <w:b/>
          <w:bCs/>
        </w:rPr>
        <w:t>alpont</w:t>
      </w:r>
      <w:r w:rsidRPr="00B67348">
        <w:rPr>
          <w:b/>
          <w:bCs/>
          <w:lang w:eastAsia="ar-SA"/>
        </w:rPr>
        <w:t>ja alapján</w:t>
      </w:r>
    </w:p>
    <w:p w14:paraId="228A0CF8" w14:textId="77777777" w:rsidR="00B226DD" w:rsidRPr="00B67348" w:rsidRDefault="00B226DD" w:rsidP="00F96AF9">
      <w:pPr>
        <w:jc w:val="both"/>
        <w:rPr>
          <w:b/>
          <w:bCs/>
        </w:rPr>
      </w:pPr>
    </w:p>
    <w:p w14:paraId="25204902" w14:textId="77777777" w:rsidR="00B226DD" w:rsidRPr="006D26D5" w:rsidRDefault="00B226DD" w:rsidP="00F96AF9">
      <w:pPr>
        <w:widowControl w:val="0"/>
        <w:jc w:val="both"/>
        <w:outlineLvl w:val="1"/>
      </w:pPr>
      <w:bookmarkStart w:id="40" w:name="pr56"/>
      <w:bookmarkStart w:id="41" w:name="pr57"/>
      <w:bookmarkStart w:id="42" w:name="pr58"/>
      <w:bookmarkStart w:id="43" w:name="pr59"/>
      <w:bookmarkStart w:id="44" w:name="pr60"/>
      <w:bookmarkStart w:id="45" w:name="pr61"/>
      <w:bookmarkStart w:id="46" w:name="pr62"/>
      <w:bookmarkStart w:id="47" w:name="pr173"/>
      <w:bookmarkStart w:id="48" w:name="pr174"/>
      <w:bookmarkStart w:id="49" w:name="pr175"/>
      <w:bookmarkStart w:id="50" w:name="pr176"/>
      <w:bookmarkStart w:id="51" w:name="pr177"/>
      <w:bookmarkEnd w:id="40"/>
      <w:bookmarkEnd w:id="41"/>
      <w:bookmarkEnd w:id="42"/>
      <w:bookmarkEnd w:id="43"/>
      <w:bookmarkEnd w:id="44"/>
      <w:bookmarkEnd w:id="45"/>
      <w:bookmarkEnd w:id="46"/>
      <w:bookmarkEnd w:id="47"/>
      <w:bookmarkEnd w:id="48"/>
      <w:bookmarkEnd w:id="49"/>
      <w:bookmarkEnd w:id="50"/>
      <w:bookmarkEnd w:id="51"/>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52" w:name="_Toc391985926"/>
      <w:bookmarkStart w:id="53" w:name="_Toc391985801"/>
      <w:bookmarkStart w:id="54" w:name="_Toc390949429"/>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r w:rsidRPr="006D26D5">
        <w:rPr>
          <w:iCs/>
        </w:rPr>
        <w:t>k</w:t>
      </w:r>
      <w:r>
        <w:rPr>
          <w:iCs/>
        </w:rPr>
        <w:t>b</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 xml:space="preserve">olyan társaságnak minősül, </w:t>
      </w:r>
      <w:r w:rsidRPr="006D26D5">
        <w:t>melyet</w:t>
      </w:r>
      <w:bookmarkEnd w:id="52"/>
      <w:bookmarkEnd w:id="53"/>
      <w:bookmarkEnd w:id="54"/>
    </w:p>
    <w:p w14:paraId="629D8D11" w14:textId="77777777" w:rsidR="00B226DD" w:rsidRDefault="00B226DD" w:rsidP="00F96AF9">
      <w:pPr>
        <w:widowControl w:val="0"/>
        <w:jc w:val="both"/>
      </w:pPr>
    </w:p>
    <w:p w14:paraId="5139BFFC" w14:textId="77777777" w:rsidR="00B226DD" w:rsidRPr="006D26D5" w:rsidRDefault="00B226DD" w:rsidP="00F96AF9">
      <w:pPr>
        <w:widowControl w:val="0"/>
        <w:ind w:hanging="426"/>
        <w:jc w:val="both"/>
      </w:pPr>
    </w:p>
    <w:p w14:paraId="2F86F539" w14:textId="77777777" w:rsidR="00B226DD" w:rsidRDefault="00B226DD" w:rsidP="00F96AF9">
      <w:pPr>
        <w:suppressAutoHyphens/>
        <w:ind w:left="993"/>
        <w:jc w:val="both"/>
        <w:rPr>
          <w:lang w:eastAsia="ar-SA"/>
        </w:rPr>
      </w:pPr>
      <w:r w:rsidRPr="00D2344D">
        <w:rPr>
          <w:lang w:eastAsia="ar-SA"/>
        </w:rPr>
        <w:sym w:font="Wingdings" w:char="F0A8"/>
      </w:r>
      <w:r w:rsidRPr="00D2344D">
        <w:rPr>
          <w:lang w:eastAsia="ar-SA"/>
        </w:rPr>
        <w:t xml:space="preserve"> jegyeznek </w:t>
      </w:r>
    </w:p>
    <w:p w14:paraId="677A5AE7" w14:textId="77777777" w:rsidR="00B226DD" w:rsidRDefault="00B226DD" w:rsidP="00F96AF9">
      <w:pPr>
        <w:suppressAutoHyphens/>
        <w:ind w:left="993"/>
        <w:jc w:val="both"/>
        <w:rPr>
          <w:lang w:eastAsia="ar-SA"/>
        </w:rPr>
      </w:pPr>
      <w:r w:rsidRPr="00D2344D">
        <w:rPr>
          <w:lang w:eastAsia="ar-SA"/>
        </w:rPr>
        <w:sym w:font="Wingdings" w:char="F0A8"/>
      </w:r>
      <w:r w:rsidRPr="00D2344D">
        <w:rPr>
          <w:lang w:eastAsia="ar-SA"/>
        </w:rPr>
        <w:t xml:space="preserve"> </w:t>
      </w:r>
      <w:r>
        <w:rPr>
          <w:lang w:eastAsia="ar-SA"/>
        </w:rPr>
        <w:t xml:space="preserve">nem jegyeznek </w:t>
      </w:r>
    </w:p>
    <w:p w14:paraId="5BFE4FE5" w14:textId="77777777" w:rsidR="00B226DD" w:rsidRPr="00EA2146" w:rsidRDefault="00B226DD" w:rsidP="00F96AF9">
      <w:pPr>
        <w:suppressAutoHyphens/>
        <w:ind w:left="993"/>
        <w:jc w:val="both"/>
        <w:rPr>
          <w:lang w:eastAsia="ar-SA"/>
        </w:rPr>
      </w:pPr>
      <w:r>
        <w:rPr>
          <w:lang w:eastAsia="ar-SA"/>
        </w:rPr>
        <w:t xml:space="preserve">szabályozott tőzsdén . </w:t>
      </w:r>
    </w:p>
    <w:p w14:paraId="464BE752" w14:textId="77777777" w:rsidR="00B226DD" w:rsidRPr="00D2344D" w:rsidRDefault="00B226DD" w:rsidP="00F96AF9">
      <w:pPr>
        <w:suppressAutoHyphens/>
        <w:ind w:left="993"/>
        <w:jc w:val="both"/>
        <w:rPr>
          <w:i/>
          <w:iCs/>
          <w:lang w:eastAsia="ar-SA"/>
        </w:rPr>
      </w:pPr>
      <w:r w:rsidRPr="00D2344D">
        <w:rPr>
          <w:i/>
          <w:iCs/>
          <w:lang w:eastAsia="ar-SA"/>
        </w:rPr>
        <w:t>(A megfelelő állítás elé a jelölőnégyzetbe x-et kell tenni)</w:t>
      </w:r>
    </w:p>
    <w:p w14:paraId="68F61A8A" w14:textId="77777777" w:rsidR="00B226DD" w:rsidRPr="00D2344D" w:rsidRDefault="00B226DD" w:rsidP="00F96AF9">
      <w:pPr>
        <w:suppressAutoHyphens/>
        <w:ind w:left="993"/>
        <w:jc w:val="both"/>
        <w:rPr>
          <w:lang w:eastAsia="ar-SA"/>
        </w:rPr>
      </w:pPr>
    </w:p>
    <w:p w14:paraId="44651399" w14:textId="77777777" w:rsidR="00B226DD" w:rsidRPr="00D2344D" w:rsidRDefault="00B226DD" w:rsidP="00F96AF9">
      <w:pPr>
        <w:suppressAutoHyphens/>
        <w:jc w:val="both"/>
        <w:rPr>
          <w:b/>
          <w:i/>
          <w:iCs/>
          <w:lang w:eastAsia="ar-SA"/>
        </w:rPr>
      </w:pPr>
      <w:r w:rsidRPr="00D2344D">
        <w:rPr>
          <w:b/>
          <w:i/>
          <w:iCs/>
          <w:lang w:eastAsia="ar-SA"/>
        </w:rPr>
        <w:t>Ha az ajánlattevőt nem jegyzik szabályozott tőzsdén, akkor az alábbiak kitöltése is szükséges:</w:t>
      </w:r>
      <w:r w:rsidRPr="00E306DD">
        <w:rPr>
          <w:b/>
          <w:bCs/>
          <w:vertAlign w:val="superscript"/>
        </w:rPr>
        <w:t xml:space="preserve"> </w:t>
      </w:r>
      <w:r w:rsidRPr="00D8625B">
        <w:rPr>
          <w:b/>
          <w:bCs/>
          <w:vertAlign w:val="superscript"/>
        </w:rPr>
        <w:footnoteReference w:id="23"/>
      </w:r>
    </w:p>
    <w:p w14:paraId="74ADAAE6" w14:textId="77777777" w:rsidR="00B226DD" w:rsidRPr="00D2344D" w:rsidRDefault="00B226DD" w:rsidP="00F96AF9">
      <w:pPr>
        <w:suppressAutoHyphens/>
        <w:ind w:left="993"/>
        <w:jc w:val="both"/>
        <w:rPr>
          <w:lang w:eastAsia="ar-SA"/>
        </w:rPr>
      </w:pPr>
    </w:p>
    <w:p w14:paraId="45821CFC" w14:textId="77777777" w:rsidR="00B226DD" w:rsidRDefault="00B226DD" w:rsidP="00F96AF9">
      <w:pPr>
        <w:widowControl w:val="0"/>
        <w:jc w:val="both"/>
        <w:rPr>
          <w:lang w:eastAsia="ar-SA"/>
        </w:rPr>
      </w:pPr>
      <w:r w:rsidRPr="00E306DD">
        <w:rPr>
          <w:b/>
          <w:lang w:eastAsia="ar-SA"/>
        </w:rPr>
        <w:t>I.</w:t>
      </w:r>
      <w:r>
        <w:rPr>
          <w:b/>
        </w:rPr>
        <w:t xml:space="preserve"> </w:t>
      </w:r>
      <w:r w:rsidRPr="00A573B3">
        <w:rPr>
          <w:b/>
        </w:rPr>
        <w:t xml:space="preserve">Ha a gazdasági szereplőnek </w:t>
      </w:r>
      <w:r>
        <w:rPr>
          <w:b/>
        </w:rPr>
        <w:t>van</w:t>
      </w:r>
      <w:r w:rsidRPr="00A573B3">
        <w:rPr>
          <w:b/>
        </w:rPr>
        <w:t xml:space="preserve"> a pénzmosásról szóló törvény 3. § r) pont ra)-rb) vagy rc)-rd) alpontja szerinti tényleges tulajdonosa</w:t>
      </w:r>
      <w:r>
        <w:rPr>
          <w:lang w:eastAsia="ar-SA"/>
        </w:rPr>
        <w:t>:</w:t>
      </w:r>
    </w:p>
    <w:p w14:paraId="2B9ECAE3" w14:textId="77777777" w:rsidR="00B226DD" w:rsidRDefault="00B226DD" w:rsidP="00F96AF9">
      <w:pPr>
        <w:widowControl w:val="0"/>
        <w:jc w:val="both"/>
        <w:rPr>
          <w:lang w:eastAsia="ar-SA"/>
        </w:rPr>
      </w:pPr>
    </w:p>
    <w:p w14:paraId="05DA2A0E" w14:textId="77777777" w:rsidR="00B226DD" w:rsidRPr="00A573B3" w:rsidRDefault="00B226DD" w:rsidP="00F96AF9">
      <w:pPr>
        <w:widowControl w:val="0"/>
        <w:jc w:val="both"/>
        <w:rPr>
          <w:b/>
        </w:rPr>
      </w:pPr>
      <w:r w:rsidRPr="00D2344D">
        <w:rPr>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ra)-rb) vagy rc)-rd) </w:t>
      </w:r>
      <w:r w:rsidRPr="00D2344D">
        <w:rPr>
          <w:color w:val="000000"/>
          <w:lang w:eastAsia="ar-SA"/>
        </w:rPr>
        <w:t>alpontja szerint definiált valamennyi tényleges tulajdonos neve és állandó lakóhely</w:t>
      </w:r>
      <w:r>
        <w:rPr>
          <w:color w:val="000000"/>
          <w:lang w:eastAsia="ar-SA"/>
        </w:rPr>
        <w:t>e a következő:</w:t>
      </w:r>
    </w:p>
    <w:p w14:paraId="1D8C086C" w14:textId="77777777" w:rsidR="00B226DD" w:rsidRPr="00D2344D" w:rsidRDefault="00B226DD" w:rsidP="00F96AF9">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3818"/>
      </w:tblGrid>
      <w:tr w:rsidR="00B226DD" w:rsidRPr="00D2344D" w14:paraId="078853CA" w14:textId="77777777" w:rsidTr="004D2A48">
        <w:tc>
          <w:tcPr>
            <w:tcW w:w="3900" w:type="dxa"/>
          </w:tcPr>
          <w:p w14:paraId="202BC697" w14:textId="77777777" w:rsidR="00B226DD" w:rsidRPr="00D2344D" w:rsidRDefault="00B226DD" w:rsidP="00F96AF9">
            <w:pPr>
              <w:suppressAutoHyphens/>
              <w:jc w:val="center"/>
              <w:rPr>
                <w:b/>
                <w:bCs/>
                <w:color w:val="000000"/>
                <w:lang w:eastAsia="ar-SA"/>
              </w:rPr>
            </w:pPr>
            <w:r w:rsidRPr="00D2344D">
              <w:rPr>
                <w:b/>
                <w:bCs/>
                <w:color w:val="000000"/>
                <w:lang w:eastAsia="ar-SA"/>
              </w:rPr>
              <w:t>Tényleges tulajdonos neve</w:t>
            </w:r>
          </w:p>
        </w:tc>
        <w:tc>
          <w:tcPr>
            <w:tcW w:w="3932" w:type="dxa"/>
          </w:tcPr>
          <w:p w14:paraId="4A6E60E7" w14:textId="77777777" w:rsidR="00B226DD" w:rsidRPr="00D2344D" w:rsidRDefault="00B226DD" w:rsidP="00F96AF9">
            <w:pPr>
              <w:suppressAutoHyphens/>
              <w:jc w:val="center"/>
              <w:rPr>
                <w:b/>
                <w:bCs/>
                <w:color w:val="000000"/>
                <w:lang w:eastAsia="ar-SA"/>
              </w:rPr>
            </w:pPr>
            <w:r w:rsidRPr="00D2344D">
              <w:rPr>
                <w:b/>
                <w:bCs/>
                <w:color w:val="000000"/>
                <w:lang w:eastAsia="ar-SA"/>
              </w:rPr>
              <w:t>Tényleges tulajdonos állandó lakóhelye</w:t>
            </w:r>
          </w:p>
        </w:tc>
      </w:tr>
      <w:tr w:rsidR="00B226DD" w:rsidRPr="00D2344D" w14:paraId="3E7FE7A5" w14:textId="77777777" w:rsidTr="004D2A48">
        <w:tc>
          <w:tcPr>
            <w:tcW w:w="3900" w:type="dxa"/>
          </w:tcPr>
          <w:p w14:paraId="14032601" w14:textId="77777777" w:rsidR="00B226DD" w:rsidRPr="00D2344D" w:rsidRDefault="00B226DD" w:rsidP="00F96AF9">
            <w:pPr>
              <w:suppressAutoHyphens/>
              <w:ind w:left="993"/>
              <w:rPr>
                <w:color w:val="000000"/>
                <w:lang w:eastAsia="ar-SA"/>
              </w:rPr>
            </w:pPr>
          </w:p>
        </w:tc>
        <w:tc>
          <w:tcPr>
            <w:tcW w:w="3932" w:type="dxa"/>
          </w:tcPr>
          <w:p w14:paraId="57D5C1FD" w14:textId="77777777" w:rsidR="00B226DD" w:rsidRPr="00D2344D" w:rsidRDefault="00B226DD" w:rsidP="00F96AF9">
            <w:pPr>
              <w:suppressAutoHyphens/>
              <w:ind w:left="993"/>
              <w:rPr>
                <w:color w:val="000000"/>
                <w:lang w:eastAsia="ar-SA"/>
              </w:rPr>
            </w:pPr>
          </w:p>
        </w:tc>
      </w:tr>
      <w:tr w:rsidR="00B226DD" w:rsidRPr="00D2344D" w14:paraId="63EF7201" w14:textId="77777777" w:rsidTr="004D2A48">
        <w:tc>
          <w:tcPr>
            <w:tcW w:w="3900" w:type="dxa"/>
          </w:tcPr>
          <w:p w14:paraId="4BE66B86" w14:textId="77777777" w:rsidR="00B226DD" w:rsidRPr="00D2344D" w:rsidRDefault="00B226DD" w:rsidP="00F96AF9">
            <w:pPr>
              <w:suppressAutoHyphens/>
              <w:ind w:left="993"/>
              <w:rPr>
                <w:color w:val="000000"/>
                <w:lang w:eastAsia="ar-SA"/>
              </w:rPr>
            </w:pPr>
          </w:p>
        </w:tc>
        <w:tc>
          <w:tcPr>
            <w:tcW w:w="3932" w:type="dxa"/>
          </w:tcPr>
          <w:p w14:paraId="61B7D190" w14:textId="77777777" w:rsidR="00B226DD" w:rsidRPr="00D2344D" w:rsidRDefault="00B226DD" w:rsidP="00F96AF9">
            <w:pPr>
              <w:suppressAutoHyphens/>
              <w:ind w:left="993"/>
              <w:rPr>
                <w:color w:val="000000"/>
                <w:lang w:eastAsia="ar-SA"/>
              </w:rPr>
            </w:pPr>
          </w:p>
        </w:tc>
      </w:tr>
      <w:tr w:rsidR="00B226DD" w:rsidRPr="00D2344D" w14:paraId="2C21095B" w14:textId="77777777" w:rsidTr="004D2A48">
        <w:tc>
          <w:tcPr>
            <w:tcW w:w="3900" w:type="dxa"/>
          </w:tcPr>
          <w:p w14:paraId="73F57164" w14:textId="77777777" w:rsidR="00B226DD" w:rsidRPr="00D2344D" w:rsidRDefault="00B226DD" w:rsidP="00F96AF9">
            <w:pPr>
              <w:suppressAutoHyphens/>
              <w:ind w:left="993"/>
              <w:rPr>
                <w:color w:val="000000"/>
                <w:lang w:eastAsia="ar-SA"/>
              </w:rPr>
            </w:pPr>
          </w:p>
        </w:tc>
        <w:tc>
          <w:tcPr>
            <w:tcW w:w="3932" w:type="dxa"/>
          </w:tcPr>
          <w:p w14:paraId="2A0C1226" w14:textId="77777777" w:rsidR="00B226DD" w:rsidRPr="00D2344D" w:rsidRDefault="00B226DD" w:rsidP="00F96AF9">
            <w:pPr>
              <w:suppressAutoHyphens/>
              <w:ind w:left="993"/>
              <w:rPr>
                <w:color w:val="000000"/>
                <w:lang w:eastAsia="ar-SA"/>
              </w:rPr>
            </w:pPr>
          </w:p>
        </w:tc>
      </w:tr>
    </w:tbl>
    <w:p w14:paraId="0A70C1D4" w14:textId="77777777" w:rsidR="00B226DD" w:rsidRDefault="00B226DD" w:rsidP="00F96AF9">
      <w:pPr>
        <w:autoSpaceDE w:val="0"/>
        <w:jc w:val="both"/>
        <w:rPr>
          <w:b/>
          <w:i/>
        </w:rPr>
      </w:pPr>
    </w:p>
    <w:p w14:paraId="22C8865C" w14:textId="77777777" w:rsidR="00B226DD" w:rsidRPr="00A573B3" w:rsidRDefault="00B226DD" w:rsidP="00F96AF9">
      <w:pPr>
        <w:autoSpaceDE w:val="0"/>
        <w:jc w:val="both"/>
        <w:rPr>
          <w:b/>
        </w:rPr>
      </w:pPr>
      <w:r w:rsidRPr="00A573B3">
        <w:rPr>
          <w:b/>
        </w:rPr>
        <w:t>II. Ha a gazdasági szereplőnek nincs a pénzmosásról szóló törvény 3. § r) pont ra)-rb) vagy rc)-rd) alpontja szerinti tényleges tulajdonosa, akkor az alábbi nyilatkozat kitöltése szükséges:</w:t>
      </w:r>
    </w:p>
    <w:p w14:paraId="01D72E93" w14:textId="77777777" w:rsidR="00B226DD" w:rsidRPr="00D2344D" w:rsidRDefault="00B226DD" w:rsidP="00F96AF9">
      <w:pPr>
        <w:autoSpaceDE w:val="0"/>
        <w:jc w:val="both"/>
      </w:pPr>
    </w:p>
    <w:p w14:paraId="372264E4" w14:textId="77777777" w:rsidR="00B226DD" w:rsidRPr="00D2344D" w:rsidRDefault="00B226DD" w:rsidP="00F96AF9">
      <w:pPr>
        <w:autoSpaceDE w:val="0"/>
        <w:jc w:val="both"/>
      </w:pPr>
      <w:r w:rsidRPr="00D2344D">
        <w:t xml:space="preserve">Cégünknél a pénzmosásról szóló törvény 3. § </w:t>
      </w:r>
      <w:r w:rsidRPr="00D2344D">
        <w:rPr>
          <w:i/>
          <w:iCs/>
        </w:rPr>
        <w:t xml:space="preserve">r) </w:t>
      </w:r>
      <w:r w:rsidRPr="00D2344D">
        <w:t xml:space="preserve">pont ra)-rb) vagy rc)-rd) alpontja szerinti </w:t>
      </w:r>
      <w:r w:rsidRPr="00721718">
        <w:t>tényleges</w:t>
      </w:r>
      <w:r w:rsidRPr="00D2344D">
        <w:t xml:space="preserve"> tulajdonos nincs.</w:t>
      </w:r>
    </w:p>
    <w:p w14:paraId="3D854E1B" w14:textId="77777777" w:rsidR="00B226DD" w:rsidRDefault="00B226DD" w:rsidP="00F96AF9">
      <w:pPr>
        <w:autoSpaceDE w:val="0"/>
        <w:autoSpaceDN w:val="0"/>
        <w:adjustRightInd w:val="0"/>
        <w:jc w:val="both"/>
        <w:rPr>
          <w:iCs/>
        </w:rPr>
      </w:pPr>
    </w:p>
    <w:p w14:paraId="3E123308" w14:textId="77777777" w:rsidR="00B226DD" w:rsidRDefault="00B226DD" w:rsidP="00F96AF9">
      <w:r w:rsidRPr="00B67348">
        <w:t>………………………….……., 201</w:t>
      </w:r>
      <w:r w:rsidR="00971F99">
        <w:t>7</w:t>
      </w:r>
      <w:r w:rsidRPr="00B67348">
        <w:t>. év……………….. hó …... nap</w:t>
      </w:r>
    </w:p>
    <w:p w14:paraId="5B3C8FD9" w14:textId="77777777" w:rsidR="00B226DD" w:rsidRDefault="00B226DD" w:rsidP="00F96AF9"/>
    <w:p w14:paraId="3D675EC9" w14:textId="77777777" w:rsidR="00B226DD" w:rsidRPr="00B67348" w:rsidRDefault="00B226DD" w:rsidP="00F96AF9"/>
    <w:p w14:paraId="41AC0E86" w14:textId="77777777" w:rsidR="00B226DD" w:rsidRPr="00B67348" w:rsidRDefault="00B226DD" w:rsidP="00F96AF9">
      <w:pPr>
        <w:tabs>
          <w:tab w:val="center" w:pos="6804"/>
        </w:tabs>
        <w:jc w:val="center"/>
      </w:pPr>
      <w:r>
        <w:t xml:space="preserve">                                                                      </w:t>
      </w:r>
      <w:r w:rsidRPr="00B67348">
        <w:t>………………………………………….</w:t>
      </w:r>
    </w:p>
    <w:p w14:paraId="00B60BCA" w14:textId="77777777" w:rsidR="00B226DD" w:rsidRDefault="00B226DD" w:rsidP="00F96AF9">
      <w:pPr>
        <w:tabs>
          <w:tab w:val="center" w:pos="6804"/>
        </w:tabs>
        <w:jc w:val="both"/>
      </w:pPr>
      <w:r w:rsidRPr="00B67348">
        <w:tab/>
        <w:t>cégszerű aláírás</w:t>
      </w:r>
      <w:r>
        <w:br w:type="page"/>
      </w:r>
    </w:p>
    <w:p w14:paraId="62EF0771" w14:textId="77777777" w:rsidR="00B226DD" w:rsidRPr="005E1E30" w:rsidRDefault="005E1E30" w:rsidP="00F96AF9">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14:paraId="06FD69B3" w14:textId="77777777" w:rsidR="005E1E30" w:rsidRDefault="005E1E30" w:rsidP="00F96AF9">
      <w:pPr>
        <w:jc w:val="center"/>
        <w:outlineLvl w:val="1"/>
        <w:rPr>
          <w:b/>
          <w:bCs/>
          <w:caps/>
        </w:rPr>
      </w:pPr>
    </w:p>
    <w:p w14:paraId="42CCA955" w14:textId="77777777" w:rsidR="00B226DD" w:rsidRDefault="00B226DD" w:rsidP="00F96AF9">
      <w:pPr>
        <w:jc w:val="center"/>
        <w:outlineLvl w:val="1"/>
        <w:rPr>
          <w:b/>
          <w:bCs/>
          <w:caps/>
        </w:rPr>
      </w:pPr>
      <w:r w:rsidRPr="00B67348">
        <w:rPr>
          <w:b/>
          <w:bCs/>
          <w:caps/>
        </w:rPr>
        <w:t>Ajánlattevő nyilatkozata</w:t>
      </w:r>
      <w:r w:rsidRPr="00D8625B">
        <w:rPr>
          <w:b/>
          <w:bCs/>
          <w:vertAlign w:val="superscript"/>
        </w:rPr>
        <w:footnoteReference w:id="24"/>
      </w:r>
      <w:r>
        <w:rPr>
          <w:b/>
          <w:bCs/>
          <w:caps/>
        </w:rPr>
        <w:t xml:space="preserve"> </w:t>
      </w:r>
    </w:p>
    <w:p w14:paraId="4088E949" w14:textId="77777777" w:rsidR="00B226DD" w:rsidRPr="00B67348" w:rsidRDefault="00B226DD" w:rsidP="00F96AF9">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c</w:t>
      </w:r>
      <w:r w:rsidRPr="00B67348">
        <w:rPr>
          <w:b/>
          <w:bCs/>
          <w:i/>
          <w:iCs/>
        </w:rPr>
        <w:t xml:space="preserve">) </w:t>
      </w:r>
      <w:r w:rsidRPr="00B67348">
        <w:rPr>
          <w:b/>
          <w:bCs/>
        </w:rPr>
        <w:t>alpont</w:t>
      </w:r>
      <w:r w:rsidRPr="00B67348">
        <w:rPr>
          <w:b/>
          <w:bCs/>
          <w:lang w:eastAsia="ar-SA"/>
        </w:rPr>
        <w:t>ja alapján</w:t>
      </w:r>
    </w:p>
    <w:p w14:paraId="5F6A7354" w14:textId="77777777" w:rsidR="00B226DD" w:rsidRPr="00B67348" w:rsidRDefault="00B226DD" w:rsidP="00F96AF9">
      <w:pPr>
        <w:jc w:val="both"/>
        <w:rPr>
          <w:b/>
          <w:bCs/>
        </w:rPr>
      </w:pPr>
    </w:p>
    <w:p w14:paraId="11D7473E" w14:textId="77777777" w:rsidR="00B226DD" w:rsidRPr="006D26D5" w:rsidRDefault="00B226DD" w:rsidP="00F96AF9">
      <w:pPr>
        <w:widowControl w:val="0"/>
        <w:jc w:val="both"/>
        <w:outlineLvl w:val="1"/>
      </w:pPr>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r w:rsidRPr="006D26D5">
        <w:rPr>
          <w:iCs/>
        </w:rPr>
        <w:t>k</w:t>
      </w:r>
      <w:r w:rsidR="004A13A9">
        <w:rPr>
          <w:iCs/>
        </w:rPr>
        <w:t>c</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olyan társaságnak minősül, amely esetében</w:t>
      </w:r>
    </w:p>
    <w:p w14:paraId="0AD4D451" w14:textId="77777777" w:rsidR="00B226DD" w:rsidRPr="00D2344D" w:rsidRDefault="00B226DD" w:rsidP="00F96AF9">
      <w:pPr>
        <w:autoSpaceDE w:val="0"/>
        <w:autoSpaceDN w:val="0"/>
        <w:adjustRightInd w:val="0"/>
        <w:jc w:val="both"/>
        <w:rPr>
          <w:iCs/>
        </w:rPr>
      </w:pPr>
    </w:p>
    <w:p w14:paraId="21E1E325" w14:textId="77777777" w:rsidR="00B226DD" w:rsidRPr="00D2344D" w:rsidRDefault="00B226DD" w:rsidP="00F96AF9">
      <w:pPr>
        <w:autoSpaceDE w:val="0"/>
        <w:autoSpaceDN w:val="0"/>
        <w:adjustRightInd w:val="0"/>
        <w:jc w:val="both"/>
      </w:pPr>
      <w:r>
        <w:rPr>
          <w:iCs/>
        </w:rPr>
        <w:t>a</w:t>
      </w:r>
      <w:r w:rsidRPr="00D2344D">
        <w:rPr>
          <w:iCs/>
        </w:rPr>
        <w:t xml:space="preserve"> Kbt. 62. § (1) bekezdés kc) pontja szerint nincs </w:t>
      </w:r>
      <w:r w:rsidRPr="00D2344D">
        <w:t>olyan jogi személy vagy személyes joga szerint jogképes szervezet, amely cégünkben közvetetten vagy közvetlenül több, mint 25%-os tulajdoni résszel vagy szavazati joggal rendelkezik.</w:t>
      </w:r>
    </w:p>
    <w:p w14:paraId="71D3D35C" w14:textId="77777777" w:rsidR="00B226DD" w:rsidRPr="00D2344D" w:rsidRDefault="00B226DD" w:rsidP="00F96AF9">
      <w:pPr>
        <w:autoSpaceDE w:val="0"/>
        <w:autoSpaceDN w:val="0"/>
        <w:adjustRightInd w:val="0"/>
        <w:jc w:val="both"/>
      </w:pPr>
    </w:p>
    <w:p w14:paraId="66607737" w14:textId="77777777" w:rsidR="00B226DD" w:rsidRPr="00D2344D" w:rsidRDefault="00B226DD" w:rsidP="00F96AF9">
      <w:pPr>
        <w:autoSpaceDE w:val="0"/>
        <w:autoSpaceDN w:val="0"/>
        <w:adjustRightInd w:val="0"/>
        <w:jc w:val="both"/>
        <w:rPr>
          <w:b/>
          <w:i/>
        </w:rPr>
      </w:pPr>
      <w:r w:rsidRPr="00D2344D">
        <w:rPr>
          <w:b/>
          <w:i/>
        </w:rPr>
        <w:t xml:space="preserve">Vagy </w:t>
      </w:r>
    </w:p>
    <w:p w14:paraId="1DCA707E" w14:textId="77777777" w:rsidR="00F135F4" w:rsidRDefault="00F135F4" w:rsidP="00F96AF9">
      <w:pPr>
        <w:autoSpaceDE w:val="0"/>
        <w:autoSpaceDN w:val="0"/>
        <w:adjustRightInd w:val="0"/>
        <w:jc w:val="both"/>
      </w:pPr>
    </w:p>
    <w:p w14:paraId="7A4A60BF" w14:textId="77777777" w:rsidR="00F135F4" w:rsidRPr="00F135F4" w:rsidRDefault="00F135F4" w:rsidP="00F96AF9">
      <w:pPr>
        <w:autoSpaceDE w:val="0"/>
        <w:autoSpaceDN w:val="0"/>
        <w:adjustRightInd w:val="0"/>
        <w:jc w:val="both"/>
        <w:rPr>
          <w:iCs/>
        </w:rPr>
      </w:pPr>
      <w:r>
        <w:rPr>
          <w:iCs/>
        </w:rPr>
        <w:t>a</w:t>
      </w:r>
      <w:r w:rsidRPr="00D2344D">
        <w:rPr>
          <w:iCs/>
        </w:rPr>
        <w:t xml:space="preserve"> Kbt. 62. § (1) bekezdés kc) pontja szerint </w:t>
      </w:r>
      <w:r w:rsidRPr="00F135F4">
        <w:rPr>
          <w:iCs/>
        </w:rPr>
        <w:t xml:space="preserve">az alábbi jogi személy / személyes joga szerint jogképes </w:t>
      </w:r>
      <w:r w:rsidR="005B62CC">
        <w:rPr>
          <w:iCs/>
        </w:rPr>
        <w:t xml:space="preserve">szervezet </w:t>
      </w:r>
      <w:r w:rsidRPr="00F135F4">
        <w:rPr>
          <w:iCs/>
        </w:rPr>
        <w:t xml:space="preserve">vállalkozásunkban közvetetten vagy közvetlenül több, mint 25%-os tulajdoni résszel vagy szavazati joggal </w:t>
      </w:r>
      <w:r w:rsidRPr="00F135F4">
        <w:rPr>
          <w:b/>
          <w:iCs/>
        </w:rPr>
        <w:t>rendelkezik</w:t>
      </w:r>
      <w:r w:rsidRPr="00F135F4">
        <w:rPr>
          <w:iCs/>
        </w:rPr>
        <w:t>, és annak vonatkozásában a Kb</w:t>
      </w:r>
      <w:r w:rsidR="004A13A9">
        <w:rPr>
          <w:iCs/>
        </w:rPr>
        <w:t>t. 62. § (1) bekezdés k) pont kb</w:t>
      </w:r>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sidR="004C100E">
        <w:rPr>
          <w:rStyle w:val="Lbjegyzet-hivatkozs"/>
          <w:b/>
          <w:iCs/>
        </w:rPr>
        <w:footnoteReference w:id="25"/>
      </w:r>
      <w:r w:rsidRPr="00F135F4">
        <w:rPr>
          <w:iCs/>
        </w:rPr>
        <w:t>:</w:t>
      </w:r>
    </w:p>
    <w:p w14:paraId="126E6A76" w14:textId="77777777" w:rsidR="00F135F4" w:rsidRPr="00F135F4" w:rsidRDefault="00F135F4" w:rsidP="00F96AF9">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F135F4" w14:paraId="0FAEC243" w14:textId="77777777" w:rsidTr="00F135F4">
        <w:tc>
          <w:tcPr>
            <w:tcW w:w="4394" w:type="dxa"/>
          </w:tcPr>
          <w:p w14:paraId="30F6FA13" w14:textId="77777777" w:rsidR="00F135F4" w:rsidRDefault="00F135F4" w:rsidP="00F96AF9">
            <w:pPr>
              <w:jc w:val="center"/>
              <w:rPr>
                <w:rFonts w:ascii="Times" w:hAnsi="Times" w:cs="Times"/>
                <w:b/>
              </w:rPr>
            </w:pPr>
            <w:r>
              <w:t xml:space="preserve">Jogi személy vagy jogi személyiséggel nem rendelkező szervezet </w:t>
            </w:r>
            <w:r>
              <w:rPr>
                <w:b/>
              </w:rPr>
              <w:t>megnevezése</w:t>
            </w:r>
          </w:p>
        </w:tc>
        <w:tc>
          <w:tcPr>
            <w:tcW w:w="4252" w:type="dxa"/>
          </w:tcPr>
          <w:p w14:paraId="0DE47024" w14:textId="77777777" w:rsidR="00F135F4" w:rsidRDefault="00F135F4" w:rsidP="00F96AF9">
            <w:pPr>
              <w:jc w:val="center"/>
              <w:rPr>
                <w:rFonts w:ascii="Times" w:hAnsi="Times" w:cs="Times"/>
                <w:b/>
              </w:rPr>
            </w:pPr>
            <w:r>
              <w:t xml:space="preserve">Jogi személy vagy személyes joga szerint jogképes szervezet </w:t>
            </w:r>
            <w:r>
              <w:rPr>
                <w:b/>
              </w:rPr>
              <w:t>székhelye</w:t>
            </w:r>
          </w:p>
        </w:tc>
      </w:tr>
      <w:tr w:rsidR="00F135F4" w14:paraId="1145C558" w14:textId="77777777" w:rsidTr="00F135F4">
        <w:tc>
          <w:tcPr>
            <w:tcW w:w="4394" w:type="dxa"/>
          </w:tcPr>
          <w:p w14:paraId="3E5F4C1F" w14:textId="77777777" w:rsidR="00F135F4" w:rsidRDefault="00F135F4" w:rsidP="00F96AF9">
            <w:pPr>
              <w:jc w:val="both"/>
              <w:rPr>
                <w:rFonts w:ascii="Times" w:hAnsi="Times" w:cs="Times"/>
              </w:rPr>
            </w:pPr>
          </w:p>
        </w:tc>
        <w:tc>
          <w:tcPr>
            <w:tcW w:w="4252" w:type="dxa"/>
          </w:tcPr>
          <w:p w14:paraId="68F81B8C" w14:textId="77777777" w:rsidR="00F135F4" w:rsidRDefault="00F135F4" w:rsidP="00F96AF9">
            <w:pPr>
              <w:jc w:val="both"/>
              <w:rPr>
                <w:rFonts w:ascii="Times" w:hAnsi="Times" w:cs="Times"/>
              </w:rPr>
            </w:pPr>
          </w:p>
        </w:tc>
      </w:tr>
      <w:tr w:rsidR="00F135F4" w14:paraId="2DCEF124" w14:textId="77777777" w:rsidTr="00F135F4">
        <w:tc>
          <w:tcPr>
            <w:tcW w:w="4394" w:type="dxa"/>
          </w:tcPr>
          <w:p w14:paraId="3CB081A2" w14:textId="77777777" w:rsidR="00F135F4" w:rsidRDefault="00F135F4" w:rsidP="00F96AF9">
            <w:pPr>
              <w:jc w:val="both"/>
              <w:rPr>
                <w:rFonts w:ascii="Times" w:hAnsi="Times" w:cs="Times"/>
              </w:rPr>
            </w:pPr>
          </w:p>
        </w:tc>
        <w:tc>
          <w:tcPr>
            <w:tcW w:w="4252" w:type="dxa"/>
          </w:tcPr>
          <w:p w14:paraId="5A69F453" w14:textId="77777777" w:rsidR="00F135F4" w:rsidRDefault="00F135F4" w:rsidP="00F96AF9">
            <w:pPr>
              <w:jc w:val="both"/>
              <w:rPr>
                <w:rFonts w:ascii="Times" w:hAnsi="Times" w:cs="Times"/>
              </w:rPr>
            </w:pPr>
          </w:p>
        </w:tc>
      </w:tr>
    </w:tbl>
    <w:p w14:paraId="7705B583" w14:textId="77777777" w:rsidR="00F135F4" w:rsidRPr="00D2344D" w:rsidRDefault="00F135F4" w:rsidP="00F96AF9">
      <w:pPr>
        <w:autoSpaceDE w:val="0"/>
        <w:autoSpaceDN w:val="0"/>
        <w:adjustRightInd w:val="0"/>
        <w:jc w:val="both"/>
        <w:rPr>
          <w:iCs/>
        </w:rPr>
      </w:pPr>
    </w:p>
    <w:p w14:paraId="31114EB6" w14:textId="77777777" w:rsidR="00B226DD" w:rsidRDefault="00B226DD" w:rsidP="00F96AF9"/>
    <w:p w14:paraId="00057A28" w14:textId="77777777" w:rsidR="00B226DD" w:rsidRDefault="00B226DD" w:rsidP="00F96AF9">
      <w:r w:rsidRPr="00B67348">
        <w:t>………………………….……., 201</w:t>
      </w:r>
      <w:r w:rsidR="00971F99">
        <w:t>7</w:t>
      </w:r>
      <w:r w:rsidRPr="00B67348">
        <w:t>. év……………….. hó …... nap</w:t>
      </w:r>
    </w:p>
    <w:p w14:paraId="6D2C026E" w14:textId="77777777" w:rsidR="00B226DD" w:rsidRDefault="00B226DD" w:rsidP="00F96AF9"/>
    <w:p w14:paraId="4C66351D" w14:textId="77777777" w:rsidR="00B226DD" w:rsidRPr="00B67348" w:rsidRDefault="00B226DD" w:rsidP="00F96AF9"/>
    <w:p w14:paraId="08108A9B" w14:textId="77777777" w:rsidR="00B226DD" w:rsidRPr="00B67348" w:rsidRDefault="00B226DD" w:rsidP="00F96AF9">
      <w:pPr>
        <w:tabs>
          <w:tab w:val="center" w:pos="6804"/>
        </w:tabs>
        <w:jc w:val="center"/>
      </w:pPr>
      <w:r>
        <w:t xml:space="preserve">                                                                      </w:t>
      </w:r>
      <w:r w:rsidRPr="00B67348">
        <w:t>………………………………………….</w:t>
      </w:r>
    </w:p>
    <w:p w14:paraId="7DA21374" w14:textId="77777777" w:rsidR="00B226DD" w:rsidRPr="00B67348" w:rsidRDefault="00B226DD" w:rsidP="00F96AF9">
      <w:pPr>
        <w:tabs>
          <w:tab w:val="center" w:pos="6804"/>
        </w:tabs>
        <w:jc w:val="both"/>
      </w:pPr>
      <w:r w:rsidRPr="00B67348">
        <w:tab/>
        <w:t>cégszerű aláírás</w:t>
      </w:r>
    </w:p>
    <w:p w14:paraId="4DD13D5B" w14:textId="77777777" w:rsidR="003C057B" w:rsidRPr="00F135F4" w:rsidRDefault="003C057B" w:rsidP="00F96AF9">
      <w:pPr>
        <w:tabs>
          <w:tab w:val="center" w:pos="6804"/>
        </w:tabs>
        <w:jc w:val="both"/>
      </w:pPr>
      <w:r w:rsidRPr="003C057B">
        <w:rPr>
          <w:rFonts w:cs="Frutiger Linotype"/>
          <w:b/>
          <w:i/>
        </w:rPr>
        <w:br w:type="page"/>
      </w:r>
      <w:bookmarkEnd w:id="38"/>
      <w:bookmarkEnd w:id="39"/>
    </w:p>
    <w:p w14:paraId="6F2B9B68" w14:textId="77777777" w:rsidR="00F135F4" w:rsidRPr="00F135F4" w:rsidRDefault="00F135F4" w:rsidP="00F96AF9">
      <w:pPr>
        <w:keepNext/>
        <w:widowControl w:val="0"/>
        <w:jc w:val="center"/>
        <w:outlineLvl w:val="0"/>
        <w:rPr>
          <w:b/>
          <w:bCs/>
          <w:kern w:val="28"/>
        </w:rPr>
      </w:pPr>
      <w:bookmarkStart w:id="55" w:name="_Toc178992922"/>
    </w:p>
    <w:p w14:paraId="76F5CC54" w14:textId="77777777" w:rsidR="003C057B" w:rsidRPr="003C057B" w:rsidRDefault="003C057B" w:rsidP="00F96AF9">
      <w:pPr>
        <w:keepNext/>
        <w:widowControl w:val="0"/>
        <w:jc w:val="center"/>
        <w:outlineLvl w:val="0"/>
        <w:rPr>
          <w:b/>
          <w:bCs/>
          <w:kern w:val="28"/>
        </w:rPr>
      </w:pPr>
      <w:r w:rsidRPr="003C057B">
        <w:rPr>
          <w:b/>
          <w:bCs/>
          <w:kern w:val="28"/>
        </w:rPr>
        <w:t>NYILATKOZAT</w:t>
      </w:r>
      <w:bookmarkEnd w:id="55"/>
      <w:r w:rsidRPr="003C057B">
        <w:rPr>
          <w:b/>
          <w:bCs/>
          <w:kern w:val="28"/>
          <w:sz w:val="16"/>
          <w:szCs w:val="16"/>
          <w:vertAlign w:val="superscript"/>
        </w:rPr>
        <w:footnoteReference w:id="26"/>
      </w:r>
    </w:p>
    <w:p w14:paraId="4EACB3EB" w14:textId="77777777" w:rsidR="003C057B" w:rsidRPr="003C057B" w:rsidRDefault="003C057B" w:rsidP="00F96AF9">
      <w:pPr>
        <w:ind w:right="-1"/>
        <w:jc w:val="center"/>
        <w:rPr>
          <w:rFonts w:cs="Frutiger Linotype"/>
          <w:b/>
          <w:color w:val="000000"/>
        </w:rPr>
      </w:pPr>
      <w:r w:rsidRPr="003C057B">
        <w:rPr>
          <w:b/>
          <w:color w:val="000000"/>
        </w:rPr>
        <w:t xml:space="preserve">a Kbt. 67. §. (4) bekezdése és a </w:t>
      </w:r>
      <w:r w:rsidRPr="003C057B">
        <w:rPr>
          <w:b/>
          <w:bCs/>
        </w:rPr>
        <w:t>321/2015. (X. 30.) Korm. rendelet 17. § (2)</w:t>
      </w:r>
      <w:r w:rsidRPr="003C057B">
        <w:rPr>
          <w:b/>
          <w:color w:val="000000"/>
        </w:rPr>
        <w:t xml:space="preserve"> b</w:t>
      </w:r>
      <w:r w:rsidRPr="003C057B">
        <w:rPr>
          <w:rFonts w:cs="Frutiger Linotype"/>
          <w:b/>
          <w:color w:val="000000"/>
        </w:rPr>
        <w:t>ekezdése alapján</w:t>
      </w:r>
    </w:p>
    <w:p w14:paraId="527F0C85" w14:textId="77777777" w:rsidR="003C057B" w:rsidRPr="003C057B" w:rsidRDefault="003C057B" w:rsidP="00F96AF9">
      <w:pPr>
        <w:ind w:right="-1"/>
        <w:rPr>
          <w:rFonts w:cs="Frutiger Linotype"/>
          <w:color w:val="000000"/>
        </w:rPr>
      </w:pPr>
    </w:p>
    <w:p w14:paraId="6F103576" w14:textId="77777777" w:rsidR="003C057B" w:rsidRPr="003C057B" w:rsidRDefault="003C057B" w:rsidP="00F96AF9">
      <w:pPr>
        <w:ind w:right="-1"/>
        <w:rPr>
          <w:rFonts w:cs="Frutiger Linotype"/>
          <w:color w:val="000000"/>
        </w:rPr>
      </w:pPr>
    </w:p>
    <w:p w14:paraId="5BDFE654" w14:textId="77777777" w:rsidR="003C057B" w:rsidRPr="003C057B" w:rsidRDefault="003C057B" w:rsidP="00F96AF9">
      <w:pPr>
        <w:jc w:val="both"/>
        <w:rPr>
          <w:rFonts w:cs="Frutiger Linotype"/>
          <w:color w:val="000000"/>
        </w:rPr>
      </w:pPr>
      <w:r w:rsidRPr="003C057B">
        <w:rPr>
          <w:rFonts w:cs="Frutiger Linotype"/>
          <w:color w:val="000000"/>
        </w:rPr>
        <w:t xml:space="preserve">Alulírott ................................................., mint a(z) ............................................................................ ajánlattevő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bekezdése és a </w:t>
      </w:r>
      <w:r w:rsidRPr="003C057B">
        <w:rPr>
          <w:b/>
          <w:bCs/>
        </w:rPr>
        <w:t>321/2015. (X. 30.) Korm. rendelet 17. § (2)</w:t>
      </w:r>
      <w:r w:rsidRPr="003C057B">
        <w:rPr>
          <w:b/>
          <w:color w:val="000000"/>
        </w:rPr>
        <w:t xml:space="preserve"> </w:t>
      </w:r>
      <w:r w:rsidRPr="003C057B">
        <w:rPr>
          <w:rFonts w:cs="Frutiger Linotype"/>
          <w:b/>
          <w:color w:val="000000"/>
        </w:rPr>
        <w:t>bekezdésében</w:t>
      </w:r>
      <w:r w:rsidRPr="003C057B">
        <w:rPr>
          <w:rFonts w:cs="Frutiger Linotype"/>
          <w:color w:val="000000"/>
        </w:rPr>
        <w:t xml:space="preserve"> foglaltaknak megfelelően</w:t>
      </w:r>
    </w:p>
    <w:p w14:paraId="37940519" w14:textId="77777777" w:rsidR="003C057B" w:rsidRPr="003C057B" w:rsidRDefault="003C057B" w:rsidP="00F96AF9">
      <w:pPr>
        <w:jc w:val="both"/>
        <w:rPr>
          <w:rFonts w:cs="Frutiger Linotype"/>
          <w:color w:val="000000"/>
        </w:rPr>
      </w:pPr>
    </w:p>
    <w:p w14:paraId="44946F17" w14:textId="77777777" w:rsidR="003C057B" w:rsidRPr="003C057B" w:rsidRDefault="003C057B" w:rsidP="00F96AF9">
      <w:pPr>
        <w:jc w:val="center"/>
        <w:rPr>
          <w:rFonts w:cs="Frutiger Linotype"/>
          <w:b/>
          <w:color w:val="000000"/>
        </w:rPr>
      </w:pPr>
      <w:r w:rsidRPr="003C057B">
        <w:rPr>
          <w:rFonts w:cs="Frutiger Linotype"/>
          <w:b/>
          <w:color w:val="000000"/>
        </w:rPr>
        <w:t>n y i l a t k o z o m,</w:t>
      </w:r>
    </w:p>
    <w:p w14:paraId="0D76AB7C" w14:textId="77777777" w:rsidR="003C057B" w:rsidRPr="003C057B" w:rsidRDefault="003C057B" w:rsidP="00F96AF9">
      <w:pPr>
        <w:jc w:val="center"/>
        <w:rPr>
          <w:rFonts w:cs="Frutiger Linotype"/>
          <w:b/>
          <w:color w:val="000000"/>
        </w:rPr>
      </w:pPr>
    </w:p>
    <w:p w14:paraId="1C9D7DA1" w14:textId="77777777" w:rsidR="003C057B" w:rsidRPr="003C057B" w:rsidRDefault="003C057B" w:rsidP="00F96AF9">
      <w:pPr>
        <w:keepNext/>
        <w:widowControl w:val="0"/>
        <w:jc w:val="both"/>
        <w:outlineLvl w:val="1"/>
        <w:rPr>
          <w:bCs/>
          <w:iCs/>
        </w:rPr>
      </w:pPr>
      <w:r w:rsidRPr="003C057B">
        <w:rPr>
          <w:b/>
          <w:bCs/>
          <w:iCs/>
          <w:color w:val="000000"/>
        </w:rPr>
        <w:t xml:space="preserve"> </w:t>
      </w:r>
      <w:r w:rsidRPr="003C057B">
        <w:rPr>
          <w:bCs/>
          <w:iCs/>
        </w:rPr>
        <w:t>hogy az</w:t>
      </w:r>
    </w:p>
    <w:p w14:paraId="60E94B33" w14:textId="77777777" w:rsidR="003C057B" w:rsidRPr="003C057B" w:rsidRDefault="003C057B" w:rsidP="00F96AF9">
      <w:pPr>
        <w:keepNext/>
        <w:widowControl w:val="0"/>
        <w:jc w:val="both"/>
        <w:outlineLvl w:val="1"/>
        <w:rPr>
          <w:bCs/>
          <w:iCs/>
        </w:rPr>
      </w:pPr>
    </w:p>
    <w:p w14:paraId="70F6C8D4" w14:textId="77777777" w:rsidR="003C057B" w:rsidRPr="00F135F4" w:rsidRDefault="003C057B" w:rsidP="00F96AF9">
      <w:pPr>
        <w:keepNext/>
        <w:widowControl w:val="0"/>
        <w:jc w:val="center"/>
        <w:outlineLvl w:val="1"/>
        <w:rPr>
          <w:i/>
          <w:iCs/>
        </w:rPr>
      </w:pPr>
      <w:r w:rsidRPr="00F135F4">
        <w:rPr>
          <w:b/>
          <w:bCs/>
          <w:i/>
          <w:iCs/>
        </w:rPr>
        <w:t>„</w:t>
      </w:r>
      <w:r w:rsidR="009A2539">
        <w:rPr>
          <w:b/>
          <w:bCs/>
          <w:i/>
          <w:iCs/>
        </w:rPr>
        <w:t xml:space="preserve">Keretmegállapodás </w:t>
      </w:r>
      <w:r w:rsidR="0021297F" w:rsidRPr="0021297F">
        <w:rPr>
          <w:b/>
          <w:bCs/>
          <w:i/>
          <w:iCs/>
        </w:rPr>
        <w:t>18F-fluoro-dezoxi-glükóz (FDG) radiofarmakon vásárlás</w:t>
      </w:r>
      <w:r w:rsidR="009A2539">
        <w:rPr>
          <w:b/>
          <w:bCs/>
          <w:i/>
          <w:iCs/>
        </w:rPr>
        <w:t>ár</w:t>
      </w:r>
      <w:r w:rsidR="0021297F" w:rsidRPr="0021297F">
        <w:rPr>
          <w:b/>
          <w:bCs/>
          <w:i/>
          <w:iCs/>
        </w:rPr>
        <w:t>a helyszínre szállítással</w:t>
      </w:r>
      <w:r w:rsidR="009A2539">
        <w:rPr>
          <w:b/>
          <w:bCs/>
          <w:i/>
          <w:iCs/>
        </w:rPr>
        <w:t xml:space="preserve"> 12 hónapra</w:t>
      </w:r>
      <w:r w:rsidRPr="00F135F4">
        <w:rPr>
          <w:b/>
          <w:bCs/>
          <w:i/>
          <w:iCs/>
        </w:rPr>
        <w:t>”</w:t>
      </w:r>
    </w:p>
    <w:p w14:paraId="46835D09" w14:textId="77777777" w:rsidR="003C057B" w:rsidRPr="003C057B" w:rsidRDefault="003C057B" w:rsidP="00F96AF9">
      <w:pPr>
        <w:keepNext/>
        <w:widowControl w:val="0"/>
        <w:jc w:val="both"/>
        <w:outlineLvl w:val="1"/>
        <w:rPr>
          <w:iCs/>
          <w:color w:val="000000"/>
        </w:rPr>
      </w:pPr>
    </w:p>
    <w:p w14:paraId="3894EB07" w14:textId="77777777" w:rsidR="003C057B" w:rsidRPr="003C057B" w:rsidRDefault="003C057B" w:rsidP="00F96AF9">
      <w:pPr>
        <w:keepNext/>
        <w:widowControl w:val="0"/>
        <w:jc w:val="both"/>
        <w:outlineLvl w:val="1"/>
        <w:rPr>
          <w:bCs/>
          <w:iCs/>
        </w:rPr>
      </w:pPr>
      <w:r w:rsidRPr="003C057B">
        <w:rPr>
          <w:iCs/>
        </w:rPr>
        <w:t>tárgyú,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w:t>
      </w:r>
      <w:r w:rsidR="009A2539">
        <w:rPr>
          <w:bCs/>
          <w:iCs/>
        </w:rPr>
        <w:t xml:space="preserve"> (1) és (2) bekezdései és a Kbt. 63. § (1) bekezdése</w:t>
      </w:r>
      <w:r w:rsidRPr="003C057B">
        <w:rPr>
          <w:bCs/>
          <w:iCs/>
        </w:rPr>
        <w:t xml:space="preserve"> szerinti kizáró okok hatálya alá tartozik.</w:t>
      </w:r>
    </w:p>
    <w:p w14:paraId="44092D55" w14:textId="77777777" w:rsidR="003C057B" w:rsidRPr="003C057B" w:rsidRDefault="003C057B" w:rsidP="00F96AF9">
      <w:pPr>
        <w:ind w:right="-1"/>
        <w:rPr>
          <w:rFonts w:cs="Frutiger Linotype"/>
        </w:rPr>
      </w:pPr>
    </w:p>
    <w:p w14:paraId="2F1CDBCA" w14:textId="77777777" w:rsidR="003C057B" w:rsidRPr="003C057B" w:rsidRDefault="003C057B" w:rsidP="00F96AF9">
      <w:pPr>
        <w:ind w:right="-1"/>
        <w:rPr>
          <w:rFonts w:cs="Frutiger Linotype"/>
        </w:rPr>
      </w:pPr>
    </w:p>
    <w:p w14:paraId="012899EC" w14:textId="77777777" w:rsidR="003C057B" w:rsidRPr="003C057B" w:rsidRDefault="003C057B" w:rsidP="00F96AF9">
      <w:pPr>
        <w:ind w:right="-1"/>
        <w:rPr>
          <w:rFonts w:cs="Frutiger Linotype"/>
        </w:rPr>
      </w:pPr>
    </w:p>
    <w:p w14:paraId="0DA5956E" w14:textId="77777777" w:rsidR="003C057B" w:rsidRPr="003C057B" w:rsidRDefault="003C057B" w:rsidP="00F96AF9">
      <w:pPr>
        <w:widowControl w:val="0"/>
        <w:ind w:right="-1"/>
        <w:jc w:val="both"/>
        <w:outlineLvl w:val="0"/>
      </w:pPr>
      <w:r w:rsidRPr="003C057B">
        <w:t xml:space="preserve">……………………, </w:t>
      </w:r>
      <w:r w:rsidR="00D4103D">
        <w:t>201</w:t>
      </w:r>
      <w:r w:rsidR="00971F99">
        <w:t>7</w:t>
      </w:r>
      <w:r w:rsidRPr="003C057B">
        <w:t>. év ……………. hó …... nap</w:t>
      </w:r>
    </w:p>
    <w:p w14:paraId="24625443" w14:textId="77777777" w:rsidR="003C057B" w:rsidRPr="003C057B" w:rsidRDefault="003C057B" w:rsidP="00F96AF9">
      <w:pPr>
        <w:ind w:right="-1"/>
        <w:rPr>
          <w:rFonts w:cs="Frutiger Linotype"/>
          <w:color w:val="000000"/>
        </w:rPr>
      </w:pPr>
    </w:p>
    <w:p w14:paraId="6B474F43" w14:textId="77777777" w:rsidR="003C057B" w:rsidRPr="003C057B" w:rsidRDefault="003C057B" w:rsidP="00F96AF9">
      <w:pPr>
        <w:ind w:right="-1"/>
        <w:rPr>
          <w:rFonts w:cs="Frutiger Linotype"/>
          <w:color w:val="000000"/>
        </w:rPr>
      </w:pPr>
    </w:p>
    <w:p w14:paraId="29B8B963" w14:textId="77777777" w:rsidR="003C057B" w:rsidRPr="003C057B" w:rsidRDefault="003C057B" w:rsidP="00F96AF9">
      <w:pPr>
        <w:tabs>
          <w:tab w:val="center" w:pos="6804"/>
        </w:tabs>
        <w:jc w:val="center"/>
        <w:rPr>
          <w:rFonts w:cs="Frutiger Linotype"/>
        </w:rPr>
      </w:pPr>
      <w:r w:rsidRPr="003C057B">
        <w:rPr>
          <w:rFonts w:cs="Frutiger Linotype"/>
        </w:rPr>
        <w:tab/>
        <w:t>………………………………………….</w:t>
      </w:r>
    </w:p>
    <w:p w14:paraId="2EACC662" w14:textId="77777777" w:rsidR="003C057B" w:rsidRPr="003C057B" w:rsidRDefault="003C057B" w:rsidP="00F96AF9">
      <w:pPr>
        <w:tabs>
          <w:tab w:val="center" w:pos="6804"/>
        </w:tabs>
        <w:jc w:val="both"/>
        <w:rPr>
          <w:rFonts w:cs="Frutiger Linotype"/>
        </w:rPr>
      </w:pPr>
      <w:r w:rsidRPr="003C057B">
        <w:rPr>
          <w:rFonts w:cs="Frutiger Linotype"/>
        </w:rPr>
        <w:tab/>
        <w:t>cégszerű aláírás</w:t>
      </w:r>
    </w:p>
    <w:p w14:paraId="35437904" w14:textId="77777777" w:rsidR="003C057B" w:rsidRPr="003C057B" w:rsidRDefault="003C057B" w:rsidP="00F96AF9">
      <w:pPr>
        <w:ind w:right="-1"/>
        <w:rPr>
          <w:rFonts w:cs="Frutiger Linotype"/>
          <w:color w:val="000000"/>
        </w:rPr>
      </w:pPr>
    </w:p>
    <w:p w14:paraId="78865901" w14:textId="77777777" w:rsidR="003C057B" w:rsidRPr="003C057B" w:rsidRDefault="003C057B" w:rsidP="00F96AF9">
      <w:pPr>
        <w:ind w:right="-1"/>
        <w:rPr>
          <w:rFonts w:cs="Frutiger Linotype"/>
          <w:color w:val="000000"/>
        </w:rPr>
      </w:pPr>
    </w:p>
    <w:p w14:paraId="5511714D" w14:textId="77777777" w:rsidR="003C057B" w:rsidRPr="003C057B" w:rsidRDefault="003C057B" w:rsidP="00F96AF9">
      <w:pPr>
        <w:autoSpaceDE w:val="0"/>
        <w:autoSpaceDN w:val="0"/>
        <w:adjustRightInd w:val="0"/>
        <w:jc w:val="both"/>
      </w:pPr>
    </w:p>
    <w:p w14:paraId="19346D38" w14:textId="77777777" w:rsidR="003C057B" w:rsidRPr="003C057B" w:rsidRDefault="003C057B" w:rsidP="00F96AF9">
      <w:pPr>
        <w:autoSpaceDE w:val="0"/>
        <w:autoSpaceDN w:val="0"/>
        <w:adjustRightInd w:val="0"/>
        <w:jc w:val="both"/>
      </w:pPr>
    </w:p>
    <w:p w14:paraId="0B4EB372" w14:textId="77777777" w:rsidR="003C057B" w:rsidRPr="003C057B" w:rsidRDefault="003C057B" w:rsidP="00F96AF9">
      <w:pPr>
        <w:autoSpaceDE w:val="0"/>
        <w:autoSpaceDN w:val="0"/>
        <w:adjustRightInd w:val="0"/>
        <w:jc w:val="both"/>
      </w:pPr>
    </w:p>
    <w:p w14:paraId="6546D56F" w14:textId="77777777" w:rsidR="003C057B" w:rsidRPr="003C057B" w:rsidRDefault="003C057B" w:rsidP="00F96AF9">
      <w:pPr>
        <w:autoSpaceDE w:val="0"/>
        <w:autoSpaceDN w:val="0"/>
        <w:adjustRightInd w:val="0"/>
        <w:jc w:val="both"/>
      </w:pPr>
    </w:p>
    <w:p w14:paraId="6976E5ED" w14:textId="77777777" w:rsidR="003C057B" w:rsidRPr="003C057B" w:rsidRDefault="003C057B" w:rsidP="00F96AF9">
      <w:pPr>
        <w:autoSpaceDE w:val="0"/>
        <w:autoSpaceDN w:val="0"/>
        <w:adjustRightInd w:val="0"/>
        <w:jc w:val="both"/>
      </w:pPr>
    </w:p>
    <w:p w14:paraId="115FB6CD" w14:textId="77777777" w:rsidR="003C057B" w:rsidRPr="003C057B" w:rsidRDefault="003C057B" w:rsidP="00F96AF9">
      <w:pPr>
        <w:autoSpaceDE w:val="0"/>
        <w:autoSpaceDN w:val="0"/>
        <w:adjustRightInd w:val="0"/>
        <w:jc w:val="both"/>
      </w:pPr>
    </w:p>
    <w:p w14:paraId="1FF49A0F" w14:textId="77777777" w:rsidR="003C057B" w:rsidRPr="003C057B" w:rsidRDefault="003C057B" w:rsidP="00F96AF9">
      <w:pPr>
        <w:autoSpaceDE w:val="0"/>
        <w:autoSpaceDN w:val="0"/>
        <w:adjustRightInd w:val="0"/>
        <w:jc w:val="both"/>
      </w:pPr>
    </w:p>
    <w:p w14:paraId="05C70526" w14:textId="77777777" w:rsidR="003C057B" w:rsidRPr="003C057B" w:rsidRDefault="003C057B" w:rsidP="00F96AF9">
      <w:pPr>
        <w:autoSpaceDE w:val="0"/>
        <w:autoSpaceDN w:val="0"/>
        <w:adjustRightInd w:val="0"/>
        <w:jc w:val="both"/>
      </w:pPr>
    </w:p>
    <w:p w14:paraId="3F1D3229" w14:textId="77777777" w:rsidR="003C057B" w:rsidRPr="003C057B" w:rsidRDefault="003C057B" w:rsidP="00F96AF9">
      <w:pPr>
        <w:autoSpaceDE w:val="0"/>
        <w:autoSpaceDN w:val="0"/>
        <w:adjustRightInd w:val="0"/>
        <w:jc w:val="both"/>
      </w:pPr>
    </w:p>
    <w:p w14:paraId="5E1A20F1" w14:textId="77777777" w:rsidR="003C057B" w:rsidRPr="003C057B" w:rsidRDefault="003C057B" w:rsidP="00F96AF9">
      <w:pPr>
        <w:autoSpaceDE w:val="0"/>
        <w:autoSpaceDN w:val="0"/>
        <w:adjustRightInd w:val="0"/>
        <w:jc w:val="both"/>
      </w:pPr>
    </w:p>
    <w:p w14:paraId="2B6E936C" w14:textId="77777777" w:rsidR="003C057B" w:rsidRPr="003C057B" w:rsidRDefault="003C057B" w:rsidP="00F96AF9">
      <w:pPr>
        <w:autoSpaceDE w:val="0"/>
        <w:autoSpaceDN w:val="0"/>
        <w:adjustRightInd w:val="0"/>
        <w:jc w:val="both"/>
      </w:pPr>
    </w:p>
    <w:p w14:paraId="4C1A4FDB" w14:textId="77777777" w:rsidR="003C057B" w:rsidRPr="003C057B" w:rsidRDefault="003C057B" w:rsidP="00F96AF9">
      <w:pPr>
        <w:autoSpaceDE w:val="0"/>
        <w:autoSpaceDN w:val="0"/>
        <w:adjustRightInd w:val="0"/>
        <w:jc w:val="both"/>
      </w:pPr>
    </w:p>
    <w:p w14:paraId="28765230" w14:textId="77777777" w:rsidR="003C057B" w:rsidRPr="003C057B" w:rsidRDefault="003C057B" w:rsidP="00F96AF9">
      <w:pPr>
        <w:autoSpaceDE w:val="0"/>
        <w:autoSpaceDN w:val="0"/>
        <w:adjustRightInd w:val="0"/>
        <w:jc w:val="both"/>
      </w:pPr>
    </w:p>
    <w:p w14:paraId="5E3BB5CE" w14:textId="77777777" w:rsidR="003C057B" w:rsidRPr="003C057B" w:rsidRDefault="003C057B" w:rsidP="00F96AF9">
      <w:pPr>
        <w:autoSpaceDE w:val="0"/>
        <w:autoSpaceDN w:val="0"/>
        <w:adjustRightInd w:val="0"/>
        <w:jc w:val="both"/>
      </w:pPr>
    </w:p>
    <w:p w14:paraId="33BA8CC8" w14:textId="77777777" w:rsidR="003C057B" w:rsidRPr="003C057B" w:rsidRDefault="003C057B" w:rsidP="00F96AF9">
      <w:pPr>
        <w:ind w:left="1134" w:right="-1" w:hanging="1134"/>
        <w:jc w:val="right"/>
        <w:rPr>
          <w:rFonts w:ascii="Frutiger Linotype" w:hAnsi="Frutiger Linotype" w:cs="Frutiger Linotype"/>
          <w:sz w:val="20"/>
          <w:szCs w:val="20"/>
        </w:rPr>
      </w:pPr>
      <w:r w:rsidRPr="003C057B">
        <w:rPr>
          <w:rFonts w:cs="Frutiger Linotype"/>
          <w:sz w:val="20"/>
        </w:rPr>
        <w:br w:type="page"/>
      </w:r>
    </w:p>
    <w:p w14:paraId="16B7B28B" w14:textId="77777777" w:rsidR="003C057B" w:rsidRPr="00D50840" w:rsidRDefault="003C057B" w:rsidP="00F96AF9">
      <w:pPr>
        <w:rPr>
          <w:rFonts w:cs="Frutiger Linotype"/>
          <w:sz w:val="20"/>
          <w:szCs w:val="20"/>
        </w:rPr>
      </w:pPr>
    </w:p>
    <w:p w14:paraId="204948D4" w14:textId="77777777" w:rsidR="003C057B" w:rsidRPr="00D50840" w:rsidRDefault="003C057B" w:rsidP="00F96AF9">
      <w:pPr>
        <w:autoSpaceDE w:val="0"/>
        <w:autoSpaceDN w:val="0"/>
        <w:adjustRightInd w:val="0"/>
        <w:ind w:left="-142" w:right="-284"/>
        <w:jc w:val="center"/>
        <w:rPr>
          <w:b/>
          <w:bCs/>
          <w:i/>
          <w:iCs/>
        </w:rPr>
      </w:pPr>
      <w:r w:rsidRPr="00D50840">
        <w:rPr>
          <w:b/>
          <w:bCs/>
        </w:rPr>
        <w:t>NYILATKOZAT*</w:t>
      </w:r>
    </w:p>
    <w:p w14:paraId="367BA7AF" w14:textId="77777777" w:rsidR="003C057B" w:rsidRPr="00D50840" w:rsidRDefault="003C057B" w:rsidP="00F96AF9">
      <w:pPr>
        <w:jc w:val="center"/>
      </w:pPr>
      <w:r w:rsidRPr="00D50840">
        <w:rPr>
          <w:b/>
          <w:bCs/>
        </w:rPr>
        <w:t>a Kbt. 65. § (7)-(9) bekezdései vonatkozásában</w:t>
      </w:r>
    </w:p>
    <w:p w14:paraId="40DCC708" w14:textId="77777777" w:rsidR="003C057B" w:rsidRPr="00D50840" w:rsidRDefault="003C057B" w:rsidP="00F96AF9">
      <w:pPr>
        <w:ind w:right="-1"/>
        <w:jc w:val="center"/>
      </w:pPr>
      <w:r w:rsidRPr="00D50840">
        <w:rPr>
          <w:b/>
          <w:bCs/>
        </w:rPr>
        <w:t xml:space="preserve">az alkalmasság igazolásához kapacitást biztosító szervezetről </w:t>
      </w:r>
      <w:r w:rsidRPr="00D50840">
        <w:t>(vagy személyről)</w:t>
      </w:r>
      <w:r w:rsidRPr="00D50840">
        <w:rPr>
          <w:b/>
          <w:bCs/>
          <w:vertAlign w:val="superscript"/>
        </w:rPr>
        <w:footnoteReference w:id="27"/>
      </w:r>
    </w:p>
    <w:p w14:paraId="70CC4B4E" w14:textId="77777777" w:rsidR="003C057B" w:rsidRPr="003C057B" w:rsidRDefault="003C057B" w:rsidP="00F96AF9">
      <w:pPr>
        <w:ind w:right="-1"/>
        <w:jc w:val="center"/>
        <w:rPr>
          <w:b/>
          <w:bCs/>
          <w:i/>
        </w:rPr>
      </w:pPr>
      <w:r w:rsidRPr="003C057B">
        <w:rPr>
          <w:i/>
        </w:rPr>
        <w:t>(adott esetben)</w:t>
      </w:r>
    </w:p>
    <w:p w14:paraId="6871E186" w14:textId="77777777" w:rsidR="003C057B" w:rsidRPr="003C057B" w:rsidRDefault="003C057B" w:rsidP="00F96AF9">
      <w:pPr>
        <w:ind w:right="-1"/>
      </w:pPr>
    </w:p>
    <w:p w14:paraId="73E5CAFC" w14:textId="77777777" w:rsidR="003C057B" w:rsidRPr="003C057B" w:rsidRDefault="003C057B" w:rsidP="00F96AF9">
      <w:pPr>
        <w:ind w:right="-1"/>
        <w:jc w:val="both"/>
      </w:pPr>
      <w:r w:rsidRPr="003C057B">
        <w:t>Alulírott ....................................................., mint a(z) …......................................................... ajánlattevő/közös ajánlattevő cégjegyzésre/nevében nyilatkozattételre jogosult képviselője</w:t>
      </w:r>
    </w:p>
    <w:p w14:paraId="51A928AC" w14:textId="77777777" w:rsidR="003C057B" w:rsidRPr="003C057B" w:rsidRDefault="003C057B" w:rsidP="00F96AF9">
      <w:pPr>
        <w:jc w:val="center"/>
        <w:rPr>
          <w:b/>
          <w:bCs/>
        </w:rPr>
      </w:pPr>
      <w:r w:rsidRPr="003C057B">
        <w:rPr>
          <w:b/>
          <w:bCs/>
        </w:rPr>
        <w:t>n y i l a t k o z o m,</w:t>
      </w:r>
    </w:p>
    <w:p w14:paraId="618A2387" w14:textId="77777777" w:rsidR="003C057B" w:rsidRPr="003C057B" w:rsidRDefault="003C057B" w:rsidP="00F96AF9">
      <w:pPr>
        <w:ind w:right="-1"/>
        <w:jc w:val="both"/>
      </w:pPr>
      <w:r w:rsidRPr="003C057B">
        <w:t xml:space="preserve">hogy a …………………………………………….. (ajánlattevő/közös ajánlattevők megnevezése) </w:t>
      </w:r>
    </w:p>
    <w:p w14:paraId="0B81D21B" w14:textId="77777777" w:rsidR="003C057B" w:rsidRPr="003C057B" w:rsidRDefault="003C057B" w:rsidP="00F96AF9">
      <w:pPr>
        <w:ind w:right="-1"/>
        <w:jc w:val="both"/>
      </w:pPr>
    </w:p>
    <w:p w14:paraId="0E66040B" w14:textId="77777777" w:rsidR="003C057B" w:rsidRPr="00F135F4" w:rsidRDefault="003C057B" w:rsidP="00F96AF9">
      <w:pPr>
        <w:ind w:right="-1"/>
        <w:jc w:val="center"/>
        <w:rPr>
          <w:i/>
        </w:rPr>
      </w:pPr>
      <w:r w:rsidRPr="00F135F4">
        <w:rPr>
          <w:b/>
          <w:i/>
        </w:rPr>
        <w:t>„</w:t>
      </w:r>
      <w:r w:rsidR="009A2539">
        <w:rPr>
          <w:b/>
          <w:i/>
        </w:rPr>
        <w:t xml:space="preserve">Keretmegállapodás </w:t>
      </w:r>
      <w:r w:rsidR="0021297F" w:rsidRPr="0021297F">
        <w:rPr>
          <w:rFonts w:cs="Frutiger Linotype"/>
          <w:b/>
          <w:i/>
        </w:rPr>
        <w:t>18F-fluoro-dezoxi-glükóz (FDG) radiofarmakon vásárlás</w:t>
      </w:r>
      <w:r w:rsidR="009A2539">
        <w:rPr>
          <w:rFonts w:cs="Frutiger Linotype"/>
          <w:b/>
          <w:i/>
        </w:rPr>
        <w:t>ár</w:t>
      </w:r>
      <w:r w:rsidR="0021297F" w:rsidRPr="0021297F">
        <w:rPr>
          <w:rFonts w:cs="Frutiger Linotype"/>
          <w:b/>
          <w:i/>
        </w:rPr>
        <w:t>a helyszínre szállítással</w:t>
      </w:r>
      <w:r w:rsidR="009A2539">
        <w:rPr>
          <w:rFonts w:cs="Frutiger Linotype"/>
          <w:b/>
          <w:i/>
        </w:rPr>
        <w:t xml:space="preserve"> 12 hónapra</w:t>
      </w:r>
      <w:r w:rsidRPr="00F135F4">
        <w:rPr>
          <w:rFonts w:cs="Frutiger Linotype"/>
          <w:b/>
          <w:i/>
        </w:rPr>
        <w:t>”</w:t>
      </w:r>
    </w:p>
    <w:p w14:paraId="7AB5D03E" w14:textId="77777777" w:rsidR="003C057B" w:rsidRPr="003C057B" w:rsidRDefault="003C057B" w:rsidP="00F96AF9">
      <w:pPr>
        <w:ind w:right="-1"/>
        <w:jc w:val="both"/>
      </w:pPr>
    </w:p>
    <w:p w14:paraId="2C02C7D8" w14:textId="77777777" w:rsidR="003C057B" w:rsidRPr="003C057B" w:rsidRDefault="003C057B" w:rsidP="00F96AF9">
      <w:pPr>
        <w:ind w:right="-1"/>
        <w:jc w:val="both"/>
      </w:pPr>
      <w:r w:rsidRPr="003C057B">
        <w:t>tárgyú, nyílt közbeszerzési</w:t>
      </w:r>
      <w:r w:rsidRPr="003C057B" w:rsidDel="00D24633">
        <w:t xml:space="preserve"> </w:t>
      </w:r>
      <w:r w:rsidRPr="003C057B">
        <w:t>eljárás eredményképpen a beszerzés vonatkozásában létrejövő, szerződés teljesítésére vonatkozó alkalmassági követelményeknek az alábbi szervezet (vagy személy) erőforrásaira támaszkodva felel meg:</w:t>
      </w:r>
    </w:p>
    <w:p w14:paraId="01B983E9" w14:textId="77777777" w:rsidR="003C057B" w:rsidRPr="003C057B" w:rsidRDefault="003C057B" w:rsidP="00F96AF9">
      <w:pPr>
        <w:ind w:right="-1"/>
      </w:pPr>
      <w:r w:rsidRPr="003C057B">
        <w:t>………………………………………………….. (szervezet (vagy személy) megnevezése).</w:t>
      </w:r>
    </w:p>
    <w:p w14:paraId="45063E56" w14:textId="77777777" w:rsidR="003C057B" w:rsidRPr="003C057B" w:rsidRDefault="003C057B" w:rsidP="00F96AF9">
      <w:pPr>
        <w:ind w:right="-1"/>
        <w:rPr>
          <w:b/>
          <w:bCs/>
        </w:rPr>
      </w:pPr>
    </w:p>
    <w:p w14:paraId="1B924808" w14:textId="77777777" w:rsidR="003C057B" w:rsidRPr="0021297F" w:rsidRDefault="003C057B" w:rsidP="00F96AF9">
      <w:r w:rsidRPr="0021297F">
        <w:t>A fenti szervezetet (vagy személyt) a</w:t>
      </w:r>
    </w:p>
    <w:p w14:paraId="55E21CC4" w14:textId="77777777" w:rsidR="003C057B" w:rsidRPr="0021297F" w:rsidRDefault="003C057B" w:rsidP="00F96AF9">
      <w:pPr>
        <w:tabs>
          <w:tab w:val="left" w:pos="567"/>
          <w:tab w:val="left" w:pos="851"/>
        </w:tabs>
        <w:rPr>
          <w:b/>
          <w:bCs/>
        </w:rPr>
      </w:pPr>
    </w:p>
    <w:p w14:paraId="02DD9CD5" w14:textId="15872922" w:rsidR="003C057B" w:rsidRPr="0021297F" w:rsidRDefault="003C057B" w:rsidP="009A2539">
      <w:pPr>
        <w:tabs>
          <w:tab w:val="left" w:pos="567"/>
          <w:tab w:val="left" w:pos="851"/>
        </w:tabs>
        <w:ind w:left="284"/>
        <w:rPr>
          <w:b/>
          <w:bCs/>
        </w:rPr>
      </w:pPr>
      <w:r w:rsidRPr="0021297F">
        <w:rPr>
          <w:b/>
          <w:bCs/>
        </w:rPr>
        <w:t>műszaki-szakmai alkalmasság</w:t>
      </w:r>
    </w:p>
    <w:p w14:paraId="0AD63A73" w14:textId="77777777" w:rsidR="008D179A" w:rsidRPr="0021297F" w:rsidRDefault="008D179A" w:rsidP="00F96AF9">
      <w:pPr>
        <w:jc w:val="both"/>
        <w:rPr>
          <w:highlight w:val="yellow"/>
        </w:rPr>
      </w:pPr>
    </w:p>
    <w:p w14:paraId="578D018E" w14:textId="779B401A" w:rsidR="00D01CA9" w:rsidRPr="0021297F" w:rsidRDefault="00D01CA9" w:rsidP="00F96AF9">
      <w:pPr>
        <w:numPr>
          <w:ilvl w:val="0"/>
          <w:numId w:val="23"/>
        </w:numPr>
        <w:ind w:left="993" w:hanging="709"/>
        <w:jc w:val="both"/>
      </w:pPr>
      <w:r w:rsidRPr="0021297F">
        <w:t xml:space="preserve">Az ajánlati felhívás III.1.3. pontjában meghatározott, a </w:t>
      </w:r>
      <w:r w:rsidRPr="0021297F">
        <w:rPr>
          <w:bCs/>
        </w:rPr>
        <w:t>321/2015. (X.30.) Korm. rendelet 21.</w:t>
      </w:r>
      <w:r w:rsidRPr="0021297F">
        <w:t xml:space="preserve"> § (1) bekezdésének </w:t>
      </w:r>
      <w:r w:rsidR="009A2539">
        <w:t xml:space="preserve"> </w:t>
      </w:r>
      <w:r w:rsidR="008D3F67">
        <w:t xml:space="preserve">i </w:t>
      </w:r>
      <w:r w:rsidR="009A2539">
        <w:t>)</w:t>
      </w:r>
      <w:r w:rsidRPr="0021297F">
        <w:t xml:space="preserve"> pontja szerinti iga</w:t>
      </w:r>
      <w:r w:rsidR="0021297F" w:rsidRPr="0021297F">
        <w:t>zolására</w:t>
      </w:r>
    </w:p>
    <w:p w14:paraId="578182C3" w14:textId="77777777" w:rsidR="00D01CA9" w:rsidRPr="0021297F" w:rsidRDefault="00D01CA9" w:rsidP="00F96AF9">
      <w:pPr>
        <w:ind w:left="284"/>
        <w:jc w:val="both"/>
        <w:rPr>
          <w:highlight w:val="yellow"/>
        </w:rPr>
      </w:pPr>
    </w:p>
    <w:p w14:paraId="1E8249C2" w14:textId="77777777" w:rsidR="003C057B" w:rsidRPr="0021297F" w:rsidRDefault="003C057B" w:rsidP="00F96AF9">
      <w:pPr>
        <w:ind w:left="284"/>
        <w:jc w:val="both"/>
      </w:pPr>
      <w:r w:rsidRPr="0021297F">
        <w:t>vesszük igénybe.</w:t>
      </w:r>
    </w:p>
    <w:p w14:paraId="075465EE" w14:textId="77777777" w:rsidR="003C057B" w:rsidRPr="0021297F" w:rsidRDefault="003C057B" w:rsidP="00F96AF9"/>
    <w:p w14:paraId="4BD715C1" w14:textId="77777777" w:rsidR="003C057B" w:rsidRPr="003C057B" w:rsidRDefault="003C057B" w:rsidP="00F96AF9">
      <w:pPr>
        <w:jc w:val="both"/>
      </w:pPr>
      <w:r w:rsidRPr="003C057B">
        <w:t xml:space="preserve">A fenti szervezet (vagy személy) alkalmasságra vonatkozó igazolásait, nyilatkozatait </w:t>
      </w:r>
      <w:r w:rsidR="002F4EDF">
        <w:t xml:space="preserve">a Kbt. 69. § (4) bekezdés szerint </w:t>
      </w:r>
      <w:r w:rsidRPr="003C057B">
        <w:t>az ajánlathoz csatoljuk.</w:t>
      </w:r>
    </w:p>
    <w:p w14:paraId="156A7318" w14:textId="77777777" w:rsidR="003C057B" w:rsidRPr="003C057B" w:rsidRDefault="003C057B" w:rsidP="00F96AF9">
      <w:pPr>
        <w:ind w:right="-531"/>
      </w:pPr>
    </w:p>
    <w:p w14:paraId="2FCE1B5D" w14:textId="77777777" w:rsidR="003C057B" w:rsidRPr="003C057B" w:rsidRDefault="003C057B" w:rsidP="00F96AF9">
      <w:pPr>
        <w:widowControl w:val="0"/>
        <w:ind w:right="-1"/>
        <w:jc w:val="both"/>
        <w:outlineLvl w:val="0"/>
      </w:pPr>
      <w:r w:rsidRPr="003C057B">
        <w:t xml:space="preserve">……………………, </w:t>
      </w:r>
      <w:r w:rsidR="002F4EDF">
        <w:t>201</w:t>
      </w:r>
      <w:r w:rsidR="00971F99">
        <w:t>7</w:t>
      </w:r>
      <w:r w:rsidRPr="003C057B">
        <w:t>. év ……………. hó …... nap</w:t>
      </w:r>
    </w:p>
    <w:p w14:paraId="10FC88BE" w14:textId="77777777" w:rsidR="003C057B" w:rsidRPr="003C057B" w:rsidRDefault="003C057B" w:rsidP="00F96AF9">
      <w:pPr>
        <w:tabs>
          <w:tab w:val="center" w:pos="6804"/>
        </w:tabs>
        <w:rPr>
          <w:color w:val="000000"/>
        </w:rPr>
      </w:pPr>
      <w:r w:rsidRPr="003C057B">
        <w:rPr>
          <w:color w:val="000000"/>
        </w:rPr>
        <w:tab/>
        <w:t>………………………………</w:t>
      </w:r>
    </w:p>
    <w:p w14:paraId="43169F37" w14:textId="77777777" w:rsidR="003C057B" w:rsidRPr="00E55DD7" w:rsidRDefault="003C057B" w:rsidP="00F96AF9">
      <w:pPr>
        <w:tabs>
          <w:tab w:val="center" w:pos="6804"/>
        </w:tabs>
        <w:rPr>
          <w:b/>
          <w:i/>
        </w:rPr>
      </w:pPr>
      <w:r w:rsidRPr="003C057B">
        <w:rPr>
          <w:color w:val="000000"/>
        </w:rPr>
        <w:tab/>
        <w:t>ajánlattevő cégszerű aláírása</w:t>
      </w:r>
      <w:r w:rsidRPr="003C057B">
        <w:rPr>
          <w:b/>
          <w:bCs/>
          <w:iCs/>
        </w:rPr>
        <w:br w:type="page"/>
      </w:r>
    </w:p>
    <w:p w14:paraId="55E6D1AD" w14:textId="77777777" w:rsidR="003C057B" w:rsidRPr="003C057B" w:rsidRDefault="003C057B" w:rsidP="00F96AF9">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8"/>
      </w:r>
    </w:p>
    <w:p w14:paraId="1306CBBE" w14:textId="77777777" w:rsidR="003C057B" w:rsidRPr="003C057B" w:rsidRDefault="003C057B" w:rsidP="00F96AF9">
      <w:pPr>
        <w:ind w:right="-1"/>
        <w:jc w:val="center"/>
        <w:rPr>
          <w:rFonts w:cs="Frutiger Linotype"/>
          <w:b/>
        </w:rPr>
      </w:pPr>
      <w:r w:rsidRPr="003C057B">
        <w:rPr>
          <w:rFonts w:cs="Frutiger Linotype"/>
          <w:b/>
        </w:rPr>
        <w:t xml:space="preserve">kapacitást biztosító szervezet </w:t>
      </w:r>
      <w:r w:rsidRPr="003C057B">
        <w:rPr>
          <w:rFonts w:cs="Frutiger Linotype"/>
        </w:rPr>
        <w:t xml:space="preserve">(vagy személy) </w:t>
      </w:r>
      <w:r w:rsidRPr="003C057B">
        <w:rPr>
          <w:rFonts w:cs="Frutiger Linotype"/>
          <w:b/>
        </w:rPr>
        <w:t>részéről</w:t>
      </w:r>
    </w:p>
    <w:p w14:paraId="06C2EF19" w14:textId="77777777" w:rsidR="003C057B" w:rsidRPr="003C057B" w:rsidRDefault="003C057B" w:rsidP="00F96AF9">
      <w:pPr>
        <w:jc w:val="center"/>
        <w:rPr>
          <w:rFonts w:cs="Frutiger Linotype"/>
          <w:b/>
        </w:rPr>
      </w:pPr>
      <w:r w:rsidRPr="003C057B">
        <w:rPr>
          <w:rFonts w:cs="Frutiger Linotype"/>
          <w:b/>
        </w:rPr>
        <w:t>a Kbt. 65. § (7) bekezdései szerint az erőforrások rendelkezésre állásáról</w:t>
      </w:r>
    </w:p>
    <w:p w14:paraId="7F5B58F6" w14:textId="77777777" w:rsidR="003C057B" w:rsidRPr="003C057B" w:rsidRDefault="003C057B" w:rsidP="00F96AF9">
      <w:pPr>
        <w:jc w:val="center"/>
        <w:rPr>
          <w:rFonts w:cs="Frutiger Linotype"/>
          <w:i/>
        </w:rPr>
      </w:pPr>
      <w:r w:rsidRPr="003C057B">
        <w:rPr>
          <w:rFonts w:cs="Frutiger Linotype"/>
          <w:i/>
        </w:rPr>
        <w:t>(adott esetben)</w:t>
      </w:r>
    </w:p>
    <w:p w14:paraId="6E70CF20" w14:textId="77777777" w:rsidR="003C057B" w:rsidRPr="003C057B" w:rsidRDefault="003C057B" w:rsidP="00F96AF9">
      <w:pPr>
        <w:ind w:right="-1"/>
        <w:rPr>
          <w:rFonts w:cs="Frutiger Linotype"/>
          <w:color w:val="000000"/>
        </w:rPr>
      </w:pPr>
    </w:p>
    <w:p w14:paraId="78C6DEE8" w14:textId="77777777" w:rsidR="003C057B" w:rsidRPr="003C057B" w:rsidRDefault="003C057B" w:rsidP="00F96AF9">
      <w:pPr>
        <w:ind w:right="-1"/>
        <w:rPr>
          <w:rFonts w:cs="Frutiger Linotype"/>
          <w:color w:val="000000"/>
        </w:rPr>
      </w:pPr>
    </w:p>
    <w:p w14:paraId="006253DC" w14:textId="77777777" w:rsidR="003C057B" w:rsidRPr="003C057B" w:rsidRDefault="003C057B" w:rsidP="00F96AF9">
      <w:pPr>
        <w:ind w:right="-2"/>
        <w:jc w:val="both"/>
      </w:pPr>
      <w:r w:rsidRPr="003C057B">
        <w:rPr>
          <w:color w:val="000000"/>
        </w:rPr>
        <w:t xml:space="preserve">Alulírott .................................................,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az </w:t>
      </w:r>
    </w:p>
    <w:p w14:paraId="5737CFD9" w14:textId="77777777" w:rsidR="003C057B" w:rsidRPr="003C057B" w:rsidRDefault="003C057B" w:rsidP="00F96AF9">
      <w:pPr>
        <w:jc w:val="both"/>
        <w:rPr>
          <w:rFonts w:cs="Frutiger Linotype"/>
        </w:rPr>
      </w:pPr>
    </w:p>
    <w:p w14:paraId="132DA921" w14:textId="77777777" w:rsidR="003C057B" w:rsidRPr="003C057B" w:rsidRDefault="003C057B" w:rsidP="00F96AF9">
      <w:pPr>
        <w:jc w:val="center"/>
        <w:rPr>
          <w:rFonts w:cs="Frutiger Linotype"/>
          <w:b/>
        </w:rPr>
      </w:pPr>
      <w:r w:rsidRPr="003C057B">
        <w:rPr>
          <w:rFonts w:cs="Frutiger Linotype"/>
          <w:b/>
        </w:rPr>
        <w:t>„</w:t>
      </w:r>
      <w:r w:rsidR="00D65C22">
        <w:rPr>
          <w:rFonts w:cs="Frutiger Linotype"/>
          <w:b/>
        </w:rPr>
        <w:t xml:space="preserve">Keretmegállapodás </w:t>
      </w:r>
      <w:r w:rsidR="0021297F" w:rsidRPr="0021297F">
        <w:rPr>
          <w:rFonts w:cs="Frutiger Linotype"/>
          <w:b/>
        </w:rPr>
        <w:t>18F-fluoro-dezoxi-glükóz (FDG) radiofarmakon vásárlás</w:t>
      </w:r>
      <w:r w:rsidR="00D65C22">
        <w:rPr>
          <w:rFonts w:cs="Frutiger Linotype"/>
          <w:b/>
        </w:rPr>
        <w:t>ár</w:t>
      </w:r>
      <w:r w:rsidR="0021297F" w:rsidRPr="0021297F">
        <w:rPr>
          <w:rFonts w:cs="Frutiger Linotype"/>
          <w:b/>
        </w:rPr>
        <w:t>a helyszínre szállítással</w:t>
      </w:r>
      <w:r w:rsidR="00D65C22">
        <w:rPr>
          <w:rFonts w:cs="Frutiger Linotype"/>
          <w:b/>
        </w:rPr>
        <w:t xml:space="preserve"> 12 hónapra</w:t>
      </w:r>
      <w:r w:rsidRPr="003C057B">
        <w:rPr>
          <w:rFonts w:cs="Frutiger Linotype"/>
          <w:b/>
        </w:rPr>
        <w:t>”</w:t>
      </w:r>
    </w:p>
    <w:p w14:paraId="59BE0B10" w14:textId="77777777" w:rsidR="003C057B" w:rsidRPr="003C057B" w:rsidRDefault="003C057B" w:rsidP="00F96AF9">
      <w:pPr>
        <w:jc w:val="both"/>
        <w:rPr>
          <w:rFonts w:cs="Frutiger Linotype"/>
          <w:b/>
        </w:rPr>
      </w:pPr>
    </w:p>
    <w:p w14:paraId="6ABB47DE" w14:textId="77777777" w:rsidR="003C057B" w:rsidRPr="003C057B" w:rsidRDefault="003C057B" w:rsidP="00F96AF9">
      <w:pPr>
        <w:ind w:right="-2"/>
        <w:jc w:val="both"/>
        <w:rPr>
          <w:b/>
          <w:bCs/>
        </w:rPr>
      </w:pPr>
      <w:r w:rsidRPr="003C057B">
        <w:t xml:space="preserve">tárgyú, nyílt közbeszerzési eljárásban </w:t>
      </w:r>
      <w:r w:rsidRPr="003C057B">
        <w:rPr>
          <w:b/>
          <w:bCs/>
        </w:rPr>
        <w:t xml:space="preserve">az ajánlattevő szerződés teljesítéséhez szükséges </w:t>
      </w:r>
      <w:r w:rsidR="006257B9">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14:paraId="2DC0EE6F" w14:textId="77777777" w:rsidR="003C057B" w:rsidRPr="003C057B" w:rsidRDefault="003C057B" w:rsidP="00F96AF9">
      <w:pPr>
        <w:jc w:val="both"/>
        <w:rPr>
          <w:b/>
        </w:rPr>
      </w:pPr>
    </w:p>
    <w:p w14:paraId="5D87E98C" w14:textId="77777777" w:rsidR="003C057B" w:rsidRPr="003C057B" w:rsidRDefault="003C057B" w:rsidP="00F96AF9">
      <w:pPr>
        <w:jc w:val="both"/>
        <w:rPr>
          <w:b/>
        </w:rPr>
      </w:pPr>
      <w:r w:rsidRPr="003C057B">
        <w:rPr>
          <w:b/>
        </w:rPr>
        <w:t>Rendelkezésre bocsátott erőforrás megnevezése: ……………………………………..</w:t>
      </w:r>
    </w:p>
    <w:p w14:paraId="421775CD" w14:textId="77777777" w:rsidR="003C057B" w:rsidRDefault="003C057B" w:rsidP="00F96AF9">
      <w:pPr>
        <w:rPr>
          <w:color w:val="000000"/>
        </w:rPr>
      </w:pPr>
    </w:p>
    <w:p w14:paraId="190F206D" w14:textId="77777777" w:rsidR="006257B9" w:rsidRPr="006257B9" w:rsidRDefault="006257B9" w:rsidP="00F96AF9">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14:paraId="745BBF19" w14:textId="77777777" w:rsidR="003C057B" w:rsidRPr="003C057B" w:rsidRDefault="003C057B" w:rsidP="00F96AF9">
      <w:pPr>
        <w:ind w:left="567" w:hanging="567"/>
        <w:rPr>
          <w:color w:val="000000"/>
        </w:rPr>
      </w:pPr>
    </w:p>
    <w:p w14:paraId="7EBF298D" w14:textId="77777777" w:rsidR="003C057B" w:rsidRPr="003C057B" w:rsidRDefault="003C057B" w:rsidP="00F96AF9">
      <w:pPr>
        <w:ind w:left="567" w:hanging="567"/>
        <w:rPr>
          <w:color w:val="000000"/>
        </w:rPr>
      </w:pPr>
    </w:p>
    <w:p w14:paraId="06A9EFA7" w14:textId="77777777" w:rsidR="003C057B" w:rsidRPr="003C057B" w:rsidRDefault="003C057B" w:rsidP="00F96AF9">
      <w:pPr>
        <w:widowControl w:val="0"/>
        <w:ind w:right="-1"/>
        <w:jc w:val="both"/>
        <w:outlineLvl w:val="0"/>
      </w:pPr>
      <w:r w:rsidRPr="003C057B">
        <w:t xml:space="preserve">……………………, </w:t>
      </w:r>
      <w:r w:rsidR="006C6CCD">
        <w:t>201</w:t>
      </w:r>
      <w:r w:rsidR="00971F99">
        <w:t>7</w:t>
      </w:r>
      <w:r w:rsidRPr="003C057B">
        <w:t>. év ……………. hó …... nap</w:t>
      </w:r>
    </w:p>
    <w:p w14:paraId="405B7CA9" w14:textId="77777777" w:rsidR="003C057B" w:rsidRPr="003C057B" w:rsidRDefault="003C057B" w:rsidP="00F96AF9">
      <w:pPr>
        <w:ind w:right="-1"/>
        <w:rPr>
          <w:color w:val="000000"/>
        </w:rPr>
      </w:pPr>
    </w:p>
    <w:p w14:paraId="10CA3291" w14:textId="77777777" w:rsidR="003C057B" w:rsidRPr="003C057B" w:rsidRDefault="003C057B" w:rsidP="00F96AF9">
      <w:pPr>
        <w:ind w:right="-1"/>
        <w:rPr>
          <w:color w:val="000000"/>
        </w:rPr>
      </w:pPr>
    </w:p>
    <w:p w14:paraId="3802AFFB" w14:textId="77777777" w:rsidR="003C057B" w:rsidRPr="003C057B" w:rsidRDefault="003C057B" w:rsidP="00F96AF9">
      <w:pPr>
        <w:ind w:right="-1"/>
        <w:rPr>
          <w:color w:val="000000"/>
        </w:rPr>
      </w:pPr>
    </w:p>
    <w:p w14:paraId="5A25F8B7" w14:textId="77777777" w:rsidR="003C057B" w:rsidRPr="003C057B" w:rsidRDefault="003C057B" w:rsidP="00F96AF9">
      <w:pPr>
        <w:tabs>
          <w:tab w:val="center" w:pos="6804"/>
        </w:tabs>
        <w:rPr>
          <w:color w:val="000000"/>
        </w:rPr>
      </w:pPr>
      <w:r w:rsidRPr="003C057B">
        <w:rPr>
          <w:color w:val="000000"/>
        </w:rPr>
        <w:tab/>
        <w:t>…………………………………</w:t>
      </w:r>
    </w:p>
    <w:p w14:paraId="7DC357B9" w14:textId="77777777" w:rsidR="003C057B" w:rsidRPr="003C057B" w:rsidRDefault="003C057B" w:rsidP="00F96AF9">
      <w:pPr>
        <w:tabs>
          <w:tab w:val="center" w:pos="6804"/>
        </w:tabs>
        <w:rPr>
          <w:color w:val="000000"/>
        </w:rPr>
      </w:pPr>
      <w:r w:rsidRPr="003C057B">
        <w:rPr>
          <w:color w:val="000000"/>
        </w:rPr>
        <w:tab/>
        <w:t>(cégszerű) aláírás</w:t>
      </w:r>
    </w:p>
    <w:p w14:paraId="4A094CD7" w14:textId="77777777" w:rsidR="003C057B" w:rsidRPr="003C057B" w:rsidRDefault="003C057B" w:rsidP="00F96AF9">
      <w:pPr>
        <w:tabs>
          <w:tab w:val="center" w:pos="6804"/>
        </w:tabs>
        <w:rPr>
          <w:color w:val="000000"/>
        </w:rPr>
      </w:pPr>
      <w:r w:rsidRPr="003C057B">
        <w:rPr>
          <w:color w:val="000000"/>
        </w:rPr>
        <w:tab/>
        <w:t>kapacitást biztosító szervezet/személy</w:t>
      </w:r>
    </w:p>
    <w:p w14:paraId="61D5BF07" w14:textId="77777777" w:rsidR="003C057B" w:rsidRPr="003C057B" w:rsidRDefault="003C057B" w:rsidP="00F96AF9">
      <w:pPr>
        <w:tabs>
          <w:tab w:val="center" w:pos="6804"/>
        </w:tabs>
        <w:rPr>
          <w:color w:val="000000"/>
        </w:rPr>
      </w:pPr>
    </w:p>
    <w:p w14:paraId="600E5119" w14:textId="77777777" w:rsidR="00D65C22" w:rsidRDefault="00D65C22">
      <w:pPr>
        <w:spacing w:after="200" w:line="276" w:lineRule="auto"/>
        <w:rPr>
          <w:color w:val="000000"/>
        </w:rPr>
      </w:pPr>
      <w:r>
        <w:rPr>
          <w:color w:val="000000"/>
        </w:rPr>
        <w:br w:type="page"/>
      </w:r>
    </w:p>
    <w:p w14:paraId="204A18F5" w14:textId="77777777" w:rsidR="003C057B" w:rsidRPr="00D65C22" w:rsidRDefault="00D65C22" w:rsidP="00D65C22">
      <w:pPr>
        <w:tabs>
          <w:tab w:val="center" w:pos="6804"/>
        </w:tabs>
        <w:jc w:val="center"/>
        <w:rPr>
          <w:b/>
          <w:color w:val="000000"/>
        </w:rPr>
      </w:pPr>
      <w:r w:rsidRPr="00D65C22">
        <w:rPr>
          <w:b/>
          <w:color w:val="000000"/>
        </w:rPr>
        <w:lastRenderedPageBreak/>
        <w:t>Szerződéses/előszerződésben vállalt kötelezettségvállalást tartalmazó okirat</w:t>
      </w:r>
      <w:r>
        <w:rPr>
          <w:rStyle w:val="Lbjegyzet-hivatkozs"/>
          <w:b/>
          <w:color w:val="000000"/>
        </w:rPr>
        <w:footnoteReference w:id="29"/>
      </w:r>
    </w:p>
    <w:p w14:paraId="55AC1F8E" w14:textId="77777777" w:rsidR="00D65C22" w:rsidRPr="00D65C22" w:rsidRDefault="00D65C22" w:rsidP="00D65C22">
      <w:pPr>
        <w:tabs>
          <w:tab w:val="center" w:pos="6804"/>
        </w:tabs>
        <w:jc w:val="center"/>
        <w:rPr>
          <w:i/>
          <w:color w:val="000000"/>
        </w:rPr>
      </w:pPr>
      <w:r w:rsidRPr="00D65C22">
        <w:rPr>
          <w:i/>
          <w:color w:val="000000"/>
        </w:rPr>
        <w:t>(adott esetben)</w:t>
      </w:r>
    </w:p>
    <w:p w14:paraId="47437F66" w14:textId="77777777" w:rsidR="00D65C22" w:rsidRDefault="00D65C22" w:rsidP="00F96AF9">
      <w:pPr>
        <w:ind w:right="-1"/>
        <w:jc w:val="both"/>
        <w:rPr>
          <w:color w:val="000000"/>
        </w:rPr>
      </w:pPr>
    </w:p>
    <w:p w14:paraId="037B4CB7" w14:textId="77777777" w:rsidR="00D65C22" w:rsidRDefault="00D65C22" w:rsidP="00F96AF9">
      <w:pPr>
        <w:ind w:right="-1"/>
        <w:jc w:val="both"/>
        <w:rPr>
          <w:color w:val="000000"/>
        </w:rPr>
      </w:pPr>
    </w:p>
    <w:p w14:paraId="2C3AC819" w14:textId="77777777" w:rsidR="00D65C22" w:rsidRDefault="00D65C22" w:rsidP="00F96AF9">
      <w:pPr>
        <w:ind w:right="-1"/>
        <w:jc w:val="both"/>
        <w:rPr>
          <w:color w:val="000000"/>
        </w:rPr>
      </w:pPr>
    </w:p>
    <w:p w14:paraId="661B22B9" w14:textId="77777777" w:rsidR="00D65C22" w:rsidRDefault="00D65C22" w:rsidP="00F96AF9">
      <w:pPr>
        <w:ind w:right="-1"/>
        <w:jc w:val="both"/>
        <w:rPr>
          <w:color w:val="000000"/>
        </w:rPr>
      </w:pPr>
    </w:p>
    <w:p w14:paraId="3A100386" w14:textId="77777777" w:rsidR="00D65C22" w:rsidRDefault="00D65C22" w:rsidP="00F96AF9">
      <w:pPr>
        <w:ind w:right="-1"/>
        <w:jc w:val="both"/>
        <w:rPr>
          <w:color w:val="000000"/>
        </w:rPr>
      </w:pPr>
    </w:p>
    <w:p w14:paraId="1364103D" w14:textId="77777777" w:rsidR="00D65C22" w:rsidRDefault="00D65C22" w:rsidP="00F96AF9">
      <w:pPr>
        <w:ind w:right="-1"/>
        <w:jc w:val="both"/>
        <w:rPr>
          <w:color w:val="000000"/>
        </w:rPr>
      </w:pPr>
    </w:p>
    <w:p w14:paraId="00CF9E80" w14:textId="77777777" w:rsidR="00D65C22" w:rsidRDefault="00D65C22" w:rsidP="00F96AF9">
      <w:pPr>
        <w:ind w:right="-1"/>
        <w:jc w:val="both"/>
        <w:rPr>
          <w:color w:val="000000"/>
        </w:rPr>
      </w:pPr>
    </w:p>
    <w:p w14:paraId="380039AA" w14:textId="77777777" w:rsidR="00D65C22" w:rsidRDefault="00D65C22" w:rsidP="00F96AF9">
      <w:pPr>
        <w:ind w:right="-1"/>
        <w:jc w:val="both"/>
        <w:rPr>
          <w:color w:val="000000"/>
        </w:rPr>
      </w:pPr>
    </w:p>
    <w:p w14:paraId="7BB10C31" w14:textId="77777777" w:rsidR="00D65C22" w:rsidRDefault="00D65C22" w:rsidP="00F96AF9">
      <w:pPr>
        <w:ind w:right="-1"/>
        <w:jc w:val="both"/>
        <w:rPr>
          <w:color w:val="000000"/>
        </w:rPr>
      </w:pPr>
    </w:p>
    <w:p w14:paraId="522DAC82" w14:textId="77777777" w:rsidR="00D65C22" w:rsidRDefault="00D65C22" w:rsidP="00F96AF9">
      <w:pPr>
        <w:ind w:right="-1"/>
        <w:jc w:val="both"/>
        <w:rPr>
          <w:color w:val="000000"/>
        </w:rPr>
      </w:pPr>
    </w:p>
    <w:p w14:paraId="3D3FE90B" w14:textId="77777777" w:rsidR="00D65C22" w:rsidRDefault="00D65C22" w:rsidP="00F96AF9">
      <w:pPr>
        <w:ind w:right="-1"/>
        <w:jc w:val="both"/>
        <w:rPr>
          <w:color w:val="000000"/>
        </w:rPr>
      </w:pPr>
    </w:p>
    <w:p w14:paraId="57DC2176" w14:textId="77777777" w:rsidR="00D65C22" w:rsidRDefault="00D65C22" w:rsidP="00F96AF9">
      <w:pPr>
        <w:ind w:right="-1"/>
        <w:jc w:val="both"/>
        <w:rPr>
          <w:color w:val="000000"/>
        </w:rPr>
      </w:pPr>
    </w:p>
    <w:p w14:paraId="32FC9D3C" w14:textId="77777777" w:rsidR="00D65C22" w:rsidRDefault="00D65C22" w:rsidP="00F96AF9">
      <w:pPr>
        <w:ind w:right="-1"/>
        <w:jc w:val="both"/>
        <w:rPr>
          <w:color w:val="000000"/>
        </w:rPr>
      </w:pPr>
    </w:p>
    <w:p w14:paraId="2028D9D2" w14:textId="77777777" w:rsidR="00D65C22" w:rsidRDefault="00D65C22" w:rsidP="00F96AF9">
      <w:pPr>
        <w:ind w:right="-1"/>
        <w:jc w:val="both"/>
        <w:rPr>
          <w:color w:val="000000"/>
        </w:rPr>
      </w:pPr>
    </w:p>
    <w:p w14:paraId="5A390AA7" w14:textId="77777777" w:rsidR="00D65C22" w:rsidRDefault="00D65C22" w:rsidP="00F96AF9">
      <w:pPr>
        <w:ind w:right="-1"/>
        <w:jc w:val="both"/>
        <w:rPr>
          <w:color w:val="000000"/>
        </w:rPr>
      </w:pPr>
    </w:p>
    <w:p w14:paraId="595A9FCD" w14:textId="77777777" w:rsidR="00D65C22" w:rsidRDefault="00D65C22" w:rsidP="00F96AF9">
      <w:pPr>
        <w:ind w:right="-1"/>
        <w:jc w:val="both"/>
        <w:rPr>
          <w:color w:val="000000"/>
        </w:rPr>
      </w:pPr>
    </w:p>
    <w:p w14:paraId="04B17456" w14:textId="77777777" w:rsidR="00D65C22" w:rsidRDefault="00D65C22" w:rsidP="00F96AF9">
      <w:pPr>
        <w:ind w:right="-1"/>
        <w:jc w:val="both"/>
        <w:rPr>
          <w:color w:val="000000"/>
        </w:rPr>
      </w:pPr>
    </w:p>
    <w:p w14:paraId="26C8BA32" w14:textId="77777777" w:rsidR="00D65C22" w:rsidRDefault="00D65C22" w:rsidP="00F96AF9">
      <w:pPr>
        <w:ind w:right="-1"/>
        <w:jc w:val="both"/>
        <w:rPr>
          <w:color w:val="000000"/>
        </w:rPr>
      </w:pPr>
    </w:p>
    <w:p w14:paraId="7D9BD76B" w14:textId="77777777" w:rsidR="00D65C22" w:rsidRDefault="00D65C22" w:rsidP="00F96AF9">
      <w:pPr>
        <w:ind w:right="-1"/>
        <w:jc w:val="both"/>
        <w:rPr>
          <w:color w:val="000000"/>
        </w:rPr>
      </w:pPr>
    </w:p>
    <w:p w14:paraId="5EA41A1B" w14:textId="77777777" w:rsidR="00D65C22" w:rsidRDefault="00D65C22" w:rsidP="00F96AF9">
      <w:pPr>
        <w:ind w:right="-1"/>
        <w:jc w:val="both"/>
        <w:rPr>
          <w:color w:val="000000"/>
        </w:rPr>
      </w:pPr>
    </w:p>
    <w:p w14:paraId="588A6FEC" w14:textId="77777777" w:rsidR="00D65C22" w:rsidRDefault="00D65C22" w:rsidP="00F96AF9">
      <w:pPr>
        <w:ind w:right="-1"/>
        <w:jc w:val="both"/>
        <w:rPr>
          <w:color w:val="000000"/>
        </w:rPr>
      </w:pPr>
    </w:p>
    <w:p w14:paraId="51F4A313" w14:textId="77777777" w:rsidR="00D65C22" w:rsidRDefault="00D65C22" w:rsidP="00F96AF9">
      <w:pPr>
        <w:ind w:right="-1"/>
        <w:jc w:val="both"/>
        <w:rPr>
          <w:color w:val="000000"/>
        </w:rPr>
      </w:pPr>
    </w:p>
    <w:p w14:paraId="3120F0C9" w14:textId="77777777" w:rsidR="00D65C22" w:rsidRDefault="00D65C22" w:rsidP="00F96AF9">
      <w:pPr>
        <w:ind w:right="-1"/>
        <w:jc w:val="both"/>
        <w:rPr>
          <w:color w:val="000000"/>
        </w:rPr>
      </w:pPr>
    </w:p>
    <w:p w14:paraId="57C2238A" w14:textId="77777777" w:rsidR="00D65C22" w:rsidRDefault="00D65C22" w:rsidP="00F96AF9">
      <w:pPr>
        <w:ind w:right="-1"/>
        <w:jc w:val="both"/>
        <w:rPr>
          <w:color w:val="000000"/>
        </w:rPr>
      </w:pPr>
    </w:p>
    <w:p w14:paraId="4DDA3AC6" w14:textId="77777777" w:rsidR="00D65C22" w:rsidRDefault="00D65C22" w:rsidP="00F96AF9">
      <w:pPr>
        <w:ind w:right="-1"/>
        <w:jc w:val="both"/>
        <w:rPr>
          <w:color w:val="000000"/>
        </w:rPr>
      </w:pPr>
    </w:p>
    <w:p w14:paraId="480DAF5F" w14:textId="77777777" w:rsidR="00D65C22" w:rsidRDefault="00D65C22" w:rsidP="00F96AF9">
      <w:pPr>
        <w:ind w:right="-1"/>
        <w:jc w:val="both"/>
        <w:rPr>
          <w:color w:val="000000"/>
        </w:rPr>
      </w:pPr>
    </w:p>
    <w:p w14:paraId="500DA980" w14:textId="77777777" w:rsidR="00D65C22" w:rsidRDefault="00D65C22" w:rsidP="00F96AF9">
      <w:pPr>
        <w:ind w:right="-1"/>
        <w:jc w:val="both"/>
        <w:rPr>
          <w:color w:val="000000"/>
        </w:rPr>
      </w:pPr>
    </w:p>
    <w:p w14:paraId="372C731C" w14:textId="77777777" w:rsidR="00D65C22" w:rsidRDefault="00D65C22" w:rsidP="00F96AF9">
      <w:pPr>
        <w:ind w:right="-1"/>
        <w:jc w:val="both"/>
        <w:rPr>
          <w:color w:val="000000"/>
        </w:rPr>
      </w:pPr>
    </w:p>
    <w:p w14:paraId="3F48CA52" w14:textId="77777777" w:rsidR="00D65C22" w:rsidRDefault="00D65C22" w:rsidP="00F96AF9">
      <w:pPr>
        <w:ind w:right="-1"/>
        <w:jc w:val="both"/>
        <w:rPr>
          <w:color w:val="000000"/>
        </w:rPr>
      </w:pPr>
    </w:p>
    <w:p w14:paraId="66867AC3" w14:textId="77777777" w:rsidR="00D65C22" w:rsidRDefault="00D65C22" w:rsidP="00F96AF9">
      <w:pPr>
        <w:ind w:right="-1"/>
        <w:jc w:val="both"/>
        <w:rPr>
          <w:color w:val="000000"/>
        </w:rPr>
      </w:pPr>
    </w:p>
    <w:p w14:paraId="502075E9" w14:textId="77777777" w:rsidR="00D65C22" w:rsidRDefault="00D65C22" w:rsidP="00F96AF9">
      <w:pPr>
        <w:ind w:right="-1"/>
        <w:jc w:val="both"/>
        <w:rPr>
          <w:color w:val="000000"/>
        </w:rPr>
      </w:pPr>
    </w:p>
    <w:p w14:paraId="08585B24" w14:textId="77777777" w:rsidR="00D65C22" w:rsidRDefault="00D65C22" w:rsidP="00F96AF9">
      <w:pPr>
        <w:ind w:right="-1"/>
        <w:jc w:val="both"/>
        <w:rPr>
          <w:color w:val="000000"/>
        </w:rPr>
      </w:pPr>
    </w:p>
    <w:p w14:paraId="40AD3258" w14:textId="77777777" w:rsidR="00D65C22" w:rsidRDefault="00D65C22" w:rsidP="00F96AF9">
      <w:pPr>
        <w:ind w:right="-1"/>
        <w:jc w:val="both"/>
        <w:rPr>
          <w:color w:val="000000"/>
        </w:rPr>
      </w:pPr>
    </w:p>
    <w:p w14:paraId="4F7131A2" w14:textId="77777777" w:rsidR="00D65C22" w:rsidRDefault="00D65C22" w:rsidP="00F96AF9">
      <w:pPr>
        <w:ind w:right="-1"/>
        <w:jc w:val="both"/>
        <w:rPr>
          <w:color w:val="000000"/>
        </w:rPr>
      </w:pPr>
    </w:p>
    <w:p w14:paraId="448A019F" w14:textId="77777777" w:rsidR="00D65C22" w:rsidRDefault="00D65C22" w:rsidP="00F96AF9">
      <w:pPr>
        <w:ind w:right="-1"/>
        <w:jc w:val="both"/>
        <w:rPr>
          <w:color w:val="000000"/>
        </w:rPr>
      </w:pPr>
    </w:p>
    <w:p w14:paraId="7D6D0E92" w14:textId="77777777" w:rsidR="00D65C22" w:rsidRDefault="00D65C22" w:rsidP="00F96AF9">
      <w:pPr>
        <w:ind w:right="-1"/>
        <w:jc w:val="both"/>
        <w:rPr>
          <w:color w:val="000000"/>
        </w:rPr>
      </w:pPr>
    </w:p>
    <w:p w14:paraId="5BD4E0C3" w14:textId="77777777" w:rsidR="00D65C22" w:rsidRDefault="00D65C22" w:rsidP="00F96AF9">
      <w:pPr>
        <w:ind w:right="-1"/>
        <w:jc w:val="both"/>
        <w:rPr>
          <w:color w:val="000000"/>
        </w:rPr>
      </w:pPr>
    </w:p>
    <w:p w14:paraId="10BF7E12" w14:textId="77777777" w:rsidR="00D65C22" w:rsidRDefault="00D65C22" w:rsidP="00F96AF9">
      <w:pPr>
        <w:ind w:right="-1"/>
        <w:jc w:val="both"/>
        <w:rPr>
          <w:color w:val="000000"/>
        </w:rPr>
      </w:pPr>
    </w:p>
    <w:p w14:paraId="1D543B3A" w14:textId="77777777" w:rsidR="00D65C22" w:rsidRDefault="00D65C22" w:rsidP="00F96AF9">
      <w:pPr>
        <w:ind w:right="-1"/>
        <w:jc w:val="both"/>
        <w:rPr>
          <w:color w:val="000000"/>
        </w:rPr>
      </w:pPr>
    </w:p>
    <w:p w14:paraId="4370ECDF" w14:textId="77777777" w:rsidR="00D65C22" w:rsidRDefault="00D65C22" w:rsidP="00F96AF9">
      <w:pPr>
        <w:ind w:right="-1"/>
        <w:jc w:val="both"/>
        <w:rPr>
          <w:color w:val="000000"/>
        </w:rPr>
      </w:pPr>
    </w:p>
    <w:p w14:paraId="5E3C07D1" w14:textId="77777777" w:rsidR="00D65C22" w:rsidRDefault="00D65C22" w:rsidP="00F96AF9">
      <w:pPr>
        <w:ind w:right="-1"/>
        <w:jc w:val="both"/>
        <w:rPr>
          <w:color w:val="000000"/>
        </w:rPr>
      </w:pPr>
    </w:p>
    <w:p w14:paraId="4004D0D7" w14:textId="77777777" w:rsidR="00D65C22" w:rsidRDefault="00D65C22" w:rsidP="00F96AF9">
      <w:pPr>
        <w:ind w:right="-1"/>
        <w:jc w:val="both"/>
        <w:rPr>
          <w:color w:val="000000"/>
        </w:rPr>
      </w:pPr>
    </w:p>
    <w:p w14:paraId="13CCA1DF" w14:textId="77777777" w:rsidR="003C057B" w:rsidRPr="003C057B" w:rsidRDefault="003C057B" w:rsidP="00F96AF9">
      <w:pPr>
        <w:ind w:right="-1"/>
        <w:jc w:val="both"/>
        <w:rPr>
          <w:color w:val="000000"/>
        </w:rPr>
      </w:pPr>
      <w:r w:rsidRPr="003C057B">
        <w:rPr>
          <w:color w:val="000000"/>
        </w:rPr>
        <w:br w:type="page"/>
      </w:r>
    </w:p>
    <w:p w14:paraId="2C6AB2B7" w14:textId="77777777" w:rsidR="003C057B" w:rsidRPr="006C6CCD" w:rsidRDefault="003C057B" w:rsidP="00F96AF9">
      <w:pPr>
        <w:ind w:left="426" w:right="150" w:hanging="142"/>
        <w:jc w:val="right"/>
      </w:pPr>
    </w:p>
    <w:p w14:paraId="1456F3FE" w14:textId="77777777" w:rsidR="003C057B" w:rsidRPr="003C057B" w:rsidRDefault="003C057B" w:rsidP="00F96AF9">
      <w:pPr>
        <w:keepNext/>
        <w:widowControl w:val="0"/>
        <w:ind w:left="3261" w:right="282" w:firstLine="284"/>
        <w:jc w:val="both"/>
        <w:outlineLvl w:val="1"/>
        <w:rPr>
          <w:b/>
          <w:bCs/>
          <w:color w:val="000000"/>
          <w:sz w:val="23"/>
          <w:szCs w:val="23"/>
        </w:rPr>
      </w:pPr>
      <w:bookmarkStart w:id="56" w:name="_Toc178992951"/>
      <w:bookmarkStart w:id="57" w:name="_Toc101246477"/>
      <w:bookmarkStart w:id="58" w:name="_Toc178992935"/>
      <w:bookmarkEnd w:id="36"/>
      <w:bookmarkEnd w:id="37"/>
      <w:r w:rsidRPr="003C057B">
        <w:rPr>
          <w:b/>
          <w:bCs/>
          <w:color w:val="000000"/>
          <w:sz w:val="23"/>
          <w:szCs w:val="23"/>
        </w:rPr>
        <w:t>NYILATKOZAT</w:t>
      </w:r>
      <w:bookmarkEnd w:id="56"/>
    </w:p>
    <w:p w14:paraId="66DB251F" w14:textId="77777777" w:rsidR="003C057B" w:rsidRPr="003C057B" w:rsidRDefault="003C057B" w:rsidP="00F96AF9">
      <w:pPr>
        <w:keepNext/>
        <w:widowControl w:val="0"/>
        <w:ind w:right="282"/>
        <w:jc w:val="center"/>
        <w:outlineLvl w:val="1"/>
        <w:rPr>
          <w:b/>
          <w:bCs/>
          <w:color w:val="000000"/>
        </w:rPr>
      </w:pPr>
      <w:bookmarkStart w:id="59" w:name="_Toc178992952"/>
      <w:r w:rsidRPr="003C057B">
        <w:rPr>
          <w:b/>
          <w:bCs/>
          <w:color w:val="000000"/>
        </w:rPr>
        <w:t>szerződéstervezetről</w:t>
      </w:r>
      <w:bookmarkEnd w:id="59"/>
    </w:p>
    <w:p w14:paraId="002C0BE7" w14:textId="77777777" w:rsidR="003C057B" w:rsidRPr="003C057B" w:rsidRDefault="003C057B" w:rsidP="00F96AF9">
      <w:pPr>
        <w:ind w:right="282"/>
        <w:rPr>
          <w:rFonts w:cs="Frutiger Linotype"/>
          <w:b/>
          <w:bCs/>
        </w:rPr>
      </w:pPr>
    </w:p>
    <w:p w14:paraId="34D15723" w14:textId="77777777" w:rsidR="003C057B" w:rsidRPr="003C057B" w:rsidRDefault="003C057B" w:rsidP="00F96AF9">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0"/>
      </w:r>
      <w:r w:rsidRPr="003C057B">
        <w:rPr>
          <w:rFonts w:cs="Frutiger Linotype"/>
        </w:rPr>
        <w:t xml:space="preserve"> jelen eljárásban cégjegyzésre/nyilatkozattételre</w:t>
      </w:r>
      <w:r w:rsidRPr="003C057B">
        <w:rPr>
          <w:sz w:val="16"/>
          <w:szCs w:val="16"/>
          <w:vertAlign w:val="superscript"/>
        </w:rPr>
        <w:footnoteReference w:id="31"/>
      </w:r>
      <w:r w:rsidRPr="003C057B">
        <w:rPr>
          <w:rFonts w:cs="Frutiger Linotype"/>
        </w:rPr>
        <w:t xml:space="preserve"> jogosult képviselője nyilatkozom, hogy a </w:t>
      </w:r>
    </w:p>
    <w:p w14:paraId="5E08B8B9" w14:textId="77777777" w:rsidR="003C057B" w:rsidRPr="003C057B" w:rsidRDefault="003C057B" w:rsidP="00F96AF9">
      <w:pPr>
        <w:ind w:right="282"/>
        <w:jc w:val="both"/>
        <w:rPr>
          <w:rFonts w:cs="Frutiger Linotype"/>
        </w:rPr>
      </w:pPr>
    </w:p>
    <w:p w14:paraId="0FA385B9" w14:textId="77777777" w:rsidR="003C057B" w:rsidRPr="003C057B" w:rsidRDefault="003C057B" w:rsidP="00F96AF9">
      <w:pPr>
        <w:ind w:right="282"/>
        <w:jc w:val="center"/>
        <w:rPr>
          <w:rFonts w:cs="Frutiger Linotype"/>
        </w:rPr>
      </w:pPr>
      <w:r w:rsidRPr="003C057B">
        <w:rPr>
          <w:rFonts w:cs="Frutiger Linotype"/>
          <w:b/>
        </w:rPr>
        <w:t>„</w:t>
      </w:r>
      <w:r w:rsidR="00D65C22">
        <w:rPr>
          <w:rFonts w:cs="Frutiger Linotype"/>
          <w:b/>
        </w:rPr>
        <w:t xml:space="preserve">Keretmegállapodás </w:t>
      </w:r>
      <w:r w:rsidR="0021297F" w:rsidRPr="0021297F">
        <w:rPr>
          <w:rFonts w:cs="Frutiger Linotype"/>
          <w:b/>
        </w:rPr>
        <w:t>18F-fluoro-dezoxi-glükóz (FDG) radiofarmakon vásárlás</w:t>
      </w:r>
      <w:r w:rsidR="00D65C22">
        <w:rPr>
          <w:rFonts w:cs="Frutiger Linotype"/>
          <w:b/>
        </w:rPr>
        <w:t>ár</w:t>
      </w:r>
      <w:r w:rsidR="0021297F" w:rsidRPr="0021297F">
        <w:rPr>
          <w:rFonts w:cs="Frutiger Linotype"/>
          <w:b/>
        </w:rPr>
        <w:t>a helyszínre szállítással</w:t>
      </w:r>
      <w:r w:rsidR="00D65C22">
        <w:rPr>
          <w:rFonts w:cs="Frutiger Linotype"/>
          <w:b/>
        </w:rPr>
        <w:t xml:space="preserve"> 12 hónapra</w:t>
      </w:r>
      <w:r w:rsidRPr="003C057B">
        <w:rPr>
          <w:rFonts w:cs="Frutiger Linotype"/>
          <w:b/>
          <w:bCs/>
        </w:rPr>
        <w:t>”</w:t>
      </w:r>
    </w:p>
    <w:p w14:paraId="0F4DCEFF" w14:textId="77777777" w:rsidR="003C057B" w:rsidRPr="003C057B" w:rsidRDefault="003C057B" w:rsidP="00F96AF9">
      <w:pPr>
        <w:ind w:right="282"/>
        <w:jc w:val="both"/>
        <w:rPr>
          <w:rFonts w:cs="Frutiger Linotype"/>
        </w:rPr>
      </w:pPr>
    </w:p>
    <w:p w14:paraId="370AB65F" w14:textId="77777777" w:rsidR="003C057B" w:rsidRPr="003C057B" w:rsidRDefault="003C057B" w:rsidP="00F96AF9">
      <w:pPr>
        <w:ind w:right="282"/>
        <w:jc w:val="both"/>
        <w:rPr>
          <w:rFonts w:cs="Frutiger Linotype"/>
        </w:rPr>
      </w:pPr>
      <w:r w:rsidRPr="003C057B">
        <w:rPr>
          <w:rFonts w:cs="Frutiger Linotype"/>
        </w:rPr>
        <w:t>tárgyú, nyílt közbeszerzési eljárás szerződés tervezetét elfogadjuk, nyertességünk esetén a közbeszerzési eljárás eredményeként létrejövő szerződésben feltüntetendő adatok (cégadatok) az alábbiak:</w:t>
      </w:r>
    </w:p>
    <w:p w14:paraId="31033B05" w14:textId="77777777" w:rsidR="003C057B" w:rsidRPr="003C057B" w:rsidRDefault="003C057B" w:rsidP="00F96AF9">
      <w:pPr>
        <w:ind w:right="282"/>
        <w:jc w:val="both"/>
        <w:rPr>
          <w:rFonts w:cs="Frutiger Linotype"/>
        </w:rPr>
      </w:pPr>
    </w:p>
    <w:p w14:paraId="63FC06DB" w14:textId="77777777" w:rsidR="003C057B" w:rsidRPr="003C057B" w:rsidRDefault="003C057B" w:rsidP="00F96AF9">
      <w:pPr>
        <w:ind w:right="282"/>
        <w:jc w:val="both"/>
        <w:rPr>
          <w:rFonts w:cs="Frutiger Linotype"/>
        </w:rPr>
      </w:pPr>
      <w:r w:rsidRPr="003C057B">
        <w:rPr>
          <w:rFonts w:cs="Frutiger Linotype"/>
        </w:rPr>
        <w:t xml:space="preserve">székhely: </w:t>
      </w:r>
    </w:p>
    <w:p w14:paraId="569FE9CE" w14:textId="77777777" w:rsidR="003C057B" w:rsidRPr="003C057B" w:rsidRDefault="003C057B" w:rsidP="00F96AF9">
      <w:pPr>
        <w:ind w:right="282"/>
        <w:jc w:val="both"/>
        <w:rPr>
          <w:rFonts w:cs="Frutiger Linotype"/>
        </w:rPr>
      </w:pPr>
      <w:r w:rsidRPr="003C057B">
        <w:rPr>
          <w:rFonts w:cs="Frutiger Linotype"/>
        </w:rPr>
        <w:t>cégjegyzékszám:</w:t>
      </w:r>
    </w:p>
    <w:p w14:paraId="4FD97367" w14:textId="77777777" w:rsidR="003C057B" w:rsidRPr="003C057B" w:rsidRDefault="003C057B" w:rsidP="00F96AF9">
      <w:pPr>
        <w:ind w:right="282"/>
        <w:jc w:val="both"/>
        <w:rPr>
          <w:rFonts w:cs="Frutiger Linotype"/>
        </w:rPr>
      </w:pPr>
      <w:r w:rsidRPr="003C057B">
        <w:rPr>
          <w:rFonts w:cs="Frutiger Linotype"/>
        </w:rPr>
        <w:t>adószám:</w:t>
      </w:r>
    </w:p>
    <w:p w14:paraId="642D2203" w14:textId="77777777" w:rsidR="003C057B" w:rsidRPr="003C057B" w:rsidRDefault="003C057B" w:rsidP="00F96AF9">
      <w:pPr>
        <w:ind w:right="282"/>
        <w:jc w:val="both"/>
        <w:rPr>
          <w:rFonts w:cs="Frutiger Linotype"/>
        </w:rPr>
      </w:pPr>
      <w:r w:rsidRPr="003C057B">
        <w:rPr>
          <w:rFonts w:cs="Frutiger Linotype"/>
        </w:rPr>
        <w:t>számlavezető pénzintézet:</w:t>
      </w:r>
    </w:p>
    <w:p w14:paraId="327EC700" w14:textId="77777777" w:rsidR="003C057B" w:rsidRPr="003C057B" w:rsidRDefault="003C057B" w:rsidP="00F96AF9">
      <w:pPr>
        <w:ind w:right="282"/>
        <w:jc w:val="both"/>
        <w:rPr>
          <w:rFonts w:cs="Frutiger Linotype"/>
        </w:rPr>
      </w:pPr>
      <w:r w:rsidRPr="003C057B">
        <w:rPr>
          <w:rFonts w:cs="Frutiger Linotype"/>
        </w:rPr>
        <w:t>számlaszám:</w:t>
      </w:r>
    </w:p>
    <w:p w14:paraId="44A512C8" w14:textId="77777777" w:rsidR="003C057B" w:rsidRPr="003C057B" w:rsidRDefault="003C057B" w:rsidP="00F96AF9">
      <w:pPr>
        <w:ind w:right="282"/>
        <w:jc w:val="both"/>
        <w:rPr>
          <w:rFonts w:cs="Frutiger Linotype"/>
        </w:rPr>
      </w:pPr>
      <w:r w:rsidRPr="003C057B">
        <w:rPr>
          <w:rFonts w:cs="Frutiger Linotype"/>
        </w:rPr>
        <w:t>képviselő:</w:t>
      </w:r>
    </w:p>
    <w:p w14:paraId="0BCE5CF3" w14:textId="77777777" w:rsidR="003C057B" w:rsidRPr="003C057B" w:rsidRDefault="003C057B" w:rsidP="00F96AF9">
      <w:pPr>
        <w:ind w:right="282"/>
        <w:rPr>
          <w:rFonts w:cs="Frutiger Linotype"/>
        </w:rPr>
      </w:pPr>
    </w:p>
    <w:p w14:paraId="06D08509" w14:textId="77777777" w:rsidR="003C057B" w:rsidRPr="003C057B" w:rsidRDefault="003C057B" w:rsidP="00F96AF9">
      <w:pPr>
        <w:tabs>
          <w:tab w:val="left" w:pos="1005"/>
        </w:tabs>
        <w:ind w:right="-1"/>
        <w:jc w:val="both"/>
        <w:rPr>
          <w:rFonts w:cs="Frutiger Linotype"/>
        </w:rPr>
      </w:pPr>
      <w:r w:rsidRPr="003C057B">
        <w:rPr>
          <w:rFonts w:cs="Frutiger Linotype"/>
        </w:rPr>
        <w:t xml:space="preserve">A </w:t>
      </w:r>
      <w:bookmarkEnd w:id="57"/>
      <w:bookmarkEnd w:id="58"/>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C057B" w:rsidRPr="003C057B" w14:paraId="2A29F799" w14:textId="77777777" w:rsidTr="00580C41">
        <w:trPr>
          <w:trHeight w:val="320"/>
        </w:trPr>
        <w:tc>
          <w:tcPr>
            <w:tcW w:w="3047" w:type="dxa"/>
          </w:tcPr>
          <w:p w14:paraId="088C6AF0" w14:textId="77777777" w:rsidR="003C057B" w:rsidRPr="003C057B" w:rsidRDefault="003C057B" w:rsidP="00F96AF9">
            <w:pPr>
              <w:tabs>
                <w:tab w:val="left" w:pos="1005"/>
              </w:tabs>
              <w:ind w:right="-1"/>
              <w:rPr>
                <w:rFonts w:cs="Frutiger Linotype"/>
              </w:rPr>
            </w:pPr>
            <w:r w:rsidRPr="003C057B">
              <w:rPr>
                <w:rFonts w:cs="Frutiger Linotype"/>
              </w:rPr>
              <w:t>Témakör</w:t>
            </w:r>
          </w:p>
        </w:tc>
        <w:tc>
          <w:tcPr>
            <w:tcW w:w="5245" w:type="dxa"/>
          </w:tcPr>
          <w:p w14:paraId="0DEF234D" w14:textId="77777777" w:rsidR="003C057B" w:rsidRPr="003C057B" w:rsidRDefault="003C057B" w:rsidP="00F96AF9">
            <w:pPr>
              <w:tabs>
                <w:tab w:val="left" w:pos="992"/>
              </w:tabs>
              <w:ind w:left="993" w:right="-1"/>
              <w:rPr>
                <w:rFonts w:cs="Frutiger Linotype"/>
              </w:rPr>
            </w:pPr>
            <w:r w:rsidRPr="003C057B">
              <w:rPr>
                <w:rFonts w:cs="Frutiger Linotype"/>
              </w:rPr>
              <w:t>Személy adatai</w:t>
            </w:r>
          </w:p>
        </w:tc>
      </w:tr>
      <w:tr w:rsidR="003C057B" w:rsidRPr="003C057B" w14:paraId="45E2A177" w14:textId="77777777" w:rsidTr="00580C41">
        <w:trPr>
          <w:trHeight w:val="1254"/>
        </w:trPr>
        <w:tc>
          <w:tcPr>
            <w:tcW w:w="3047" w:type="dxa"/>
          </w:tcPr>
          <w:p w14:paraId="270C6C05" w14:textId="77777777" w:rsidR="003C057B" w:rsidRPr="003C057B" w:rsidRDefault="003C057B" w:rsidP="00F96AF9">
            <w:pPr>
              <w:tabs>
                <w:tab w:val="left" w:pos="0"/>
              </w:tabs>
              <w:ind w:right="-1"/>
              <w:rPr>
                <w:rFonts w:cs="Frutiger Linotype"/>
              </w:rPr>
            </w:pPr>
          </w:p>
          <w:p w14:paraId="2298C194" w14:textId="77777777" w:rsidR="003C057B" w:rsidRPr="003C057B" w:rsidRDefault="003C057B" w:rsidP="00F96AF9">
            <w:pPr>
              <w:suppressAutoHyphens/>
              <w:jc w:val="both"/>
              <w:rPr>
                <w:rFonts w:cs="Frutiger Linotype"/>
                <w:u w:val="single"/>
                <w:lang w:eastAsia="ar-SA"/>
              </w:rPr>
            </w:pPr>
            <w:r w:rsidRPr="003C057B">
              <w:rPr>
                <w:rFonts w:cs="Frutiger Linotype"/>
                <w:u w:val="single"/>
                <w:lang w:eastAsia="ar-SA"/>
              </w:rPr>
              <w:t>Szerződéssel kapcsolatos általános és operatív kérdésekben</w:t>
            </w:r>
          </w:p>
          <w:p w14:paraId="5947025C" w14:textId="77777777" w:rsidR="003C057B" w:rsidRPr="003C057B" w:rsidRDefault="003C057B" w:rsidP="00F96AF9">
            <w:pPr>
              <w:tabs>
                <w:tab w:val="left" w:pos="0"/>
              </w:tabs>
              <w:ind w:right="-1"/>
              <w:rPr>
                <w:rFonts w:cs="Frutiger Linotype"/>
              </w:rPr>
            </w:pPr>
          </w:p>
        </w:tc>
        <w:tc>
          <w:tcPr>
            <w:tcW w:w="5245" w:type="dxa"/>
          </w:tcPr>
          <w:p w14:paraId="14327B16" w14:textId="77777777" w:rsidR="003C057B" w:rsidRPr="003C057B" w:rsidRDefault="003C057B" w:rsidP="00F96AF9">
            <w:pPr>
              <w:rPr>
                <w:rFonts w:cs="Frutiger Linotype"/>
              </w:rPr>
            </w:pPr>
            <w:r w:rsidRPr="003C057B">
              <w:rPr>
                <w:rFonts w:cs="Frutiger Linotype"/>
              </w:rPr>
              <w:t>Név:</w:t>
            </w:r>
          </w:p>
          <w:p w14:paraId="6FA8B18A" w14:textId="77777777" w:rsidR="003C057B" w:rsidRPr="003C057B" w:rsidRDefault="003C057B" w:rsidP="00F96AF9">
            <w:pPr>
              <w:rPr>
                <w:rFonts w:cs="Frutiger Linotype"/>
              </w:rPr>
            </w:pPr>
            <w:r w:rsidRPr="003C057B">
              <w:rPr>
                <w:rFonts w:cs="Frutiger Linotype"/>
              </w:rPr>
              <w:t>Beosztás:</w:t>
            </w:r>
          </w:p>
          <w:p w14:paraId="35AFDDF7" w14:textId="77777777" w:rsidR="003C057B" w:rsidRPr="003C057B" w:rsidRDefault="003C057B" w:rsidP="00F96AF9">
            <w:pPr>
              <w:rPr>
                <w:rFonts w:cs="Frutiger Linotype"/>
              </w:rPr>
            </w:pPr>
            <w:r w:rsidRPr="003C057B">
              <w:rPr>
                <w:rFonts w:cs="Frutiger Linotype"/>
              </w:rPr>
              <w:t>Telefonszám:</w:t>
            </w:r>
          </w:p>
          <w:p w14:paraId="36E316B0" w14:textId="77777777" w:rsidR="003C057B" w:rsidRPr="003C057B" w:rsidRDefault="003C057B" w:rsidP="00F96AF9">
            <w:pPr>
              <w:rPr>
                <w:rFonts w:cs="Frutiger Linotype"/>
              </w:rPr>
            </w:pPr>
            <w:r w:rsidRPr="003C057B">
              <w:rPr>
                <w:rFonts w:cs="Frutiger Linotype"/>
              </w:rPr>
              <w:t>Mobil:</w:t>
            </w:r>
          </w:p>
          <w:p w14:paraId="40EA1C21" w14:textId="77777777" w:rsidR="003C057B" w:rsidRPr="003C057B" w:rsidRDefault="003C057B" w:rsidP="00F96AF9">
            <w:pPr>
              <w:rPr>
                <w:rFonts w:cs="Frutiger Linotype"/>
              </w:rPr>
            </w:pPr>
            <w:r w:rsidRPr="003C057B">
              <w:rPr>
                <w:rFonts w:cs="Frutiger Linotype"/>
              </w:rPr>
              <w:t>Fax-szám:</w:t>
            </w:r>
          </w:p>
          <w:p w14:paraId="7045EEAF" w14:textId="77777777" w:rsidR="003C057B" w:rsidRPr="003C057B" w:rsidRDefault="003C057B" w:rsidP="00F96AF9">
            <w:pPr>
              <w:tabs>
                <w:tab w:val="left" w:pos="992"/>
              </w:tabs>
              <w:ind w:left="993" w:right="-1" w:hanging="993"/>
              <w:rPr>
                <w:rFonts w:cs="Frutiger Linotype"/>
              </w:rPr>
            </w:pPr>
            <w:r w:rsidRPr="003C057B">
              <w:rPr>
                <w:rFonts w:cs="Frutiger Linotype"/>
              </w:rPr>
              <w:t>E-mail:</w:t>
            </w:r>
          </w:p>
        </w:tc>
      </w:tr>
      <w:tr w:rsidR="003C057B" w:rsidRPr="003C057B" w14:paraId="42C2676C" w14:textId="77777777" w:rsidTr="00580C41">
        <w:tc>
          <w:tcPr>
            <w:tcW w:w="3047" w:type="dxa"/>
          </w:tcPr>
          <w:p w14:paraId="22592FAB" w14:textId="77777777" w:rsidR="003C057B" w:rsidRPr="003C057B" w:rsidRDefault="003C057B" w:rsidP="00F96AF9">
            <w:pPr>
              <w:tabs>
                <w:tab w:val="center" w:pos="4890"/>
              </w:tabs>
              <w:suppressAutoHyphens/>
              <w:jc w:val="both"/>
              <w:rPr>
                <w:rFonts w:cs="Frutiger Linotype"/>
                <w:u w:val="single"/>
                <w:lang w:eastAsia="ar-SA"/>
              </w:rPr>
            </w:pPr>
          </w:p>
          <w:p w14:paraId="52867A01" w14:textId="77777777" w:rsidR="003C057B" w:rsidRPr="003C057B" w:rsidRDefault="003C057B" w:rsidP="00F96AF9">
            <w:pPr>
              <w:tabs>
                <w:tab w:val="center" w:pos="4890"/>
              </w:tabs>
              <w:suppressAutoHyphens/>
              <w:jc w:val="both"/>
              <w:rPr>
                <w:rFonts w:cs="Frutiger Linotype"/>
                <w:u w:val="single"/>
                <w:lang w:eastAsia="ar-SA"/>
              </w:rPr>
            </w:pPr>
            <w:r w:rsidRPr="003C057B">
              <w:rPr>
                <w:rFonts w:cs="Frutiger Linotype"/>
                <w:u w:val="single"/>
                <w:lang w:eastAsia="ar-SA"/>
              </w:rPr>
              <w:t>Számlázással kapcsolatos kérdésekben:</w:t>
            </w:r>
          </w:p>
          <w:p w14:paraId="0C034BC3" w14:textId="77777777" w:rsidR="003C057B" w:rsidRPr="003C057B" w:rsidRDefault="003C057B" w:rsidP="00F96AF9">
            <w:pPr>
              <w:ind w:right="-1"/>
              <w:rPr>
                <w:rFonts w:cs="Frutiger Linotype"/>
              </w:rPr>
            </w:pPr>
          </w:p>
          <w:p w14:paraId="757E31AE" w14:textId="77777777" w:rsidR="003C057B" w:rsidRPr="003C057B" w:rsidRDefault="003C057B" w:rsidP="00F96AF9">
            <w:pPr>
              <w:jc w:val="center"/>
              <w:rPr>
                <w:rFonts w:cs="Frutiger Linotype"/>
              </w:rPr>
            </w:pPr>
          </w:p>
        </w:tc>
        <w:tc>
          <w:tcPr>
            <w:tcW w:w="5245" w:type="dxa"/>
          </w:tcPr>
          <w:p w14:paraId="0544E91C" w14:textId="77777777" w:rsidR="003C057B" w:rsidRPr="003C057B" w:rsidRDefault="003C057B" w:rsidP="00F96AF9">
            <w:pPr>
              <w:rPr>
                <w:rFonts w:cs="Frutiger Linotype"/>
              </w:rPr>
            </w:pPr>
            <w:r w:rsidRPr="003C057B">
              <w:rPr>
                <w:rFonts w:cs="Frutiger Linotype"/>
              </w:rPr>
              <w:t>Név:</w:t>
            </w:r>
          </w:p>
          <w:p w14:paraId="3FAF8541" w14:textId="77777777" w:rsidR="003C057B" w:rsidRPr="003C057B" w:rsidRDefault="003C057B" w:rsidP="00F96AF9">
            <w:pPr>
              <w:rPr>
                <w:rFonts w:cs="Frutiger Linotype"/>
              </w:rPr>
            </w:pPr>
            <w:r w:rsidRPr="003C057B">
              <w:rPr>
                <w:rFonts w:cs="Frutiger Linotype"/>
              </w:rPr>
              <w:t>Beosztás:</w:t>
            </w:r>
          </w:p>
          <w:p w14:paraId="4B97DD4A" w14:textId="77777777" w:rsidR="003C057B" w:rsidRPr="003C057B" w:rsidRDefault="003C057B" w:rsidP="00F96AF9">
            <w:pPr>
              <w:rPr>
                <w:rFonts w:cs="Frutiger Linotype"/>
              </w:rPr>
            </w:pPr>
            <w:r w:rsidRPr="003C057B">
              <w:rPr>
                <w:rFonts w:cs="Frutiger Linotype"/>
              </w:rPr>
              <w:t>Telefonszám:</w:t>
            </w:r>
          </w:p>
          <w:p w14:paraId="1C112F16" w14:textId="77777777" w:rsidR="003C057B" w:rsidRPr="003C057B" w:rsidRDefault="003C057B" w:rsidP="00F96AF9">
            <w:pPr>
              <w:rPr>
                <w:rFonts w:cs="Frutiger Linotype"/>
              </w:rPr>
            </w:pPr>
            <w:r w:rsidRPr="003C057B">
              <w:rPr>
                <w:rFonts w:cs="Frutiger Linotype"/>
              </w:rPr>
              <w:t>Mobil:</w:t>
            </w:r>
          </w:p>
          <w:p w14:paraId="5A48123E" w14:textId="77777777" w:rsidR="003C057B" w:rsidRPr="003C057B" w:rsidRDefault="003C057B" w:rsidP="00F96AF9">
            <w:pPr>
              <w:rPr>
                <w:rFonts w:cs="Frutiger Linotype"/>
              </w:rPr>
            </w:pPr>
            <w:r w:rsidRPr="003C057B">
              <w:rPr>
                <w:rFonts w:cs="Frutiger Linotype"/>
              </w:rPr>
              <w:t>Fax-szám:</w:t>
            </w:r>
          </w:p>
          <w:p w14:paraId="19F0B7A8" w14:textId="77777777" w:rsidR="003C057B" w:rsidRPr="003C057B" w:rsidRDefault="003C057B" w:rsidP="00F96AF9">
            <w:pPr>
              <w:ind w:right="-1"/>
              <w:rPr>
                <w:rFonts w:cs="Frutiger Linotype"/>
              </w:rPr>
            </w:pPr>
            <w:r w:rsidRPr="003C057B">
              <w:rPr>
                <w:rFonts w:cs="Frutiger Linotype"/>
              </w:rPr>
              <w:t>E-mail:</w:t>
            </w:r>
          </w:p>
        </w:tc>
      </w:tr>
    </w:tbl>
    <w:p w14:paraId="37066756" w14:textId="77777777" w:rsidR="003C057B" w:rsidRPr="003C057B" w:rsidRDefault="003C057B" w:rsidP="00F96AF9">
      <w:pPr>
        <w:tabs>
          <w:tab w:val="left" w:pos="-567"/>
        </w:tabs>
        <w:jc w:val="both"/>
        <w:rPr>
          <w:rFonts w:cs="Frutiger Linotype"/>
        </w:rPr>
      </w:pPr>
    </w:p>
    <w:p w14:paraId="0BB72490" w14:textId="77777777" w:rsidR="003C057B" w:rsidRPr="003C057B" w:rsidRDefault="003C057B" w:rsidP="00F96AF9">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14:paraId="0C026562" w14:textId="77777777" w:rsidR="00DC698A" w:rsidRDefault="00DC698A" w:rsidP="00F96AF9">
      <w:pPr>
        <w:widowControl w:val="0"/>
        <w:ind w:right="-1"/>
        <w:jc w:val="both"/>
        <w:outlineLvl w:val="0"/>
      </w:pPr>
    </w:p>
    <w:p w14:paraId="52F81580" w14:textId="77777777" w:rsidR="003C057B" w:rsidRPr="003C057B" w:rsidRDefault="003C057B" w:rsidP="00F96AF9">
      <w:pPr>
        <w:widowControl w:val="0"/>
        <w:ind w:right="-1"/>
        <w:jc w:val="both"/>
        <w:outlineLvl w:val="0"/>
      </w:pPr>
      <w:r w:rsidRPr="003C057B">
        <w:t xml:space="preserve">……………………, </w:t>
      </w:r>
      <w:r w:rsidR="006C6CCD">
        <w:t>201</w:t>
      </w:r>
      <w:r w:rsidR="00971F99">
        <w:t>7</w:t>
      </w:r>
      <w:r w:rsidRPr="003C057B">
        <w:t>. év ……………. hó …... nap</w:t>
      </w:r>
    </w:p>
    <w:p w14:paraId="125DB27C" w14:textId="77777777" w:rsidR="003C057B" w:rsidRPr="003C057B" w:rsidRDefault="003C057B" w:rsidP="00F96AF9">
      <w:pPr>
        <w:ind w:right="-1"/>
        <w:rPr>
          <w:rFonts w:cs="Frutiger Linotype"/>
        </w:rPr>
      </w:pPr>
    </w:p>
    <w:p w14:paraId="2F94F080" w14:textId="77777777" w:rsidR="003C057B" w:rsidRPr="003C057B" w:rsidRDefault="003C057B" w:rsidP="00F96AF9">
      <w:pPr>
        <w:tabs>
          <w:tab w:val="center" w:pos="6237"/>
        </w:tabs>
        <w:rPr>
          <w:rFonts w:cs="Frutiger Linotype"/>
        </w:rPr>
      </w:pPr>
      <w:r w:rsidRPr="003C057B">
        <w:rPr>
          <w:rFonts w:cs="Frutiger Linotype"/>
        </w:rPr>
        <w:tab/>
        <w:t>…………………………………………….........</w:t>
      </w:r>
    </w:p>
    <w:p w14:paraId="7FDB33D7" w14:textId="77777777" w:rsidR="003C057B" w:rsidRPr="003C057B" w:rsidRDefault="003C057B" w:rsidP="00F96AF9">
      <w:pPr>
        <w:tabs>
          <w:tab w:val="center" w:pos="6237"/>
        </w:tabs>
        <w:jc w:val="both"/>
      </w:pPr>
      <w:r w:rsidRPr="003C057B">
        <w:tab/>
        <w:t>cégszerű aláírás</w:t>
      </w:r>
      <w:r w:rsidR="00C0145F">
        <w:t>/aláírás</w:t>
      </w:r>
    </w:p>
    <w:p w14:paraId="1760BB0A" w14:textId="77777777" w:rsidR="003C057B" w:rsidRPr="003C057B" w:rsidRDefault="003C057B" w:rsidP="00F96AF9">
      <w:pPr>
        <w:keepNext/>
        <w:widowControl w:val="0"/>
        <w:jc w:val="center"/>
        <w:outlineLvl w:val="2"/>
        <w:rPr>
          <w:b/>
          <w:bCs/>
        </w:rPr>
      </w:pPr>
      <w:r w:rsidRPr="003C057B">
        <w:rPr>
          <w:b/>
          <w:bCs/>
        </w:rPr>
        <w:br w:type="page"/>
      </w:r>
      <w:r w:rsidRPr="003C057B">
        <w:rPr>
          <w:b/>
          <w:bCs/>
        </w:rPr>
        <w:lastRenderedPageBreak/>
        <w:t>NYILATKOZAT</w:t>
      </w:r>
    </w:p>
    <w:p w14:paraId="74F432E4" w14:textId="77777777" w:rsidR="003C057B" w:rsidRPr="003C057B" w:rsidRDefault="003C057B" w:rsidP="00F96AF9">
      <w:pPr>
        <w:keepNext/>
        <w:widowControl w:val="0"/>
        <w:jc w:val="center"/>
        <w:outlineLvl w:val="2"/>
        <w:rPr>
          <w:b/>
          <w:bCs/>
        </w:rPr>
      </w:pPr>
      <w:r w:rsidRPr="003C057B">
        <w:rPr>
          <w:b/>
          <w:bCs/>
        </w:rPr>
        <w:t>bizalmas adatkezelésről</w:t>
      </w:r>
      <w:r w:rsidRPr="003C057B">
        <w:rPr>
          <w:b/>
          <w:bCs/>
          <w:sz w:val="16"/>
          <w:szCs w:val="16"/>
          <w:vertAlign w:val="superscript"/>
        </w:rPr>
        <w:footnoteReference w:id="32"/>
      </w:r>
    </w:p>
    <w:p w14:paraId="575140E0" w14:textId="77777777" w:rsidR="003C057B" w:rsidRPr="003C057B" w:rsidRDefault="003C057B" w:rsidP="00F96AF9">
      <w:pPr>
        <w:rPr>
          <w:rFonts w:cs="Frutiger Linotype"/>
        </w:rPr>
      </w:pPr>
    </w:p>
    <w:p w14:paraId="6332A884" w14:textId="77777777" w:rsidR="003C057B" w:rsidRPr="003C057B" w:rsidRDefault="003C057B" w:rsidP="00F96AF9">
      <w:pPr>
        <w:rPr>
          <w:rFonts w:cs="Frutiger Linotype"/>
        </w:rPr>
      </w:pPr>
    </w:p>
    <w:p w14:paraId="2977B34F" w14:textId="77777777" w:rsidR="003C057B" w:rsidRPr="003C057B" w:rsidRDefault="003C057B" w:rsidP="00F96AF9">
      <w:pPr>
        <w:jc w:val="both"/>
        <w:rPr>
          <w:rFonts w:cs="Frutiger Linotype"/>
        </w:rPr>
      </w:pPr>
      <w:r w:rsidRPr="003C057B">
        <w:rPr>
          <w:rFonts w:cs="Frutiger Linotype"/>
        </w:rPr>
        <w:t xml:space="preserve">Alulírott ................................., mint a(z) ...................................................... (cég megnevezés) cégjegyzésre jogosult képviselője </w:t>
      </w:r>
    </w:p>
    <w:p w14:paraId="7026B1FE" w14:textId="77777777" w:rsidR="003C057B" w:rsidRPr="003C057B" w:rsidRDefault="003C057B" w:rsidP="00F96AF9">
      <w:pPr>
        <w:jc w:val="both"/>
        <w:rPr>
          <w:rFonts w:cs="Frutiger Linotype"/>
        </w:rPr>
      </w:pPr>
    </w:p>
    <w:p w14:paraId="17874461" w14:textId="77777777" w:rsidR="003C057B" w:rsidRPr="003C057B" w:rsidRDefault="003C057B" w:rsidP="00F96AF9">
      <w:pPr>
        <w:jc w:val="center"/>
        <w:rPr>
          <w:rFonts w:cs="Frutiger Linotype"/>
          <w:b/>
          <w:bCs/>
        </w:rPr>
      </w:pPr>
      <w:r w:rsidRPr="003C057B">
        <w:rPr>
          <w:rFonts w:cs="Frutiger Linotype"/>
          <w:b/>
          <w:bCs/>
        </w:rPr>
        <w:t>n y i l a t k o z o m,</w:t>
      </w:r>
    </w:p>
    <w:p w14:paraId="3B56EE51" w14:textId="77777777" w:rsidR="003C057B" w:rsidRPr="003C057B" w:rsidRDefault="003C057B" w:rsidP="00F96AF9">
      <w:pPr>
        <w:jc w:val="center"/>
        <w:rPr>
          <w:rFonts w:cs="Frutiger Linotype"/>
        </w:rPr>
      </w:pPr>
    </w:p>
    <w:p w14:paraId="1101724B" w14:textId="77777777" w:rsidR="003C057B" w:rsidRPr="003C057B" w:rsidRDefault="003C057B" w:rsidP="00F96AF9">
      <w:pPr>
        <w:jc w:val="center"/>
        <w:rPr>
          <w:rFonts w:cs="Frutiger Linotype"/>
        </w:rPr>
      </w:pPr>
    </w:p>
    <w:p w14:paraId="7F8A6B0D" w14:textId="77777777" w:rsidR="003C057B" w:rsidRPr="003C057B" w:rsidRDefault="003C057B" w:rsidP="00F96AF9">
      <w:pPr>
        <w:jc w:val="both"/>
        <w:rPr>
          <w:rFonts w:cs="Frutiger Linotype"/>
        </w:rPr>
      </w:pPr>
      <w:r w:rsidRPr="003C057B">
        <w:rPr>
          <w:rFonts w:cs="Frutiger Linotype"/>
        </w:rPr>
        <w:t xml:space="preserve">hogy az </w:t>
      </w:r>
    </w:p>
    <w:p w14:paraId="7C39E0AF" w14:textId="77777777" w:rsidR="003C057B" w:rsidRPr="003C057B" w:rsidRDefault="003C057B" w:rsidP="00F96AF9">
      <w:pPr>
        <w:jc w:val="both"/>
        <w:rPr>
          <w:rFonts w:cs="Frutiger Linotype"/>
        </w:rPr>
      </w:pPr>
    </w:p>
    <w:p w14:paraId="536D894B" w14:textId="77777777" w:rsidR="003C057B" w:rsidRPr="003C057B" w:rsidRDefault="003C057B" w:rsidP="00F96AF9">
      <w:pPr>
        <w:jc w:val="center"/>
        <w:rPr>
          <w:rFonts w:cs="Frutiger Linotype"/>
        </w:rPr>
      </w:pPr>
      <w:r w:rsidRPr="003C057B">
        <w:rPr>
          <w:rFonts w:cs="Frutiger Linotype"/>
          <w:b/>
          <w:bCs/>
        </w:rPr>
        <w:t>„</w:t>
      </w:r>
      <w:r w:rsidR="00D65C22">
        <w:rPr>
          <w:rFonts w:cs="Frutiger Linotype"/>
          <w:b/>
          <w:bCs/>
        </w:rPr>
        <w:t xml:space="preserve">Keretmegállapodás </w:t>
      </w:r>
      <w:r w:rsidR="0021297F" w:rsidRPr="0021297F">
        <w:rPr>
          <w:rFonts w:cs="Frutiger Linotype"/>
          <w:b/>
        </w:rPr>
        <w:t>18F-fluoro-dezoxi-glükóz (FDG) radiofarmakon vásárlás</w:t>
      </w:r>
      <w:r w:rsidR="00D65C22">
        <w:rPr>
          <w:rFonts w:cs="Frutiger Linotype"/>
          <w:b/>
        </w:rPr>
        <w:t>ár</w:t>
      </w:r>
      <w:r w:rsidR="0021297F" w:rsidRPr="0021297F">
        <w:rPr>
          <w:rFonts w:cs="Frutiger Linotype"/>
          <w:b/>
        </w:rPr>
        <w:t>a helyszínre szállítással</w:t>
      </w:r>
      <w:r w:rsidR="00D65C22">
        <w:rPr>
          <w:rFonts w:cs="Frutiger Linotype"/>
          <w:b/>
        </w:rPr>
        <w:t xml:space="preserve"> 12 hónapra</w:t>
      </w:r>
      <w:r w:rsidRPr="003C057B">
        <w:rPr>
          <w:rFonts w:cs="Frutiger Linotype"/>
          <w:b/>
          <w:bCs/>
        </w:rPr>
        <w:t>”</w:t>
      </w:r>
    </w:p>
    <w:p w14:paraId="2C38D57E" w14:textId="77777777" w:rsidR="003C057B" w:rsidRPr="003C057B" w:rsidRDefault="003C057B" w:rsidP="00F96AF9">
      <w:pPr>
        <w:jc w:val="both"/>
        <w:rPr>
          <w:rFonts w:cs="Frutiger Linotype"/>
        </w:rPr>
      </w:pPr>
    </w:p>
    <w:p w14:paraId="1B63150C" w14:textId="77777777" w:rsidR="003C057B" w:rsidRPr="003C057B" w:rsidRDefault="003C057B" w:rsidP="00F96AF9">
      <w:pPr>
        <w:jc w:val="both"/>
        <w:rPr>
          <w:rFonts w:cs="Frutiger Linotype"/>
        </w:rPr>
      </w:pPr>
      <w:r w:rsidRPr="003C057B">
        <w:rPr>
          <w:rFonts w:cs="Frutiger Linotype"/>
        </w:rPr>
        <w:t>tárgyú, nyílt közbeszerzési eljárás során rendelkezésemre bocsátott ajánlati dokumentációban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14:paraId="432B31C5" w14:textId="77777777" w:rsidR="003C057B" w:rsidRPr="003C057B" w:rsidRDefault="003C057B" w:rsidP="00F96AF9">
      <w:pPr>
        <w:jc w:val="both"/>
        <w:rPr>
          <w:rFonts w:cs="Frutiger Linotype"/>
        </w:rPr>
      </w:pPr>
    </w:p>
    <w:p w14:paraId="6B21262F" w14:textId="77777777" w:rsidR="003C057B" w:rsidRPr="003C057B" w:rsidRDefault="003C057B" w:rsidP="00F96AF9">
      <w:pPr>
        <w:jc w:val="both"/>
        <w:rPr>
          <w:rFonts w:cs="Frutiger Linotype"/>
        </w:rPr>
      </w:pPr>
      <w:r w:rsidRPr="003C057B">
        <w:rPr>
          <w:rFonts w:cs="Frutiger Linotype"/>
        </w:rPr>
        <w:t>Az ajánlati dokumentációt, annak egyes részeit, vagy az ajánlati dokumentáció másolati példányait, illetve annak részeit kizárólag az ajánlat elkészítéséhez, a Kbt-ben meghatározott jogainknak gyakorlásához és kötelezettségeink teljesítéséhez használtam fel.</w:t>
      </w:r>
    </w:p>
    <w:p w14:paraId="71C2CE2F" w14:textId="77777777" w:rsidR="003C057B" w:rsidRPr="003C057B" w:rsidRDefault="003C057B" w:rsidP="00F96AF9">
      <w:pPr>
        <w:jc w:val="both"/>
        <w:rPr>
          <w:rFonts w:cs="Frutiger Linotype"/>
        </w:rPr>
      </w:pPr>
    </w:p>
    <w:p w14:paraId="596CDDAE" w14:textId="77777777" w:rsidR="003C057B" w:rsidRPr="003C057B" w:rsidRDefault="003C057B" w:rsidP="00F96AF9">
      <w:pPr>
        <w:rPr>
          <w:rFonts w:cs="Frutiger Linotype"/>
        </w:rPr>
      </w:pPr>
    </w:p>
    <w:p w14:paraId="408138BF" w14:textId="77777777" w:rsidR="003C057B" w:rsidRPr="003C057B" w:rsidRDefault="003C057B" w:rsidP="00F96AF9">
      <w:pPr>
        <w:rPr>
          <w:rFonts w:cs="Frutiger Linotype"/>
        </w:rPr>
      </w:pPr>
    </w:p>
    <w:p w14:paraId="386ADDBD" w14:textId="77777777" w:rsidR="003C057B" w:rsidRPr="003C057B" w:rsidRDefault="003C057B" w:rsidP="00F96AF9">
      <w:pPr>
        <w:widowControl w:val="0"/>
        <w:ind w:right="-1"/>
        <w:jc w:val="both"/>
        <w:outlineLvl w:val="0"/>
      </w:pPr>
      <w:r w:rsidRPr="003C057B">
        <w:t xml:space="preserve">……………………, </w:t>
      </w:r>
      <w:r w:rsidR="006C6CCD">
        <w:t>201</w:t>
      </w:r>
      <w:r w:rsidR="00971F99">
        <w:t>7</w:t>
      </w:r>
      <w:r w:rsidRPr="003C057B">
        <w:t>. év ……………. hó …... nap</w:t>
      </w:r>
    </w:p>
    <w:p w14:paraId="76C97A24" w14:textId="77777777" w:rsidR="003C057B" w:rsidRPr="003C057B" w:rsidRDefault="003C057B" w:rsidP="00F96AF9">
      <w:pPr>
        <w:ind w:right="-2"/>
        <w:rPr>
          <w:rFonts w:cs="Frutiger Linotype"/>
        </w:rPr>
      </w:pPr>
    </w:p>
    <w:p w14:paraId="2A5FB928" w14:textId="77777777" w:rsidR="003C057B" w:rsidRPr="003C057B" w:rsidRDefault="003C057B" w:rsidP="00F96AF9">
      <w:pPr>
        <w:ind w:right="-2"/>
        <w:rPr>
          <w:rFonts w:cs="Frutiger Linotype"/>
        </w:rPr>
      </w:pPr>
    </w:p>
    <w:p w14:paraId="354EF399" w14:textId="77777777" w:rsidR="003C057B" w:rsidRPr="003C057B" w:rsidRDefault="003C057B" w:rsidP="00F96AF9">
      <w:pPr>
        <w:ind w:right="-2"/>
        <w:rPr>
          <w:rFonts w:cs="Frutiger Linotype"/>
        </w:rPr>
      </w:pPr>
    </w:p>
    <w:p w14:paraId="30E3F3AC" w14:textId="77777777" w:rsidR="003C057B" w:rsidRPr="003C057B" w:rsidRDefault="003C057B" w:rsidP="00F96AF9">
      <w:pPr>
        <w:tabs>
          <w:tab w:val="center" w:pos="6237"/>
        </w:tabs>
        <w:rPr>
          <w:rFonts w:cs="Frutiger Linotype"/>
        </w:rPr>
      </w:pPr>
      <w:r w:rsidRPr="003C057B">
        <w:rPr>
          <w:rFonts w:cs="Frutiger Linotype"/>
        </w:rPr>
        <w:tab/>
        <w:t>…………………………………………….........</w:t>
      </w:r>
    </w:p>
    <w:p w14:paraId="3407E514" w14:textId="77777777" w:rsidR="003C057B" w:rsidRPr="003C057B" w:rsidRDefault="003C057B" w:rsidP="00F96AF9">
      <w:pPr>
        <w:tabs>
          <w:tab w:val="center" w:pos="6237"/>
        </w:tabs>
        <w:jc w:val="both"/>
      </w:pPr>
      <w:r w:rsidRPr="003C057B">
        <w:tab/>
        <w:t>cégszerű aláírás</w:t>
      </w:r>
    </w:p>
    <w:p w14:paraId="2DEBF0B5" w14:textId="77777777" w:rsidR="003C057B" w:rsidRPr="003C057B" w:rsidRDefault="003C057B" w:rsidP="00F96AF9">
      <w:pPr>
        <w:ind w:right="-2"/>
        <w:rPr>
          <w:rFonts w:cs="Frutiger Linotype"/>
        </w:rPr>
      </w:pPr>
    </w:p>
    <w:p w14:paraId="4F7E0B52" w14:textId="77777777" w:rsidR="003C057B" w:rsidRPr="003C057B" w:rsidRDefault="003C057B" w:rsidP="00F96AF9">
      <w:pPr>
        <w:keepNext/>
        <w:widowControl w:val="0"/>
        <w:ind w:left="284" w:hanging="284"/>
        <w:jc w:val="both"/>
        <w:outlineLvl w:val="2"/>
      </w:pPr>
    </w:p>
    <w:p w14:paraId="31853224" w14:textId="77777777" w:rsidR="003C057B" w:rsidRPr="003C057B" w:rsidRDefault="003C057B" w:rsidP="00F96AF9">
      <w:pPr>
        <w:rPr>
          <w:rFonts w:ascii="Frutiger Linotype" w:hAnsi="Frutiger Linotype" w:cs="Frutiger Linotype"/>
          <w:sz w:val="20"/>
          <w:szCs w:val="20"/>
        </w:rPr>
      </w:pPr>
    </w:p>
    <w:p w14:paraId="5DE15163" w14:textId="77777777" w:rsidR="003C057B" w:rsidRPr="003C057B" w:rsidRDefault="003C057B" w:rsidP="00F96AF9">
      <w:pPr>
        <w:rPr>
          <w:rFonts w:ascii="Frutiger Linotype" w:hAnsi="Frutiger Linotype" w:cs="Frutiger Linotype"/>
          <w:sz w:val="20"/>
          <w:szCs w:val="20"/>
        </w:rPr>
      </w:pPr>
    </w:p>
    <w:p w14:paraId="27FC39A7" w14:textId="77777777" w:rsidR="003C057B" w:rsidRPr="003C057B" w:rsidRDefault="003C057B" w:rsidP="00F96AF9">
      <w:pPr>
        <w:rPr>
          <w:rFonts w:ascii="Frutiger Linotype" w:hAnsi="Frutiger Linotype" w:cs="Frutiger Linotype"/>
          <w:sz w:val="20"/>
          <w:szCs w:val="20"/>
        </w:rPr>
      </w:pPr>
    </w:p>
    <w:p w14:paraId="123C8AB8" w14:textId="77777777" w:rsidR="003C057B" w:rsidRPr="003C057B" w:rsidRDefault="003C057B" w:rsidP="00F96AF9">
      <w:pPr>
        <w:rPr>
          <w:rFonts w:ascii="Frutiger Linotype" w:hAnsi="Frutiger Linotype" w:cs="Frutiger Linotype"/>
          <w:sz w:val="20"/>
          <w:szCs w:val="20"/>
        </w:rPr>
      </w:pPr>
    </w:p>
    <w:p w14:paraId="37A28086" w14:textId="77777777" w:rsidR="003C057B" w:rsidRPr="003C057B" w:rsidRDefault="003C057B" w:rsidP="00F96AF9">
      <w:pPr>
        <w:rPr>
          <w:rFonts w:ascii="Frutiger Linotype" w:hAnsi="Frutiger Linotype" w:cs="Frutiger Linotype"/>
          <w:sz w:val="20"/>
          <w:szCs w:val="20"/>
        </w:rPr>
      </w:pPr>
    </w:p>
    <w:p w14:paraId="702959B0" w14:textId="77777777" w:rsidR="003C057B" w:rsidRPr="003C057B" w:rsidRDefault="003C057B" w:rsidP="00F96AF9">
      <w:pPr>
        <w:rPr>
          <w:rFonts w:ascii="Frutiger Linotype" w:hAnsi="Frutiger Linotype" w:cs="Frutiger Linotype"/>
          <w:sz w:val="20"/>
          <w:szCs w:val="20"/>
        </w:rPr>
      </w:pPr>
    </w:p>
    <w:p w14:paraId="7D6299F0" w14:textId="77777777" w:rsidR="003C057B" w:rsidRPr="003C057B" w:rsidRDefault="003C057B" w:rsidP="00F96AF9">
      <w:pPr>
        <w:rPr>
          <w:rFonts w:ascii="Frutiger Linotype" w:hAnsi="Frutiger Linotype" w:cs="Frutiger Linotype"/>
          <w:sz w:val="20"/>
          <w:szCs w:val="20"/>
        </w:rPr>
      </w:pPr>
    </w:p>
    <w:p w14:paraId="4AB886B2" w14:textId="77777777" w:rsidR="003C057B" w:rsidRPr="003C057B" w:rsidRDefault="003C057B" w:rsidP="00F96AF9">
      <w:pPr>
        <w:rPr>
          <w:rFonts w:ascii="Frutiger Linotype" w:hAnsi="Frutiger Linotype" w:cs="Frutiger Linotype"/>
          <w:sz w:val="20"/>
          <w:szCs w:val="20"/>
        </w:rPr>
      </w:pPr>
    </w:p>
    <w:p w14:paraId="241433E8" w14:textId="77777777" w:rsidR="003C057B" w:rsidRPr="003C057B" w:rsidRDefault="003C057B" w:rsidP="00F96AF9">
      <w:pPr>
        <w:rPr>
          <w:rFonts w:ascii="Frutiger Linotype" w:hAnsi="Frutiger Linotype" w:cs="Frutiger Linotype"/>
          <w:sz w:val="20"/>
          <w:szCs w:val="20"/>
        </w:rPr>
      </w:pPr>
    </w:p>
    <w:p w14:paraId="36180B92" w14:textId="77777777" w:rsidR="003C057B" w:rsidRPr="003C057B" w:rsidRDefault="003C057B" w:rsidP="00F96AF9">
      <w:pPr>
        <w:rPr>
          <w:rFonts w:ascii="Frutiger Linotype" w:hAnsi="Frutiger Linotype" w:cs="Frutiger Linotype"/>
          <w:sz w:val="20"/>
          <w:szCs w:val="20"/>
        </w:rPr>
      </w:pPr>
    </w:p>
    <w:p w14:paraId="5380B408" w14:textId="77777777" w:rsidR="003C057B" w:rsidRPr="003C057B" w:rsidRDefault="003C057B" w:rsidP="00F96AF9">
      <w:pPr>
        <w:rPr>
          <w:rFonts w:ascii="Frutiger Linotype" w:hAnsi="Frutiger Linotype" w:cs="Frutiger Linotype"/>
          <w:sz w:val="20"/>
          <w:szCs w:val="20"/>
        </w:rPr>
      </w:pPr>
    </w:p>
    <w:p w14:paraId="0B878880" w14:textId="77777777" w:rsidR="003C057B" w:rsidRPr="003C057B" w:rsidRDefault="003C057B" w:rsidP="00F96AF9">
      <w:pPr>
        <w:keepNext/>
        <w:widowControl w:val="0"/>
        <w:ind w:right="282"/>
        <w:jc w:val="both"/>
        <w:outlineLvl w:val="1"/>
        <w:rPr>
          <w:b/>
          <w:bCs/>
          <w:color w:val="000000"/>
          <w:sz w:val="23"/>
          <w:szCs w:val="23"/>
        </w:rPr>
      </w:pPr>
      <w:bookmarkStart w:id="60" w:name="_Toc178992956"/>
      <w:bookmarkStart w:id="61" w:name="_Toc108423031"/>
    </w:p>
    <w:p w14:paraId="698C580F" w14:textId="77777777" w:rsidR="003C057B" w:rsidRPr="003C057B" w:rsidRDefault="003C057B" w:rsidP="00F96AF9">
      <w:pPr>
        <w:rPr>
          <w:rFonts w:ascii="Frutiger Linotype" w:hAnsi="Frutiger Linotype" w:cs="Frutiger Linotype"/>
          <w:sz w:val="20"/>
          <w:szCs w:val="20"/>
        </w:rPr>
      </w:pPr>
    </w:p>
    <w:p w14:paraId="481B352E" w14:textId="77777777" w:rsidR="003C057B" w:rsidRPr="003C057B" w:rsidRDefault="003C057B" w:rsidP="00F96AF9">
      <w:pPr>
        <w:rPr>
          <w:rFonts w:ascii="Frutiger Linotype" w:hAnsi="Frutiger Linotype" w:cs="Frutiger Linotype"/>
          <w:sz w:val="20"/>
          <w:szCs w:val="20"/>
        </w:rPr>
      </w:pPr>
    </w:p>
    <w:p w14:paraId="56D3F79B" w14:textId="77777777" w:rsidR="003C057B" w:rsidRPr="003C057B" w:rsidRDefault="003C057B" w:rsidP="00F96AF9">
      <w:pPr>
        <w:keepNext/>
        <w:widowControl w:val="0"/>
        <w:ind w:right="282"/>
        <w:jc w:val="center"/>
        <w:outlineLvl w:val="1"/>
        <w:rPr>
          <w:b/>
          <w:bCs/>
          <w:color w:val="000000"/>
          <w:sz w:val="23"/>
          <w:szCs w:val="23"/>
        </w:rPr>
      </w:pPr>
      <w:r w:rsidRPr="003C057B">
        <w:rPr>
          <w:b/>
          <w:bCs/>
          <w:color w:val="000000"/>
          <w:sz w:val="23"/>
          <w:szCs w:val="23"/>
        </w:rPr>
        <w:lastRenderedPageBreak/>
        <w:t>NYILATKOZAT</w:t>
      </w:r>
    </w:p>
    <w:p w14:paraId="1CCEE39B" w14:textId="77777777" w:rsidR="003C057B" w:rsidRPr="003C057B" w:rsidRDefault="003C057B" w:rsidP="00F96AF9">
      <w:pPr>
        <w:keepNext/>
        <w:widowControl w:val="0"/>
        <w:ind w:right="282"/>
        <w:jc w:val="center"/>
        <w:outlineLvl w:val="1"/>
        <w:rPr>
          <w:b/>
          <w:bCs/>
          <w:color w:val="000000"/>
        </w:rPr>
      </w:pPr>
      <w:r w:rsidRPr="003C057B">
        <w:rPr>
          <w:b/>
          <w:bCs/>
          <w:color w:val="000000"/>
        </w:rPr>
        <w:t>az elektronikus formában benyújtott ajánlatról</w:t>
      </w:r>
    </w:p>
    <w:p w14:paraId="47FE732C" w14:textId="77777777" w:rsidR="003C057B" w:rsidRPr="003C057B" w:rsidRDefault="003C057B" w:rsidP="00F96AF9">
      <w:pPr>
        <w:rPr>
          <w:rFonts w:ascii="Frutiger Linotype" w:hAnsi="Frutiger Linotype" w:cs="Frutiger Linotype"/>
          <w:sz w:val="20"/>
          <w:szCs w:val="20"/>
        </w:rPr>
      </w:pPr>
    </w:p>
    <w:p w14:paraId="07952BDD" w14:textId="77777777" w:rsidR="003C057B" w:rsidRPr="003C057B" w:rsidRDefault="003C057B" w:rsidP="00F96AF9">
      <w:pPr>
        <w:ind w:right="284"/>
        <w:rPr>
          <w:rFonts w:cs="Frutiger Linotype"/>
          <w:b/>
          <w:bCs/>
        </w:rPr>
      </w:pPr>
    </w:p>
    <w:p w14:paraId="00C07EB4" w14:textId="77777777" w:rsidR="003C057B" w:rsidRPr="003C057B" w:rsidRDefault="003C057B" w:rsidP="00F96AF9">
      <w:pPr>
        <w:ind w:right="284"/>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3"/>
      </w:r>
      <w:r w:rsidRPr="003C057B">
        <w:rPr>
          <w:rFonts w:cs="Frutiger Linotype"/>
        </w:rPr>
        <w:t xml:space="preserve"> jelen eljárásban cégjegyzésre/nyilatkozattételre</w:t>
      </w:r>
      <w:r w:rsidRPr="003C057B">
        <w:rPr>
          <w:sz w:val="16"/>
          <w:szCs w:val="16"/>
          <w:vertAlign w:val="superscript"/>
        </w:rPr>
        <w:footnoteReference w:id="34"/>
      </w:r>
      <w:r w:rsidRPr="003C057B">
        <w:rPr>
          <w:rFonts w:cs="Frutiger Linotype"/>
        </w:rPr>
        <w:t xml:space="preserve"> jogosult képviselője nyilatkozom, hogy az </w:t>
      </w:r>
    </w:p>
    <w:p w14:paraId="73C96274" w14:textId="77777777" w:rsidR="003C057B" w:rsidRPr="003C057B" w:rsidRDefault="003C057B" w:rsidP="00F96AF9">
      <w:pPr>
        <w:ind w:right="284"/>
        <w:jc w:val="both"/>
        <w:rPr>
          <w:rFonts w:cs="Frutiger Linotype"/>
        </w:rPr>
      </w:pPr>
    </w:p>
    <w:p w14:paraId="0FD2FCA6" w14:textId="77777777" w:rsidR="003C057B" w:rsidRPr="003C057B" w:rsidRDefault="003C057B" w:rsidP="00F96AF9">
      <w:pPr>
        <w:ind w:right="284"/>
        <w:jc w:val="center"/>
        <w:rPr>
          <w:rFonts w:cs="Frutiger Linotype"/>
        </w:rPr>
      </w:pPr>
      <w:r w:rsidRPr="003C057B">
        <w:rPr>
          <w:rFonts w:cs="Frutiger Linotype"/>
          <w:b/>
        </w:rPr>
        <w:t>„</w:t>
      </w:r>
      <w:r w:rsidR="00D65C22">
        <w:rPr>
          <w:rFonts w:cs="Frutiger Linotype"/>
          <w:b/>
        </w:rPr>
        <w:t xml:space="preserve">Keretmegállapodás </w:t>
      </w:r>
      <w:r w:rsidR="007E7374" w:rsidRPr="007E7374">
        <w:rPr>
          <w:rFonts w:cs="Frutiger Linotype"/>
          <w:b/>
        </w:rPr>
        <w:t>18F-fluoro-dezoxi-glükóz (FDG) radiofarmakon vásárlás</w:t>
      </w:r>
      <w:r w:rsidR="00D65C22">
        <w:rPr>
          <w:rFonts w:cs="Frutiger Linotype"/>
          <w:b/>
        </w:rPr>
        <w:t>ár</w:t>
      </w:r>
      <w:r w:rsidR="007E7374" w:rsidRPr="007E7374">
        <w:rPr>
          <w:rFonts w:cs="Frutiger Linotype"/>
          <w:b/>
        </w:rPr>
        <w:t>a helyszínre szállítással</w:t>
      </w:r>
      <w:r w:rsidR="00D65C22">
        <w:rPr>
          <w:rFonts w:cs="Frutiger Linotype"/>
          <w:b/>
        </w:rPr>
        <w:t xml:space="preserve"> 12 hónapra</w:t>
      </w:r>
      <w:r w:rsidRPr="003C057B">
        <w:rPr>
          <w:rFonts w:cs="Frutiger Linotype"/>
          <w:b/>
          <w:bCs/>
        </w:rPr>
        <w:t>”</w:t>
      </w:r>
    </w:p>
    <w:p w14:paraId="2C3318BD" w14:textId="77777777" w:rsidR="003C057B" w:rsidRPr="003C057B" w:rsidRDefault="003C057B" w:rsidP="00F96AF9">
      <w:pPr>
        <w:ind w:right="284"/>
        <w:jc w:val="both"/>
        <w:rPr>
          <w:rFonts w:cs="Frutiger Linotype"/>
        </w:rPr>
      </w:pPr>
    </w:p>
    <w:p w14:paraId="3F48D97C" w14:textId="77777777" w:rsidR="003C057B" w:rsidRPr="003C057B" w:rsidRDefault="003C057B" w:rsidP="00F96AF9">
      <w:pPr>
        <w:ind w:right="284"/>
        <w:jc w:val="both"/>
        <w:rPr>
          <w:rFonts w:cs="Frutiger Linotype"/>
        </w:rPr>
      </w:pPr>
      <w:r w:rsidRPr="003C057B">
        <w:rPr>
          <w:rFonts w:cs="Frutiger Linotype"/>
        </w:rPr>
        <w:t>tárgyú, nyílt közbeszerzési eljárás során az ajánlat elektronikus formában benyújtott (jelszó nélkül olvasható, de nem módosítható .pdf file) példánya a papír alapú ajánlattal mindenben megegyezik.</w:t>
      </w:r>
    </w:p>
    <w:p w14:paraId="68CC472E" w14:textId="77777777" w:rsidR="003C057B" w:rsidRPr="003C057B" w:rsidRDefault="003C057B" w:rsidP="00F96AF9">
      <w:pPr>
        <w:ind w:right="282"/>
        <w:jc w:val="both"/>
        <w:rPr>
          <w:rFonts w:cs="Frutiger Linotype"/>
        </w:rPr>
      </w:pPr>
    </w:p>
    <w:p w14:paraId="7FD3A771" w14:textId="77777777" w:rsidR="003C057B" w:rsidRPr="003C057B" w:rsidRDefault="003C057B" w:rsidP="00F96AF9">
      <w:pPr>
        <w:ind w:right="282"/>
        <w:jc w:val="both"/>
        <w:rPr>
          <w:rFonts w:cs="Frutiger Linotype"/>
        </w:rPr>
      </w:pPr>
    </w:p>
    <w:p w14:paraId="75CBA44A" w14:textId="77777777" w:rsidR="003C057B" w:rsidRPr="003C057B" w:rsidRDefault="003C057B" w:rsidP="00F96AF9">
      <w:pPr>
        <w:ind w:right="282"/>
        <w:jc w:val="both"/>
        <w:rPr>
          <w:rFonts w:cs="Frutiger Linotype"/>
          <w:sz w:val="20"/>
          <w:szCs w:val="20"/>
        </w:rPr>
      </w:pPr>
    </w:p>
    <w:p w14:paraId="206AB008" w14:textId="77777777" w:rsidR="003C057B" w:rsidRPr="003C057B" w:rsidRDefault="003C057B" w:rsidP="00F96AF9">
      <w:pPr>
        <w:tabs>
          <w:tab w:val="left" w:pos="-567"/>
        </w:tabs>
        <w:jc w:val="both"/>
        <w:rPr>
          <w:rFonts w:cs="Frutiger Linotype"/>
        </w:rPr>
      </w:pPr>
    </w:p>
    <w:p w14:paraId="37EFF434" w14:textId="77777777" w:rsidR="003C057B" w:rsidRPr="003C057B" w:rsidRDefault="003C057B" w:rsidP="00F96AF9">
      <w:pPr>
        <w:widowControl w:val="0"/>
        <w:ind w:right="-1"/>
        <w:jc w:val="both"/>
        <w:outlineLvl w:val="0"/>
      </w:pPr>
      <w:r w:rsidRPr="003C057B">
        <w:t xml:space="preserve">……………………, </w:t>
      </w:r>
      <w:r w:rsidR="006C6CCD">
        <w:t>201</w:t>
      </w:r>
      <w:r w:rsidR="00971F99">
        <w:t>7</w:t>
      </w:r>
      <w:r w:rsidRPr="003C057B">
        <w:t>. év ……………. hó …... nap</w:t>
      </w:r>
    </w:p>
    <w:p w14:paraId="0B784BCE" w14:textId="77777777" w:rsidR="003C057B" w:rsidRPr="003C057B" w:rsidRDefault="003C057B" w:rsidP="00F96AF9">
      <w:pPr>
        <w:ind w:right="-1"/>
        <w:rPr>
          <w:rFonts w:cs="Frutiger Linotype"/>
        </w:rPr>
      </w:pPr>
    </w:p>
    <w:p w14:paraId="2100DA4E" w14:textId="77777777" w:rsidR="003C057B" w:rsidRPr="003C057B" w:rsidRDefault="003C057B" w:rsidP="00F96AF9">
      <w:pPr>
        <w:ind w:right="-1"/>
        <w:rPr>
          <w:rFonts w:cs="Frutiger Linotype"/>
        </w:rPr>
      </w:pPr>
    </w:p>
    <w:p w14:paraId="38C3AC37" w14:textId="77777777" w:rsidR="003C057B" w:rsidRPr="003C057B" w:rsidRDefault="003C057B" w:rsidP="00F96AF9">
      <w:pPr>
        <w:ind w:right="-1"/>
        <w:rPr>
          <w:rFonts w:cs="Frutiger Linotype"/>
        </w:rPr>
      </w:pPr>
    </w:p>
    <w:p w14:paraId="45B29791" w14:textId="77777777" w:rsidR="003C057B" w:rsidRPr="003C057B" w:rsidRDefault="003C057B" w:rsidP="00F96AF9">
      <w:pPr>
        <w:tabs>
          <w:tab w:val="center" w:pos="6237"/>
        </w:tabs>
        <w:rPr>
          <w:rFonts w:cs="Frutiger Linotype"/>
        </w:rPr>
      </w:pPr>
      <w:r w:rsidRPr="003C057B">
        <w:rPr>
          <w:rFonts w:cs="Frutiger Linotype"/>
        </w:rPr>
        <w:tab/>
        <w:t>…………………………………………….........</w:t>
      </w:r>
    </w:p>
    <w:p w14:paraId="6F6D6A7E" w14:textId="77777777" w:rsidR="003C057B" w:rsidRPr="003C057B" w:rsidRDefault="003C057B" w:rsidP="00F96AF9">
      <w:pPr>
        <w:tabs>
          <w:tab w:val="center" w:pos="6237"/>
        </w:tabs>
        <w:jc w:val="both"/>
      </w:pPr>
      <w:r w:rsidRPr="003C057B">
        <w:tab/>
        <w:t>cégszerű aláírás</w:t>
      </w:r>
      <w:r w:rsidR="00C0145F">
        <w:t>/aláírás</w:t>
      </w:r>
    </w:p>
    <w:p w14:paraId="539B554A" w14:textId="77777777" w:rsidR="003C057B" w:rsidRPr="003C057B" w:rsidRDefault="003C057B" w:rsidP="00F96AF9">
      <w:pPr>
        <w:keepNext/>
        <w:widowControl w:val="0"/>
        <w:jc w:val="both"/>
        <w:outlineLvl w:val="1"/>
        <w:rPr>
          <w:b/>
          <w:bCs/>
          <w:i/>
          <w:iCs/>
        </w:rPr>
      </w:pPr>
    </w:p>
    <w:p w14:paraId="0923D8EB" w14:textId="77777777" w:rsidR="003C057B" w:rsidRPr="003C057B" w:rsidRDefault="003C057B" w:rsidP="00F96AF9">
      <w:pPr>
        <w:keepNext/>
        <w:widowControl w:val="0"/>
        <w:jc w:val="both"/>
        <w:outlineLvl w:val="1"/>
        <w:rPr>
          <w:b/>
          <w:bCs/>
          <w:i/>
          <w:iCs/>
        </w:rPr>
      </w:pPr>
    </w:p>
    <w:p w14:paraId="3F456B77" w14:textId="77777777" w:rsidR="003C057B" w:rsidRPr="003C057B" w:rsidRDefault="003C057B" w:rsidP="00F96AF9">
      <w:pPr>
        <w:keepNext/>
        <w:widowControl w:val="0"/>
        <w:jc w:val="both"/>
        <w:outlineLvl w:val="1"/>
        <w:rPr>
          <w:b/>
          <w:bCs/>
          <w:i/>
          <w:iCs/>
        </w:rPr>
      </w:pPr>
    </w:p>
    <w:p w14:paraId="653881A1" w14:textId="77777777" w:rsidR="003C057B" w:rsidRPr="003C057B" w:rsidRDefault="003C057B" w:rsidP="00F96AF9">
      <w:pPr>
        <w:keepNext/>
        <w:widowControl w:val="0"/>
        <w:jc w:val="both"/>
        <w:outlineLvl w:val="1"/>
        <w:rPr>
          <w:b/>
          <w:bCs/>
          <w:i/>
          <w:iCs/>
        </w:rPr>
      </w:pPr>
    </w:p>
    <w:p w14:paraId="43D1EFAE" w14:textId="77777777" w:rsidR="003C057B" w:rsidRPr="003C057B" w:rsidRDefault="003C057B" w:rsidP="00F96AF9">
      <w:pPr>
        <w:keepNext/>
        <w:widowControl w:val="0"/>
        <w:jc w:val="both"/>
        <w:outlineLvl w:val="1"/>
        <w:rPr>
          <w:b/>
          <w:bCs/>
          <w:i/>
          <w:iCs/>
        </w:rPr>
      </w:pPr>
    </w:p>
    <w:p w14:paraId="67E4B928" w14:textId="77777777" w:rsidR="003C057B" w:rsidRPr="003C057B" w:rsidRDefault="003C057B" w:rsidP="00F96AF9">
      <w:pPr>
        <w:keepNext/>
        <w:widowControl w:val="0"/>
        <w:jc w:val="both"/>
        <w:outlineLvl w:val="1"/>
        <w:rPr>
          <w:b/>
          <w:bCs/>
          <w:i/>
          <w:iCs/>
        </w:rPr>
      </w:pPr>
    </w:p>
    <w:p w14:paraId="4CA0104B" w14:textId="77777777" w:rsidR="003C057B" w:rsidRPr="003C057B" w:rsidRDefault="003C057B" w:rsidP="00F96AF9">
      <w:pPr>
        <w:keepNext/>
        <w:widowControl w:val="0"/>
        <w:jc w:val="both"/>
        <w:outlineLvl w:val="1"/>
        <w:rPr>
          <w:b/>
          <w:bCs/>
          <w:i/>
          <w:iCs/>
        </w:rPr>
      </w:pPr>
    </w:p>
    <w:p w14:paraId="339DE224" w14:textId="77777777" w:rsidR="003C057B" w:rsidRPr="003C057B" w:rsidRDefault="003C057B" w:rsidP="00F96AF9">
      <w:pPr>
        <w:keepNext/>
        <w:widowControl w:val="0"/>
        <w:jc w:val="both"/>
        <w:outlineLvl w:val="1"/>
        <w:rPr>
          <w:b/>
          <w:bCs/>
          <w:i/>
          <w:iCs/>
        </w:rPr>
      </w:pPr>
    </w:p>
    <w:p w14:paraId="4AF95133" w14:textId="77777777" w:rsidR="003C057B" w:rsidRPr="003C057B" w:rsidRDefault="003C057B" w:rsidP="00F96AF9">
      <w:pPr>
        <w:keepNext/>
        <w:widowControl w:val="0"/>
        <w:jc w:val="both"/>
        <w:outlineLvl w:val="1"/>
        <w:rPr>
          <w:b/>
          <w:bCs/>
          <w:i/>
          <w:iCs/>
        </w:rPr>
      </w:pPr>
    </w:p>
    <w:p w14:paraId="59ACEE5D" w14:textId="77777777" w:rsidR="003C057B" w:rsidRPr="003C057B" w:rsidRDefault="003C057B" w:rsidP="00F96AF9">
      <w:pPr>
        <w:keepNext/>
        <w:widowControl w:val="0"/>
        <w:jc w:val="both"/>
        <w:outlineLvl w:val="1"/>
        <w:rPr>
          <w:b/>
          <w:bCs/>
          <w:i/>
          <w:iCs/>
        </w:rPr>
      </w:pPr>
    </w:p>
    <w:p w14:paraId="5A4141A5" w14:textId="77777777" w:rsidR="003C057B" w:rsidRPr="003C057B" w:rsidRDefault="003C057B" w:rsidP="00F96AF9">
      <w:pPr>
        <w:keepNext/>
        <w:widowControl w:val="0"/>
        <w:jc w:val="both"/>
        <w:outlineLvl w:val="1"/>
        <w:rPr>
          <w:b/>
          <w:bCs/>
          <w:i/>
          <w:iCs/>
        </w:rPr>
      </w:pPr>
    </w:p>
    <w:p w14:paraId="14804B4F" w14:textId="77777777" w:rsidR="003C057B" w:rsidRPr="003C057B" w:rsidRDefault="003C057B" w:rsidP="00F96AF9">
      <w:pPr>
        <w:keepNext/>
        <w:widowControl w:val="0"/>
        <w:jc w:val="both"/>
        <w:outlineLvl w:val="1"/>
        <w:rPr>
          <w:b/>
          <w:bCs/>
          <w:i/>
          <w:iCs/>
        </w:rPr>
      </w:pPr>
    </w:p>
    <w:p w14:paraId="18D5CC8D" w14:textId="77777777" w:rsidR="003C057B" w:rsidRPr="003C057B" w:rsidRDefault="003C057B" w:rsidP="00F96AF9">
      <w:pPr>
        <w:keepNext/>
        <w:widowControl w:val="0"/>
        <w:jc w:val="both"/>
        <w:outlineLvl w:val="1"/>
        <w:rPr>
          <w:b/>
          <w:bCs/>
          <w:i/>
          <w:iCs/>
        </w:rPr>
      </w:pPr>
    </w:p>
    <w:p w14:paraId="5D14EF33" w14:textId="77777777" w:rsidR="003C057B" w:rsidRPr="003C057B" w:rsidRDefault="003C057B" w:rsidP="00F96AF9">
      <w:pPr>
        <w:keepNext/>
        <w:widowControl w:val="0"/>
        <w:jc w:val="both"/>
        <w:outlineLvl w:val="1"/>
        <w:rPr>
          <w:b/>
          <w:bCs/>
          <w:i/>
          <w:iCs/>
        </w:rPr>
      </w:pPr>
    </w:p>
    <w:p w14:paraId="0729574A" w14:textId="77777777" w:rsidR="003C057B" w:rsidRPr="003C057B" w:rsidRDefault="003C057B" w:rsidP="00F96AF9">
      <w:pPr>
        <w:keepNext/>
        <w:widowControl w:val="0"/>
        <w:jc w:val="both"/>
        <w:outlineLvl w:val="1"/>
        <w:rPr>
          <w:b/>
          <w:bCs/>
          <w:i/>
          <w:iCs/>
        </w:rPr>
      </w:pPr>
    </w:p>
    <w:p w14:paraId="58066A9A" w14:textId="77777777" w:rsidR="003C057B" w:rsidRPr="003C057B" w:rsidRDefault="003C057B" w:rsidP="00F96AF9">
      <w:pPr>
        <w:keepNext/>
        <w:widowControl w:val="0"/>
        <w:jc w:val="both"/>
        <w:outlineLvl w:val="1"/>
        <w:rPr>
          <w:b/>
          <w:bCs/>
          <w:i/>
          <w:iCs/>
        </w:rPr>
      </w:pPr>
    </w:p>
    <w:p w14:paraId="0934830B" w14:textId="77777777" w:rsidR="003C057B" w:rsidRPr="003C057B" w:rsidRDefault="003C057B" w:rsidP="00F96AF9">
      <w:pPr>
        <w:keepNext/>
        <w:widowControl w:val="0"/>
        <w:jc w:val="both"/>
        <w:outlineLvl w:val="1"/>
        <w:rPr>
          <w:b/>
          <w:bCs/>
          <w:i/>
          <w:iCs/>
        </w:rPr>
      </w:pPr>
    </w:p>
    <w:p w14:paraId="3E940274" w14:textId="77777777" w:rsidR="003C057B" w:rsidRPr="003C057B" w:rsidRDefault="003C057B" w:rsidP="00F96AF9">
      <w:pPr>
        <w:keepNext/>
        <w:widowControl w:val="0"/>
        <w:jc w:val="both"/>
        <w:outlineLvl w:val="1"/>
        <w:rPr>
          <w:b/>
          <w:bCs/>
          <w:i/>
          <w:iCs/>
        </w:rPr>
      </w:pPr>
    </w:p>
    <w:p w14:paraId="4F2F0497" w14:textId="77777777" w:rsidR="003C057B" w:rsidRPr="003C057B" w:rsidRDefault="003C057B" w:rsidP="00F96AF9">
      <w:pPr>
        <w:keepNext/>
        <w:widowControl w:val="0"/>
        <w:jc w:val="both"/>
        <w:outlineLvl w:val="1"/>
        <w:rPr>
          <w:b/>
          <w:bCs/>
          <w:i/>
          <w:iCs/>
        </w:rPr>
      </w:pPr>
    </w:p>
    <w:p w14:paraId="59CFF6A3" w14:textId="77777777" w:rsidR="003C057B" w:rsidRPr="003C057B" w:rsidRDefault="003C057B" w:rsidP="00F96AF9">
      <w:pPr>
        <w:keepNext/>
        <w:widowControl w:val="0"/>
        <w:jc w:val="both"/>
        <w:outlineLvl w:val="1"/>
        <w:rPr>
          <w:b/>
          <w:bCs/>
          <w:i/>
          <w:iCs/>
        </w:rPr>
      </w:pPr>
    </w:p>
    <w:p w14:paraId="1A35A6A1" w14:textId="77777777" w:rsidR="003C057B" w:rsidRPr="003C057B" w:rsidRDefault="003C057B" w:rsidP="00F96AF9">
      <w:pPr>
        <w:ind w:right="-2"/>
        <w:jc w:val="center"/>
        <w:rPr>
          <w:rFonts w:cs="Frutiger Linotype"/>
        </w:rPr>
      </w:pPr>
      <w:r w:rsidRPr="003C057B">
        <w:rPr>
          <w:rFonts w:cs="Frutiger Linotype"/>
          <w:sz w:val="20"/>
          <w:szCs w:val="20"/>
        </w:rPr>
        <w:br w:type="page"/>
      </w:r>
      <w:bookmarkStart w:id="62" w:name="pr1"/>
      <w:bookmarkEnd w:id="62"/>
    </w:p>
    <w:p w14:paraId="1746390B" w14:textId="77777777" w:rsidR="003C057B" w:rsidRPr="003C057B" w:rsidRDefault="003C057B" w:rsidP="00F96AF9">
      <w:pPr>
        <w:jc w:val="center"/>
        <w:rPr>
          <w:b/>
        </w:rPr>
      </w:pPr>
      <w:r w:rsidRPr="003C057B">
        <w:rPr>
          <w:b/>
        </w:rPr>
        <w:lastRenderedPageBreak/>
        <w:t>NYILATKOZAT</w:t>
      </w:r>
    </w:p>
    <w:p w14:paraId="7C072A91" w14:textId="77777777" w:rsidR="003C057B" w:rsidRPr="003C057B" w:rsidRDefault="003C057B" w:rsidP="00F96AF9">
      <w:pPr>
        <w:jc w:val="center"/>
        <w:rPr>
          <w:b/>
        </w:rPr>
      </w:pPr>
      <w:r w:rsidRPr="003C057B">
        <w:rPr>
          <w:b/>
        </w:rPr>
        <w:t xml:space="preserve">idegen nyelvű dokumentumok magyar nyelvű fordításáról </w:t>
      </w:r>
    </w:p>
    <w:p w14:paraId="39F8F922" w14:textId="77777777" w:rsidR="003C057B" w:rsidRPr="003C057B" w:rsidRDefault="003C057B" w:rsidP="00F96AF9">
      <w:pPr>
        <w:jc w:val="center"/>
        <w:rPr>
          <w:i/>
        </w:rPr>
      </w:pPr>
      <w:r w:rsidRPr="003C057B">
        <w:rPr>
          <w:i/>
        </w:rPr>
        <w:t>(adott esetben)</w:t>
      </w:r>
    </w:p>
    <w:p w14:paraId="1F7A5BF4" w14:textId="77777777" w:rsidR="003C057B" w:rsidRPr="003C057B" w:rsidRDefault="003C057B" w:rsidP="00F96AF9">
      <w:pPr>
        <w:jc w:val="center"/>
        <w:rPr>
          <w:b/>
        </w:rPr>
      </w:pPr>
    </w:p>
    <w:p w14:paraId="342667DF" w14:textId="77777777" w:rsidR="003C057B" w:rsidRPr="003C057B" w:rsidRDefault="003C057B" w:rsidP="00F96AF9">
      <w:pPr>
        <w:jc w:val="center"/>
        <w:rPr>
          <w:b/>
        </w:rPr>
      </w:pPr>
    </w:p>
    <w:p w14:paraId="406BB3BF" w14:textId="77777777" w:rsidR="003C057B" w:rsidRPr="003C057B" w:rsidRDefault="003C057B" w:rsidP="00F96AF9">
      <w:pPr>
        <w:ind w:right="-2"/>
        <w:jc w:val="both"/>
        <w:rPr>
          <w:b/>
        </w:rPr>
      </w:pPr>
      <w:r w:rsidRPr="003C057B">
        <w:t>Alulírott …………………………, mint a(z) …………………………… (ajánlattevő/közös ajánlattevő</w:t>
      </w:r>
      <w:r w:rsidRPr="003C057B">
        <w:rPr>
          <w:sz w:val="16"/>
          <w:vertAlign w:val="superscript"/>
        </w:rPr>
        <w:footnoteReference w:id="35"/>
      </w:r>
      <w:r w:rsidRPr="003C057B">
        <w:t>) cégjegyzésre/nevében nyilatkozattételre</w:t>
      </w:r>
      <w:r w:rsidRPr="003C057B">
        <w:rPr>
          <w:sz w:val="16"/>
          <w:vertAlign w:val="superscript"/>
        </w:rPr>
        <w:footnoteReference w:id="36"/>
      </w:r>
      <w:r w:rsidRPr="003C057B">
        <w:t xml:space="preserve"> jogosult képviselője az </w:t>
      </w:r>
    </w:p>
    <w:p w14:paraId="7EDB8924" w14:textId="77777777" w:rsidR="003C057B" w:rsidRPr="003C057B" w:rsidRDefault="003C057B" w:rsidP="00F96AF9">
      <w:pPr>
        <w:ind w:right="-2"/>
        <w:jc w:val="both"/>
        <w:rPr>
          <w:b/>
        </w:rPr>
      </w:pPr>
    </w:p>
    <w:p w14:paraId="4729135A" w14:textId="77777777" w:rsidR="003C057B" w:rsidRPr="003C057B" w:rsidRDefault="003C057B" w:rsidP="00F96AF9">
      <w:pPr>
        <w:ind w:right="-2"/>
        <w:jc w:val="center"/>
        <w:rPr>
          <w:b/>
          <w:bCs/>
          <w:i/>
        </w:rPr>
      </w:pPr>
      <w:r w:rsidRPr="003C057B">
        <w:rPr>
          <w:b/>
          <w:bCs/>
          <w:i/>
        </w:rPr>
        <w:t>„</w:t>
      </w:r>
      <w:r w:rsidR="00D65C22" w:rsidRPr="00D65C22">
        <w:rPr>
          <w:b/>
          <w:bCs/>
        </w:rPr>
        <w:t xml:space="preserve">Keretmegállapodás </w:t>
      </w:r>
      <w:r w:rsidR="007E7374" w:rsidRPr="007E7374">
        <w:rPr>
          <w:rFonts w:cs="Frutiger Linotype"/>
          <w:b/>
        </w:rPr>
        <w:t>18F-fluoro-dezoxi-glükóz (FDG) radiofarmakon vásárlás</w:t>
      </w:r>
      <w:r w:rsidR="00D65C22">
        <w:rPr>
          <w:rFonts w:cs="Frutiger Linotype"/>
          <w:b/>
        </w:rPr>
        <w:t>ár</w:t>
      </w:r>
      <w:r w:rsidR="007E7374" w:rsidRPr="007E7374">
        <w:rPr>
          <w:rFonts w:cs="Frutiger Linotype"/>
          <w:b/>
        </w:rPr>
        <w:t>a helyszínre szállítással</w:t>
      </w:r>
      <w:r w:rsidR="00D65C22">
        <w:rPr>
          <w:rFonts w:cs="Frutiger Linotype"/>
          <w:b/>
        </w:rPr>
        <w:t xml:space="preserve"> 12 hónapra</w:t>
      </w:r>
      <w:r w:rsidRPr="003C057B">
        <w:rPr>
          <w:b/>
          <w:bCs/>
          <w:i/>
        </w:rPr>
        <w:t>”</w:t>
      </w:r>
    </w:p>
    <w:p w14:paraId="0DD8457B" w14:textId="77777777" w:rsidR="003C057B" w:rsidRPr="003C057B" w:rsidRDefault="003C057B" w:rsidP="00F96AF9">
      <w:pPr>
        <w:ind w:right="-2"/>
        <w:jc w:val="both"/>
        <w:rPr>
          <w:b/>
        </w:rPr>
      </w:pPr>
    </w:p>
    <w:p w14:paraId="3CEE34BC" w14:textId="77777777" w:rsidR="003C057B" w:rsidRPr="003C057B" w:rsidRDefault="003C057B" w:rsidP="00F96AF9">
      <w:pPr>
        <w:ind w:right="-2"/>
        <w:jc w:val="both"/>
      </w:pPr>
      <w:r w:rsidRPr="003C057B">
        <w:t>tárgyú,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14:paraId="1969DADA" w14:textId="77777777" w:rsidR="003C057B" w:rsidRPr="003C057B" w:rsidRDefault="003C057B" w:rsidP="00F96AF9">
      <w:pPr>
        <w:rPr>
          <w:bCs/>
        </w:rPr>
      </w:pPr>
    </w:p>
    <w:p w14:paraId="0CFDACC6" w14:textId="77777777" w:rsidR="003C057B" w:rsidRPr="003C057B" w:rsidRDefault="003C057B" w:rsidP="00F96AF9">
      <w:pPr>
        <w:rPr>
          <w:bCs/>
        </w:rPr>
      </w:pPr>
    </w:p>
    <w:p w14:paraId="7AD9D7A8" w14:textId="77777777" w:rsidR="003C057B" w:rsidRPr="003C057B" w:rsidRDefault="003C057B" w:rsidP="00F96AF9">
      <w:pPr>
        <w:rPr>
          <w:bCs/>
        </w:rPr>
      </w:pPr>
    </w:p>
    <w:p w14:paraId="12333CEC" w14:textId="77777777" w:rsidR="003C057B" w:rsidRPr="003C057B" w:rsidRDefault="003C057B" w:rsidP="00F96AF9">
      <w:pPr>
        <w:widowControl w:val="0"/>
        <w:ind w:right="-1"/>
        <w:jc w:val="both"/>
        <w:outlineLvl w:val="0"/>
      </w:pPr>
      <w:r w:rsidRPr="003C057B">
        <w:t xml:space="preserve">……………………, </w:t>
      </w:r>
      <w:r w:rsidR="006C6CCD">
        <w:t>201</w:t>
      </w:r>
      <w:r w:rsidR="00971F99">
        <w:t>7</w:t>
      </w:r>
      <w:r w:rsidRPr="003C057B">
        <w:t>. év ……………. hó …... nap</w:t>
      </w:r>
    </w:p>
    <w:p w14:paraId="52B4EAFF" w14:textId="77777777" w:rsidR="003C057B" w:rsidRPr="003C057B" w:rsidRDefault="003C057B" w:rsidP="00F96AF9">
      <w:pPr>
        <w:ind w:right="-1"/>
      </w:pPr>
    </w:p>
    <w:p w14:paraId="01A81A7F" w14:textId="77777777" w:rsidR="003C057B" w:rsidRPr="003C057B" w:rsidRDefault="003C057B" w:rsidP="00F96AF9">
      <w:pPr>
        <w:ind w:right="-1"/>
      </w:pPr>
    </w:p>
    <w:p w14:paraId="290D3628" w14:textId="77777777" w:rsidR="003C057B" w:rsidRPr="003C057B" w:rsidRDefault="003C057B" w:rsidP="00F96AF9">
      <w:pPr>
        <w:ind w:right="-1"/>
      </w:pPr>
    </w:p>
    <w:p w14:paraId="7AE362F6" w14:textId="77777777" w:rsidR="003C057B" w:rsidRPr="003C057B" w:rsidRDefault="003C057B" w:rsidP="00F96AF9">
      <w:pPr>
        <w:tabs>
          <w:tab w:val="center" w:pos="6237"/>
        </w:tabs>
      </w:pPr>
      <w:r w:rsidRPr="003C057B">
        <w:tab/>
        <w:t>…………………………………………….........</w:t>
      </w:r>
    </w:p>
    <w:p w14:paraId="0058792F" w14:textId="77777777" w:rsidR="003C057B" w:rsidRPr="003C057B" w:rsidRDefault="003C057B" w:rsidP="00F96AF9">
      <w:pPr>
        <w:tabs>
          <w:tab w:val="center" w:pos="6237"/>
        </w:tabs>
        <w:jc w:val="both"/>
      </w:pPr>
      <w:r w:rsidRPr="003C057B">
        <w:tab/>
        <w:t>cégszerű aláírás/aláírás</w:t>
      </w:r>
    </w:p>
    <w:p w14:paraId="5D2DBB0B" w14:textId="77777777" w:rsidR="003C057B" w:rsidRPr="003C057B" w:rsidRDefault="003C057B" w:rsidP="00F96AF9">
      <w:pPr>
        <w:tabs>
          <w:tab w:val="center" w:pos="6237"/>
        </w:tabs>
        <w:jc w:val="both"/>
      </w:pPr>
    </w:p>
    <w:p w14:paraId="3E6D6CF7" w14:textId="77777777" w:rsidR="003C057B" w:rsidRPr="003C057B" w:rsidRDefault="003C057B" w:rsidP="00F96AF9">
      <w:pPr>
        <w:autoSpaceDE w:val="0"/>
        <w:autoSpaceDN w:val="0"/>
        <w:adjustRightInd w:val="0"/>
        <w:ind w:right="-3"/>
      </w:pPr>
    </w:p>
    <w:p w14:paraId="06FA0B0A" w14:textId="77777777" w:rsidR="003C057B" w:rsidRPr="003C057B" w:rsidRDefault="003C057B" w:rsidP="00F96AF9">
      <w:pPr>
        <w:widowControl w:val="0"/>
        <w:autoSpaceDE w:val="0"/>
        <w:autoSpaceDN w:val="0"/>
        <w:adjustRightInd w:val="0"/>
        <w:ind w:right="-2"/>
        <w:jc w:val="center"/>
        <w:rPr>
          <w:b/>
        </w:rPr>
      </w:pPr>
      <w:r w:rsidRPr="003C057B">
        <w:rPr>
          <w:b/>
          <w:bCs/>
          <w:i/>
          <w:iCs/>
        </w:rPr>
        <w:br w:type="page"/>
      </w:r>
      <w:r w:rsidRPr="003C057B">
        <w:rPr>
          <w:b/>
        </w:rPr>
        <w:lastRenderedPageBreak/>
        <w:t>NYILATKOZAT</w:t>
      </w:r>
    </w:p>
    <w:p w14:paraId="418620CD" w14:textId="77777777" w:rsidR="003C057B" w:rsidRPr="003C057B" w:rsidRDefault="003C057B" w:rsidP="00F96AF9">
      <w:pPr>
        <w:widowControl w:val="0"/>
        <w:autoSpaceDE w:val="0"/>
        <w:autoSpaceDN w:val="0"/>
        <w:adjustRightInd w:val="0"/>
        <w:ind w:right="-2"/>
        <w:jc w:val="center"/>
        <w:rPr>
          <w:b/>
        </w:rPr>
      </w:pPr>
      <w:r w:rsidRPr="003C057B">
        <w:rPr>
          <w:b/>
        </w:rPr>
        <w:t>átláthatósági nyilatkozat megtétele kapcsán</w:t>
      </w:r>
    </w:p>
    <w:p w14:paraId="51A52BB8" w14:textId="77777777" w:rsidR="003C057B" w:rsidRPr="003C057B" w:rsidRDefault="003C057B" w:rsidP="00F96AF9">
      <w:pPr>
        <w:widowControl w:val="0"/>
        <w:autoSpaceDE w:val="0"/>
        <w:autoSpaceDN w:val="0"/>
        <w:adjustRightInd w:val="0"/>
        <w:ind w:right="-2"/>
        <w:jc w:val="both"/>
      </w:pPr>
    </w:p>
    <w:p w14:paraId="488B041D" w14:textId="77777777" w:rsidR="003C057B" w:rsidRPr="003C057B" w:rsidRDefault="003C057B" w:rsidP="00F96AF9">
      <w:pPr>
        <w:widowControl w:val="0"/>
        <w:ind w:right="-2"/>
        <w:jc w:val="both"/>
      </w:pPr>
      <w:r w:rsidRPr="003C057B">
        <w:t>Alulírott,….…………….…………(név)  mint a …..………………………...………</w:t>
      </w:r>
      <w:r w:rsidR="00F273C8">
        <w:t xml:space="preserve"> </w:t>
      </w:r>
      <w:r w:rsidRPr="003C057B">
        <w:t>(ajánlattevő),…………………..…………………</w:t>
      </w:r>
      <w:r w:rsidR="00F273C8">
        <w:t xml:space="preserve"> </w:t>
      </w:r>
      <w:r w:rsidRPr="003C057B">
        <w:t>(székhely) törvényes képviselője teljes felelősségem tudatában nyilatkozom, hogy az általam képviselt szervezet a nemzeti vagyonról szóló 2011. évi CXCVI. törvény 3. § (1) bekezdés 1. pontja értelmében</w:t>
      </w:r>
      <w:r w:rsidRPr="003C057B">
        <w:rPr>
          <w:vertAlign w:val="superscript"/>
        </w:rPr>
        <w:footnoteReference w:id="37"/>
      </w:r>
      <w:r w:rsidRPr="003C057B">
        <w:t>:</w:t>
      </w:r>
    </w:p>
    <w:p w14:paraId="1829B750" w14:textId="77777777" w:rsidR="003C057B" w:rsidRPr="003C057B" w:rsidRDefault="003C057B" w:rsidP="00F96AF9">
      <w:pPr>
        <w:widowControl w:val="0"/>
        <w:ind w:right="-2" w:hanging="2"/>
        <w:jc w:val="both"/>
      </w:pPr>
    </w:p>
    <w:p w14:paraId="136A2552" w14:textId="77777777" w:rsidR="003C057B" w:rsidRPr="003C057B" w:rsidRDefault="003C057B" w:rsidP="00F96AF9">
      <w:pPr>
        <w:widowControl w:val="0"/>
        <w:numPr>
          <w:ilvl w:val="0"/>
          <w:numId w:val="24"/>
        </w:numPr>
        <w:tabs>
          <w:tab w:val="num" w:pos="0"/>
        </w:tabs>
        <w:suppressAutoHyphens/>
        <w:ind w:right="-2"/>
        <w:jc w:val="both"/>
        <w:rPr>
          <w:b/>
        </w:rPr>
      </w:pPr>
      <w:r w:rsidRPr="003C057B">
        <w:rPr>
          <w:b/>
        </w:rPr>
        <w:t>átlátható szervezetnek minősül</w:t>
      </w:r>
    </w:p>
    <w:p w14:paraId="6A268989" w14:textId="77777777" w:rsidR="003C057B" w:rsidRPr="003C057B" w:rsidRDefault="003C057B" w:rsidP="00F96AF9">
      <w:pPr>
        <w:widowControl w:val="0"/>
        <w:numPr>
          <w:ilvl w:val="0"/>
          <w:numId w:val="24"/>
        </w:numPr>
        <w:tabs>
          <w:tab w:val="num" w:pos="0"/>
        </w:tabs>
        <w:suppressAutoHyphens/>
        <w:ind w:right="-2"/>
        <w:jc w:val="both"/>
      </w:pPr>
      <w:r w:rsidRPr="003C057B">
        <w:rPr>
          <w:b/>
        </w:rPr>
        <w:t>nem minősül átlátható szervezetnek.</w:t>
      </w:r>
    </w:p>
    <w:p w14:paraId="6377494C" w14:textId="77777777" w:rsidR="003C057B" w:rsidRPr="003C057B" w:rsidRDefault="003C057B" w:rsidP="00F96AF9">
      <w:pPr>
        <w:widowControl w:val="0"/>
        <w:ind w:right="-2" w:hanging="2"/>
        <w:jc w:val="both"/>
      </w:pPr>
    </w:p>
    <w:p w14:paraId="7243E477" w14:textId="77777777" w:rsidR="003C057B" w:rsidRPr="003C057B" w:rsidRDefault="003C057B" w:rsidP="00F96AF9">
      <w:pPr>
        <w:widowControl w:val="0"/>
        <w:ind w:right="-2" w:hanging="2"/>
        <w:jc w:val="both"/>
      </w:pPr>
      <w:r w:rsidRPr="003C057B">
        <w:t>Kijelentem, hogy a ……….………………….. tárgyú közbeszerzési eljárásban – nyertességem esetén – legkésőbb a szerződés aláírásáig</w:t>
      </w:r>
      <w:r w:rsidRPr="003C057B">
        <w:rPr>
          <w:vertAlign w:val="superscript"/>
        </w:rPr>
        <w:footnoteReference w:id="38"/>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39"/>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14:paraId="31A08CBD" w14:textId="77777777" w:rsidR="003C057B" w:rsidRPr="003C057B" w:rsidRDefault="003C057B" w:rsidP="00F96AF9">
      <w:pPr>
        <w:widowControl w:val="0"/>
        <w:autoSpaceDE w:val="0"/>
        <w:autoSpaceDN w:val="0"/>
        <w:adjustRightInd w:val="0"/>
        <w:ind w:right="-2"/>
        <w:jc w:val="both"/>
      </w:pPr>
    </w:p>
    <w:p w14:paraId="7743EA86" w14:textId="77777777" w:rsidR="003C057B" w:rsidRPr="003C057B" w:rsidRDefault="003C057B" w:rsidP="00F96AF9">
      <w:pPr>
        <w:ind w:right="-2"/>
        <w:rPr>
          <w:bCs/>
        </w:rPr>
      </w:pPr>
    </w:p>
    <w:p w14:paraId="03891BE8" w14:textId="77777777" w:rsidR="003C057B" w:rsidRPr="003C057B" w:rsidRDefault="006C6CCD" w:rsidP="00F96AF9">
      <w:pPr>
        <w:ind w:right="-2"/>
      </w:pPr>
      <w:r>
        <w:t>………………………….……., 201</w:t>
      </w:r>
      <w:r w:rsidR="00257663">
        <w:t>7</w:t>
      </w:r>
      <w:r w:rsidR="003C057B" w:rsidRPr="003C057B">
        <w:t>. ……………….. hó …... nap</w:t>
      </w:r>
    </w:p>
    <w:p w14:paraId="3E004542" w14:textId="77777777" w:rsidR="003C057B" w:rsidRPr="003C057B" w:rsidRDefault="003C057B" w:rsidP="00F96AF9">
      <w:pPr>
        <w:ind w:right="-2"/>
      </w:pPr>
    </w:p>
    <w:p w14:paraId="2B6DD4BD" w14:textId="77777777" w:rsidR="003C057B" w:rsidRPr="003C057B" w:rsidRDefault="003C057B" w:rsidP="00F96AF9">
      <w:pPr>
        <w:ind w:right="-2"/>
      </w:pPr>
    </w:p>
    <w:p w14:paraId="2F870F62" w14:textId="77777777" w:rsidR="003C057B" w:rsidRPr="003C057B" w:rsidRDefault="003C057B" w:rsidP="00F96AF9">
      <w:pPr>
        <w:ind w:right="-2"/>
        <w:jc w:val="center"/>
      </w:pPr>
    </w:p>
    <w:p w14:paraId="6B65E955" w14:textId="77777777" w:rsidR="003C057B" w:rsidRPr="003C057B" w:rsidRDefault="003C057B" w:rsidP="00F96AF9">
      <w:pPr>
        <w:tabs>
          <w:tab w:val="center" w:pos="6237"/>
        </w:tabs>
        <w:ind w:right="-2"/>
      </w:pPr>
      <w:r w:rsidRPr="003C057B">
        <w:tab/>
        <w:t>………………………………………………......</w:t>
      </w:r>
    </w:p>
    <w:p w14:paraId="3FB54DB3" w14:textId="77777777" w:rsidR="003C057B" w:rsidRPr="003C057B" w:rsidRDefault="003C057B" w:rsidP="00F96AF9">
      <w:pPr>
        <w:tabs>
          <w:tab w:val="center" w:pos="6237"/>
        </w:tabs>
        <w:ind w:right="-2"/>
        <w:jc w:val="both"/>
      </w:pPr>
      <w:r w:rsidRPr="003C057B">
        <w:tab/>
        <w:t>cégszerű aláírás</w:t>
      </w:r>
    </w:p>
    <w:p w14:paraId="2972B48E" w14:textId="77777777" w:rsidR="003C057B" w:rsidRPr="003C057B" w:rsidRDefault="003C057B" w:rsidP="00F96AF9">
      <w:pPr>
        <w:widowControl w:val="0"/>
        <w:autoSpaceDE w:val="0"/>
        <w:autoSpaceDN w:val="0"/>
        <w:adjustRightInd w:val="0"/>
        <w:ind w:right="-2"/>
        <w:jc w:val="right"/>
        <w:rPr>
          <w:rFonts w:ascii="Frutiger Linotype" w:hAnsi="Frutiger Linotype"/>
          <w:b/>
          <w:bCs/>
          <w:i/>
          <w:iCs/>
          <w:sz w:val="20"/>
        </w:rPr>
      </w:pPr>
      <w:r w:rsidRPr="003C057B">
        <w:br w:type="page"/>
      </w:r>
    </w:p>
    <w:p w14:paraId="30856DF9" w14:textId="77777777" w:rsidR="003C057B" w:rsidRPr="003C057B" w:rsidRDefault="003C057B" w:rsidP="00F96AF9">
      <w:pPr>
        <w:widowControl w:val="0"/>
        <w:autoSpaceDE w:val="0"/>
        <w:autoSpaceDN w:val="0"/>
        <w:adjustRightInd w:val="0"/>
        <w:ind w:right="-2"/>
        <w:jc w:val="center"/>
        <w:rPr>
          <w:b/>
        </w:rPr>
      </w:pPr>
      <w:r w:rsidRPr="003C057B">
        <w:rPr>
          <w:b/>
        </w:rPr>
        <w:lastRenderedPageBreak/>
        <w:t>MEGHATALMAZÁS</w:t>
      </w:r>
    </w:p>
    <w:p w14:paraId="09D8C0C1" w14:textId="77777777" w:rsidR="003C057B" w:rsidRPr="003C057B" w:rsidRDefault="003C057B" w:rsidP="00F96AF9">
      <w:pPr>
        <w:widowControl w:val="0"/>
        <w:autoSpaceDE w:val="0"/>
        <w:autoSpaceDN w:val="0"/>
        <w:adjustRightInd w:val="0"/>
        <w:ind w:right="-2"/>
        <w:jc w:val="center"/>
        <w:rPr>
          <w:b/>
        </w:rPr>
      </w:pPr>
      <w:r w:rsidRPr="003C057B">
        <w:rPr>
          <w:b/>
        </w:rPr>
        <w:t>külföldi ajánlattevő vonatkozásában</w:t>
      </w:r>
    </w:p>
    <w:p w14:paraId="5B6750AD" w14:textId="77777777" w:rsidR="003C057B" w:rsidRPr="003C057B" w:rsidRDefault="003C057B" w:rsidP="00F96AF9">
      <w:pPr>
        <w:widowControl w:val="0"/>
        <w:autoSpaceDE w:val="0"/>
        <w:autoSpaceDN w:val="0"/>
        <w:adjustRightInd w:val="0"/>
        <w:ind w:right="-2"/>
        <w:jc w:val="center"/>
        <w:rPr>
          <w:i/>
        </w:rPr>
      </w:pPr>
      <w:r w:rsidRPr="003C057B">
        <w:rPr>
          <w:i/>
        </w:rPr>
        <w:t>(adott esetben)</w:t>
      </w:r>
    </w:p>
    <w:p w14:paraId="258EEF44" w14:textId="77777777" w:rsidR="003C057B" w:rsidRPr="003C057B" w:rsidRDefault="003C057B" w:rsidP="00F96AF9">
      <w:pPr>
        <w:widowControl w:val="0"/>
        <w:autoSpaceDE w:val="0"/>
        <w:autoSpaceDN w:val="0"/>
        <w:adjustRightInd w:val="0"/>
        <w:ind w:right="-2"/>
        <w:jc w:val="both"/>
      </w:pPr>
    </w:p>
    <w:p w14:paraId="777DC530" w14:textId="77777777" w:rsidR="003C057B" w:rsidRPr="003C057B" w:rsidRDefault="003C057B" w:rsidP="00F96AF9">
      <w:pPr>
        <w:widowControl w:val="0"/>
        <w:ind w:right="-2"/>
        <w:jc w:val="both"/>
      </w:pPr>
      <w:r w:rsidRPr="003C057B">
        <w:t>Alulírott,….…………….…………(név)  mint a …..………………………...………</w:t>
      </w:r>
      <w:r w:rsidR="00C63D33">
        <w:t xml:space="preserve"> </w:t>
      </w:r>
      <w:r w:rsidRPr="003C057B">
        <w:t>(ajánlattevő neve),</w:t>
      </w:r>
      <w:r w:rsidR="00C63D33">
        <w:t xml:space="preserve"> </w:t>
      </w:r>
      <w:r w:rsidRPr="003C057B">
        <w:t>…………………..…………………</w:t>
      </w:r>
      <w:r w:rsidR="00C63D33">
        <w:t xml:space="preserve"> </w:t>
      </w:r>
      <w:r w:rsidRPr="003C057B">
        <w:t xml:space="preserve">(székhely) törvényes képviselője </w:t>
      </w:r>
    </w:p>
    <w:p w14:paraId="2F02B933" w14:textId="77777777" w:rsidR="003C057B" w:rsidRPr="003C057B" w:rsidRDefault="003C057B" w:rsidP="00F96AF9">
      <w:pPr>
        <w:tabs>
          <w:tab w:val="left" w:pos="0"/>
          <w:tab w:val="left" w:pos="1065"/>
        </w:tabs>
        <w:ind w:right="68"/>
        <w:jc w:val="both"/>
      </w:pPr>
    </w:p>
    <w:p w14:paraId="1687AF9F" w14:textId="77777777" w:rsidR="003C057B" w:rsidRPr="003C057B" w:rsidRDefault="003C057B" w:rsidP="00F96AF9">
      <w:pPr>
        <w:tabs>
          <w:tab w:val="left" w:pos="0"/>
          <w:tab w:val="left" w:pos="1065"/>
        </w:tabs>
        <w:ind w:right="68"/>
        <w:jc w:val="center"/>
      </w:pPr>
      <w:r w:rsidRPr="003C057B">
        <w:rPr>
          <w:b/>
        </w:rPr>
        <w:t>meghatalmazom</w:t>
      </w:r>
    </w:p>
    <w:p w14:paraId="6E693549" w14:textId="77777777" w:rsidR="003C057B" w:rsidRPr="003C057B" w:rsidRDefault="003C057B" w:rsidP="00F96AF9">
      <w:pPr>
        <w:tabs>
          <w:tab w:val="left" w:pos="0"/>
          <w:tab w:val="left" w:pos="1065"/>
        </w:tabs>
        <w:ind w:right="68"/>
        <w:jc w:val="both"/>
      </w:pPr>
    </w:p>
    <w:p w14:paraId="552E1925" w14:textId="77777777" w:rsidR="003C057B" w:rsidRPr="003C057B" w:rsidRDefault="003C057B" w:rsidP="00F96AF9">
      <w:pPr>
        <w:tabs>
          <w:tab w:val="left" w:pos="0"/>
          <w:tab w:val="left" w:pos="1065"/>
        </w:tabs>
        <w:ind w:right="68"/>
        <w:jc w:val="both"/>
      </w:pPr>
      <w:r w:rsidRPr="003C057B">
        <w:t>az illetőségem szerinti adóhatóságot, hogy közvetlenül a magyar adóhatóság rendelkezésére bocsásson a cégünkre vonatkozó adatokat az országok közötti jogsegély igénybevétele nélkül.</w:t>
      </w:r>
    </w:p>
    <w:p w14:paraId="6487825F" w14:textId="77777777" w:rsidR="003C057B" w:rsidRPr="003C057B" w:rsidRDefault="003C057B" w:rsidP="00F96AF9">
      <w:pPr>
        <w:widowControl w:val="0"/>
        <w:overflowPunct w:val="0"/>
        <w:autoSpaceDE w:val="0"/>
        <w:autoSpaceDN w:val="0"/>
        <w:adjustRightInd w:val="0"/>
        <w:ind w:right="-2" w:hanging="2"/>
        <w:jc w:val="both"/>
      </w:pPr>
    </w:p>
    <w:p w14:paraId="3DA15FDD" w14:textId="77777777" w:rsidR="003C057B" w:rsidRPr="003C057B" w:rsidRDefault="003C057B" w:rsidP="00F96AF9">
      <w:pPr>
        <w:ind w:right="-2"/>
        <w:rPr>
          <w:bCs/>
        </w:rPr>
      </w:pPr>
    </w:p>
    <w:p w14:paraId="72E76398" w14:textId="77777777" w:rsidR="003C057B" w:rsidRPr="003C057B" w:rsidRDefault="003C057B" w:rsidP="00F96AF9">
      <w:pPr>
        <w:ind w:right="-2"/>
      </w:pPr>
      <w:r w:rsidRPr="003C057B">
        <w:t>………………………….……., 201</w:t>
      </w:r>
      <w:r w:rsidR="00257663">
        <w:t>7</w:t>
      </w:r>
      <w:r w:rsidRPr="003C057B">
        <w:t>. ……………….. hó …... nap</w:t>
      </w:r>
    </w:p>
    <w:p w14:paraId="31E4B4E8" w14:textId="77777777" w:rsidR="003C057B" w:rsidRPr="003C057B" w:rsidRDefault="003C057B" w:rsidP="00F96AF9">
      <w:pPr>
        <w:ind w:right="-2"/>
      </w:pPr>
    </w:p>
    <w:p w14:paraId="2DFCF755" w14:textId="77777777" w:rsidR="003C057B" w:rsidRPr="003C057B" w:rsidRDefault="003C057B" w:rsidP="00F96AF9">
      <w:pPr>
        <w:ind w:right="-2"/>
      </w:pPr>
    </w:p>
    <w:p w14:paraId="5CA9438E" w14:textId="77777777" w:rsidR="003C057B" w:rsidRPr="003C057B" w:rsidRDefault="003C057B" w:rsidP="00F96AF9">
      <w:pPr>
        <w:ind w:right="-2"/>
        <w:jc w:val="center"/>
      </w:pPr>
    </w:p>
    <w:p w14:paraId="649189F5" w14:textId="77777777" w:rsidR="003C057B" w:rsidRPr="003C057B" w:rsidRDefault="003C057B" w:rsidP="00F96AF9">
      <w:pPr>
        <w:tabs>
          <w:tab w:val="center" w:pos="6237"/>
        </w:tabs>
        <w:ind w:right="-2"/>
      </w:pPr>
      <w:r w:rsidRPr="003C057B">
        <w:tab/>
        <w:t>………………………………………………......</w:t>
      </w:r>
    </w:p>
    <w:p w14:paraId="3E666102" w14:textId="77777777" w:rsidR="003C057B" w:rsidRPr="003C057B" w:rsidRDefault="003C057B" w:rsidP="00F96AF9">
      <w:pPr>
        <w:tabs>
          <w:tab w:val="center" w:pos="6237"/>
        </w:tabs>
        <w:ind w:right="-2"/>
        <w:jc w:val="both"/>
      </w:pPr>
      <w:r w:rsidRPr="003C057B">
        <w:tab/>
        <w:t>cégszerű aláírás</w:t>
      </w:r>
    </w:p>
    <w:p w14:paraId="78A45DDE" w14:textId="77777777" w:rsidR="003C057B" w:rsidRPr="003C057B" w:rsidRDefault="003C057B" w:rsidP="00F96AF9">
      <w:pPr>
        <w:widowControl w:val="0"/>
        <w:autoSpaceDE w:val="0"/>
        <w:autoSpaceDN w:val="0"/>
        <w:adjustRightInd w:val="0"/>
        <w:rPr>
          <w:b/>
          <w:bCs/>
          <w:i/>
          <w:iCs/>
        </w:rPr>
      </w:pPr>
    </w:p>
    <w:p w14:paraId="54B20D2D" w14:textId="77777777" w:rsidR="003C057B" w:rsidRDefault="003C057B" w:rsidP="00F96AF9">
      <w:pPr>
        <w:widowControl w:val="0"/>
        <w:autoSpaceDE w:val="0"/>
        <w:autoSpaceDN w:val="0"/>
        <w:adjustRightInd w:val="0"/>
        <w:rPr>
          <w:b/>
          <w:bCs/>
          <w:i/>
          <w:iCs/>
        </w:rPr>
      </w:pPr>
    </w:p>
    <w:p w14:paraId="4DB0572E" w14:textId="77777777" w:rsidR="009C7466" w:rsidRDefault="009C7466" w:rsidP="00F96AF9">
      <w:pPr>
        <w:rPr>
          <w:b/>
          <w:bCs/>
          <w:i/>
          <w:iCs/>
        </w:rPr>
      </w:pPr>
      <w:r>
        <w:rPr>
          <w:b/>
          <w:bCs/>
          <w:i/>
          <w:iCs/>
        </w:rPr>
        <w:br w:type="page"/>
      </w:r>
    </w:p>
    <w:p w14:paraId="010D65C4" w14:textId="77777777" w:rsidR="009C7466" w:rsidRPr="009C7466" w:rsidRDefault="009C7466" w:rsidP="00F96AF9">
      <w:pPr>
        <w:keepNext/>
        <w:widowControl w:val="0"/>
        <w:ind w:right="282"/>
        <w:jc w:val="center"/>
        <w:outlineLvl w:val="1"/>
        <w:rPr>
          <w:b/>
          <w:bCs/>
          <w:color w:val="000000"/>
        </w:rPr>
      </w:pPr>
      <w:bookmarkStart w:id="63" w:name="_Toc387675608"/>
      <w:r w:rsidRPr="009C7466">
        <w:rPr>
          <w:b/>
          <w:bCs/>
          <w:color w:val="000000"/>
        </w:rPr>
        <w:lastRenderedPageBreak/>
        <w:t>NYILATKOZAT</w:t>
      </w:r>
      <w:bookmarkEnd w:id="63"/>
    </w:p>
    <w:p w14:paraId="7A05D2D0" w14:textId="77777777" w:rsidR="009C7466" w:rsidRPr="009C7466" w:rsidRDefault="009C7466" w:rsidP="00F96AF9">
      <w:pPr>
        <w:keepNext/>
        <w:widowControl w:val="0"/>
        <w:ind w:right="282"/>
        <w:jc w:val="center"/>
        <w:outlineLvl w:val="1"/>
        <w:rPr>
          <w:b/>
          <w:bCs/>
          <w:color w:val="000000"/>
        </w:rPr>
      </w:pPr>
      <w:bookmarkStart w:id="64" w:name="_Toc387675609"/>
      <w:r w:rsidRPr="009C7466">
        <w:rPr>
          <w:b/>
          <w:bCs/>
          <w:color w:val="000000"/>
        </w:rPr>
        <w:t>üzleti titokról</w:t>
      </w:r>
      <w:bookmarkEnd w:id="64"/>
    </w:p>
    <w:p w14:paraId="4C7561C2" w14:textId="77777777" w:rsidR="009C7466" w:rsidRPr="009C7466" w:rsidRDefault="009C7466" w:rsidP="00F96AF9">
      <w:pPr>
        <w:tabs>
          <w:tab w:val="center" w:pos="6237"/>
        </w:tabs>
        <w:jc w:val="both"/>
      </w:pPr>
    </w:p>
    <w:p w14:paraId="4E343FF2" w14:textId="77777777" w:rsidR="009C7466" w:rsidRPr="009C7466" w:rsidRDefault="009C7466" w:rsidP="00F96AF9">
      <w:pPr>
        <w:tabs>
          <w:tab w:val="center" w:pos="6237"/>
        </w:tabs>
        <w:jc w:val="both"/>
      </w:pPr>
      <w:r w:rsidRPr="009C7466">
        <w:t>Alulírott, mint a (cég megnevezése, címe):…………………………………………… .…………………………….. cégjegyzésre jogosult képviselője büntetőjogi felelősségem teljes tudatában kijelentem, hogy az általam benyújtott ajánlat:</w:t>
      </w:r>
    </w:p>
    <w:p w14:paraId="4585F30B" w14:textId="77777777" w:rsidR="009C7466" w:rsidRPr="009C7466" w:rsidRDefault="009C7466" w:rsidP="00F96AF9">
      <w:pPr>
        <w:tabs>
          <w:tab w:val="center" w:pos="6237"/>
        </w:tabs>
        <w:jc w:val="both"/>
      </w:pPr>
    </w:p>
    <w:p w14:paraId="3EC9B574" w14:textId="77777777" w:rsidR="009C7466" w:rsidRPr="009C7466" w:rsidRDefault="009C7466" w:rsidP="00F96AF9">
      <w:pPr>
        <w:tabs>
          <w:tab w:val="center" w:pos="6237"/>
        </w:tabs>
        <w:jc w:val="both"/>
      </w:pPr>
      <w:r w:rsidRPr="009C7466">
        <w:sym w:font="Symbol" w:char="F0FF"/>
      </w:r>
      <w:r w:rsidRPr="009C7466">
        <w:tab/>
        <w:t xml:space="preserve">     üzleti titko</w:t>
      </w:r>
      <w:r w:rsidR="00C0145F">
        <w:t>t</w:t>
      </w:r>
      <w:r w:rsidRPr="009C7466">
        <w:t xml:space="preserve"> tartalmaz ajánlat ……… oldalától az ajánlat ……… oldaláig, amelynek nyilvánosságra hozatalát megtiltom.</w:t>
      </w:r>
    </w:p>
    <w:p w14:paraId="5B42EF6B" w14:textId="77777777" w:rsidR="009C7466" w:rsidRPr="009C7466" w:rsidRDefault="009C7466" w:rsidP="00F96AF9">
      <w:pPr>
        <w:tabs>
          <w:tab w:val="center" w:pos="6237"/>
        </w:tabs>
        <w:jc w:val="both"/>
      </w:pPr>
    </w:p>
    <w:p w14:paraId="31E7B244" w14:textId="77777777" w:rsidR="009C7466" w:rsidRPr="009C7466" w:rsidRDefault="009C7466" w:rsidP="00F96AF9">
      <w:pPr>
        <w:tabs>
          <w:tab w:val="center" w:pos="6237"/>
        </w:tabs>
        <w:jc w:val="both"/>
      </w:pPr>
      <w:r w:rsidRPr="009C7466">
        <w:sym w:font="Symbol" w:char="F0FF"/>
      </w:r>
      <w:r w:rsidRPr="009C7466">
        <w:t xml:space="preserve">     üzleti titko</w:t>
      </w:r>
      <w:r w:rsidR="00C0145F">
        <w:t>t</w:t>
      </w:r>
      <w:r w:rsidRPr="009C7466">
        <w:t xml:space="preserve"> nem tartalmaz.</w:t>
      </w:r>
      <w:r w:rsidRPr="009C7466">
        <w:rPr>
          <w:vertAlign w:val="superscript"/>
        </w:rPr>
        <w:footnoteReference w:id="40"/>
      </w:r>
    </w:p>
    <w:p w14:paraId="20AE9EBE" w14:textId="77777777" w:rsidR="009C7466" w:rsidRPr="009C7466" w:rsidRDefault="009C7466" w:rsidP="00F96AF9">
      <w:pPr>
        <w:tabs>
          <w:tab w:val="center" w:pos="6237"/>
        </w:tabs>
        <w:jc w:val="both"/>
      </w:pPr>
    </w:p>
    <w:p w14:paraId="660C8FCD" w14:textId="77777777" w:rsidR="009C7466" w:rsidRPr="009C7466" w:rsidRDefault="0034428E" w:rsidP="00F96AF9">
      <w:pPr>
        <w:tabs>
          <w:tab w:val="center" w:pos="6237"/>
        </w:tabs>
        <w:jc w:val="both"/>
      </w:pPr>
      <w:r w:rsidRPr="0034428E">
        <w:t>Amennyiben az ajánlat üzleti titkot tartalmaz, úgy az üzleti titokká minősítés indokolását ajánlatunkban benyújtjuk, továbbá az üzleti titkot tartalmazó iratokat elkülönített módon, az ajánlat külön mellékleteként csatoljuk.</w:t>
      </w:r>
    </w:p>
    <w:p w14:paraId="0AF58ED5" w14:textId="77777777" w:rsidR="009C7466" w:rsidRPr="009C7466" w:rsidRDefault="009C7466" w:rsidP="00F96AF9">
      <w:pPr>
        <w:tabs>
          <w:tab w:val="center" w:pos="6237"/>
        </w:tabs>
        <w:jc w:val="both"/>
      </w:pPr>
    </w:p>
    <w:p w14:paraId="09752F50" w14:textId="77777777" w:rsidR="009C7466" w:rsidRPr="009C7466" w:rsidRDefault="009C7466" w:rsidP="00F96AF9">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14:paraId="6FA4D0CC" w14:textId="77777777" w:rsidR="009C7466" w:rsidRPr="009C7466" w:rsidRDefault="009C7466" w:rsidP="00F96AF9">
      <w:pPr>
        <w:tabs>
          <w:tab w:val="center" w:pos="6237"/>
        </w:tabs>
        <w:jc w:val="both"/>
      </w:pPr>
    </w:p>
    <w:p w14:paraId="20EB1FEB" w14:textId="77777777" w:rsidR="009C7466" w:rsidRPr="009C7466" w:rsidRDefault="009C7466" w:rsidP="00F96AF9">
      <w:pPr>
        <w:tabs>
          <w:tab w:val="center" w:pos="6237"/>
        </w:tabs>
        <w:jc w:val="both"/>
      </w:pPr>
    </w:p>
    <w:p w14:paraId="77342CF2" w14:textId="77777777" w:rsidR="009C7466" w:rsidRPr="009C7466" w:rsidRDefault="009C7466" w:rsidP="00F96AF9">
      <w:pPr>
        <w:tabs>
          <w:tab w:val="center" w:pos="6237"/>
        </w:tabs>
        <w:jc w:val="both"/>
      </w:pPr>
      <w:r w:rsidRPr="009C7466">
        <w:t>………………………….……., 20</w:t>
      </w:r>
      <w:r w:rsidR="006C6CCD">
        <w:t>1</w:t>
      </w:r>
      <w:r w:rsidR="00257663">
        <w:t>7</w:t>
      </w:r>
      <w:r w:rsidRPr="009C7466">
        <w:t>. év ……………….. hó …… nap</w:t>
      </w:r>
    </w:p>
    <w:p w14:paraId="27AD310F" w14:textId="77777777" w:rsidR="009C7466" w:rsidRPr="009C7466" w:rsidRDefault="009C7466" w:rsidP="00F96AF9">
      <w:pPr>
        <w:tabs>
          <w:tab w:val="center" w:pos="6237"/>
        </w:tabs>
        <w:jc w:val="both"/>
      </w:pPr>
    </w:p>
    <w:p w14:paraId="3A3FCAB7" w14:textId="77777777" w:rsidR="009C7466" w:rsidRPr="009C7466" w:rsidRDefault="009C7466" w:rsidP="00F96AF9">
      <w:pPr>
        <w:ind w:right="-1"/>
      </w:pPr>
    </w:p>
    <w:p w14:paraId="3C50A626" w14:textId="77777777" w:rsidR="009C7466" w:rsidRPr="009C7466" w:rsidRDefault="009C7466" w:rsidP="00F96AF9">
      <w:pPr>
        <w:ind w:right="-1"/>
      </w:pPr>
    </w:p>
    <w:p w14:paraId="7D02C735" w14:textId="77777777" w:rsidR="009C7466" w:rsidRPr="009C7466" w:rsidRDefault="009C7466" w:rsidP="00F96AF9">
      <w:pPr>
        <w:tabs>
          <w:tab w:val="center" w:pos="6237"/>
        </w:tabs>
      </w:pPr>
      <w:r w:rsidRPr="009C7466">
        <w:tab/>
        <w:t>………………………………………………......</w:t>
      </w:r>
    </w:p>
    <w:p w14:paraId="6EA1406D" w14:textId="77777777" w:rsidR="009C7466" w:rsidRPr="009C7466" w:rsidRDefault="009C7466" w:rsidP="00F96AF9">
      <w:pPr>
        <w:tabs>
          <w:tab w:val="center" w:pos="6237"/>
        </w:tabs>
        <w:jc w:val="both"/>
      </w:pPr>
      <w:r w:rsidRPr="009C7466">
        <w:tab/>
        <w:t>cégszerű aláírás</w:t>
      </w:r>
    </w:p>
    <w:p w14:paraId="3B317F52" w14:textId="77777777" w:rsidR="009C7466" w:rsidRPr="009C7466" w:rsidRDefault="009C7466" w:rsidP="00F96AF9">
      <w:pPr>
        <w:rPr>
          <w:b/>
          <w:bCs/>
          <w:i/>
          <w:iCs/>
        </w:rPr>
      </w:pPr>
    </w:p>
    <w:p w14:paraId="74EE5204" w14:textId="77777777" w:rsidR="009C7466" w:rsidRPr="003C057B" w:rsidRDefault="009C7466" w:rsidP="00F96AF9">
      <w:pPr>
        <w:widowControl w:val="0"/>
        <w:autoSpaceDE w:val="0"/>
        <w:autoSpaceDN w:val="0"/>
        <w:adjustRightInd w:val="0"/>
        <w:rPr>
          <w:b/>
          <w:bCs/>
          <w:i/>
          <w:iCs/>
        </w:rPr>
      </w:pPr>
    </w:p>
    <w:p w14:paraId="75CD4C80" w14:textId="77777777" w:rsidR="003C057B" w:rsidRPr="003C057B" w:rsidRDefault="003C057B" w:rsidP="00F96AF9">
      <w:pPr>
        <w:rPr>
          <w:b/>
          <w:bCs/>
          <w:i/>
          <w:iCs/>
        </w:rPr>
      </w:pPr>
    </w:p>
    <w:p w14:paraId="5FFCBDD0" w14:textId="77777777" w:rsidR="003C057B" w:rsidRPr="003C057B" w:rsidRDefault="003C057B" w:rsidP="00F96AF9">
      <w:pPr>
        <w:widowControl w:val="0"/>
        <w:autoSpaceDE w:val="0"/>
        <w:autoSpaceDN w:val="0"/>
        <w:adjustRightInd w:val="0"/>
      </w:pPr>
    </w:p>
    <w:p w14:paraId="7E0AC361" w14:textId="77777777" w:rsidR="003C057B" w:rsidRPr="003C057B" w:rsidRDefault="003C057B" w:rsidP="00F96AF9">
      <w:pPr>
        <w:rPr>
          <w:rFonts w:cs="Frutiger Linotype"/>
          <w:b/>
          <w:i/>
          <w:szCs w:val="20"/>
        </w:rPr>
      </w:pPr>
    </w:p>
    <w:p w14:paraId="7DF652E0" w14:textId="77777777" w:rsidR="003C057B" w:rsidRPr="003C057B" w:rsidRDefault="003C057B" w:rsidP="00F96AF9">
      <w:pPr>
        <w:rPr>
          <w:rFonts w:ascii="Frutiger Linotype" w:hAnsi="Frutiger Linotype" w:cs="Frutiger Linotype"/>
          <w:sz w:val="20"/>
          <w:szCs w:val="20"/>
        </w:rPr>
        <w:sectPr w:rsidR="003C057B" w:rsidRPr="003C057B" w:rsidSect="005427CF">
          <w:footerReference w:type="default" r:id="rId11"/>
          <w:footnotePr>
            <w:pos w:val="beneathText"/>
          </w:footnotePr>
          <w:pgSz w:w="11906" w:h="16838"/>
          <w:pgMar w:top="1418" w:right="1418" w:bottom="1418" w:left="1418" w:header="709" w:footer="709" w:gutter="0"/>
          <w:cols w:space="708"/>
          <w:docGrid w:linePitch="360"/>
        </w:sectPr>
      </w:pPr>
    </w:p>
    <w:bookmarkEnd w:id="60"/>
    <w:bookmarkEnd w:id="61"/>
    <w:p w14:paraId="6DD65847" w14:textId="77777777" w:rsidR="009B7127" w:rsidRPr="005E1E30" w:rsidRDefault="009B7127" w:rsidP="00F96AF9">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14:paraId="53059434" w14:textId="77777777" w:rsidR="009B7127" w:rsidRDefault="009B7127" w:rsidP="00F96AF9">
      <w:pPr>
        <w:jc w:val="center"/>
        <w:rPr>
          <w:b/>
          <w:smallCaps/>
          <w:sz w:val="28"/>
          <w:szCs w:val="28"/>
        </w:rPr>
      </w:pPr>
    </w:p>
    <w:p w14:paraId="181364D6" w14:textId="77777777" w:rsidR="009B7127" w:rsidRPr="009B7127" w:rsidRDefault="009B7127" w:rsidP="00F96AF9">
      <w:pPr>
        <w:jc w:val="center"/>
        <w:rPr>
          <w:rFonts w:eastAsiaTheme="minorHAnsi"/>
          <w:b/>
          <w:bCs/>
          <w:u w:val="single"/>
          <w:lang w:eastAsia="en-US"/>
        </w:rPr>
      </w:pPr>
      <w:r w:rsidRPr="009B7127">
        <w:rPr>
          <w:rFonts w:eastAsiaTheme="minorHAnsi"/>
          <w:b/>
          <w:bCs/>
          <w:u w:val="single"/>
          <w:lang w:eastAsia="en-US"/>
        </w:rPr>
        <w:t>OGY</w:t>
      </w:r>
      <w:r w:rsidR="00F539FE">
        <w:rPr>
          <w:rFonts w:eastAsiaTheme="minorHAnsi"/>
          <w:b/>
          <w:bCs/>
          <w:u w:val="single"/>
          <w:lang w:eastAsia="en-US"/>
        </w:rPr>
        <w:t>É</w:t>
      </w:r>
      <w:r w:rsidRPr="009B7127">
        <w:rPr>
          <w:rFonts w:eastAsiaTheme="minorHAnsi"/>
          <w:b/>
          <w:bCs/>
          <w:u w:val="single"/>
          <w:lang w:eastAsia="en-US"/>
        </w:rPr>
        <w:t>I</w:t>
      </w:r>
      <w:r w:rsidR="00257663">
        <w:rPr>
          <w:rFonts w:eastAsiaTheme="minorHAnsi"/>
          <w:b/>
          <w:bCs/>
          <w:u w:val="single"/>
          <w:lang w:eastAsia="en-US"/>
        </w:rPr>
        <w:t xml:space="preserve"> engedély, </w:t>
      </w:r>
      <w:r w:rsidR="00844ED6" w:rsidRPr="00844ED6">
        <w:rPr>
          <w:rFonts w:eastAsiaTheme="minorHAnsi"/>
          <w:b/>
          <w:bCs/>
          <w:u w:val="single"/>
          <w:lang w:eastAsia="en-US"/>
        </w:rPr>
        <w:t>vagy azzal egyenértékű forgalomba hozatali engedély</w:t>
      </w:r>
    </w:p>
    <w:p w14:paraId="3B102655" w14:textId="77777777" w:rsidR="009B7127" w:rsidRPr="009B7127" w:rsidRDefault="009B7127" w:rsidP="00F96AF9">
      <w:pPr>
        <w:rPr>
          <w:rFonts w:eastAsiaTheme="minorHAnsi"/>
          <w:lang w:eastAsia="en-US"/>
        </w:rPr>
      </w:pPr>
    </w:p>
    <w:p w14:paraId="759B5461" w14:textId="77777777" w:rsidR="009B7127" w:rsidRPr="009B7127" w:rsidRDefault="009B7127" w:rsidP="00F96AF9">
      <w:pPr>
        <w:rPr>
          <w:rFonts w:eastAsiaTheme="minorHAnsi"/>
          <w:lang w:eastAsia="en-US"/>
        </w:rPr>
      </w:pPr>
      <w:r w:rsidRPr="009B7127">
        <w:rPr>
          <w:rFonts w:eastAsiaTheme="minorHAnsi"/>
          <w:lang w:eastAsia="en-US"/>
        </w:rPr>
        <w:t>III.</w:t>
      </w:r>
      <w:r w:rsidR="0009277D">
        <w:rPr>
          <w:rFonts w:eastAsiaTheme="minorHAnsi"/>
          <w:lang w:eastAsia="en-US"/>
        </w:rPr>
        <w:t>1</w:t>
      </w:r>
      <w:r w:rsidRPr="009B7127">
        <w:rPr>
          <w:rFonts w:eastAsiaTheme="minorHAnsi"/>
          <w:lang w:eastAsia="en-US"/>
        </w:rPr>
        <w:t>.3)</w:t>
      </w:r>
      <w:r w:rsidR="0009277D">
        <w:rPr>
          <w:rFonts w:eastAsiaTheme="minorHAnsi"/>
          <w:lang w:eastAsia="en-US"/>
        </w:rPr>
        <w:t xml:space="preserve"> </w:t>
      </w:r>
      <w:r w:rsidRPr="009B7127">
        <w:rPr>
          <w:rFonts w:eastAsiaTheme="minorHAnsi"/>
          <w:bCs/>
          <w:lang w:eastAsia="en-US"/>
        </w:rPr>
        <w:t>Műszaki, illetve szakmai alkalmasság</w:t>
      </w:r>
    </w:p>
    <w:p w14:paraId="630114B5" w14:textId="77777777" w:rsidR="009B7127" w:rsidRPr="009B7127" w:rsidRDefault="009B7127" w:rsidP="00F96AF9">
      <w:pPr>
        <w:rPr>
          <w:rFonts w:eastAsiaTheme="minorHAnsi"/>
          <w:lang w:eastAsia="en-US"/>
        </w:rPr>
      </w:pPr>
    </w:p>
    <w:p w14:paraId="3B844D2E" w14:textId="77777777" w:rsidR="009B7127" w:rsidRDefault="0009277D" w:rsidP="00F96AF9">
      <w:pPr>
        <w:rPr>
          <w:rFonts w:eastAsiaTheme="minorHAnsi"/>
          <w:lang w:eastAsia="en-US"/>
        </w:rPr>
      </w:pPr>
      <w:r w:rsidRPr="00932E74">
        <w:rPr>
          <w:b/>
          <w:color w:val="000000"/>
          <w:sz w:val="22"/>
          <w:szCs w:val="22"/>
        </w:rPr>
        <w:t>Az alkalmasság megítéléséhez szükséges adatok és a megkövetelt igazolási mód:</w:t>
      </w:r>
    </w:p>
    <w:p w14:paraId="5D91A6FD" w14:textId="77777777" w:rsidR="0009277D" w:rsidRPr="009B7127" w:rsidRDefault="0009277D" w:rsidP="00F96AF9">
      <w:pPr>
        <w:rPr>
          <w:rFonts w:eastAsiaTheme="minorHAnsi"/>
          <w:lang w:eastAsia="en-US"/>
        </w:rPr>
      </w:pPr>
    </w:p>
    <w:p w14:paraId="622A59BE" w14:textId="366E47FE" w:rsidR="00B965D7" w:rsidRPr="00B965D7" w:rsidRDefault="005403E5" w:rsidP="00435248">
      <w:pPr>
        <w:jc w:val="both"/>
      </w:pPr>
      <w:r w:rsidRPr="005403E5">
        <w:rPr>
          <w:b/>
        </w:rPr>
        <w:t>M1)</w:t>
      </w:r>
      <w:r w:rsidRPr="005403E5">
        <w:t xml:space="preserve"> </w:t>
      </w:r>
      <w:r w:rsidR="00B965D7" w:rsidRPr="00B965D7">
        <w:t xml:space="preserve">A 321/2015. (X. 30.) Korm. rendelet 21. § (1) bekezdés </w:t>
      </w:r>
      <w:r w:rsidR="00D54D84">
        <w:t xml:space="preserve"> i</w:t>
      </w:r>
      <w:r w:rsidR="00B965D7" w:rsidRPr="00B965D7">
        <w:t>) pontja alapján Ajánlattevőnek csatolnia kell: a forgalmazáshoz szükséges, OGYÉI engedély másolatát vagy azzal egyenértékű forgalomba hozatali engedély másolatát.</w:t>
      </w:r>
    </w:p>
    <w:p w14:paraId="0DC1BC8C" w14:textId="77777777" w:rsidR="0009277D" w:rsidRPr="005403E5" w:rsidRDefault="0009277D" w:rsidP="00B965D7">
      <w:pPr>
        <w:jc w:val="both"/>
        <w:rPr>
          <w:b/>
          <w:smallCaps/>
        </w:rPr>
      </w:pPr>
    </w:p>
    <w:p w14:paraId="5C6AF743" w14:textId="77777777" w:rsidR="0009277D" w:rsidRPr="005403E5" w:rsidRDefault="0009277D" w:rsidP="00F96AF9">
      <w:pPr>
        <w:rPr>
          <w:b/>
          <w:vertAlign w:val="superscript"/>
        </w:rPr>
      </w:pPr>
      <w:r w:rsidRPr="005403E5">
        <w:rPr>
          <w:b/>
        </w:rPr>
        <w:t>Az alkalmasság minimumkövetelménye(i):</w:t>
      </w:r>
    </w:p>
    <w:p w14:paraId="0E9CAC38" w14:textId="77777777" w:rsidR="0009277D" w:rsidRPr="005403E5" w:rsidRDefault="0009277D" w:rsidP="00F96AF9">
      <w:pPr>
        <w:jc w:val="both"/>
      </w:pPr>
    </w:p>
    <w:p w14:paraId="2B87A2E2" w14:textId="2E4F554B" w:rsidR="00B965D7" w:rsidRPr="00B965D7" w:rsidRDefault="005403E5" w:rsidP="00B965D7">
      <w:pPr>
        <w:jc w:val="both"/>
      </w:pPr>
      <w:r w:rsidRPr="005403E5">
        <w:rPr>
          <w:b/>
        </w:rPr>
        <w:t>M1)</w:t>
      </w:r>
      <w:r w:rsidRPr="005403E5">
        <w:t xml:space="preserve"> </w:t>
      </w:r>
      <w:r w:rsidR="00B965D7" w:rsidRPr="00B965D7">
        <w:t>Alkalmas az ajánlattevő, amennyiben a megajánlott termék</w:t>
      </w:r>
      <w:r w:rsidR="00435248">
        <w:t xml:space="preserve"> </w:t>
      </w:r>
      <w:r w:rsidR="00B965D7" w:rsidRPr="00B965D7">
        <w:t>rendelkezik OGYÉI engedéllyel vagy azzal egyenértékű forgalomba hozatali engedéllyel.</w:t>
      </w:r>
    </w:p>
    <w:p w14:paraId="0D8076F8" w14:textId="77777777" w:rsidR="005403E5" w:rsidRPr="005403E5" w:rsidRDefault="005403E5" w:rsidP="005403E5">
      <w:pPr>
        <w:jc w:val="both"/>
      </w:pPr>
    </w:p>
    <w:p w14:paraId="1460CAC8" w14:textId="77777777" w:rsidR="0009277D" w:rsidRPr="0009277D" w:rsidRDefault="0009277D" w:rsidP="00F96AF9">
      <w:pPr>
        <w:jc w:val="both"/>
        <w:rPr>
          <w:color w:val="0070C0"/>
        </w:rPr>
      </w:pPr>
    </w:p>
    <w:p w14:paraId="60502775" w14:textId="77777777" w:rsidR="003A029E" w:rsidRDefault="003A029E" w:rsidP="001E16F4">
      <w:pPr>
        <w:jc w:val="center"/>
        <w:rPr>
          <w:b/>
          <w:smallCaps/>
          <w:sz w:val="28"/>
          <w:szCs w:val="28"/>
        </w:rPr>
      </w:pPr>
    </w:p>
    <w:p w14:paraId="7E06944F" w14:textId="77777777" w:rsidR="003A029E" w:rsidRDefault="003A029E" w:rsidP="001E16F4">
      <w:pPr>
        <w:jc w:val="center"/>
        <w:rPr>
          <w:b/>
          <w:smallCaps/>
          <w:sz w:val="28"/>
          <w:szCs w:val="28"/>
        </w:rPr>
      </w:pPr>
    </w:p>
    <w:p w14:paraId="5D748E9D" w14:textId="77777777" w:rsidR="003A029E" w:rsidRDefault="003A029E" w:rsidP="001E16F4">
      <w:pPr>
        <w:jc w:val="center"/>
        <w:rPr>
          <w:b/>
          <w:smallCaps/>
          <w:sz w:val="28"/>
          <w:szCs w:val="28"/>
        </w:rPr>
      </w:pPr>
    </w:p>
    <w:p w14:paraId="5B8FF6DF" w14:textId="77777777" w:rsidR="003A029E" w:rsidRDefault="003A029E" w:rsidP="001E16F4">
      <w:pPr>
        <w:jc w:val="center"/>
        <w:rPr>
          <w:b/>
          <w:smallCaps/>
          <w:sz w:val="28"/>
          <w:szCs w:val="28"/>
        </w:rPr>
      </w:pPr>
    </w:p>
    <w:p w14:paraId="3CFEC10C" w14:textId="77777777" w:rsidR="003A029E" w:rsidRDefault="003A029E" w:rsidP="001E16F4">
      <w:pPr>
        <w:jc w:val="center"/>
        <w:rPr>
          <w:b/>
          <w:smallCaps/>
          <w:sz w:val="28"/>
          <w:szCs w:val="28"/>
        </w:rPr>
      </w:pPr>
    </w:p>
    <w:p w14:paraId="1440C2C0" w14:textId="77777777" w:rsidR="003A029E" w:rsidRDefault="003A029E" w:rsidP="001E16F4">
      <w:pPr>
        <w:jc w:val="center"/>
        <w:rPr>
          <w:b/>
          <w:smallCaps/>
          <w:sz w:val="28"/>
          <w:szCs w:val="28"/>
        </w:rPr>
      </w:pPr>
    </w:p>
    <w:p w14:paraId="137C0DFA" w14:textId="77777777" w:rsidR="003A029E" w:rsidRDefault="003A029E" w:rsidP="001E16F4">
      <w:pPr>
        <w:jc w:val="center"/>
        <w:rPr>
          <w:b/>
          <w:smallCaps/>
          <w:sz w:val="28"/>
          <w:szCs w:val="28"/>
        </w:rPr>
      </w:pPr>
    </w:p>
    <w:p w14:paraId="1930FB93" w14:textId="77777777" w:rsidR="003A029E" w:rsidRDefault="003A029E" w:rsidP="001E16F4">
      <w:pPr>
        <w:jc w:val="center"/>
        <w:rPr>
          <w:b/>
          <w:smallCaps/>
          <w:sz w:val="28"/>
          <w:szCs w:val="28"/>
        </w:rPr>
      </w:pPr>
    </w:p>
    <w:p w14:paraId="07300262" w14:textId="77777777" w:rsidR="003A029E" w:rsidRDefault="003A029E" w:rsidP="001E16F4">
      <w:pPr>
        <w:jc w:val="center"/>
        <w:rPr>
          <w:b/>
          <w:smallCaps/>
          <w:sz w:val="28"/>
          <w:szCs w:val="28"/>
        </w:rPr>
      </w:pPr>
    </w:p>
    <w:p w14:paraId="57D8241F" w14:textId="77777777" w:rsidR="003A029E" w:rsidRDefault="003A029E" w:rsidP="001E16F4">
      <w:pPr>
        <w:jc w:val="center"/>
        <w:rPr>
          <w:b/>
          <w:smallCaps/>
          <w:sz w:val="28"/>
          <w:szCs w:val="28"/>
        </w:rPr>
      </w:pPr>
    </w:p>
    <w:p w14:paraId="19EE8DC9" w14:textId="77777777" w:rsidR="003A029E" w:rsidRDefault="003A029E" w:rsidP="001E16F4">
      <w:pPr>
        <w:jc w:val="center"/>
        <w:rPr>
          <w:b/>
          <w:smallCaps/>
          <w:sz w:val="28"/>
          <w:szCs w:val="28"/>
        </w:rPr>
      </w:pPr>
    </w:p>
    <w:p w14:paraId="6FC2074C" w14:textId="77777777" w:rsidR="003A029E" w:rsidRDefault="003A029E" w:rsidP="001E16F4">
      <w:pPr>
        <w:jc w:val="center"/>
        <w:rPr>
          <w:b/>
          <w:smallCaps/>
          <w:sz w:val="28"/>
          <w:szCs w:val="28"/>
        </w:rPr>
      </w:pPr>
    </w:p>
    <w:p w14:paraId="019EE00E" w14:textId="77777777" w:rsidR="003A029E" w:rsidRDefault="003A029E" w:rsidP="001E16F4">
      <w:pPr>
        <w:jc w:val="center"/>
        <w:rPr>
          <w:b/>
          <w:smallCaps/>
          <w:sz w:val="28"/>
          <w:szCs w:val="28"/>
        </w:rPr>
      </w:pPr>
    </w:p>
    <w:p w14:paraId="47062CDC" w14:textId="77777777" w:rsidR="003A029E" w:rsidRDefault="003A029E" w:rsidP="001E16F4">
      <w:pPr>
        <w:jc w:val="center"/>
        <w:rPr>
          <w:b/>
          <w:smallCaps/>
          <w:sz w:val="28"/>
          <w:szCs w:val="28"/>
        </w:rPr>
      </w:pPr>
    </w:p>
    <w:p w14:paraId="52F3E178" w14:textId="77777777" w:rsidR="003A029E" w:rsidRDefault="003A029E" w:rsidP="001E16F4">
      <w:pPr>
        <w:jc w:val="center"/>
        <w:rPr>
          <w:b/>
          <w:smallCaps/>
          <w:sz w:val="28"/>
          <w:szCs w:val="28"/>
        </w:rPr>
      </w:pPr>
    </w:p>
    <w:p w14:paraId="711D8CF6" w14:textId="77777777" w:rsidR="003A029E" w:rsidRDefault="003A029E" w:rsidP="001E16F4">
      <w:pPr>
        <w:jc w:val="center"/>
        <w:rPr>
          <w:b/>
          <w:smallCaps/>
          <w:sz w:val="28"/>
          <w:szCs w:val="28"/>
        </w:rPr>
      </w:pPr>
    </w:p>
    <w:p w14:paraId="15B5A771" w14:textId="77777777" w:rsidR="003A029E" w:rsidRDefault="003A029E" w:rsidP="001E16F4">
      <w:pPr>
        <w:jc w:val="center"/>
        <w:rPr>
          <w:b/>
          <w:smallCaps/>
          <w:sz w:val="28"/>
          <w:szCs w:val="28"/>
        </w:rPr>
      </w:pPr>
    </w:p>
    <w:p w14:paraId="74E54714" w14:textId="77777777" w:rsidR="003A029E" w:rsidRDefault="003A029E" w:rsidP="001E16F4">
      <w:pPr>
        <w:jc w:val="center"/>
        <w:rPr>
          <w:b/>
          <w:smallCaps/>
          <w:sz w:val="28"/>
          <w:szCs w:val="28"/>
        </w:rPr>
      </w:pPr>
    </w:p>
    <w:p w14:paraId="1AE4D0D7" w14:textId="77777777" w:rsidR="003A029E" w:rsidRDefault="003A029E" w:rsidP="001E16F4">
      <w:pPr>
        <w:jc w:val="center"/>
        <w:rPr>
          <w:b/>
          <w:smallCaps/>
          <w:sz w:val="28"/>
          <w:szCs w:val="28"/>
        </w:rPr>
      </w:pPr>
    </w:p>
    <w:p w14:paraId="572C8446" w14:textId="77777777" w:rsidR="003A029E" w:rsidRDefault="003A029E" w:rsidP="001E16F4">
      <w:pPr>
        <w:jc w:val="center"/>
        <w:rPr>
          <w:b/>
          <w:smallCaps/>
          <w:sz w:val="28"/>
          <w:szCs w:val="28"/>
        </w:rPr>
      </w:pPr>
    </w:p>
    <w:p w14:paraId="61DB45CC" w14:textId="77777777" w:rsidR="003A029E" w:rsidRDefault="003A029E" w:rsidP="001E16F4">
      <w:pPr>
        <w:jc w:val="center"/>
        <w:rPr>
          <w:b/>
          <w:smallCaps/>
          <w:sz w:val="28"/>
          <w:szCs w:val="28"/>
        </w:rPr>
      </w:pPr>
    </w:p>
    <w:p w14:paraId="3411912E" w14:textId="77777777" w:rsidR="003A029E" w:rsidRDefault="003A029E" w:rsidP="001E16F4">
      <w:pPr>
        <w:jc w:val="center"/>
        <w:rPr>
          <w:b/>
          <w:smallCaps/>
          <w:sz w:val="28"/>
          <w:szCs w:val="28"/>
        </w:rPr>
      </w:pPr>
    </w:p>
    <w:p w14:paraId="20FB6509" w14:textId="77777777" w:rsidR="003A029E" w:rsidRDefault="003A029E" w:rsidP="001E16F4">
      <w:pPr>
        <w:jc w:val="center"/>
        <w:rPr>
          <w:b/>
          <w:smallCaps/>
          <w:sz w:val="28"/>
          <w:szCs w:val="28"/>
        </w:rPr>
      </w:pPr>
    </w:p>
    <w:p w14:paraId="675FBD25" w14:textId="77777777" w:rsidR="003A029E" w:rsidRDefault="003A029E" w:rsidP="001E16F4">
      <w:pPr>
        <w:jc w:val="center"/>
        <w:rPr>
          <w:b/>
          <w:smallCaps/>
          <w:sz w:val="28"/>
          <w:szCs w:val="28"/>
        </w:rPr>
      </w:pPr>
    </w:p>
    <w:p w14:paraId="5EE81B17" w14:textId="77777777" w:rsidR="003A029E" w:rsidRDefault="003A029E" w:rsidP="001E16F4">
      <w:pPr>
        <w:jc w:val="center"/>
        <w:rPr>
          <w:b/>
          <w:smallCaps/>
          <w:sz w:val="28"/>
          <w:szCs w:val="28"/>
        </w:rPr>
      </w:pPr>
    </w:p>
    <w:p w14:paraId="09643BB8" w14:textId="77777777" w:rsidR="003A029E" w:rsidRDefault="003A029E" w:rsidP="001E16F4">
      <w:pPr>
        <w:jc w:val="center"/>
        <w:rPr>
          <w:b/>
          <w:smallCaps/>
          <w:sz w:val="28"/>
          <w:szCs w:val="28"/>
        </w:rPr>
      </w:pPr>
    </w:p>
    <w:p w14:paraId="6553A6B5" w14:textId="77777777" w:rsidR="003A029E" w:rsidRDefault="003A029E" w:rsidP="003A029E">
      <w:pPr>
        <w:jc w:val="center"/>
        <w:rPr>
          <w:b/>
        </w:rPr>
      </w:pPr>
      <w:r>
        <w:rPr>
          <w:b/>
        </w:rPr>
        <w:lastRenderedPageBreak/>
        <w:t>ÁRTÁBLÁZAT</w:t>
      </w:r>
    </w:p>
    <w:p w14:paraId="552F55AE" w14:textId="77777777" w:rsidR="003A029E" w:rsidRDefault="003A029E" w:rsidP="003A029E">
      <w:pPr>
        <w:jc w:val="center"/>
        <w:rPr>
          <w:b/>
        </w:rPr>
      </w:pPr>
    </w:p>
    <w:p w14:paraId="13F6CB95" w14:textId="77777777" w:rsidR="003A029E" w:rsidRDefault="003A029E" w:rsidP="003A029E">
      <w:pPr>
        <w:jc w:val="center"/>
        <w:rPr>
          <w:b/>
        </w:rPr>
      </w:pPr>
      <w:r>
        <w:rPr>
          <w:b/>
        </w:rPr>
        <w:t xml:space="preserve">(a mellékleten csatolt „Ártáblázat” megnevezésű Excel táblázatot az elektronikus példányban kérjük </w:t>
      </w:r>
      <w:r w:rsidRPr="00FD5D53">
        <w:rPr>
          <w:b/>
          <w:u w:val="single"/>
        </w:rPr>
        <w:t>szerkeszthető</w:t>
      </w:r>
      <w:r>
        <w:rPr>
          <w:b/>
        </w:rPr>
        <w:t xml:space="preserve"> formátumban is becsatolni!)</w:t>
      </w:r>
    </w:p>
    <w:p w14:paraId="7DECBEA9" w14:textId="77777777" w:rsidR="003A029E" w:rsidRDefault="003A029E" w:rsidP="003A029E">
      <w:pPr>
        <w:jc w:val="center"/>
        <w:rPr>
          <w:b/>
        </w:rPr>
      </w:pPr>
    </w:p>
    <w:p w14:paraId="7E5B47AF" w14:textId="77777777" w:rsidR="003A029E" w:rsidRDefault="003A029E" w:rsidP="003A029E">
      <w:pPr>
        <w:jc w:val="center"/>
        <w:rPr>
          <w:b/>
        </w:rPr>
      </w:pPr>
    </w:p>
    <w:p w14:paraId="0EDA132B" w14:textId="77777777" w:rsidR="003A029E" w:rsidRDefault="003A029E" w:rsidP="003A029E">
      <w:pPr>
        <w:jc w:val="center"/>
        <w:rPr>
          <w:b/>
        </w:rPr>
      </w:pPr>
    </w:p>
    <w:p w14:paraId="5F1DFF35" w14:textId="77777777" w:rsidR="003A029E" w:rsidRDefault="003A029E" w:rsidP="003A029E">
      <w:pPr>
        <w:jc w:val="center"/>
        <w:rPr>
          <w:b/>
        </w:rPr>
      </w:pPr>
    </w:p>
    <w:p w14:paraId="1CD48300" w14:textId="77777777" w:rsidR="003A029E" w:rsidRDefault="003A029E" w:rsidP="003A029E">
      <w:pPr>
        <w:spacing w:after="200" w:line="276" w:lineRule="auto"/>
        <w:rPr>
          <w:b/>
        </w:rPr>
      </w:pPr>
      <w:r>
        <w:rPr>
          <w:b/>
        </w:rPr>
        <w:br w:type="page"/>
      </w:r>
    </w:p>
    <w:p w14:paraId="1FB25C50" w14:textId="77777777" w:rsidR="003A029E" w:rsidRDefault="003A029E" w:rsidP="003A029E">
      <w:pPr>
        <w:jc w:val="center"/>
        <w:rPr>
          <w:b/>
        </w:rPr>
      </w:pPr>
      <w:r>
        <w:rPr>
          <w:b/>
        </w:rPr>
        <w:lastRenderedPageBreak/>
        <w:t>SZAKMAI AJÁNLAT</w:t>
      </w:r>
    </w:p>
    <w:p w14:paraId="188C1D37" w14:textId="77777777" w:rsidR="003A029E" w:rsidRDefault="003A029E" w:rsidP="003A029E">
      <w:pPr>
        <w:jc w:val="both"/>
        <w:rPr>
          <w:color w:val="0070C0"/>
          <w:lang w:eastAsia="en-GB"/>
        </w:rPr>
      </w:pPr>
    </w:p>
    <w:p w14:paraId="52498AA4" w14:textId="77777777" w:rsidR="003A029E" w:rsidRPr="00536FC8" w:rsidRDefault="003A029E" w:rsidP="003A029E">
      <w:pPr>
        <w:jc w:val="center"/>
        <w:rPr>
          <w:b/>
          <w:color w:val="0070C0"/>
          <w:lang w:eastAsia="en-GB"/>
        </w:rPr>
      </w:pPr>
      <w:r w:rsidRPr="00536FC8">
        <w:rPr>
          <w:b/>
          <w:color w:val="0070C0"/>
          <w:lang w:eastAsia="en-GB"/>
        </w:rPr>
        <w:t>(a jelen bekérő lap helyére csatolandó az áru részletes leírása, és/vagy a megajánlott termék használati útmutatója)</w:t>
      </w:r>
    </w:p>
    <w:p w14:paraId="6A58903D" w14:textId="77777777" w:rsidR="003A029E" w:rsidRPr="00435248" w:rsidRDefault="003A029E" w:rsidP="003A029E">
      <w:pPr>
        <w:jc w:val="center"/>
        <w:rPr>
          <w:color w:val="000000" w:themeColor="text1"/>
        </w:rPr>
      </w:pPr>
    </w:p>
    <w:p w14:paraId="4507C94B" w14:textId="41696DA9" w:rsidR="00E75E5B" w:rsidRPr="00435248" w:rsidRDefault="00E75E5B" w:rsidP="00E75E5B">
      <w:pPr>
        <w:ind w:left="567"/>
        <w:jc w:val="both"/>
        <w:rPr>
          <w:color w:val="000000" w:themeColor="text1"/>
        </w:rPr>
      </w:pPr>
      <w:r w:rsidRPr="00435248">
        <w:rPr>
          <w:color w:val="000000" w:themeColor="text1"/>
        </w:rPr>
        <w:t>Kérjük csatolni az áru részletes leírását, és/vagy a megajánlott termék használati útmutatóját melyből egyértelműen megállapítható, hogy a termék mindenben megfelel az ajánlati dokumentáció szakmai specifikációjában meghatározott műszaki alapfeltételeknek.</w:t>
      </w:r>
    </w:p>
    <w:p w14:paraId="62A26C1E" w14:textId="30DD0E29" w:rsidR="003A029E" w:rsidRDefault="003A029E" w:rsidP="003A029E">
      <w:pPr>
        <w:spacing w:after="200" w:line="276" w:lineRule="auto"/>
        <w:rPr>
          <w:b/>
        </w:rPr>
      </w:pPr>
      <w:r>
        <w:rPr>
          <w:b/>
        </w:rPr>
        <w:br w:type="page"/>
      </w:r>
    </w:p>
    <w:p w14:paraId="0C1AB3B0" w14:textId="77777777" w:rsidR="004368E1" w:rsidRPr="00C47F0E" w:rsidRDefault="00D77F9A" w:rsidP="003A029E">
      <w:pPr>
        <w:ind w:right="-6"/>
        <w:contextualSpacing/>
        <w:jc w:val="center"/>
        <w:outlineLvl w:val="1"/>
        <w:rPr>
          <w:b/>
          <w:smallCaps/>
          <w:sz w:val="28"/>
          <w:szCs w:val="28"/>
        </w:rPr>
      </w:pPr>
      <w:r w:rsidRPr="00C47F0E">
        <w:rPr>
          <w:b/>
          <w:smallCaps/>
          <w:sz w:val="28"/>
          <w:szCs w:val="28"/>
        </w:rPr>
        <w:lastRenderedPageBreak/>
        <w:t>III</w:t>
      </w:r>
      <w:r w:rsidR="004368E1" w:rsidRPr="00C47F0E">
        <w:rPr>
          <w:b/>
          <w:smallCaps/>
          <w:sz w:val="28"/>
          <w:szCs w:val="28"/>
        </w:rPr>
        <w:t>. FEJEZET</w:t>
      </w:r>
    </w:p>
    <w:p w14:paraId="776C12EB" w14:textId="77777777" w:rsidR="004368E1" w:rsidRPr="00C47F0E" w:rsidRDefault="004368E1" w:rsidP="00F96AF9">
      <w:pPr>
        <w:ind w:right="-6"/>
        <w:contextualSpacing/>
        <w:jc w:val="center"/>
        <w:outlineLvl w:val="1"/>
        <w:rPr>
          <w:b/>
          <w:smallCaps/>
          <w:sz w:val="28"/>
          <w:szCs w:val="28"/>
        </w:rPr>
      </w:pPr>
    </w:p>
    <w:p w14:paraId="081EB31E" w14:textId="77777777" w:rsidR="00D27216" w:rsidRPr="00C47F0E" w:rsidRDefault="00D27216" w:rsidP="00F96AF9">
      <w:pPr>
        <w:pStyle w:val="Cmsor1"/>
        <w:spacing w:before="0" w:after="0"/>
        <w:rPr>
          <w:color w:val="auto"/>
        </w:rPr>
      </w:pPr>
      <w:r w:rsidRPr="00C47F0E">
        <w:rPr>
          <w:color w:val="auto"/>
        </w:rPr>
        <w:t>EGYSÉGES EURÓPAI KÖZBESZERZÉSI DOKUMENTUM (EEKD)</w:t>
      </w:r>
    </w:p>
    <w:p w14:paraId="1CCA2F30" w14:textId="77777777" w:rsidR="00D65C22" w:rsidRDefault="00D65C22" w:rsidP="00F96AF9">
      <w:pPr>
        <w:jc w:val="both"/>
        <w:rPr>
          <w:rFonts w:eastAsia="Calibri"/>
          <w:lang w:eastAsia="en-GB"/>
        </w:rPr>
      </w:pPr>
    </w:p>
    <w:p w14:paraId="1380FB23" w14:textId="77777777"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a gazdasági szereplő olyan nyilatkozata, amely a hatóságok vagy harmadik felek által kibocsátott igazolásokat </w:t>
      </w:r>
      <w:r w:rsidRPr="00C47F0E">
        <w:rPr>
          <w:rFonts w:eastAsia="Calibri"/>
          <w:b/>
          <w:lang w:eastAsia="en-GB"/>
        </w:rPr>
        <w:t>helyettesíti előzetes bizonyítékként.</w:t>
      </w:r>
      <w:r w:rsidRPr="00C47F0E">
        <w:rPr>
          <w:rFonts w:eastAsia="Calibri"/>
          <w:lang w:eastAsia="en-GB"/>
        </w:rPr>
        <w:t xml:space="preserve"> </w:t>
      </w:r>
    </w:p>
    <w:p w14:paraId="562F381E" w14:textId="77777777" w:rsidR="00D27216" w:rsidRPr="00C47F0E" w:rsidRDefault="00D27216" w:rsidP="00F96AF9">
      <w:pPr>
        <w:jc w:val="both"/>
        <w:rPr>
          <w:rFonts w:eastAsia="Calibri"/>
          <w:lang w:eastAsia="en-GB"/>
        </w:rPr>
      </w:pPr>
      <w:r w:rsidRPr="00C47F0E">
        <w:rPr>
          <w:rFonts w:eastAsia="Calibri"/>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6C88BEE6" w14:textId="77777777" w:rsidR="00D27216" w:rsidRPr="00C47F0E" w:rsidRDefault="00D27216" w:rsidP="00F96AF9">
      <w:pPr>
        <w:jc w:val="both"/>
        <w:rPr>
          <w:rFonts w:eastAsia="Calibri"/>
          <w:lang w:eastAsia="en-GB"/>
        </w:rPr>
      </w:pPr>
      <w:r w:rsidRPr="00C47F0E">
        <w:rPr>
          <w:rFonts w:eastAsia="Calibri"/>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C47F0E">
        <w:rPr>
          <w:rFonts w:eastAsia="Calibri"/>
          <w:vertAlign w:val="superscript"/>
          <w:lang w:eastAsia="en-GB"/>
        </w:rPr>
        <w:footnoteReference w:id="41"/>
      </w:r>
      <w:r w:rsidRPr="00C47F0E">
        <w:rPr>
          <w:rFonts w:eastAsia="Calibri"/>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55105BE3" w14:textId="77777777" w:rsidR="00D27216" w:rsidRPr="00C47F0E" w:rsidRDefault="00D27216" w:rsidP="00F96AF9">
      <w:pPr>
        <w:jc w:val="both"/>
        <w:rPr>
          <w:rFonts w:eastAsia="Calibri"/>
          <w:lang w:eastAsia="en-GB"/>
        </w:rPr>
      </w:pPr>
      <w:r w:rsidRPr="00C47F0E">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C47F0E">
        <w:rPr>
          <w:rFonts w:eastAsia="Calibri"/>
          <w:vertAlign w:val="superscript"/>
          <w:lang w:eastAsia="en-GB"/>
        </w:rPr>
        <w:footnoteReference w:id="42"/>
      </w:r>
      <w:r w:rsidRPr="00C47F0E">
        <w:rPr>
          <w:rFonts w:eastAsia="Calibri"/>
          <w:lang w:eastAsia="en-GB"/>
        </w:rPr>
        <w:t xml:space="preserve"> meg kell adni vagy nem kell megadni azon alvállalkozók tekintetében, amelyek kapacitásait a gazdasági szereplő </w:t>
      </w:r>
      <w:r w:rsidRPr="00C47F0E">
        <w:rPr>
          <w:rFonts w:eastAsia="Calibri"/>
          <w:b/>
          <w:i/>
          <w:u w:val="single"/>
          <w:lang w:eastAsia="en-GB"/>
        </w:rPr>
        <w:t>nem</w:t>
      </w:r>
      <w:r w:rsidRPr="00C47F0E">
        <w:rPr>
          <w:rFonts w:eastAsia="Calibri"/>
          <w:lang w:eastAsia="en-GB"/>
        </w:rPr>
        <w:t xml:space="preserve"> veszi igénybe</w:t>
      </w:r>
      <w:r w:rsidRPr="00C47F0E">
        <w:rPr>
          <w:rFonts w:eastAsia="Calibri"/>
          <w:vertAlign w:val="superscript"/>
          <w:lang w:eastAsia="en-GB"/>
        </w:rPr>
        <w:footnoteReference w:id="43"/>
      </w:r>
      <w:r w:rsidRPr="00C47F0E">
        <w:rPr>
          <w:rFonts w:eastAsia="Calibri"/>
          <w:lang w:eastAsia="en-GB"/>
        </w:rPr>
        <w:t xml:space="preserve">. </w:t>
      </w:r>
    </w:p>
    <w:p w14:paraId="6FA207AD" w14:textId="77777777" w:rsidR="00D27216" w:rsidRPr="00C47F0E" w:rsidRDefault="00D27216" w:rsidP="00F96AF9">
      <w:pPr>
        <w:jc w:val="both"/>
        <w:rPr>
          <w:rFonts w:eastAsia="Calibri"/>
          <w:lang w:eastAsia="en-GB"/>
        </w:rPr>
      </w:pPr>
      <w:r w:rsidRPr="00C47F0E">
        <w:rPr>
          <w:rFonts w:eastAsia="Calibri"/>
          <w:lang w:eastAsia="en-GB"/>
        </w:rPr>
        <w:t>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w:t>
      </w:r>
    </w:p>
    <w:p w14:paraId="360D6D7C" w14:textId="77777777" w:rsidR="00D27216" w:rsidRPr="00C47F0E" w:rsidRDefault="00D27216" w:rsidP="00F96AF9">
      <w:pPr>
        <w:jc w:val="both"/>
        <w:rPr>
          <w:rFonts w:eastAsia="Calibri"/>
          <w:lang w:eastAsia="en-GB"/>
        </w:rPr>
      </w:pPr>
      <w:r w:rsidRPr="00C47F0E">
        <w:rPr>
          <w:rFonts w:eastAsia="Calibri"/>
          <w:lang w:eastAsia="en-GB"/>
        </w:rPr>
        <w:t>databases/ecertis2/resources/espd/index.html</w:t>
      </w:r>
      <w:r w:rsidRPr="00C47F0E">
        <w:rPr>
          <w:rFonts w:eastAsia="Calibri"/>
          <w:vertAlign w:val="superscript"/>
          <w:lang w:eastAsia="en-GB"/>
        </w:rPr>
        <w:footnoteReference w:id="44"/>
      </w:r>
      <w:r w:rsidRPr="00C47F0E">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3C2E0EC8" w14:textId="77777777" w:rsidR="00D27216" w:rsidRPr="00C47F0E" w:rsidRDefault="00D27216" w:rsidP="00F96AF9">
      <w:pPr>
        <w:jc w:val="both"/>
        <w:rPr>
          <w:rFonts w:eastAsia="Calibri"/>
          <w:lang w:eastAsia="en-GB"/>
        </w:rPr>
      </w:pPr>
      <w:r w:rsidRPr="00C47F0E">
        <w:rPr>
          <w:rFonts w:eastAsia="Calibri"/>
          <w:lang w:eastAsia="en-GB"/>
        </w:rPr>
        <w:t xml:space="preserve">A nyílt eljárások esetében </w:t>
      </w:r>
      <w:r w:rsidRPr="00C47F0E">
        <w:rPr>
          <w:rFonts w:eastAsia="Calibri"/>
          <w:b/>
          <w:lang w:eastAsia="en-GB"/>
        </w:rPr>
        <w:t>az ajánlat</w:t>
      </w:r>
      <w:r w:rsidRPr="00C47F0E">
        <w:rPr>
          <w:rFonts w:eastAsia="Calibri"/>
          <w:lang w:eastAsia="en-GB"/>
        </w:rPr>
        <w:t xml:space="preserve">, továbbá meghívásos eljárás, tárgyalásos eljárás, versenypárbeszéd és innovációs partnerség esetében a részvételi kérelem </w:t>
      </w:r>
      <w:r w:rsidRPr="00C47F0E">
        <w:rPr>
          <w:rFonts w:eastAsia="Calibri"/>
          <w:b/>
          <w:lang w:eastAsia="en-GB"/>
        </w:rPr>
        <w:t>mellett</w:t>
      </w:r>
      <w:r w:rsidRPr="00C47F0E">
        <w:rPr>
          <w:rFonts w:eastAsia="Calibri"/>
          <w:lang w:eastAsia="en-GB"/>
        </w:rPr>
        <w:t xml:space="preserve"> </w:t>
      </w:r>
      <w:r w:rsidRPr="00C47F0E">
        <w:rPr>
          <w:rFonts w:eastAsia="Calibri"/>
          <w:b/>
          <w:lang w:eastAsia="en-GB"/>
        </w:rPr>
        <w:t xml:space="preserve">a gazdasági szereplőknek be kell nyújtaniuk a kért információk megadásával kitöltött egységes </w:t>
      </w:r>
      <w:r w:rsidRPr="00C47F0E">
        <w:rPr>
          <w:rFonts w:eastAsia="Calibri"/>
          <w:b/>
          <w:lang w:eastAsia="en-GB"/>
        </w:rPr>
        <w:lastRenderedPageBreak/>
        <w:t>európai közbeszerzési dokumentumot is.</w:t>
      </w:r>
      <w:r w:rsidRPr="00C47F0E">
        <w:rPr>
          <w:rFonts w:eastAsia="Calibri"/>
          <w:b/>
          <w:vertAlign w:val="superscript"/>
          <w:lang w:eastAsia="en-GB"/>
        </w:rPr>
        <w:footnoteReference w:id="45"/>
      </w:r>
      <w:r w:rsidRPr="00C47F0E">
        <w:rPr>
          <w:rFonts w:eastAsia="Calibri"/>
          <w:lang w:eastAsia="en-GB"/>
        </w:rPr>
        <w:t xml:space="preserve"> A keretmegállapodásokon alapuló egyes szerződések kivételével az eljárás nyerteséül kiválasztott ajánlattevőnek be kell nyújtania a naprakész igazolásokat és kiegészítő dokumentumokat. </w:t>
      </w:r>
    </w:p>
    <w:p w14:paraId="4DF9D53D" w14:textId="77777777" w:rsidR="00D27216" w:rsidRPr="00C47F0E" w:rsidRDefault="00D27216" w:rsidP="00F96AF9">
      <w:pPr>
        <w:jc w:val="both"/>
        <w:rPr>
          <w:rFonts w:eastAsia="Calibri"/>
          <w:lang w:eastAsia="en-GB"/>
        </w:rPr>
      </w:pPr>
      <w:r w:rsidRPr="00C47F0E">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C47F0E">
        <w:rPr>
          <w:rFonts w:eastAsia="Calibri"/>
          <w:vertAlign w:val="superscript"/>
          <w:lang w:eastAsia="en-GB"/>
        </w:rPr>
        <w:footnoteReference w:id="46"/>
      </w:r>
      <w:r w:rsidRPr="00C47F0E">
        <w:rPr>
          <w:rFonts w:eastAsia="Calibri"/>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C47F0E">
        <w:rPr>
          <w:rFonts w:eastAsia="Calibri"/>
          <w:vertAlign w:val="superscript"/>
          <w:lang w:eastAsia="en-GB"/>
        </w:rPr>
        <w:footnoteReference w:id="47"/>
      </w:r>
      <w:r w:rsidRPr="00C47F0E">
        <w:rPr>
          <w:rFonts w:eastAsia="Calibri"/>
          <w:lang w:eastAsia="en-GB"/>
        </w:rPr>
        <w:t xml:space="preserve"> hatálya alá tartoznak-e.</w:t>
      </w:r>
    </w:p>
    <w:p w14:paraId="0476630D" w14:textId="77777777" w:rsidR="00D27216" w:rsidRPr="00C47F0E" w:rsidRDefault="00D27216" w:rsidP="00F96AF9">
      <w:pPr>
        <w:jc w:val="both"/>
        <w:rPr>
          <w:rFonts w:eastAsia="Calibri"/>
          <w:lang w:eastAsia="en-GB"/>
        </w:rPr>
      </w:pPr>
      <w:r w:rsidRPr="00C47F0E">
        <w:rPr>
          <w:rFonts w:eastAsia="Calibri"/>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65" w:name="_DV_C2109"/>
      <w:bookmarkStart w:id="66" w:name="_DV_M1384"/>
      <w:bookmarkEnd w:id="65"/>
      <w:bookmarkEnd w:id="66"/>
      <w:r w:rsidRPr="00C47F0E">
        <w:rPr>
          <w:rFonts w:eastAsia="Calibri"/>
          <w:lang w:eastAsia="en-GB"/>
        </w:rPr>
        <w:t>.</w:t>
      </w:r>
    </w:p>
    <w:p w14:paraId="4CC28DB0" w14:textId="77777777" w:rsidR="00D27216" w:rsidRPr="00C47F0E" w:rsidRDefault="00D27216" w:rsidP="00F96AF9">
      <w:pPr>
        <w:jc w:val="both"/>
        <w:rPr>
          <w:rFonts w:eastAsia="Calibri"/>
          <w:lang w:eastAsia="en-GB"/>
        </w:rPr>
      </w:pPr>
      <w:r w:rsidRPr="00C47F0E">
        <w:rPr>
          <w:rFonts w:eastAsia="Calibri"/>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5EC279F8" w14:textId="77777777" w:rsidR="00D27216" w:rsidRPr="00C47F0E" w:rsidRDefault="00D27216" w:rsidP="00F96AF9">
      <w:pPr>
        <w:jc w:val="both"/>
        <w:rPr>
          <w:rFonts w:eastAsia="Calibri"/>
          <w:lang w:eastAsia="en-GB"/>
        </w:rPr>
      </w:pPr>
      <w:r w:rsidRPr="00C47F0E">
        <w:rPr>
          <w:rFonts w:eastAsia="Calibri"/>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w:t>
      </w:r>
      <w:r w:rsidRPr="00C47F0E">
        <w:rPr>
          <w:rFonts w:eastAsia="Calibri"/>
          <w:lang w:eastAsia="en-GB"/>
        </w:rPr>
        <w:lastRenderedPageBreak/>
        <w:t>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65CE018C" w14:textId="77777777" w:rsidR="00D27216" w:rsidRPr="00C47F0E" w:rsidRDefault="00D27216" w:rsidP="00F96AF9">
      <w:pPr>
        <w:jc w:val="both"/>
        <w:rPr>
          <w:rFonts w:eastAsia="Calibri"/>
          <w:lang w:eastAsia="en-GB"/>
        </w:rPr>
      </w:pPr>
      <w:r w:rsidRPr="00C47F0E">
        <w:rPr>
          <w:rFonts w:eastAsia="Calibri"/>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C47F0E">
        <w:rPr>
          <w:rFonts w:eastAsia="Calibri"/>
          <w:vertAlign w:val="superscript"/>
          <w:lang w:eastAsia="en-GB"/>
        </w:rPr>
        <w:footnoteReference w:id="48"/>
      </w:r>
      <w:r w:rsidRPr="00C47F0E">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C47F0E">
        <w:rPr>
          <w:rFonts w:eastAsia="Calibri"/>
          <w:b/>
          <w:lang w:eastAsia="en-GB"/>
        </w:rPr>
        <w:t>minden esetben</w:t>
      </w:r>
      <w:r w:rsidRPr="00C47F0E">
        <w:rPr>
          <w:rFonts w:eastAsia="Calibri"/>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p>
    <w:p w14:paraId="2B1E4BA0" w14:textId="77777777" w:rsidR="00D27216" w:rsidRPr="00C47F0E" w:rsidRDefault="00D27216" w:rsidP="00F96AF9">
      <w:pPr>
        <w:jc w:val="both"/>
        <w:rPr>
          <w:rFonts w:eastAsia="Calibri"/>
          <w:b/>
          <w:lang w:eastAsia="en-GB"/>
        </w:rPr>
      </w:pPr>
      <w:r w:rsidRPr="00C47F0E">
        <w:rPr>
          <w:rFonts w:eastAsia="Calibri"/>
          <w:b/>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44804F4" w14:textId="77777777" w:rsidR="00D27216" w:rsidRPr="00C47F0E" w:rsidRDefault="00D27216" w:rsidP="00F96AF9">
      <w:pPr>
        <w:jc w:val="both"/>
        <w:rPr>
          <w:rFonts w:eastAsia="Calibri"/>
          <w:lang w:eastAsia="en-GB"/>
        </w:rPr>
      </w:pPr>
      <w:r w:rsidRPr="00C47F0E">
        <w:rPr>
          <w:rFonts w:eastAsia="Calibri"/>
          <w:lang w:eastAsia="en-GB"/>
        </w:rPr>
        <w:t xml:space="preserve">Amennyiben a közbeszerzések részekre vannak bontva, </w:t>
      </w:r>
      <w:r w:rsidRPr="00C47F0E">
        <w:rPr>
          <w:rFonts w:eastAsia="Calibri"/>
          <w:b/>
          <w:lang w:eastAsia="en-GB"/>
        </w:rPr>
        <w:t>és</w:t>
      </w:r>
      <w:r w:rsidRPr="00C47F0E">
        <w:rPr>
          <w:rFonts w:eastAsia="Calibri"/>
          <w:lang w:eastAsia="en-GB"/>
        </w:rPr>
        <w:t xml:space="preserve"> a kiválasztási szempontok</w:t>
      </w:r>
      <w:r w:rsidRPr="00C47F0E">
        <w:rPr>
          <w:rFonts w:eastAsia="Calibri"/>
          <w:vertAlign w:val="superscript"/>
          <w:lang w:eastAsia="en-GB"/>
        </w:rPr>
        <w:footnoteReference w:id="49"/>
      </w:r>
      <w:r w:rsidRPr="00C47F0E">
        <w:rPr>
          <w:rFonts w:eastAsia="Calibri"/>
          <w:lang w:eastAsia="en-GB"/>
        </w:rPr>
        <w:t xml:space="preserve"> részenként változnak, az egységes európai közbeszerzési dokumentumot mindegyik részre vonatkozóan ki kell tölteni (vagy a részek olyan csoportjára, amelyekre ugyanazon kiválasztási szempontok vonatkoznak).</w:t>
      </w:r>
    </w:p>
    <w:p w14:paraId="19F2D797" w14:textId="77777777" w:rsidR="00D27216" w:rsidRPr="00C47F0E" w:rsidRDefault="00D27216" w:rsidP="00F96AF9">
      <w:pPr>
        <w:jc w:val="both"/>
        <w:rPr>
          <w:rFonts w:eastAsia="Calibri"/>
          <w:lang w:eastAsia="en-GB"/>
        </w:rPr>
      </w:pPr>
      <w:r w:rsidRPr="00C47F0E">
        <w:rPr>
          <w:rFonts w:eastAsia="Calibri"/>
          <w:lang w:eastAsia="en-GB"/>
        </w:rPr>
        <w:t>A nyilatkozatnak emellett tartalmaznia kell, hogy a kiegészítő iratok</w:t>
      </w:r>
      <w:r w:rsidRPr="00C47F0E">
        <w:rPr>
          <w:rFonts w:eastAsia="Calibri"/>
          <w:vertAlign w:val="superscript"/>
          <w:lang w:eastAsia="en-GB"/>
        </w:rPr>
        <w:footnoteReference w:id="50"/>
      </w:r>
      <w:r w:rsidRPr="00C47F0E">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14457242" w14:textId="77777777" w:rsidR="00D27216" w:rsidRPr="00C47F0E" w:rsidRDefault="00D27216" w:rsidP="00F96AF9">
      <w:pPr>
        <w:jc w:val="both"/>
        <w:rPr>
          <w:rFonts w:eastAsia="Calibri"/>
          <w:lang w:eastAsia="en-GB"/>
        </w:rPr>
      </w:pPr>
      <w:r w:rsidRPr="00C47F0E">
        <w:rPr>
          <w:rFonts w:eastAsia="Calibri"/>
          <w:lang w:eastAsia="en-GB"/>
        </w:rPr>
        <w:t>Az ajánlatkérő szervek vagy közszolgáltató ajánlatkérők dönthetnek úgy, vagy a tagállamok előírhatják</w:t>
      </w:r>
      <w:r w:rsidRPr="00C47F0E">
        <w:rPr>
          <w:rFonts w:eastAsia="Calibri"/>
          <w:vertAlign w:val="superscript"/>
          <w:lang w:eastAsia="en-GB"/>
        </w:rPr>
        <w:footnoteReference w:id="51"/>
      </w:r>
      <w:r w:rsidRPr="00C47F0E">
        <w:rPr>
          <w:rFonts w:eastAsia="Calibri"/>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14:paraId="473CFC82" w14:textId="77777777" w:rsidR="00D27216" w:rsidRPr="00C47F0E" w:rsidRDefault="00D27216" w:rsidP="00F96AF9">
      <w:pPr>
        <w:jc w:val="both"/>
        <w:rPr>
          <w:rFonts w:eastAsia="Calibri"/>
          <w:lang w:eastAsia="en-GB"/>
        </w:rPr>
      </w:pPr>
      <w:r w:rsidRPr="00C47F0E">
        <w:rPr>
          <w:rFonts w:eastAsia="Calibri"/>
          <w:lang w:eastAsia="en-GB"/>
        </w:rPr>
        <w:lastRenderedPageBreak/>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09AFD95A" w14:textId="77777777" w:rsidR="00D27216" w:rsidRPr="00C47F0E" w:rsidRDefault="00D27216" w:rsidP="00F96AF9">
      <w:pPr>
        <w:jc w:val="both"/>
        <w:rPr>
          <w:rFonts w:eastAsia="Calibri"/>
          <w:b/>
          <w:i/>
          <w:lang w:eastAsia="en-GB"/>
        </w:rPr>
      </w:pPr>
      <w:r w:rsidRPr="00C47F0E">
        <w:rPr>
          <w:rFonts w:eastAsia="Calibri"/>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C47F0E">
        <w:rPr>
          <w:rFonts w:eastAsia="Calibri"/>
          <w:b/>
          <w:i/>
          <w:lang w:eastAsia="en-GB"/>
        </w:rPr>
        <w:t xml:space="preserve"> </w:t>
      </w:r>
    </w:p>
    <w:p w14:paraId="3A32082B" w14:textId="77777777" w:rsidR="00D27216" w:rsidRPr="00C47F0E" w:rsidRDefault="00D27216" w:rsidP="00F96AF9">
      <w:pPr>
        <w:jc w:val="both"/>
        <w:rPr>
          <w:rFonts w:eastAsia="Calibri"/>
          <w:lang w:eastAsia="en-GB"/>
        </w:rPr>
      </w:pPr>
      <w:r w:rsidRPr="00C47F0E">
        <w:rPr>
          <w:rFonts w:eastAsia="Calibri"/>
          <w:b/>
          <w:lang w:eastAsia="en-GB"/>
        </w:rPr>
        <w:t>Ennek közlésével a gazdasági szereplő hozzájárul ahhoz, hogy az ajánlatkérő szerv vagy a közszolgáltató ajánlatkérő a személyes adatok feldolgozásáról szóló 95/46/EK irányelvet</w:t>
      </w:r>
      <w:r w:rsidRPr="00C47F0E">
        <w:rPr>
          <w:rFonts w:eastAsia="Calibri"/>
          <w:b/>
          <w:vertAlign w:val="superscript"/>
          <w:lang w:eastAsia="en-GB"/>
        </w:rPr>
        <w:footnoteReference w:id="52"/>
      </w:r>
      <w:r w:rsidRPr="00C47F0E">
        <w:rPr>
          <w:rFonts w:eastAsia="Calibri"/>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C47F0E">
        <w:rPr>
          <w:rFonts w:eastAsia="Calibri"/>
          <w:b/>
          <w:i/>
          <w:lang w:eastAsia="en-GB"/>
        </w:rPr>
        <w:t>.</w:t>
      </w:r>
      <w:r w:rsidRPr="00C47F0E">
        <w:rPr>
          <w:rFonts w:eastAsia="Calibri"/>
          <w:lang w:eastAsia="en-GB"/>
        </w:rPr>
        <w:t xml:space="preserve"> </w:t>
      </w:r>
    </w:p>
    <w:p w14:paraId="2C70357C" w14:textId="77777777" w:rsidR="00D27216" w:rsidRPr="00C47F0E" w:rsidRDefault="00D27216" w:rsidP="00F96AF9">
      <w:pPr>
        <w:jc w:val="both"/>
        <w:rPr>
          <w:rFonts w:eastAsia="Calibri"/>
          <w:lang w:eastAsia="en-GB"/>
        </w:rPr>
      </w:pPr>
      <w:r w:rsidRPr="00C47F0E">
        <w:rPr>
          <w:rFonts w:eastAsia="Calibri"/>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67C0A40C" w14:textId="77777777" w:rsidR="00D27216" w:rsidRPr="00C47F0E" w:rsidRDefault="00D27216" w:rsidP="00F96AF9">
      <w:pPr>
        <w:jc w:val="both"/>
        <w:rPr>
          <w:rFonts w:eastAsia="Calibri"/>
          <w:bCs/>
          <w:iCs/>
          <w:lang w:eastAsia="en-GB"/>
        </w:rPr>
      </w:pPr>
      <w:r w:rsidRPr="00C47F0E">
        <w:rPr>
          <w:rFonts w:eastAsia="Calibri"/>
          <w:b/>
          <w:lang w:eastAsia="en-GB"/>
        </w:rPr>
        <w:t xml:space="preserve">Azon gazdasági szereplőnek, amely egyedül vesz </w:t>
      </w:r>
      <w:r w:rsidRPr="00C47F0E">
        <w:rPr>
          <w:rFonts w:eastAsia="Calibri"/>
          <w:lang w:eastAsia="en-GB"/>
        </w:rPr>
        <w:t xml:space="preserve">részt és a kiválasztási szempontok teljesítéséhez </w:t>
      </w:r>
      <w:r w:rsidRPr="00C47F0E">
        <w:rPr>
          <w:rFonts w:eastAsia="Calibri"/>
          <w:b/>
          <w:lang w:eastAsia="en-GB"/>
        </w:rPr>
        <w:t>nem veszi igénybe</w:t>
      </w:r>
      <w:r w:rsidRPr="00C47F0E">
        <w:rPr>
          <w:rFonts w:eastAsia="Calibri"/>
          <w:lang w:eastAsia="en-GB"/>
        </w:rPr>
        <w:t xml:space="preserve"> más szervezetek kapacitásait, </w:t>
      </w:r>
      <w:r w:rsidRPr="00C47F0E">
        <w:rPr>
          <w:rFonts w:eastAsia="Calibri"/>
          <w:b/>
          <w:lang w:eastAsia="en-GB"/>
        </w:rPr>
        <w:t>egy</w:t>
      </w:r>
      <w:r w:rsidRPr="00C47F0E">
        <w:rPr>
          <w:rFonts w:eastAsia="Calibri"/>
          <w:lang w:eastAsia="en-GB"/>
        </w:rPr>
        <w:t xml:space="preserve"> egységes európai közbeszerzési dokumentumot kell kitöltenie. </w:t>
      </w:r>
    </w:p>
    <w:p w14:paraId="64623D91" w14:textId="77777777" w:rsidR="00D27216" w:rsidRPr="00C47F0E" w:rsidRDefault="00D27216" w:rsidP="00F96AF9">
      <w:pPr>
        <w:jc w:val="both"/>
        <w:rPr>
          <w:rFonts w:eastAsia="Calibri"/>
          <w:b/>
          <w:bCs/>
          <w:iCs/>
          <w:lang w:eastAsia="en-GB"/>
        </w:rPr>
      </w:pPr>
      <w:r w:rsidRPr="00C47F0E">
        <w:rPr>
          <w:rFonts w:eastAsia="Calibri"/>
          <w:b/>
          <w:lang w:eastAsia="en-GB"/>
        </w:rPr>
        <w:t>Azon gazdasági szereplőnek, amely egyedül vesz részt, de</w:t>
      </w:r>
      <w:r w:rsidRPr="00C47F0E">
        <w:rPr>
          <w:rFonts w:eastAsia="Calibri"/>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C47F0E">
        <w:rPr>
          <w:rFonts w:eastAsia="Calibri"/>
          <w:b/>
          <w:lang w:eastAsia="en-GB"/>
        </w:rPr>
        <w:t>külön</w:t>
      </w:r>
      <w:r w:rsidRPr="00C47F0E">
        <w:rPr>
          <w:rFonts w:eastAsia="Calibri"/>
          <w:lang w:eastAsia="en-GB"/>
        </w:rPr>
        <w:t xml:space="preserve"> egységes európai közbeszerzési dokumentumot </w:t>
      </w:r>
      <w:r w:rsidRPr="00C47F0E">
        <w:rPr>
          <w:rFonts w:eastAsia="Calibri"/>
          <w:b/>
          <w:lang w:eastAsia="en-GB"/>
        </w:rPr>
        <w:t>is</w:t>
      </w:r>
      <w:r w:rsidRPr="00C47F0E">
        <w:rPr>
          <w:rFonts w:eastAsia="Calibri"/>
          <w:lang w:eastAsia="en-GB"/>
        </w:rPr>
        <w:t xml:space="preserve">, amely </w:t>
      </w:r>
      <w:r w:rsidRPr="00C47F0E">
        <w:rPr>
          <w:rFonts w:eastAsia="Calibri"/>
          <w:b/>
          <w:lang w:eastAsia="en-GB"/>
        </w:rPr>
        <w:t>minden egyes igénybe vett szervezet</w:t>
      </w:r>
      <w:r w:rsidRPr="00C47F0E">
        <w:rPr>
          <w:rFonts w:eastAsia="Calibri"/>
          <w:lang w:eastAsia="en-GB"/>
        </w:rPr>
        <w:t xml:space="preserve"> </w:t>
      </w:r>
      <w:r w:rsidRPr="00C47F0E">
        <w:rPr>
          <w:rFonts w:eastAsia="Calibri"/>
          <w:b/>
          <w:lang w:eastAsia="en-GB"/>
        </w:rPr>
        <w:t>vonatkozásában</w:t>
      </w:r>
      <w:r w:rsidRPr="00C47F0E">
        <w:rPr>
          <w:rFonts w:eastAsia="Calibri"/>
          <w:lang w:eastAsia="en-GB"/>
        </w:rPr>
        <w:t xml:space="preserve"> tartalmazza a releváns információkat</w:t>
      </w:r>
      <w:r w:rsidRPr="00C47F0E">
        <w:rPr>
          <w:rFonts w:eastAsia="Calibri"/>
          <w:vertAlign w:val="superscript"/>
          <w:lang w:eastAsia="en-GB"/>
        </w:rPr>
        <w:footnoteReference w:id="53"/>
      </w:r>
      <w:r w:rsidRPr="00C47F0E">
        <w:rPr>
          <w:rFonts w:eastAsia="Calibri"/>
          <w:lang w:eastAsia="en-GB"/>
        </w:rPr>
        <w:t>.</w:t>
      </w:r>
    </w:p>
    <w:p w14:paraId="27E0E262" w14:textId="77777777" w:rsidR="00D27216" w:rsidRPr="00C47F0E" w:rsidRDefault="00D27216" w:rsidP="00F96AF9">
      <w:pPr>
        <w:jc w:val="both"/>
        <w:rPr>
          <w:rFonts w:eastAsia="Calibri"/>
          <w:lang w:eastAsia="en-GB"/>
        </w:rPr>
      </w:pPr>
      <w:r w:rsidRPr="00C47F0E">
        <w:rPr>
          <w:rFonts w:eastAsia="Calibri"/>
          <w:lang w:eastAsia="en-GB"/>
        </w:rPr>
        <w:t xml:space="preserve">Végül, amennyiben a közbeszerzési eljárásban gazdasági szereplők egy csoportja – adott esetben ideiglenes társulás keretében – együttesen vesz részt, a II–V. részben foglalt információk tekintetében </w:t>
      </w:r>
      <w:r w:rsidRPr="00C47F0E">
        <w:rPr>
          <w:rFonts w:eastAsia="Calibri"/>
          <w:b/>
          <w:lang w:eastAsia="en-GB"/>
        </w:rPr>
        <w:t>minden egyes</w:t>
      </w:r>
      <w:r w:rsidRPr="00C47F0E">
        <w:rPr>
          <w:rFonts w:eastAsia="Calibri"/>
          <w:lang w:eastAsia="en-GB"/>
        </w:rPr>
        <w:t xml:space="preserve"> részt vevő gazdasági szereplőnek </w:t>
      </w:r>
      <w:r w:rsidRPr="00C47F0E">
        <w:rPr>
          <w:rFonts w:eastAsia="Calibri"/>
          <w:b/>
          <w:lang w:eastAsia="en-GB"/>
        </w:rPr>
        <w:t>külön egységes európai közbeszerzési dokumentumot</w:t>
      </w:r>
      <w:r w:rsidRPr="00C47F0E">
        <w:rPr>
          <w:rFonts w:eastAsia="Calibri"/>
          <w:lang w:eastAsia="en-GB"/>
        </w:rPr>
        <w:t xml:space="preserve"> kell benyújtania. (közös ajánlattétel)</w:t>
      </w:r>
    </w:p>
    <w:p w14:paraId="795982FE" w14:textId="77777777" w:rsidR="00D27216" w:rsidRPr="00C47F0E" w:rsidRDefault="00D27216" w:rsidP="00F96AF9">
      <w:pPr>
        <w:jc w:val="both"/>
        <w:rPr>
          <w:rFonts w:eastAsia="Calibri"/>
          <w:bCs/>
          <w:iCs/>
          <w:lang w:eastAsia="en-GB"/>
        </w:rPr>
      </w:pPr>
      <w:r w:rsidRPr="00C47F0E">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C47F0E">
        <w:rPr>
          <w:rFonts w:eastAsia="Calibri"/>
          <w:b/>
          <w:lang w:eastAsia="en-GB"/>
        </w:rPr>
        <w:t>lehetséges</w:t>
      </w:r>
      <w:r w:rsidRPr="00C47F0E">
        <w:rPr>
          <w:rFonts w:eastAsia="Calibri"/>
          <w:lang w:eastAsia="en-GB"/>
        </w:rPr>
        <w:t>, hogy mindegyiküknek alá kell írnia ugyanazon egységes európai közbeszerzési dokumentumot a nemzeti szabályoktól függően, beleértve az adatvédelemre vonatkozó szabályokat.</w:t>
      </w:r>
    </w:p>
    <w:p w14:paraId="7A034FB8" w14:textId="77777777" w:rsidR="00D27216" w:rsidRPr="00C47F0E" w:rsidRDefault="00D27216" w:rsidP="00F96AF9">
      <w:pPr>
        <w:jc w:val="both"/>
        <w:rPr>
          <w:rFonts w:eastAsia="Calibri"/>
          <w:lang w:eastAsia="en-GB"/>
        </w:rPr>
      </w:pPr>
      <w:r w:rsidRPr="00C47F0E">
        <w:rPr>
          <w:rFonts w:eastAsia="Calibri"/>
          <w:lang w:eastAsia="en-GB"/>
        </w:rPr>
        <w:lastRenderedPageBreak/>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C47F0E">
        <w:rPr>
          <w:rFonts w:eastAsia="Calibri"/>
          <w:vertAlign w:val="superscript"/>
          <w:lang w:eastAsia="en-GB"/>
        </w:rPr>
        <w:footnoteReference w:id="54"/>
      </w:r>
      <w:r w:rsidRPr="00C47F0E">
        <w:rPr>
          <w:rFonts w:eastAsia="Calibri"/>
          <w:lang w:eastAsia="en-GB"/>
        </w:rPr>
        <w:t>.</w:t>
      </w:r>
    </w:p>
    <w:p w14:paraId="6C163303" w14:textId="77777777" w:rsidR="00D27216" w:rsidRPr="00C47F0E" w:rsidRDefault="00D27216" w:rsidP="00F96AF9">
      <w:pPr>
        <w:pBdr>
          <w:top w:val="single" w:sz="4" w:space="1" w:color="auto"/>
          <w:left w:val="single" w:sz="4" w:space="4" w:color="auto"/>
          <w:bottom w:val="single" w:sz="4" w:space="1" w:color="auto"/>
          <w:right w:val="single" w:sz="4" w:space="4" w:color="auto"/>
        </w:pBdr>
        <w:jc w:val="both"/>
        <w:rPr>
          <w:rFonts w:eastAsia="Calibri"/>
          <w:b/>
          <w:lang w:eastAsia="en-GB"/>
        </w:rPr>
      </w:pPr>
      <w:r w:rsidRPr="00C47F0E">
        <w:rPr>
          <w:rFonts w:eastAsia="Calibri"/>
          <w:lang w:eastAsia="en-GB"/>
        </w:rPr>
        <w:t xml:space="preserve">Olyan közbeszerzési eljárásoknál, amelyekben az eljárást megindító felhívást </w:t>
      </w:r>
      <w:r w:rsidRPr="00C47F0E">
        <w:rPr>
          <w:rFonts w:eastAsia="Calibri"/>
          <w:i/>
          <w:lang w:eastAsia="en-GB"/>
        </w:rPr>
        <w:t>az Európai Unió Hivatalos Lapjában</w:t>
      </w:r>
      <w:r w:rsidRPr="00C47F0E">
        <w:rPr>
          <w:rFonts w:eastAsia="Calibri"/>
          <w:lang w:eastAsia="en-GB"/>
        </w:rPr>
        <w:t xml:space="preserve"> tették közzé, a I. részben előírt információ automatikusan megjelenik, </w:t>
      </w:r>
      <w:r w:rsidRPr="00C47F0E">
        <w:rPr>
          <w:rFonts w:eastAsia="Calibri"/>
          <w:b/>
          <w:lang w:eastAsia="en-GB"/>
        </w:rPr>
        <w:t>feltéve, hogy a fent említett elektronikus ESPD-szolgáltatást használják az egységes európai közbeszerzési dokumentum létrehozásához és kitöltéséhez</w:t>
      </w:r>
      <w:r w:rsidRPr="00C47F0E">
        <w:rPr>
          <w:rFonts w:eastAsia="Calibri"/>
          <w:lang w:eastAsia="en-GB"/>
        </w:rPr>
        <w:t>.</w:t>
      </w:r>
      <w:r w:rsidRPr="00C47F0E">
        <w:rPr>
          <w:rFonts w:eastAsia="Calibri"/>
          <w:b/>
          <w:lang w:eastAsia="en-GB"/>
        </w:rPr>
        <w:t xml:space="preserve"> </w:t>
      </w:r>
    </w:p>
    <w:p w14:paraId="2AAFECF5" w14:textId="77777777" w:rsidR="00D27216" w:rsidRPr="00C47F0E" w:rsidRDefault="00D27216" w:rsidP="00F96AF9">
      <w:pPr>
        <w:pBdr>
          <w:top w:val="single" w:sz="4" w:space="1" w:color="auto"/>
          <w:left w:val="single" w:sz="4" w:space="4" w:color="auto"/>
          <w:bottom w:val="single" w:sz="4" w:space="1" w:color="auto"/>
          <w:right w:val="single" w:sz="4" w:space="0" w:color="auto"/>
        </w:pBdr>
        <w:jc w:val="both"/>
        <w:rPr>
          <w:rFonts w:eastAsia="Calibri"/>
          <w:lang w:eastAsia="en-GB"/>
        </w:rPr>
      </w:pPr>
      <w:r w:rsidRPr="00C47F0E">
        <w:rPr>
          <w:rFonts w:eastAsia="Calibri"/>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C47F0E">
        <w:rPr>
          <w:rFonts w:eastAsia="Calibri"/>
          <w:lang w:eastAsia="en-GB"/>
        </w:rPr>
        <w:t xml:space="preserve">Az egységes európai közbeszerzési dokumentum minden szakaszában az összes egyéb információt a gazdasági szereplőnek kell kitöltenie. </w:t>
      </w:r>
    </w:p>
    <w:p w14:paraId="3A223803" w14:textId="77777777" w:rsidR="00D27216" w:rsidRPr="00C47F0E" w:rsidRDefault="00D27216" w:rsidP="00F96AF9">
      <w:pPr>
        <w:jc w:val="both"/>
        <w:rPr>
          <w:rFonts w:eastAsia="Calibri"/>
          <w:lang w:eastAsia="en-GB"/>
        </w:rPr>
      </w:pPr>
    </w:p>
    <w:p w14:paraId="4DCBB018" w14:textId="77777777" w:rsidR="00D27216" w:rsidRPr="00C47F0E" w:rsidRDefault="00D27216" w:rsidP="00F96AF9">
      <w:pPr>
        <w:jc w:val="both"/>
        <w:rPr>
          <w:rFonts w:eastAsia="Calibri"/>
          <w:u w:val="single"/>
          <w:lang w:eastAsia="en-GB"/>
        </w:rPr>
      </w:pPr>
      <w:r w:rsidRPr="00C47F0E">
        <w:rPr>
          <w:rFonts w:eastAsia="Calibri"/>
          <w:u w:val="single"/>
          <w:lang w:eastAsia="en-GB"/>
        </w:rPr>
        <w:t>Az egységes európai közbeszerzési dokumentum a következő részekből és szakaszokból áll:</w:t>
      </w:r>
    </w:p>
    <w:p w14:paraId="1A2F5CDE" w14:textId="77777777" w:rsidR="00D27216" w:rsidRPr="00C47F0E" w:rsidRDefault="00D27216" w:rsidP="00F96AF9">
      <w:pPr>
        <w:tabs>
          <w:tab w:val="num" w:pos="850"/>
        </w:tabs>
        <w:ind w:left="851" w:hanging="851"/>
        <w:rPr>
          <w:rFonts w:eastAsia="Calibri"/>
          <w:lang w:eastAsia="en-GB"/>
        </w:rPr>
      </w:pPr>
      <w:r w:rsidRPr="00C47F0E">
        <w:rPr>
          <w:rFonts w:eastAsia="Calibri"/>
          <w:b/>
          <w:lang w:eastAsia="en-GB"/>
        </w:rPr>
        <w:t>I. rész: A közbeszerzési eljárásra és az ajánlatkérő szervre vagy a közszolgáltató ajánlatkérőre vonatkozó információk</w:t>
      </w:r>
    </w:p>
    <w:p w14:paraId="260A6374" w14:textId="77777777" w:rsidR="00D27216" w:rsidRPr="00C47F0E" w:rsidRDefault="00D27216" w:rsidP="00F96AF9">
      <w:pPr>
        <w:numPr>
          <w:ilvl w:val="0"/>
          <w:numId w:val="48"/>
        </w:numPr>
        <w:tabs>
          <w:tab w:val="clear" w:pos="850"/>
          <w:tab w:val="num" w:pos="284"/>
        </w:tabs>
        <w:ind w:left="851" w:hanging="851"/>
        <w:jc w:val="both"/>
        <w:rPr>
          <w:rFonts w:eastAsia="Calibri"/>
          <w:lang w:eastAsia="en-GB"/>
        </w:rPr>
      </w:pPr>
      <w:r w:rsidRPr="00C47F0E">
        <w:rPr>
          <w:rFonts w:eastAsia="Calibri"/>
          <w:b/>
          <w:lang w:eastAsia="en-GB"/>
        </w:rPr>
        <w:t>II. rész: A gazdasági szereplőre vonatkozó információk</w:t>
      </w:r>
    </w:p>
    <w:p w14:paraId="77961275" w14:textId="77777777" w:rsidR="00D27216" w:rsidRPr="00C47F0E" w:rsidRDefault="00D27216" w:rsidP="00F96AF9">
      <w:pPr>
        <w:numPr>
          <w:ilvl w:val="0"/>
          <w:numId w:val="48"/>
        </w:numPr>
        <w:tabs>
          <w:tab w:val="clear" w:pos="850"/>
          <w:tab w:val="num" w:pos="284"/>
        </w:tabs>
        <w:ind w:left="851" w:hanging="851"/>
        <w:jc w:val="both"/>
        <w:rPr>
          <w:rFonts w:eastAsia="Calibri"/>
          <w:b/>
          <w:lang w:eastAsia="en-GB"/>
        </w:rPr>
      </w:pPr>
      <w:r w:rsidRPr="00C47F0E">
        <w:rPr>
          <w:rFonts w:eastAsia="Calibri"/>
          <w:b/>
          <w:lang w:eastAsia="en-GB"/>
        </w:rPr>
        <w:t>III. rész: Kizárási okok:</w:t>
      </w:r>
    </w:p>
    <w:p w14:paraId="534F10FB" w14:textId="77777777" w:rsidR="00D27216" w:rsidRPr="00C47F0E" w:rsidRDefault="00D27216" w:rsidP="00F96AF9">
      <w:pPr>
        <w:tabs>
          <w:tab w:val="num" w:pos="284"/>
        </w:tabs>
        <w:ind w:left="284" w:hanging="284"/>
        <w:rPr>
          <w:rFonts w:eastAsia="Calibri"/>
          <w:lang w:eastAsia="en-GB"/>
        </w:rPr>
      </w:pPr>
      <w:r w:rsidRPr="00C47F0E">
        <w:rPr>
          <w:rFonts w:eastAsia="Calibri"/>
          <w:b/>
          <w:lang w:eastAsia="en-GB"/>
        </w:rPr>
        <w:t>A: Büntetőeljárásban hozott ítéletekkel kapcsolatos okok</w:t>
      </w:r>
      <w:r w:rsidRPr="00C47F0E">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C47F0E">
        <w:rPr>
          <w:rFonts w:eastAsia="Calibri"/>
          <w:b/>
          <w:lang w:eastAsia="en-GB"/>
        </w:rPr>
        <w:t>dönthetnek</w:t>
      </w:r>
      <w:r w:rsidRPr="00C47F0E">
        <w:rPr>
          <w:rFonts w:eastAsia="Calibri"/>
          <w:lang w:eastAsia="en-GB"/>
        </w:rPr>
        <w:t xml:space="preserve"> úgy, hogy alkalmazzák ezeket a kizárási szempontokat).</w:t>
      </w:r>
    </w:p>
    <w:p w14:paraId="1B4B5E67" w14:textId="77777777" w:rsidR="00D27216" w:rsidRPr="00C47F0E" w:rsidRDefault="00D27216" w:rsidP="00F96AF9">
      <w:pPr>
        <w:numPr>
          <w:ilvl w:val="0"/>
          <w:numId w:val="49"/>
        </w:numPr>
        <w:tabs>
          <w:tab w:val="clear" w:pos="1417"/>
          <w:tab w:val="num" w:pos="284"/>
        </w:tabs>
        <w:ind w:left="284" w:hanging="284"/>
        <w:jc w:val="both"/>
        <w:rPr>
          <w:rFonts w:eastAsia="Calibri"/>
          <w:lang w:eastAsia="en-GB"/>
        </w:rPr>
      </w:pPr>
      <w:r w:rsidRPr="00C47F0E">
        <w:rPr>
          <w:rFonts w:eastAsia="Calibri"/>
          <w:b/>
          <w:lang w:eastAsia="en-GB"/>
        </w:rPr>
        <w:t>B: Adófizetési vagy a társadalombiztosítási járulék fizetésére vonatkozó kötelezettség megszegésével kapcsolatos okok</w:t>
      </w:r>
      <w:r w:rsidRPr="00C47F0E">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C47F0E">
        <w:rPr>
          <w:rFonts w:eastAsia="Calibri"/>
          <w:b/>
          <w:lang w:eastAsia="en-GB"/>
        </w:rPr>
        <w:t>dönthetnek</w:t>
      </w:r>
      <w:r w:rsidRPr="00C47F0E">
        <w:rPr>
          <w:rFonts w:eastAsia="Calibri"/>
          <w:lang w:eastAsia="en-GB"/>
        </w:rPr>
        <w:t xml:space="preserve"> úgy, hogy alkalmazzák ezeket a kizárási okokat). Felhívjuk a figyelmet arra, hogy egyes tagállamok nemzeti joga </w:t>
      </w:r>
      <w:r w:rsidRPr="00C47F0E">
        <w:rPr>
          <w:rFonts w:eastAsia="Calibri"/>
          <w:b/>
          <w:lang w:eastAsia="en-GB"/>
        </w:rPr>
        <w:t>nem jogerős és kötelező határozatok esetén is kötelezővé teheti alkalmazásukat.).</w:t>
      </w:r>
    </w:p>
    <w:p w14:paraId="35715A81" w14:textId="77777777" w:rsidR="00D27216" w:rsidRPr="00C47F0E" w:rsidRDefault="00D27216" w:rsidP="00F96AF9">
      <w:pPr>
        <w:numPr>
          <w:ilvl w:val="0"/>
          <w:numId w:val="49"/>
        </w:numPr>
        <w:tabs>
          <w:tab w:val="clear" w:pos="1417"/>
          <w:tab w:val="num" w:pos="284"/>
        </w:tabs>
        <w:ind w:left="284" w:hanging="284"/>
        <w:jc w:val="both"/>
        <w:rPr>
          <w:rFonts w:eastAsia="Calibri"/>
          <w:lang w:eastAsia="en-GB"/>
        </w:rPr>
      </w:pPr>
      <w:r w:rsidRPr="00C47F0E">
        <w:rPr>
          <w:rFonts w:eastAsia="Calibri"/>
          <w:b/>
          <w:lang w:eastAsia="en-GB"/>
        </w:rPr>
        <w:t>C: Fizetésképtelenséggel, összeférhetetlenséggel vagy szakmai kötelességszegéssel kapcsolatos okok (lásd a 2014/24/EU 57. cikkének (4) bekezdését)</w:t>
      </w:r>
      <w:r w:rsidRPr="00C47F0E">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C47F0E">
        <w:rPr>
          <w:rFonts w:eastAsia="Calibri"/>
          <w:b/>
          <w:lang w:eastAsia="en-GB"/>
        </w:rPr>
        <w:t>eldöntheti</w:t>
      </w:r>
      <w:r w:rsidRPr="00C47F0E">
        <w:rPr>
          <w:rFonts w:eastAsia="Calibri"/>
          <w:lang w:eastAsia="en-GB"/>
        </w:rPr>
        <w:t>, hogy alkalmazza-e ezeket a kizárási okokat, vagy tagállamuk előírhatja számukra ezek alkalmazását).</w:t>
      </w:r>
    </w:p>
    <w:p w14:paraId="58A9CC78" w14:textId="77777777" w:rsidR="00D27216" w:rsidRPr="00C47F0E" w:rsidRDefault="00D27216" w:rsidP="00F96AF9">
      <w:pPr>
        <w:numPr>
          <w:ilvl w:val="0"/>
          <w:numId w:val="49"/>
        </w:numPr>
        <w:tabs>
          <w:tab w:val="clear" w:pos="1417"/>
          <w:tab w:val="num" w:pos="284"/>
        </w:tabs>
        <w:ind w:left="284" w:hanging="284"/>
        <w:jc w:val="both"/>
        <w:rPr>
          <w:rFonts w:eastAsia="Calibri"/>
          <w:lang w:eastAsia="en-GB"/>
        </w:rPr>
      </w:pPr>
      <w:r w:rsidRPr="00C47F0E">
        <w:rPr>
          <w:rFonts w:eastAsia="Calibri"/>
          <w:b/>
          <w:lang w:eastAsia="en-GB"/>
        </w:rPr>
        <w:lastRenderedPageBreak/>
        <w:t xml:space="preserve">D: Egyéb, adott esetben az ajánlatkérő szerv vagy a közszolgáltató ajánlatkérő tagállamának nemzeti jogszabályaiban előírt kizárási okok </w:t>
      </w:r>
    </w:p>
    <w:p w14:paraId="05160DFC" w14:textId="77777777" w:rsidR="00D27216" w:rsidRPr="00C47F0E" w:rsidRDefault="00D27216" w:rsidP="00F96AF9">
      <w:pPr>
        <w:numPr>
          <w:ilvl w:val="0"/>
          <w:numId w:val="48"/>
        </w:numPr>
        <w:tabs>
          <w:tab w:val="clear" w:pos="850"/>
          <w:tab w:val="num" w:pos="284"/>
        </w:tabs>
        <w:ind w:left="284" w:hanging="284"/>
        <w:jc w:val="both"/>
        <w:rPr>
          <w:rFonts w:eastAsia="Calibri"/>
          <w:b/>
          <w:lang w:eastAsia="en-GB"/>
        </w:rPr>
      </w:pPr>
      <w:r w:rsidRPr="00C47F0E">
        <w:rPr>
          <w:rFonts w:eastAsia="Calibri"/>
          <w:b/>
          <w:lang w:eastAsia="en-GB"/>
        </w:rPr>
        <w:t>IV. rész: Kiválasztási kritériumok</w:t>
      </w:r>
      <w:r w:rsidRPr="00C47F0E">
        <w:rPr>
          <w:rFonts w:eastAsia="Calibri"/>
          <w:b/>
          <w:vertAlign w:val="superscript"/>
          <w:lang w:eastAsia="en-GB"/>
        </w:rPr>
        <w:footnoteReference w:id="55"/>
      </w:r>
      <w:r w:rsidRPr="00C47F0E">
        <w:rPr>
          <w:rFonts w:eastAsia="Calibri"/>
          <w:b/>
          <w:lang w:eastAsia="en-GB"/>
        </w:rPr>
        <w:t>:</w:t>
      </w:r>
    </w:p>
    <w:p w14:paraId="3A232FB9" w14:textId="77777777" w:rsidR="00D27216" w:rsidRPr="00C47F0E" w:rsidRDefault="00D27216" w:rsidP="00F96AF9">
      <w:pPr>
        <w:numPr>
          <w:ilvl w:val="0"/>
          <w:numId w:val="49"/>
        </w:numPr>
        <w:tabs>
          <w:tab w:val="num" w:pos="284"/>
        </w:tabs>
        <w:ind w:left="284" w:hanging="284"/>
        <w:jc w:val="both"/>
        <w:rPr>
          <w:rFonts w:eastAsia="Calibri"/>
          <w:b/>
          <w:lang w:eastAsia="en-GB"/>
        </w:rPr>
      </w:pPr>
      <w:r w:rsidRPr="00C47F0E">
        <w:rPr>
          <w:rFonts w:eastAsia="Calibri"/>
          <w:b/>
          <w:lang w:eastAsia="en-GB"/>
        </w:rPr>
        <w:sym w:font="Symbol" w:char="F061"/>
      </w:r>
      <w:r w:rsidRPr="00C47F0E">
        <w:rPr>
          <w:rFonts w:eastAsia="Calibri"/>
          <w:b/>
          <w:lang w:eastAsia="en-GB"/>
        </w:rPr>
        <w:t>: Az összes kiválasztási szempont általános jelzése</w:t>
      </w:r>
    </w:p>
    <w:p w14:paraId="72EAA85E" w14:textId="77777777" w:rsidR="00D27216" w:rsidRPr="00C47F0E" w:rsidRDefault="00D27216" w:rsidP="00F96AF9">
      <w:pPr>
        <w:numPr>
          <w:ilvl w:val="0"/>
          <w:numId w:val="49"/>
        </w:numPr>
        <w:tabs>
          <w:tab w:val="num" w:pos="284"/>
        </w:tabs>
        <w:ind w:left="284" w:hanging="284"/>
        <w:jc w:val="both"/>
        <w:rPr>
          <w:rFonts w:eastAsia="Calibri"/>
          <w:lang w:eastAsia="en-GB"/>
        </w:rPr>
      </w:pPr>
      <w:r w:rsidRPr="00C47F0E">
        <w:rPr>
          <w:rFonts w:eastAsia="Calibri"/>
          <w:b/>
          <w:lang w:eastAsia="en-GB"/>
        </w:rPr>
        <w:t>A: Alkalmasság</w:t>
      </w:r>
    </w:p>
    <w:p w14:paraId="2F4A0806" w14:textId="77777777" w:rsidR="00D27216" w:rsidRPr="00C47F0E" w:rsidRDefault="00D27216" w:rsidP="00F96AF9">
      <w:pPr>
        <w:numPr>
          <w:ilvl w:val="0"/>
          <w:numId w:val="49"/>
        </w:numPr>
        <w:tabs>
          <w:tab w:val="num" w:pos="284"/>
        </w:tabs>
        <w:ind w:left="284" w:hanging="284"/>
        <w:jc w:val="both"/>
        <w:rPr>
          <w:rFonts w:eastAsia="Calibri"/>
          <w:lang w:eastAsia="en-GB"/>
        </w:rPr>
      </w:pPr>
      <w:r w:rsidRPr="00C47F0E">
        <w:rPr>
          <w:rFonts w:eastAsia="Calibri"/>
          <w:b/>
          <w:lang w:eastAsia="en-GB"/>
        </w:rPr>
        <w:t>B: Gazdasági és pénzügyi helyzet</w:t>
      </w:r>
    </w:p>
    <w:p w14:paraId="46229AFB" w14:textId="77777777" w:rsidR="00D27216" w:rsidRPr="00C47F0E" w:rsidRDefault="00D27216" w:rsidP="00F96AF9">
      <w:pPr>
        <w:numPr>
          <w:ilvl w:val="0"/>
          <w:numId w:val="49"/>
        </w:numPr>
        <w:tabs>
          <w:tab w:val="num" w:pos="284"/>
        </w:tabs>
        <w:ind w:left="284" w:hanging="284"/>
        <w:jc w:val="both"/>
        <w:rPr>
          <w:rFonts w:eastAsia="Calibri"/>
          <w:lang w:eastAsia="en-GB"/>
        </w:rPr>
      </w:pPr>
      <w:r w:rsidRPr="00C47F0E">
        <w:rPr>
          <w:rFonts w:eastAsia="Calibri"/>
          <w:b/>
          <w:lang w:eastAsia="en-GB"/>
        </w:rPr>
        <w:t>C: Technikai és szakmai alkalmasság</w:t>
      </w:r>
    </w:p>
    <w:p w14:paraId="38A06FFE" w14:textId="77777777" w:rsidR="00D27216" w:rsidRPr="00C47F0E" w:rsidRDefault="00D27216" w:rsidP="00F96AF9">
      <w:pPr>
        <w:numPr>
          <w:ilvl w:val="0"/>
          <w:numId w:val="49"/>
        </w:numPr>
        <w:tabs>
          <w:tab w:val="num" w:pos="284"/>
        </w:tabs>
        <w:ind w:left="284" w:hanging="284"/>
        <w:jc w:val="both"/>
        <w:rPr>
          <w:rFonts w:eastAsia="Calibri"/>
          <w:b/>
          <w:lang w:eastAsia="en-GB"/>
        </w:rPr>
      </w:pPr>
      <w:r w:rsidRPr="00C47F0E">
        <w:rPr>
          <w:rFonts w:eastAsia="Calibri"/>
          <w:b/>
          <w:lang w:eastAsia="en-GB"/>
        </w:rPr>
        <w:t>D: Minőségbiztosítási rendszerek és környezetvédelmi vezetési szabványok</w:t>
      </w:r>
      <w:r w:rsidRPr="00C47F0E">
        <w:rPr>
          <w:rFonts w:eastAsia="Calibri"/>
          <w:b/>
          <w:vertAlign w:val="superscript"/>
          <w:lang w:eastAsia="en-GB"/>
        </w:rPr>
        <w:footnoteReference w:id="56"/>
      </w:r>
      <w:r w:rsidRPr="00C47F0E">
        <w:rPr>
          <w:rFonts w:eastAsia="Calibri"/>
          <w:b/>
          <w:lang w:eastAsia="en-GB"/>
        </w:rPr>
        <w:t xml:space="preserve"> </w:t>
      </w:r>
      <w:r w:rsidRPr="00C47F0E">
        <w:rPr>
          <w:rFonts w:eastAsia="Calibri"/>
          <w:b/>
          <w:vertAlign w:val="superscript"/>
          <w:lang w:eastAsia="en-GB"/>
        </w:rPr>
        <w:footnoteReference w:id="57"/>
      </w:r>
    </w:p>
    <w:p w14:paraId="7DF530D2" w14:textId="77777777" w:rsidR="00D27216" w:rsidRPr="00C47F0E" w:rsidRDefault="00D27216" w:rsidP="00F96AF9">
      <w:pPr>
        <w:numPr>
          <w:ilvl w:val="0"/>
          <w:numId w:val="48"/>
        </w:numPr>
        <w:tabs>
          <w:tab w:val="clear" w:pos="850"/>
          <w:tab w:val="num" w:pos="284"/>
        </w:tabs>
        <w:ind w:left="284" w:hanging="284"/>
        <w:jc w:val="both"/>
        <w:rPr>
          <w:rFonts w:eastAsia="Calibri"/>
          <w:b/>
          <w:lang w:eastAsia="en-GB"/>
        </w:rPr>
      </w:pPr>
      <w:r w:rsidRPr="00C47F0E">
        <w:rPr>
          <w:rFonts w:eastAsia="Calibri"/>
          <w:b/>
          <w:lang w:eastAsia="en-GB"/>
        </w:rPr>
        <w:t>V. rész: Az alkalmasnak minősített részvételre jelentkezők számának csökkentése</w:t>
      </w:r>
      <w:r w:rsidRPr="00C47F0E">
        <w:rPr>
          <w:rFonts w:eastAsia="Calibri"/>
          <w:b/>
          <w:vertAlign w:val="superscript"/>
          <w:lang w:eastAsia="en-GB"/>
        </w:rPr>
        <w:footnoteReference w:id="58"/>
      </w:r>
    </w:p>
    <w:p w14:paraId="425EE86B" w14:textId="77777777" w:rsidR="00D27216" w:rsidRPr="00C47F0E" w:rsidRDefault="00D27216" w:rsidP="00F96AF9">
      <w:pPr>
        <w:numPr>
          <w:ilvl w:val="0"/>
          <w:numId w:val="48"/>
        </w:numPr>
        <w:tabs>
          <w:tab w:val="clear" w:pos="850"/>
          <w:tab w:val="num" w:pos="284"/>
        </w:tabs>
        <w:ind w:left="284" w:hanging="284"/>
        <w:jc w:val="both"/>
        <w:rPr>
          <w:rFonts w:eastAsia="Calibri"/>
          <w:b/>
          <w:lang w:eastAsia="en-GB"/>
        </w:rPr>
      </w:pPr>
      <w:r w:rsidRPr="00C47F0E">
        <w:rPr>
          <w:rFonts w:eastAsia="Calibri"/>
          <w:b/>
          <w:lang w:eastAsia="en-GB"/>
        </w:rPr>
        <w:t>VI. rész: Záró nyilatkozat</w:t>
      </w:r>
    </w:p>
    <w:p w14:paraId="4E071BB9" w14:textId="77777777" w:rsidR="00D27216" w:rsidRPr="00C47F0E" w:rsidRDefault="00D27216" w:rsidP="00F96AF9">
      <w:r w:rsidRPr="00C47F0E">
        <w:t>II.1.1. EEKD KITÖLTÉSI ÚTMUTATÓ</w:t>
      </w:r>
    </w:p>
    <w:p w14:paraId="01BF73A9" w14:textId="77777777" w:rsidR="00D27216" w:rsidRPr="00C47F0E" w:rsidRDefault="00D27216" w:rsidP="00F96AF9">
      <w:pPr>
        <w:pStyle w:val="Listaszerbekezds"/>
        <w:spacing w:after="0" w:line="240" w:lineRule="auto"/>
        <w:ind w:left="0"/>
        <w:jc w:val="both"/>
        <w:rPr>
          <w:rFonts w:ascii="Times New Roman" w:eastAsia="Batang" w:hAnsi="Times New Roman" w:cs="Times New Roman"/>
          <w:sz w:val="24"/>
          <w:szCs w:val="24"/>
          <w:lang w:eastAsia="hu-HU"/>
        </w:rPr>
      </w:pPr>
      <w:r w:rsidRPr="00C47F0E">
        <w:rPr>
          <w:rFonts w:ascii="Times New Roman" w:eastAsia="Batang" w:hAnsi="Times New Roman" w:cs="Times New Roman"/>
          <w:sz w:val="24"/>
          <w:szCs w:val="24"/>
          <w:lang w:eastAsia="hu-HU"/>
        </w:rPr>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C47F0E">
        <w:rPr>
          <w:rFonts w:ascii="Times New Roman" w:eastAsia="Batang" w:hAnsi="Times New Roman" w:cs="Times New Roman"/>
          <w:sz w:val="24"/>
          <w:szCs w:val="24"/>
        </w:rPr>
        <w:t xml:space="preserve">az eljárás eredményéről szóló döntés meghozatala előtt a Kbt. 69.§ (4) bek szerint, az ajánlatkérő erről szóló felhívásától számított 5 munkanapon belül </w:t>
      </w:r>
      <w:r w:rsidRPr="00C47F0E">
        <w:rPr>
          <w:rFonts w:ascii="Times New Roman" w:eastAsia="Batang" w:hAnsi="Times New Roman" w:cs="Times New Roman"/>
          <w:sz w:val="24"/>
          <w:szCs w:val="24"/>
          <w:lang w:eastAsia="hu-HU"/>
        </w:rPr>
        <w:t xml:space="preserve">utólagosan </w:t>
      </w:r>
      <w:r w:rsidRPr="00C47F0E">
        <w:rPr>
          <w:rFonts w:ascii="Times New Roman" w:eastAsia="Batang" w:hAnsi="Times New Roman" w:cs="Times New Roman"/>
          <w:sz w:val="24"/>
          <w:szCs w:val="24"/>
        </w:rPr>
        <w:t xml:space="preserve">igazolások, nyilatkozatok benyújtásával </w:t>
      </w:r>
      <w:r w:rsidRPr="00C47F0E">
        <w:rPr>
          <w:rFonts w:ascii="Times New Roman" w:eastAsia="Batang" w:hAnsi="Times New Roman" w:cs="Times New Roman"/>
          <w:sz w:val="24"/>
          <w:szCs w:val="24"/>
          <w:lang w:eastAsia="hu-HU"/>
        </w:rPr>
        <w:t xml:space="preserve">igazolja </w:t>
      </w:r>
      <w:r w:rsidRPr="00C47F0E">
        <w:rPr>
          <w:rFonts w:ascii="Times New Roman" w:eastAsia="Batang" w:hAnsi="Times New Roman" w:cs="Times New Roman"/>
          <w:sz w:val="24"/>
          <w:szCs w:val="24"/>
        </w:rPr>
        <w:t>alkalmasságát, illetve a kizáró okok hatálya alá nem tartozását.</w:t>
      </w:r>
      <w:r w:rsidRPr="00C47F0E">
        <w:rPr>
          <w:rFonts w:ascii="Times New Roman" w:eastAsia="Batang" w:hAnsi="Times New Roman" w:cs="Times New Roman"/>
          <w:sz w:val="24"/>
          <w:szCs w:val="24"/>
          <w:lang w:eastAsia="hu-HU"/>
        </w:rPr>
        <w:t xml:space="preserve"> </w:t>
      </w:r>
    </w:p>
    <w:p w14:paraId="28C4B9A4" w14:textId="77777777" w:rsidR="00D27216" w:rsidRPr="00C47F0E" w:rsidRDefault="00D27216" w:rsidP="00F96AF9">
      <w:pPr>
        <w:rPr>
          <w:b/>
        </w:rPr>
      </w:pPr>
    </w:p>
    <w:p w14:paraId="1E12989B" w14:textId="77777777" w:rsidR="00D27216" w:rsidRPr="00C47F0E" w:rsidRDefault="00D27216" w:rsidP="00F96AF9">
      <w:pPr>
        <w:pStyle w:val="Annexetitre"/>
        <w:spacing w:before="0" w:after="0"/>
        <w:rPr>
          <w:caps/>
          <w:szCs w:val="24"/>
          <w:u w:val="none"/>
        </w:rPr>
      </w:pPr>
      <w:r w:rsidRPr="00C47F0E">
        <w:rPr>
          <w:caps/>
          <w:szCs w:val="24"/>
          <w:u w:val="none"/>
        </w:rPr>
        <w:t>Az egységes európai közbeszerzési dokumentum formanyomtatványa (EEKD)</w:t>
      </w:r>
    </w:p>
    <w:p w14:paraId="4A753C7D" w14:textId="77777777" w:rsidR="00D27216" w:rsidRPr="00D92D29" w:rsidRDefault="00D27216" w:rsidP="00F96AF9">
      <w:pPr>
        <w:pStyle w:val="ChapterTitle"/>
        <w:spacing w:before="0" w:after="0"/>
        <w:jc w:val="both"/>
        <w:rPr>
          <w:sz w:val="24"/>
          <w:szCs w:val="24"/>
        </w:rPr>
      </w:pPr>
      <w:r w:rsidRPr="00D92D29">
        <w:rPr>
          <w:sz w:val="24"/>
          <w:szCs w:val="24"/>
        </w:rPr>
        <w:lastRenderedPageBreak/>
        <w:t>I. rész: A közbeszerzési eljárásra és az ajánlatkérő szervre vagy a közszolgáltató ajánlatkérőre vonatkozó információk</w:t>
      </w:r>
    </w:p>
    <w:p w14:paraId="0E9E5A82"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Olyan közbeszerzési eljárásoknál, amelyekben az eljárást megindító felhívást az </w:t>
      </w:r>
      <w:r w:rsidRPr="00D92D29">
        <w:rPr>
          <w:b/>
          <w:i/>
        </w:rPr>
        <w:t>Európai Unió Hivatalos Lapjában</w:t>
      </w:r>
      <w:r w:rsidRPr="00D92D29">
        <w:rPr>
          <w:b/>
        </w:rPr>
        <w:t xml:space="preserve"> tették közzé, az I. részben előírt információ automatikusan beolvasásra kerül,</w:t>
      </w:r>
      <w:r w:rsidRPr="00D92D29">
        <w:t xml:space="preserve"> </w:t>
      </w:r>
      <w:r w:rsidRPr="00D92D29">
        <w:rPr>
          <w:b/>
        </w:rPr>
        <w:t>feltéve, hogy a fent említett elektronikus ESPD-szolgáltatást</w:t>
      </w:r>
      <w:r w:rsidRPr="00D92D29">
        <w:rPr>
          <w:rStyle w:val="Lbjegyzet-hivatkozs"/>
          <w:b/>
        </w:rPr>
        <w:footnoteReference w:id="59"/>
      </w:r>
      <w:r w:rsidRPr="00D92D29">
        <w:rPr>
          <w:b/>
        </w:rPr>
        <w:t xml:space="preserve"> használták az egységes európai közbeszerzési dokumentum kitöltéséhez</w:t>
      </w:r>
      <w:r w:rsidRPr="00D92D29">
        <w:t>.</w:t>
      </w:r>
      <w:r w:rsidRPr="00D92D29">
        <w:rPr>
          <w:b/>
        </w:rPr>
        <w:t xml:space="preserve"> Az </w:t>
      </w:r>
      <w:r w:rsidRPr="00D92D29">
        <w:rPr>
          <w:b/>
          <w:i/>
        </w:rPr>
        <w:t>Európai Unió Hivatalos lapjában</w:t>
      </w:r>
      <w:r w:rsidRPr="00D92D29">
        <w:rPr>
          <w:b/>
        </w:rPr>
        <w:t xml:space="preserve"> közzétett vonatkozó hirdetmény</w:t>
      </w:r>
      <w:r w:rsidRPr="00D92D29">
        <w:rPr>
          <w:rStyle w:val="Lbjegyzet-hivatkozs"/>
          <w:b/>
        </w:rPr>
        <w:footnoteReference w:id="60"/>
      </w:r>
      <w:r w:rsidRPr="00D92D29">
        <w:rPr>
          <w:b/>
        </w:rPr>
        <w:t xml:space="preserve"> hivatkozási adatai:</w:t>
      </w:r>
    </w:p>
    <w:p w14:paraId="6C02F18F"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65C22">
        <w:rPr>
          <w:b/>
          <w:highlight w:val="yellow"/>
        </w:rPr>
        <w:t xml:space="preserve">A Hivatalos Lap S sorozatának száma [], dátum [], [] oldal, </w:t>
      </w:r>
      <w:r w:rsidRPr="00D65C22">
        <w:rPr>
          <w:highlight w:val="yellow"/>
        </w:rPr>
        <w:br/>
      </w:r>
      <w:r w:rsidRPr="00D65C22">
        <w:rPr>
          <w:b/>
          <w:highlight w:val="yellow"/>
        </w:rPr>
        <w:t>A hirdetmény száma a Hivatalos Lap S sorozatban : [ ][ ][ ][ ]/S [ ][ ][ ]–[ ][ ][ ][ ][ ][ ][ ]</w:t>
      </w:r>
    </w:p>
    <w:p w14:paraId="47F9EDF7"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A2AEFAD"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Amennyiben nincs előírva hirdetmény közzététele az </w:t>
      </w:r>
      <w:r w:rsidRPr="00D92D29">
        <w:rPr>
          <w:b/>
          <w:i/>
        </w:rPr>
        <w:t>Európai Unió Hivatalos Lapjában</w:t>
      </w:r>
      <w:r w:rsidRPr="00D92D29">
        <w:rPr>
          <w:b/>
        </w:rPr>
        <w:t>, kérjük, hogy adjon meg egyéb olyan információt, amely lehetővé teszi a közbeszerzési eljárás egyértelmű azonosítását (pl. nemzeti szintű közzététel hivatkozási adata): [….]</w:t>
      </w:r>
    </w:p>
    <w:p w14:paraId="3C399C9C" w14:textId="77777777" w:rsidR="00D27216" w:rsidRPr="00D92D29" w:rsidRDefault="00D27216" w:rsidP="00F96AF9">
      <w:pPr>
        <w:pStyle w:val="SectionTitle"/>
        <w:spacing w:before="0" w:after="0"/>
        <w:jc w:val="both"/>
        <w:rPr>
          <w:sz w:val="24"/>
          <w:szCs w:val="24"/>
        </w:rPr>
      </w:pPr>
      <w:r w:rsidRPr="00D92D29">
        <w:rPr>
          <w:sz w:val="24"/>
          <w:szCs w:val="24"/>
        </w:rPr>
        <w:t>A közbeszerzési eljárásra vonatkozó információk</w:t>
      </w:r>
    </w:p>
    <w:p w14:paraId="0939E192"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pPr>
      <w:r w:rsidRPr="00D92D29">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905"/>
        <w:gridCol w:w="2891"/>
      </w:tblGrid>
      <w:tr w:rsidR="00D27216" w:rsidRPr="00D92D29" w14:paraId="18C0AE72" w14:textId="77777777" w:rsidTr="00D27216">
        <w:trPr>
          <w:trHeight w:val="349"/>
        </w:trPr>
        <w:tc>
          <w:tcPr>
            <w:tcW w:w="3347" w:type="dxa"/>
            <w:shd w:val="clear" w:color="auto" w:fill="auto"/>
          </w:tcPr>
          <w:p w14:paraId="0C8F49CD" w14:textId="77777777" w:rsidR="00D27216" w:rsidRPr="00D92D29" w:rsidRDefault="00D27216" w:rsidP="00F96AF9">
            <w:pPr>
              <w:rPr>
                <w:b/>
              </w:rPr>
            </w:pPr>
            <w:r w:rsidRPr="00D92D29">
              <w:rPr>
                <w:b/>
              </w:rPr>
              <w:t>A beszerző azonosítása</w:t>
            </w:r>
            <w:r w:rsidRPr="00D92D29">
              <w:rPr>
                <w:rStyle w:val="Lbjegyzet-hivatkozs"/>
                <w:b/>
              </w:rPr>
              <w:footnoteReference w:id="61"/>
            </w:r>
          </w:p>
        </w:tc>
        <w:tc>
          <w:tcPr>
            <w:tcW w:w="2998" w:type="dxa"/>
            <w:shd w:val="clear" w:color="auto" w:fill="auto"/>
          </w:tcPr>
          <w:p w14:paraId="700EF3F1" w14:textId="77777777" w:rsidR="00D27216" w:rsidRPr="00D92D29" w:rsidRDefault="00D27216" w:rsidP="00F96AF9">
            <w:pPr>
              <w:rPr>
                <w:b/>
              </w:rPr>
            </w:pPr>
            <w:r w:rsidRPr="00D92D29">
              <w:rPr>
                <w:b/>
              </w:rPr>
              <w:t>Válasz:</w:t>
            </w:r>
          </w:p>
        </w:tc>
        <w:tc>
          <w:tcPr>
            <w:tcW w:w="2944" w:type="dxa"/>
          </w:tcPr>
          <w:p w14:paraId="08B166C8" w14:textId="77777777" w:rsidR="00D27216" w:rsidRPr="00D92D29" w:rsidRDefault="00D27216" w:rsidP="00F96AF9">
            <w:pPr>
              <w:rPr>
                <w:b/>
              </w:rPr>
            </w:pPr>
            <w:r w:rsidRPr="00D92D29">
              <w:rPr>
                <w:b/>
                <w:smallCaps/>
                <w:u w:val="single"/>
              </w:rPr>
              <w:t>Kitöltésre vonatkozó információk</w:t>
            </w:r>
          </w:p>
        </w:tc>
      </w:tr>
      <w:tr w:rsidR="00D27216" w:rsidRPr="00D92D29" w14:paraId="5BCCB4E4" w14:textId="77777777" w:rsidTr="00D27216">
        <w:trPr>
          <w:trHeight w:val="349"/>
        </w:trPr>
        <w:tc>
          <w:tcPr>
            <w:tcW w:w="3347" w:type="dxa"/>
            <w:shd w:val="clear" w:color="auto" w:fill="auto"/>
          </w:tcPr>
          <w:p w14:paraId="32F11033" w14:textId="77777777" w:rsidR="00D27216" w:rsidRPr="00D92D29" w:rsidRDefault="00D27216" w:rsidP="00F96AF9">
            <w:r w:rsidRPr="00D92D29">
              <w:t xml:space="preserve">Név: </w:t>
            </w:r>
          </w:p>
        </w:tc>
        <w:tc>
          <w:tcPr>
            <w:tcW w:w="2998" w:type="dxa"/>
            <w:shd w:val="clear" w:color="auto" w:fill="auto"/>
          </w:tcPr>
          <w:p w14:paraId="650744A0" w14:textId="77777777" w:rsidR="00D27216" w:rsidRPr="00D92D29" w:rsidRDefault="00D27216" w:rsidP="00F96AF9">
            <w:r w:rsidRPr="00D92D29">
              <w:t>[   ]</w:t>
            </w:r>
          </w:p>
        </w:tc>
        <w:tc>
          <w:tcPr>
            <w:tcW w:w="2944" w:type="dxa"/>
          </w:tcPr>
          <w:p w14:paraId="62E08EA1" w14:textId="77777777" w:rsidR="00D27216" w:rsidRPr="00D92D29" w:rsidRDefault="00D27216" w:rsidP="00F96AF9">
            <w:pPr>
              <w:rPr>
                <w:b/>
                <w:color w:val="FF0000"/>
              </w:rPr>
            </w:pPr>
          </w:p>
        </w:tc>
      </w:tr>
      <w:tr w:rsidR="00D27216" w:rsidRPr="00D92D29" w14:paraId="17827B59" w14:textId="77777777" w:rsidTr="00D27216">
        <w:trPr>
          <w:trHeight w:val="485"/>
        </w:trPr>
        <w:tc>
          <w:tcPr>
            <w:tcW w:w="3347" w:type="dxa"/>
            <w:shd w:val="clear" w:color="auto" w:fill="auto"/>
          </w:tcPr>
          <w:p w14:paraId="57447913" w14:textId="77777777" w:rsidR="00D27216" w:rsidRPr="00D92D29" w:rsidRDefault="00D27216" w:rsidP="00F96AF9">
            <w:pPr>
              <w:rPr>
                <w:b/>
              </w:rPr>
            </w:pPr>
            <w:r w:rsidRPr="00D92D29">
              <w:rPr>
                <w:b/>
              </w:rPr>
              <w:t>Melyik beszerzést érinti?</w:t>
            </w:r>
          </w:p>
        </w:tc>
        <w:tc>
          <w:tcPr>
            <w:tcW w:w="2998" w:type="dxa"/>
            <w:shd w:val="clear" w:color="auto" w:fill="auto"/>
          </w:tcPr>
          <w:p w14:paraId="78E5BD78" w14:textId="77777777" w:rsidR="00D27216" w:rsidRPr="00D92D29" w:rsidRDefault="00D27216" w:rsidP="00F96AF9">
            <w:pPr>
              <w:rPr>
                <w:b/>
              </w:rPr>
            </w:pPr>
            <w:r w:rsidRPr="00D92D29">
              <w:rPr>
                <w:b/>
              </w:rPr>
              <w:t>Válasz:</w:t>
            </w:r>
          </w:p>
        </w:tc>
        <w:tc>
          <w:tcPr>
            <w:tcW w:w="2944" w:type="dxa"/>
          </w:tcPr>
          <w:p w14:paraId="20A29031" w14:textId="77777777" w:rsidR="00D27216" w:rsidRPr="00D92D29" w:rsidRDefault="00D27216" w:rsidP="00F96AF9">
            <w:pPr>
              <w:rPr>
                <w:b/>
              </w:rPr>
            </w:pPr>
          </w:p>
        </w:tc>
      </w:tr>
      <w:tr w:rsidR="00D27216" w:rsidRPr="00D92D29" w14:paraId="0DC27699" w14:textId="77777777" w:rsidTr="00D27216">
        <w:trPr>
          <w:trHeight w:val="484"/>
        </w:trPr>
        <w:tc>
          <w:tcPr>
            <w:tcW w:w="3347" w:type="dxa"/>
            <w:shd w:val="clear" w:color="auto" w:fill="auto"/>
          </w:tcPr>
          <w:p w14:paraId="03C2CD1E" w14:textId="77777777" w:rsidR="00D27216" w:rsidRPr="00D92D29" w:rsidRDefault="00D27216" w:rsidP="00F96AF9">
            <w:r w:rsidRPr="00D92D29">
              <w:t>A közbeszerzés megnevezése vagy rövid ismertetése</w:t>
            </w:r>
            <w:r w:rsidRPr="00D92D29">
              <w:rPr>
                <w:rStyle w:val="Lbjegyzet-hivatkozs"/>
              </w:rPr>
              <w:footnoteReference w:id="62"/>
            </w:r>
            <w:r w:rsidRPr="00D92D29">
              <w:t>:</w:t>
            </w:r>
          </w:p>
        </w:tc>
        <w:tc>
          <w:tcPr>
            <w:tcW w:w="2998" w:type="dxa"/>
            <w:shd w:val="clear" w:color="auto" w:fill="auto"/>
          </w:tcPr>
          <w:p w14:paraId="6343ABD2" w14:textId="77777777" w:rsidR="00D27216" w:rsidRPr="00D92D29" w:rsidRDefault="00D27216" w:rsidP="00F96AF9">
            <w:r w:rsidRPr="00D92D29">
              <w:t>[   ]</w:t>
            </w:r>
          </w:p>
        </w:tc>
        <w:tc>
          <w:tcPr>
            <w:tcW w:w="2944" w:type="dxa"/>
          </w:tcPr>
          <w:p w14:paraId="362392C6" w14:textId="77777777" w:rsidR="00D27216" w:rsidRPr="00D92D29" w:rsidRDefault="00D27216" w:rsidP="00F96AF9">
            <w:pPr>
              <w:pStyle w:val="NormlWeb"/>
              <w:tabs>
                <w:tab w:val="left" w:pos="964"/>
              </w:tabs>
              <w:spacing w:before="0" w:beforeAutospacing="0" w:after="0" w:afterAutospacing="0"/>
              <w:jc w:val="both"/>
            </w:pPr>
          </w:p>
        </w:tc>
      </w:tr>
      <w:tr w:rsidR="00D27216" w:rsidRPr="00D92D29" w14:paraId="440C256B" w14:textId="77777777" w:rsidTr="00D27216">
        <w:trPr>
          <w:trHeight w:val="484"/>
        </w:trPr>
        <w:tc>
          <w:tcPr>
            <w:tcW w:w="3347" w:type="dxa"/>
            <w:shd w:val="clear" w:color="auto" w:fill="auto"/>
          </w:tcPr>
          <w:p w14:paraId="784C75B0" w14:textId="77777777" w:rsidR="00D27216" w:rsidRPr="00D92D29" w:rsidRDefault="00D27216" w:rsidP="00F96AF9">
            <w:r w:rsidRPr="00D92D29">
              <w:t>Az ajánlatkérő szerv vagy a közszolgáltató ajánlatkérő által az aktához rendelt hivatkozási szám (</w:t>
            </w:r>
            <w:r w:rsidRPr="00D92D29">
              <w:rPr>
                <w:i/>
              </w:rPr>
              <w:t>adott esetben</w:t>
            </w:r>
            <w:r w:rsidRPr="00D92D29">
              <w:t>)</w:t>
            </w:r>
            <w:r w:rsidRPr="00D92D29">
              <w:rPr>
                <w:rStyle w:val="Lbjegyzet-hivatkozs"/>
              </w:rPr>
              <w:footnoteReference w:id="63"/>
            </w:r>
            <w:r w:rsidRPr="00D92D29">
              <w:t>:</w:t>
            </w:r>
          </w:p>
        </w:tc>
        <w:tc>
          <w:tcPr>
            <w:tcW w:w="2998" w:type="dxa"/>
            <w:shd w:val="clear" w:color="auto" w:fill="auto"/>
          </w:tcPr>
          <w:p w14:paraId="284BE44A" w14:textId="77777777" w:rsidR="00D27216" w:rsidRPr="00D92D29" w:rsidRDefault="00D27216" w:rsidP="00F96AF9">
            <w:r w:rsidRPr="00D92D29">
              <w:t>[   ]</w:t>
            </w:r>
          </w:p>
        </w:tc>
        <w:tc>
          <w:tcPr>
            <w:tcW w:w="2944" w:type="dxa"/>
          </w:tcPr>
          <w:p w14:paraId="0281AE66" w14:textId="77777777" w:rsidR="00D27216" w:rsidRPr="00D92D29" w:rsidRDefault="00D27216" w:rsidP="00F96AF9">
            <w:r w:rsidRPr="00D92D29">
              <w:rPr>
                <w:b/>
                <w:color w:val="0070C0"/>
              </w:rPr>
              <w:t>Ajánlattevőnek ezt a pontot nem kell kitöltenie.</w:t>
            </w:r>
          </w:p>
        </w:tc>
      </w:tr>
    </w:tbl>
    <w:p w14:paraId="210453B7"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tabs>
          <w:tab w:val="left" w:pos="4644"/>
        </w:tabs>
      </w:pPr>
      <w:r w:rsidRPr="00D92D29">
        <w:rPr>
          <w:b/>
        </w:rPr>
        <w:t>Az egységes európai közbeszerzési dokumentum minden szakaszában az összes egyéb információt a gazdasági szereplőnek kell kitöltenie.</w:t>
      </w:r>
    </w:p>
    <w:p w14:paraId="3E0C55CB" w14:textId="77777777" w:rsidR="00D27216" w:rsidRPr="00D92D29" w:rsidRDefault="00D27216" w:rsidP="00F96AF9">
      <w:pPr>
        <w:pStyle w:val="ChapterTitle"/>
        <w:spacing w:before="0" w:after="0"/>
        <w:jc w:val="both"/>
        <w:rPr>
          <w:sz w:val="24"/>
          <w:szCs w:val="24"/>
        </w:rPr>
      </w:pPr>
      <w:r w:rsidRPr="00D92D29">
        <w:rPr>
          <w:sz w:val="24"/>
          <w:szCs w:val="24"/>
        </w:rPr>
        <w:lastRenderedPageBreak/>
        <w:t>II. rész: A gazdasági szereplőre vonatkozó információk</w:t>
      </w:r>
    </w:p>
    <w:p w14:paraId="7A441D11" w14:textId="77777777" w:rsidR="00D27216" w:rsidRPr="00D92D29" w:rsidRDefault="00D27216" w:rsidP="00F96AF9">
      <w:pPr>
        <w:pStyle w:val="SectionTitle"/>
        <w:spacing w:before="0" w:after="0"/>
        <w:jc w:val="both"/>
        <w:rPr>
          <w:sz w:val="24"/>
          <w:szCs w:val="24"/>
        </w:rPr>
      </w:pPr>
      <w:r w:rsidRPr="00D92D29">
        <w:rPr>
          <w:sz w:val="24"/>
          <w:szCs w:val="24"/>
        </w:rPr>
        <w:t>A: A gazdasági szereplőre vonatkozó információk</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915"/>
        <w:gridCol w:w="4394"/>
        <w:gridCol w:w="2722"/>
      </w:tblGrid>
      <w:tr w:rsidR="00EE4C2F" w:rsidRPr="00D92D29" w14:paraId="2FB9BB30" w14:textId="77777777" w:rsidTr="00435248">
        <w:tc>
          <w:tcPr>
            <w:tcW w:w="3085" w:type="dxa"/>
            <w:gridSpan w:val="2"/>
            <w:shd w:val="clear" w:color="auto" w:fill="auto"/>
          </w:tcPr>
          <w:p w14:paraId="221C0A97" w14:textId="77777777" w:rsidR="00D27216" w:rsidRPr="00D92D29" w:rsidRDefault="00D27216" w:rsidP="00F96AF9">
            <w:pPr>
              <w:rPr>
                <w:b/>
              </w:rPr>
            </w:pPr>
            <w:r w:rsidRPr="00D92D29">
              <w:rPr>
                <w:b/>
              </w:rPr>
              <w:t>Azonosítás:</w:t>
            </w:r>
          </w:p>
        </w:tc>
        <w:tc>
          <w:tcPr>
            <w:tcW w:w="4394" w:type="dxa"/>
            <w:shd w:val="clear" w:color="auto" w:fill="auto"/>
          </w:tcPr>
          <w:p w14:paraId="28CF0E9C" w14:textId="77777777" w:rsidR="00D27216" w:rsidRPr="00D92D29" w:rsidRDefault="00D27216" w:rsidP="00F96AF9">
            <w:pPr>
              <w:pStyle w:val="Text1"/>
              <w:spacing w:before="0" w:after="0"/>
              <w:ind w:left="0"/>
              <w:rPr>
                <w:b/>
                <w:szCs w:val="24"/>
              </w:rPr>
            </w:pPr>
            <w:r w:rsidRPr="00D92D29">
              <w:rPr>
                <w:b/>
                <w:szCs w:val="24"/>
              </w:rPr>
              <w:t>Válasz:</w:t>
            </w:r>
          </w:p>
        </w:tc>
        <w:tc>
          <w:tcPr>
            <w:tcW w:w="2722" w:type="dxa"/>
          </w:tcPr>
          <w:p w14:paraId="2A7042A7" w14:textId="77777777" w:rsidR="00D27216" w:rsidRPr="00D92D29" w:rsidRDefault="00D27216" w:rsidP="00F96AF9">
            <w:pPr>
              <w:pStyle w:val="Text1"/>
              <w:spacing w:before="0" w:after="0"/>
              <w:ind w:left="0"/>
              <w:rPr>
                <w:b/>
                <w:szCs w:val="24"/>
              </w:rPr>
            </w:pPr>
            <w:r w:rsidRPr="00D92D29">
              <w:rPr>
                <w:b/>
                <w:smallCaps/>
                <w:szCs w:val="24"/>
                <w:u w:val="single"/>
                <w:lang w:eastAsia="en-US"/>
              </w:rPr>
              <w:t>Kitöltésre vonatkozó információk</w:t>
            </w:r>
          </w:p>
        </w:tc>
      </w:tr>
      <w:tr w:rsidR="00EE4C2F" w:rsidRPr="00D92D29" w14:paraId="4C9A6F95" w14:textId="77777777" w:rsidTr="00435248">
        <w:tc>
          <w:tcPr>
            <w:tcW w:w="3085" w:type="dxa"/>
            <w:gridSpan w:val="2"/>
            <w:shd w:val="clear" w:color="auto" w:fill="auto"/>
          </w:tcPr>
          <w:p w14:paraId="034EF4F6" w14:textId="77777777" w:rsidR="00D27216" w:rsidRPr="00D92D29" w:rsidRDefault="00D27216" w:rsidP="00F96AF9">
            <w:pPr>
              <w:pStyle w:val="NumPar1"/>
              <w:numPr>
                <w:ilvl w:val="0"/>
                <w:numId w:val="0"/>
              </w:numPr>
              <w:spacing w:before="0" w:after="0"/>
              <w:ind w:left="850" w:hanging="850"/>
              <w:rPr>
                <w:szCs w:val="24"/>
              </w:rPr>
            </w:pPr>
            <w:r w:rsidRPr="00D92D29">
              <w:rPr>
                <w:szCs w:val="24"/>
              </w:rPr>
              <w:t>Név:</w:t>
            </w:r>
          </w:p>
        </w:tc>
        <w:tc>
          <w:tcPr>
            <w:tcW w:w="4394" w:type="dxa"/>
            <w:shd w:val="clear" w:color="auto" w:fill="auto"/>
          </w:tcPr>
          <w:p w14:paraId="071830A7" w14:textId="77777777" w:rsidR="00D27216" w:rsidRPr="00D92D29" w:rsidRDefault="00D27216" w:rsidP="00F96AF9">
            <w:pPr>
              <w:pStyle w:val="Text1"/>
              <w:spacing w:before="0" w:after="0"/>
              <w:ind w:left="0"/>
              <w:rPr>
                <w:szCs w:val="24"/>
              </w:rPr>
            </w:pPr>
            <w:r w:rsidRPr="00D92D29">
              <w:rPr>
                <w:szCs w:val="24"/>
              </w:rPr>
              <w:t>[   ]</w:t>
            </w:r>
          </w:p>
        </w:tc>
        <w:tc>
          <w:tcPr>
            <w:tcW w:w="2722" w:type="dxa"/>
          </w:tcPr>
          <w:p w14:paraId="460F1B63" w14:textId="77777777"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EE4C2F" w:rsidRPr="00D92D29" w14:paraId="52F979E6" w14:textId="77777777" w:rsidTr="00435248">
        <w:trPr>
          <w:trHeight w:val="1372"/>
        </w:trPr>
        <w:tc>
          <w:tcPr>
            <w:tcW w:w="3085" w:type="dxa"/>
            <w:gridSpan w:val="2"/>
            <w:shd w:val="clear" w:color="auto" w:fill="auto"/>
          </w:tcPr>
          <w:p w14:paraId="5BB794BF" w14:textId="77777777" w:rsidR="00D27216" w:rsidRPr="00D92D29" w:rsidRDefault="00D27216" w:rsidP="00F96AF9">
            <w:pPr>
              <w:pStyle w:val="Text1"/>
              <w:spacing w:before="0" w:after="0"/>
              <w:ind w:left="0"/>
              <w:rPr>
                <w:szCs w:val="24"/>
              </w:rPr>
            </w:pPr>
            <w:r w:rsidRPr="00D92D29">
              <w:rPr>
                <w:szCs w:val="24"/>
              </w:rPr>
              <w:t>Héa_azonosító szám (uniós adószám), adott esetben:</w:t>
            </w:r>
          </w:p>
          <w:p w14:paraId="2CD259A0" w14:textId="77777777" w:rsidR="00D27216" w:rsidRPr="00D92D29" w:rsidRDefault="00D27216" w:rsidP="00F96AF9">
            <w:pPr>
              <w:pStyle w:val="Text1"/>
              <w:spacing w:before="0" w:after="0"/>
              <w:ind w:left="0"/>
              <w:rPr>
                <w:szCs w:val="24"/>
              </w:rPr>
            </w:pPr>
            <w:r w:rsidRPr="00D92D29">
              <w:rPr>
                <w:szCs w:val="24"/>
              </w:rPr>
              <w:t>Ha nincs héa_azonosító szám, kérjük egyéb nemzeti azonosító szám feltüntetését, adott esetben, ha szükséges.</w:t>
            </w:r>
          </w:p>
        </w:tc>
        <w:tc>
          <w:tcPr>
            <w:tcW w:w="4394" w:type="dxa"/>
            <w:shd w:val="clear" w:color="auto" w:fill="auto"/>
          </w:tcPr>
          <w:p w14:paraId="1CC51ABB" w14:textId="77777777" w:rsidR="00D27216" w:rsidRPr="00D92D29" w:rsidRDefault="00D27216" w:rsidP="00F96AF9">
            <w:pPr>
              <w:pStyle w:val="Text1"/>
              <w:spacing w:before="0" w:after="0"/>
              <w:ind w:left="0"/>
              <w:rPr>
                <w:szCs w:val="24"/>
              </w:rPr>
            </w:pPr>
            <w:r w:rsidRPr="00D92D29">
              <w:rPr>
                <w:szCs w:val="24"/>
              </w:rPr>
              <w:t>[   ]</w:t>
            </w:r>
          </w:p>
          <w:p w14:paraId="509F35F9" w14:textId="77777777" w:rsidR="00D27216" w:rsidRPr="00D92D29" w:rsidRDefault="00D27216" w:rsidP="00F96AF9">
            <w:pPr>
              <w:pStyle w:val="Text1"/>
              <w:spacing w:before="0" w:after="0"/>
              <w:ind w:left="0"/>
              <w:rPr>
                <w:szCs w:val="24"/>
              </w:rPr>
            </w:pPr>
            <w:r w:rsidRPr="00D92D29">
              <w:rPr>
                <w:szCs w:val="24"/>
              </w:rPr>
              <w:t>[   ]</w:t>
            </w:r>
          </w:p>
        </w:tc>
        <w:tc>
          <w:tcPr>
            <w:tcW w:w="2722" w:type="dxa"/>
          </w:tcPr>
          <w:p w14:paraId="06E67A96" w14:textId="77777777" w:rsidR="00D27216" w:rsidRPr="00D92D29" w:rsidRDefault="00D27216" w:rsidP="00F96AF9">
            <w:pPr>
              <w:pStyle w:val="Text1"/>
              <w:spacing w:before="0" w:after="0"/>
              <w:ind w:left="0"/>
              <w:rPr>
                <w:szCs w:val="24"/>
              </w:rPr>
            </w:pPr>
            <w:r w:rsidRPr="00D92D29">
              <w:rPr>
                <w:b/>
                <w:color w:val="00B050"/>
                <w:szCs w:val="24"/>
              </w:rPr>
              <w:t>Adott esetben kitöltendő.</w:t>
            </w:r>
          </w:p>
        </w:tc>
      </w:tr>
      <w:tr w:rsidR="00EE4C2F" w:rsidRPr="00D92D29" w14:paraId="629E6B47" w14:textId="77777777" w:rsidTr="00435248">
        <w:tc>
          <w:tcPr>
            <w:tcW w:w="3085" w:type="dxa"/>
            <w:gridSpan w:val="2"/>
            <w:shd w:val="clear" w:color="auto" w:fill="auto"/>
          </w:tcPr>
          <w:p w14:paraId="47C6493E" w14:textId="77777777" w:rsidR="00D27216" w:rsidRPr="00D92D29" w:rsidRDefault="00D27216" w:rsidP="00F96AF9">
            <w:pPr>
              <w:pStyle w:val="Text1"/>
              <w:spacing w:before="0" w:after="0"/>
              <w:ind w:left="0"/>
              <w:rPr>
                <w:szCs w:val="24"/>
              </w:rPr>
            </w:pPr>
            <w:r w:rsidRPr="00D92D29">
              <w:rPr>
                <w:szCs w:val="24"/>
              </w:rPr>
              <w:t xml:space="preserve">Postai cím: </w:t>
            </w:r>
          </w:p>
        </w:tc>
        <w:tc>
          <w:tcPr>
            <w:tcW w:w="4394" w:type="dxa"/>
            <w:shd w:val="clear" w:color="auto" w:fill="auto"/>
          </w:tcPr>
          <w:p w14:paraId="1CF49D74" w14:textId="77777777" w:rsidR="00D27216" w:rsidRPr="00D92D29" w:rsidRDefault="00D27216" w:rsidP="00F96AF9">
            <w:pPr>
              <w:pStyle w:val="Text1"/>
              <w:spacing w:before="0" w:after="0"/>
              <w:ind w:left="0"/>
              <w:rPr>
                <w:szCs w:val="24"/>
              </w:rPr>
            </w:pPr>
            <w:r w:rsidRPr="00D92D29">
              <w:rPr>
                <w:szCs w:val="24"/>
              </w:rPr>
              <w:t>[……]</w:t>
            </w:r>
          </w:p>
        </w:tc>
        <w:tc>
          <w:tcPr>
            <w:tcW w:w="2722" w:type="dxa"/>
          </w:tcPr>
          <w:p w14:paraId="6F491B04" w14:textId="77777777"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EE4C2F" w:rsidRPr="00D92D29" w14:paraId="39FD2AF0" w14:textId="77777777" w:rsidTr="00435248">
        <w:trPr>
          <w:trHeight w:val="2002"/>
        </w:trPr>
        <w:tc>
          <w:tcPr>
            <w:tcW w:w="3085" w:type="dxa"/>
            <w:gridSpan w:val="2"/>
            <w:shd w:val="clear" w:color="auto" w:fill="auto"/>
          </w:tcPr>
          <w:p w14:paraId="72866253" w14:textId="77777777" w:rsidR="00D27216" w:rsidRPr="00D92D29" w:rsidRDefault="00D27216" w:rsidP="00F96AF9">
            <w:pPr>
              <w:pStyle w:val="Text1"/>
              <w:spacing w:before="0" w:after="0"/>
              <w:ind w:left="0"/>
              <w:rPr>
                <w:szCs w:val="24"/>
              </w:rPr>
            </w:pPr>
            <w:r w:rsidRPr="00D92D29">
              <w:rPr>
                <w:szCs w:val="24"/>
              </w:rPr>
              <w:t>Kapcsolattartó személy vagy személyek</w:t>
            </w:r>
            <w:r w:rsidRPr="00D92D29">
              <w:rPr>
                <w:rStyle w:val="Lbjegyzet-hivatkozs"/>
                <w:szCs w:val="24"/>
              </w:rPr>
              <w:footnoteReference w:id="64"/>
            </w:r>
            <w:r w:rsidRPr="00D92D29">
              <w:rPr>
                <w:szCs w:val="24"/>
              </w:rPr>
              <w:t>:</w:t>
            </w:r>
          </w:p>
          <w:p w14:paraId="2876FAB2" w14:textId="77777777" w:rsidR="00D27216" w:rsidRPr="00D92D29" w:rsidRDefault="00D27216" w:rsidP="00F96AF9">
            <w:pPr>
              <w:pStyle w:val="Text1"/>
              <w:spacing w:before="0" w:after="0"/>
              <w:ind w:left="0"/>
              <w:rPr>
                <w:szCs w:val="24"/>
              </w:rPr>
            </w:pPr>
            <w:r w:rsidRPr="00D92D29">
              <w:rPr>
                <w:szCs w:val="24"/>
              </w:rPr>
              <w:t>Telefon:</w:t>
            </w:r>
          </w:p>
          <w:p w14:paraId="777C51E8" w14:textId="77777777" w:rsidR="00D27216" w:rsidRPr="00D92D29" w:rsidRDefault="00D27216" w:rsidP="00F96AF9">
            <w:pPr>
              <w:pStyle w:val="Text1"/>
              <w:spacing w:before="0" w:after="0"/>
              <w:ind w:left="0"/>
              <w:rPr>
                <w:szCs w:val="24"/>
              </w:rPr>
            </w:pPr>
            <w:r w:rsidRPr="00D92D29">
              <w:rPr>
                <w:szCs w:val="24"/>
              </w:rPr>
              <w:t>E-mail cím:</w:t>
            </w:r>
          </w:p>
          <w:p w14:paraId="775F29EA" w14:textId="77777777" w:rsidR="00D27216" w:rsidRPr="00D92D29" w:rsidRDefault="00D27216" w:rsidP="00F96AF9">
            <w:pPr>
              <w:pStyle w:val="Text1"/>
              <w:spacing w:before="0" w:after="0"/>
              <w:ind w:left="0"/>
              <w:rPr>
                <w:szCs w:val="24"/>
              </w:rPr>
            </w:pPr>
            <w:r w:rsidRPr="00D92D29">
              <w:rPr>
                <w:szCs w:val="24"/>
              </w:rPr>
              <w:t>Internetcím (</w:t>
            </w:r>
            <w:r w:rsidRPr="00D92D29">
              <w:rPr>
                <w:i/>
                <w:szCs w:val="24"/>
              </w:rPr>
              <w:t>adott esetben</w:t>
            </w:r>
            <w:r w:rsidRPr="00D92D29">
              <w:rPr>
                <w:szCs w:val="24"/>
              </w:rPr>
              <w:t>):</w:t>
            </w:r>
          </w:p>
        </w:tc>
        <w:tc>
          <w:tcPr>
            <w:tcW w:w="4394" w:type="dxa"/>
            <w:shd w:val="clear" w:color="auto" w:fill="auto"/>
          </w:tcPr>
          <w:p w14:paraId="18D7E0EF" w14:textId="77777777" w:rsidR="00D27216" w:rsidRPr="00D92D29" w:rsidRDefault="00D27216" w:rsidP="00F96AF9">
            <w:pPr>
              <w:pStyle w:val="Text1"/>
              <w:spacing w:before="0" w:after="0"/>
              <w:ind w:left="0"/>
              <w:rPr>
                <w:szCs w:val="24"/>
              </w:rPr>
            </w:pPr>
            <w:r w:rsidRPr="00D92D29">
              <w:rPr>
                <w:szCs w:val="24"/>
              </w:rPr>
              <w:t>[……]</w:t>
            </w:r>
          </w:p>
          <w:p w14:paraId="2CDCEC18" w14:textId="77777777" w:rsidR="00D27216" w:rsidRPr="00D92D29" w:rsidRDefault="00D27216" w:rsidP="00F96AF9">
            <w:pPr>
              <w:pStyle w:val="Text1"/>
              <w:spacing w:before="0" w:after="0"/>
              <w:ind w:left="0"/>
              <w:rPr>
                <w:szCs w:val="24"/>
              </w:rPr>
            </w:pPr>
            <w:r w:rsidRPr="00D92D29">
              <w:rPr>
                <w:szCs w:val="24"/>
              </w:rPr>
              <w:t>[……]</w:t>
            </w:r>
          </w:p>
          <w:p w14:paraId="325A2232" w14:textId="77777777" w:rsidR="00D27216" w:rsidRPr="00D92D29" w:rsidRDefault="00D27216" w:rsidP="00F96AF9">
            <w:pPr>
              <w:pStyle w:val="Text1"/>
              <w:spacing w:before="0" w:after="0"/>
              <w:ind w:left="0"/>
              <w:rPr>
                <w:szCs w:val="24"/>
              </w:rPr>
            </w:pPr>
            <w:r w:rsidRPr="00D92D29">
              <w:rPr>
                <w:szCs w:val="24"/>
              </w:rPr>
              <w:t>[……]</w:t>
            </w:r>
          </w:p>
          <w:p w14:paraId="46DEAAF6" w14:textId="77777777" w:rsidR="00D27216" w:rsidRPr="00D92D29" w:rsidRDefault="00D27216" w:rsidP="00F96AF9">
            <w:pPr>
              <w:pStyle w:val="Text1"/>
              <w:spacing w:before="0" w:after="0"/>
              <w:ind w:left="0"/>
              <w:rPr>
                <w:szCs w:val="24"/>
              </w:rPr>
            </w:pPr>
            <w:r w:rsidRPr="00D92D29">
              <w:rPr>
                <w:szCs w:val="24"/>
              </w:rPr>
              <w:t>[……]</w:t>
            </w:r>
          </w:p>
        </w:tc>
        <w:tc>
          <w:tcPr>
            <w:tcW w:w="2722" w:type="dxa"/>
          </w:tcPr>
          <w:p w14:paraId="67516E31" w14:textId="77777777"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EE4C2F" w:rsidRPr="00D92D29" w14:paraId="1D19ABD4" w14:textId="77777777" w:rsidTr="00435248">
        <w:tc>
          <w:tcPr>
            <w:tcW w:w="3085" w:type="dxa"/>
            <w:gridSpan w:val="2"/>
            <w:shd w:val="clear" w:color="auto" w:fill="auto"/>
          </w:tcPr>
          <w:p w14:paraId="40650A8F" w14:textId="77777777" w:rsidR="00D27216" w:rsidRPr="00D92D29" w:rsidRDefault="00D27216" w:rsidP="00F96AF9">
            <w:pPr>
              <w:pStyle w:val="Text1"/>
              <w:spacing w:before="0" w:after="0"/>
              <w:ind w:left="0"/>
              <w:rPr>
                <w:b/>
                <w:szCs w:val="24"/>
              </w:rPr>
            </w:pPr>
            <w:r w:rsidRPr="00D92D29">
              <w:rPr>
                <w:b/>
                <w:szCs w:val="24"/>
              </w:rPr>
              <w:t>Általános információ:</w:t>
            </w:r>
          </w:p>
        </w:tc>
        <w:tc>
          <w:tcPr>
            <w:tcW w:w="4394" w:type="dxa"/>
            <w:shd w:val="clear" w:color="auto" w:fill="auto"/>
          </w:tcPr>
          <w:p w14:paraId="7F52F3D3" w14:textId="77777777" w:rsidR="00D27216" w:rsidRPr="00D92D29" w:rsidRDefault="00D27216" w:rsidP="00F96AF9">
            <w:pPr>
              <w:pStyle w:val="Text1"/>
              <w:spacing w:before="0" w:after="0"/>
              <w:ind w:left="0"/>
              <w:rPr>
                <w:b/>
                <w:szCs w:val="24"/>
              </w:rPr>
            </w:pPr>
            <w:r w:rsidRPr="00D92D29">
              <w:rPr>
                <w:b/>
                <w:szCs w:val="24"/>
              </w:rPr>
              <w:t>Válasz:</w:t>
            </w:r>
          </w:p>
        </w:tc>
        <w:tc>
          <w:tcPr>
            <w:tcW w:w="2722" w:type="dxa"/>
          </w:tcPr>
          <w:p w14:paraId="2C60EABA" w14:textId="77777777" w:rsidR="00D27216" w:rsidRPr="00D92D29" w:rsidRDefault="00D27216" w:rsidP="00F96AF9">
            <w:pPr>
              <w:pStyle w:val="Text1"/>
              <w:spacing w:before="0" w:after="0"/>
              <w:ind w:left="0"/>
              <w:rPr>
                <w:b/>
                <w:szCs w:val="24"/>
              </w:rPr>
            </w:pPr>
          </w:p>
        </w:tc>
      </w:tr>
      <w:tr w:rsidR="00EE4C2F" w:rsidRPr="00D92D29" w14:paraId="65DF3F77" w14:textId="77777777" w:rsidTr="00435248">
        <w:tc>
          <w:tcPr>
            <w:tcW w:w="3085" w:type="dxa"/>
            <w:gridSpan w:val="2"/>
            <w:shd w:val="clear" w:color="auto" w:fill="auto"/>
          </w:tcPr>
          <w:p w14:paraId="7CE197B6" w14:textId="77777777" w:rsidR="00D27216" w:rsidRPr="00D92D29" w:rsidRDefault="00D27216" w:rsidP="00F96AF9">
            <w:pPr>
              <w:pStyle w:val="Text1"/>
              <w:spacing w:before="0" w:after="0"/>
              <w:ind w:left="0"/>
              <w:rPr>
                <w:szCs w:val="24"/>
              </w:rPr>
            </w:pPr>
            <w:r w:rsidRPr="00D92D29">
              <w:rPr>
                <w:szCs w:val="24"/>
              </w:rPr>
              <w:t>A gazdasági szereplő mikro-, kis- vagy középvállalkozás</w:t>
            </w:r>
            <w:r w:rsidRPr="00D92D29">
              <w:rPr>
                <w:rStyle w:val="Lbjegyzet-hivatkozs"/>
                <w:szCs w:val="24"/>
              </w:rPr>
              <w:footnoteReference w:id="65"/>
            </w:r>
            <w:r w:rsidRPr="00D92D29">
              <w:rPr>
                <w:szCs w:val="24"/>
              </w:rPr>
              <w:t>?</w:t>
            </w:r>
          </w:p>
        </w:tc>
        <w:tc>
          <w:tcPr>
            <w:tcW w:w="4394" w:type="dxa"/>
            <w:shd w:val="clear" w:color="auto" w:fill="auto"/>
          </w:tcPr>
          <w:p w14:paraId="75862E0E" w14:textId="77777777" w:rsidR="00D27216" w:rsidRPr="00D92D29" w:rsidRDefault="00D27216" w:rsidP="00F96AF9">
            <w:pPr>
              <w:pStyle w:val="Text1"/>
              <w:spacing w:before="0" w:after="0"/>
              <w:ind w:left="0"/>
              <w:rPr>
                <w:szCs w:val="24"/>
              </w:rPr>
            </w:pPr>
            <w:r w:rsidRPr="00D92D29">
              <w:rPr>
                <w:szCs w:val="24"/>
              </w:rPr>
              <w:t>[] Igen [] Nem</w:t>
            </w:r>
          </w:p>
        </w:tc>
        <w:tc>
          <w:tcPr>
            <w:tcW w:w="2722" w:type="dxa"/>
          </w:tcPr>
          <w:p w14:paraId="37A1C28D" w14:textId="77777777" w:rsidR="00D27216" w:rsidRDefault="00D27216" w:rsidP="00F96AF9">
            <w:pPr>
              <w:pStyle w:val="Text1"/>
              <w:spacing w:before="0" w:after="0"/>
              <w:ind w:left="0"/>
              <w:rPr>
                <w:b/>
                <w:color w:val="FF0000"/>
                <w:szCs w:val="24"/>
                <w:lang w:eastAsia="en-US"/>
              </w:rPr>
            </w:pPr>
            <w:r w:rsidRPr="00D92D29">
              <w:rPr>
                <w:b/>
                <w:color w:val="FF0000"/>
                <w:szCs w:val="24"/>
                <w:lang w:eastAsia="en-US"/>
              </w:rPr>
              <w:t>Kötelezően kitöltendő!</w:t>
            </w:r>
          </w:p>
          <w:p w14:paraId="53B1719D" w14:textId="77777777" w:rsidR="00D27216" w:rsidRDefault="00D27216" w:rsidP="00F96AF9">
            <w:pPr>
              <w:pStyle w:val="Text1"/>
              <w:spacing w:before="0" w:after="0"/>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14:paraId="59607E6F" w14:textId="77777777" w:rsidR="00D27216" w:rsidRPr="00D92D29" w:rsidRDefault="00D27216" w:rsidP="00F96AF9">
            <w:pPr>
              <w:pStyle w:val="Text1"/>
              <w:spacing w:before="0" w:after="0"/>
              <w:ind w:left="0"/>
              <w:rPr>
                <w:szCs w:val="24"/>
              </w:rPr>
            </w:pPr>
          </w:p>
        </w:tc>
      </w:tr>
      <w:tr w:rsidR="00EE4C2F" w:rsidRPr="00D92D29" w14:paraId="15CDA542" w14:textId="77777777" w:rsidTr="00435248">
        <w:tc>
          <w:tcPr>
            <w:tcW w:w="3085" w:type="dxa"/>
            <w:gridSpan w:val="2"/>
            <w:shd w:val="clear" w:color="auto" w:fill="auto"/>
          </w:tcPr>
          <w:p w14:paraId="40929B96" w14:textId="77777777" w:rsidR="00D27216" w:rsidRPr="00D92D29" w:rsidRDefault="00D27216" w:rsidP="00F96AF9">
            <w:pPr>
              <w:pStyle w:val="Text1"/>
              <w:spacing w:before="0" w:after="0"/>
              <w:ind w:left="0"/>
              <w:rPr>
                <w:szCs w:val="24"/>
              </w:rPr>
            </w:pPr>
            <w:r w:rsidRPr="00D92D29">
              <w:rPr>
                <w:b/>
                <w:szCs w:val="24"/>
              </w:rPr>
              <w:t>Csak ha a közbeszerzés fenntartott</w:t>
            </w:r>
            <w:r w:rsidRPr="00D92D29">
              <w:rPr>
                <w:rStyle w:val="Lbjegyzet-hivatkozs"/>
                <w:b/>
                <w:szCs w:val="24"/>
              </w:rPr>
              <w:footnoteReference w:id="66"/>
            </w:r>
            <w:r w:rsidRPr="00D92D29">
              <w:rPr>
                <w:b/>
                <w:szCs w:val="24"/>
              </w:rPr>
              <w:t xml:space="preserve">: </w:t>
            </w:r>
            <w:r w:rsidRPr="00D92D29">
              <w:rPr>
                <w:szCs w:val="24"/>
              </w:rPr>
              <w:t>A gazdasági szereplő védett műhely, szociális vállalkozás</w:t>
            </w:r>
            <w:r w:rsidRPr="00D92D29">
              <w:rPr>
                <w:rStyle w:val="Lbjegyzet-hivatkozs"/>
                <w:szCs w:val="24"/>
              </w:rPr>
              <w:footnoteReference w:id="67"/>
            </w:r>
            <w:r w:rsidRPr="00D92D29">
              <w:rPr>
                <w:szCs w:val="24"/>
              </w:rPr>
              <w:t xml:space="preserve"> vagy védett munkahely-teremtési </w:t>
            </w:r>
            <w:r w:rsidRPr="00D92D29">
              <w:rPr>
                <w:szCs w:val="24"/>
              </w:rPr>
              <w:lastRenderedPageBreak/>
              <w:t>programok keretében fogja teljesíteni a szerződést?</w:t>
            </w:r>
            <w:r w:rsidRPr="00D92D29">
              <w:rPr>
                <w:szCs w:val="24"/>
              </w:rPr>
              <w:br/>
            </w:r>
            <w:r w:rsidRPr="00D92D29">
              <w:rPr>
                <w:b/>
                <w:szCs w:val="24"/>
              </w:rPr>
              <w:t>Ha igen,</w:t>
            </w:r>
            <w:r w:rsidRPr="00D92D29">
              <w:rPr>
                <w:szCs w:val="24"/>
              </w:rPr>
              <w:br/>
              <w:t>mi a fogyatékossággal élő vagy hátrányos helyzetű munkavállalók százalékos aránya?</w:t>
            </w:r>
            <w:r w:rsidRPr="00D92D29">
              <w:rPr>
                <w:szCs w:val="24"/>
              </w:rPr>
              <w:br/>
              <w:t>Ha szükséges, kérjük, adja meg, hogy az érintett munkavállalók a fogyatékossággal élő vagy hátrányos helyzetű munkavállalók mely kategóriájába vagy kategóriáiba tartoznak.</w:t>
            </w:r>
          </w:p>
        </w:tc>
        <w:tc>
          <w:tcPr>
            <w:tcW w:w="4394" w:type="dxa"/>
            <w:shd w:val="clear" w:color="auto" w:fill="auto"/>
          </w:tcPr>
          <w:p w14:paraId="53679DC9" w14:textId="77777777" w:rsidR="00D27216" w:rsidRPr="00D92D29" w:rsidRDefault="00D27216" w:rsidP="00F96AF9">
            <w:pPr>
              <w:pStyle w:val="Text1"/>
              <w:spacing w:before="0" w:after="0"/>
              <w:ind w:left="0"/>
              <w:rPr>
                <w:szCs w:val="24"/>
              </w:rPr>
            </w:pPr>
            <w:r w:rsidRPr="00D92D29">
              <w:rPr>
                <w:szCs w:val="24"/>
              </w:rPr>
              <w:lastRenderedPageBreak/>
              <w:t>[]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lastRenderedPageBreak/>
              <w:br/>
              <w:t>[…]</w:t>
            </w:r>
            <w:r w:rsidRPr="00D92D29">
              <w:rPr>
                <w:szCs w:val="24"/>
              </w:rPr>
              <w:br/>
            </w:r>
            <w:r w:rsidRPr="00D92D29">
              <w:rPr>
                <w:szCs w:val="24"/>
              </w:rPr>
              <w:br/>
            </w:r>
            <w:r w:rsidRPr="00D92D29">
              <w:rPr>
                <w:szCs w:val="24"/>
              </w:rPr>
              <w:br/>
              <w:t>[….]</w:t>
            </w:r>
            <w:r w:rsidRPr="00D92D29">
              <w:rPr>
                <w:szCs w:val="24"/>
              </w:rPr>
              <w:br/>
            </w:r>
          </w:p>
        </w:tc>
        <w:tc>
          <w:tcPr>
            <w:tcW w:w="2722" w:type="dxa"/>
          </w:tcPr>
          <w:p w14:paraId="491D0F1F" w14:textId="77777777" w:rsidR="00D27216" w:rsidRDefault="00D27216" w:rsidP="00F96AF9">
            <w:pPr>
              <w:pStyle w:val="Text1"/>
              <w:spacing w:before="0" w:after="0"/>
              <w:ind w:left="0"/>
              <w:rPr>
                <w:b/>
                <w:color w:val="0070C0"/>
                <w:szCs w:val="24"/>
                <w:lang w:eastAsia="en-US"/>
              </w:rPr>
            </w:pPr>
            <w:r w:rsidRPr="00D92D29">
              <w:rPr>
                <w:b/>
                <w:color w:val="0070C0"/>
                <w:szCs w:val="24"/>
                <w:lang w:eastAsia="en-US"/>
              </w:rPr>
              <w:lastRenderedPageBreak/>
              <w:t>Ajánlattevőnek ezt a pontot nem kell kitöltenie.</w:t>
            </w:r>
          </w:p>
          <w:p w14:paraId="7AD9EFB3" w14:textId="77777777" w:rsidR="00D65C22" w:rsidRPr="00D92D29" w:rsidRDefault="00D65C22" w:rsidP="00F96AF9">
            <w:pPr>
              <w:pStyle w:val="Text1"/>
              <w:spacing w:before="0" w:after="0"/>
              <w:ind w:left="0"/>
              <w:rPr>
                <w:szCs w:val="24"/>
              </w:rPr>
            </w:pPr>
            <w:r>
              <w:rPr>
                <w:b/>
                <w:color w:val="0070C0"/>
                <w:szCs w:val="24"/>
                <w:lang w:eastAsia="en-US"/>
              </w:rPr>
              <w:lastRenderedPageBreak/>
              <w:t>Amennyiben ajánlattevő kitölti, ajánlatkérő figyelmen kívül hagyja.</w:t>
            </w:r>
          </w:p>
        </w:tc>
      </w:tr>
      <w:tr w:rsidR="00EE4C2F" w:rsidRPr="00D92D29" w14:paraId="48687279" w14:textId="77777777" w:rsidTr="00435248">
        <w:tc>
          <w:tcPr>
            <w:tcW w:w="3085" w:type="dxa"/>
            <w:gridSpan w:val="2"/>
            <w:shd w:val="clear" w:color="auto" w:fill="auto"/>
          </w:tcPr>
          <w:p w14:paraId="0D4998F1" w14:textId="77777777" w:rsidR="00D27216" w:rsidRPr="00D92D29" w:rsidRDefault="00D27216" w:rsidP="00F96AF9">
            <w:pPr>
              <w:pStyle w:val="Text1"/>
              <w:spacing w:before="0" w:after="0"/>
              <w:ind w:left="0"/>
              <w:rPr>
                <w:szCs w:val="24"/>
              </w:rPr>
            </w:pPr>
            <w:r w:rsidRPr="00D92D29">
              <w:rPr>
                <w:szCs w:val="24"/>
              </w:rPr>
              <w:lastRenderedPageBreak/>
              <w:t xml:space="preserve">Adott esetben, a gazdasági szereplő szerepel-e az elismert </w:t>
            </w:r>
            <w:r w:rsidRPr="00D92D29">
              <w:rPr>
                <w:b/>
                <w:szCs w:val="24"/>
              </w:rPr>
              <w:t>gazdasági szereplők hivatalos jegyzékében</w:t>
            </w:r>
            <w:r w:rsidRPr="00D92D29">
              <w:rPr>
                <w:szCs w:val="24"/>
              </w:rPr>
              <w:t>, vagy rendelkezik-e azzal egyenértékű igazolással (pl. nemzeti (elő)minősítési rendszer keretében)?</w:t>
            </w:r>
          </w:p>
        </w:tc>
        <w:tc>
          <w:tcPr>
            <w:tcW w:w="4394" w:type="dxa"/>
            <w:shd w:val="clear" w:color="auto" w:fill="auto"/>
          </w:tcPr>
          <w:p w14:paraId="5B7CFF5C" w14:textId="77777777" w:rsidR="00D27216" w:rsidRPr="00D92D29" w:rsidRDefault="00D27216" w:rsidP="00F96AF9">
            <w:pPr>
              <w:pStyle w:val="Text1"/>
              <w:spacing w:before="0" w:after="0"/>
              <w:ind w:left="0"/>
              <w:rPr>
                <w:szCs w:val="24"/>
              </w:rPr>
            </w:pPr>
            <w:r w:rsidRPr="00D92D29">
              <w:rPr>
                <w:szCs w:val="24"/>
              </w:rPr>
              <w:t>[] Igen [] Nem [] Nem alkalmazható</w:t>
            </w:r>
          </w:p>
        </w:tc>
        <w:tc>
          <w:tcPr>
            <w:tcW w:w="2722" w:type="dxa"/>
          </w:tcPr>
          <w:p w14:paraId="655D53E5" w14:textId="77777777" w:rsidR="00D27216" w:rsidRPr="00D92D29" w:rsidRDefault="00D27216" w:rsidP="00F96AF9">
            <w:pPr>
              <w:pStyle w:val="Text1"/>
              <w:spacing w:before="0" w:after="0"/>
              <w:ind w:left="0"/>
              <w:rPr>
                <w:szCs w:val="24"/>
              </w:rPr>
            </w:pPr>
            <w:r w:rsidRPr="00D92D29">
              <w:rPr>
                <w:b/>
                <w:color w:val="00B050"/>
                <w:szCs w:val="24"/>
                <w:lang w:eastAsia="en-US"/>
              </w:rPr>
              <w:t>Adott esetben kitöltendő.</w:t>
            </w:r>
          </w:p>
        </w:tc>
      </w:tr>
      <w:tr w:rsidR="00EE4C2F" w:rsidRPr="00D92D29" w14:paraId="486C09B2" w14:textId="77777777" w:rsidTr="00435248">
        <w:tc>
          <w:tcPr>
            <w:tcW w:w="3085" w:type="dxa"/>
            <w:gridSpan w:val="2"/>
            <w:shd w:val="clear" w:color="auto" w:fill="auto"/>
          </w:tcPr>
          <w:p w14:paraId="69FC7694" w14:textId="77777777" w:rsidR="00D27216" w:rsidRPr="00D92D29" w:rsidRDefault="00D27216" w:rsidP="00F96AF9">
            <w:pPr>
              <w:pStyle w:val="Text1"/>
              <w:spacing w:before="0" w:after="0"/>
              <w:ind w:left="0"/>
              <w:rPr>
                <w:szCs w:val="24"/>
                <w:u w:val="single"/>
              </w:rPr>
            </w:pPr>
            <w:r w:rsidRPr="00D92D29">
              <w:rPr>
                <w:b/>
                <w:szCs w:val="24"/>
                <w:u w:val="single"/>
              </w:rPr>
              <w:t>Ha igen:</w:t>
            </w:r>
          </w:p>
          <w:p w14:paraId="155DF7D1" w14:textId="77777777" w:rsidR="00D27216" w:rsidRPr="00D92D29" w:rsidRDefault="00D27216" w:rsidP="00F96AF9">
            <w:pPr>
              <w:pStyle w:val="Text1"/>
              <w:spacing w:before="0" w:after="0"/>
              <w:ind w:left="0"/>
              <w:rPr>
                <w:b/>
                <w:szCs w:val="24"/>
              </w:rPr>
            </w:pPr>
            <w:r w:rsidRPr="00D92D29">
              <w:rPr>
                <w:b/>
                <w:szCs w:val="24"/>
              </w:rPr>
              <w:t xml:space="preserve">Kérjük, válaszolja meg e szakasz további részeit, e rész B. szakaszát és amennyiben releváns, e rész C. szakaszát, adott esetben töltse ki az V. részt, </w:t>
            </w:r>
            <w:r w:rsidRPr="00D92D29">
              <w:rPr>
                <w:b/>
                <w:szCs w:val="24"/>
                <w:u w:val="single"/>
              </w:rPr>
              <w:t>valamint</w:t>
            </w:r>
            <w:r w:rsidRPr="00D92D29">
              <w:rPr>
                <w:b/>
                <w:szCs w:val="24"/>
              </w:rPr>
              <w:t xml:space="preserve"> mindenképpen töltse ki és írja alá a VI. részt. </w:t>
            </w:r>
          </w:p>
          <w:p w14:paraId="50F8BD8E" w14:textId="77777777" w:rsidR="00D27216" w:rsidRPr="00D92D29" w:rsidRDefault="00D27216" w:rsidP="00F96AF9">
            <w:pPr>
              <w:pStyle w:val="Text1"/>
              <w:spacing w:before="0" w:after="0"/>
              <w:ind w:left="0"/>
              <w:jc w:val="left"/>
              <w:rPr>
                <w:szCs w:val="24"/>
              </w:rPr>
            </w:pPr>
            <w:r w:rsidRPr="00D92D29">
              <w:rPr>
                <w:szCs w:val="24"/>
              </w:rPr>
              <w:t>a) Kérjük, adott esetben adja meg a jegyzék vagy az igazolás nevét és a vonatkozó nyilvántartási vagy igazolási számot:</w:t>
            </w:r>
          </w:p>
          <w:p w14:paraId="718CC600" w14:textId="77777777" w:rsidR="00D27216" w:rsidRPr="00D92D29" w:rsidRDefault="00D27216" w:rsidP="00F96AF9">
            <w:pPr>
              <w:pStyle w:val="Text1"/>
              <w:spacing w:before="0" w:after="0"/>
              <w:ind w:left="0"/>
              <w:jc w:val="left"/>
              <w:rPr>
                <w:b/>
                <w:szCs w:val="24"/>
                <w:u w:val="single"/>
              </w:rPr>
            </w:pPr>
            <w:r w:rsidRPr="00D92D29">
              <w:rPr>
                <w:szCs w:val="24"/>
              </w:rPr>
              <w:br/>
              <w:t>b) Ha a felvételről szóló igazolás vagy tanúsítvány elektronikusan elérhető, kérjük, tüntesse fel:</w:t>
            </w:r>
            <w:r w:rsidRPr="00D92D29">
              <w:rPr>
                <w:szCs w:val="24"/>
              </w:rPr>
              <w:br/>
            </w:r>
            <w:r w:rsidRPr="00D92D29">
              <w:rPr>
                <w:szCs w:val="24"/>
              </w:rPr>
              <w:br/>
              <w:t xml:space="preserve">c) Kérjük, tüntesse fel a referenciákat, amelyeken a felvétel vagy a tanúsítás alapul, és adott esetben a hivatalos jegyzékben elért </w:t>
            </w:r>
            <w:r w:rsidRPr="00D92D29">
              <w:rPr>
                <w:szCs w:val="24"/>
              </w:rPr>
              <w:lastRenderedPageBreak/>
              <w:t>minősítést</w:t>
            </w:r>
            <w:r w:rsidRPr="00D92D29">
              <w:rPr>
                <w:rStyle w:val="Lbjegyzet-hivatkozs"/>
                <w:szCs w:val="24"/>
              </w:rPr>
              <w:footnoteReference w:id="68"/>
            </w:r>
            <w:r w:rsidRPr="00D92D29">
              <w:rPr>
                <w:szCs w:val="24"/>
              </w:rPr>
              <w:t>:</w:t>
            </w:r>
            <w:r w:rsidRPr="00D92D29">
              <w:rPr>
                <w:szCs w:val="24"/>
              </w:rPr>
              <w:br/>
              <w:t>d) A felvétel vagy a tanúsítás az összes előírt kiválasztási szempontra kiterjed?</w:t>
            </w:r>
            <w:r w:rsidRPr="00D92D29">
              <w:rPr>
                <w:szCs w:val="24"/>
              </w:rPr>
              <w:br/>
            </w:r>
          </w:p>
          <w:p w14:paraId="4094F0E6" w14:textId="77777777" w:rsidR="00D27216" w:rsidRPr="00D92D29" w:rsidRDefault="00D27216" w:rsidP="00F96AF9">
            <w:pPr>
              <w:pStyle w:val="Text1"/>
              <w:spacing w:before="0" w:after="0"/>
              <w:ind w:left="0"/>
              <w:jc w:val="left"/>
              <w:rPr>
                <w:b/>
                <w:szCs w:val="24"/>
                <w:u w:val="single"/>
              </w:rPr>
            </w:pPr>
            <w:r w:rsidRPr="00D92D29">
              <w:rPr>
                <w:b/>
                <w:szCs w:val="24"/>
                <w:u w:val="single"/>
              </w:rPr>
              <w:t>Ha nem:</w:t>
            </w:r>
          </w:p>
          <w:p w14:paraId="2CEA8DFC" w14:textId="77777777" w:rsidR="00D27216" w:rsidRPr="00D92D29" w:rsidRDefault="00D27216" w:rsidP="00F96AF9">
            <w:pPr>
              <w:pStyle w:val="Text1"/>
              <w:spacing w:before="0" w:after="0"/>
              <w:ind w:left="142"/>
              <w:jc w:val="left"/>
              <w:rPr>
                <w:b/>
                <w:szCs w:val="24"/>
                <w:u w:val="single"/>
              </w:rPr>
            </w:pPr>
            <w:r w:rsidRPr="00D92D29">
              <w:rPr>
                <w:b/>
                <w:szCs w:val="24"/>
              </w:rPr>
              <w:t xml:space="preserve">Kérjük, </w:t>
            </w:r>
            <w:r w:rsidRPr="00D92D29">
              <w:rPr>
                <w:b/>
                <w:szCs w:val="24"/>
                <w:u w:val="single"/>
              </w:rPr>
              <w:t>hogy KIZÁRÓLAG akkor töltse</w:t>
            </w:r>
            <w:r w:rsidRPr="00D92D29">
              <w:rPr>
                <w:b/>
                <w:szCs w:val="24"/>
              </w:rPr>
              <w:t xml:space="preserve"> ki a hiányzó információt a IV. rész A., B., C. vagy D. szakaszában az esettől függően,</w:t>
            </w:r>
            <w:r w:rsidRPr="00D92D29">
              <w:rPr>
                <w:szCs w:val="24"/>
              </w:rPr>
              <w:br/>
            </w:r>
            <w:r w:rsidRPr="00D92D29">
              <w:rPr>
                <w:b/>
                <w:szCs w:val="24"/>
                <w:u w:val="single"/>
              </w:rPr>
              <w:t>ha a vonatkozó hirdetmény vagy közbeszerzési dokumentumok ezt előírják:</w:t>
            </w:r>
          </w:p>
          <w:p w14:paraId="3D55BBA3" w14:textId="77777777" w:rsidR="00D27216" w:rsidRPr="00D92D29" w:rsidRDefault="00D27216" w:rsidP="00F96AF9">
            <w:pPr>
              <w:pStyle w:val="Text1"/>
              <w:spacing w:before="0" w:after="0"/>
              <w:ind w:left="0"/>
              <w:jc w:val="left"/>
              <w:rPr>
                <w:szCs w:val="24"/>
              </w:rPr>
            </w:pPr>
            <w:r w:rsidRPr="00D92D29">
              <w:rPr>
                <w:szCs w:val="24"/>
                <w:u w:val="single"/>
              </w:rPr>
              <w:br/>
            </w:r>
            <w:r w:rsidRPr="00D92D29">
              <w:rPr>
                <w:szCs w:val="24"/>
              </w:rPr>
              <w:t xml:space="preserve">e) A gazdasági szereplő tud-e </w:t>
            </w:r>
            <w:r w:rsidRPr="00D92D29">
              <w:rPr>
                <w:b/>
                <w:szCs w:val="24"/>
              </w:rPr>
              <w:t>igazolást</w:t>
            </w:r>
            <w:r w:rsidRPr="00D92D29">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92D29">
              <w:rPr>
                <w:szCs w:val="24"/>
              </w:rPr>
              <w:br/>
              <w:t>Ha a vonatkozó információ elektronikusan elérhető, kérjük, adja meg a következő információkat:</w:t>
            </w:r>
          </w:p>
        </w:tc>
        <w:tc>
          <w:tcPr>
            <w:tcW w:w="4394" w:type="dxa"/>
            <w:shd w:val="clear" w:color="auto" w:fill="auto"/>
          </w:tcPr>
          <w:p w14:paraId="1D0C33CF" w14:textId="77777777" w:rsidR="00744E7A" w:rsidRDefault="00D27216" w:rsidP="00F96AF9">
            <w:pPr>
              <w:pStyle w:val="Text1"/>
              <w:spacing w:before="0" w:after="0"/>
              <w:ind w:left="0"/>
              <w:rPr>
                <w:szCs w:val="24"/>
              </w:rPr>
            </w:pPr>
            <w:r w:rsidRPr="00D92D29">
              <w:rPr>
                <w:szCs w:val="24"/>
              </w:rPr>
              <w:lastRenderedPageBreak/>
              <w:br/>
            </w:r>
            <w:r w:rsidRPr="00D92D29">
              <w:rPr>
                <w:szCs w:val="24"/>
              </w:rPr>
              <w:br/>
            </w:r>
            <w:r w:rsidRPr="00D92D29">
              <w:rPr>
                <w:szCs w:val="24"/>
              </w:rPr>
              <w:br/>
            </w:r>
            <w:r w:rsidRPr="00D92D29">
              <w:rPr>
                <w:szCs w:val="24"/>
              </w:rPr>
              <w:br/>
            </w:r>
            <w:r w:rsidRPr="00D92D29">
              <w:rPr>
                <w:szCs w:val="24"/>
              </w:rPr>
              <w:br/>
            </w:r>
            <w:r w:rsidRPr="00D92D29">
              <w:rPr>
                <w:szCs w:val="24"/>
              </w:rPr>
              <w:br/>
            </w:r>
          </w:p>
          <w:p w14:paraId="782C4CA2" w14:textId="77777777" w:rsidR="00744E7A" w:rsidRDefault="00744E7A" w:rsidP="00F96AF9">
            <w:pPr>
              <w:pStyle w:val="Text1"/>
              <w:spacing w:before="0" w:after="0"/>
              <w:ind w:left="0"/>
              <w:rPr>
                <w:szCs w:val="24"/>
              </w:rPr>
            </w:pPr>
          </w:p>
          <w:p w14:paraId="5684EB25" w14:textId="77777777" w:rsidR="00744E7A" w:rsidRDefault="00744E7A" w:rsidP="00F96AF9">
            <w:pPr>
              <w:pStyle w:val="Text1"/>
              <w:spacing w:before="0" w:after="0"/>
              <w:ind w:left="0"/>
              <w:rPr>
                <w:szCs w:val="24"/>
              </w:rPr>
            </w:pPr>
          </w:p>
          <w:p w14:paraId="443DD3DE" w14:textId="77777777" w:rsidR="00744E7A" w:rsidRDefault="00744E7A" w:rsidP="00F96AF9">
            <w:pPr>
              <w:pStyle w:val="Text1"/>
              <w:spacing w:before="0" w:after="0"/>
              <w:ind w:left="0"/>
              <w:rPr>
                <w:szCs w:val="24"/>
              </w:rPr>
            </w:pPr>
          </w:p>
          <w:p w14:paraId="12F5B4EE" w14:textId="77777777" w:rsidR="00744E7A" w:rsidRDefault="00D27216" w:rsidP="00F96AF9">
            <w:pPr>
              <w:pStyle w:val="Text1"/>
              <w:spacing w:before="0" w:after="0"/>
              <w:ind w:left="0"/>
              <w:rPr>
                <w:szCs w:val="24"/>
              </w:rPr>
            </w:pPr>
            <w:r w:rsidRPr="00D92D29">
              <w:rPr>
                <w:szCs w:val="24"/>
              </w:rPr>
              <w:t>a) [……]</w:t>
            </w:r>
            <w:r w:rsidRPr="00D92D29">
              <w:rPr>
                <w:szCs w:val="24"/>
              </w:rPr>
              <w:br/>
            </w:r>
            <w:r w:rsidRPr="00D92D29">
              <w:rPr>
                <w:szCs w:val="24"/>
              </w:rPr>
              <w:br/>
            </w:r>
          </w:p>
          <w:p w14:paraId="772ADAA9" w14:textId="77777777" w:rsidR="00744E7A" w:rsidRDefault="00744E7A" w:rsidP="00F96AF9">
            <w:pPr>
              <w:pStyle w:val="Text1"/>
              <w:spacing w:before="0" w:after="0"/>
              <w:ind w:left="0"/>
              <w:rPr>
                <w:szCs w:val="24"/>
              </w:rPr>
            </w:pPr>
          </w:p>
          <w:p w14:paraId="42137B2F" w14:textId="77777777" w:rsidR="00744E7A" w:rsidRDefault="00744E7A" w:rsidP="00F96AF9">
            <w:pPr>
              <w:pStyle w:val="Text1"/>
              <w:spacing w:before="0" w:after="0"/>
              <w:ind w:left="0"/>
              <w:rPr>
                <w:szCs w:val="24"/>
              </w:rPr>
            </w:pPr>
          </w:p>
          <w:p w14:paraId="0069823C" w14:textId="77777777" w:rsidR="00744E7A" w:rsidRDefault="00744E7A" w:rsidP="00F96AF9">
            <w:pPr>
              <w:pStyle w:val="Text1"/>
              <w:spacing w:before="0" w:after="0"/>
              <w:ind w:left="0"/>
              <w:rPr>
                <w:szCs w:val="24"/>
              </w:rPr>
            </w:pPr>
          </w:p>
          <w:p w14:paraId="6AB5E833" w14:textId="77777777" w:rsidR="00D27216" w:rsidRPr="00D92D29" w:rsidRDefault="00D27216" w:rsidP="00F96AF9">
            <w:pPr>
              <w:pStyle w:val="Text1"/>
              <w:spacing w:before="0" w:after="0"/>
              <w:ind w:left="0"/>
              <w:rPr>
                <w:szCs w:val="24"/>
              </w:rPr>
            </w:pPr>
            <w:r w:rsidRPr="00D92D29">
              <w:rPr>
                <w:szCs w:val="24"/>
              </w:rPr>
              <w:t>b) (internetcím, a kibocsátó hatóság vagy testület, a dokumentáció pontos hivatkozási adatai):</w:t>
            </w:r>
            <w:r w:rsidRPr="00D92D29">
              <w:rPr>
                <w:szCs w:val="24"/>
              </w:rPr>
              <w:br/>
              <w:t>[……][……][……][……]</w:t>
            </w:r>
          </w:p>
          <w:p w14:paraId="5F99D367" w14:textId="77777777" w:rsidR="00744E7A" w:rsidRDefault="00D27216" w:rsidP="00F96AF9">
            <w:pPr>
              <w:pStyle w:val="Text1"/>
              <w:spacing w:before="0" w:after="0"/>
              <w:ind w:left="0"/>
              <w:rPr>
                <w:szCs w:val="24"/>
              </w:rPr>
            </w:pPr>
            <w:r w:rsidRPr="00D92D29">
              <w:rPr>
                <w:szCs w:val="24"/>
              </w:rPr>
              <w:br/>
              <w:t>c) [……]</w:t>
            </w:r>
            <w:r w:rsidRPr="00D92D29">
              <w:rPr>
                <w:szCs w:val="24"/>
              </w:rPr>
              <w:br/>
            </w:r>
            <w:r w:rsidRPr="00D92D29">
              <w:rPr>
                <w:szCs w:val="24"/>
              </w:rPr>
              <w:br/>
            </w:r>
            <w:r w:rsidRPr="00D92D29">
              <w:rPr>
                <w:szCs w:val="24"/>
              </w:rPr>
              <w:br/>
            </w:r>
            <w:r w:rsidRPr="00D92D29">
              <w:rPr>
                <w:szCs w:val="24"/>
              </w:rPr>
              <w:br/>
            </w:r>
          </w:p>
          <w:p w14:paraId="2B500DB5" w14:textId="77777777" w:rsidR="00744E7A" w:rsidRDefault="00744E7A" w:rsidP="00F96AF9">
            <w:pPr>
              <w:pStyle w:val="Text1"/>
              <w:spacing w:before="0" w:after="0"/>
              <w:ind w:left="0"/>
              <w:rPr>
                <w:szCs w:val="24"/>
              </w:rPr>
            </w:pPr>
          </w:p>
          <w:p w14:paraId="392A92D3" w14:textId="77777777" w:rsidR="00B67FAD" w:rsidRDefault="00D27216" w:rsidP="00F96AF9">
            <w:pPr>
              <w:pStyle w:val="Text1"/>
              <w:spacing w:before="0" w:after="0"/>
              <w:ind w:left="0"/>
              <w:rPr>
                <w:szCs w:val="24"/>
              </w:rPr>
            </w:pPr>
            <w:r w:rsidRPr="00D92D29">
              <w:rPr>
                <w:szCs w:val="24"/>
              </w:rPr>
              <w:t>d)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p>
          <w:p w14:paraId="314F79BA" w14:textId="77777777" w:rsidR="00B67FAD" w:rsidRDefault="00B67FAD" w:rsidP="00F96AF9">
            <w:pPr>
              <w:pStyle w:val="Text1"/>
              <w:spacing w:before="0" w:after="0"/>
              <w:ind w:left="0"/>
              <w:rPr>
                <w:szCs w:val="24"/>
              </w:rPr>
            </w:pPr>
          </w:p>
          <w:p w14:paraId="50FD9C93" w14:textId="77777777" w:rsidR="00B67FAD" w:rsidRDefault="00B67FAD" w:rsidP="00F96AF9">
            <w:pPr>
              <w:pStyle w:val="Text1"/>
              <w:spacing w:before="0" w:after="0"/>
              <w:ind w:left="0"/>
              <w:rPr>
                <w:szCs w:val="24"/>
              </w:rPr>
            </w:pPr>
          </w:p>
          <w:p w14:paraId="2C6CA299" w14:textId="77777777" w:rsidR="00B67FAD" w:rsidRDefault="00B67FAD" w:rsidP="00F96AF9">
            <w:pPr>
              <w:pStyle w:val="Text1"/>
              <w:spacing w:before="0" w:after="0"/>
              <w:ind w:left="0"/>
              <w:rPr>
                <w:szCs w:val="24"/>
              </w:rPr>
            </w:pPr>
          </w:p>
          <w:p w14:paraId="5EA69056" w14:textId="77777777" w:rsidR="00B67FAD" w:rsidRDefault="00B67FAD" w:rsidP="00F96AF9">
            <w:pPr>
              <w:pStyle w:val="Text1"/>
              <w:spacing w:before="0" w:after="0"/>
              <w:ind w:left="0"/>
              <w:rPr>
                <w:szCs w:val="24"/>
              </w:rPr>
            </w:pPr>
          </w:p>
          <w:p w14:paraId="36FC1B65" w14:textId="77777777" w:rsidR="00B67FAD" w:rsidRDefault="00B67FAD" w:rsidP="00F96AF9">
            <w:pPr>
              <w:pStyle w:val="Text1"/>
              <w:spacing w:before="0" w:after="0"/>
              <w:ind w:left="0"/>
              <w:rPr>
                <w:szCs w:val="24"/>
              </w:rPr>
            </w:pPr>
          </w:p>
          <w:p w14:paraId="00B3B79B" w14:textId="77777777" w:rsidR="00B67FAD" w:rsidRDefault="00B67FAD" w:rsidP="00F96AF9">
            <w:pPr>
              <w:pStyle w:val="Text1"/>
              <w:spacing w:before="0" w:after="0"/>
              <w:ind w:left="0"/>
              <w:rPr>
                <w:szCs w:val="24"/>
              </w:rPr>
            </w:pPr>
          </w:p>
          <w:p w14:paraId="0997547B" w14:textId="77777777" w:rsidR="00B67FAD" w:rsidRDefault="00B67FAD" w:rsidP="00F96AF9">
            <w:pPr>
              <w:pStyle w:val="Text1"/>
              <w:spacing w:before="0" w:after="0"/>
              <w:ind w:left="0"/>
              <w:rPr>
                <w:szCs w:val="24"/>
              </w:rPr>
            </w:pPr>
          </w:p>
          <w:p w14:paraId="0D90BBBE" w14:textId="77777777" w:rsidR="00B67FAD" w:rsidRDefault="00B67FAD" w:rsidP="00F96AF9">
            <w:pPr>
              <w:pStyle w:val="Text1"/>
              <w:spacing w:before="0" w:after="0"/>
              <w:ind w:left="0"/>
              <w:rPr>
                <w:szCs w:val="24"/>
              </w:rPr>
            </w:pPr>
          </w:p>
          <w:p w14:paraId="047F2AD3" w14:textId="77777777" w:rsidR="00B67FAD" w:rsidRDefault="00B67FAD" w:rsidP="00F96AF9">
            <w:pPr>
              <w:pStyle w:val="Text1"/>
              <w:spacing w:before="0" w:after="0"/>
              <w:ind w:left="0"/>
              <w:rPr>
                <w:szCs w:val="24"/>
              </w:rPr>
            </w:pPr>
          </w:p>
          <w:p w14:paraId="1D9AA4BA" w14:textId="77777777" w:rsidR="009C3F8E" w:rsidRDefault="00D27216" w:rsidP="00F96AF9">
            <w:pPr>
              <w:pStyle w:val="Text1"/>
              <w:spacing w:before="0" w:after="0"/>
              <w:ind w:left="0"/>
              <w:rPr>
                <w:szCs w:val="24"/>
              </w:rPr>
            </w:pPr>
            <w:r w:rsidRPr="00D92D29">
              <w:rPr>
                <w:szCs w:val="24"/>
              </w:rPr>
              <w:t>e)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(internetcím, a kibocsátó hatóság vagy testület, a dokumentáció pontos hivatkozási adatai):</w:t>
            </w:r>
          </w:p>
          <w:p w14:paraId="50AE3B04" w14:textId="77777777" w:rsidR="00D27216" w:rsidRDefault="009C3F8E" w:rsidP="009C3F8E">
            <w:pPr>
              <w:pStyle w:val="Text1"/>
              <w:spacing w:before="0" w:after="0"/>
              <w:ind w:left="0"/>
              <w:rPr>
                <w:szCs w:val="24"/>
              </w:rPr>
            </w:pPr>
            <w:r>
              <w:rPr>
                <w:szCs w:val="24"/>
              </w:rPr>
              <w:t>Nemzeti Adó- és Vámhivatal:</w:t>
            </w:r>
          </w:p>
          <w:p w14:paraId="471AD691" w14:textId="77777777" w:rsidR="009C3F8E" w:rsidRPr="00D92D29" w:rsidRDefault="009C3F8E" w:rsidP="009C3F8E">
            <w:pPr>
              <w:pStyle w:val="Text1"/>
              <w:spacing w:before="0" w:after="0"/>
              <w:ind w:left="0"/>
              <w:rPr>
                <w:szCs w:val="24"/>
              </w:rPr>
            </w:pPr>
            <w:r>
              <w:rPr>
                <w:szCs w:val="24"/>
              </w:rPr>
              <w:t>www.nav.gov.hu/nav/adatbazisok/kozartozasmentes/egyszeru _lekerdezes</w:t>
            </w:r>
          </w:p>
        </w:tc>
        <w:tc>
          <w:tcPr>
            <w:tcW w:w="2722" w:type="dxa"/>
          </w:tcPr>
          <w:p w14:paraId="6BA64D31" w14:textId="77777777" w:rsidR="00D27216" w:rsidRDefault="00D27216" w:rsidP="00F96AF9">
            <w:pPr>
              <w:pStyle w:val="Text1"/>
              <w:spacing w:before="0" w:after="0"/>
              <w:ind w:left="0"/>
              <w:rPr>
                <w:b/>
                <w:color w:val="00B050"/>
                <w:szCs w:val="24"/>
                <w:lang w:eastAsia="en-US"/>
              </w:rPr>
            </w:pPr>
            <w:r w:rsidRPr="00D92D29">
              <w:rPr>
                <w:b/>
                <w:color w:val="00B050"/>
                <w:szCs w:val="24"/>
                <w:lang w:eastAsia="en-US"/>
              </w:rPr>
              <w:lastRenderedPageBreak/>
              <w:t>Adott esetben kitöltendő.</w:t>
            </w:r>
          </w:p>
          <w:p w14:paraId="65EC4CCE" w14:textId="77777777" w:rsidR="00D65C22" w:rsidRDefault="00D65C22" w:rsidP="00F96AF9">
            <w:pPr>
              <w:pStyle w:val="Text1"/>
              <w:spacing w:before="0" w:after="0"/>
              <w:ind w:left="0"/>
              <w:rPr>
                <w:b/>
                <w:color w:val="00B050"/>
                <w:szCs w:val="24"/>
                <w:lang w:eastAsia="en-US"/>
              </w:rPr>
            </w:pPr>
          </w:p>
          <w:p w14:paraId="354B6C5A" w14:textId="77777777" w:rsidR="00D65C22" w:rsidRDefault="00D65C22" w:rsidP="00F96AF9">
            <w:pPr>
              <w:pStyle w:val="Text1"/>
              <w:spacing w:before="0" w:after="0"/>
              <w:ind w:left="0"/>
              <w:rPr>
                <w:b/>
                <w:color w:val="00B050"/>
                <w:szCs w:val="24"/>
                <w:lang w:eastAsia="en-US"/>
              </w:rPr>
            </w:pPr>
          </w:p>
          <w:p w14:paraId="298899A7" w14:textId="77777777" w:rsidR="00D65C22" w:rsidRDefault="00D65C22" w:rsidP="00F96AF9">
            <w:pPr>
              <w:pStyle w:val="Text1"/>
              <w:spacing w:before="0" w:after="0"/>
              <w:ind w:left="0"/>
              <w:rPr>
                <w:b/>
                <w:color w:val="00B050"/>
                <w:szCs w:val="24"/>
                <w:lang w:eastAsia="en-US"/>
              </w:rPr>
            </w:pPr>
          </w:p>
          <w:p w14:paraId="787B7727" w14:textId="77777777" w:rsidR="00D65C22" w:rsidRDefault="00D65C22" w:rsidP="00F96AF9">
            <w:pPr>
              <w:pStyle w:val="Text1"/>
              <w:spacing w:before="0" w:after="0"/>
              <w:ind w:left="0"/>
              <w:rPr>
                <w:b/>
                <w:color w:val="00B050"/>
                <w:szCs w:val="24"/>
                <w:lang w:eastAsia="en-US"/>
              </w:rPr>
            </w:pPr>
          </w:p>
          <w:p w14:paraId="33970B0E" w14:textId="77777777" w:rsidR="00D65C22" w:rsidRDefault="00D65C22" w:rsidP="00F96AF9">
            <w:pPr>
              <w:pStyle w:val="Text1"/>
              <w:spacing w:before="0" w:after="0"/>
              <w:ind w:left="0"/>
              <w:rPr>
                <w:b/>
                <w:color w:val="00B050"/>
                <w:szCs w:val="24"/>
                <w:lang w:eastAsia="en-US"/>
              </w:rPr>
            </w:pPr>
          </w:p>
          <w:p w14:paraId="448FE38A" w14:textId="77777777" w:rsidR="00D65C22" w:rsidRDefault="00D65C22" w:rsidP="00F96AF9">
            <w:pPr>
              <w:pStyle w:val="Text1"/>
              <w:spacing w:before="0" w:after="0"/>
              <w:ind w:left="0"/>
              <w:rPr>
                <w:b/>
                <w:color w:val="00B050"/>
                <w:szCs w:val="24"/>
                <w:lang w:eastAsia="en-US"/>
              </w:rPr>
            </w:pPr>
          </w:p>
          <w:p w14:paraId="5F18FB99" w14:textId="77777777" w:rsidR="00D65C22" w:rsidRDefault="00D65C22" w:rsidP="00F96AF9">
            <w:pPr>
              <w:pStyle w:val="Text1"/>
              <w:spacing w:before="0" w:after="0"/>
              <w:ind w:left="0"/>
              <w:rPr>
                <w:b/>
                <w:color w:val="00B050"/>
                <w:szCs w:val="24"/>
                <w:lang w:eastAsia="en-US"/>
              </w:rPr>
            </w:pPr>
          </w:p>
          <w:p w14:paraId="5C790DF2" w14:textId="77777777" w:rsidR="00D65C22" w:rsidRDefault="00D65C22" w:rsidP="00F96AF9">
            <w:pPr>
              <w:pStyle w:val="Text1"/>
              <w:spacing w:before="0" w:after="0"/>
              <w:ind w:left="0"/>
              <w:rPr>
                <w:b/>
                <w:color w:val="00B050"/>
                <w:szCs w:val="24"/>
                <w:lang w:eastAsia="en-US"/>
              </w:rPr>
            </w:pPr>
          </w:p>
          <w:p w14:paraId="2B18F64D" w14:textId="77777777" w:rsidR="00D65C22" w:rsidRDefault="00D65C22" w:rsidP="00F96AF9">
            <w:pPr>
              <w:pStyle w:val="Text1"/>
              <w:spacing w:before="0" w:after="0"/>
              <w:ind w:left="0"/>
              <w:rPr>
                <w:b/>
                <w:color w:val="00B050"/>
                <w:szCs w:val="24"/>
                <w:lang w:eastAsia="en-US"/>
              </w:rPr>
            </w:pPr>
          </w:p>
          <w:p w14:paraId="77ADA556" w14:textId="77777777" w:rsidR="00D65C22" w:rsidRDefault="00D65C22" w:rsidP="00F96AF9">
            <w:pPr>
              <w:pStyle w:val="Text1"/>
              <w:spacing w:before="0" w:after="0"/>
              <w:ind w:left="0"/>
              <w:rPr>
                <w:b/>
                <w:color w:val="00B050"/>
                <w:szCs w:val="24"/>
                <w:lang w:eastAsia="en-US"/>
              </w:rPr>
            </w:pPr>
          </w:p>
          <w:p w14:paraId="5BACCB60" w14:textId="77777777" w:rsidR="00D65C22" w:rsidRDefault="00D65C22" w:rsidP="00F96AF9">
            <w:pPr>
              <w:pStyle w:val="Text1"/>
              <w:spacing w:before="0" w:after="0"/>
              <w:ind w:left="0"/>
              <w:rPr>
                <w:b/>
                <w:color w:val="00B050"/>
                <w:szCs w:val="24"/>
                <w:lang w:eastAsia="en-US"/>
              </w:rPr>
            </w:pPr>
          </w:p>
          <w:p w14:paraId="0F031AE3" w14:textId="77777777" w:rsidR="00D65C22" w:rsidRDefault="00D65C22" w:rsidP="00F96AF9">
            <w:pPr>
              <w:pStyle w:val="Text1"/>
              <w:spacing w:before="0" w:after="0"/>
              <w:ind w:left="0"/>
              <w:rPr>
                <w:b/>
                <w:color w:val="00B050"/>
                <w:szCs w:val="24"/>
                <w:lang w:eastAsia="en-US"/>
              </w:rPr>
            </w:pPr>
          </w:p>
          <w:p w14:paraId="052B375B" w14:textId="77777777" w:rsidR="00D65C22" w:rsidRDefault="00D65C22" w:rsidP="00F96AF9">
            <w:pPr>
              <w:pStyle w:val="Text1"/>
              <w:spacing w:before="0" w:after="0"/>
              <w:ind w:left="0"/>
              <w:rPr>
                <w:b/>
                <w:color w:val="00B050"/>
                <w:szCs w:val="24"/>
                <w:lang w:eastAsia="en-US"/>
              </w:rPr>
            </w:pPr>
          </w:p>
          <w:p w14:paraId="65F75D12" w14:textId="77777777" w:rsidR="00D65C22" w:rsidRDefault="00D65C22" w:rsidP="00F96AF9">
            <w:pPr>
              <w:pStyle w:val="Text1"/>
              <w:spacing w:before="0" w:after="0"/>
              <w:ind w:left="0"/>
              <w:rPr>
                <w:b/>
                <w:color w:val="00B050"/>
                <w:szCs w:val="24"/>
                <w:lang w:eastAsia="en-US"/>
              </w:rPr>
            </w:pPr>
          </w:p>
          <w:p w14:paraId="5DBA7286" w14:textId="77777777" w:rsidR="00D65C22" w:rsidRDefault="00D65C22" w:rsidP="00F96AF9">
            <w:pPr>
              <w:pStyle w:val="Text1"/>
              <w:spacing w:before="0" w:after="0"/>
              <w:ind w:left="0"/>
              <w:rPr>
                <w:b/>
                <w:color w:val="00B050"/>
                <w:szCs w:val="24"/>
                <w:lang w:eastAsia="en-US"/>
              </w:rPr>
            </w:pPr>
          </w:p>
          <w:p w14:paraId="54C8699A" w14:textId="77777777" w:rsidR="00D65C22" w:rsidRDefault="00D65C22" w:rsidP="00F96AF9">
            <w:pPr>
              <w:pStyle w:val="Text1"/>
              <w:spacing w:before="0" w:after="0"/>
              <w:ind w:left="0"/>
              <w:rPr>
                <w:b/>
                <w:color w:val="00B050"/>
                <w:szCs w:val="24"/>
                <w:lang w:eastAsia="en-US"/>
              </w:rPr>
            </w:pPr>
          </w:p>
          <w:p w14:paraId="27881A81" w14:textId="77777777" w:rsidR="00D65C22" w:rsidRDefault="00D65C22" w:rsidP="00F96AF9">
            <w:pPr>
              <w:pStyle w:val="Text1"/>
              <w:spacing w:before="0" w:after="0"/>
              <w:ind w:left="0"/>
              <w:rPr>
                <w:b/>
                <w:color w:val="00B050"/>
                <w:szCs w:val="24"/>
                <w:lang w:eastAsia="en-US"/>
              </w:rPr>
            </w:pPr>
          </w:p>
          <w:p w14:paraId="2B6D8D5F" w14:textId="77777777" w:rsidR="00D65C22" w:rsidRDefault="00D65C22" w:rsidP="00F96AF9">
            <w:pPr>
              <w:pStyle w:val="Text1"/>
              <w:spacing w:before="0" w:after="0"/>
              <w:ind w:left="0"/>
              <w:rPr>
                <w:b/>
                <w:color w:val="00B050"/>
                <w:szCs w:val="24"/>
                <w:lang w:eastAsia="en-US"/>
              </w:rPr>
            </w:pPr>
          </w:p>
          <w:p w14:paraId="24D54C6E" w14:textId="77777777" w:rsidR="00D65C22" w:rsidRDefault="00D65C22" w:rsidP="00F96AF9">
            <w:pPr>
              <w:pStyle w:val="Text1"/>
              <w:spacing w:before="0" w:after="0"/>
              <w:ind w:left="0"/>
              <w:rPr>
                <w:b/>
                <w:color w:val="00B050"/>
                <w:szCs w:val="24"/>
                <w:lang w:eastAsia="en-US"/>
              </w:rPr>
            </w:pPr>
          </w:p>
          <w:p w14:paraId="25E1E66A" w14:textId="77777777" w:rsidR="00D65C22" w:rsidRDefault="00D65C22" w:rsidP="00F96AF9">
            <w:pPr>
              <w:pStyle w:val="Text1"/>
              <w:spacing w:before="0" w:after="0"/>
              <w:ind w:left="0"/>
              <w:rPr>
                <w:b/>
                <w:color w:val="00B050"/>
                <w:szCs w:val="24"/>
                <w:lang w:eastAsia="en-US"/>
              </w:rPr>
            </w:pPr>
          </w:p>
          <w:p w14:paraId="66512ACD" w14:textId="77777777" w:rsidR="00D65C22" w:rsidRDefault="00D65C22" w:rsidP="00F96AF9">
            <w:pPr>
              <w:pStyle w:val="Text1"/>
              <w:spacing w:before="0" w:after="0"/>
              <w:ind w:left="0"/>
              <w:rPr>
                <w:b/>
                <w:color w:val="00B050"/>
                <w:szCs w:val="24"/>
                <w:lang w:eastAsia="en-US"/>
              </w:rPr>
            </w:pPr>
          </w:p>
          <w:p w14:paraId="52E3E073" w14:textId="77777777" w:rsidR="00D65C22" w:rsidRDefault="00D65C22" w:rsidP="00F96AF9">
            <w:pPr>
              <w:pStyle w:val="Text1"/>
              <w:spacing w:before="0" w:after="0"/>
              <w:ind w:left="0"/>
              <w:rPr>
                <w:b/>
                <w:color w:val="00B050"/>
                <w:szCs w:val="24"/>
                <w:lang w:eastAsia="en-US"/>
              </w:rPr>
            </w:pPr>
          </w:p>
          <w:p w14:paraId="0B267DC9" w14:textId="77777777" w:rsidR="00D65C22" w:rsidRDefault="00D65C22" w:rsidP="00F96AF9">
            <w:pPr>
              <w:pStyle w:val="Text1"/>
              <w:spacing w:before="0" w:after="0"/>
              <w:ind w:left="0"/>
              <w:rPr>
                <w:b/>
                <w:color w:val="00B050"/>
                <w:szCs w:val="24"/>
                <w:lang w:eastAsia="en-US"/>
              </w:rPr>
            </w:pPr>
          </w:p>
          <w:p w14:paraId="5EB451F9" w14:textId="77777777" w:rsidR="00D65C22" w:rsidRDefault="00D65C22" w:rsidP="00F96AF9">
            <w:pPr>
              <w:pStyle w:val="Text1"/>
              <w:spacing w:before="0" w:after="0"/>
              <w:ind w:left="0"/>
              <w:rPr>
                <w:b/>
                <w:color w:val="00B050"/>
                <w:szCs w:val="24"/>
                <w:lang w:eastAsia="en-US"/>
              </w:rPr>
            </w:pPr>
          </w:p>
          <w:p w14:paraId="46B9A203" w14:textId="77777777" w:rsidR="00D65C22" w:rsidRDefault="00D65C22" w:rsidP="00F96AF9">
            <w:pPr>
              <w:pStyle w:val="Text1"/>
              <w:spacing w:before="0" w:after="0"/>
              <w:ind w:left="0"/>
              <w:rPr>
                <w:b/>
                <w:color w:val="00B050"/>
                <w:szCs w:val="24"/>
                <w:lang w:eastAsia="en-US"/>
              </w:rPr>
            </w:pPr>
          </w:p>
          <w:p w14:paraId="5A891DC9" w14:textId="77777777" w:rsidR="00697AD9" w:rsidRDefault="00697AD9" w:rsidP="00F96AF9">
            <w:pPr>
              <w:pStyle w:val="Text1"/>
              <w:spacing w:before="0" w:after="0"/>
              <w:ind w:left="0"/>
              <w:rPr>
                <w:b/>
                <w:color w:val="FF0000"/>
                <w:szCs w:val="24"/>
                <w:lang w:eastAsia="en-US"/>
              </w:rPr>
            </w:pPr>
          </w:p>
          <w:p w14:paraId="594899E9" w14:textId="77777777" w:rsidR="00697AD9" w:rsidRDefault="00697AD9" w:rsidP="00F96AF9">
            <w:pPr>
              <w:pStyle w:val="Text1"/>
              <w:spacing w:before="0" w:after="0"/>
              <w:ind w:left="0"/>
              <w:rPr>
                <w:b/>
                <w:color w:val="FF0000"/>
                <w:szCs w:val="24"/>
                <w:lang w:eastAsia="en-US"/>
              </w:rPr>
            </w:pPr>
          </w:p>
          <w:p w14:paraId="51455D14" w14:textId="77777777" w:rsidR="00697AD9" w:rsidRDefault="00697AD9" w:rsidP="00F96AF9">
            <w:pPr>
              <w:pStyle w:val="Text1"/>
              <w:spacing w:before="0" w:after="0"/>
              <w:ind w:left="0"/>
              <w:rPr>
                <w:b/>
                <w:color w:val="FF0000"/>
                <w:szCs w:val="24"/>
                <w:lang w:eastAsia="en-US"/>
              </w:rPr>
            </w:pPr>
          </w:p>
          <w:p w14:paraId="6D10B582" w14:textId="77777777" w:rsidR="00697AD9" w:rsidRDefault="00697AD9" w:rsidP="00F96AF9">
            <w:pPr>
              <w:pStyle w:val="Text1"/>
              <w:spacing w:before="0" w:after="0"/>
              <w:ind w:left="0"/>
              <w:rPr>
                <w:b/>
                <w:color w:val="FF0000"/>
                <w:szCs w:val="24"/>
                <w:lang w:eastAsia="en-US"/>
              </w:rPr>
            </w:pPr>
          </w:p>
          <w:p w14:paraId="351035FC" w14:textId="77777777" w:rsidR="00697AD9" w:rsidRDefault="00697AD9" w:rsidP="00F96AF9">
            <w:pPr>
              <w:pStyle w:val="Text1"/>
              <w:spacing w:before="0" w:after="0"/>
              <w:ind w:left="0"/>
              <w:rPr>
                <w:b/>
                <w:color w:val="FF0000"/>
                <w:szCs w:val="24"/>
                <w:lang w:eastAsia="en-US"/>
              </w:rPr>
            </w:pPr>
          </w:p>
          <w:p w14:paraId="49F3E4D4" w14:textId="77777777" w:rsidR="00697AD9" w:rsidRDefault="00697AD9" w:rsidP="00F96AF9">
            <w:pPr>
              <w:pStyle w:val="Text1"/>
              <w:spacing w:before="0" w:after="0"/>
              <w:ind w:left="0"/>
              <w:rPr>
                <w:b/>
                <w:color w:val="FF0000"/>
                <w:szCs w:val="24"/>
                <w:lang w:eastAsia="en-US"/>
              </w:rPr>
            </w:pPr>
          </w:p>
          <w:p w14:paraId="2C9E8284" w14:textId="77777777" w:rsidR="00697AD9" w:rsidRDefault="00697AD9" w:rsidP="00F96AF9">
            <w:pPr>
              <w:pStyle w:val="Text1"/>
              <w:spacing w:before="0" w:after="0"/>
              <w:ind w:left="0"/>
              <w:rPr>
                <w:b/>
                <w:color w:val="FF0000"/>
                <w:szCs w:val="24"/>
                <w:lang w:eastAsia="en-US"/>
              </w:rPr>
            </w:pPr>
          </w:p>
          <w:p w14:paraId="5801D233" w14:textId="77777777" w:rsidR="00697AD9" w:rsidRDefault="00697AD9" w:rsidP="00F96AF9">
            <w:pPr>
              <w:pStyle w:val="Text1"/>
              <w:spacing w:before="0" w:after="0"/>
              <w:ind w:left="0"/>
              <w:rPr>
                <w:b/>
                <w:color w:val="FF0000"/>
                <w:szCs w:val="24"/>
                <w:lang w:eastAsia="en-US"/>
              </w:rPr>
            </w:pPr>
          </w:p>
          <w:p w14:paraId="58E9DCF8" w14:textId="77777777" w:rsidR="00697AD9" w:rsidRDefault="00697AD9" w:rsidP="00F96AF9">
            <w:pPr>
              <w:pStyle w:val="Text1"/>
              <w:spacing w:before="0" w:after="0"/>
              <w:ind w:left="0"/>
              <w:rPr>
                <w:b/>
                <w:color w:val="FF0000"/>
                <w:szCs w:val="24"/>
                <w:lang w:eastAsia="en-US"/>
              </w:rPr>
            </w:pPr>
          </w:p>
          <w:p w14:paraId="1ECF0C42" w14:textId="77777777" w:rsidR="00697AD9" w:rsidRDefault="00697AD9" w:rsidP="00F96AF9">
            <w:pPr>
              <w:pStyle w:val="Text1"/>
              <w:spacing w:before="0" w:after="0"/>
              <w:ind w:left="0"/>
              <w:rPr>
                <w:b/>
                <w:color w:val="FF0000"/>
                <w:szCs w:val="24"/>
                <w:lang w:eastAsia="en-US"/>
              </w:rPr>
            </w:pPr>
          </w:p>
          <w:p w14:paraId="0816049D" w14:textId="77777777" w:rsidR="00697AD9" w:rsidRDefault="00697AD9" w:rsidP="00F96AF9">
            <w:pPr>
              <w:pStyle w:val="Text1"/>
              <w:spacing w:before="0" w:after="0"/>
              <w:ind w:left="0"/>
              <w:rPr>
                <w:b/>
                <w:color w:val="FF0000"/>
                <w:szCs w:val="24"/>
                <w:lang w:eastAsia="en-US"/>
              </w:rPr>
            </w:pPr>
          </w:p>
          <w:p w14:paraId="4FBBBD32" w14:textId="77777777" w:rsidR="00697AD9" w:rsidRDefault="00697AD9" w:rsidP="00F96AF9">
            <w:pPr>
              <w:pStyle w:val="Text1"/>
              <w:spacing w:before="0" w:after="0"/>
              <w:ind w:left="0"/>
              <w:rPr>
                <w:b/>
                <w:color w:val="FF0000"/>
                <w:szCs w:val="24"/>
                <w:lang w:eastAsia="en-US"/>
              </w:rPr>
            </w:pPr>
          </w:p>
          <w:p w14:paraId="70560FE9" w14:textId="77777777" w:rsidR="00697AD9" w:rsidRDefault="00697AD9" w:rsidP="00F96AF9">
            <w:pPr>
              <w:pStyle w:val="Text1"/>
              <w:spacing w:before="0" w:after="0"/>
              <w:ind w:left="0"/>
              <w:rPr>
                <w:b/>
                <w:color w:val="FF0000"/>
                <w:szCs w:val="24"/>
                <w:lang w:eastAsia="en-US"/>
              </w:rPr>
            </w:pPr>
          </w:p>
          <w:p w14:paraId="30AD5B4D" w14:textId="77777777" w:rsidR="00697AD9" w:rsidRDefault="00697AD9" w:rsidP="00F96AF9">
            <w:pPr>
              <w:pStyle w:val="Text1"/>
              <w:spacing w:before="0" w:after="0"/>
              <w:ind w:left="0"/>
              <w:rPr>
                <w:b/>
                <w:color w:val="FF0000"/>
                <w:szCs w:val="24"/>
                <w:lang w:eastAsia="en-US"/>
              </w:rPr>
            </w:pPr>
          </w:p>
          <w:p w14:paraId="059463FB" w14:textId="77777777" w:rsidR="00697AD9" w:rsidRDefault="00697AD9" w:rsidP="00F96AF9">
            <w:pPr>
              <w:pStyle w:val="Text1"/>
              <w:spacing w:before="0" w:after="0"/>
              <w:ind w:left="0"/>
              <w:rPr>
                <w:b/>
                <w:color w:val="FF0000"/>
                <w:szCs w:val="24"/>
                <w:lang w:eastAsia="en-US"/>
              </w:rPr>
            </w:pPr>
          </w:p>
          <w:p w14:paraId="28CC40D8" w14:textId="77777777" w:rsidR="00697AD9" w:rsidRDefault="00697AD9" w:rsidP="00F96AF9">
            <w:pPr>
              <w:pStyle w:val="Text1"/>
              <w:spacing w:before="0" w:after="0"/>
              <w:ind w:left="0"/>
              <w:rPr>
                <w:b/>
                <w:color w:val="FF0000"/>
                <w:szCs w:val="24"/>
                <w:lang w:eastAsia="en-US"/>
              </w:rPr>
            </w:pPr>
          </w:p>
          <w:p w14:paraId="3EE05BD6" w14:textId="77777777" w:rsidR="00697AD9" w:rsidRDefault="00697AD9" w:rsidP="00F96AF9">
            <w:pPr>
              <w:pStyle w:val="Text1"/>
              <w:spacing w:before="0" w:after="0"/>
              <w:ind w:left="0"/>
              <w:rPr>
                <w:b/>
                <w:color w:val="FF0000"/>
                <w:szCs w:val="24"/>
                <w:lang w:eastAsia="en-US"/>
              </w:rPr>
            </w:pPr>
          </w:p>
          <w:p w14:paraId="402FF184" w14:textId="77777777" w:rsidR="00697AD9" w:rsidRDefault="00697AD9" w:rsidP="00F96AF9">
            <w:pPr>
              <w:pStyle w:val="Text1"/>
              <w:spacing w:before="0" w:after="0"/>
              <w:ind w:left="0"/>
              <w:rPr>
                <w:b/>
                <w:color w:val="FF0000"/>
                <w:szCs w:val="24"/>
                <w:lang w:eastAsia="en-US"/>
              </w:rPr>
            </w:pPr>
          </w:p>
          <w:p w14:paraId="0A512774" w14:textId="77777777" w:rsidR="00697AD9" w:rsidRDefault="00697AD9" w:rsidP="00F96AF9">
            <w:pPr>
              <w:pStyle w:val="Text1"/>
              <w:spacing w:before="0" w:after="0"/>
              <w:ind w:left="0"/>
              <w:rPr>
                <w:b/>
                <w:color w:val="FF0000"/>
                <w:szCs w:val="24"/>
                <w:lang w:eastAsia="en-US"/>
              </w:rPr>
            </w:pPr>
          </w:p>
          <w:p w14:paraId="66634017" w14:textId="77777777" w:rsidR="009C3F8E" w:rsidRPr="00EE4C2F" w:rsidRDefault="00EE4C2F" w:rsidP="00F96AF9">
            <w:pPr>
              <w:pStyle w:val="Text1"/>
              <w:spacing w:before="0" w:after="0"/>
              <w:ind w:left="0"/>
              <w:rPr>
                <w:b/>
                <w:color w:val="FF0000"/>
                <w:szCs w:val="24"/>
                <w:lang w:eastAsia="en-US"/>
              </w:rPr>
            </w:pPr>
            <w:r w:rsidRPr="00EE4C2F">
              <w:rPr>
                <w:b/>
                <w:color w:val="FF0000"/>
                <w:szCs w:val="24"/>
                <w:lang w:eastAsia="en-US"/>
              </w:rPr>
              <w:t>Kötelezően kitöltendő!</w:t>
            </w:r>
          </w:p>
          <w:p w14:paraId="089E9FFB" w14:textId="77777777" w:rsidR="00D65C22" w:rsidRPr="00EE4C2F" w:rsidRDefault="00D65C22" w:rsidP="00F96AF9">
            <w:pPr>
              <w:pStyle w:val="Text1"/>
              <w:spacing w:before="0" w:after="0"/>
              <w:ind w:left="0"/>
              <w:rPr>
                <w:b/>
                <w:szCs w:val="24"/>
              </w:rPr>
            </w:pPr>
            <w:r w:rsidRPr="00EE4C2F">
              <w:rPr>
                <w:b/>
                <w:color w:val="00B050"/>
                <w:szCs w:val="24"/>
              </w:rPr>
              <w:t>Adott esetben kitöltendő, amennyiben gazdasági szereplő szerepel a köztartozásmentes adózói adatbázisban.</w:t>
            </w:r>
          </w:p>
        </w:tc>
      </w:tr>
      <w:tr w:rsidR="00EE4C2F" w:rsidRPr="00D92D29" w14:paraId="6C897697" w14:textId="77777777" w:rsidTr="00435248">
        <w:tc>
          <w:tcPr>
            <w:tcW w:w="3085" w:type="dxa"/>
            <w:gridSpan w:val="2"/>
            <w:shd w:val="clear" w:color="auto" w:fill="auto"/>
          </w:tcPr>
          <w:p w14:paraId="73BCBD44" w14:textId="77777777" w:rsidR="00D27216" w:rsidRPr="00D92D29" w:rsidRDefault="00D27216" w:rsidP="00F96AF9">
            <w:pPr>
              <w:rPr>
                <w:b/>
              </w:rPr>
            </w:pPr>
            <w:r w:rsidRPr="00D92D29">
              <w:rPr>
                <w:b/>
              </w:rPr>
              <w:lastRenderedPageBreak/>
              <w:t>Részvétel formája:</w:t>
            </w:r>
          </w:p>
        </w:tc>
        <w:tc>
          <w:tcPr>
            <w:tcW w:w="4394" w:type="dxa"/>
            <w:shd w:val="clear" w:color="auto" w:fill="auto"/>
          </w:tcPr>
          <w:p w14:paraId="2AB5BE1C" w14:textId="77777777" w:rsidR="00D27216" w:rsidRPr="00D92D29" w:rsidRDefault="00D27216" w:rsidP="00F96AF9">
            <w:pPr>
              <w:pStyle w:val="Text1"/>
              <w:spacing w:before="0" w:after="0"/>
              <w:ind w:left="0"/>
              <w:rPr>
                <w:b/>
                <w:szCs w:val="24"/>
              </w:rPr>
            </w:pPr>
            <w:r w:rsidRPr="00D92D29">
              <w:rPr>
                <w:b/>
                <w:szCs w:val="24"/>
              </w:rPr>
              <w:t>Válasz:</w:t>
            </w:r>
          </w:p>
        </w:tc>
        <w:tc>
          <w:tcPr>
            <w:tcW w:w="2722" w:type="dxa"/>
          </w:tcPr>
          <w:p w14:paraId="194AFAF0" w14:textId="77777777" w:rsidR="00D27216" w:rsidRPr="00D92D29" w:rsidRDefault="00D27216" w:rsidP="00F96AF9">
            <w:pPr>
              <w:pStyle w:val="Text1"/>
              <w:spacing w:before="0" w:after="0"/>
              <w:ind w:left="0"/>
              <w:rPr>
                <w:b/>
                <w:szCs w:val="24"/>
              </w:rPr>
            </w:pPr>
          </w:p>
        </w:tc>
      </w:tr>
      <w:tr w:rsidR="00EE4C2F" w:rsidRPr="00D92D29" w14:paraId="3D60A06F" w14:textId="77777777" w:rsidTr="00435248">
        <w:tc>
          <w:tcPr>
            <w:tcW w:w="3085" w:type="dxa"/>
            <w:gridSpan w:val="2"/>
            <w:shd w:val="clear" w:color="auto" w:fill="auto"/>
          </w:tcPr>
          <w:p w14:paraId="709781E7" w14:textId="77777777" w:rsidR="00D27216" w:rsidRPr="00D92D29" w:rsidRDefault="00D27216" w:rsidP="00F96AF9">
            <w:pPr>
              <w:pStyle w:val="Text1"/>
              <w:spacing w:before="0" w:after="0"/>
              <w:ind w:left="0"/>
              <w:rPr>
                <w:szCs w:val="24"/>
              </w:rPr>
            </w:pPr>
            <w:r w:rsidRPr="00D92D29">
              <w:rPr>
                <w:szCs w:val="24"/>
              </w:rPr>
              <w:t>A gazdasági szereplő másokkal együtt vesz részt a közbeszerzési eljárásban?</w:t>
            </w:r>
            <w:r w:rsidRPr="00D92D29">
              <w:rPr>
                <w:rStyle w:val="Lbjegyzet-hivatkozs"/>
                <w:szCs w:val="24"/>
              </w:rPr>
              <w:footnoteReference w:id="69"/>
            </w:r>
          </w:p>
        </w:tc>
        <w:tc>
          <w:tcPr>
            <w:tcW w:w="4394" w:type="dxa"/>
            <w:shd w:val="clear" w:color="auto" w:fill="auto"/>
          </w:tcPr>
          <w:p w14:paraId="7F5F6F47" w14:textId="77777777" w:rsidR="00D27216" w:rsidRPr="00D92D29" w:rsidRDefault="00D27216" w:rsidP="00F96AF9">
            <w:pPr>
              <w:pStyle w:val="Text1"/>
              <w:spacing w:before="0" w:after="0"/>
              <w:ind w:left="0"/>
              <w:rPr>
                <w:szCs w:val="24"/>
              </w:rPr>
            </w:pPr>
            <w:r w:rsidRPr="00D92D29">
              <w:rPr>
                <w:szCs w:val="24"/>
              </w:rPr>
              <w:t>[] Igen [] Nem</w:t>
            </w:r>
          </w:p>
        </w:tc>
        <w:tc>
          <w:tcPr>
            <w:tcW w:w="2722" w:type="dxa"/>
          </w:tcPr>
          <w:p w14:paraId="0B3CFA72" w14:textId="77777777" w:rsidR="002E4B64" w:rsidRPr="001C405B" w:rsidRDefault="00D27216" w:rsidP="00F96AF9">
            <w:pPr>
              <w:pStyle w:val="Text1"/>
              <w:spacing w:before="0" w:after="0"/>
              <w:ind w:left="0"/>
              <w:rPr>
                <w:b/>
                <w:color w:val="FF0000"/>
                <w:szCs w:val="24"/>
              </w:rPr>
            </w:pPr>
            <w:r w:rsidRPr="00D92D29">
              <w:rPr>
                <w:b/>
                <w:color w:val="FF0000"/>
                <w:szCs w:val="24"/>
              </w:rPr>
              <w:t>Kötelezően kitöltendő!</w:t>
            </w:r>
          </w:p>
        </w:tc>
      </w:tr>
      <w:tr w:rsidR="00D27216" w:rsidRPr="00D92D29" w14:paraId="3D7F19CD" w14:textId="77777777" w:rsidTr="00435248">
        <w:tc>
          <w:tcPr>
            <w:tcW w:w="10201" w:type="dxa"/>
            <w:gridSpan w:val="4"/>
            <w:shd w:val="clear" w:color="auto" w:fill="BFBFBF"/>
          </w:tcPr>
          <w:p w14:paraId="3EF7A4EE" w14:textId="77777777" w:rsidR="00D27216" w:rsidRPr="00D92D29" w:rsidRDefault="00D27216" w:rsidP="00F96AF9">
            <w:pPr>
              <w:pStyle w:val="Text1"/>
              <w:spacing w:before="0" w:after="0"/>
              <w:ind w:left="0"/>
              <w:rPr>
                <w:b/>
                <w:szCs w:val="24"/>
              </w:rPr>
            </w:pPr>
            <w:r w:rsidRPr="00D92D29">
              <w:rPr>
                <w:b/>
                <w:szCs w:val="24"/>
              </w:rPr>
              <w:t>Ha igen</w:t>
            </w:r>
            <w:r w:rsidRPr="00D92D29">
              <w:rPr>
                <w:szCs w:val="24"/>
              </w:rPr>
              <w:t>, kérjük, biztosítsa, hogy a többi érintett külön egységes európai közbeszerzési dokumentum formanyomtatványt nyújtson be.</w:t>
            </w:r>
          </w:p>
        </w:tc>
      </w:tr>
      <w:tr w:rsidR="00EE4C2F" w:rsidRPr="00D92D29" w14:paraId="1CD0A567" w14:textId="77777777" w:rsidTr="00435248">
        <w:tc>
          <w:tcPr>
            <w:tcW w:w="2170" w:type="dxa"/>
            <w:shd w:val="clear" w:color="auto" w:fill="auto"/>
          </w:tcPr>
          <w:p w14:paraId="500D910F" w14:textId="77777777" w:rsidR="00D27216" w:rsidRPr="00D92D29" w:rsidRDefault="00D27216" w:rsidP="00F96AF9">
            <w:pPr>
              <w:pStyle w:val="Text1"/>
              <w:spacing w:before="0" w:after="0"/>
              <w:ind w:left="0"/>
              <w:rPr>
                <w:szCs w:val="24"/>
              </w:rPr>
            </w:pPr>
            <w:r w:rsidRPr="00D92D29">
              <w:rPr>
                <w:b/>
                <w:szCs w:val="24"/>
              </w:rPr>
              <w:t>Ha igen:</w:t>
            </w:r>
            <w:r w:rsidRPr="00D92D29">
              <w:rPr>
                <w:szCs w:val="24"/>
              </w:rPr>
              <w:br/>
              <w:t xml:space="preserve">a) Kérjük, adja meg a gazdasági szereplő </w:t>
            </w:r>
            <w:r w:rsidRPr="00D92D29">
              <w:rPr>
                <w:szCs w:val="24"/>
              </w:rPr>
              <w:lastRenderedPageBreak/>
              <w:t>csoportban betöltött szerepét (vezető, specifikus feladatokért felelős, ...):</w:t>
            </w:r>
            <w:r w:rsidRPr="00D92D29">
              <w:rPr>
                <w:szCs w:val="24"/>
              </w:rPr>
              <w:br/>
              <w:t>b) Kérjük, adja meg, mely gazdasági szereplők a közbeszerzési eljárásban együtt részt vevő csoport tagjai:</w:t>
            </w:r>
            <w:r w:rsidRPr="00D92D29">
              <w:rPr>
                <w:szCs w:val="24"/>
              </w:rPr>
              <w:br/>
              <w:t>c) Adott esetben a részt vevő csoport neve:</w:t>
            </w:r>
          </w:p>
        </w:tc>
        <w:tc>
          <w:tcPr>
            <w:tcW w:w="5309" w:type="dxa"/>
            <w:gridSpan w:val="2"/>
            <w:shd w:val="clear" w:color="auto" w:fill="auto"/>
          </w:tcPr>
          <w:p w14:paraId="3382C025" w14:textId="77777777" w:rsidR="008B2893" w:rsidRDefault="00D27216" w:rsidP="001E16F4">
            <w:pPr>
              <w:pStyle w:val="Text1"/>
              <w:spacing w:before="0" w:after="0"/>
              <w:ind w:left="0" w:firstLine="2591"/>
              <w:rPr>
                <w:szCs w:val="24"/>
              </w:rPr>
            </w:pPr>
            <w:r w:rsidRPr="00D92D29">
              <w:rPr>
                <w:szCs w:val="24"/>
              </w:rPr>
              <w:lastRenderedPageBreak/>
              <w:br/>
              <w:t>a:) [……]</w:t>
            </w:r>
            <w:r w:rsidRPr="00D92D29">
              <w:rPr>
                <w:szCs w:val="24"/>
              </w:rPr>
              <w:br/>
            </w:r>
            <w:r w:rsidRPr="00D92D29">
              <w:rPr>
                <w:szCs w:val="24"/>
              </w:rPr>
              <w:br/>
            </w:r>
            <w:r w:rsidRPr="00D92D29">
              <w:rPr>
                <w:szCs w:val="24"/>
              </w:rPr>
              <w:lastRenderedPageBreak/>
              <w:br/>
            </w:r>
          </w:p>
          <w:p w14:paraId="3A122129" w14:textId="77777777" w:rsidR="008B2893" w:rsidRDefault="008B2893" w:rsidP="001E16F4">
            <w:pPr>
              <w:pStyle w:val="Text1"/>
              <w:spacing w:before="0" w:after="0"/>
              <w:ind w:left="0" w:firstLine="2591"/>
              <w:rPr>
                <w:szCs w:val="24"/>
              </w:rPr>
            </w:pPr>
          </w:p>
          <w:p w14:paraId="648EF3F0" w14:textId="77777777" w:rsidR="008B2893" w:rsidRDefault="008B2893" w:rsidP="001E16F4">
            <w:pPr>
              <w:pStyle w:val="Text1"/>
              <w:spacing w:before="0" w:after="0"/>
              <w:ind w:left="0" w:firstLine="2591"/>
              <w:rPr>
                <w:szCs w:val="24"/>
              </w:rPr>
            </w:pPr>
          </w:p>
          <w:p w14:paraId="5B313A6B" w14:textId="77777777" w:rsidR="008B2893" w:rsidRDefault="008B2893" w:rsidP="001E16F4">
            <w:pPr>
              <w:pStyle w:val="Text1"/>
              <w:spacing w:before="0" w:after="0"/>
              <w:ind w:left="0" w:firstLine="2591"/>
              <w:rPr>
                <w:szCs w:val="24"/>
              </w:rPr>
            </w:pPr>
          </w:p>
          <w:p w14:paraId="0A9AFADC" w14:textId="77777777" w:rsidR="008B2893" w:rsidRDefault="00D27216" w:rsidP="008B2893">
            <w:pPr>
              <w:pStyle w:val="Text1"/>
              <w:spacing w:before="0" w:after="0"/>
              <w:ind w:left="0"/>
              <w:rPr>
                <w:szCs w:val="24"/>
              </w:rPr>
            </w:pPr>
            <w:r w:rsidRPr="00D92D29">
              <w:rPr>
                <w:szCs w:val="24"/>
              </w:rPr>
              <w:t>b): [……]</w:t>
            </w:r>
            <w:r w:rsidRPr="00D92D29">
              <w:rPr>
                <w:szCs w:val="24"/>
              </w:rPr>
              <w:br/>
            </w:r>
            <w:r w:rsidRPr="00D92D29">
              <w:rPr>
                <w:szCs w:val="24"/>
              </w:rPr>
              <w:br/>
            </w:r>
            <w:r w:rsidRPr="00D92D29">
              <w:rPr>
                <w:szCs w:val="24"/>
              </w:rPr>
              <w:br/>
            </w:r>
          </w:p>
          <w:p w14:paraId="7696712E" w14:textId="77777777" w:rsidR="008B2893" w:rsidRDefault="008B2893" w:rsidP="008B2893">
            <w:pPr>
              <w:pStyle w:val="Text1"/>
              <w:spacing w:before="0" w:after="0"/>
              <w:ind w:left="0"/>
              <w:rPr>
                <w:szCs w:val="24"/>
              </w:rPr>
            </w:pPr>
          </w:p>
          <w:p w14:paraId="0480F8D0" w14:textId="77777777" w:rsidR="008B2893" w:rsidRDefault="008B2893" w:rsidP="008B2893">
            <w:pPr>
              <w:pStyle w:val="Text1"/>
              <w:spacing w:before="0" w:after="0"/>
              <w:ind w:left="0"/>
              <w:rPr>
                <w:szCs w:val="24"/>
              </w:rPr>
            </w:pPr>
          </w:p>
          <w:p w14:paraId="62D5E3DB" w14:textId="77777777" w:rsidR="008B2893" w:rsidRDefault="008B2893" w:rsidP="008B2893">
            <w:pPr>
              <w:pStyle w:val="Text1"/>
              <w:spacing w:before="0" w:after="0"/>
              <w:ind w:left="0"/>
              <w:rPr>
                <w:szCs w:val="24"/>
              </w:rPr>
            </w:pPr>
          </w:p>
          <w:p w14:paraId="42932D6A" w14:textId="77777777" w:rsidR="008B2893" w:rsidRDefault="008B2893" w:rsidP="008B2893">
            <w:pPr>
              <w:pStyle w:val="Text1"/>
              <w:spacing w:before="0" w:after="0"/>
              <w:ind w:left="0"/>
              <w:rPr>
                <w:szCs w:val="24"/>
              </w:rPr>
            </w:pPr>
          </w:p>
          <w:p w14:paraId="234201B8" w14:textId="77777777" w:rsidR="00D27216" w:rsidRPr="00D92D29" w:rsidRDefault="00D27216" w:rsidP="008B2893">
            <w:pPr>
              <w:pStyle w:val="Text1"/>
              <w:spacing w:before="0" w:after="0"/>
              <w:ind w:left="0"/>
              <w:rPr>
                <w:szCs w:val="24"/>
              </w:rPr>
            </w:pPr>
            <w:r w:rsidRPr="00D92D29">
              <w:rPr>
                <w:szCs w:val="24"/>
              </w:rPr>
              <w:t>c): [……]</w:t>
            </w:r>
          </w:p>
        </w:tc>
        <w:tc>
          <w:tcPr>
            <w:tcW w:w="2722" w:type="dxa"/>
          </w:tcPr>
          <w:p w14:paraId="3648AAE3" w14:textId="77777777" w:rsidR="00D27216" w:rsidRPr="00D92D29" w:rsidRDefault="00D27216" w:rsidP="00F96AF9">
            <w:pPr>
              <w:pStyle w:val="Text1"/>
              <w:spacing w:before="0" w:after="0"/>
              <w:ind w:left="0"/>
              <w:rPr>
                <w:szCs w:val="24"/>
              </w:rPr>
            </w:pPr>
            <w:r w:rsidRPr="00D92D29">
              <w:rPr>
                <w:b/>
                <w:color w:val="00B050"/>
                <w:szCs w:val="24"/>
                <w:lang w:eastAsia="en-US"/>
              </w:rPr>
              <w:lastRenderedPageBreak/>
              <w:t>Adott esetben kitöltendő.</w:t>
            </w:r>
          </w:p>
        </w:tc>
      </w:tr>
      <w:tr w:rsidR="00EE4C2F" w:rsidRPr="00D92D29" w14:paraId="5A9FC578" w14:textId="77777777" w:rsidTr="00435248">
        <w:tc>
          <w:tcPr>
            <w:tcW w:w="2170" w:type="dxa"/>
            <w:shd w:val="clear" w:color="auto" w:fill="auto"/>
          </w:tcPr>
          <w:p w14:paraId="0B661938" w14:textId="77777777" w:rsidR="00D27216" w:rsidRPr="00D92D29" w:rsidRDefault="00D27216" w:rsidP="00F96AF9">
            <w:pPr>
              <w:pStyle w:val="Text1"/>
              <w:spacing w:before="0" w:after="0"/>
              <w:ind w:left="0"/>
              <w:rPr>
                <w:b/>
                <w:szCs w:val="24"/>
              </w:rPr>
            </w:pPr>
            <w:r w:rsidRPr="00D92D29">
              <w:rPr>
                <w:b/>
                <w:szCs w:val="24"/>
              </w:rPr>
              <w:lastRenderedPageBreak/>
              <w:t>Részek</w:t>
            </w:r>
          </w:p>
        </w:tc>
        <w:tc>
          <w:tcPr>
            <w:tcW w:w="5309" w:type="dxa"/>
            <w:gridSpan w:val="2"/>
            <w:shd w:val="clear" w:color="auto" w:fill="auto"/>
          </w:tcPr>
          <w:p w14:paraId="66E220AE" w14:textId="77777777" w:rsidR="00D27216" w:rsidRPr="00D92D29" w:rsidRDefault="00D27216" w:rsidP="00F96AF9">
            <w:pPr>
              <w:pStyle w:val="Text1"/>
              <w:spacing w:before="0" w:after="0"/>
              <w:ind w:left="0"/>
              <w:rPr>
                <w:b/>
                <w:szCs w:val="24"/>
              </w:rPr>
            </w:pPr>
            <w:r w:rsidRPr="00D92D29">
              <w:rPr>
                <w:b/>
                <w:szCs w:val="24"/>
              </w:rPr>
              <w:t>Válasz:</w:t>
            </w:r>
          </w:p>
        </w:tc>
        <w:tc>
          <w:tcPr>
            <w:tcW w:w="2722" w:type="dxa"/>
          </w:tcPr>
          <w:p w14:paraId="0C0C9AEA" w14:textId="77777777" w:rsidR="00D27216" w:rsidRPr="00D92D29" w:rsidRDefault="00D27216" w:rsidP="00F96AF9">
            <w:pPr>
              <w:pStyle w:val="Text1"/>
              <w:spacing w:before="0" w:after="0"/>
              <w:ind w:left="0"/>
              <w:rPr>
                <w:b/>
                <w:szCs w:val="24"/>
              </w:rPr>
            </w:pPr>
          </w:p>
        </w:tc>
      </w:tr>
      <w:tr w:rsidR="00EE4C2F" w:rsidRPr="00D92D29" w14:paraId="3A4C6FBB" w14:textId="77777777" w:rsidTr="00435248">
        <w:tc>
          <w:tcPr>
            <w:tcW w:w="2170" w:type="dxa"/>
            <w:shd w:val="clear" w:color="auto" w:fill="auto"/>
          </w:tcPr>
          <w:p w14:paraId="3E676ADB" w14:textId="77777777" w:rsidR="00D27216" w:rsidRPr="00D92D29" w:rsidRDefault="00D27216" w:rsidP="00F96AF9">
            <w:pPr>
              <w:pStyle w:val="Text1"/>
              <w:spacing w:before="0" w:after="0"/>
              <w:ind w:left="0"/>
              <w:rPr>
                <w:b/>
                <w:i/>
                <w:szCs w:val="24"/>
              </w:rPr>
            </w:pPr>
            <w:r w:rsidRPr="00D92D29">
              <w:rPr>
                <w:szCs w:val="24"/>
              </w:rPr>
              <w:t>Adott esetben annak a résznek (azoknak a részeknek a feltüntetése, amelyekre a gazdasági szereplő pályázni kíván:</w:t>
            </w:r>
          </w:p>
        </w:tc>
        <w:tc>
          <w:tcPr>
            <w:tcW w:w="5309" w:type="dxa"/>
            <w:gridSpan w:val="2"/>
            <w:shd w:val="clear" w:color="auto" w:fill="auto"/>
          </w:tcPr>
          <w:p w14:paraId="207B1A5E" w14:textId="77777777" w:rsidR="00D27216" w:rsidRPr="00D92D29" w:rsidRDefault="00D27216" w:rsidP="00F96AF9">
            <w:pPr>
              <w:pStyle w:val="Text1"/>
              <w:spacing w:before="0" w:after="0"/>
              <w:ind w:left="0"/>
              <w:rPr>
                <w:b/>
                <w:i/>
                <w:szCs w:val="24"/>
              </w:rPr>
            </w:pPr>
            <w:r w:rsidRPr="00D92D29">
              <w:rPr>
                <w:szCs w:val="24"/>
              </w:rPr>
              <w:t>[   ]</w:t>
            </w:r>
          </w:p>
        </w:tc>
        <w:tc>
          <w:tcPr>
            <w:tcW w:w="2722" w:type="dxa"/>
          </w:tcPr>
          <w:p w14:paraId="2DAF5494" w14:textId="77777777" w:rsidR="00D27216" w:rsidRPr="008B2893" w:rsidRDefault="008B2893" w:rsidP="00F96AF9">
            <w:pPr>
              <w:pStyle w:val="Text1"/>
              <w:spacing w:before="0" w:after="0"/>
              <w:ind w:left="0"/>
              <w:rPr>
                <w:color w:val="00B050"/>
                <w:szCs w:val="24"/>
              </w:rPr>
            </w:pPr>
            <w:r w:rsidRPr="008B2893">
              <w:rPr>
                <w:b/>
                <w:color w:val="00B050"/>
              </w:rPr>
              <w:t>Adott esetben kitöltendő.</w:t>
            </w:r>
          </w:p>
        </w:tc>
      </w:tr>
    </w:tbl>
    <w:p w14:paraId="21673B18" w14:textId="77777777" w:rsidR="00D27216" w:rsidRPr="00D92D29" w:rsidRDefault="00D27216" w:rsidP="00F96AF9">
      <w:pPr>
        <w:pStyle w:val="SectionTitle"/>
        <w:spacing w:before="0" w:after="0"/>
        <w:jc w:val="both"/>
        <w:rPr>
          <w:sz w:val="25"/>
          <w:szCs w:val="25"/>
        </w:rPr>
      </w:pPr>
    </w:p>
    <w:p w14:paraId="1052B940" w14:textId="77777777" w:rsidR="00D27216" w:rsidRPr="00D92D29" w:rsidRDefault="00D27216" w:rsidP="00F96AF9">
      <w:pPr>
        <w:pStyle w:val="SectionTitle"/>
        <w:spacing w:before="0" w:after="0"/>
        <w:jc w:val="both"/>
        <w:rPr>
          <w:sz w:val="25"/>
          <w:szCs w:val="25"/>
        </w:rPr>
      </w:pPr>
      <w:r w:rsidRPr="00D92D29">
        <w:rPr>
          <w:sz w:val="25"/>
          <w:szCs w:val="25"/>
        </w:rPr>
        <w:t>B: A gazdasági szereplő képviselőire vonatkozó információk</w:t>
      </w:r>
    </w:p>
    <w:p w14:paraId="50998233" w14:textId="77777777" w:rsidR="00D27216" w:rsidRPr="00D92D29" w:rsidRDefault="00D27216" w:rsidP="00F96AF9">
      <w:pPr>
        <w:pBdr>
          <w:top w:val="single" w:sz="4" w:space="1" w:color="auto"/>
          <w:left w:val="single" w:sz="4" w:space="4" w:color="auto"/>
          <w:bottom w:val="single" w:sz="4" w:space="1" w:color="auto"/>
          <w:right w:val="single" w:sz="4" w:space="0" w:color="auto"/>
        </w:pBdr>
        <w:shd w:val="clear" w:color="auto" w:fill="BFBFBF"/>
        <w:rPr>
          <w:i/>
        </w:rPr>
      </w:pPr>
      <w:r w:rsidRPr="00D92D29">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850"/>
        <w:gridCol w:w="2884"/>
      </w:tblGrid>
      <w:tr w:rsidR="00D27216" w:rsidRPr="00D92D29" w14:paraId="4F052EBA" w14:textId="77777777" w:rsidTr="00D27216">
        <w:tc>
          <w:tcPr>
            <w:tcW w:w="3403" w:type="dxa"/>
            <w:shd w:val="clear" w:color="auto" w:fill="auto"/>
          </w:tcPr>
          <w:p w14:paraId="2C24AFFA" w14:textId="77777777" w:rsidR="00D27216" w:rsidRPr="00D92D29" w:rsidRDefault="00D27216" w:rsidP="00F96AF9">
            <w:pPr>
              <w:rPr>
                <w:b/>
              </w:rPr>
            </w:pPr>
            <w:r w:rsidRPr="00D92D29">
              <w:rPr>
                <w:b/>
              </w:rPr>
              <w:t>Képviselet, ha van:</w:t>
            </w:r>
          </w:p>
        </w:tc>
        <w:tc>
          <w:tcPr>
            <w:tcW w:w="2942" w:type="dxa"/>
            <w:shd w:val="clear" w:color="auto" w:fill="auto"/>
          </w:tcPr>
          <w:p w14:paraId="167FCE4F" w14:textId="77777777" w:rsidR="00D27216" w:rsidRPr="00D92D29" w:rsidRDefault="00D27216" w:rsidP="00F96AF9">
            <w:pPr>
              <w:rPr>
                <w:b/>
              </w:rPr>
            </w:pPr>
            <w:r w:rsidRPr="00D92D29">
              <w:rPr>
                <w:b/>
              </w:rPr>
              <w:t>Válasz:</w:t>
            </w:r>
          </w:p>
        </w:tc>
        <w:tc>
          <w:tcPr>
            <w:tcW w:w="2944" w:type="dxa"/>
          </w:tcPr>
          <w:p w14:paraId="401A60ED" w14:textId="77777777" w:rsidR="00D27216" w:rsidRPr="00D92D29" w:rsidRDefault="00D27216" w:rsidP="00F96AF9">
            <w:pPr>
              <w:rPr>
                <w:b/>
              </w:rPr>
            </w:pPr>
            <w:r w:rsidRPr="00D92D29">
              <w:rPr>
                <w:b/>
                <w:smallCaps/>
                <w:u w:val="single"/>
              </w:rPr>
              <w:t>Kitöltésre vonatkozó információk</w:t>
            </w:r>
          </w:p>
        </w:tc>
      </w:tr>
      <w:tr w:rsidR="00D27216" w:rsidRPr="00D92D29" w14:paraId="7EBB7E2E" w14:textId="77777777" w:rsidTr="00D27216">
        <w:tc>
          <w:tcPr>
            <w:tcW w:w="3403" w:type="dxa"/>
            <w:shd w:val="clear" w:color="auto" w:fill="auto"/>
          </w:tcPr>
          <w:p w14:paraId="14DE6C1E" w14:textId="77777777" w:rsidR="00D27216" w:rsidRPr="00D92D29" w:rsidRDefault="00D27216" w:rsidP="00F96AF9">
            <w:r w:rsidRPr="00D92D29">
              <w:t xml:space="preserve">Teljes név; </w:t>
            </w:r>
            <w:r w:rsidRPr="00D92D29">
              <w:br/>
              <w:t xml:space="preserve">valamint a születési idő és hely, ha szükséges: </w:t>
            </w:r>
          </w:p>
        </w:tc>
        <w:tc>
          <w:tcPr>
            <w:tcW w:w="2942" w:type="dxa"/>
            <w:shd w:val="clear" w:color="auto" w:fill="auto"/>
          </w:tcPr>
          <w:p w14:paraId="33E66682" w14:textId="77777777" w:rsidR="00D27216" w:rsidRPr="00D92D29" w:rsidRDefault="00D27216" w:rsidP="00F96AF9">
            <w:r w:rsidRPr="00D92D29">
              <w:t>[……];</w:t>
            </w:r>
            <w:r w:rsidRPr="00D92D29">
              <w:br/>
              <w:t>[……]</w:t>
            </w:r>
          </w:p>
        </w:tc>
        <w:tc>
          <w:tcPr>
            <w:tcW w:w="2944" w:type="dxa"/>
          </w:tcPr>
          <w:p w14:paraId="28F75821" w14:textId="77777777" w:rsidR="00D27216" w:rsidRDefault="00D27216" w:rsidP="00F96AF9">
            <w:pPr>
              <w:rPr>
                <w:b/>
                <w:color w:val="FF0000"/>
              </w:rPr>
            </w:pPr>
            <w:r w:rsidRPr="00D92D29">
              <w:rPr>
                <w:b/>
                <w:color w:val="FF0000"/>
              </w:rPr>
              <w:t>Kötelezően kitöltendő!</w:t>
            </w:r>
          </w:p>
          <w:p w14:paraId="33FCA7BB" w14:textId="77777777" w:rsidR="009C3F8E" w:rsidRPr="00D92D29" w:rsidRDefault="009C3F8E" w:rsidP="00F96AF9">
            <w:r>
              <w:rPr>
                <w:b/>
                <w:color w:val="FF0000"/>
              </w:rPr>
              <w:t>Amennyiben több személy képviseli a gazdasági szereplőt, úgy a teljes B szakaszt kell annyiszor ismételni, ahány személy esetében releváns.</w:t>
            </w:r>
          </w:p>
        </w:tc>
      </w:tr>
      <w:tr w:rsidR="00D27216" w:rsidRPr="00D92D29" w14:paraId="5B08A201" w14:textId="77777777" w:rsidTr="00D27216">
        <w:tc>
          <w:tcPr>
            <w:tcW w:w="3403" w:type="dxa"/>
            <w:shd w:val="clear" w:color="auto" w:fill="auto"/>
          </w:tcPr>
          <w:p w14:paraId="79E4B553" w14:textId="77777777" w:rsidR="00D27216" w:rsidRPr="00D92D29" w:rsidRDefault="00D27216" w:rsidP="00F96AF9">
            <w:r w:rsidRPr="00D92D29">
              <w:t>Beosztás/milyen minőségben jár el:</w:t>
            </w:r>
          </w:p>
        </w:tc>
        <w:tc>
          <w:tcPr>
            <w:tcW w:w="2942" w:type="dxa"/>
            <w:shd w:val="clear" w:color="auto" w:fill="auto"/>
          </w:tcPr>
          <w:p w14:paraId="560D32DA" w14:textId="77777777" w:rsidR="00D27216" w:rsidRPr="00D92D29" w:rsidRDefault="00D27216" w:rsidP="00F96AF9">
            <w:r w:rsidRPr="00D92D29">
              <w:t>[……]</w:t>
            </w:r>
          </w:p>
        </w:tc>
        <w:tc>
          <w:tcPr>
            <w:tcW w:w="2944" w:type="dxa"/>
          </w:tcPr>
          <w:p w14:paraId="5364BF38" w14:textId="77777777" w:rsidR="00D27216" w:rsidRPr="00D92D29" w:rsidRDefault="00D27216" w:rsidP="00F96AF9">
            <w:r w:rsidRPr="00D92D29">
              <w:rPr>
                <w:b/>
                <w:color w:val="FF0000"/>
              </w:rPr>
              <w:t>Kötelezően kitöltendő!</w:t>
            </w:r>
          </w:p>
        </w:tc>
      </w:tr>
      <w:tr w:rsidR="00D27216" w:rsidRPr="00D92D29" w14:paraId="59831020" w14:textId="77777777" w:rsidTr="00D27216">
        <w:tc>
          <w:tcPr>
            <w:tcW w:w="3403" w:type="dxa"/>
            <w:shd w:val="clear" w:color="auto" w:fill="auto"/>
          </w:tcPr>
          <w:p w14:paraId="753BF852" w14:textId="77777777" w:rsidR="00D27216" w:rsidRPr="00D92D29" w:rsidRDefault="00D27216" w:rsidP="00F96AF9">
            <w:r w:rsidRPr="00D92D29">
              <w:t>Postai cím:</w:t>
            </w:r>
          </w:p>
        </w:tc>
        <w:tc>
          <w:tcPr>
            <w:tcW w:w="2942" w:type="dxa"/>
            <w:shd w:val="clear" w:color="auto" w:fill="auto"/>
          </w:tcPr>
          <w:p w14:paraId="18B25A94" w14:textId="77777777" w:rsidR="00D27216" w:rsidRPr="00D92D29" w:rsidRDefault="00D27216" w:rsidP="00F96AF9">
            <w:r w:rsidRPr="00D92D29">
              <w:t>[……]</w:t>
            </w:r>
          </w:p>
        </w:tc>
        <w:tc>
          <w:tcPr>
            <w:tcW w:w="2944" w:type="dxa"/>
          </w:tcPr>
          <w:p w14:paraId="0D498BC1" w14:textId="77777777" w:rsidR="00D27216" w:rsidRPr="00D92D29" w:rsidRDefault="00D27216" w:rsidP="00F96AF9">
            <w:r w:rsidRPr="00D92D29">
              <w:rPr>
                <w:b/>
                <w:color w:val="FF0000"/>
              </w:rPr>
              <w:t>Kötelezően kitöltendő!</w:t>
            </w:r>
          </w:p>
        </w:tc>
      </w:tr>
      <w:tr w:rsidR="00D27216" w:rsidRPr="00D92D29" w14:paraId="3CCCAAC2" w14:textId="77777777" w:rsidTr="00D27216">
        <w:tc>
          <w:tcPr>
            <w:tcW w:w="3403" w:type="dxa"/>
            <w:shd w:val="clear" w:color="auto" w:fill="auto"/>
          </w:tcPr>
          <w:p w14:paraId="140E917D" w14:textId="77777777" w:rsidR="00D27216" w:rsidRPr="00D92D29" w:rsidRDefault="00D27216" w:rsidP="00F96AF9">
            <w:r w:rsidRPr="00D92D29">
              <w:t>Telefon:</w:t>
            </w:r>
          </w:p>
        </w:tc>
        <w:tc>
          <w:tcPr>
            <w:tcW w:w="2942" w:type="dxa"/>
            <w:shd w:val="clear" w:color="auto" w:fill="auto"/>
          </w:tcPr>
          <w:p w14:paraId="0DF0378A" w14:textId="77777777" w:rsidR="00D27216" w:rsidRPr="00D92D29" w:rsidRDefault="00D27216" w:rsidP="00F96AF9">
            <w:r w:rsidRPr="00D92D29">
              <w:t>[……]</w:t>
            </w:r>
          </w:p>
        </w:tc>
        <w:tc>
          <w:tcPr>
            <w:tcW w:w="2944" w:type="dxa"/>
          </w:tcPr>
          <w:p w14:paraId="538F556A" w14:textId="77777777" w:rsidR="00D27216" w:rsidRPr="00D92D29" w:rsidRDefault="00D27216" w:rsidP="00F96AF9">
            <w:r w:rsidRPr="00D92D29">
              <w:rPr>
                <w:b/>
                <w:color w:val="FF0000"/>
              </w:rPr>
              <w:t>Kötelezően kitöltendő!</w:t>
            </w:r>
          </w:p>
        </w:tc>
      </w:tr>
      <w:tr w:rsidR="00D27216" w:rsidRPr="00D92D29" w14:paraId="68C62A68" w14:textId="77777777" w:rsidTr="00D27216">
        <w:tc>
          <w:tcPr>
            <w:tcW w:w="3403" w:type="dxa"/>
            <w:shd w:val="clear" w:color="auto" w:fill="auto"/>
          </w:tcPr>
          <w:p w14:paraId="12BFB9DC" w14:textId="77777777" w:rsidR="00D27216" w:rsidRPr="00D92D29" w:rsidRDefault="00D27216" w:rsidP="00F96AF9">
            <w:r w:rsidRPr="00D92D29">
              <w:t>E-mail cím:</w:t>
            </w:r>
          </w:p>
        </w:tc>
        <w:tc>
          <w:tcPr>
            <w:tcW w:w="2942" w:type="dxa"/>
            <w:shd w:val="clear" w:color="auto" w:fill="auto"/>
          </w:tcPr>
          <w:p w14:paraId="6049D72E" w14:textId="77777777" w:rsidR="00D27216" w:rsidRPr="00D92D29" w:rsidRDefault="00D27216" w:rsidP="00F96AF9">
            <w:r w:rsidRPr="00D92D29">
              <w:t>[……]</w:t>
            </w:r>
          </w:p>
        </w:tc>
        <w:tc>
          <w:tcPr>
            <w:tcW w:w="2944" w:type="dxa"/>
          </w:tcPr>
          <w:p w14:paraId="0BD0EAA3" w14:textId="77777777" w:rsidR="00D27216" w:rsidRPr="00D92D29" w:rsidRDefault="00D27216" w:rsidP="00F96AF9">
            <w:r w:rsidRPr="00D92D29">
              <w:rPr>
                <w:b/>
                <w:color w:val="FF0000"/>
              </w:rPr>
              <w:t>Kötelezően kitöltendő!</w:t>
            </w:r>
          </w:p>
        </w:tc>
      </w:tr>
      <w:tr w:rsidR="00D27216" w:rsidRPr="00D92D29" w14:paraId="53627F35" w14:textId="77777777" w:rsidTr="00D27216">
        <w:tc>
          <w:tcPr>
            <w:tcW w:w="3403" w:type="dxa"/>
            <w:shd w:val="clear" w:color="auto" w:fill="auto"/>
          </w:tcPr>
          <w:p w14:paraId="1555C4A8" w14:textId="77777777" w:rsidR="00D27216" w:rsidRPr="00D92D29" w:rsidRDefault="00D27216" w:rsidP="00F96AF9">
            <w:r w:rsidRPr="00D92D29">
              <w:t>Amennyiben szükséges, részletezze a képviseletre vonatkozó információkat (a képviselet formája, köre, célja stb.):</w:t>
            </w:r>
          </w:p>
        </w:tc>
        <w:tc>
          <w:tcPr>
            <w:tcW w:w="2942" w:type="dxa"/>
            <w:shd w:val="clear" w:color="auto" w:fill="auto"/>
          </w:tcPr>
          <w:p w14:paraId="16661196" w14:textId="77777777" w:rsidR="00D27216" w:rsidRPr="00D92D29" w:rsidRDefault="00D27216" w:rsidP="00F96AF9">
            <w:r w:rsidRPr="00D92D29">
              <w:t>[……]</w:t>
            </w:r>
          </w:p>
        </w:tc>
        <w:tc>
          <w:tcPr>
            <w:tcW w:w="2944" w:type="dxa"/>
          </w:tcPr>
          <w:p w14:paraId="64BD75F1" w14:textId="77777777" w:rsidR="00D27216" w:rsidRPr="00D92D29" w:rsidRDefault="00D27216" w:rsidP="00F96AF9">
            <w:r w:rsidRPr="00D92D29">
              <w:rPr>
                <w:b/>
                <w:color w:val="00B050"/>
              </w:rPr>
              <w:t>Adott esetben kitöltendő.</w:t>
            </w:r>
          </w:p>
        </w:tc>
      </w:tr>
    </w:tbl>
    <w:p w14:paraId="04B6FA3C" w14:textId="77777777" w:rsidR="00D27216" w:rsidRPr="00D92D29" w:rsidRDefault="00D27216" w:rsidP="00F96AF9">
      <w:pPr>
        <w:pStyle w:val="SectionTitle"/>
        <w:spacing w:before="0" w:after="0"/>
        <w:jc w:val="both"/>
        <w:rPr>
          <w:sz w:val="24"/>
          <w:szCs w:val="24"/>
        </w:rPr>
      </w:pPr>
      <w:r w:rsidRPr="00D92D29">
        <w:rPr>
          <w:sz w:val="24"/>
          <w:szCs w:val="24"/>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81"/>
        <w:gridCol w:w="2885"/>
      </w:tblGrid>
      <w:tr w:rsidR="00D27216" w:rsidRPr="00D92D29" w14:paraId="54438203" w14:textId="77777777" w:rsidTr="00D27216">
        <w:tc>
          <w:tcPr>
            <w:tcW w:w="3373" w:type="dxa"/>
            <w:shd w:val="clear" w:color="auto" w:fill="auto"/>
          </w:tcPr>
          <w:p w14:paraId="7AAA8B70" w14:textId="77777777" w:rsidR="00D27216" w:rsidRPr="00D92D29" w:rsidRDefault="00D27216" w:rsidP="00F96AF9">
            <w:pPr>
              <w:rPr>
                <w:b/>
              </w:rPr>
            </w:pPr>
            <w:r w:rsidRPr="00D92D29">
              <w:rPr>
                <w:b/>
              </w:rPr>
              <w:t>Igénybevétel:</w:t>
            </w:r>
          </w:p>
        </w:tc>
        <w:tc>
          <w:tcPr>
            <w:tcW w:w="2972" w:type="dxa"/>
            <w:shd w:val="clear" w:color="auto" w:fill="auto"/>
          </w:tcPr>
          <w:p w14:paraId="7BB43800" w14:textId="77777777" w:rsidR="00D27216" w:rsidRPr="00D92D29" w:rsidRDefault="00D27216" w:rsidP="00F96AF9">
            <w:pPr>
              <w:rPr>
                <w:b/>
              </w:rPr>
            </w:pPr>
            <w:r w:rsidRPr="00D92D29">
              <w:rPr>
                <w:b/>
              </w:rPr>
              <w:t>Válasz:</w:t>
            </w:r>
          </w:p>
        </w:tc>
        <w:tc>
          <w:tcPr>
            <w:tcW w:w="2944" w:type="dxa"/>
          </w:tcPr>
          <w:p w14:paraId="4BD562FE" w14:textId="77777777" w:rsidR="00D27216" w:rsidRPr="00D92D29" w:rsidRDefault="00D27216" w:rsidP="00F96AF9">
            <w:pPr>
              <w:rPr>
                <w:b/>
              </w:rPr>
            </w:pPr>
            <w:r w:rsidRPr="00D92D29">
              <w:rPr>
                <w:b/>
                <w:smallCaps/>
                <w:u w:val="single"/>
              </w:rPr>
              <w:t>Kitöltésre vonatkozó információk</w:t>
            </w:r>
          </w:p>
        </w:tc>
      </w:tr>
      <w:tr w:rsidR="00D27216" w:rsidRPr="00D92D29" w14:paraId="2623470B" w14:textId="77777777" w:rsidTr="00D27216">
        <w:tc>
          <w:tcPr>
            <w:tcW w:w="3373" w:type="dxa"/>
            <w:shd w:val="clear" w:color="auto" w:fill="auto"/>
          </w:tcPr>
          <w:p w14:paraId="3CDFA1D4" w14:textId="77777777" w:rsidR="00D27216" w:rsidRPr="00D92D29" w:rsidRDefault="00D27216" w:rsidP="00F96AF9">
            <w:r w:rsidRPr="00D92D29">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tcPr>
          <w:p w14:paraId="6A501BB4" w14:textId="77777777" w:rsidR="00D27216" w:rsidRPr="00D92D29" w:rsidRDefault="00D27216" w:rsidP="00F96AF9">
            <w:r w:rsidRPr="00D92D29">
              <w:t>[]Igen    []Nem</w:t>
            </w:r>
          </w:p>
        </w:tc>
        <w:tc>
          <w:tcPr>
            <w:tcW w:w="2944" w:type="dxa"/>
          </w:tcPr>
          <w:p w14:paraId="1E43B27E" w14:textId="77777777" w:rsidR="00D27216" w:rsidRPr="00D92D29" w:rsidRDefault="00D27216" w:rsidP="00F96AF9">
            <w:r w:rsidRPr="00D92D29">
              <w:rPr>
                <w:b/>
                <w:color w:val="FF0000"/>
              </w:rPr>
              <w:t>Kötelezően kitöltendő!</w:t>
            </w:r>
          </w:p>
        </w:tc>
      </w:tr>
    </w:tbl>
    <w:p w14:paraId="32693E79" w14:textId="77777777" w:rsidR="00D27216" w:rsidRPr="006F6397" w:rsidRDefault="00D27216" w:rsidP="00F96AF9">
      <w:pPr>
        <w:pBdr>
          <w:top w:val="single" w:sz="4" w:space="1" w:color="auto"/>
          <w:left w:val="single" w:sz="4" w:space="4" w:color="auto"/>
          <w:bottom w:val="single" w:sz="4" w:space="1" w:color="auto"/>
          <w:right w:val="single" w:sz="4" w:space="4" w:color="auto"/>
        </w:pBdr>
        <w:shd w:val="clear" w:color="auto" w:fill="BFBFBF"/>
        <w:rPr>
          <w:shd w:val="clear" w:color="auto" w:fill="E5B8B7" w:themeFill="accent2" w:themeFillTint="66"/>
        </w:rPr>
      </w:pPr>
      <w:r w:rsidRPr="006F6397">
        <w:rPr>
          <w:b/>
          <w:shd w:val="clear" w:color="auto" w:fill="E5B8B7" w:themeFill="accent2" w:themeFillTint="66"/>
        </w:rPr>
        <w:t>Amennyiben igen</w:t>
      </w:r>
      <w:r w:rsidRPr="006F6397">
        <w:rPr>
          <w:shd w:val="clear" w:color="auto" w:fill="E5B8B7" w:themeFill="accent2" w:themeFillTint="66"/>
        </w:rPr>
        <w:t xml:space="preserve">, </w:t>
      </w:r>
      <w:r w:rsidRPr="006F6397">
        <w:rPr>
          <w:b/>
          <w:shd w:val="clear" w:color="auto" w:fill="E5B8B7" w:themeFill="accent2" w:themeFillTint="66"/>
        </w:rPr>
        <w:t>minden</w:t>
      </w:r>
      <w:r w:rsidRPr="006F6397">
        <w:rPr>
          <w:shd w:val="clear" w:color="auto" w:fill="E5B8B7" w:themeFill="accent2" w:themeFillTint="66"/>
        </w:rPr>
        <w:t xml:space="preserve"> egyes érintett szervezetre vonatkozóan külön egységes európai közbeszerzési dokumentumban adja meg az </w:t>
      </w:r>
      <w:r w:rsidRPr="006F6397">
        <w:rPr>
          <w:b/>
          <w:shd w:val="clear" w:color="auto" w:fill="E5B8B7" w:themeFill="accent2" w:themeFillTint="66"/>
        </w:rPr>
        <w:t>e rész A. és B. szakaszában, valamint a III. részben</w:t>
      </w:r>
      <w:r w:rsidRPr="006F6397">
        <w:rPr>
          <w:shd w:val="clear" w:color="auto" w:fill="E5B8B7" w:themeFill="accent2" w:themeFillTint="66"/>
        </w:rPr>
        <w:t xml:space="preserve"> meghatározott információkat, megfelelően kitöltve és az érintett szervezetek által aláírva.</w:t>
      </w:r>
    </w:p>
    <w:p w14:paraId="0A8E7AC2"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sz w:val="25"/>
          <w:szCs w:val="25"/>
        </w:rPr>
      </w:pPr>
      <w:r w:rsidRPr="00D92D29">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92D29">
        <w:br/>
      </w:r>
      <w:r w:rsidRPr="00D92D29">
        <w:rPr>
          <w:sz w:val="25"/>
          <w:szCs w:val="25"/>
        </w:rPr>
        <w:t>Amennyiben a gazdasági szereplő által igénybe vett meghatározott kapacitások tekintetében ez releváns, minden egyes szervezetre vonatkozóan adja meg a IV. és az V. részben meghatározott információkat is</w:t>
      </w:r>
      <w:r w:rsidRPr="00D92D29">
        <w:rPr>
          <w:rStyle w:val="Lbjegyzet-hivatkozs"/>
          <w:sz w:val="25"/>
          <w:szCs w:val="25"/>
        </w:rPr>
        <w:footnoteReference w:id="70"/>
      </w:r>
      <w:r w:rsidRPr="00D92D29">
        <w:rPr>
          <w:sz w:val="25"/>
          <w:szCs w:val="25"/>
        </w:rPr>
        <w:t>.</w:t>
      </w:r>
    </w:p>
    <w:p w14:paraId="17080CF1" w14:textId="77777777" w:rsidR="00D27216" w:rsidRPr="00D92D29" w:rsidRDefault="00D27216" w:rsidP="00F96AF9">
      <w:pPr>
        <w:pStyle w:val="ChapterTitle"/>
        <w:spacing w:before="0" w:after="0"/>
        <w:jc w:val="both"/>
        <w:rPr>
          <w:sz w:val="24"/>
          <w:szCs w:val="24"/>
          <w:u w:val="single"/>
        </w:rPr>
      </w:pPr>
      <w:r w:rsidRPr="00D92D29">
        <w:rPr>
          <w:sz w:val="24"/>
          <w:szCs w:val="24"/>
        </w:rPr>
        <w:t xml:space="preserve">D: </w:t>
      </w:r>
      <w:r w:rsidRPr="00D92D29">
        <w:rPr>
          <w:smallCaps/>
          <w:sz w:val="24"/>
          <w:szCs w:val="24"/>
        </w:rPr>
        <w:t xml:space="preserve">Információk azokról az alvállalkozókról, akiknek kapacitásait a gazdasági szereplő </w:t>
      </w:r>
      <w:r w:rsidRPr="00D92D29">
        <w:rPr>
          <w:smallCaps/>
          <w:sz w:val="24"/>
          <w:szCs w:val="24"/>
          <w:u w:val="single"/>
        </w:rPr>
        <w:t>nem</w:t>
      </w:r>
      <w:r w:rsidRPr="00D92D29">
        <w:rPr>
          <w:smallCaps/>
          <w:sz w:val="24"/>
          <w:szCs w:val="24"/>
        </w:rPr>
        <w:t xml:space="preserve"> veszi igénybe</w:t>
      </w:r>
    </w:p>
    <w:p w14:paraId="2AE53053"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965"/>
        <w:gridCol w:w="2874"/>
      </w:tblGrid>
      <w:tr w:rsidR="00D27216" w:rsidRPr="00D92D29" w14:paraId="4A90E6A6" w14:textId="77777777" w:rsidTr="00D27216">
        <w:tc>
          <w:tcPr>
            <w:tcW w:w="3310" w:type="dxa"/>
            <w:shd w:val="clear" w:color="auto" w:fill="auto"/>
          </w:tcPr>
          <w:p w14:paraId="357BB187" w14:textId="77777777" w:rsidR="00D27216" w:rsidRPr="00D92D29" w:rsidRDefault="00D27216" w:rsidP="00F96AF9">
            <w:pPr>
              <w:rPr>
                <w:b/>
              </w:rPr>
            </w:pPr>
            <w:r w:rsidRPr="00D92D29">
              <w:rPr>
                <w:b/>
              </w:rPr>
              <w:t>Alvállalkozás:</w:t>
            </w:r>
          </w:p>
        </w:tc>
        <w:tc>
          <w:tcPr>
            <w:tcW w:w="3035" w:type="dxa"/>
            <w:shd w:val="clear" w:color="auto" w:fill="auto"/>
          </w:tcPr>
          <w:p w14:paraId="6556458F" w14:textId="77777777" w:rsidR="00D27216" w:rsidRPr="00D92D29" w:rsidRDefault="00D27216" w:rsidP="00F96AF9">
            <w:pPr>
              <w:rPr>
                <w:b/>
              </w:rPr>
            </w:pPr>
            <w:r w:rsidRPr="00D92D29">
              <w:rPr>
                <w:b/>
              </w:rPr>
              <w:t>Válasz:</w:t>
            </w:r>
          </w:p>
        </w:tc>
        <w:tc>
          <w:tcPr>
            <w:tcW w:w="2944" w:type="dxa"/>
          </w:tcPr>
          <w:p w14:paraId="39B75DA9" w14:textId="77777777" w:rsidR="00D27216" w:rsidRPr="00D92D29" w:rsidRDefault="00D27216" w:rsidP="00F96AF9">
            <w:pPr>
              <w:rPr>
                <w:b/>
              </w:rPr>
            </w:pPr>
            <w:r w:rsidRPr="00D92D29">
              <w:rPr>
                <w:b/>
                <w:smallCaps/>
                <w:u w:val="single"/>
              </w:rPr>
              <w:t>Kitöltésre vonatkozó információk</w:t>
            </w:r>
          </w:p>
        </w:tc>
      </w:tr>
      <w:tr w:rsidR="00D27216" w:rsidRPr="00D92D29" w14:paraId="12E65E25" w14:textId="77777777" w:rsidTr="00D27216">
        <w:tc>
          <w:tcPr>
            <w:tcW w:w="3310" w:type="dxa"/>
            <w:shd w:val="clear" w:color="auto" w:fill="auto"/>
          </w:tcPr>
          <w:p w14:paraId="33ED485F" w14:textId="77777777" w:rsidR="00D27216" w:rsidRPr="00D92D29" w:rsidRDefault="00D27216" w:rsidP="00F96AF9">
            <w:r w:rsidRPr="00D92D29">
              <w:t>Szándékozik-e a gazdasági szereplő a szerződés bármely részét alvállalkozásba adni harmadik félnek?</w:t>
            </w:r>
          </w:p>
        </w:tc>
        <w:tc>
          <w:tcPr>
            <w:tcW w:w="3035" w:type="dxa"/>
            <w:shd w:val="clear" w:color="auto" w:fill="auto"/>
          </w:tcPr>
          <w:p w14:paraId="30FE24BA" w14:textId="77777777" w:rsidR="00D27216" w:rsidRPr="00D92D29" w:rsidRDefault="00D27216" w:rsidP="00F96AF9">
            <w:r w:rsidRPr="00D92D29">
              <w:t>[]Igen []Nem</w:t>
            </w:r>
            <w:r w:rsidRPr="00D92D29">
              <w:br/>
              <w:t xml:space="preserve">Ha </w:t>
            </w:r>
            <w:r w:rsidRPr="00D92D29">
              <w:rPr>
                <w:b/>
              </w:rPr>
              <w:t>igen, és amennyiben ismert</w:t>
            </w:r>
            <w:r w:rsidRPr="00D92D29">
              <w:t xml:space="preserve">, kérjük, sorolja fel a javasolt alvállalkozókat: </w:t>
            </w:r>
          </w:p>
          <w:p w14:paraId="20D3C099" w14:textId="77777777" w:rsidR="00D27216" w:rsidRPr="00D92D29" w:rsidRDefault="00D27216" w:rsidP="00F96AF9">
            <w:r w:rsidRPr="00D92D29">
              <w:t>[…]</w:t>
            </w:r>
          </w:p>
        </w:tc>
        <w:tc>
          <w:tcPr>
            <w:tcW w:w="2944" w:type="dxa"/>
          </w:tcPr>
          <w:p w14:paraId="76907CEE" w14:textId="77777777" w:rsidR="00D27216" w:rsidRDefault="00D27216" w:rsidP="00F96AF9">
            <w:pPr>
              <w:rPr>
                <w:b/>
                <w:color w:val="FF0000"/>
              </w:rPr>
            </w:pPr>
            <w:r w:rsidRPr="00D92D29">
              <w:rPr>
                <w:b/>
                <w:color w:val="FF0000"/>
              </w:rPr>
              <w:t>Kötelezően kitöltendő!</w:t>
            </w:r>
          </w:p>
          <w:p w14:paraId="20159E04" w14:textId="77777777" w:rsidR="00D27216" w:rsidRDefault="00D27216" w:rsidP="00F96AF9">
            <w:pPr>
              <w:pStyle w:val="Text1"/>
              <w:spacing w:before="0" w:after="0"/>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14:paraId="785BB420" w14:textId="77777777" w:rsidR="00D27216" w:rsidRDefault="00D27216" w:rsidP="00F96AF9">
            <w:pPr>
              <w:rPr>
                <w:b/>
                <w:color w:val="FF0000"/>
              </w:rPr>
            </w:pPr>
          </w:p>
          <w:p w14:paraId="711A2410" w14:textId="77777777" w:rsidR="00D27216" w:rsidRPr="00D92D29" w:rsidRDefault="00D27216" w:rsidP="00F96AF9"/>
        </w:tc>
      </w:tr>
    </w:tbl>
    <w:p w14:paraId="2AB66D50" w14:textId="77777777" w:rsidR="00D27216" w:rsidRPr="00D92D29" w:rsidRDefault="00D27216" w:rsidP="00F96AF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D92D29">
        <w:rPr>
          <w:sz w:val="24"/>
          <w:szCs w:val="24"/>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38C4E8F" w14:textId="77777777" w:rsidR="00D27216" w:rsidRPr="00D92D29" w:rsidRDefault="00D27216" w:rsidP="00F96AF9">
      <w:pPr>
        <w:pStyle w:val="ChapterTitle"/>
        <w:spacing w:before="0" w:after="0"/>
        <w:jc w:val="both"/>
        <w:rPr>
          <w:sz w:val="24"/>
          <w:szCs w:val="24"/>
        </w:rPr>
      </w:pPr>
      <w:r w:rsidRPr="00D92D29">
        <w:rPr>
          <w:sz w:val="24"/>
          <w:szCs w:val="24"/>
        </w:rPr>
        <w:br w:type="page"/>
      </w:r>
      <w:r w:rsidRPr="00D92D29">
        <w:rPr>
          <w:sz w:val="24"/>
          <w:szCs w:val="24"/>
        </w:rPr>
        <w:lastRenderedPageBreak/>
        <w:t>III. rész: Kizárási okok</w:t>
      </w:r>
    </w:p>
    <w:p w14:paraId="28AE9C24" w14:textId="77777777" w:rsidR="00D27216" w:rsidRPr="00D92D29" w:rsidRDefault="00D27216" w:rsidP="00F96AF9">
      <w:pPr>
        <w:pStyle w:val="SectionTitle"/>
        <w:spacing w:before="0" w:after="0"/>
        <w:jc w:val="both"/>
        <w:rPr>
          <w:sz w:val="24"/>
          <w:szCs w:val="24"/>
        </w:rPr>
      </w:pPr>
      <w:r w:rsidRPr="00D92D29">
        <w:rPr>
          <w:sz w:val="24"/>
          <w:szCs w:val="24"/>
        </w:rPr>
        <w:t>A: Büntetőeljárásban hozott ítéletekkel kapcsolatos okok</w:t>
      </w:r>
    </w:p>
    <w:p w14:paraId="4DA8E2E6"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pPr>
      <w:r w:rsidRPr="00D92D29">
        <w:t>A 2014/24/EU irányelv 57. cikkének (1) bekezdése a következő kizárási okokat határozza meg:</w:t>
      </w:r>
    </w:p>
    <w:p w14:paraId="631578E1" w14:textId="77777777" w:rsidR="00D27216" w:rsidRPr="00D92D29" w:rsidRDefault="00D27216" w:rsidP="00F96AF9">
      <w:pPr>
        <w:pStyle w:val="NumPar1"/>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Bűnszervezetben való részvétel</w:t>
      </w:r>
      <w:r w:rsidRPr="00D92D29">
        <w:rPr>
          <w:rStyle w:val="Lbjegyzet-hivatkozs"/>
          <w:szCs w:val="24"/>
        </w:rPr>
        <w:footnoteReference w:id="71"/>
      </w:r>
      <w:r w:rsidRPr="00D92D29">
        <w:rPr>
          <w:szCs w:val="24"/>
        </w:rPr>
        <w:t>;</w:t>
      </w:r>
    </w:p>
    <w:p w14:paraId="49CB3C16" w14:textId="77777777" w:rsidR="00D27216" w:rsidRPr="00D92D29" w:rsidRDefault="00D27216" w:rsidP="00F96AF9">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Korrupció</w:t>
      </w:r>
      <w:r w:rsidRPr="00D92D29">
        <w:rPr>
          <w:rStyle w:val="Lbjegyzet-hivatkozs"/>
          <w:szCs w:val="24"/>
        </w:rPr>
        <w:footnoteReference w:id="72"/>
      </w:r>
      <w:r w:rsidRPr="00D92D29">
        <w:rPr>
          <w:szCs w:val="24"/>
        </w:rPr>
        <w:t>;</w:t>
      </w:r>
    </w:p>
    <w:p w14:paraId="14CCE47F" w14:textId="77777777" w:rsidR="00D27216" w:rsidRPr="00D92D29" w:rsidRDefault="00D27216" w:rsidP="00F96AF9">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Csalás</w:t>
      </w:r>
      <w:r w:rsidRPr="00D92D29">
        <w:rPr>
          <w:rStyle w:val="Lbjegyzet-hivatkozs"/>
          <w:szCs w:val="24"/>
        </w:rPr>
        <w:footnoteReference w:id="73"/>
      </w:r>
      <w:r w:rsidRPr="00D92D29">
        <w:rPr>
          <w:szCs w:val="24"/>
        </w:rPr>
        <w:t>;</w:t>
      </w:r>
    </w:p>
    <w:p w14:paraId="1366A113" w14:textId="77777777" w:rsidR="00D27216" w:rsidRPr="00D92D29" w:rsidRDefault="00D27216" w:rsidP="00F96AF9">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Terrorista bűncselekmény vagy terrorista csoporthoz kapcsolódó bűncselekmény</w:t>
      </w:r>
      <w:r w:rsidRPr="00D92D29">
        <w:rPr>
          <w:rStyle w:val="Lbjegyzet-hivatkozs"/>
          <w:szCs w:val="24"/>
        </w:rPr>
        <w:footnoteReference w:id="74"/>
      </w:r>
      <w:r w:rsidRPr="00D92D29">
        <w:rPr>
          <w:szCs w:val="24"/>
        </w:rPr>
        <w:t>;</w:t>
      </w:r>
    </w:p>
    <w:p w14:paraId="633E0D92" w14:textId="77777777" w:rsidR="00D27216" w:rsidRPr="00D92D29" w:rsidRDefault="00D27216" w:rsidP="00F96AF9">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rPr>
          <w:color w:val="000000"/>
          <w:szCs w:val="24"/>
        </w:rPr>
      </w:pPr>
      <w:r w:rsidRPr="00D92D29">
        <w:rPr>
          <w:szCs w:val="24"/>
        </w:rPr>
        <w:t>Pénzmosás vagy terrorizmus finanszírozása</w:t>
      </w:r>
      <w:r w:rsidRPr="00D92D29">
        <w:rPr>
          <w:rStyle w:val="Lbjegyzet-hivatkozs"/>
          <w:szCs w:val="24"/>
        </w:rPr>
        <w:footnoteReference w:id="75"/>
      </w:r>
      <w:r w:rsidRPr="00D92D29">
        <w:rPr>
          <w:szCs w:val="24"/>
        </w:rPr>
        <w:t>;</w:t>
      </w:r>
    </w:p>
    <w:p w14:paraId="5E9B98AB" w14:textId="77777777" w:rsidR="00D27216" w:rsidRPr="00D92D29" w:rsidRDefault="00D27216" w:rsidP="00F96AF9">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Gyermekmunka és az emberkereskedelem más formái</w:t>
      </w:r>
      <w:r w:rsidRPr="00D92D29">
        <w:rPr>
          <w:rStyle w:val="Lbjegyzet-hivatkozs"/>
          <w:szCs w:val="24"/>
        </w:rPr>
        <w:footnoteReference w:id="7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78"/>
        <w:gridCol w:w="2832"/>
      </w:tblGrid>
      <w:tr w:rsidR="00D27216" w:rsidRPr="00D92D29" w14:paraId="23FA8291" w14:textId="77777777" w:rsidTr="00D27216">
        <w:tc>
          <w:tcPr>
            <w:tcW w:w="3254" w:type="dxa"/>
            <w:shd w:val="clear" w:color="auto" w:fill="auto"/>
          </w:tcPr>
          <w:p w14:paraId="123CB0EA" w14:textId="77777777" w:rsidR="00D27216" w:rsidRPr="00D92D29" w:rsidRDefault="00D27216" w:rsidP="00F96AF9">
            <w:pPr>
              <w:rPr>
                <w:b/>
              </w:rPr>
            </w:pPr>
            <w:r w:rsidRPr="00D92D29">
              <w:rPr>
                <w:b/>
              </w:rPr>
              <w:t>Az irányelv 57. cikke (1) bekezdésében foglalt okokat végrehajtó nemzeti rendelkezések szerinti büntetőeljárásban hozott ítéletekkel kapcsolatos okok:</w:t>
            </w:r>
          </w:p>
        </w:tc>
        <w:tc>
          <w:tcPr>
            <w:tcW w:w="3091" w:type="dxa"/>
            <w:shd w:val="clear" w:color="auto" w:fill="auto"/>
          </w:tcPr>
          <w:p w14:paraId="3D5BBDDA" w14:textId="77777777" w:rsidR="00D27216" w:rsidRPr="00D92D29" w:rsidRDefault="00D27216" w:rsidP="00F96AF9">
            <w:pPr>
              <w:rPr>
                <w:b/>
              </w:rPr>
            </w:pPr>
            <w:r w:rsidRPr="00D92D29">
              <w:rPr>
                <w:b/>
              </w:rPr>
              <w:t>Válasz:</w:t>
            </w:r>
          </w:p>
        </w:tc>
        <w:tc>
          <w:tcPr>
            <w:tcW w:w="2944" w:type="dxa"/>
          </w:tcPr>
          <w:p w14:paraId="038F1A8F" w14:textId="77777777" w:rsidR="00D27216" w:rsidRPr="00D92D29" w:rsidRDefault="00D27216" w:rsidP="00F96AF9">
            <w:pPr>
              <w:rPr>
                <w:b/>
              </w:rPr>
            </w:pPr>
            <w:r w:rsidRPr="00D92D29">
              <w:rPr>
                <w:b/>
                <w:smallCaps/>
                <w:u w:val="single"/>
              </w:rPr>
              <w:t>Kitöltésre vonatkozó információk</w:t>
            </w:r>
          </w:p>
        </w:tc>
      </w:tr>
      <w:tr w:rsidR="00D27216" w:rsidRPr="00D92D29" w14:paraId="0D781B24" w14:textId="77777777" w:rsidTr="00D27216">
        <w:tc>
          <w:tcPr>
            <w:tcW w:w="3254" w:type="dxa"/>
            <w:shd w:val="clear" w:color="auto" w:fill="auto"/>
          </w:tcPr>
          <w:p w14:paraId="5C6FCB5E" w14:textId="77777777" w:rsidR="00D27216" w:rsidRPr="00D92D29" w:rsidRDefault="00D27216" w:rsidP="00F96AF9">
            <w:r w:rsidRPr="00D92D29">
              <w:rPr>
                <w:b/>
              </w:rPr>
              <w:t>Jogerősen elítélték-e a</w:t>
            </w:r>
            <w:r w:rsidRPr="00D92D29">
              <w:t xml:space="preserve"> </w:t>
            </w:r>
            <w:r w:rsidRPr="00D92D29">
              <w:rPr>
                <w:b/>
              </w:rPr>
              <w:t>gazdasági szereplőt</w:t>
            </w:r>
            <w:r w:rsidRPr="00D92D29">
              <w:t xml:space="preserve"> vagy a gazdasági szereplő igazgató, vezető vagy felügyelő testületének tagját, illetve az e testületek képviseletére, az azokban való döntéshozatalra vagy azok kontrolljára vonatkozó jogkörrel </w:t>
            </w:r>
            <w:r w:rsidRPr="00D92D29">
              <w:lastRenderedPageBreak/>
              <w:t xml:space="preserve">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14:paraId="47D9B50E" w14:textId="77777777" w:rsidR="00D27216" w:rsidRPr="00D92D29" w:rsidRDefault="00D27216" w:rsidP="00F96AF9">
            <w:r w:rsidRPr="00D92D29">
              <w:lastRenderedPageBreak/>
              <w:t>[] Igen [] Nem</w:t>
            </w:r>
          </w:p>
          <w:p w14:paraId="0603C71C" w14:textId="77777777" w:rsidR="00D27216" w:rsidRPr="00D92D29" w:rsidRDefault="00D27216" w:rsidP="00F96AF9">
            <w:r w:rsidRPr="00D92D29">
              <w:rPr>
                <w:u w:val="single"/>
              </w:rPr>
              <w:t>Ha a vonatkozó információ elektronikusan elérhető, kérjük, adja meg a következő információkat:</w:t>
            </w:r>
            <w:r w:rsidRPr="00D92D29">
              <w:t xml:space="preserve"> (internetcím, a kibocsátó hatóság vagy testület, a dokumentáció pontos hivatkozási adatai):</w:t>
            </w:r>
            <w:r w:rsidRPr="00D92D29">
              <w:br/>
              <w:t>[……][……][……][……]</w:t>
            </w:r>
            <w:r w:rsidRPr="00D92D29">
              <w:rPr>
                <w:rStyle w:val="Lbjegyzet-hivatkozs"/>
              </w:rPr>
              <w:footnoteReference w:id="77"/>
            </w:r>
          </w:p>
        </w:tc>
        <w:tc>
          <w:tcPr>
            <w:tcW w:w="2944" w:type="dxa"/>
          </w:tcPr>
          <w:p w14:paraId="59FA3BA9" w14:textId="77777777" w:rsidR="00D27216" w:rsidRPr="00D92D29" w:rsidRDefault="00D27216" w:rsidP="00F96AF9">
            <w:pPr>
              <w:rPr>
                <w:b/>
                <w:color w:val="FF0000"/>
              </w:rPr>
            </w:pPr>
            <w:r w:rsidRPr="00D92D29">
              <w:rPr>
                <w:b/>
                <w:color w:val="FF0000"/>
              </w:rPr>
              <w:t>Kötelezően kitöltendő!</w:t>
            </w:r>
          </w:p>
          <w:p w14:paraId="6FCFAEF7" w14:textId="77777777" w:rsidR="00D27216" w:rsidRPr="00D92D29" w:rsidRDefault="00D27216" w:rsidP="00F96AF9">
            <w:pPr>
              <w:rPr>
                <w:b/>
              </w:rPr>
            </w:pPr>
            <w:r w:rsidRPr="00D92D29">
              <w:rPr>
                <w:b/>
                <w:color w:val="FF0000"/>
              </w:rPr>
              <w:t>Jelen pontban a Kbt. 62. § (1) bekezdés a) pont aa)-af) és ah) alpontjára vonatkozóan szükséges a gazdasági szereplőnek nyilatkoznia.</w:t>
            </w:r>
          </w:p>
        </w:tc>
      </w:tr>
      <w:tr w:rsidR="00D27216" w:rsidRPr="00D92D29" w14:paraId="7379B0B7" w14:textId="77777777" w:rsidTr="00D27216">
        <w:tc>
          <w:tcPr>
            <w:tcW w:w="3254" w:type="dxa"/>
            <w:shd w:val="clear" w:color="auto" w:fill="auto"/>
          </w:tcPr>
          <w:p w14:paraId="53B5ECA6" w14:textId="77777777" w:rsidR="00D27216" w:rsidRPr="00D92D29" w:rsidRDefault="00D27216" w:rsidP="00F96AF9">
            <w:r w:rsidRPr="00D92D29">
              <w:rPr>
                <w:b/>
              </w:rPr>
              <w:lastRenderedPageBreak/>
              <w:t>Amennyiben igen</w:t>
            </w:r>
            <w:r w:rsidRPr="00D92D29">
              <w:t>, kérjük,</w:t>
            </w:r>
            <w:r w:rsidRPr="00D92D29">
              <w:rPr>
                <w:rStyle w:val="Lbjegyzet-hivatkozs"/>
              </w:rPr>
              <w:footnoteReference w:id="78"/>
            </w:r>
            <w:r w:rsidRPr="00D92D29">
              <w:t xml:space="preserve"> adja meg a következő információkat:</w:t>
            </w:r>
            <w:r w:rsidRPr="00D92D29">
              <w:br/>
              <w:t>a) Elítélés dátuma, adja meg, hogy az 1–6. pontok közül melyik érintett, valamint az ítélet okát (okait),</w:t>
            </w:r>
            <w:r w:rsidRPr="00D92D29">
              <w:br/>
              <w:t>b) Határozza meg az elítélt személyét [ ];</w:t>
            </w:r>
            <w:r w:rsidRPr="00D92D29">
              <w:br/>
            </w:r>
            <w:r w:rsidRPr="00D92D29">
              <w:rPr>
                <w:b/>
              </w:rPr>
              <w:t>c) Amennyiben az ítélet közvetlenül megállapítja:</w:t>
            </w:r>
          </w:p>
        </w:tc>
        <w:tc>
          <w:tcPr>
            <w:tcW w:w="3091" w:type="dxa"/>
            <w:shd w:val="clear" w:color="auto" w:fill="auto"/>
          </w:tcPr>
          <w:p w14:paraId="05447B78" w14:textId="77777777" w:rsidR="00D27216" w:rsidRPr="00D92D29" w:rsidRDefault="00D27216" w:rsidP="00F96AF9">
            <w:r w:rsidRPr="00D92D29">
              <w:br/>
              <w:t>a) Dátum:[   ], pont(ok): [   ], ok(ok):[   ]</w:t>
            </w:r>
            <w:r w:rsidRPr="00D92D29">
              <w:rPr>
                <w:i/>
                <w:vertAlign w:val="superscript"/>
              </w:rPr>
              <w:t xml:space="preserve"> </w:t>
            </w:r>
            <w:r w:rsidRPr="00D92D29">
              <w:br/>
            </w:r>
            <w:r w:rsidRPr="00D92D29">
              <w:br/>
            </w:r>
            <w:r w:rsidRPr="00D92D29">
              <w:br/>
              <w:t>b) [……]</w:t>
            </w:r>
            <w:r w:rsidRPr="00D92D29">
              <w:br/>
              <w:t>c) A kizárási időszak hossza [……] és az érintett pont(ok) [   ]</w:t>
            </w:r>
          </w:p>
          <w:p w14:paraId="2F4151EF" w14:textId="77777777" w:rsidR="00D27216" w:rsidRPr="00D92D29" w:rsidRDefault="00D27216" w:rsidP="00F96AF9">
            <w:r w:rsidRPr="00D92D29">
              <w:t>Ha a vonatkozó információ elektronikusan elérhető, kérjük, adja meg a következő információkat: (internetcím, a kibocsátó hatóság vagy testület, a dokumentáció pontos hivatkozási adatai): [……][……][……][……]</w:t>
            </w:r>
            <w:r w:rsidRPr="00D92D29">
              <w:rPr>
                <w:rStyle w:val="Lbjegyzet-hivatkozs"/>
              </w:rPr>
              <w:footnoteReference w:id="79"/>
            </w:r>
          </w:p>
        </w:tc>
        <w:tc>
          <w:tcPr>
            <w:tcW w:w="2944" w:type="dxa"/>
          </w:tcPr>
          <w:p w14:paraId="77F0FF29" w14:textId="77777777" w:rsidR="00D27216" w:rsidRPr="00D92D29" w:rsidRDefault="00D27216" w:rsidP="00F96AF9">
            <w:r w:rsidRPr="00D92D29">
              <w:rPr>
                <w:b/>
                <w:color w:val="00B050"/>
              </w:rPr>
              <w:t>Adott esetben kitöltendő.</w:t>
            </w:r>
          </w:p>
        </w:tc>
      </w:tr>
      <w:tr w:rsidR="00D27216" w:rsidRPr="00D92D29" w14:paraId="2B6EF914" w14:textId="77777777" w:rsidTr="00D27216">
        <w:tc>
          <w:tcPr>
            <w:tcW w:w="3254" w:type="dxa"/>
            <w:shd w:val="clear" w:color="auto" w:fill="auto"/>
          </w:tcPr>
          <w:p w14:paraId="1E7D612E" w14:textId="77777777" w:rsidR="00D27216" w:rsidRPr="00D92D29" w:rsidRDefault="00D27216" w:rsidP="00F96AF9">
            <w:r w:rsidRPr="00D92D29">
              <w:t>Ítéletek esetén hozott-e a gazdasági szereplő olyan intézkedéseket, amelyek a releváns kizárási okok ellenére igazolják megbízhatóságát</w:t>
            </w:r>
            <w:r w:rsidRPr="00D92D29">
              <w:rPr>
                <w:rStyle w:val="Lbjegyzet-hivatkozs"/>
              </w:rPr>
              <w:footnoteReference w:id="80"/>
            </w:r>
            <w:r w:rsidRPr="00D92D29">
              <w:t xml:space="preserve"> </w:t>
            </w:r>
            <w:r w:rsidRPr="00D92D29">
              <w:rPr>
                <w:b/>
              </w:rPr>
              <w:t>(</w:t>
            </w:r>
            <w:r w:rsidRPr="00D92D29">
              <w:rPr>
                <w:rStyle w:val="NormalBoldChar"/>
                <w:rFonts w:eastAsia="Calibri"/>
              </w:rPr>
              <w:t>öntisztázás)</w:t>
            </w:r>
            <w:r w:rsidRPr="00D92D29">
              <w:t>?</w:t>
            </w:r>
          </w:p>
        </w:tc>
        <w:tc>
          <w:tcPr>
            <w:tcW w:w="3091" w:type="dxa"/>
            <w:shd w:val="clear" w:color="auto" w:fill="auto"/>
          </w:tcPr>
          <w:p w14:paraId="4B05EF90" w14:textId="77777777" w:rsidR="00D27216" w:rsidRPr="00D92D29" w:rsidRDefault="00D27216" w:rsidP="00F96AF9">
            <w:r w:rsidRPr="00D92D29">
              <w:t xml:space="preserve">[] Igen [] Nem </w:t>
            </w:r>
          </w:p>
        </w:tc>
        <w:tc>
          <w:tcPr>
            <w:tcW w:w="2944" w:type="dxa"/>
          </w:tcPr>
          <w:p w14:paraId="3DC43696" w14:textId="77777777" w:rsidR="00D27216" w:rsidRPr="00D92D29" w:rsidRDefault="00D27216" w:rsidP="00F96AF9">
            <w:r w:rsidRPr="00D92D29">
              <w:rPr>
                <w:b/>
                <w:color w:val="00B050"/>
              </w:rPr>
              <w:t>Adott esetben kitöltendő.</w:t>
            </w:r>
          </w:p>
        </w:tc>
      </w:tr>
      <w:tr w:rsidR="00D27216" w:rsidRPr="00D92D29" w14:paraId="7B14104C" w14:textId="77777777" w:rsidTr="00D27216">
        <w:tc>
          <w:tcPr>
            <w:tcW w:w="3254" w:type="dxa"/>
            <w:shd w:val="clear" w:color="auto" w:fill="auto"/>
          </w:tcPr>
          <w:p w14:paraId="5B562CE9" w14:textId="77777777" w:rsidR="00D27216" w:rsidRPr="00D92D29" w:rsidRDefault="00D27216" w:rsidP="00F96AF9">
            <w:r w:rsidRPr="00D92D29">
              <w:rPr>
                <w:b/>
              </w:rPr>
              <w:t>Amennyiben igen</w:t>
            </w:r>
            <w:r w:rsidRPr="00D92D29">
              <w:t>, kérjük, ismertesse ezeket az intézkedéseket</w:t>
            </w:r>
            <w:r w:rsidRPr="00D92D29">
              <w:rPr>
                <w:rStyle w:val="Lbjegyzet-hivatkozs"/>
              </w:rPr>
              <w:footnoteReference w:id="81"/>
            </w:r>
            <w:r w:rsidRPr="00D92D29">
              <w:t>:</w:t>
            </w:r>
          </w:p>
        </w:tc>
        <w:tc>
          <w:tcPr>
            <w:tcW w:w="3091" w:type="dxa"/>
            <w:shd w:val="clear" w:color="auto" w:fill="auto"/>
          </w:tcPr>
          <w:p w14:paraId="1405CCC6" w14:textId="77777777" w:rsidR="00D27216" w:rsidRPr="00D92D29" w:rsidRDefault="00D27216" w:rsidP="00F96AF9">
            <w:r w:rsidRPr="00D92D29">
              <w:t>[……]</w:t>
            </w:r>
          </w:p>
        </w:tc>
        <w:tc>
          <w:tcPr>
            <w:tcW w:w="2944" w:type="dxa"/>
          </w:tcPr>
          <w:p w14:paraId="3D8D9182" w14:textId="77777777" w:rsidR="00D27216" w:rsidRPr="00D92D29" w:rsidRDefault="00D27216" w:rsidP="00F96AF9">
            <w:r w:rsidRPr="00D92D29">
              <w:rPr>
                <w:b/>
                <w:color w:val="00B050"/>
              </w:rPr>
              <w:t>Adott esetben kitöltendő.</w:t>
            </w:r>
          </w:p>
        </w:tc>
      </w:tr>
    </w:tbl>
    <w:p w14:paraId="4BC23F46" w14:textId="77777777" w:rsidR="00D27216" w:rsidRPr="00D92D29" w:rsidRDefault="00D27216" w:rsidP="00F96AF9">
      <w:pPr>
        <w:pStyle w:val="SectionTitle"/>
        <w:spacing w:before="0" w:after="0"/>
        <w:jc w:val="both"/>
        <w:rPr>
          <w:sz w:val="24"/>
          <w:szCs w:val="24"/>
        </w:rPr>
      </w:pPr>
      <w:r w:rsidRPr="00D92D29">
        <w:rPr>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D27216" w:rsidRPr="00D92D29" w14:paraId="74DFC2B5" w14:textId="77777777" w:rsidTr="00D27216">
        <w:tc>
          <w:tcPr>
            <w:tcW w:w="3749" w:type="dxa"/>
            <w:shd w:val="clear" w:color="auto" w:fill="auto"/>
          </w:tcPr>
          <w:p w14:paraId="76025072" w14:textId="77777777" w:rsidR="00D27216" w:rsidRPr="00D92D29" w:rsidRDefault="00D27216" w:rsidP="00F96AF9">
            <w:pPr>
              <w:rPr>
                <w:b/>
              </w:rPr>
            </w:pPr>
            <w:r w:rsidRPr="00D92D29">
              <w:rPr>
                <w:b/>
              </w:rPr>
              <w:t>Adó vagy társadalombiztosítási járulék fizetése:</w:t>
            </w:r>
          </w:p>
        </w:tc>
        <w:tc>
          <w:tcPr>
            <w:tcW w:w="2596" w:type="dxa"/>
            <w:gridSpan w:val="2"/>
            <w:shd w:val="clear" w:color="auto" w:fill="auto"/>
          </w:tcPr>
          <w:p w14:paraId="51D51475" w14:textId="77777777" w:rsidR="00D27216" w:rsidRPr="00D92D29" w:rsidRDefault="00D27216" w:rsidP="00F96AF9">
            <w:pPr>
              <w:rPr>
                <w:b/>
              </w:rPr>
            </w:pPr>
            <w:r w:rsidRPr="00D92D29">
              <w:rPr>
                <w:b/>
              </w:rPr>
              <w:t>Válasz:</w:t>
            </w:r>
          </w:p>
        </w:tc>
        <w:tc>
          <w:tcPr>
            <w:tcW w:w="2944" w:type="dxa"/>
          </w:tcPr>
          <w:p w14:paraId="767EADD5" w14:textId="77777777" w:rsidR="00D27216" w:rsidRPr="00D92D29" w:rsidRDefault="00D27216" w:rsidP="00F96AF9">
            <w:pPr>
              <w:rPr>
                <w:b/>
              </w:rPr>
            </w:pPr>
            <w:r w:rsidRPr="00D92D29">
              <w:rPr>
                <w:b/>
                <w:smallCaps/>
                <w:u w:val="single"/>
              </w:rPr>
              <w:t>Kitöltésre vonatkozó információk</w:t>
            </w:r>
          </w:p>
        </w:tc>
      </w:tr>
      <w:tr w:rsidR="00D27216" w:rsidRPr="00D92D29" w14:paraId="5B0B9F43" w14:textId="77777777" w:rsidTr="00D27216">
        <w:tc>
          <w:tcPr>
            <w:tcW w:w="3749" w:type="dxa"/>
            <w:shd w:val="clear" w:color="auto" w:fill="auto"/>
          </w:tcPr>
          <w:p w14:paraId="473D7D2F" w14:textId="77777777" w:rsidR="00D27216" w:rsidRPr="00D92D29" w:rsidRDefault="00D27216" w:rsidP="00F96AF9">
            <w:r w:rsidRPr="00D92D29">
              <w:t xml:space="preserve">Teljesítette-e a gazdasági szereplő összes </w:t>
            </w:r>
            <w:r w:rsidRPr="00D92D29">
              <w:rPr>
                <w:b/>
              </w:rPr>
              <w:t xml:space="preserve">kötelezettségét az adók és társadalombiztosítási járulékok </w:t>
            </w:r>
            <w:r w:rsidRPr="00D92D29">
              <w:rPr>
                <w:b/>
              </w:rPr>
              <w:lastRenderedPageBreak/>
              <w:t>megfizetése tekintetében</w:t>
            </w:r>
            <w:r w:rsidRPr="00D92D29">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14:paraId="1CF84F6A" w14:textId="77777777" w:rsidR="00D27216" w:rsidRPr="00D92D29" w:rsidRDefault="00D27216" w:rsidP="00F96AF9">
            <w:r w:rsidRPr="00D92D29">
              <w:lastRenderedPageBreak/>
              <w:t xml:space="preserve">[] Igen </w:t>
            </w:r>
          </w:p>
          <w:p w14:paraId="7D0B5917" w14:textId="77777777" w:rsidR="00D27216" w:rsidRPr="00D92D29" w:rsidRDefault="00D27216" w:rsidP="00F96AF9">
            <w:r w:rsidRPr="00D92D29">
              <w:t>[] Nem</w:t>
            </w:r>
          </w:p>
          <w:p w14:paraId="3765C16A" w14:textId="77777777" w:rsidR="00D27216" w:rsidRPr="00D92D29" w:rsidRDefault="00D27216" w:rsidP="00F96AF9"/>
          <w:p w14:paraId="55B9D54D" w14:textId="77777777" w:rsidR="00D27216" w:rsidRPr="00D92D29" w:rsidRDefault="00D27216" w:rsidP="00F96AF9"/>
          <w:p w14:paraId="5538C3FD" w14:textId="77777777" w:rsidR="00D27216" w:rsidRPr="00D92D29" w:rsidRDefault="00D27216" w:rsidP="00F96AF9"/>
          <w:p w14:paraId="7DC392A7" w14:textId="77777777" w:rsidR="00D27216" w:rsidRPr="00D92D29" w:rsidRDefault="00D27216" w:rsidP="00F96AF9"/>
          <w:p w14:paraId="52DE1763" w14:textId="77777777" w:rsidR="00D27216" w:rsidRPr="00D92D29" w:rsidRDefault="00D27216" w:rsidP="00F96AF9"/>
          <w:p w14:paraId="2D342195" w14:textId="77777777" w:rsidR="00D27216" w:rsidRPr="00D92D29" w:rsidRDefault="00D27216" w:rsidP="00F96AF9"/>
        </w:tc>
        <w:tc>
          <w:tcPr>
            <w:tcW w:w="2944" w:type="dxa"/>
          </w:tcPr>
          <w:p w14:paraId="43F92B31" w14:textId="77777777" w:rsidR="00D27216" w:rsidRPr="00D92D29" w:rsidRDefault="00D27216" w:rsidP="00F96AF9">
            <w:pPr>
              <w:rPr>
                <w:b/>
                <w:color w:val="FF0000"/>
              </w:rPr>
            </w:pPr>
            <w:r w:rsidRPr="00D92D29">
              <w:rPr>
                <w:b/>
                <w:color w:val="FF0000"/>
              </w:rPr>
              <w:lastRenderedPageBreak/>
              <w:t>Kötelezően kitöltendő!</w:t>
            </w:r>
          </w:p>
          <w:p w14:paraId="48FADD61" w14:textId="77777777" w:rsidR="00D27216" w:rsidRPr="00D92D29" w:rsidRDefault="00D27216" w:rsidP="00F96AF9">
            <w:pPr>
              <w:rPr>
                <w:b/>
              </w:rPr>
            </w:pPr>
            <w:r w:rsidRPr="00D92D29">
              <w:rPr>
                <w:b/>
                <w:color w:val="FF0000"/>
              </w:rPr>
              <w:t xml:space="preserve">Jelen pontban a Kbt. 62. § (1) bekezdés b) pontjára </w:t>
            </w:r>
            <w:r w:rsidRPr="00D92D29">
              <w:rPr>
                <w:b/>
                <w:color w:val="FF0000"/>
              </w:rPr>
              <w:lastRenderedPageBreak/>
              <w:t>vonatkozóan szükséges a gazdasági szereplőnek nyilatkoznia.</w:t>
            </w:r>
          </w:p>
        </w:tc>
      </w:tr>
      <w:tr w:rsidR="00D27216" w:rsidRPr="00D92D29" w14:paraId="115766FF" w14:textId="77777777" w:rsidTr="00D27216">
        <w:trPr>
          <w:trHeight w:val="470"/>
        </w:trPr>
        <w:tc>
          <w:tcPr>
            <w:tcW w:w="3749" w:type="dxa"/>
            <w:vMerge w:val="restart"/>
            <w:shd w:val="clear" w:color="auto" w:fill="auto"/>
          </w:tcPr>
          <w:p w14:paraId="67E9C30D" w14:textId="77777777" w:rsidR="00D27216" w:rsidRPr="00D92D29" w:rsidRDefault="00D27216" w:rsidP="00F96AF9">
            <w:r w:rsidRPr="00D92D29">
              <w:rPr>
                <w:b/>
              </w:rPr>
              <w:lastRenderedPageBreak/>
              <w:t>Ha nem</w:t>
            </w:r>
            <w:r w:rsidRPr="00D92D29">
              <w:t>, akkor kérjük, adja meg a következő információkat:</w:t>
            </w:r>
            <w:r w:rsidRPr="00D92D29">
              <w:br/>
              <w:t>a) Érintett ország vagy tagállam</w:t>
            </w:r>
            <w:r w:rsidRPr="00D92D29">
              <w:br/>
              <w:t>b) Mi az érintett összeg?</w:t>
            </w:r>
            <w:r w:rsidRPr="00D92D29">
              <w:br/>
              <w:t>c) A kötelezettségszegés megállapításának módja:</w:t>
            </w:r>
            <w:r w:rsidRPr="00D92D29">
              <w:br/>
              <w:t xml:space="preserve">1) Bírósági vagy közigazgatási </w:t>
            </w:r>
            <w:r w:rsidRPr="00D92D29">
              <w:rPr>
                <w:b/>
              </w:rPr>
              <w:t>határozat</w:t>
            </w:r>
            <w:r w:rsidRPr="00D92D29">
              <w:t>:</w:t>
            </w:r>
          </w:p>
          <w:p w14:paraId="0DECB147" w14:textId="77777777" w:rsidR="00D27216" w:rsidRPr="00D92D29" w:rsidRDefault="00D27216" w:rsidP="00F96AF9">
            <w:pPr>
              <w:pStyle w:val="Tiret1"/>
              <w:numPr>
                <w:ilvl w:val="0"/>
                <w:numId w:val="51"/>
              </w:numPr>
              <w:spacing w:before="0" w:after="0"/>
              <w:rPr>
                <w:szCs w:val="24"/>
              </w:rPr>
            </w:pPr>
            <w:r w:rsidRPr="00D92D29">
              <w:rPr>
                <w:szCs w:val="24"/>
              </w:rPr>
              <w:tab/>
              <w:t>Ez a határozat jogerős és kötelező?</w:t>
            </w:r>
          </w:p>
          <w:p w14:paraId="4C59A551" w14:textId="77777777" w:rsidR="00D27216" w:rsidRPr="00D92D29" w:rsidRDefault="00D27216" w:rsidP="00F96AF9">
            <w:pPr>
              <w:pStyle w:val="Tiret1"/>
              <w:spacing w:before="0" w:after="0"/>
              <w:rPr>
                <w:szCs w:val="24"/>
              </w:rPr>
            </w:pPr>
            <w:r w:rsidRPr="00D92D29">
              <w:rPr>
                <w:szCs w:val="24"/>
              </w:rPr>
              <w:t>Kérjük, adja meg az ítélet vagy a határozat dátumát.</w:t>
            </w:r>
          </w:p>
          <w:p w14:paraId="2627FAEE" w14:textId="77777777" w:rsidR="00D27216" w:rsidRPr="00D92D29" w:rsidRDefault="00D27216" w:rsidP="00F96AF9">
            <w:pPr>
              <w:pStyle w:val="Tiret1"/>
              <w:spacing w:before="0" w:after="0"/>
              <w:rPr>
                <w:szCs w:val="24"/>
              </w:rPr>
            </w:pPr>
            <w:r w:rsidRPr="00D92D29">
              <w:rPr>
                <w:szCs w:val="24"/>
              </w:rPr>
              <w:t xml:space="preserve">Ítélet esetén, </w:t>
            </w:r>
            <w:r w:rsidRPr="00D92D29">
              <w:rPr>
                <w:b/>
                <w:szCs w:val="24"/>
              </w:rPr>
              <w:t>amennyiben erről közvetlenül rendelkezik</w:t>
            </w:r>
            <w:r w:rsidRPr="00D92D29">
              <w:rPr>
                <w:szCs w:val="24"/>
              </w:rPr>
              <w:t>, a kizárási időtartam hossza:</w:t>
            </w:r>
          </w:p>
          <w:p w14:paraId="66D24284" w14:textId="77777777" w:rsidR="00D27216" w:rsidRPr="00D92D29" w:rsidRDefault="00D27216" w:rsidP="00F96AF9">
            <w:r w:rsidRPr="00D92D29">
              <w:t xml:space="preserve">2) </w:t>
            </w:r>
            <w:r w:rsidRPr="00D92D29">
              <w:rPr>
                <w:b/>
              </w:rPr>
              <w:t>Egyéb mód</w:t>
            </w:r>
            <w:r w:rsidRPr="00D92D29">
              <w:t>? Kérjük, részletezze:</w:t>
            </w:r>
          </w:p>
          <w:p w14:paraId="2B4EBBCA" w14:textId="77777777" w:rsidR="00D27216" w:rsidRPr="00D92D29" w:rsidRDefault="00D27216" w:rsidP="00F96AF9">
            <w:r w:rsidRPr="00D92D29">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14:paraId="0686F533" w14:textId="77777777" w:rsidR="00D27216" w:rsidRPr="00D92D29" w:rsidRDefault="00D27216" w:rsidP="00F96AF9">
            <w:pPr>
              <w:pStyle w:val="Tiret1"/>
              <w:numPr>
                <w:ilvl w:val="0"/>
                <w:numId w:val="0"/>
              </w:numPr>
              <w:spacing w:before="0" w:after="0"/>
              <w:rPr>
                <w:b/>
                <w:szCs w:val="24"/>
              </w:rPr>
            </w:pPr>
            <w:r w:rsidRPr="00D92D29">
              <w:rPr>
                <w:b/>
                <w:szCs w:val="24"/>
              </w:rPr>
              <w:t>Adók</w:t>
            </w:r>
          </w:p>
        </w:tc>
        <w:tc>
          <w:tcPr>
            <w:tcW w:w="1417" w:type="dxa"/>
            <w:shd w:val="clear" w:color="auto" w:fill="auto"/>
          </w:tcPr>
          <w:p w14:paraId="02795D94" w14:textId="77777777" w:rsidR="00D27216" w:rsidRPr="00D92D29" w:rsidRDefault="00D27216" w:rsidP="00F96AF9">
            <w:pPr>
              <w:rPr>
                <w:b/>
              </w:rPr>
            </w:pPr>
            <w:r w:rsidRPr="00D92D29">
              <w:rPr>
                <w:b/>
              </w:rPr>
              <w:t>Társadalombiztosítási hozzájárulás</w:t>
            </w:r>
          </w:p>
        </w:tc>
        <w:tc>
          <w:tcPr>
            <w:tcW w:w="2944" w:type="dxa"/>
          </w:tcPr>
          <w:p w14:paraId="0507A526" w14:textId="77777777" w:rsidR="00D27216" w:rsidRPr="00D92D29" w:rsidRDefault="00D27216" w:rsidP="00F96AF9">
            <w:pPr>
              <w:rPr>
                <w:b/>
              </w:rPr>
            </w:pPr>
          </w:p>
        </w:tc>
      </w:tr>
      <w:tr w:rsidR="00D27216" w:rsidRPr="00D92D29" w14:paraId="232C5D07" w14:textId="77777777" w:rsidTr="00D27216">
        <w:trPr>
          <w:trHeight w:val="1977"/>
        </w:trPr>
        <w:tc>
          <w:tcPr>
            <w:tcW w:w="3749" w:type="dxa"/>
            <w:vMerge/>
            <w:shd w:val="clear" w:color="auto" w:fill="auto"/>
          </w:tcPr>
          <w:p w14:paraId="6116F3FB" w14:textId="77777777" w:rsidR="00D27216" w:rsidRPr="00D92D29" w:rsidRDefault="00D27216" w:rsidP="00F96AF9">
            <w:pPr>
              <w:rPr>
                <w:b/>
              </w:rPr>
            </w:pPr>
          </w:p>
        </w:tc>
        <w:tc>
          <w:tcPr>
            <w:tcW w:w="1179" w:type="dxa"/>
            <w:shd w:val="clear" w:color="auto" w:fill="auto"/>
          </w:tcPr>
          <w:p w14:paraId="489ACD58" w14:textId="77777777" w:rsidR="00D27216" w:rsidRPr="00D92D29" w:rsidRDefault="00D27216" w:rsidP="00F96AF9">
            <w:r w:rsidRPr="00D92D29">
              <w:br/>
              <w:t>a) [……]</w:t>
            </w:r>
            <w:r w:rsidRPr="00D92D29">
              <w:br/>
              <w:t>b) [……]</w:t>
            </w:r>
            <w:r w:rsidRPr="00D92D29">
              <w:br/>
            </w:r>
            <w:r w:rsidRPr="00D92D29">
              <w:br/>
            </w:r>
            <w:r w:rsidRPr="00D92D29">
              <w:br/>
              <w:t xml:space="preserve">c1) [] Igen </w:t>
            </w:r>
          </w:p>
          <w:p w14:paraId="75C4935D" w14:textId="77777777" w:rsidR="00D27216" w:rsidRPr="00D92D29" w:rsidRDefault="00D27216" w:rsidP="00F96AF9">
            <w:r w:rsidRPr="00D92D29">
              <w:t>[] Nem</w:t>
            </w:r>
          </w:p>
          <w:p w14:paraId="1156544B" w14:textId="77777777" w:rsidR="00D27216" w:rsidRPr="00D92D29" w:rsidRDefault="00D27216" w:rsidP="00F96AF9">
            <w:pPr>
              <w:pStyle w:val="Tiret0"/>
              <w:numPr>
                <w:ilvl w:val="0"/>
                <w:numId w:val="0"/>
              </w:numPr>
              <w:spacing w:before="0" w:after="0"/>
              <w:ind w:left="850" w:hanging="850"/>
              <w:rPr>
                <w:szCs w:val="24"/>
              </w:rPr>
            </w:pPr>
            <w:r w:rsidRPr="00D92D29">
              <w:rPr>
                <w:szCs w:val="24"/>
              </w:rPr>
              <w:t xml:space="preserve">[] Igen </w:t>
            </w:r>
          </w:p>
          <w:p w14:paraId="37EC7E50" w14:textId="77777777" w:rsidR="00D27216" w:rsidRPr="00D92D29" w:rsidRDefault="00D27216" w:rsidP="00F96AF9">
            <w:pPr>
              <w:pStyle w:val="Tiret0"/>
              <w:numPr>
                <w:ilvl w:val="0"/>
                <w:numId w:val="0"/>
              </w:numPr>
              <w:spacing w:before="0" w:after="0"/>
              <w:ind w:left="850" w:hanging="850"/>
              <w:rPr>
                <w:szCs w:val="24"/>
              </w:rPr>
            </w:pPr>
            <w:r w:rsidRPr="00D92D29">
              <w:rPr>
                <w:szCs w:val="24"/>
              </w:rPr>
              <w:t>[] Nem</w:t>
            </w:r>
          </w:p>
          <w:p w14:paraId="06B69E54" w14:textId="77777777" w:rsidR="00D27216" w:rsidRPr="00D92D29" w:rsidRDefault="00D27216" w:rsidP="00F96AF9">
            <w:pPr>
              <w:pStyle w:val="Tiret0"/>
              <w:numPr>
                <w:ilvl w:val="0"/>
                <w:numId w:val="0"/>
              </w:numPr>
              <w:spacing w:before="0" w:after="0"/>
              <w:ind w:left="850" w:hanging="850"/>
              <w:rPr>
                <w:szCs w:val="24"/>
              </w:rPr>
            </w:pPr>
            <w:r w:rsidRPr="00D92D29">
              <w:rPr>
                <w:szCs w:val="24"/>
              </w:rPr>
              <w:t>[……]</w:t>
            </w:r>
          </w:p>
          <w:p w14:paraId="26E4B922" w14:textId="77777777" w:rsidR="00D27216" w:rsidRPr="00D92D29" w:rsidRDefault="00D27216" w:rsidP="00F96AF9">
            <w:pPr>
              <w:pStyle w:val="Tiret0"/>
              <w:numPr>
                <w:ilvl w:val="0"/>
                <w:numId w:val="0"/>
              </w:numPr>
              <w:spacing w:before="0" w:after="0"/>
              <w:ind w:left="850" w:hanging="850"/>
              <w:rPr>
                <w:szCs w:val="24"/>
              </w:rPr>
            </w:pPr>
            <w:r w:rsidRPr="00D92D29">
              <w:rPr>
                <w:szCs w:val="24"/>
              </w:rPr>
              <w:t>[……]</w:t>
            </w:r>
          </w:p>
          <w:p w14:paraId="2F9F252B" w14:textId="77777777" w:rsidR="00D27216" w:rsidRPr="00D92D29" w:rsidRDefault="00D27216" w:rsidP="00F96AF9">
            <w:r w:rsidRPr="00D92D29">
              <w:t>c2) [ …]</w:t>
            </w:r>
            <w:r w:rsidRPr="00D92D29">
              <w:br/>
            </w:r>
            <w:r w:rsidRPr="00D92D29">
              <w:br/>
              <w:t>d) [] Igen</w:t>
            </w:r>
          </w:p>
          <w:p w14:paraId="0761B7F8" w14:textId="77777777" w:rsidR="00D27216" w:rsidRPr="00D92D29" w:rsidRDefault="00D27216" w:rsidP="00F96AF9">
            <w:pPr>
              <w:rPr>
                <w:b/>
              </w:rPr>
            </w:pPr>
            <w:r w:rsidRPr="00D92D29">
              <w:t>[] Nem</w:t>
            </w:r>
            <w:r w:rsidRPr="00D92D29">
              <w:br/>
            </w:r>
          </w:p>
          <w:p w14:paraId="4ADB544C" w14:textId="77777777" w:rsidR="00D27216" w:rsidRPr="00D92D29" w:rsidRDefault="00D27216" w:rsidP="00F96AF9">
            <w:r w:rsidRPr="00D92D29">
              <w:rPr>
                <w:b/>
              </w:rPr>
              <w:t>Ha igen</w:t>
            </w:r>
            <w:r w:rsidRPr="00D92D29">
              <w:t>,</w:t>
            </w:r>
          </w:p>
          <w:p w14:paraId="5B3DD215" w14:textId="77777777" w:rsidR="00D27216" w:rsidRPr="00D92D29" w:rsidRDefault="00D27216" w:rsidP="00F96AF9">
            <w:r w:rsidRPr="00D92D29">
              <w:t xml:space="preserve"> kérjük, részletezze: [……]</w:t>
            </w:r>
          </w:p>
        </w:tc>
        <w:tc>
          <w:tcPr>
            <w:tcW w:w="1417" w:type="dxa"/>
            <w:shd w:val="clear" w:color="auto" w:fill="auto"/>
          </w:tcPr>
          <w:p w14:paraId="6DB14DBD" w14:textId="77777777" w:rsidR="00D27216" w:rsidRPr="00D92D29" w:rsidRDefault="00D27216" w:rsidP="00F96AF9">
            <w:r w:rsidRPr="00D92D29">
              <w:br/>
              <w:t>a) [……]</w:t>
            </w:r>
            <w:r w:rsidRPr="00D92D29">
              <w:br/>
              <w:t>b) [……]</w:t>
            </w:r>
            <w:r w:rsidRPr="00D92D29">
              <w:br/>
            </w:r>
            <w:r w:rsidRPr="00D92D29">
              <w:br/>
            </w:r>
            <w:r w:rsidRPr="00D92D29">
              <w:br/>
              <w:t xml:space="preserve">c1) [] Igen </w:t>
            </w:r>
          </w:p>
          <w:p w14:paraId="46002AE5" w14:textId="77777777" w:rsidR="00D27216" w:rsidRPr="00D92D29" w:rsidRDefault="00D27216" w:rsidP="00F96AF9">
            <w:r w:rsidRPr="00D92D29">
              <w:t>[] Nem</w:t>
            </w:r>
          </w:p>
          <w:p w14:paraId="0F7A67F0" w14:textId="77777777" w:rsidR="00D27216" w:rsidRPr="00D92D29" w:rsidRDefault="00D27216" w:rsidP="00F96AF9">
            <w:pPr>
              <w:pStyle w:val="Tiret0"/>
              <w:numPr>
                <w:ilvl w:val="0"/>
                <w:numId w:val="0"/>
              </w:numPr>
              <w:spacing w:before="0" w:after="0"/>
              <w:ind w:left="850" w:hanging="850"/>
              <w:rPr>
                <w:szCs w:val="24"/>
              </w:rPr>
            </w:pPr>
            <w:r w:rsidRPr="00D92D29">
              <w:rPr>
                <w:szCs w:val="24"/>
              </w:rPr>
              <w:t xml:space="preserve">[] Igen </w:t>
            </w:r>
          </w:p>
          <w:p w14:paraId="65F2265F" w14:textId="77777777" w:rsidR="00D27216" w:rsidRPr="00D92D29" w:rsidRDefault="00D27216" w:rsidP="00F96AF9">
            <w:pPr>
              <w:pStyle w:val="Tiret0"/>
              <w:numPr>
                <w:ilvl w:val="0"/>
                <w:numId w:val="0"/>
              </w:numPr>
              <w:spacing w:before="0" w:after="0"/>
              <w:ind w:left="850" w:hanging="850"/>
              <w:rPr>
                <w:szCs w:val="24"/>
              </w:rPr>
            </w:pPr>
            <w:r w:rsidRPr="00D92D29">
              <w:rPr>
                <w:szCs w:val="24"/>
              </w:rPr>
              <w:t>[] Nem</w:t>
            </w:r>
          </w:p>
          <w:p w14:paraId="15B6EF98" w14:textId="77777777" w:rsidR="00D27216" w:rsidRPr="00D92D29" w:rsidRDefault="00D27216" w:rsidP="00F96AF9">
            <w:pPr>
              <w:pStyle w:val="Tiret0"/>
              <w:numPr>
                <w:ilvl w:val="0"/>
                <w:numId w:val="0"/>
              </w:numPr>
              <w:spacing w:before="0" w:after="0"/>
              <w:ind w:left="850" w:hanging="850"/>
              <w:rPr>
                <w:szCs w:val="24"/>
              </w:rPr>
            </w:pPr>
            <w:r w:rsidRPr="00D92D29">
              <w:rPr>
                <w:szCs w:val="24"/>
              </w:rPr>
              <w:t>[……]</w:t>
            </w:r>
          </w:p>
          <w:p w14:paraId="26124EF8" w14:textId="77777777" w:rsidR="00D27216" w:rsidRPr="00D92D29" w:rsidRDefault="00D27216" w:rsidP="00F96AF9">
            <w:pPr>
              <w:pStyle w:val="Tiret0"/>
              <w:numPr>
                <w:ilvl w:val="0"/>
                <w:numId w:val="0"/>
              </w:numPr>
              <w:spacing w:before="0" w:after="0"/>
              <w:ind w:left="850" w:hanging="850"/>
              <w:rPr>
                <w:szCs w:val="24"/>
              </w:rPr>
            </w:pPr>
            <w:r w:rsidRPr="00D92D29">
              <w:rPr>
                <w:szCs w:val="24"/>
              </w:rPr>
              <w:t>[……]</w:t>
            </w:r>
          </w:p>
          <w:p w14:paraId="276C5524" w14:textId="77777777" w:rsidR="00D27216" w:rsidRPr="00D92D29" w:rsidRDefault="00D27216" w:rsidP="00F96AF9">
            <w:r w:rsidRPr="00D92D29">
              <w:t>c2) [ …]</w:t>
            </w:r>
            <w:r w:rsidRPr="00D92D29">
              <w:br/>
            </w:r>
            <w:r w:rsidRPr="00D92D29">
              <w:br/>
              <w:t xml:space="preserve">d) [] Igen </w:t>
            </w:r>
          </w:p>
          <w:p w14:paraId="020AFFC7" w14:textId="77777777" w:rsidR="00D27216" w:rsidRPr="00D92D29" w:rsidRDefault="00D27216" w:rsidP="00F96AF9">
            <w:pPr>
              <w:rPr>
                <w:b/>
              </w:rPr>
            </w:pPr>
            <w:r w:rsidRPr="00D92D29">
              <w:t>[] Nem</w:t>
            </w:r>
            <w:r w:rsidRPr="00D92D29">
              <w:br/>
            </w:r>
          </w:p>
          <w:p w14:paraId="7B032385" w14:textId="77777777" w:rsidR="00D27216" w:rsidRPr="00D92D29" w:rsidRDefault="00D27216" w:rsidP="00F96AF9">
            <w:r w:rsidRPr="00D92D29">
              <w:rPr>
                <w:b/>
              </w:rPr>
              <w:t>Ha igen</w:t>
            </w:r>
            <w:r w:rsidRPr="00D92D29">
              <w:t xml:space="preserve">, </w:t>
            </w:r>
          </w:p>
          <w:p w14:paraId="4276A84B" w14:textId="77777777" w:rsidR="00D27216" w:rsidRPr="00D92D29" w:rsidRDefault="00D27216" w:rsidP="00F96AF9">
            <w:r w:rsidRPr="00D92D29">
              <w:t xml:space="preserve">kérjük, részletezze: </w:t>
            </w:r>
          </w:p>
          <w:p w14:paraId="5D232348" w14:textId="77777777" w:rsidR="00D27216" w:rsidRPr="00D92D29" w:rsidRDefault="00D27216" w:rsidP="00F96AF9">
            <w:r w:rsidRPr="00D92D29">
              <w:t>[……]</w:t>
            </w:r>
          </w:p>
        </w:tc>
        <w:tc>
          <w:tcPr>
            <w:tcW w:w="2944" w:type="dxa"/>
          </w:tcPr>
          <w:p w14:paraId="280D596C" w14:textId="77777777" w:rsidR="00D27216" w:rsidRPr="00D92D29" w:rsidRDefault="00D27216" w:rsidP="00F96AF9">
            <w:r w:rsidRPr="00D92D29">
              <w:rPr>
                <w:b/>
                <w:color w:val="00B050"/>
              </w:rPr>
              <w:t>Adott esetben kitöltendő.</w:t>
            </w:r>
          </w:p>
        </w:tc>
      </w:tr>
      <w:tr w:rsidR="00D27216" w:rsidRPr="00D92D29" w14:paraId="3F1DC1F2" w14:textId="77777777" w:rsidTr="00D27216">
        <w:tc>
          <w:tcPr>
            <w:tcW w:w="3749" w:type="dxa"/>
            <w:shd w:val="clear" w:color="auto" w:fill="auto"/>
          </w:tcPr>
          <w:p w14:paraId="77F99262" w14:textId="77777777" w:rsidR="00D27216" w:rsidRPr="00D92D29" w:rsidRDefault="00D27216" w:rsidP="00F96AF9">
            <w:pPr>
              <w:rPr>
                <w:b/>
              </w:rPr>
            </w:pPr>
            <w:r w:rsidRPr="00D92D29">
              <w:rPr>
                <w:b/>
              </w:rPr>
              <w:t>Ha az adók vagy társadalombiztosítási járulékok befizetésére vonatkozó dokumentáció elektronikusan elérhető, kérjük, adja meg a következő információkat:</w:t>
            </w:r>
          </w:p>
        </w:tc>
        <w:tc>
          <w:tcPr>
            <w:tcW w:w="2596" w:type="dxa"/>
            <w:gridSpan w:val="2"/>
            <w:shd w:val="clear" w:color="auto" w:fill="auto"/>
          </w:tcPr>
          <w:p w14:paraId="3C71A653" w14:textId="77777777" w:rsidR="00D27216" w:rsidRPr="00D92D29" w:rsidRDefault="00D27216" w:rsidP="00F96AF9">
            <w:r w:rsidRPr="00D92D29">
              <w:rPr>
                <w:u w:val="single"/>
              </w:rPr>
              <w:t>(internetcím</w:t>
            </w:r>
            <w:r w:rsidRPr="00D92D29">
              <w:t>, a kibocsátó hatóság vagy testület, a dokumentáció pontos hivatkozási adatai):</w:t>
            </w:r>
            <w:r w:rsidRPr="00D92D29">
              <w:rPr>
                <w:rStyle w:val="Lbjegyzet-hivatkozs"/>
              </w:rPr>
              <w:t xml:space="preserve"> </w:t>
            </w:r>
            <w:r w:rsidRPr="00D92D29">
              <w:rPr>
                <w:rStyle w:val="Lbjegyzet-hivatkozs"/>
              </w:rPr>
              <w:footnoteReference w:id="82"/>
            </w:r>
            <w:r w:rsidRPr="00D92D29">
              <w:br/>
              <w:t>[……][……][……]</w:t>
            </w:r>
          </w:p>
        </w:tc>
        <w:tc>
          <w:tcPr>
            <w:tcW w:w="2944" w:type="dxa"/>
          </w:tcPr>
          <w:p w14:paraId="6F068734" w14:textId="77777777" w:rsidR="00D27216" w:rsidRPr="00D92D29" w:rsidRDefault="00D27216" w:rsidP="00F96AF9">
            <w:pPr>
              <w:rPr>
                <w:b/>
                <w:color w:val="00B050"/>
              </w:rPr>
            </w:pPr>
            <w:r w:rsidRPr="00D92D29">
              <w:rPr>
                <w:b/>
                <w:color w:val="00B050"/>
              </w:rPr>
              <w:t>Adott esetben kitöltendő.</w:t>
            </w:r>
            <w:r w:rsidRPr="00D92D29">
              <w:rPr>
                <w:spacing w:val="-2"/>
              </w:rPr>
              <w:t xml:space="preserve"> (például: </w:t>
            </w:r>
            <w:r w:rsidRPr="00D92D29">
              <w:rPr>
                <w:rStyle w:val="Hiperhivatkozs"/>
                <w:b/>
              </w:rPr>
              <w:t>http://nav.gov.hu/nav/adatbazisok/koztartozasmentes</w:t>
            </w:r>
            <w:r w:rsidRPr="00D92D29">
              <w:rPr>
                <w:spacing w:val="-2"/>
              </w:rPr>
              <w:t xml:space="preserve"> </w:t>
            </w:r>
            <w:r w:rsidRPr="00D92D29">
              <w:rPr>
                <w:b/>
                <w:color w:val="00B050"/>
              </w:rPr>
              <w:t>vagy egyéb más, az adók vagy társadalombiztosítási járulékok befizetését igazoló elektronikus elérhetőség), figyelemmel a 321/2015. (X. 30.) Korm. rendelet 4. § (1) bekezdés d) pontjában előírtakra.</w:t>
            </w:r>
          </w:p>
          <w:p w14:paraId="687DD9EA" w14:textId="77777777" w:rsidR="00D27216" w:rsidRPr="00D92D29" w:rsidRDefault="00D27216" w:rsidP="00F96AF9"/>
        </w:tc>
      </w:tr>
    </w:tbl>
    <w:p w14:paraId="73A635E1" w14:textId="77777777" w:rsidR="00D27216" w:rsidRPr="00D92D29" w:rsidRDefault="00D27216" w:rsidP="00F96AF9">
      <w:pPr>
        <w:pStyle w:val="SectionTitle"/>
        <w:spacing w:before="0" w:after="0"/>
        <w:jc w:val="both"/>
        <w:rPr>
          <w:sz w:val="24"/>
          <w:szCs w:val="24"/>
        </w:rPr>
      </w:pPr>
      <w:r w:rsidRPr="00D92D29">
        <w:rPr>
          <w:sz w:val="24"/>
          <w:szCs w:val="24"/>
        </w:rPr>
        <w:lastRenderedPageBreak/>
        <w:t>C: Fizetésképtelenséggel, összeférhetetlenséggel vagy szakmai kötelességszegéssel kapcsolatos okok</w:t>
      </w:r>
      <w:r w:rsidRPr="00D92D29">
        <w:rPr>
          <w:rStyle w:val="Lbjegyzet-hivatkozs"/>
          <w:sz w:val="24"/>
          <w:szCs w:val="24"/>
        </w:rPr>
        <w:footnoteReference w:id="83"/>
      </w:r>
    </w:p>
    <w:p w14:paraId="4A6DF831"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2756"/>
        <w:gridCol w:w="2834"/>
      </w:tblGrid>
      <w:tr w:rsidR="00D27216" w:rsidRPr="00D92D29" w14:paraId="12E968F8" w14:textId="77777777" w:rsidTr="00D27216">
        <w:tc>
          <w:tcPr>
            <w:tcW w:w="3531" w:type="dxa"/>
            <w:shd w:val="clear" w:color="auto" w:fill="auto"/>
          </w:tcPr>
          <w:p w14:paraId="77D74896" w14:textId="77777777" w:rsidR="00D27216" w:rsidRPr="00D92D29" w:rsidRDefault="00D27216" w:rsidP="00F96AF9">
            <w:pPr>
              <w:rPr>
                <w:b/>
              </w:rPr>
            </w:pPr>
            <w:r w:rsidRPr="00D92D29">
              <w:rPr>
                <w:b/>
              </w:rPr>
              <w:t>Esetleges fizetésképtelenség, összeférhetetlenség vagy szakmai kötelességszegés</w:t>
            </w:r>
          </w:p>
        </w:tc>
        <w:tc>
          <w:tcPr>
            <w:tcW w:w="2814" w:type="dxa"/>
            <w:shd w:val="clear" w:color="auto" w:fill="auto"/>
          </w:tcPr>
          <w:p w14:paraId="1908AC10" w14:textId="77777777" w:rsidR="00D27216" w:rsidRPr="00D92D29" w:rsidRDefault="00D27216" w:rsidP="00F96AF9">
            <w:pPr>
              <w:rPr>
                <w:b/>
              </w:rPr>
            </w:pPr>
            <w:r w:rsidRPr="00D92D29">
              <w:rPr>
                <w:b/>
              </w:rPr>
              <w:t>Válasz:</w:t>
            </w:r>
          </w:p>
        </w:tc>
        <w:tc>
          <w:tcPr>
            <w:tcW w:w="2944" w:type="dxa"/>
          </w:tcPr>
          <w:p w14:paraId="7CBDA82B" w14:textId="77777777" w:rsidR="00D27216" w:rsidRPr="00D92D29" w:rsidRDefault="00D27216" w:rsidP="00F96AF9">
            <w:pPr>
              <w:rPr>
                <w:b/>
              </w:rPr>
            </w:pPr>
            <w:r w:rsidRPr="00D92D29">
              <w:rPr>
                <w:b/>
                <w:smallCaps/>
                <w:u w:val="single"/>
              </w:rPr>
              <w:t>Kitöltésre vonatkozó információk</w:t>
            </w:r>
          </w:p>
        </w:tc>
      </w:tr>
      <w:tr w:rsidR="00D27216" w:rsidRPr="00D92D29" w14:paraId="20C39223" w14:textId="77777777" w:rsidTr="00D27216">
        <w:trPr>
          <w:trHeight w:val="406"/>
        </w:trPr>
        <w:tc>
          <w:tcPr>
            <w:tcW w:w="3531" w:type="dxa"/>
            <w:vMerge w:val="restart"/>
            <w:shd w:val="clear" w:color="auto" w:fill="auto"/>
          </w:tcPr>
          <w:p w14:paraId="1F6CA293" w14:textId="77777777" w:rsidR="00D27216" w:rsidRPr="00D92D29" w:rsidRDefault="00D27216" w:rsidP="00F96AF9">
            <w:r w:rsidRPr="00D92D29">
              <w:t xml:space="preserve">A gazdasági szereplő </w:t>
            </w:r>
            <w:r w:rsidRPr="00D92D29">
              <w:rPr>
                <w:b/>
              </w:rPr>
              <w:t>tudomása szerint</w:t>
            </w:r>
            <w:r w:rsidRPr="00D92D29">
              <w:t xml:space="preserve"> megszegte-e </w:t>
            </w:r>
            <w:r w:rsidRPr="00D92D29">
              <w:rPr>
                <w:b/>
              </w:rPr>
              <w:t>kötelezettségeit</w:t>
            </w:r>
            <w:r w:rsidRPr="00D92D29">
              <w:t xml:space="preserve"> a </w:t>
            </w:r>
            <w:r w:rsidRPr="00D92D29">
              <w:rPr>
                <w:b/>
              </w:rPr>
              <w:t>környezetvédelmi, a szociális és a munkajog terén</w:t>
            </w:r>
            <w:r w:rsidRPr="00D92D29">
              <w:rPr>
                <w:rStyle w:val="Lbjegyzet-hivatkozs"/>
                <w:b/>
              </w:rPr>
              <w:footnoteReference w:id="84"/>
            </w:r>
            <w:r w:rsidRPr="00D92D29">
              <w:rPr>
                <w:b/>
              </w:rPr>
              <w:t>?</w:t>
            </w:r>
          </w:p>
        </w:tc>
        <w:tc>
          <w:tcPr>
            <w:tcW w:w="2814" w:type="dxa"/>
            <w:shd w:val="clear" w:color="auto" w:fill="auto"/>
          </w:tcPr>
          <w:p w14:paraId="25A5A8E3" w14:textId="77777777" w:rsidR="00D27216" w:rsidRPr="00D92D29" w:rsidRDefault="00D27216" w:rsidP="00F96AF9">
            <w:r w:rsidRPr="00D92D29">
              <w:t>[] Igen [] Nem</w:t>
            </w:r>
          </w:p>
        </w:tc>
        <w:tc>
          <w:tcPr>
            <w:tcW w:w="2944" w:type="dxa"/>
          </w:tcPr>
          <w:p w14:paraId="5F4CCAE1" w14:textId="77777777" w:rsidR="00D27216" w:rsidRPr="00D92D29" w:rsidRDefault="00D27216" w:rsidP="00F96AF9">
            <w:pPr>
              <w:rPr>
                <w:b/>
                <w:color w:val="FF0000"/>
              </w:rPr>
            </w:pPr>
            <w:r w:rsidRPr="00D92D29">
              <w:rPr>
                <w:b/>
                <w:color w:val="FF0000"/>
              </w:rPr>
              <w:t>Kötelezően kitöltendő!</w:t>
            </w:r>
          </w:p>
          <w:p w14:paraId="200FFF58" w14:textId="77777777" w:rsidR="00D27216" w:rsidRPr="00D92D29" w:rsidRDefault="00D27216" w:rsidP="00F96AF9">
            <w:r w:rsidRPr="00D92D29">
              <w:rPr>
                <w:b/>
                <w:color w:val="FF0000"/>
              </w:rPr>
              <w:t>Jelen pontban a Kbt. 6</w:t>
            </w:r>
            <w:r>
              <w:rPr>
                <w:b/>
                <w:color w:val="FF0000"/>
              </w:rPr>
              <w:t>3. § (1) bekezdés c</w:t>
            </w:r>
            <w:r w:rsidRPr="00D92D29">
              <w:rPr>
                <w:b/>
                <w:color w:val="FF0000"/>
              </w:rPr>
              <w:t>)</w:t>
            </w:r>
            <w:r>
              <w:rPr>
                <w:b/>
                <w:color w:val="FF0000"/>
              </w:rPr>
              <w:t xml:space="preserve"> </w:t>
            </w:r>
            <w:r w:rsidRPr="00D92D29">
              <w:rPr>
                <w:b/>
                <w:color w:val="FF0000"/>
              </w:rPr>
              <w:t>pontjára vonatkozóan szükséges a gazdasági szereplőnek nyilatkoznia.</w:t>
            </w:r>
          </w:p>
        </w:tc>
      </w:tr>
      <w:tr w:rsidR="00D27216" w:rsidRPr="00D92D29" w14:paraId="4C502D55" w14:textId="77777777" w:rsidTr="00D27216">
        <w:trPr>
          <w:trHeight w:val="405"/>
        </w:trPr>
        <w:tc>
          <w:tcPr>
            <w:tcW w:w="3531" w:type="dxa"/>
            <w:vMerge/>
            <w:shd w:val="clear" w:color="auto" w:fill="auto"/>
          </w:tcPr>
          <w:p w14:paraId="09CA00EA" w14:textId="77777777" w:rsidR="00D27216" w:rsidRPr="00D92D29" w:rsidRDefault="00D27216" w:rsidP="00F96AF9"/>
        </w:tc>
        <w:tc>
          <w:tcPr>
            <w:tcW w:w="2814" w:type="dxa"/>
            <w:shd w:val="clear" w:color="auto" w:fill="auto"/>
          </w:tcPr>
          <w:p w14:paraId="2591CD54" w14:textId="77777777" w:rsidR="00D27216" w:rsidRPr="00D92D29" w:rsidRDefault="00D27216" w:rsidP="00F96AF9">
            <w:r w:rsidRPr="00D92D29">
              <w:rPr>
                <w:b/>
              </w:rPr>
              <w:t>Ha igen</w:t>
            </w:r>
            <w:r w:rsidRPr="00D92D29">
              <w:t>, hozott-e a gazdasági szereplő olyan intézkedéseket, amelyek e kizárási okok ellenére igazolják megbízhatóságát (öntisztázás)?</w:t>
            </w:r>
            <w:r w:rsidRPr="00D92D29">
              <w:br/>
              <w:t>[] Igen [] Nem</w:t>
            </w:r>
            <w:r w:rsidRPr="00D92D29">
              <w:br/>
              <w:t>Amennyiben igen, kérjük, ismertesse ezeket az intézkedéseket: [……]</w:t>
            </w:r>
          </w:p>
        </w:tc>
        <w:tc>
          <w:tcPr>
            <w:tcW w:w="2944" w:type="dxa"/>
          </w:tcPr>
          <w:p w14:paraId="657ECB75" w14:textId="77777777" w:rsidR="00D27216" w:rsidRPr="00D92D29" w:rsidRDefault="00D27216" w:rsidP="00F96AF9">
            <w:pPr>
              <w:rPr>
                <w:b/>
              </w:rPr>
            </w:pPr>
          </w:p>
        </w:tc>
      </w:tr>
      <w:tr w:rsidR="00D27216" w:rsidRPr="00D92D29" w14:paraId="4D8D63E3" w14:textId="77777777" w:rsidTr="00D27216">
        <w:tc>
          <w:tcPr>
            <w:tcW w:w="3531" w:type="dxa"/>
            <w:shd w:val="clear" w:color="auto" w:fill="auto"/>
          </w:tcPr>
          <w:p w14:paraId="3AE7E9F3" w14:textId="77777777" w:rsidR="00D27216" w:rsidRPr="00D92D29" w:rsidRDefault="00D27216" w:rsidP="00F96AF9">
            <w:pPr>
              <w:pStyle w:val="NormalLeft"/>
              <w:spacing w:before="0" w:after="0"/>
              <w:jc w:val="both"/>
              <w:rPr>
                <w:b/>
                <w:szCs w:val="24"/>
              </w:rPr>
            </w:pPr>
            <w:r w:rsidRPr="00D92D29">
              <w:rPr>
                <w:szCs w:val="24"/>
              </w:rPr>
              <w:t>A gazdasági szereplő a következő helyzetek bármelyikében van-e:</w:t>
            </w:r>
            <w:r w:rsidRPr="00D92D29">
              <w:rPr>
                <w:szCs w:val="24"/>
              </w:rPr>
              <w:br/>
              <w:t>a)</w:t>
            </w:r>
            <w:r w:rsidRPr="00D92D29">
              <w:rPr>
                <w:b/>
                <w:szCs w:val="24"/>
              </w:rPr>
              <w:t xml:space="preserve"> Csődeljárás, </w:t>
            </w:r>
            <w:r w:rsidRPr="00D92D29">
              <w:rPr>
                <w:szCs w:val="24"/>
              </w:rPr>
              <w:t>vagy</w:t>
            </w:r>
            <w:r w:rsidRPr="00D92D29">
              <w:rPr>
                <w:szCs w:val="24"/>
              </w:rPr>
              <w:br/>
              <w:t>b)</w:t>
            </w:r>
            <w:r w:rsidRPr="00D92D29">
              <w:rPr>
                <w:b/>
                <w:szCs w:val="24"/>
              </w:rPr>
              <w:t xml:space="preserve"> Fizetésképtelenségi eljárás</w:t>
            </w:r>
            <w:r w:rsidRPr="00D92D29">
              <w:rPr>
                <w:szCs w:val="24"/>
              </w:rPr>
              <w:t xml:space="preserve"> vagy felszámolási eljárás alatt áll, vagy</w:t>
            </w:r>
            <w:r w:rsidRPr="00D92D29">
              <w:rPr>
                <w:szCs w:val="24"/>
              </w:rPr>
              <w:br/>
              <w:t xml:space="preserve">c) </w:t>
            </w:r>
            <w:r w:rsidRPr="00D92D29">
              <w:rPr>
                <w:b/>
                <w:szCs w:val="24"/>
              </w:rPr>
              <w:t>Hitelezőkkel csődegyezséget kötött</w:t>
            </w:r>
            <w:r w:rsidRPr="00D92D29">
              <w:rPr>
                <w:szCs w:val="24"/>
              </w:rPr>
              <w:t>, vagy</w:t>
            </w:r>
            <w:r w:rsidRPr="00D92D29">
              <w:rPr>
                <w:szCs w:val="24"/>
              </w:rPr>
              <w:br/>
              <w:t>d) A nemzeti törvények és rendeletek szerinti hasonló eljárás következtében bármely hasonló helyzetben van</w:t>
            </w:r>
            <w:r w:rsidRPr="00D92D29">
              <w:rPr>
                <w:rStyle w:val="Lbjegyzet-hivatkozs"/>
                <w:szCs w:val="24"/>
              </w:rPr>
              <w:footnoteReference w:id="85"/>
            </w:r>
            <w:r w:rsidRPr="00D92D29">
              <w:rPr>
                <w:szCs w:val="24"/>
              </w:rPr>
              <w:t>, vagy</w:t>
            </w:r>
            <w:r w:rsidRPr="00D92D29">
              <w:rPr>
                <w:szCs w:val="24"/>
              </w:rPr>
              <w:br/>
              <w:t>e) Vagyonát felszámoló vagy bíróság kezeli, vagy</w:t>
            </w:r>
            <w:r w:rsidRPr="00D92D29">
              <w:rPr>
                <w:szCs w:val="24"/>
              </w:rPr>
              <w:br/>
              <w:t xml:space="preserve">f) Üzleti tevékenységét </w:t>
            </w:r>
            <w:r w:rsidRPr="00D92D29">
              <w:rPr>
                <w:szCs w:val="24"/>
              </w:rPr>
              <w:lastRenderedPageBreak/>
              <w:t>felfüggesztette?</w:t>
            </w:r>
            <w:r w:rsidRPr="00D92D29">
              <w:rPr>
                <w:szCs w:val="24"/>
              </w:rPr>
              <w:br/>
            </w:r>
            <w:r w:rsidRPr="00D92D29">
              <w:rPr>
                <w:b/>
                <w:szCs w:val="24"/>
              </w:rPr>
              <w:t>Ha igen:</w:t>
            </w:r>
          </w:p>
          <w:p w14:paraId="6E06E179" w14:textId="77777777" w:rsidR="00D27216" w:rsidRPr="00D92D29" w:rsidRDefault="00D27216" w:rsidP="00F96AF9">
            <w:pPr>
              <w:pStyle w:val="Tiret0"/>
              <w:spacing w:before="0" w:after="0"/>
              <w:rPr>
                <w:szCs w:val="24"/>
              </w:rPr>
            </w:pPr>
            <w:r w:rsidRPr="00D92D29">
              <w:rPr>
                <w:szCs w:val="24"/>
              </w:rPr>
              <w:t>Kérjük, részletezze:</w:t>
            </w:r>
          </w:p>
          <w:p w14:paraId="1904C2C4" w14:textId="77777777" w:rsidR="00D27216" w:rsidRPr="00D92D29" w:rsidRDefault="00D27216" w:rsidP="00F96AF9">
            <w:pPr>
              <w:pStyle w:val="Tiret0"/>
              <w:spacing w:before="0" w:after="0"/>
              <w:rPr>
                <w:szCs w:val="24"/>
              </w:rPr>
            </w:pPr>
            <w:r w:rsidRPr="00D92D29">
              <w:rPr>
                <w:szCs w:val="24"/>
              </w:rPr>
              <w:t>Kérjük, ismertesse az okokat, amelyek miatt mégis képes lesz az alkalmazandó nemzeti szabályokat és üzletfolytonossági intézkedéseket figyelembe véve a szerződés teljesítésére</w:t>
            </w:r>
            <w:r w:rsidRPr="00D92D29">
              <w:rPr>
                <w:rStyle w:val="Lbjegyzet-hivatkozs"/>
                <w:szCs w:val="24"/>
              </w:rPr>
              <w:footnoteReference w:id="86"/>
            </w:r>
            <w:r w:rsidRPr="00D92D29">
              <w:rPr>
                <w:szCs w:val="24"/>
              </w:rPr>
              <w:t>.</w:t>
            </w:r>
          </w:p>
          <w:p w14:paraId="66B08A94" w14:textId="77777777" w:rsidR="00D27216" w:rsidRPr="00D92D29" w:rsidRDefault="00D27216" w:rsidP="00F96AF9">
            <w:pPr>
              <w:pStyle w:val="NormalLeft"/>
              <w:spacing w:before="0" w:after="0"/>
              <w:jc w:val="both"/>
              <w:rPr>
                <w:szCs w:val="24"/>
              </w:rPr>
            </w:pPr>
            <w:r w:rsidRPr="00D92D29">
              <w:rPr>
                <w:szCs w:val="24"/>
              </w:rPr>
              <w:t>Ha a vonatkozó információ elektronikusan elérhető, kérjük, adja meg a következő információkat:</w:t>
            </w:r>
          </w:p>
        </w:tc>
        <w:tc>
          <w:tcPr>
            <w:tcW w:w="2814" w:type="dxa"/>
            <w:shd w:val="clear" w:color="auto" w:fill="auto"/>
          </w:tcPr>
          <w:p w14:paraId="1DC14482" w14:textId="77777777" w:rsidR="00D27216" w:rsidRPr="00D92D29" w:rsidRDefault="00D27216" w:rsidP="00F96AF9">
            <w:r w:rsidRPr="00D92D29">
              <w:lastRenderedPageBreak/>
              <w:t>[] Igen [] Nem</w:t>
            </w:r>
            <w:r w:rsidRPr="00D92D29">
              <w:br/>
            </w:r>
            <w:r w:rsidRPr="00D92D29">
              <w:br/>
            </w:r>
            <w:r w:rsidRPr="00D92D29">
              <w:br/>
            </w:r>
            <w:r w:rsidRPr="00D92D29">
              <w:br/>
            </w:r>
            <w:r w:rsidRPr="00D92D29">
              <w:br/>
            </w:r>
            <w:r w:rsidRPr="00D92D29">
              <w:br/>
            </w:r>
            <w:r w:rsidRPr="00D92D29">
              <w:br/>
            </w:r>
            <w:r w:rsidRPr="00D92D29">
              <w:br/>
            </w:r>
            <w:r w:rsidRPr="00D92D29">
              <w:br/>
            </w:r>
            <w:r w:rsidRPr="00D92D29">
              <w:br/>
            </w:r>
          </w:p>
          <w:p w14:paraId="1A6DE28E" w14:textId="77777777" w:rsidR="00D27216" w:rsidRPr="00D92D29" w:rsidRDefault="00D27216" w:rsidP="00F96AF9">
            <w:pPr>
              <w:pStyle w:val="Tiret0"/>
              <w:spacing w:before="0" w:after="0"/>
              <w:rPr>
                <w:szCs w:val="24"/>
              </w:rPr>
            </w:pPr>
            <w:r w:rsidRPr="00D92D29">
              <w:rPr>
                <w:szCs w:val="24"/>
              </w:rPr>
              <w:t>[……]</w:t>
            </w:r>
          </w:p>
          <w:p w14:paraId="04992553" w14:textId="77777777" w:rsidR="00D27216" w:rsidRPr="00D92D29" w:rsidRDefault="00D27216" w:rsidP="00F96AF9">
            <w:pPr>
              <w:pStyle w:val="Tiret0"/>
              <w:spacing w:before="0" w:after="0"/>
              <w:rPr>
                <w:szCs w:val="24"/>
              </w:rPr>
            </w:pPr>
            <w:r w:rsidRPr="00D92D29">
              <w:rPr>
                <w:szCs w:val="24"/>
              </w:rPr>
              <w:t>[……]</w:t>
            </w:r>
            <w:r w:rsidRPr="00D92D29">
              <w:rPr>
                <w:szCs w:val="24"/>
              </w:rPr>
              <w:br/>
            </w:r>
            <w:r w:rsidRPr="00D92D29">
              <w:rPr>
                <w:szCs w:val="24"/>
              </w:rPr>
              <w:br/>
            </w:r>
            <w:r w:rsidRPr="00D92D29">
              <w:rPr>
                <w:szCs w:val="24"/>
              </w:rPr>
              <w:br/>
            </w:r>
          </w:p>
          <w:p w14:paraId="02399C6D" w14:textId="77777777" w:rsidR="00D27216" w:rsidRPr="00D92D29" w:rsidRDefault="00D27216" w:rsidP="00F96AF9">
            <w:pPr>
              <w:pStyle w:val="Tiret0"/>
              <w:numPr>
                <w:ilvl w:val="0"/>
                <w:numId w:val="0"/>
              </w:numPr>
              <w:spacing w:before="0" w:after="0"/>
              <w:ind w:left="850"/>
              <w:rPr>
                <w:szCs w:val="24"/>
              </w:rPr>
            </w:pPr>
            <w:r w:rsidRPr="00D92D29">
              <w:rPr>
                <w:szCs w:val="24"/>
              </w:rPr>
              <w:lastRenderedPageBreak/>
              <w:br/>
            </w:r>
          </w:p>
          <w:p w14:paraId="7732A8B5" w14:textId="77777777" w:rsidR="00D27216" w:rsidRPr="00D92D29" w:rsidRDefault="00D27216" w:rsidP="00F96AF9">
            <w:r w:rsidRPr="00D92D29">
              <w:t>(internetcím, a kibocsátó hatóság vagy testület, a dokumentáció pontos hivatkozási adatai): [……][……][……]</w:t>
            </w:r>
          </w:p>
        </w:tc>
        <w:tc>
          <w:tcPr>
            <w:tcW w:w="2944" w:type="dxa"/>
          </w:tcPr>
          <w:p w14:paraId="6D7F20EA" w14:textId="77777777" w:rsidR="00D27216" w:rsidRPr="00D92D29" w:rsidRDefault="00D27216" w:rsidP="00F96AF9">
            <w:pPr>
              <w:rPr>
                <w:b/>
                <w:color w:val="FF0000"/>
              </w:rPr>
            </w:pPr>
            <w:r w:rsidRPr="00D92D29">
              <w:rPr>
                <w:b/>
                <w:color w:val="FF0000"/>
              </w:rPr>
              <w:lastRenderedPageBreak/>
              <w:t>Kötelezően kitöltendő!</w:t>
            </w:r>
          </w:p>
          <w:p w14:paraId="411E96D6" w14:textId="77777777" w:rsidR="00D27216" w:rsidRPr="00D92D29" w:rsidRDefault="00D27216" w:rsidP="00F96AF9">
            <w:r w:rsidRPr="00D92D29">
              <w:rPr>
                <w:b/>
                <w:color w:val="FF0000"/>
              </w:rPr>
              <w:t>Jelen pontban a Kbt. 62. § (1) bekezdés c), d) pontjára vonatkozóan szükséges a gazdasági szereplőnek nyilatkoznia.</w:t>
            </w:r>
          </w:p>
        </w:tc>
      </w:tr>
      <w:tr w:rsidR="00D27216" w:rsidRPr="00D92D29" w14:paraId="1CBA430F" w14:textId="77777777" w:rsidTr="00D27216">
        <w:trPr>
          <w:trHeight w:val="303"/>
        </w:trPr>
        <w:tc>
          <w:tcPr>
            <w:tcW w:w="3531" w:type="dxa"/>
            <w:vMerge w:val="restart"/>
            <w:shd w:val="clear" w:color="auto" w:fill="auto"/>
          </w:tcPr>
          <w:p w14:paraId="443DD4A1" w14:textId="77777777" w:rsidR="00D27216" w:rsidRPr="00D92D29" w:rsidRDefault="00D27216" w:rsidP="00F96AF9">
            <w:pPr>
              <w:pStyle w:val="NormalLeft"/>
              <w:spacing w:before="0" w:after="0"/>
              <w:jc w:val="both"/>
              <w:rPr>
                <w:szCs w:val="24"/>
              </w:rPr>
            </w:pPr>
            <w:r w:rsidRPr="00D92D29">
              <w:rPr>
                <w:szCs w:val="24"/>
              </w:rPr>
              <w:lastRenderedPageBreak/>
              <w:t xml:space="preserve">Elkövetett-e a gazdasági szereplő </w:t>
            </w:r>
            <w:r w:rsidRPr="00D92D29">
              <w:rPr>
                <w:b/>
                <w:szCs w:val="24"/>
              </w:rPr>
              <w:t>súlyos szakmai kötelességszegést</w:t>
            </w:r>
            <w:r w:rsidRPr="00D92D29">
              <w:rPr>
                <w:rStyle w:val="Lbjegyzet-hivatkozs"/>
                <w:b/>
                <w:szCs w:val="24"/>
              </w:rPr>
              <w:footnoteReference w:id="87"/>
            </w:r>
            <w:r w:rsidRPr="00D92D29">
              <w:rPr>
                <w:szCs w:val="24"/>
              </w:rPr>
              <w:t xml:space="preserve">? </w:t>
            </w:r>
            <w:r w:rsidRPr="00D92D29">
              <w:rPr>
                <w:szCs w:val="24"/>
              </w:rPr>
              <w:br/>
              <w:t>Ha igen, kérjük, részletezze:</w:t>
            </w:r>
          </w:p>
        </w:tc>
        <w:tc>
          <w:tcPr>
            <w:tcW w:w="2814" w:type="dxa"/>
            <w:shd w:val="clear" w:color="auto" w:fill="auto"/>
          </w:tcPr>
          <w:p w14:paraId="1313042D" w14:textId="77777777" w:rsidR="00D27216" w:rsidRPr="00D92D29" w:rsidRDefault="00D27216" w:rsidP="00F96AF9">
            <w:r w:rsidRPr="00D92D29">
              <w:t>[] Igen [] Nem,</w:t>
            </w:r>
            <w:r w:rsidRPr="00D92D29">
              <w:br/>
            </w:r>
            <w:r w:rsidRPr="00D92D29">
              <w:br/>
              <w:t xml:space="preserve"> [……]</w:t>
            </w:r>
          </w:p>
        </w:tc>
        <w:tc>
          <w:tcPr>
            <w:tcW w:w="2944" w:type="dxa"/>
          </w:tcPr>
          <w:p w14:paraId="5B93E419" w14:textId="77777777" w:rsidR="00D27216" w:rsidRPr="00D92D29" w:rsidRDefault="00D27216" w:rsidP="00F96AF9">
            <w:pPr>
              <w:rPr>
                <w:b/>
                <w:color w:val="FF0000"/>
              </w:rPr>
            </w:pPr>
            <w:r w:rsidRPr="00D92D29">
              <w:rPr>
                <w:b/>
                <w:color w:val="FF0000"/>
              </w:rPr>
              <w:t>Kötelezően kitöltendő!</w:t>
            </w:r>
          </w:p>
          <w:p w14:paraId="53A2844C" w14:textId="77777777" w:rsidR="00D27216" w:rsidRPr="00D92D29" w:rsidRDefault="00D27216" w:rsidP="00F96AF9">
            <w:r w:rsidRPr="00D92D29">
              <w:rPr>
                <w:b/>
                <w:color w:val="FF0000"/>
              </w:rPr>
              <w:t>Jelen pon</w:t>
            </w:r>
            <w:r>
              <w:rPr>
                <w:b/>
                <w:color w:val="FF0000"/>
              </w:rPr>
              <w:t>tban a Kbt. 63. § (1) bekezdés b)</w:t>
            </w:r>
            <w:r w:rsidRPr="00D92D29">
              <w:rPr>
                <w:b/>
                <w:color w:val="FF0000"/>
              </w:rPr>
              <w:t xml:space="preserve"> pontjára vonatkozóan szükséges a gazdasági szereplőnek nyilatkoznia.</w:t>
            </w:r>
          </w:p>
        </w:tc>
      </w:tr>
      <w:tr w:rsidR="00D27216" w:rsidRPr="00D92D29" w14:paraId="12FAB0C7" w14:textId="77777777" w:rsidTr="00D27216">
        <w:trPr>
          <w:trHeight w:val="303"/>
        </w:trPr>
        <w:tc>
          <w:tcPr>
            <w:tcW w:w="3531" w:type="dxa"/>
            <w:vMerge/>
            <w:shd w:val="clear" w:color="auto" w:fill="auto"/>
          </w:tcPr>
          <w:p w14:paraId="30AB5C0F" w14:textId="77777777" w:rsidR="00D27216" w:rsidRPr="00D92D29" w:rsidRDefault="00D27216" w:rsidP="00F96AF9">
            <w:pPr>
              <w:pStyle w:val="NormalLeft"/>
              <w:spacing w:before="0" w:after="0"/>
              <w:jc w:val="both"/>
              <w:rPr>
                <w:szCs w:val="24"/>
              </w:rPr>
            </w:pPr>
          </w:p>
        </w:tc>
        <w:tc>
          <w:tcPr>
            <w:tcW w:w="2814" w:type="dxa"/>
            <w:shd w:val="clear" w:color="auto" w:fill="auto"/>
          </w:tcPr>
          <w:p w14:paraId="38F77B79" w14:textId="77777777" w:rsidR="00D27216" w:rsidRPr="00D92D29" w:rsidRDefault="00D27216" w:rsidP="00F96AF9">
            <w:r w:rsidRPr="00D92D29">
              <w:rPr>
                <w:b/>
              </w:rPr>
              <w:t>Ha igen</w:t>
            </w:r>
            <w:r w:rsidRPr="00D92D29">
              <w:t xml:space="preserve">, tett-e a gazdasági szereplő öntisztázó intézkedéseket? </w:t>
            </w:r>
          </w:p>
          <w:p w14:paraId="0948AA80" w14:textId="77777777" w:rsidR="00D27216" w:rsidRPr="00D92D29" w:rsidRDefault="00D27216" w:rsidP="00F96AF9">
            <w:r w:rsidRPr="00D92D29">
              <w:t>[] Igen [] Nem</w:t>
            </w:r>
            <w:r w:rsidRPr="00D92D29">
              <w:br/>
            </w:r>
            <w:r w:rsidRPr="00D92D29">
              <w:rPr>
                <w:b/>
              </w:rPr>
              <w:t>Amennyiben igen</w:t>
            </w:r>
            <w:r w:rsidRPr="00D92D29">
              <w:t xml:space="preserve">, kérjük, ismertesse ezeket az intézkedéseket: </w:t>
            </w:r>
          </w:p>
          <w:p w14:paraId="43C1A64C" w14:textId="77777777" w:rsidR="00D27216" w:rsidRPr="00D92D29" w:rsidRDefault="00D27216" w:rsidP="00F96AF9">
            <w:r w:rsidRPr="00D92D29">
              <w:t>[……]</w:t>
            </w:r>
          </w:p>
        </w:tc>
        <w:tc>
          <w:tcPr>
            <w:tcW w:w="2944" w:type="dxa"/>
          </w:tcPr>
          <w:p w14:paraId="77159B7B" w14:textId="77777777" w:rsidR="00D27216" w:rsidRPr="00D92D29" w:rsidRDefault="00D27216" w:rsidP="00F96AF9">
            <w:pPr>
              <w:rPr>
                <w:b/>
              </w:rPr>
            </w:pPr>
          </w:p>
        </w:tc>
      </w:tr>
      <w:tr w:rsidR="00D27216" w:rsidRPr="00D92D29" w14:paraId="4852B788" w14:textId="77777777" w:rsidTr="00D27216">
        <w:trPr>
          <w:trHeight w:val="515"/>
        </w:trPr>
        <w:tc>
          <w:tcPr>
            <w:tcW w:w="3531" w:type="dxa"/>
            <w:vMerge w:val="restart"/>
            <w:shd w:val="clear" w:color="auto" w:fill="auto"/>
          </w:tcPr>
          <w:p w14:paraId="365C75C5" w14:textId="77777777" w:rsidR="00D27216" w:rsidRPr="00D92D29" w:rsidRDefault="00D27216" w:rsidP="00F96AF9">
            <w:pPr>
              <w:pStyle w:val="NormalLeft"/>
              <w:spacing w:before="0" w:after="0"/>
              <w:jc w:val="both"/>
              <w:rPr>
                <w:szCs w:val="24"/>
              </w:rPr>
            </w:pPr>
            <w:r w:rsidRPr="00D92D29">
              <w:rPr>
                <w:rStyle w:val="NormalBoldChar"/>
                <w:rFonts w:eastAsia="Calibri"/>
                <w:szCs w:val="24"/>
              </w:rPr>
              <w:t>Kötött-e a gazdasági szereplő</w:t>
            </w:r>
            <w:r w:rsidRPr="00D92D29">
              <w:rPr>
                <w:szCs w:val="24"/>
              </w:rPr>
              <w:t xml:space="preserve"> </w:t>
            </w:r>
            <w:r w:rsidRPr="00D92D29">
              <w:rPr>
                <w:b/>
                <w:szCs w:val="24"/>
              </w:rPr>
              <w:t>a verseny torzítását célzó</w:t>
            </w:r>
            <w:r w:rsidRPr="00D92D29">
              <w:rPr>
                <w:szCs w:val="24"/>
              </w:rPr>
              <w:t xml:space="preserve"> </w:t>
            </w:r>
            <w:r w:rsidRPr="00D92D29">
              <w:rPr>
                <w:b/>
                <w:szCs w:val="24"/>
              </w:rPr>
              <w:t>megállapodást</w:t>
            </w:r>
            <w:r w:rsidRPr="00D92D29">
              <w:rPr>
                <w:szCs w:val="24"/>
              </w:rPr>
              <w:t xml:space="preserve"> más gazdasági szereplőkkel?</w:t>
            </w:r>
            <w:r w:rsidRPr="00D92D29">
              <w:rPr>
                <w:szCs w:val="24"/>
              </w:rPr>
              <w:br/>
            </w:r>
            <w:r w:rsidRPr="00D92D29">
              <w:rPr>
                <w:b/>
                <w:szCs w:val="24"/>
              </w:rPr>
              <w:t>Ha igen</w:t>
            </w:r>
            <w:r w:rsidRPr="00D92D29">
              <w:rPr>
                <w:szCs w:val="24"/>
              </w:rPr>
              <w:t>, kérjük, részletezze:</w:t>
            </w:r>
          </w:p>
        </w:tc>
        <w:tc>
          <w:tcPr>
            <w:tcW w:w="2814" w:type="dxa"/>
            <w:shd w:val="clear" w:color="auto" w:fill="auto"/>
          </w:tcPr>
          <w:p w14:paraId="141ED83E" w14:textId="77777777" w:rsidR="00D27216" w:rsidRPr="00D92D29" w:rsidRDefault="00D27216" w:rsidP="00F96AF9">
            <w:r w:rsidRPr="00D92D29">
              <w:t>[] Igen [] Nem</w:t>
            </w:r>
            <w:r w:rsidRPr="00D92D29">
              <w:br/>
            </w:r>
            <w:r w:rsidRPr="00D92D29">
              <w:br/>
            </w:r>
            <w:r w:rsidRPr="00D92D29">
              <w:br/>
              <w:t>[…]</w:t>
            </w:r>
          </w:p>
        </w:tc>
        <w:tc>
          <w:tcPr>
            <w:tcW w:w="2944" w:type="dxa"/>
          </w:tcPr>
          <w:p w14:paraId="7E5A758C" w14:textId="77777777" w:rsidR="00D27216" w:rsidRPr="00D92D29" w:rsidRDefault="00D27216" w:rsidP="00F96AF9">
            <w:pPr>
              <w:rPr>
                <w:b/>
                <w:color w:val="FF0000"/>
              </w:rPr>
            </w:pPr>
            <w:r w:rsidRPr="00D92D29">
              <w:rPr>
                <w:b/>
                <w:color w:val="FF0000"/>
              </w:rPr>
              <w:t>Kötelezően kitöltendő!</w:t>
            </w:r>
          </w:p>
          <w:p w14:paraId="6F5C7072" w14:textId="77777777" w:rsidR="00D27216" w:rsidRPr="00D92D29" w:rsidRDefault="00D27216" w:rsidP="00F96AF9">
            <w:pPr>
              <w:rPr>
                <w:b/>
              </w:rPr>
            </w:pPr>
            <w:r w:rsidRPr="00D92D29">
              <w:rPr>
                <w:b/>
                <w:color w:val="FF0000"/>
              </w:rPr>
              <w:t xml:space="preserve">Jelen pontban a Kbt. 62. § (1) bekezdés n) </w:t>
            </w:r>
            <w:r>
              <w:rPr>
                <w:b/>
                <w:color w:val="FF0000"/>
              </w:rPr>
              <w:t xml:space="preserve">o) </w:t>
            </w:r>
            <w:r w:rsidRPr="00D92D29">
              <w:rPr>
                <w:b/>
                <w:color w:val="FF0000"/>
              </w:rPr>
              <w:t>pontjára vonatkozóan szükséges a gazdasági szereplőnek nyilatkoznia.</w:t>
            </w:r>
          </w:p>
        </w:tc>
      </w:tr>
      <w:tr w:rsidR="00D27216" w:rsidRPr="00D92D29" w14:paraId="6608A53C" w14:textId="77777777" w:rsidTr="00D27216">
        <w:trPr>
          <w:trHeight w:val="514"/>
        </w:trPr>
        <w:tc>
          <w:tcPr>
            <w:tcW w:w="3531" w:type="dxa"/>
            <w:vMerge/>
            <w:shd w:val="clear" w:color="auto" w:fill="auto"/>
          </w:tcPr>
          <w:p w14:paraId="2857A876" w14:textId="77777777" w:rsidR="00D27216" w:rsidRPr="00D92D29" w:rsidRDefault="00D27216" w:rsidP="00F96AF9">
            <w:pPr>
              <w:pStyle w:val="NormalLeft"/>
              <w:spacing w:before="0" w:after="0"/>
              <w:jc w:val="both"/>
              <w:rPr>
                <w:rStyle w:val="NormalBoldChar"/>
                <w:rFonts w:eastAsia="Calibri"/>
                <w:b w:val="0"/>
                <w:szCs w:val="24"/>
              </w:rPr>
            </w:pPr>
          </w:p>
        </w:tc>
        <w:tc>
          <w:tcPr>
            <w:tcW w:w="2814" w:type="dxa"/>
            <w:shd w:val="clear" w:color="auto" w:fill="auto"/>
          </w:tcPr>
          <w:p w14:paraId="45E6785B" w14:textId="77777777" w:rsidR="00D27216" w:rsidRPr="00D92D29" w:rsidRDefault="00D27216" w:rsidP="00F96AF9">
            <w:r w:rsidRPr="00D92D29">
              <w:rPr>
                <w:b/>
              </w:rPr>
              <w:t>Ha igen</w:t>
            </w:r>
            <w:r w:rsidRPr="00D92D29">
              <w:t xml:space="preserve">, tett-e a gazdasági szereplő öntisztázó intézkedéseket? </w:t>
            </w:r>
          </w:p>
          <w:p w14:paraId="35A40B75" w14:textId="77777777" w:rsidR="00D27216" w:rsidRPr="00D92D29" w:rsidRDefault="00D27216" w:rsidP="00F96AF9">
            <w:r w:rsidRPr="00D92D29">
              <w:lastRenderedPageBreak/>
              <w:t>[] Igen [] Nem</w:t>
            </w:r>
            <w:r w:rsidRPr="00D92D29">
              <w:br/>
            </w:r>
            <w:r w:rsidRPr="00D92D29">
              <w:rPr>
                <w:b/>
              </w:rPr>
              <w:t>Amennyiben igen</w:t>
            </w:r>
            <w:r w:rsidRPr="00D92D29">
              <w:t>, kérjük, ismertesse ezeket az intézkedéseket: [……]</w:t>
            </w:r>
          </w:p>
        </w:tc>
        <w:tc>
          <w:tcPr>
            <w:tcW w:w="2944" w:type="dxa"/>
          </w:tcPr>
          <w:p w14:paraId="71585D85" w14:textId="77777777" w:rsidR="00D27216" w:rsidRPr="00D92D29" w:rsidRDefault="00D27216" w:rsidP="00F96AF9">
            <w:pPr>
              <w:rPr>
                <w:b/>
              </w:rPr>
            </w:pPr>
            <w:r w:rsidRPr="00D92D29">
              <w:rPr>
                <w:b/>
                <w:color w:val="00B050"/>
              </w:rPr>
              <w:lastRenderedPageBreak/>
              <w:t>Adott esetben kitöltendő.</w:t>
            </w:r>
          </w:p>
        </w:tc>
      </w:tr>
      <w:tr w:rsidR="00D27216" w:rsidRPr="00D92D29" w14:paraId="1D4F6D44" w14:textId="77777777" w:rsidTr="00D27216">
        <w:trPr>
          <w:trHeight w:val="1316"/>
        </w:trPr>
        <w:tc>
          <w:tcPr>
            <w:tcW w:w="3531" w:type="dxa"/>
            <w:shd w:val="clear" w:color="auto" w:fill="auto"/>
          </w:tcPr>
          <w:p w14:paraId="74B7DA9E" w14:textId="77777777" w:rsidR="00D27216" w:rsidRPr="00D92D29" w:rsidRDefault="00D27216" w:rsidP="00F96AF9">
            <w:pPr>
              <w:pStyle w:val="NormalLeft"/>
              <w:spacing w:before="0" w:after="0"/>
              <w:jc w:val="both"/>
              <w:rPr>
                <w:rStyle w:val="NormalBoldChar"/>
                <w:rFonts w:eastAsia="Calibri"/>
                <w:b w:val="0"/>
                <w:szCs w:val="24"/>
              </w:rPr>
            </w:pPr>
            <w:r w:rsidRPr="00D92D29">
              <w:rPr>
                <w:rStyle w:val="NormalBoldChar"/>
                <w:rFonts w:eastAsia="Calibri"/>
                <w:szCs w:val="24"/>
              </w:rPr>
              <w:lastRenderedPageBreak/>
              <w:t xml:space="preserve">Van-e tudomása a gazdasági szereplőnek bármilyen </w:t>
            </w:r>
            <w:r w:rsidRPr="00D92D29">
              <w:rPr>
                <w:b/>
                <w:szCs w:val="24"/>
              </w:rPr>
              <w:t>összeférhetetlenségről</w:t>
            </w:r>
            <w:r w:rsidRPr="00D92D29">
              <w:rPr>
                <w:rStyle w:val="Lbjegyzet-hivatkozs"/>
                <w:b/>
                <w:szCs w:val="24"/>
              </w:rPr>
              <w:footnoteReference w:id="88"/>
            </w:r>
            <w:r w:rsidRPr="00D92D29">
              <w:rPr>
                <w:szCs w:val="24"/>
              </w:rPr>
              <w:t xml:space="preserve"> a közbeszerzési eljárásban való részvételéből fakadóan?</w:t>
            </w:r>
            <w:r w:rsidRPr="00D92D29">
              <w:rPr>
                <w:szCs w:val="24"/>
              </w:rPr>
              <w:br/>
            </w:r>
            <w:r w:rsidRPr="00D92D29">
              <w:rPr>
                <w:b/>
                <w:szCs w:val="24"/>
              </w:rPr>
              <w:t>Ha igen</w:t>
            </w:r>
            <w:r w:rsidRPr="00D92D29">
              <w:rPr>
                <w:szCs w:val="24"/>
              </w:rPr>
              <w:t>, kérjük, részletezze:</w:t>
            </w:r>
          </w:p>
        </w:tc>
        <w:tc>
          <w:tcPr>
            <w:tcW w:w="2814" w:type="dxa"/>
            <w:shd w:val="clear" w:color="auto" w:fill="auto"/>
          </w:tcPr>
          <w:p w14:paraId="4C4AC7D9" w14:textId="77777777" w:rsidR="00D27216" w:rsidRPr="00D92D29" w:rsidRDefault="00D27216" w:rsidP="00F96AF9">
            <w:r w:rsidRPr="00D92D29">
              <w:t>[] Igen [] Nem</w:t>
            </w:r>
            <w:r w:rsidRPr="00D92D29">
              <w:br/>
            </w:r>
            <w:r w:rsidRPr="00D92D29">
              <w:br/>
            </w:r>
            <w:r w:rsidRPr="00D92D29">
              <w:br/>
              <w:t>[…]</w:t>
            </w:r>
          </w:p>
        </w:tc>
        <w:tc>
          <w:tcPr>
            <w:tcW w:w="2944" w:type="dxa"/>
          </w:tcPr>
          <w:p w14:paraId="6BE1B1C3" w14:textId="77777777" w:rsidR="00D27216" w:rsidRPr="00D92D29" w:rsidRDefault="00D27216" w:rsidP="00F96AF9">
            <w:pPr>
              <w:rPr>
                <w:b/>
                <w:color w:val="FF0000"/>
              </w:rPr>
            </w:pPr>
            <w:r w:rsidRPr="00D92D29">
              <w:rPr>
                <w:b/>
                <w:color w:val="FF0000"/>
              </w:rPr>
              <w:t>Kötelezően kitöltendő!</w:t>
            </w:r>
          </w:p>
          <w:p w14:paraId="4C6D6F30" w14:textId="77777777" w:rsidR="00D27216" w:rsidRPr="00D92D29" w:rsidRDefault="00D27216" w:rsidP="00F96AF9">
            <w:pPr>
              <w:rPr>
                <w:b/>
                <w:color w:val="FF0000"/>
              </w:rPr>
            </w:pPr>
            <w:r w:rsidRPr="00D92D29">
              <w:rPr>
                <w:b/>
                <w:color w:val="FF0000"/>
              </w:rPr>
              <w:t xml:space="preserve">Jelen pontban a Kbt. 62. § (1) bekezdés m) pontjára vonatkozóan szükséges a gazdasági szereplőnek nyilatkoznia. </w:t>
            </w:r>
          </w:p>
        </w:tc>
      </w:tr>
      <w:tr w:rsidR="00D27216" w:rsidRPr="00D92D29" w14:paraId="7438A605" w14:textId="77777777" w:rsidTr="00D27216">
        <w:trPr>
          <w:trHeight w:val="1544"/>
        </w:trPr>
        <w:tc>
          <w:tcPr>
            <w:tcW w:w="3531" w:type="dxa"/>
            <w:shd w:val="clear" w:color="auto" w:fill="auto"/>
          </w:tcPr>
          <w:p w14:paraId="0B1F819A" w14:textId="77777777" w:rsidR="00D27216" w:rsidRPr="00D92D29" w:rsidRDefault="00D27216" w:rsidP="00F96AF9">
            <w:pPr>
              <w:pStyle w:val="NormalLeft"/>
              <w:spacing w:before="0" w:after="0"/>
              <w:jc w:val="both"/>
              <w:rPr>
                <w:rStyle w:val="NormalBoldChar"/>
                <w:rFonts w:eastAsia="Calibri"/>
                <w:b w:val="0"/>
                <w:szCs w:val="24"/>
              </w:rPr>
            </w:pPr>
            <w:r w:rsidRPr="00D92D29">
              <w:rPr>
                <w:rStyle w:val="NormalBoldChar"/>
                <w:rFonts w:eastAsia="Calibri"/>
                <w:szCs w:val="24"/>
              </w:rPr>
              <w:t xml:space="preserve">Nyújtott-e a gazdasági szereplő vagy </w:t>
            </w:r>
            <w:r w:rsidRPr="00D92D29">
              <w:rPr>
                <w:szCs w:val="24"/>
              </w:rPr>
              <w:t xml:space="preserve">valamely hozzá kapcsolódó vállalkozás </w:t>
            </w:r>
            <w:r w:rsidRPr="00D92D29">
              <w:rPr>
                <w:b/>
                <w:szCs w:val="24"/>
              </w:rPr>
              <w:t>tanácsadást</w:t>
            </w:r>
            <w:r w:rsidRPr="00D92D29">
              <w:rPr>
                <w:szCs w:val="24"/>
              </w:rPr>
              <w:t xml:space="preserve"> az ajánlatkérő szervnek vagy a közszolgáltató ajánlatkérőnek, vagy </w:t>
            </w:r>
            <w:r w:rsidRPr="00D92D29">
              <w:rPr>
                <w:b/>
                <w:szCs w:val="24"/>
              </w:rPr>
              <w:t>részt vett-e</w:t>
            </w:r>
            <w:r w:rsidRPr="00D92D29">
              <w:rPr>
                <w:szCs w:val="24"/>
              </w:rPr>
              <w:t xml:space="preserve"> más módon a közbeszerzési eljárás </w:t>
            </w:r>
            <w:r w:rsidRPr="00D92D29">
              <w:rPr>
                <w:b/>
                <w:szCs w:val="24"/>
              </w:rPr>
              <w:t>előkészítésében</w:t>
            </w:r>
            <w:r w:rsidRPr="00D92D29">
              <w:rPr>
                <w:szCs w:val="24"/>
              </w:rPr>
              <w:t>?</w:t>
            </w:r>
            <w:r w:rsidRPr="00D92D29">
              <w:rPr>
                <w:szCs w:val="24"/>
              </w:rPr>
              <w:br/>
            </w:r>
            <w:r w:rsidRPr="00D92D29">
              <w:rPr>
                <w:b/>
                <w:szCs w:val="24"/>
              </w:rPr>
              <w:t>Ha igen</w:t>
            </w:r>
            <w:r w:rsidRPr="00D92D29">
              <w:rPr>
                <w:szCs w:val="24"/>
              </w:rPr>
              <w:t>, kérjük, részletezze:</w:t>
            </w:r>
          </w:p>
        </w:tc>
        <w:tc>
          <w:tcPr>
            <w:tcW w:w="2814" w:type="dxa"/>
            <w:shd w:val="clear" w:color="auto" w:fill="auto"/>
          </w:tcPr>
          <w:p w14:paraId="52BBB7C0" w14:textId="77777777" w:rsidR="00D27216" w:rsidRPr="00D92D29" w:rsidRDefault="00D27216" w:rsidP="00F96AF9">
            <w:r w:rsidRPr="00D92D29">
              <w:t>[] Igen [] Nem</w:t>
            </w:r>
            <w:r w:rsidRPr="00D92D29">
              <w:br/>
            </w:r>
            <w:r w:rsidRPr="00D92D29">
              <w:br/>
            </w:r>
            <w:r w:rsidRPr="00D92D29">
              <w:br/>
            </w:r>
            <w:r w:rsidRPr="00D92D29">
              <w:br/>
              <w:t>[…]</w:t>
            </w:r>
          </w:p>
        </w:tc>
        <w:tc>
          <w:tcPr>
            <w:tcW w:w="2944" w:type="dxa"/>
          </w:tcPr>
          <w:p w14:paraId="0685338B" w14:textId="77777777" w:rsidR="00D27216" w:rsidRPr="00D92D29" w:rsidRDefault="00D27216" w:rsidP="00F96AF9">
            <w:pPr>
              <w:rPr>
                <w:b/>
                <w:color w:val="FF0000"/>
              </w:rPr>
            </w:pPr>
            <w:r w:rsidRPr="00D92D29">
              <w:rPr>
                <w:b/>
                <w:color w:val="FF0000"/>
              </w:rPr>
              <w:t>Kötelezően kitöltendő!</w:t>
            </w:r>
          </w:p>
          <w:p w14:paraId="3F171976" w14:textId="77777777" w:rsidR="00D27216" w:rsidRPr="00D92D29" w:rsidRDefault="00D27216" w:rsidP="00F96AF9"/>
        </w:tc>
      </w:tr>
      <w:tr w:rsidR="00D27216" w:rsidRPr="00D92D29" w14:paraId="17403464" w14:textId="77777777" w:rsidTr="00D27216">
        <w:trPr>
          <w:trHeight w:val="932"/>
        </w:trPr>
        <w:tc>
          <w:tcPr>
            <w:tcW w:w="3531" w:type="dxa"/>
            <w:vMerge w:val="restart"/>
            <w:shd w:val="clear" w:color="auto" w:fill="auto"/>
          </w:tcPr>
          <w:p w14:paraId="3C460C12" w14:textId="77777777" w:rsidR="00D27216" w:rsidRPr="00D92D29" w:rsidRDefault="00D27216" w:rsidP="00F96AF9">
            <w:pPr>
              <w:pStyle w:val="NormalLeft"/>
              <w:spacing w:before="0" w:after="0"/>
              <w:jc w:val="both"/>
              <w:rPr>
                <w:rStyle w:val="NormalBoldChar"/>
                <w:rFonts w:eastAsia="Calibri"/>
                <w:b w:val="0"/>
                <w:szCs w:val="24"/>
              </w:rPr>
            </w:pPr>
            <w:r w:rsidRPr="00D92D29">
              <w:rPr>
                <w:szCs w:val="24"/>
              </w:rPr>
              <w:t>Tapasztalta-e a gazdasági szereplő valamely korábbi közbeszerzési szerződés vagy egy ajánlatkérő szervvel kötött korábbi szerződés vagy korábbi koncessziós szerződés</w:t>
            </w:r>
            <w:r w:rsidRPr="00D92D29">
              <w:rPr>
                <w:b/>
                <w:szCs w:val="24"/>
              </w:rPr>
              <w:t xml:space="preserve"> lejárat előtti megszüntetését</w:t>
            </w:r>
            <w:r w:rsidRPr="00D92D29">
              <w:rPr>
                <w:szCs w:val="24"/>
              </w:rPr>
              <w:t xml:space="preserve"> vagy az említett korábbi szerződéshez kapcsolódó kártérítési követelést vagy egyéb hasonló szankciókat?</w:t>
            </w:r>
            <w:r w:rsidRPr="00D92D29">
              <w:rPr>
                <w:szCs w:val="24"/>
              </w:rPr>
              <w:br/>
            </w:r>
            <w:r w:rsidRPr="00D92D29">
              <w:rPr>
                <w:b/>
                <w:szCs w:val="24"/>
              </w:rPr>
              <w:t>Ha igen</w:t>
            </w:r>
            <w:r w:rsidRPr="00D92D29">
              <w:rPr>
                <w:szCs w:val="24"/>
              </w:rPr>
              <w:t>, kérjük, részletezze:</w:t>
            </w:r>
          </w:p>
        </w:tc>
        <w:tc>
          <w:tcPr>
            <w:tcW w:w="2814" w:type="dxa"/>
            <w:shd w:val="clear" w:color="auto" w:fill="auto"/>
          </w:tcPr>
          <w:p w14:paraId="6649EAEC" w14:textId="77777777" w:rsidR="00D27216" w:rsidRPr="00D92D29" w:rsidRDefault="00D27216" w:rsidP="00F96AF9">
            <w:r w:rsidRPr="00D92D29">
              <w:t>[] Igen [] Nem</w:t>
            </w:r>
            <w:r w:rsidRPr="00D92D29">
              <w:br/>
            </w:r>
            <w:r w:rsidRPr="00D92D29">
              <w:br/>
            </w:r>
            <w:r w:rsidRPr="00D92D29">
              <w:br/>
            </w:r>
            <w:r w:rsidRPr="00D92D29">
              <w:br/>
            </w:r>
            <w:r w:rsidRPr="00D92D29">
              <w:br/>
            </w:r>
            <w:r w:rsidRPr="00D92D29">
              <w:br/>
              <w:t>[…]</w:t>
            </w:r>
          </w:p>
        </w:tc>
        <w:tc>
          <w:tcPr>
            <w:tcW w:w="2944" w:type="dxa"/>
          </w:tcPr>
          <w:p w14:paraId="3CC65E83" w14:textId="77777777" w:rsidR="00D27216" w:rsidRPr="00D92D29" w:rsidRDefault="00D27216" w:rsidP="00F96AF9">
            <w:pPr>
              <w:rPr>
                <w:b/>
                <w:color w:val="FF0000"/>
              </w:rPr>
            </w:pPr>
            <w:r w:rsidRPr="00D92D29">
              <w:rPr>
                <w:b/>
                <w:color w:val="FF0000"/>
              </w:rPr>
              <w:t>Kötelezően kitöltendő!</w:t>
            </w:r>
          </w:p>
          <w:p w14:paraId="2124AE52" w14:textId="77777777" w:rsidR="00D27216" w:rsidRPr="00D92D29" w:rsidRDefault="00D27216" w:rsidP="00F96AF9">
            <w:r w:rsidRPr="00D92D29">
              <w:rPr>
                <w:b/>
                <w:color w:val="FF0000"/>
              </w:rPr>
              <w:t>Jelen pontban a Kbt. 6</w:t>
            </w:r>
            <w:r>
              <w:rPr>
                <w:b/>
                <w:color w:val="FF0000"/>
              </w:rPr>
              <w:t>3</w:t>
            </w:r>
            <w:r w:rsidRPr="00D92D29">
              <w:rPr>
                <w:b/>
                <w:color w:val="FF0000"/>
              </w:rPr>
              <w:t xml:space="preserve">. § (1) bekezdés </w:t>
            </w:r>
            <w:r>
              <w:rPr>
                <w:b/>
                <w:color w:val="FF0000"/>
              </w:rPr>
              <w:t>c</w:t>
            </w:r>
            <w:r w:rsidRPr="00D92D29">
              <w:rPr>
                <w:b/>
                <w:color w:val="FF0000"/>
              </w:rPr>
              <w:t>) pontjára vonatkozóan szükséges a gazdasági szereplőnek nyilatkoznia.</w:t>
            </w:r>
          </w:p>
        </w:tc>
      </w:tr>
      <w:tr w:rsidR="00D27216" w:rsidRPr="00D92D29" w14:paraId="63A7468D" w14:textId="77777777" w:rsidTr="00D27216">
        <w:trPr>
          <w:trHeight w:val="931"/>
        </w:trPr>
        <w:tc>
          <w:tcPr>
            <w:tcW w:w="3531" w:type="dxa"/>
            <w:vMerge/>
            <w:shd w:val="clear" w:color="auto" w:fill="auto"/>
          </w:tcPr>
          <w:p w14:paraId="1526A770" w14:textId="77777777" w:rsidR="00D27216" w:rsidRPr="00D92D29" w:rsidRDefault="00D27216" w:rsidP="00F96AF9">
            <w:pPr>
              <w:pStyle w:val="NormalLeft"/>
              <w:spacing w:before="0" w:after="0"/>
              <w:jc w:val="both"/>
              <w:rPr>
                <w:szCs w:val="24"/>
              </w:rPr>
            </w:pPr>
          </w:p>
        </w:tc>
        <w:tc>
          <w:tcPr>
            <w:tcW w:w="2814" w:type="dxa"/>
            <w:shd w:val="clear" w:color="auto" w:fill="auto"/>
          </w:tcPr>
          <w:p w14:paraId="06F235A1" w14:textId="77777777" w:rsidR="00D27216" w:rsidRPr="00D92D29" w:rsidRDefault="00D27216" w:rsidP="00F96AF9">
            <w:r w:rsidRPr="00D92D29">
              <w:rPr>
                <w:b/>
              </w:rPr>
              <w:t>Ha igen</w:t>
            </w:r>
            <w:r w:rsidRPr="00D92D29">
              <w:t xml:space="preserve">, tett-e a gazdasági szereplő öntisztázó intézkedéseket? </w:t>
            </w:r>
          </w:p>
          <w:p w14:paraId="15000EF9" w14:textId="77777777" w:rsidR="00D27216" w:rsidRPr="00D92D29" w:rsidRDefault="00D27216" w:rsidP="00F96AF9">
            <w:r w:rsidRPr="00D92D29">
              <w:t>[] Igen [] Nem</w:t>
            </w:r>
            <w:r w:rsidRPr="00D92D29">
              <w:br/>
            </w:r>
            <w:r w:rsidRPr="00D92D29">
              <w:rPr>
                <w:b/>
              </w:rPr>
              <w:t>Amennyiben igen</w:t>
            </w:r>
            <w:r w:rsidRPr="00D92D29">
              <w:t>, kérjük, ismertesse ezeket az intézkedéseket: [……]</w:t>
            </w:r>
          </w:p>
        </w:tc>
        <w:tc>
          <w:tcPr>
            <w:tcW w:w="2944" w:type="dxa"/>
          </w:tcPr>
          <w:p w14:paraId="3E4B23C0" w14:textId="77777777" w:rsidR="00D27216" w:rsidRPr="00D92D29" w:rsidRDefault="00D27216" w:rsidP="00F96AF9">
            <w:pPr>
              <w:rPr>
                <w:b/>
              </w:rPr>
            </w:pPr>
          </w:p>
        </w:tc>
      </w:tr>
      <w:tr w:rsidR="00D27216" w:rsidRPr="00D92D29" w14:paraId="2F09D490" w14:textId="77777777" w:rsidTr="00D27216">
        <w:tc>
          <w:tcPr>
            <w:tcW w:w="3531" w:type="dxa"/>
            <w:shd w:val="clear" w:color="auto" w:fill="auto"/>
          </w:tcPr>
          <w:p w14:paraId="234A8C35" w14:textId="77777777" w:rsidR="00D27216" w:rsidRPr="00D92D29" w:rsidRDefault="00D27216" w:rsidP="00F96AF9">
            <w:pPr>
              <w:pStyle w:val="NormalLeft"/>
              <w:spacing w:before="0" w:after="0"/>
              <w:jc w:val="both"/>
              <w:rPr>
                <w:szCs w:val="24"/>
              </w:rPr>
            </w:pPr>
            <w:r w:rsidRPr="00D92D29">
              <w:rPr>
                <w:szCs w:val="24"/>
              </w:rPr>
              <w:t>Megerősíti-e a gazdasági szereplő a következőket?</w:t>
            </w:r>
            <w:r w:rsidRPr="00D92D29">
              <w:rPr>
                <w:szCs w:val="24"/>
              </w:rPr>
              <w:br/>
              <w:t xml:space="preserve">a) </w:t>
            </w:r>
            <w:r w:rsidRPr="00D92D29">
              <w:rPr>
                <w:rStyle w:val="NormalBoldChar"/>
                <w:rFonts w:eastAsia="Calibri"/>
                <w:szCs w:val="24"/>
              </w:rPr>
              <w:t xml:space="preserve">A kizárási okok fenn nem állásának, </w:t>
            </w:r>
            <w:r w:rsidRPr="00D92D29">
              <w:rPr>
                <w:szCs w:val="24"/>
              </w:rPr>
              <w:t xml:space="preserve">illetve a kiválasztási kritériumok teljesülésének ellenőrzéséhez szükséges információk szolgáltatása során nem tett </w:t>
            </w:r>
            <w:r w:rsidRPr="00D92D29">
              <w:rPr>
                <w:b/>
                <w:szCs w:val="24"/>
              </w:rPr>
              <w:t>hamis nyilatkozatot</w:t>
            </w:r>
            <w:r w:rsidRPr="00D92D29">
              <w:rPr>
                <w:szCs w:val="24"/>
              </w:rPr>
              <w:t>,</w:t>
            </w:r>
            <w:r w:rsidRPr="00D92D29">
              <w:rPr>
                <w:szCs w:val="24"/>
              </w:rPr>
              <w:br/>
              <w:t xml:space="preserve">b) Nem </w:t>
            </w:r>
            <w:r w:rsidRPr="00D92D29">
              <w:rPr>
                <w:b/>
                <w:szCs w:val="24"/>
              </w:rPr>
              <w:t>tartott vissza</w:t>
            </w:r>
            <w:r w:rsidRPr="00D92D29">
              <w:rPr>
                <w:szCs w:val="24"/>
              </w:rPr>
              <w:t xml:space="preserve"> ilyen információt,</w:t>
            </w:r>
            <w:r w:rsidRPr="00D92D29">
              <w:rPr>
                <w:szCs w:val="24"/>
              </w:rPr>
              <w:br/>
              <w:t xml:space="preserve">c) Késedelem nélkül be tudta nyújtani az ajánlatkérő szerv vagy </w:t>
            </w:r>
            <w:r w:rsidRPr="00D92D29">
              <w:rPr>
                <w:szCs w:val="24"/>
              </w:rPr>
              <w:lastRenderedPageBreak/>
              <w:t>a közszolgáltató ajánlatkérő által megkívánt kiegészítő iratokat, és</w:t>
            </w:r>
            <w:r w:rsidRPr="00D92D29">
              <w:rPr>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2814" w:type="dxa"/>
            <w:shd w:val="clear" w:color="auto" w:fill="auto"/>
          </w:tcPr>
          <w:p w14:paraId="7DF17FD4" w14:textId="77777777" w:rsidR="00D27216" w:rsidRPr="00D92D29" w:rsidRDefault="00D27216" w:rsidP="00F96AF9">
            <w:r w:rsidRPr="00D92D29">
              <w:lastRenderedPageBreak/>
              <w:t>[] Igen [] Nem</w:t>
            </w:r>
          </w:p>
        </w:tc>
        <w:tc>
          <w:tcPr>
            <w:tcW w:w="2944" w:type="dxa"/>
          </w:tcPr>
          <w:p w14:paraId="34C1D929" w14:textId="77777777" w:rsidR="00D27216" w:rsidRPr="00D92D29" w:rsidRDefault="00D27216" w:rsidP="00F96AF9">
            <w:pPr>
              <w:rPr>
                <w:b/>
                <w:color w:val="FF0000"/>
              </w:rPr>
            </w:pPr>
            <w:r w:rsidRPr="00D92D29">
              <w:rPr>
                <w:b/>
                <w:color w:val="FF0000"/>
              </w:rPr>
              <w:t>Kötelezően kitöltendő!</w:t>
            </w:r>
          </w:p>
          <w:p w14:paraId="0BB4B82A" w14:textId="77777777" w:rsidR="00D27216" w:rsidRPr="00D92D29" w:rsidRDefault="00D27216" w:rsidP="00F96AF9">
            <w:pPr>
              <w:rPr>
                <w:b/>
                <w:color w:val="FF0000"/>
              </w:rPr>
            </w:pPr>
            <w:r w:rsidRPr="00D92D29">
              <w:rPr>
                <w:b/>
                <w:color w:val="FF0000"/>
              </w:rPr>
              <w:t>Jelen pontban a Kbt. 62. § (1) bekezdés h), i), j), o) pontjára vonatkozóan szükséges a gazdasági szereplőnek nyilatkoznia.</w:t>
            </w:r>
          </w:p>
        </w:tc>
      </w:tr>
    </w:tbl>
    <w:p w14:paraId="272C5FB9" w14:textId="77777777" w:rsidR="00D27216" w:rsidRPr="00D92D29" w:rsidRDefault="00D27216" w:rsidP="00F96AF9">
      <w:pPr>
        <w:pStyle w:val="SectionTitle"/>
        <w:spacing w:before="0" w:after="0"/>
        <w:jc w:val="both"/>
        <w:rPr>
          <w:sz w:val="24"/>
          <w:szCs w:val="24"/>
        </w:rPr>
      </w:pPr>
      <w:r w:rsidRPr="00D92D29">
        <w:rPr>
          <w:sz w:val="24"/>
          <w:szCs w:val="24"/>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5244"/>
        <w:gridCol w:w="1737"/>
      </w:tblGrid>
      <w:tr w:rsidR="0037672E" w:rsidRPr="00D92D29" w14:paraId="1F5F1CA3" w14:textId="77777777" w:rsidTr="0037672E">
        <w:tc>
          <w:tcPr>
            <w:tcW w:w="2300" w:type="dxa"/>
            <w:shd w:val="clear" w:color="auto" w:fill="auto"/>
          </w:tcPr>
          <w:p w14:paraId="6C60F3A7" w14:textId="77777777" w:rsidR="00D27216" w:rsidRPr="00D92D29" w:rsidRDefault="00D27216" w:rsidP="00F96AF9">
            <w:pPr>
              <w:rPr>
                <w:b/>
              </w:rPr>
            </w:pPr>
            <w:r w:rsidRPr="00D92D29">
              <w:rPr>
                <w:b/>
              </w:rPr>
              <w:t>Tisztán nemzeti kizárási okok</w:t>
            </w:r>
          </w:p>
        </w:tc>
        <w:tc>
          <w:tcPr>
            <w:tcW w:w="3478" w:type="dxa"/>
            <w:shd w:val="clear" w:color="auto" w:fill="auto"/>
          </w:tcPr>
          <w:p w14:paraId="5E703764" w14:textId="77777777" w:rsidR="00D27216" w:rsidRPr="00D92D29" w:rsidRDefault="00D27216" w:rsidP="00F96AF9">
            <w:pPr>
              <w:rPr>
                <w:b/>
              </w:rPr>
            </w:pPr>
            <w:r w:rsidRPr="00D92D29">
              <w:rPr>
                <w:b/>
              </w:rPr>
              <w:t>Válasz:</w:t>
            </w:r>
          </w:p>
        </w:tc>
        <w:tc>
          <w:tcPr>
            <w:tcW w:w="3510" w:type="dxa"/>
          </w:tcPr>
          <w:p w14:paraId="1209DC8F" w14:textId="77777777" w:rsidR="00D27216" w:rsidRPr="00D92D29" w:rsidRDefault="00D27216" w:rsidP="00F96AF9">
            <w:pPr>
              <w:rPr>
                <w:b/>
              </w:rPr>
            </w:pPr>
            <w:r w:rsidRPr="00D92D29">
              <w:rPr>
                <w:b/>
                <w:smallCaps/>
                <w:u w:val="single"/>
              </w:rPr>
              <w:t>Kitöltésre vonatkozó információk</w:t>
            </w:r>
          </w:p>
        </w:tc>
      </w:tr>
      <w:tr w:rsidR="0037672E" w:rsidRPr="00D92D29" w14:paraId="1253C716" w14:textId="77777777" w:rsidTr="0037672E">
        <w:tc>
          <w:tcPr>
            <w:tcW w:w="2300" w:type="dxa"/>
            <w:shd w:val="clear" w:color="auto" w:fill="auto"/>
          </w:tcPr>
          <w:p w14:paraId="1EDA6605" w14:textId="77777777" w:rsidR="00D27216" w:rsidRPr="00D92D29" w:rsidRDefault="00D27216" w:rsidP="00F96AF9">
            <w:r w:rsidRPr="00D92D29">
              <w:t xml:space="preserve">Vonatkoznak-e a gazdasági szereplőre azok a </w:t>
            </w:r>
            <w:r w:rsidRPr="00D92D29">
              <w:rPr>
                <w:b/>
              </w:rPr>
              <w:t>tisztán nemzeti kizárási okok</w:t>
            </w:r>
            <w:r w:rsidRPr="00D92D29">
              <w:t>, amelyeket a vonatkozó hirdetmény vagy a közbeszerzési dokumentumok meghatároznak?</w:t>
            </w:r>
            <w:r w:rsidRPr="00D92D29">
              <w:br/>
              <w:t>Ha a vonatkozó hirdetményben vagy a közbeszerzési dokumentumokban megkívánt dokumentáció elektronikus formában rendelkezésre áll, kérjük, adja meg a következő információkat:</w:t>
            </w:r>
          </w:p>
        </w:tc>
        <w:tc>
          <w:tcPr>
            <w:tcW w:w="3478" w:type="dxa"/>
            <w:shd w:val="clear" w:color="auto" w:fill="auto"/>
          </w:tcPr>
          <w:p w14:paraId="3B888843" w14:textId="77777777" w:rsidR="0037672E" w:rsidRDefault="00D27216" w:rsidP="0037672E">
            <w:r w:rsidRPr="00D92D29">
              <w:t>[] Igen [] Nem</w:t>
            </w:r>
            <w:r w:rsidRPr="00D92D29">
              <w:br/>
            </w:r>
            <w:r w:rsidRPr="00D92D29">
              <w:br/>
            </w:r>
            <w:r w:rsidRPr="00D92D29">
              <w:br/>
              <w:t>(internetcím, a kibocsátó hatóság vagy testület, a dokumentáció pontos hivatkozási adatai):</w:t>
            </w:r>
            <w:r w:rsidRPr="00D92D29">
              <w:br/>
            </w:r>
            <w:r w:rsidR="0037672E">
              <w:t xml:space="preserve">Közbeszerzési Hatóság – </w:t>
            </w:r>
            <w:hyperlink r:id="rId12" w:history="1">
              <w:r w:rsidR="0037672E" w:rsidRPr="007D389D">
                <w:rPr>
                  <w:rStyle w:val="Hiperhivatkozs"/>
                </w:rPr>
                <w:t>www.kozbeszerzes.hu</w:t>
              </w:r>
            </w:hyperlink>
          </w:p>
          <w:p w14:paraId="7FE03FE3" w14:textId="77777777" w:rsidR="0037672E" w:rsidRDefault="0037672E" w:rsidP="0037672E">
            <w:r>
              <w:t xml:space="preserve">Igazságügyi Minisztérium – </w:t>
            </w:r>
            <w:hyperlink r:id="rId13" w:history="1">
              <w:r w:rsidRPr="007D389D">
                <w:rPr>
                  <w:rStyle w:val="Hiperhivatkozs"/>
                </w:rPr>
                <w:t>www.e-cegjegyzek.hu</w:t>
              </w:r>
            </w:hyperlink>
          </w:p>
          <w:p w14:paraId="58FFE797" w14:textId="77777777" w:rsidR="0037672E" w:rsidRDefault="0037672E" w:rsidP="0037672E">
            <w:r>
              <w:t xml:space="preserve">Munkafelügyelet, Foglalkozás-felügyelet – </w:t>
            </w:r>
            <w:hyperlink r:id="rId14" w:history="1">
              <w:r w:rsidRPr="007D389D">
                <w:rPr>
                  <w:rStyle w:val="Hiperhivatkozs"/>
                </w:rPr>
                <w:t>http://nyilvantartas.ommf.gov.hu/srcvw.php?csop=5</w:t>
              </w:r>
            </w:hyperlink>
          </w:p>
          <w:p w14:paraId="6C647D12" w14:textId="77777777" w:rsidR="00D27216" w:rsidRPr="00D92D29" w:rsidRDefault="0037672E" w:rsidP="0037672E">
            <w:r>
              <w:t xml:space="preserve">Bevándorlási és Állampolgársági Hivatal – </w:t>
            </w:r>
            <w:hyperlink r:id="rId15" w:history="1">
              <w:r w:rsidRPr="007D389D">
                <w:rPr>
                  <w:rStyle w:val="Hiperhivatkozs"/>
                </w:rPr>
                <w:t>www.kozrend.hu</w:t>
              </w:r>
            </w:hyperlink>
            <w:r>
              <w:t xml:space="preserve"> vagy egyéb más, a tisztán nemzeti kizárási okokra vonatkozó adatot igazoló elektronikus elérhetőség</w:t>
            </w:r>
          </w:p>
        </w:tc>
        <w:tc>
          <w:tcPr>
            <w:tcW w:w="3510" w:type="dxa"/>
          </w:tcPr>
          <w:p w14:paraId="661F06FC" w14:textId="77777777" w:rsidR="00D27216" w:rsidRPr="00D92D29" w:rsidRDefault="00D27216" w:rsidP="00F96AF9">
            <w:pPr>
              <w:rPr>
                <w:b/>
                <w:color w:val="FF0000"/>
              </w:rPr>
            </w:pPr>
            <w:r w:rsidRPr="00D92D29">
              <w:rPr>
                <w:b/>
                <w:color w:val="FF0000"/>
              </w:rPr>
              <w:t>Kötelezően kitöltendő!</w:t>
            </w:r>
          </w:p>
          <w:p w14:paraId="4F5BDDAB" w14:textId="77777777" w:rsidR="00D27216" w:rsidRPr="00D92D29" w:rsidRDefault="00D27216" w:rsidP="0037672E">
            <w:pPr>
              <w:suppressAutoHyphens/>
              <w:ind w:left="27" w:hanging="21"/>
            </w:pPr>
            <w:r w:rsidRPr="00D92D29">
              <w:rPr>
                <w:b/>
                <w:color w:val="FF0000"/>
              </w:rPr>
              <w:t xml:space="preserve">Jelen pontban a Kbt. 62. § (1) bekezdés a) pont ag) </w:t>
            </w:r>
            <w:r>
              <w:rPr>
                <w:b/>
                <w:color w:val="FF0000"/>
              </w:rPr>
              <w:t xml:space="preserve">ah) </w:t>
            </w:r>
            <w:r w:rsidRPr="00D92D29">
              <w:rPr>
                <w:b/>
                <w:color w:val="FF0000"/>
              </w:rPr>
              <w:t>alpontjára,</w:t>
            </w:r>
            <w:r w:rsidR="006A1901">
              <w:rPr>
                <w:b/>
                <w:color w:val="FF0000"/>
              </w:rPr>
              <w:t xml:space="preserve"> </w:t>
            </w:r>
            <w:r>
              <w:rPr>
                <w:b/>
                <w:color w:val="FF0000"/>
              </w:rPr>
              <w:t>62.§ (2) bek. az (1) bekezdés ag) és ah) pontjai kapcsán,</w:t>
            </w:r>
            <w:r w:rsidRPr="00D92D29">
              <w:rPr>
                <w:b/>
                <w:color w:val="FF0000"/>
              </w:rPr>
              <w:t xml:space="preserve"> e), f), g), k), l)</w:t>
            </w:r>
            <w:r w:rsidR="006A1901">
              <w:rPr>
                <w:b/>
                <w:color w:val="FF0000"/>
              </w:rPr>
              <w:t>,</w:t>
            </w:r>
            <w:r w:rsidRPr="00D92D29">
              <w:rPr>
                <w:b/>
                <w:color w:val="FF0000"/>
              </w:rPr>
              <w:t xml:space="preserve"> </w:t>
            </w:r>
            <w:r w:rsidR="006A1901" w:rsidRPr="00D92D29">
              <w:rPr>
                <w:b/>
                <w:color w:val="FF0000"/>
              </w:rPr>
              <w:t>p)</w:t>
            </w:r>
            <w:r w:rsidR="006A1901">
              <w:rPr>
                <w:b/>
                <w:color w:val="FF0000"/>
              </w:rPr>
              <w:t xml:space="preserve"> </w:t>
            </w:r>
            <w:r w:rsidRPr="00D92D29">
              <w:rPr>
                <w:b/>
                <w:color w:val="FF0000"/>
              </w:rPr>
              <w:t xml:space="preserve">és </w:t>
            </w:r>
            <w:r w:rsidR="006A1901">
              <w:rPr>
                <w:b/>
                <w:color w:val="FF0000"/>
              </w:rPr>
              <w:t xml:space="preserve">q) </w:t>
            </w:r>
            <w:r w:rsidRPr="00D92D29">
              <w:rPr>
                <w:b/>
                <w:color w:val="FF0000"/>
              </w:rPr>
              <w:t>pontjára</w:t>
            </w:r>
            <w:r>
              <w:rPr>
                <w:b/>
                <w:color w:val="FF0000"/>
              </w:rPr>
              <w:t xml:space="preserve">, illetve 63.§ (1) bek. d) pontjára </w:t>
            </w:r>
            <w:r w:rsidRPr="00D92D29">
              <w:rPr>
                <w:b/>
                <w:color w:val="FF0000"/>
              </w:rPr>
              <w:t>vonatkozóan szükséges a gazdasági szereplőnek nyilatkoznia.</w:t>
            </w:r>
            <w:r w:rsidRPr="00D92D29">
              <w:rPr>
                <w:b/>
                <w:spacing w:val="-2"/>
              </w:rPr>
              <w:t xml:space="preserve"> </w:t>
            </w:r>
          </w:p>
        </w:tc>
      </w:tr>
      <w:tr w:rsidR="0037672E" w:rsidRPr="00D92D29" w14:paraId="2075B8D5" w14:textId="77777777" w:rsidTr="0037672E">
        <w:tc>
          <w:tcPr>
            <w:tcW w:w="2300" w:type="dxa"/>
            <w:shd w:val="clear" w:color="auto" w:fill="auto"/>
          </w:tcPr>
          <w:p w14:paraId="330941ED" w14:textId="77777777" w:rsidR="00D27216" w:rsidRPr="00D92D29" w:rsidRDefault="00D27216" w:rsidP="00F96AF9">
            <w:r w:rsidRPr="00D92D29">
              <w:rPr>
                <w:rStyle w:val="NormalBoldChar"/>
                <w:rFonts w:eastAsia="Calibri"/>
              </w:rPr>
              <w:t>Amennyiben a tisztán nemzeti kizárási okok fennállnak</w:t>
            </w:r>
            <w:r w:rsidRPr="00D92D29">
              <w:t xml:space="preserve">, tett-e </w:t>
            </w:r>
            <w:r w:rsidRPr="00D92D29">
              <w:lastRenderedPageBreak/>
              <w:t xml:space="preserve">a gazdasági szereplő öntisztázási intézkedéseket? </w:t>
            </w:r>
            <w:r w:rsidRPr="00D92D29">
              <w:br/>
            </w:r>
            <w:r w:rsidRPr="00D92D29">
              <w:rPr>
                <w:b/>
              </w:rPr>
              <w:t>Amennyiben igen</w:t>
            </w:r>
            <w:r w:rsidRPr="00D92D29">
              <w:t xml:space="preserve">, kérjük, ismertesse ezeket az intézkedéseket: </w:t>
            </w:r>
          </w:p>
        </w:tc>
        <w:tc>
          <w:tcPr>
            <w:tcW w:w="3478" w:type="dxa"/>
            <w:shd w:val="clear" w:color="auto" w:fill="auto"/>
          </w:tcPr>
          <w:p w14:paraId="0532FE03" w14:textId="77777777" w:rsidR="00D27216" w:rsidRPr="00D92D29" w:rsidRDefault="00D27216" w:rsidP="00F96AF9">
            <w:r w:rsidRPr="00D92D29">
              <w:lastRenderedPageBreak/>
              <w:t>[] Igen [] Nem</w:t>
            </w:r>
            <w:r w:rsidRPr="00D92D29">
              <w:br/>
            </w:r>
            <w:r w:rsidRPr="00D92D29">
              <w:br/>
            </w:r>
            <w:r w:rsidRPr="00D92D29">
              <w:br/>
              <w:t>[……]</w:t>
            </w:r>
          </w:p>
        </w:tc>
        <w:tc>
          <w:tcPr>
            <w:tcW w:w="3510" w:type="dxa"/>
          </w:tcPr>
          <w:p w14:paraId="1047758F" w14:textId="77777777" w:rsidR="00D27216" w:rsidRPr="00D92D29" w:rsidRDefault="00D27216" w:rsidP="00F96AF9">
            <w:r w:rsidRPr="00D92D29">
              <w:rPr>
                <w:b/>
                <w:color w:val="00B050"/>
              </w:rPr>
              <w:t>Adott esetben kitöltendő.</w:t>
            </w:r>
          </w:p>
        </w:tc>
      </w:tr>
    </w:tbl>
    <w:p w14:paraId="5F407A99" w14:textId="77777777" w:rsidR="0037672E" w:rsidRDefault="0037672E" w:rsidP="00F96AF9">
      <w:pPr>
        <w:pStyle w:val="ChapterTitle"/>
        <w:spacing w:before="0" w:after="0"/>
        <w:jc w:val="both"/>
        <w:rPr>
          <w:sz w:val="24"/>
          <w:szCs w:val="24"/>
        </w:rPr>
      </w:pPr>
    </w:p>
    <w:p w14:paraId="47AC3AC4" w14:textId="77777777" w:rsidR="00D27216" w:rsidRPr="00D92D29" w:rsidRDefault="00D27216" w:rsidP="0037672E">
      <w:pPr>
        <w:pStyle w:val="ChapterTitle"/>
        <w:spacing w:before="0" w:after="0"/>
        <w:ind w:left="2127" w:firstLine="709"/>
        <w:jc w:val="both"/>
        <w:rPr>
          <w:sz w:val="24"/>
          <w:szCs w:val="24"/>
        </w:rPr>
      </w:pPr>
      <w:r w:rsidRPr="00D92D29">
        <w:rPr>
          <w:sz w:val="24"/>
          <w:szCs w:val="24"/>
        </w:rPr>
        <w:t>IV. rész: Kiválasztási szempontok</w:t>
      </w:r>
    </w:p>
    <w:p w14:paraId="35573C5B" w14:textId="77777777" w:rsidR="0037672E" w:rsidRDefault="0037672E" w:rsidP="0037672E">
      <w:pPr>
        <w:rPr>
          <w:b/>
        </w:rPr>
      </w:pPr>
    </w:p>
    <w:p w14:paraId="6EB35003" w14:textId="77777777" w:rsidR="00D27216" w:rsidRPr="00D92D29" w:rsidRDefault="00D27216" w:rsidP="0037672E">
      <w:pPr>
        <w:jc w:val="center"/>
      </w:pPr>
      <w:r w:rsidRPr="00D92D29">
        <w:rPr>
          <w:b/>
        </w:rPr>
        <w:t>A kiválasztási szempontokat illetően (</w:t>
      </w:r>
      <w:r w:rsidRPr="00D92D29">
        <w:rPr>
          <w:b/>
        </w:rPr>
        <w:sym w:font="Symbol" w:char="F061"/>
      </w:r>
      <w:r w:rsidRPr="00D92D29">
        <w:t xml:space="preserve"> </w:t>
      </w:r>
      <w:r w:rsidRPr="00D92D29">
        <w:rPr>
          <w:b/>
        </w:rPr>
        <w:t>szakasz vagy e rész A–D szakaszai), a gazdasági szereplő kijelenti a következőket:</w:t>
      </w:r>
    </w:p>
    <w:p w14:paraId="701184F0" w14:textId="77777777" w:rsidR="00D27216" w:rsidRDefault="00D27216" w:rsidP="0037672E">
      <w:pPr>
        <w:pStyle w:val="SectionTitle"/>
        <w:spacing w:before="0" w:after="0"/>
        <w:ind w:left="1418" w:firstLine="709"/>
        <w:jc w:val="left"/>
        <w:rPr>
          <w:sz w:val="24"/>
          <w:szCs w:val="24"/>
        </w:rPr>
      </w:pPr>
      <w:r w:rsidRPr="00D92D29">
        <w:rPr>
          <w:sz w:val="24"/>
          <w:szCs w:val="24"/>
        </w:rPr>
        <w:sym w:font="Symbol" w:char="F061"/>
      </w:r>
      <w:r w:rsidRPr="00D92D29">
        <w:rPr>
          <w:sz w:val="24"/>
          <w:szCs w:val="24"/>
        </w:rPr>
        <w:t>: Az összes kiválasztási szempont általános jelzése</w:t>
      </w:r>
    </w:p>
    <w:p w14:paraId="6B25E325" w14:textId="77777777" w:rsidR="0037672E" w:rsidRPr="0037672E" w:rsidRDefault="0037672E" w:rsidP="0037672E">
      <w:pPr>
        <w:pStyle w:val="Cmsor1"/>
        <w:rPr>
          <w:lang w:eastAsia="en-GB"/>
        </w:rPr>
      </w:pPr>
    </w:p>
    <w:p w14:paraId="2787FB4D"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92D29">
        <w:t xml:space="preserve"> </w:t>
      </w:r>
      <w:r w:rsidRPr="00D92D29">
        <w:rPr>
          <w:b/>
        </w:rPr>
        <w:sym w:font="Symbol" w:char="F061"/>
      </w:r>
      <w:r w:rsidRPr="00D92D29">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848"/>
        <w:gridCol w:w="2902"/>
      </w:tblGrid>
      <w:tr w:rsidR="00D27216" w:rsidRPr="00D92D29" w14:paraId="3848B872" w14:textId="77777777" w:rsidTr="00D27216">
        <w:tc>
          <w:tcPr>
            <w:tcW w:w="3395" w:type="dxa"/>
            <w:shd w:val="clear" w:color="auto" w:fill="auto"/>
          </w:tcPr>
          <w:p w14:paraId="26C0925D" w14:textId="77777777" w:rsidR="00D27216" w:rsidRPr="00D92D29" w:rsidRDefault="00D27216" w:rsidP="00F96AF9">
            <w:pPr>
              <w:rPr>
                <w:b/>
              </w:rPr>
            </w:pPr>
            <w:r w:rsidRPr="00D92D29">
              <w:rPr>
                <w:b/>
              </w:rPr>
              <w:t>Minden előírt kiválasztási szempont teljesítése</w:t>
            </w:r>
          </w:p>
        </w:tc>
        <w:tc>
          <w:tcPr>
            <w:tcW w:w="2950" w:type="dxa"/>
            <w:shd w:val="clear" w:color="auto" w:fill="auto"/>
          </w:tcPr>
          <w:p w14:paraId="44BBC803" w14:textId="77777777" w:rsidR="00D27216" w:rsidRPr="00D92D29" w:rsidRDefault="00D27216" w:rsidP="00F96AF9">
            <w:pPr>
              <w:rPr>
                <w:b/>
              </w:rPr>
            </w:pPr>
            <w:r w:rsidRPr="00D92D29">
              <w:rPr>
                <w:b/>
              </w:rPr>
              <w:t>Válasz:</w:t>
            </w:r>
          </w:p>
        </w:tc>
        <w:tc>
          <w:tcPr>
            <w:tcW w:w="2944" w:type="dxa"/>
          </w:tcPr>
          <w:p w14:paraId="72F4E6D7" w14:textId="77777777" w:rsidR="00D27216" w:rsidRPr="00D92D29" w:rsidRDefault="00D27216" w:rsidP="00F96AF9">
            <w:pPr>
              <w:rPr>
                <w:b/>
              </w:rPr>
            </w:pPr>
            <w:r w:rsidRPr="00D92D29">
              <w:rPr>
                <w:b/>
                <w:smallCaps/>
                <w:u w:val="single"/>
              </w:rPr>
              <w:t>Kitöltésre vonatkozó információk</w:t>
            </w:r>
          </w:p>
        </w:tc>
      </w:tr>
      <w:tr w:rsidR="00D27216" w:rsidRPr="00D92D29" w14:paraId="65E73F46" w14:textId="77777777" w:rsidTr="00D27216">
        <w:tc>
          <w:tcPr>
            <w:tcW w:w="3395" w:type="dxa"/>
            <w:shd w:val="clear" w:color="auto" w:fill="auto"/>
          </w:tcPr>
          <w:p w14:paraId="58D8CE72" w14:textId="77777777" w:rsidR="00D27216" w:rsidRPr="00D92D29" w:rsidRDefault="00D27216" w:rsidP="00F96AF9">
            <w:r w:rsidRPr="00D92D29">
              <w:t>Megfelel az előírt kiválasztási szempontoknak:</w:t>
            </w:r>
          </w:p>
        </w:tc>
        <w:tc>
          <w:tcPr>
            <w:tcW w:w="2950" w:type="dxa"/>
            <w:shd w:val="clear" w:color="auto" w:fill="auto"/>
          </w:tcPr>
          <w:p w14:paraId="1074CDE0" w14:textId="77777777" w:rsidR="00D27216" w:rsidRPr="00D92D29" w:rsidRDefault="00D27216" w:rsidP="00F96AF9">
            <w:r w:rsidRPr="00D92D29">
              <w:t>[] Igen [] Nem</w:t>
            </w:r>
          </w:p>
        </w:tc>
        <w:tc>
          <w:tcPr>
            <w:tcW w:w="2944" w:type="dxa"/>
          </w:tcPr>
          <w:p w14:paraId="6C0AB169" w14:textId="77777777" w:rsidR="00FA4AE5" w:rsidRDefault="00FA4AE5" w:rsidP="00FA4AE5">
            <w:pPr>
              <w:rPr>
                <w:b/>
                <w:color w:val="FF0000"/>
              </w:rPr>
            </w:pPr>
            <w:r>
              <w:rPr>
                <w:b/>
                <w:color w:val="FF0000"/>
              </w:rPr>
              <w:t>Kötelezően kitöltendő!</w:t>
            </w:r>
          </w:p>
          <w:p w14:paraId="7144FB55" w14:textId="77777777" w:rsidR="00FA4AE5" w:rsidRPr="00B12DCA" w:rsidRDefault="00FA4AE5" w:rsidP="00FA4AE5">
            <w:pPr>
              <w:rPr>
                <w:b/>
                <w:color w:val="FF0000"/>
              </w:rPr>
            </w:pPr>
            <w:r w:rsidRPr="00B12DCA">
              <w:rPr>
                <w:b/>
                <w:color w:val="FF0000"/>
              </w:rPr>
              <w:t xml:space="preserve">Ajánlatkérő a felhívás III.1.3) pontjában jelzettek alapján elfogadja gazdasági szereplő </w:t>
            </w:r>
            <w:r w:rsidRPr="00B12DCA">
              <w:rPr>
                <w:b/>
                <w:color w:val="FF0000"/>
                <w:u w:val="single"/>
              </w:rPr>
              <w:t>egyszerű</w:t>
            </w:r>
            <w:r w:rsidRPr="00B12DCA">
              <w:rPr>
                <w:b/>
                <w:color w:val="FF0000"/>
              </w:rPr>
              <w:t xml:space="preserve"> nyilatkozatát az alkalmassági követelményeknek való megfelelésre vonatkozóan. </w:t>
            </w:r>
          </w:p>
          <w:p w14:paraId="7E6AE52F" w14:textId="77777777" w:rsidR="00D27216" w:rsidRPr="00D92D29" w:rsidRDefault="00FA4AE5" w:rsidP="00FA4AE5">
            <w:pPr>
              <w:rPr>
                <w:b/>
                <w:color w:val="FF0000"/>
              </w:rPr>
            </w:pPr>
            <w:r w:rsidRPr="00B12DCA">
              <w:rPr>
                <w:b/>
                <w:color w:val="FF0000"/>
              </w:rPr>
              <w:t>A IV. rész további szakaszainak (A-D) kitöltése nem követelmény.</w:t>
            </w:r>
          </w:p>
        </w:tc>
      </w:tr>
    </w:tbl>
    <w:p w14:paraId="73733C5D" w14:textId="77777777" w:rsidR="00D27216" w:rsidRPr="00D92D29" w:rsidRDefault="00D27216" w:rsidP="00F96AF9">
      <w:pPr>
        <w:pStyle w:val="SectionTitle"/>
        <w:spacing w:before="0" w:after="0"/>
        <w:jc w:val="both"/>
        <w:rPr>
          <w:sz w:val="24"/>
          <w:szCs w:val="24"/>
        </w:rPr>
      </w:pPr>
      <w:r w:rsidRPr="00D92D29">
        <w:rPr>
          <w:sz w:val="24"/>
          <w:szCs w:val="24"/>
        </w:rPr>
        <w:t>A: Alkalmasság szakmai tevékenység végzésére</w:t>
      </w:r>
    </w:p>
    <w:p w14:paraId="26DFB71E"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w:t>
      </w:r>
      <w:r w:rsidRPr="00D92D29">
        <w:t xml:space="preserve"> </w:t>
      </w:r>
      <w:r w:rsidRPr="00D92D29">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793"/>
        <w:gridCol w:w="2852"/>
      </w:tblGrid>
      <w:tr w:rsidR="00D27216" w:rsidRPr="00D92D29" w14:paraId="6F874468" w14:textId="77777777" w:rsidTr="00D27216">
        <w:tc>
          <w:tcPr>
            <w:tcW w:w="3495" w:type="dxa"/>
            <w:shd w:val="clear" w:color="auto" w:fill="auto"/>
          </w:tcPr>
          <w:p w14:paraId="6F80D323" w14:textId="77777777" w:rsidR="00D27216" w:rsidRPr="00D92D29" w:rsidRDefault="00D27216" w:rsidP="00F96AF9">
            <w:pPr>
              <w:rPr>
                <w:b/>
              </w:rPr>
            </w:pPr>
            <w:r w:rsidRPr="00D92D29">
              <w:rPr>
                <w:b/>
              </w:rPr>
              <w:t>Alkalmasság szakmai tevékenység végzésére</w:t>
            </w:r>
          </w:p>
        </w:tc>
        <w:tc>
          <w:tcPr>
            <w:tcW w:w="2850" w:type="dxa"/>
            <w:shd w:val="clear" w:color="auto" w:fill="auto"/>
          </w:tcPr>
          <w:p w14:paraId="3C30CC5E" w14:textId="77777777" w:rsidR="00D27216" w:rsidRPr="00D92D29" w:rsidRDefault="00D27216" w:rsidP="00F96AF9">
            <w:pPr>
              <w:rPr>
                <w:b/>
              </w:rPr>
            </w:pPr>
            <w:r w:rsidRPr="00D92D29">
              <w:rPr>
                <w:b/>
              </w:rPr>
              <w:t>Válasz:</w:t>
            </w:r>
          </w:p>
        </w:tc>
        <w:tc>
          <w:tcPr>
            <w:tcW w:w="2944" w:type="dxa"/>
          </w:tcPr>
          <w:p w14:paraId="371D064B" w14:textId="77777777" w:rsidR="00D27216" w:rsidRPr="00D92D29" w:rsidRDefault="00D27216" w:rsidP="00F96AF9">
            <w:pPr>
              <w:rPr>
                <w:b/>
              </w:rPr>
            </w:pPr>
            <w:r w:rsidRPr="00D92D29">
              <w:rPr>
                <w:b/>
                <w:smallCaps/>
                <w:u w:val="single"/>
              </w:rPr>
              <w:t>Kitöltésre vonatkozó információk</w:t>
            </w:r>
          </w:p>
        </w:tc>
      </w:tr>
      <w:tr w:rsidR="00D27216" w:rsidRPr="00D92D29" w14:paraId="0AEE673B" w14:textId="77777777" w:rsidTr="00D27216">
        <w:tc>
          <w:tcPr>
            <w:tcW w:w="3495" w:type="dxa"/>
            <w:shd w:val="clear" w:color="auto" w:fill="auto"/>
          </w:tcPr>
          <w:p w14:paraId="33584FD4" w14:textId="77777777" w:rsidR="00D27216" w:rsidRPr="00D92D29" w:rsidRDefault="00D27216" w:rsidP="00F96AF9">
            <w:r w:rsidRPr="00D92D29">
              <w:rPr>
                <w:b/>
              </w:rPr>
              <w:t>1) Be van jegyezve</w:t>
            </w:r>
            <w:r w:rsidRPr="00D92D29">
              <w:t xml:space="preserve"> a letelepedés helye szerinti tagállamának vonatkozó </w:t>
            </w:r>
            <w:r w:rsidRPr="00D92D29">
              <w:rPr>
                <w:b/>
              </w:rPr>
              <w:t xml:space="preserve">szakmai vagy </w:t>
            </w:r>
            <w:r w:rsidRPr="00D92D29">
              <w:rPr>
                <w:b/>
              </w:rPr>
              <w:lastRenderedPageBreak/>
              <w:t>cégnyilvántartásába</w:t>
            </w:r>
            <w:r w:rsidRPr="00D92D29">
              <w:rPr>
                <w:rStyle w:val="Lbjegyzet-hivatkozs"/>
                <w:b/>
              </w:rPr>
              <w:footnoteReference w:id="89"/>
            </w:r>
            <w:r w:rsidRPr="00D92D29">
              <w:t>:</w:t>
            </w:r>
            <w:r w:rsidRPr="00D92D29">
              <w:br/>
              <w:t>Ha a vonatkozó információ elektronikusan elérhető, kérjük, adja meg a következő információkat:</w:t>
            </w:r>
          </w:p>
        </w:tc>
        <w:tc>
          <w:tcPr>
            <w:tcW w:w="2850" w:type="dxa"/>
            <w:shd w:val="clear" w:color="auto" w:fill="auto"/>
          </w:tcPr>
          <w:p w14:paraId="5DFB5034" w14:textId="77777777" w:rsidR="00D27216" w:rsidRPr="00D92D29" w:rsidRDefault="00D27216" w:rsidP="00F96AF9">
            <w:r w:rsidRPr="00D92D29">
              <w:lastRenderedPageBreak/>
              <w:t>[…]</w:t>
            </w:r>
            <w:r w:rsidRPr="00D92D29">
              <w:br/>
            </w:r>
            <w:r w:rsidRPr="00D92D29">
              <w:br/>
              <w:t xml:space="preserve">(internetcím, a kibocsátó </w:t>
            </w:r>
            <w:r w:rsidRPr="00D92D29">
              <w:lastRenderedPageBreak/>
              <w:t>hatóság vagy testület, a dokumentáció pontos hivatkozási adatai): [……][……][……]</w:t>
            </w:r>
          </w:p>
        </w:tc>
        <w:tc>
          <w:tcPr>
            <w:tcW w:w="2944" w:type="dxa"/>
          </w:tcPr>
          <w:p w14:paraId="0D40D314" w14:textId="77777777" w:rsidR="00D27216" w:rsidRPr="00D92D29" w:rsidRDefault="00D27216" w:rsidP="00F96AF9">
            <w:r w:rsidRPr="00D92D29">
              <w:rPr>
                <w:b/>
                <w:color w:val="0070C0"/>
              </w:rPr>
              <w:lastRenderedPageBreak/>
              <w:t>Ajánlattevőnek ezt a pontot nem kell kitöltenie.</w:t>
            </w:r>
          </w:p>
        </w:tc>
      </w:tr>
      <w:tr w:rsidR="00D27216" w:rsidRPr="00D92D29" w14:paraId="7B9D97CE" w14:textId="77777777" w:rsidTr="00D27216">
        <w:tc>
          <w:tcPr>
            <w:tcW w:w="3495" w:type="dxa"/>
            <w:shd w:val="clear" w:color="auto" w:fill="auto"/>
          </w:tcPr>
          <w:p w14:paraId="76FB086A" w14:textId="77777777" w:rsidR="00D27216" w:rsidRPr="00D92D29" w:rsidRDefault="00D27216" w:rsidP="00F96AF9">
            <w:pPr>
              <w:rPr>
                <w:b/>
              </w:rPr>
            </w:pPr>
            <w:r w:rsidRPr="00D92D29">
              <w:rPr>
                <w:b/>
              </w:rPr>
              <w:lastRenderedPageBreak/>
              <w:t>2) Szolgáltatásnyújtásra irányuló szerződéseknél:</w:t>
            </w:r>
            <w:r w:rsidRPr="00D92D29">
              <w:br/>
              <w:t xml:space="preserve">A gazdasági szereplőnek meghatározott </w:t>
            </w:r>
            <w:r w:rsidRPr="00D92D29">
              <w:rPr>
                <w:b/>
              </w:rPr>
              <w:t>engedéllyel</w:t>
            </w:r>
            <w:r w:rsidRPr="00D92D29">
              <w:t xml:space="preserve"> kell-e rendelkeznie vagy meghatározott szervezet </w:t>
            </w:r>
            <w:r w:rsidRPr="00D92D29">
              <w:rPr>
                <w:b/>
              </w:rPr>
              <w:t>tagjának</w:t>
            </w:r>
            <w:r w:rsidRPr="00D92D29">
              <w:t xml:space="preserve"> kell-e lennie ahhoz, hogy a gazdasági szereplő letelepedési helye szerinti országban az adott szolgáltatást nyújthassa? </w:t>
            </w:r>
            <w:r w:rsidRPr="00D92D29">
              <w:br/>
            </w:r>
            <w:r w:rsidRPr="00D92D29">
              <w:br/>
              <w:t>Ha a vonatkozó információ elektronikusan elérhető, kérjük, adja meg a következő információkat:</w:t>
            </w:r>
          </w:p>
        </w:tc>
        <w:tc>
          <w:tcPr>
            <w:tcW w:w="2850" w:type="dxa"/>
            <w:shd w:val="clear" w:color="auto" w:fill="auto"/>
          </w:tcPr>
          <w:p w14:paraId="177EBD60" w14:textId="77777777" w:rsidR="00D27216" w:rsidRPr="00D92D29" w:rsidRDefault="00D27216" w:rsidP="00F96AF9">
            <w:r w:rsidRPr="00D92D29">
              <w:br/>
              <w:t>[] Igen [] Nem</w:t>
            </w:r>
            <w:r w:rsidRPr="00D92D29">
              <w:br/>
            </w:r>
            <w:r w:rsidRPr="00D92D29">
              <w:br/>
              <w:t>Ha igen, kérjük, adja meg, hogy ez miben áll, és jelezze, hogy a gazdasági szereplő rendelkezik-e ezzel: [ …] [] Igen [] Nem</w:t>
            </w:r>
          </w:p>
          <w:p w14:paraId="7433D0E2" w14:textId="77777777" w:rsidR="00D27216" w:rsidRPr="00D92D29" w:rsidRDefault="00D27216" w:rsidP="00F96AF9"/>
          <w:p w14:paraId="02E1531C" w14:textId="77777777" w:rsidR="00D27216" w:rsidRPr="00D92D29" w:rsidRDefault="00D27216" w:rsidP="00F96AF9">
            <w:r w:rsidRPr="00D92D29">
              <w:br/>
              <w:t>(internetcím, a kibocsátó hatóság vagy testület, a dokumentáció pontos hivatkozási adatai): [……][……][……]</w:t>
            </w:r>
          </w:p>
        </w:tc>
        <w:tc>
          <w:tcPr>
            <w:tcW w:w="2944" w:type="dxa"/>
          </w:tcPr>
          <w:p w14:paraId="193E06F5" w14:textId="77777777" w:rsidR="00D27216" w:rsidRPr="00D92D29" w:rsidRDefault="00D27216" w:rsidP="00F96AF9">
            <w:r w:rsidRPr="00D92D29">
              <w:rPr>
                <w:b/>
                <w:color w:val="0070C0"/>
              </w:rPr>
              <w:t>Ajánlattevőnek ezt a pontot nem kell kitöltenie.</w:t>
            </w:r>
          </w:p>
        </w:tc>
      </w:tr>
    </w:tbl>
    <w:p w14:paraId="67D5B085" w14:textId="77777777" w:rsidR="00D27216" w:rsidRPr="00D92D29" w:rsidRDefault="00D27216" w:rsidP="00F96AF9">
      <w:pPr>
        <w:pStyle w:val="SectionTitle"/>
        <w:spacing w:before="0" w:after="0"/>
        <w:jc w:val="both"/>
        <w:rPr>
          <w:sz w:val="24"/>
          <w:szCs w:val="24"/>
        </w:rPr>
      </w:pPr>
      <w:r w:rsidRPr="00D92D29">
        <w:rPr>
          <w:sz w:val="24"/>
          <w:szCs w:val="24"/>
        </w:rPr>
        <w:t>B: Gazdasági és pénzügyi helyzet</w:t>
      </w:r>
    </w:p>
    <w:p w14:paraId="0BE1D3BC"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gridCol w:w="2678"/>
      </w:tblGrid>
      <w:tr w:rsidR="00D27216" w:rsidRPr="00D92D29" w14:paraId="04EC3705" w14:textId="77777777" w:rsidTr="00D27216">
        <w:tc>
          <w:tcPr>
            <w:tcW w:w="3516" w:type="dxa"/>
            <w:shd w:val="clear" w:color="auto" w:fill="auto"/>
          </w:tcPr>
          <w:p w14:paraId="7184789C" w14:textId="77777777" w:rsidR="00D27216" w:rsidRPr="00D92D29" w:rsidRDefault="00D27216" w:rsidP="00F96AF9">
            <w:pPr>
              <w:rPr>
                <w:b/>
              </w:rPr>
            </w:pPr>
            <w:r w:rsidRPr="00D92D29">
              <w:rPr>
                <w:b/>
              </w:rPr>
              <w:t>Gazdasági és pénzügyi helyzet</w:t>
            </w:r>
          </w:p>
        </w:tc>
        <w:tc>
          <w:tcPr>
            <w:tcW w:w="2831" w:type="dxa"/>
            <w:shd w:val="clear" w:color="auto" w:fill="auto"/>
          </w:tcPr>
          <w:p w14:paraId="0213E40C" w14:textId="77777777" w:rsidR="00D27216" w:rsidRPr="00D92D29" w:rsidRDefault="00D27216" w:rsidP="00F96AF9">
            <w:pPr>
              <w:rPr>
                <w:b/>
              </w:rPr>
            </w:pPr>
            <w:r w:rsidRPr="00D92D29">
              <w:rPr>
                <w:b/>
              </w:rPr>
              <w:t>Válasz:</w:t>
            </w:r>
          </w:p>
        </w:tc>
        <w:tc>
          <w:tcPr>
            <w:tcW w:w="2942" w:type="dxa"/>
          </w:tcPr>
          <w:p w14:paraId="50205F13" w14:textId="77777777" w:rsidR="00D27216" w:rsidRPr="00D92D29" w:rsidRDefault="00D27216" w:rsidP="00F96AF9">
            <w:pPr>
              <w:rPr>
                <w:b/>
              </w:rPr>
            </w:pPr>
            <w:r w:rsidRPr="00D92D29">
              <w:rPr>
                <w:b/>
                <w:smallCaps/>
                <w:u w:val="single"/>
              </w:rPr>
              <w:t>Kitöltésre vonatkozó információk</w:t>
            </w:r>
          </w:p>
        </w:tc>
      </w:tr>
      <w:tr w:rsidR="00D27216" w:rsidRPr="00D92D29" w14:paraId="6893F6FB" w14:textId="77777777" w:rsidTr="00D27216">
        <w:tc>
          <w:tcPr>
            <w:tcW w:w="3516" w:type="dxa"/>
            <w:shd w:val="clear" w:color="auto" w:fill="auto"/>
          </w:tcPr>
          <w:p w14:paraId="7507807F" w14:textId="77777777" w:rsidR="00D27216" w:rsidRPr="00D92D29" w:rsidRDefault="00D27216" w:rsidP="00F96AF9">
            <w:r w:rsidRPr="00D92D29">
              <w:t xml:space="preserve">1a) A gazdasági szereplő („általános”) </w:t>
            </w:r>
            <w:r w:rsidRPr="00D92D29">
              <w:rPr>
                <w:b/>
              </w:rPr>
              <w:t>éves árbevétele</w:t>
            </w:r>
            <w:r w:rsidRPr="00D92D29">
              <w:t xml:space="preserve"> a vonatkozó hirdetményben vagy a közbeszerzési dokumentumokban előírt számú pénzügyi évben a következő:</w:t>
            </w:r>
            <w:r w:rsidRPr="00D92D29">
              <w:br/>
            </w:r>
            <w:r w:rsidRPr="00D92D29">
              <w:rPr>
                <w:b/>
              </w:rPr>
              <w:t>És/vagy</w:t>
            </w:r>
            <w:r w:rsidRPr="00D92D29">
              <w:br/>
              <w:t xml:space="preserve">1b) A gazdasági szereplő </w:t>
            </w:r>
            <w:r w:rsidRPr="00D92D29">
              <w:rPr>
                <w:b/>
              </w:rPr>
              <w:t>átlagos</w:t>
            </w:r>
            <w:r w:rsidRPr="00D92D29">
              <w:t xml:space="preserve"> </w:t>
            </w:r>
            <w:r w:rsidRPr="00D92D29">
              <w:rPr>
                <w:b/>
              </w:rPr>
              <w:t>éves árbevétele a vonatkozó hirdetményben vagy a közbeszerzési dokumentumokban előírt számú évben a következő</w:t>
            </w:r>
            <w:r w:rsidRPr="00D92D29">
              <w:rPr>
                <w:rStyle w:val="Lbjegyzet-hivatkozs"/>
                <w:b/>
              </w:rPr>
              <w:footnoteReference w:id="90"/>
            </w:r>
            <w:r w:rsidRPr="00D92D29">
              <w:rPr>
                <w:b/>
              </w:rPr>
              <w:t xml:space="preserve"> (</w:t>
            </w:r>
            <w:r w:rsidRPr="00D92D29">
              <w:t>)</w:t>
            </w:r>
            <w:r w:rsidRPr="00D92D29">
              <w:rPr>
                <w:b/>
              </w:rPr>
              <w:t>:</w:t>
            </w:r>
            <w:r w:rsidRPr="00D92D29">
              <w:br/>
              <w:t xml:space="preserve">Ha a vonatkozó információ </w:t>
            </w:r>
            <w:r w:rsidRPr="00D92D29">
              <w:lastRenderedPageBreak/>
              <w:t>elektronikusan elérhető, kérjük, adja meg a következő információkat:</w:t>
            </w:r>
          </w:p>
        </w:tc>
        <w:tc>
          <w:tcPr>
            <w:tcW w:w="2831" w:type="dxa"/>
            <w:shd w:val="clear" w:color="auto" w:fill="auto"/>
          </w:tcPr>
          <w:p w14:paraId="3BD9857E" w14:textId="77777777" w:rsidR="00D27216" w:rsidRPr="00D92D29" w:rsidRDefault="00D27216" w:rsidP="00F96AF9">
            <w:r w:rsidRPr="00D92D29">
              <w:lastRenderedPageBreak/>
              <w:t>év: [……] árbevétel:[……][…]pénznem</w:t>
            </w:r>
            <w:r w:rsidRPr="00D92D29">
              <w:br/>
              <w:t>év: [……] árbevétel:[……][…]pénznem</w:t>
            </w:r>
            <w:r w:rsidRPr="00D92D29">
              <w:br/>
              <w:t>év: [……] árbevétel:[……][…]pénznem</w:t>
            </w:r>
            <w:r w:rsidRPr="00D92D29">
              <w:br/>
            </w:r>
            <w:r w:rsidRPr="00D92D29">
              <w:br/>
              <w:t>(évek száma, átlagos árbevétel)</w:t>
            </w:r>
            <w:r w:rsidRPr="00D92D29">
              <w:rPr>
                <w:b/>
              </w:rPr>
              <w:t>:</w:t>
            </w:r>
            <w:r w:rsidRPr="00D92D29">
              <w:t xml:space="preserve"> [……],[……][…]pénznem</w:t>
            </w:r>
          </w:p>
          <w:p w14:paraId="22E30845" w14:textId="77777777" w:rsidR="00D27216" w:rsidRPr="00D92D29" w:rsidRDefault="00D27216" w:rsidP="00F96AF9"/>
          <w:p w14:paraId="7AC0FC34" w14:textId="77777777" w:rsidR="00D27216" w:rsidRPr="00D92D29" w:rsidRDefault="00D27216" w:rsidP="00F96AF9">
            <w:r w:rsidRPr="00D92D29">
              <w:br/>
              <w:t xml:space="preserve">(internetcím, a kibocsátó hatóság vagy testület, a </w:t>
            </w:r>
            <w:r w:rsidRPr="00D92D29">
              <w:lastRenderedPageBreak/>
              <w:t>dokumentáció pontos hivatkozási adatai): [……][……][……]</w:t>
            </w:r>
          </w:p>
        </w:tc>
        <w:tc>
          <w:tcPr>
            <w:tcW w:w="2942" w:type="dxa"/>
          </w:tcPr>
          <w:p w14:paraId="58985F7C" w14:textId="77777777" w:rsidR="00D27216" w:rsidRPr="00D92D29" w:rsidRDefault="00D27216" w:rsidP="00F96AF9">
            <w:pPr>
              <w:suppressAutoHyphens/>
            </w:pPr>
            <w:r w:rsidRPr="00D92D29">
              <w:rPr>
                <w:b/>
                <w:color w:val="0070C0"/>
              </w:rPr>
              <w:lastRenderedPageBreak/>
              <w:t>Ajánlattevőnek ezt a pontot nem kell kitöltenie.</w:t>
            </w:r>
          </w:p>
        </w:tc>
      </w:tr>
      <w:tr w:rsidR="00D27216" w:rsidRPr="00D92D29" w14:paraId="1A695DCC" w14:textId="77777777" w:rsidTr="00D27216">
        <w:tc>
          <w:tcPr>
            <w:tcW w:w="3516" w:type="dxa"/>
            <w:shd w:val="clear" w:color="auto" w:fill="auto"/>
          </w:tcPr>
          <w:p w14:paraId="0F76DA59" w14:textId="77777777" w:rsidR="00D27216" w:rsidRPr="00D92D29" w:rsidRDefault="00D27216" w:rsidP="00F96AF9">
            <w:r w:rsidRPr="00D92D29">
              <w:lastRenderedPageBreak/>
              <w:t xml:space="preserve">2a) A gazdasági szereplő éves („specifikus”) </w:t>
            </w:r>
            <w:r w:rsidRPr="00D92D29">
              <w:rPr>
                <w:b/>
              </w:rPr>
              <w:t>árbevétele a szerződés által érintett üzleti területre vonatkozóan</w:t>
            </w:r>
            <w:r w:rsidRPr="00D92D29">
              <w:t>, a vonatkozó hirdetményben vagy a közbeszerzési dokumentumokban meghatározott módon az előírt pénzügyi évek tekintetében a következő:</w:t>
            </w:r>
            <w:r w:rsidRPr="00D92D29">
              <w:br/>
            </w:r>
            <w:r w:rsidRPr="00D92D29">
              <w:rPr>
                <w:b/>
              </w:rPr>
              <w:t>És/vagy</w:t>
            </w:r>
            <w:r w:rsidRPr="00D92D29">
              <w:br/>
              <w:t xml:space="preserve">2b) A gazdasági szereplő </w:t>
            </w:r>
            <w:r w:rsidRPr="00D92D29">
              <w:rPr>
                <w:b/>
              </w:rPr>
              <w:t>átlagos</w:t>
            </w:r>
            <w:r w:rsidRPr="00D92D29">
              <w:t xml:space="preserve"> </w:t>
            </w:r>
            <w:r w:rsidRPr="00D92D29">
              <w:rPr>
                <w:b/>
              </w:rPr>
              <w:t>éves árbevétele a területen és a vonatkozó hirdetményben vagy a közbeszerzési dokumentumokban előírt számú évben a következő</w:t>
            </w:r>
            <w:r w:rsidRPr="00D92D29">
              <w:rPr>
                <w:rStyle w:val="Lbjegyzet-hivatkozs"/>
                <w:b/>
              </w:rPr>
              <w:footnoteReference w:id="91"/>
            </w:r>
            <w:r w:rsidRPr="00D92D29">
              <w:rPr>
                <w:b/>
              </w:rPr>
              <w:t>:</w:t>
            </w:r>
            <w:r w:rsidRPr="00D92D29">
              <w:br/>
              <w:t>Ha a vonatkozó információ elektronikusan elérhető, kérjük, adja meg a következő információkat:</w:t>
            </w:r>
          </w:p>
        </w:tc>
        <w:tc>
          <w:tcPr>
            <w:tcW w:w="2831" w:type="dxa"/>
            <w:shd w:val="clear" w:color="auto" w:fill="auto"/>
          </w:tcPr>
          <w:p w14:paraId="5DA32FAB" w14:textId="77777777" w:rsidR="00D27216" w:rsidRPr="00D92D29" w:rsidRDefault="00D27216" w:rsidP="00F96AF9">
            <w:r w:rsidRPr="00D92D29">
              <w:t>év: [……] árbevétel:[……][…]pénznem</w:t>
            </w:r>
            <w:r w:rsidRPr="00D92D29">
              <w:br/>
              <w:t>év: [……] árbevétel:[……][…]pénznem</w:t>
            </w:r>
            <w:r w:rsidRPr="00D92D29">
              <w:br/>
              <w:t>év: [……] árbevétel:[……][…]pénznem</w:t>
            </w:r>
            <w:r w:rsidRPr="00D92D29">
              <w:br/>
            </w:r>
            <w:r w:rsidRPr="00D92D29">
              <w:br/>
            </w:r>
            <w:r w:rsidRPr="00D92D29">
              <w:br/>
            </w:r>
            <w:r w:rsidRPr="00D92D29">
              <w:br/>
            </w:r>
            <w:r w:rsidRPr="00D92D29">
              <w:br/>
              <w:t>(évek száma, átlagos árbevétel): [……],[……][…]pénznem</w:t>
            </w:r>
          </w:p>
          <w:p w14:paraId="58689AD2" w14:textId="77777777" w:rsidR="00D27216" w:rsidRPr="00D92D29" w:rsidRDefault="00D27216" w:rsidP="00F96AF9">
            <w:r w:rsidRPr="00D92D29">
              <w:br/>
              <w:t>(internetcím, a kibocsátó hatóság vagy testület, a dokumentáció pontos hivatkozási adatai): [……][……][……]</w:t>
            </w:r>
          </w:p>
        </w:tc>
        <w:tc>
          <w:tcPr>
            <w:tcW w:w="2942" w:type="dxa"/>
          </w:tcPr>
          <w:p w14:paraId="4008531D" w14:textId="77777777" w:rsidR="00D27216" w:rsidRPr="00D92D29" w:rsidRDefault="00D27216" w:rsidP="00F96AF9">
            <w:r w:rsidRPr="00D92D29">
              <w:rPr>
                <w:b/>
                <w:color w:val="0070C0"/>
              </w:rPr>
              <w:t>Ajánlattevőnek ezt a pontot nem kell kitöltenie.</w:t>
            </w:r>
          </w:p>
        </w:tc>
      </w:tr>
      <w:tr w:rsidR="00D27216" w:rsidRPr="00D92D29" w14:paraId="765D88D7" w14:textId="77777777" w:rsidTr="00D27216">
        <w:tc>
          <w:tcPr>
            <w:tcW w:w="3516" w:type="dxa"/>
            <w:shd w:val="clear" w:color="auto" w:fill="auto"/>
          </w:tcPr>
          <w:p w14:paraId="574021EA" w14:textId="77777777" w:rsidR="00D27216" w:rsidRPr="00D92D29" w:rsidRDefault="00D27216" w:rsidP="00F96AF9">
            <w:r w:rsidRPr="00D92D29">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14:paraId="526200CC" w14:textId="77777777" w:rsidR="00D27216" w:rsidRPr="00D92D29" w:rsidRDefault="00D27216" w:rsidP="00F96AF9">
            <w:r w:rsidRPr="00D92D29">
              <w:t>[……]</w:t>
            </w:r>
          </w:p>
        </w:tc>
        <w:tc>
          <w:tcPr>
            <w:tcW w:w="2942" w:type="dxa"/>
          </w:tcPr>
          <w:p w14:paraId="14C57671" w14:textId="77777777" w:rsidR="00D27216" w:rsidRPr="00D92D29" w:rsidRDefault="00D27216" w:rsidP="00F96AF9">
            <w:r w:rsidRPr="00D92D29">
              <w:rPr>
                <w:b/>
                <w:color w:val="0070C0"/>
              </w:rPr>
              <w:t>Ajánlattevőnek ezt a pontot nem kell kitöltenie.</w:t>
            </w:r>
          </w:p>
        </w:tc>
      </w:tr>
      <w:tr w:rsidR="00D27216" w:rsidRPr="00D92D29" w14:paraId="7571BE25" w14:textId="77777777" w:rsidTr="00D27216">
        <w:tc>
          <w:tcPr>
            <w:tcW w:w="3516" w:type="dxa"/>
            <w:shd w:val="clear" w:color="auto" w:fill="auto"/>
          </w:tcPr>
          <w:p w14:paraId="7D579E5B" w14:textId="77777777" w:rsidR="00D27216" w:rsidRPr="00D92D29" w:rsidRDefault="00D27216" w:rsidP="00F96AF9">
            <w:r w:rsidRPr="00D92D29">
              <w:t xml:space="preserve">4) A vonatkozó hirdetményben vagy a közbeszerzési dokumentumokban meghatározott </w:t>
            </w:r>
            <w:r w:rsidRPr="00D92D29">
              <w:rPr>
                <w:b/>
              </w:rPr>
              <w:t>pénzügyi mutatók</w:t>
            </w:r>
            <w:r w:rsidRPr="00D92D29">
              <w:rPr>
                <w:rStyle w:val="Lbjegyzet-hivatkozs"/>
                <w:b/>
              </w:rPr>
              <w:footnoteReference w:id="92"/>
            </w:r>
            <w:r w:rsidRPr="00D92D29">
              <w:t xml:space="preserve"> tekintetében a gazdasági szereplő kijelenti, hogy az előírt mutató(k) tényleges értéke(i) a </w:t>
            </w:r>
            <w:r w:rsidRPr="00D92D29">
              <w:lastRenderedPageBreak/>
              <w:t>következő(k):</w:t>
            </w:r>
            <w:r w:rsidRPr="00D92D29">
              <w:br/>
            </w:r>
          </w:p>
          <w:p w14:paraId="25630BCF" w14:textId="77777777" w:rsidR="00D27216" w:rsidRPr="00D92D29" w:rsidRDefault="00D27216" w:rsidP="00F96AF9">
            <w:r w:rsidRPr="00D92D29">
              <w:t>Ha a vonatkozó információ elektronikusan elérhető, kérjük, adja meg a következő információkat:</w:t>
            </w:r>
          </w:p>
        </w:tc>
        <w:tc>
          <w:tcPr>
            <w:tcW w:w="2831" w:type="dxa"/>
            <w:shd w:val="clear" w:color="auto" w:fill="auto"/>
          </w:tcPr>
          <w:p w14:paraId="63C8DCB0" w14:textId="77777777" w:rsidR="00D27216" w:rsidRPr="00D92D29" w:rsidRDefault="00D27216" w:rsidP="00F96AF9">
            <w:r w:rsidRPr="00D92D29">
              <w:lastRenderedPageBreak/>
              <w:t>(az előírt mutató azonosítása – x és y</w:t>
            </w:r>
            <w:r w:rsidRPr="00D92D29">
              <w:rPr>
                <w:rStyle w:val="Lbjegyzet-hivatkozs"/>
              </w:rPr>
              <w:footnoteReference w:id="93"/>
            </w:r>
            <w:r w:rsidRPr="00D92D29">
              <w:t xml:space="preserve"> aránya - és az érték):</w:t>
            </w:r>
            <w:r w:rsidRPr="00D92D29">
              <w:br/>
              <w:t>[……], [……]</w:t>
            </w:r>
            <w:r w:rsidRPr="00D92D29">
              <w:rPr>
                <w:rStyle w:val="Lbjegyzet-hivatkozs"/>
              </w:rPr>
              <w:footnoteReference w:id="94"/>
            </w:r>
            <w:r w:rsidRPr="00D92D29">
              <w:br/>
            </w:r>
          </w:p>
          <w:p w14:paraId="2BC739A2" w14:textId="77777777" w:rsidR="00D27216" w:rsidRPr="00D92D29" w:rsidRDefault="00D27216" w:rsidP="00F96AF9">
            <w:r w:rsidRPr="00D92D29">
              <w:br/>
              <w:t xml:space="preserve">(internetcím, a kibocsátó hatóság vagy testület, a dokumentáció pontos </w:t>
            </w:r>
            <w:r w:rsidRPr="00D92D29">
              <w:lastRenderedPageBreak/>
              <w:t>hivatkozási adatai): [……][……][……]</w:t>
            </w:r>
          </w:p>
        </w:tc>
        <w:tc>
          <w:tcPr>
            <w:tcW w:w="2942" w:type="dxa"/>
          </w:tcPr>
          <w:p w14:paraId="14FAD2B2" w14:textId="77777777" w:rsidR="00D27216" w:rsidRPr="00D92D29" w:rsidRDefault="00D27216" w:rsidP="00F96AF9">
            <w:r w:rsidRPr="00D92D29">
              <w:rPr>
                <w:b/>
                <w:color w:val="0070C0"/>
              </w:rPr>
              <w:lastRenderedPageBreak/>
              <w:t>Ajánlattevőnek ezt a pontot nem kell kitöltenie.</w:t>
            </w:r>
          </w:p>
        </w:tc>
      </w:tr>
      <w:tr w:rsidR="00D27216" w:rsidRPr="00D92D29" w14:paraId="5EF5008E" w14:textId="77777777" w:rsidTr="00D27216">
        <w:tc>
          <w:tcPr>
            <w:tcW w:w="3516" w:type="dxa"/>
            <w:shd w:val="clear" w:color="auto" w:fill="auto"/>
          </w:tcPr>
          <w:p w14:paraId="27987639" w14:textId="77777777" w:rsidR="00D27216" w:rsidRPr="00D92D29" w:rsidRDefault="00D27216" w:rsidP="00F96AF9">
            <w:r w:rsidRPr="00D92D29">
              <w:lastRenderedPageBreak/>
              <w:t xml:space="preserve">5) </w:t>
            </w:r>
            <w:r w:rsidRPr="00D92D29">
              <w:rPr>
                <w:b/>
              </w:rPr>
              <w:t>Szakmai felelősségbiztosításának</w:t>
            </w:r>
            <w:r w:rsidRPr="00D92D29">
              <w:t xml:space="preserve"> biztosítási összege a következő:</w:t>
            </w:r>
            <w:r w:rsidRPr="00D92D29">
              <w:br/>
              <w:t>Ha a vonatkozó információ elektronikusan elérhető, kérjük, adja meg a következő információkat:</w:t>
            </w:r>
          </w:p>
        </w:tc>
        <w:tc>
          <w:tcPr>
            <w:tcW w:w="2831" w:type="dxa"/>
            <w:shd w:val="clear" w:color="auto" w:fill="auto"/>
          </w:tcPr>
          <w:p w14:paraId="1EFC2806" w14:textId="77777777" w:rsidR="00D27216" w:rsidRPr="00D92D29" w:rsidRDefault="00D27216" w:rsidP="00F96AF9">
            <w:r w:rsidRPr="00D92D29">
              <w:t>[……],[……][…]pénznem</w:t>
            </w:r>
          </w:p>
          <w:p w14:paraId="4A983450" w14:textId="77777777" w:rsidR="00D27216" w:rsidRPr="00D92D29" w:rsidRDefault="00D27216" w:rsidP="00F96AF9">
            <w:r w:rsidRPr="00D92D29">
              <w:br/>
              <w:t>(internetcím, a kibocsátó hatóság vagy testület, a dokumentáció pontos hivatkozási adatai): [……][……][……]</w:t>
            </w:r>
          </w:p>
        </w:tc>
        <w:tc>
          <w:tcPr>
            <w:tcW w:w="2942" w:type="dxa"/>
          </w:tcPr>
          <w:p w14:paraId="4C1BBB80" w14:textId="77777777" w:rsidR="00D27216" w:rsidRPr="00D92D29" w:rsidRDefault="00D27216" w:rsidP="00F96AF9">
            <w:r w:rsidRPr="00D92D29">
              <w:rPr>
                <w:b/>
                <w:color w:val="0070C0"/>
              </w:rPr>
              <w:t>Ajánlattevőnek ezt a pontot nem kell kitöltenie.</w:t>
            </w:r>
          </w:p>
        </w:tc>
      </w:tr>
      <w:tr w:rsidR="00D27216" w:rsidRPr="00D92D29" w14:paraId="237DB830" w14:textId="77777777" w:rsidTr="00D27216">
        <w:tc>
          <w:tcPr>
            <w:tcW w:w="3516" w:type="dxa"/>
            <w:shd w:val="clear" w:color="auto" w:fill="auto"/>
          </w:tcPr>
          <w:p w14:paraId="7823265E" w14:textId="77777777" w:rsidR="00D27216" w:rsidRPr="00D92D29" w:rsidRDefault="00D27216" w:rsidP="00F96AF9">
            <w:r w:rsidRPr="00D92D29">
              <w:t xml:space="preserve">6) Az </w:t>
            </w:r>
            <w:r w:rsidRPr="00D92D29">
              <w:rPr>
                <w:b/>
              </w:rPr>
              <w:t>esetleges</w:t>
            </w:r>
            <w:r w:rsidRPr="00D92D29">
              <w:t xml:space="preserve"> </w:t>
            </w:r>
            <w:r w:rsidRPr="00D92D29">
              <w:rPr>
                <w:b/>
              </w:rPr>
              <w:t>egyéb gazdasági vagy pénzügyi követelmények</w:t>
            </w:r>
            <w:r w:rsidRPr="00D92D29">
              <w:t xml:space="preserve"> tekintetében, amelyeket a vonatkozó hirdetményben vagy a közbeszerzési dokumentumokban meghatároztak, a gazdasági szereplő kijelenti a következőket:</w:t>
            </w:r>
            <w:r w:rsidRPr="00D92D29">
              <w:br/>
              <w:t xml:space="preserve">Ha a vonatkozó hirdetményben vagy a közbeszerzési dokumentumokban </w:t>
            </w:r>
            <w:r w:rsidRPr="00D92D29">
              <w:rPr>
                <w:b/>
              </w:rPr>
              <w:t>esetlegesen</w:t>
            </w:r>
            <w:r w:rsidRPr="00D92D29">
              <w:t xml:space="preserve"> meghatározott vonatkozó dokumentáció elektronikus formában rendelkezésre áll, kérjük, adja meg a következő információkat:</w:t>
            </w:r>
          </w:p>
        </w:tc>
        <w:tc>
          <w:tcPr>
            <w:tcW w:w="2831" w:type="dxa"/>
            <w:shd w:val="clear" w:color="auto" w:fill="auto"/>
          </w:tcPr>
          <w:p w14:paraId="7783DBBB" w14:textId="77777777" w:rsidR="00D27216" w:rsidRPr="00D92D29" w:rsidRDefault="00D27216" w:rsidP="00F96AF9">
            <w:r w:rsidRPr="00D92D29">
              <w:t>[……]</w:t>
            </w:r>
            <w:r w:rsidRPr="00D92D29">
              <w:br/>
            </w:r>
            <w:r w:rsidRPr="00D92D29">
              <w:br/>
            </w:r>
            <w:r w:rsidRPr="00D92D29">
              <w:br/>
            </w:r>
            <w:r w:rsidRPr="00D92D29">
              <w:br/>
            </w:r>
            <w:r w:rsidRPr="00D92D29">
              <w:br/>
              <w:t>(internetcím, a kibocsátó hatóság vagy testület, a dokumentáció pontos hivatkozási adatai): [……][……][……]</w:t>
            </w:r>
          </w:p>
        </w:tc>
        <w:tc>
          <w:tcPr>
            <w:tcW w:w="2942" w:type="dxa"/>
          </w:tcPr>
          <w:p w14:paraId="1891913E" w14:textId="77777777" w:rsidR="00D27216" w:rsidRPr="00D92D29" w:rsidRDefault="00D27216" w:rsidP="00F96AF9">
            <w:r w:rsidRPr="00D92D29">
              <w:rPr>
                <w:b/>
                <w:color w:val="0070C0"/>
              </w:rPr>
              <w:t>Ajánlattevőnek ezt a pontot nem kell kitöltenie.</w:t>
            </w:r>
          </w:p>
        </w:tc>
      </w:tr>
    </w:tbl>
    <w:p w14:paraId="290FD9EA" w14:textId="77777777" w:rsidR="00D27216" w:rsidRPr="00D92D29" w:rsidRDefault="00D27216" w:rsidP="00F96AF9">
      <w:pPr>
        <w:pStyle w:val="SectionTitle"/>
        <w:spacing w:before="0" w:after="0"/>
        <w:jc w:val="both"/>
        <w:rPr>
          <w:sz w:val="24"/>
          <w:szCs w:val="24"/>
        </w:rPr>
      </w:pPr>
      <w:r w:rsidRPr="00D92D29">
        <w:rPr>
          <w:sz w:val="24"/>
          <w:szCs w:val="24"/>
        </w:rPr>
        <w:t>C: Technikai és szakmai alkalmasság</w:t>
      </w:r>
    </w:p>
    <w:p w14:paraId="60279CA1"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D27216" w:rsidRPr="00D92D29" w14:paraId="334CD66E" w14:textId="77777777" w:rsidTr="006343DB">
        <w:tc>
          <w:tcPr>
            <w:tcW w:w="3106" w:type="dxa"/>
            <w:shd w:val="clear" w:color="auto" w:fill="auto"/>
          </w:tcPr>
          <w:p w14:paraId="6AB0B649" w14:textId="77777777" w:rsidR="00D27216" w:rsidRPr="00D92D29" w:rsidRDefault="00D27216" w:rsidP="00F96AF9">
            <w:pPr>
              <w:rPr>
                <w:b/>
              </w:rPr>
            </w:pPr>
            <w:r w:rsidRPr="00D92D29">
              <w:rPr>
                <w:b/>
              </w:rPr>
              <w:t>Technikai és szakmai alkalmasság</w:t>
            </w:r>
          </w:p>
        </w:tc>
        <w:tc>
          <w:tcPr>
            <w:tcW w:w="3239" w:type="dxa"/>
            <w:shd w:val="clear" w:color="auto" w:fill="auto"/>
          </w:tcPr>
          <w:p w14:paraId="184DFAA5" w14:textId="77777777" w:rsidR="00D27216" w:rsidRPr="00D92D29" w:rsidRDefault="00D27216" w:rsidP="00F96AF9">
            <w:pPr>
              <w:rPr>
                <w:b/>
              </w:rPr>
            </w:pPr>
            <w:r w:rsidRPr="00D92D29">
              <w:rPr>
                <w:b/>
              </w:rPr>
              <w:t>Válasz:</w:t>
            </w:r>
          </w:p>
        </w:tc>
        <w:tc>
          <w:tcPr>
            <w:tcW w:w="2944" w:type="dxa"/>
          </w:tcPr>
          <w:p w14:paraId="0295438B" w14:textId="77777777" w:rsidR="00D27216" w:rsidRPr="00D92D29" w:rsidRDefault="00D27216" w:rsidP="00F96AF9">
            <w:pPr>
              <w:rPr>
                <w:b/>
              </w:rPr>
            </w:pPr>
            <w:r w:rsidRPr="00D92D29">
              <w:rPr>
                <w:b/>
                <w:smallCaps/>
                <w:u w:val="single"/>
              </w:rPr>
              <w:t>Kitöltésre vonatkozó információk</w:t>
            </w:r>
          </w:p>
        </w:tc>
      </w:tr>
      <w:tr w:rsidR="00D27216" w:rsidRPr="00D92D29" w14:paraId="4C80804F" w14:textId="77777777" w:rsidTr="006343DB">
        <w:tc>
          <w:tcPr>
            <w:tcW w:w="3106" w:type="dxa"/>
            <w:shd w:val="clear" w:color="auto" w:fill="auto"/>
          </w:tcPr>
          <w:p w14:paraId="25CB16E0" w14:textId="77777777" w:rsidR="00D27216" w:rsidRPr="00D92D29" w:rsidRDefault="00D27216" w:rsidP="00F96AF9">
            <w:r w:rsidRPr="00D92D29">
              <w:t xml:space="preserve">1a) Csak </w:t>
            </w:r>
            <w:r w:rsidRPr="00D92D29">
              <w:rPr>
                <w:b/>
                <w:i/>
              </w:rPr>
              <w:t>építési beruházásra vonatkozó közbeszerzési szerződések</w:t>
            </w:r>
            <w:r w:rsidRPr="00D92D29">
              <w:rPr>
                <w:b/>
              </w:rPr>
              <w:t xml:space="preserve"> esetében</w:t>
            </w:r>
            <w:r w:rsidRPr="00D92D29">
              <w:t>:</w:t>
            </w:r>
            <w:r w:rsidRPr="00D92D29">
              <w:br/>
              <w:t>A referencia-időszak folyamán</w:t>
            </w:r>
            <w:r w:rsidRPr="00D92D29">
              <w:rPr>
                <w:rStyle w:val="Lbjegyzet-hivatkozs"/>
              </w:rPr>
              <w:footnoteReference w:id="95"/>
            </w:r>
            <w:r w:rsidRPr="00D92D29">
              <w:t xml:space="preserve"> a gazdasági szereplő </w:t>
            </w:r>
            <w:r w:rsidRPr="00D92D29">
              <w:rPr>
                <w:b/>
              </w:rPr>
              <w:t xml:space="preserve">a meghatározott típusú munkákból a </w:t>
            </w:r>
            <w:r w:rsidRPr="00D92D29">
              <w:rPr>
                <w:b/>
              </w:rPr>
              <w:lastRenderedPageBreak/>
              <w:t>következőket végezte</w:t>
            </w:r>
            <w:r w:rsidRPr="00D92D29">
              <w:t xml:space="preserve">: </w:t>
            </w:r>
            <w:r w:rsidRPr="00D92D29">
              <w:br/>
              <w:t>Ha a legfontosabb munkák megfelelő elvégzésére és eredményére vonatkozó dokumentáció elektronikus formában rendelkezésre áll, kérjük, adja meg a következő információkat:</w:t>
            </w:r>
          </w:p>
        </w:tc>
        <w:tc>
          <w:tcPr>
            <w:tcW w:w="3239" w:type="dxa"/>
            <w:shd w:val="clear" w:color="auto" w:fill="auto"/>
          </w:tcPr>
          <w:p w14:paraId="7B3962D8" w14:textId="77777777" w:rsidR="00D27216" w:rsidRPr="00D92D29" w:rsidRDefault="00D27216" w:rsidP="00F96AF9">
            <w:r w:rsidRPr="00D92D29">
              <w:lastRenderedPageBreak/>
              <w:t>Évek száma (ezt az időszakot a vonatkozó hirdetmény vagy a közbeszerzési dokumentumok határozzák meg): […]</w:t>
            </w:r>
            <w:r w:rsidRPr="00D92D29">
              <w:br/>
              <w:t>Munkák:  […...]</w:t>
            </w:r>
          </w:p>
          <w:p w14:paraId="6391DFA5" w14:textId="77777777" w:rsidR="00D27216" w:rsidRPr="00D92D29" w:rsidRDefault="00D27216" w:rsidP="00F96AF9">
            <w:r w:rsidRPr="00D92D29">
              <w:br/>
              <w:t xml:space="preserve">(internetcím, a kibocsátó </w:t>
            </w:r>
            <w:r w:rsidRPr="00D92D29">
              <w:lastRenderedPageBreak/>
              <w:t>hatóság vagy testület, a dokumentáció pontos hivatkozási adatai): [……][……][……]</w:t>
            </w:r>
          </w:p>
        </w:tc>
        <w:tc>
          <w:tcPr>
            <w:tcW w:w="2944" w:type="dxa"/>
          </w:tcPr>
          <w:p w14:paraId="6E3D9B6C" w14:textId="77777777" w:rsidR="00D27216" w:rsidRPr="00D92D29" w:rsidRDefault="00D27216" w:rsidP="00F96AF9">
            <w:r w:rsidRPr="00D92D29">
              <w:rPr>
                <w:b/>
                <w:color w:val="0070C0"/>
              </w:rPr>
              <w:lastRenderedPageBreak/>
              <w:t>Ajánlattevőnek ezt a pontot nem kell kitöltenie.</w:t>
            </w:r>
          </w:p>
        </w:tc>
      </w:tr>
      <w:tr w:rsidR="006343DB" w:rsidRPr="00D92D29" w14:paraId="5D5237E3" w14:textId="77777777" w:rsidTr="006343DB">
        <w:tc>
          <w:tcPr>
            <w:tcW w:w="3106" w:type="dxa"/>
            <w:shd w:val="clear" w:color="auto" w:fill="auto"/>
          </w:tcPr>
          <w:p w14:paraId="78C73D20" w14:textId="77777777" w:rsidR="006343DB" w:rsidRPr="00D92D29" w:rsidRDefault="006343DB" w:rsidP="00F96AF9">
            <w:pPr>
              <w:rPr>
                <w:shd w:val="clear" w:color="000000" w:fill="auto"/>
              </w:rPr>
            </w:pPr>
            <w:r w:rsidRPr="00D92D29">
              <w:lastRenderedPageBreak/>
              <w:t xml:space="preserve">1b) Csak </w:t>
            </w:r>
            <w:r w:rsidRPr="00D92D29">
              <w:rPr>
                <w:b/>
                <w:i/>
              </w:rPr>
              <w:t>árubeszerzésre és szolgáltatásnyújtásra irányuló közbeszerzési szerződések</w:t>
            </w:r>
            <w:r w:rsidRPr="00D92D29">
              <w:t xml:space="preserve"> esetében:</w:t>
            </w:r>
            <w:r w:rsidRPr="00D92D29">
              <w:br/>
              <w:t>A referencia-időszak folyamán</w:t>
            </w:r>
            <w:r w:rsidRPr="00D92D29">
              <w:rPr>
                <w:rStyle w:val="Lbjegyzet-hivatkozs"/>
              </w:rPr>
              <w:footnoteReference w:id="96"/>
            </w:r>
            <w:r w:rsidRPr="00D92D29">
              <w:t xml:space="preserve"> a gazdasági szereplő </w:t>
            </w:r>
            <w:r w:rsidRPr="00D92D29">
              <w:rPr>
                <w:b/>
              </w:rPr>
              <w:t xml:space="preserve">a meghatározott típusokon belül a következő főbb szállításokat végezte, vagy a következő főbb szolgáltatásokat nyújtotta: </w:t>
            </w:r>
            <w:r w:rsidRPr="00D92D29">
              <w:t>A lista elkészítésekor kérjük, tüntesse fel az összegeket, a dátumokat és a közületi vagy magánmegrendelőket</w:t>
            </w:r>
            <w:r w:rsidRPr="00D92D29">
              <w:rPr>
                <w:rStyle w:val="Lbjegyzet-hivatkozs"/>
              </w:rPr>
              <w:footnoteReference w:id="97"/>
            </w:r>
            <w:r w:rsidRPr="00D92D29">
              <w:t>:</w:t>
            </w:r>
          </w:p>
        </w:tc>
        <w:tc>
          <w:tcPr>
            <w:tcW w:w="3239" w:type="dxa"/>
            <w:shd w:val="clear" w:color="auto" w:fill="auto"/>
          </w:tcPr>
          <w:p w14:paraId="0E80DA15" w14:textId="77777777" w:rsidR="006343DB" w:rsidRPr="00D92D29" w:rsidRDefault="006343DB" w:rsidP="00F96AF9">
            <w:r w:rsidRPr="00D92D29">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6343DB" w:rsidRPr="00D92D29" w14:paraId="53737573" w14:textId="77777777" w:rsidTr="00D27216">
              <w:trPr>
                <w:jc w:val="right"/>
              </w:trPr>
              <w:tc>
                <w:tcPr>
                  <w:tcW w:w="850" w:type="dxa"/>
                  <w:shd w:val="clear" w:color="auto" w:fill="auto"/>
                </w:tcPr>
                <w:p w14:paraId="003B0903" w14:textId="77777777" w:rsidR="006343DB" w:rsidRPr="00D92D29" w:rsidRDefault="006343DB" w:rsidP="00F96AF9">
                  <w:r w:rsidRPr="00D92D29">
                    <w:t>Leírás</w:t>
                  </w:r>
                </w:p>
              </w:tc>
              <w:tc>
                <w:tcPr>
                  <w:tcW w:w="567" w:type="dxa"/>
                  <w:shd w:val="clear" w:color="auto" w:fill="auto"/>
                </w:tcPr>
                <w:p w14:paraId="73D56019" w14:textId="77777777" w:rsidR="006343DB" w:rsidRPr="00D92D29" w:rsidRDefault="006343DB" w:rsidP="00F96AF9">
                  <w:r w:rsidRPr="00D92D29">
                    <w:t>ö</w:t>
                  </w:r>
                  <w:r w:rsidRPr="00D92D29">
                    <w:cr/>
                    <w:t>s</w:t>
                  </w:r>
                  <w:r w:rsidRPr="00D92D29">
                    <w:cr/>
                    <w:t>eg</w:t>
                  </w:r>
                  <w:r w:rsidRPr="00D92D29">
                    <w:cr/>
                    <w:t>k</w:t>
                  </w:r>
                </w:p>
              </w:tc>
              <w:tc>
                <w:tcPr>
                  <w:tcW w:w="709" w:type="dxa"/>
                  <w:shd w:val="clear" w:color="auto" w:fill="auto"/>
                </w:tcPr>
                <w:p w14:paraId="5BD49F22" w14:textId="77777777" w:rsidR="006343DB" w:rsidRPr="00D92D29" w:rsidRDefault="006343DB" w:rsidP="00F96AF9">
                  <w:r w:rsidRPr="00D92D29">
                    <w:t>dátu</w:t>
                  </w:r>
                  <w:r w:rsidRPr="00D92D29">
                    <w:cr/>
                    <w:t>ok</w:t>
                  </w:r>
                </w:p>
              </w:tc>
              <w:tc>
                <w:tcPr>
                  <w:tcW w:w="951" w:type="dxa"/>
                  <w:shd w:val="clear" w:color="auto" w:fill="auto"/>
                </w:tcPr>
                <w:p w14:paraId="06E9D3EA" w14:textId="77777777" w:rsidR="006343DB" w:rsidRPr="00D92D29" w:rsidRDefault="006343DB" w:rsidP="00F96AF9">
                  <w:r w:rsidRPr="00D92D29">
                    <w:t>megrendelők</w:t>
                  </w:r>
                </w:p>
              </w:tc>
            </w:tr>
            <w:tr w:rsidR="006343DB" w:rsidRPr="00D92D29" w14:paraId="0991293C" w14:textId="77777777" w:rsidTr="00D27216">
              <w:trPr>
                <w:jc w:val="right"/>
              </w:trPr>
              <w:tc>
                <w:tcPr>
                  <w:tcW w:w="850" w:type="dxa"/>
                  <w:shd w:val="clear" w:color="auto" w:fill="auto"/>
                </w:tcPr>
                <w:p w14:paraId="0F6D9486" w14:textId="77777777" w:rsidR="006343DB" w:rsidRPr="00D92D29" w:rsidRDefault="006343DB" w:rsidP="00F96AF9"/>
              </w:tc>
              <w:tc>
                <w:tcPr>
                  <w:tcW w:w="567" w:type="dxa"/>
                  <w:shd w:val="clear" w:color="auto" w:fill="auto"/>
                </w:tcPr>
                <w:p w14:paraId="79E780B0" w14:textId="77777777" w:rsidR="006343DB" w:rsidRPr="00D92D29" w:rsidRDefault="006343DB" w:rsidP="00F96AF9"/>
              </w:tc>
              <w:tc>
                <w:tcPr>
                  <w:tcW w:w="709" w:type="dxa"/>
                  <w:shd w:val="clear" w:color="auto" w:fill="auto"/>
                </w:tcPr>
                <w:p w14:paraId="4140DFFD" w14:textId="77777777" w:rsidR="006343DB" w:rsidRPr="00D92D29" w:rsidRDefault="006343DB" w:rsidP="00F96AF9"/>
              </w:tc>
              <w:tc>
                <w:tcPr>
                  <w:tcW w:w="951" w:type="dxa"/>
                  <w:shd w:val="clear" w:color="auto" w:fill="auto"/>
                </w:tcPr>
                <w:p w14:paraId="70DDD715" w14:textId="77777777" w:rsidR="006343DB" w:rsidRPr="00D92D29" w:rsidRDefault="006343DB" w:rsidP="00F96AF9"/>
              </w:tc>
            </w:tr>
          </w:tbl>
          <w:p w14:paraId="20E785CA" w14:textId="77777777" w:rsidR="006343DB" w:rsidRPr="00D92D29" w:rsidRDefault="006343DB" w:rsidP="00F96AF9"/>
        </w:tc>
        <w:tc>
          <w:tcPr>
            <w:tcW w:w="2944" w:type="dxa"/>
          </w:tcPr>
          <w:p w14:paraId="6D04698D" w14:textId="77777777" w:rsidR="006343DB" w:rsidRPr="00D92D29" w:rsidRDefault="001E16F4" w:rsidP="00F96AF9">
            <w:r w:rsidRPr="00D92D29">
              <w:rPr>
                <w:b/>
                <w:color w:val="0070C0"/>
              </w:rPr>
              <w:t>Ajánlattevőnek ezt a pontot nem kell kitöltenie.</w:t>
            </w:r>
          </w:p>
        </w:tc>
      </w:tr>
      <w:tr w:rsidR="006343DB" w:rsidRPr="00D92D29" w14:paraId="245EC361" w14:textId="77777777" w:rsidTr="006343DB">
        <w:tc>
          <w:tcPr>
            <w:tcW w:w="3106" w:type="dxa"/>
            <w:shd w:val="clear" w:color="auto" w:fill="auto"/>
          </w:tcPr>
          <w:p w14:paraId="3636EE6F" w14:textId="77777777" w:rsidR="006343DB" w:rsidRPr="00D92D29" w:rsidRDefault="006343DB" w:rsidP="00F96AF9">
            <w:pPr>
              <w:rPr>
                <w:shd w:val="clear" w:color="000000" w:fill="auto"/>
              </w:rPr>
            </w:pPr>
            <w:r w:rsidRPr="00D92D29">
              <w:t xml:space="preserve">2) A gazdasági szereplő a következő </w:t>
            </w:r>
            <w:r w:rsidRPr="00D92D29">
              <w:rPr>
                <w:b/>
              </w:rPr>
              <w:t>szakembereket vagy műszaki szervezeteket</w:t>
            </w:r>
            <w:r w:rsidRPr="00D92D29">
              <w:rPr>
                <w:rStyle w:val="Lbjegyzet-hivatkozs"/>
                <w:b/>
              </w:rPr>
              <w:footnoteReference w:id="98"/>
            </w:r>
            <w:r w:rsidRPr="00D92D29">
              <w:t xml:space="preserve"> veheti igénybe, különös tekintettel a minőség-ellenőrzésért felelős szakemberekre vagy szervezetekre:</w:t>
            </w:r>
            <w:r w:rsidRPr="00D92D29">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14:paraId="7465F289" w14:textId="77777777" w:rsidR="006343DB" w:rsidRPr="00D92D29" w:rsidRDefault="006343DB" w:rsidP="00F96AF9">
            <w:r w:rsidRPr="00D92D29">
              <w:t>[……]</w:t>
            </w:r>
            <w:r w:rsidRPr="00D92D29">
              <w:br/>
            </w:r>
            <w:r w:rsidRPr="00D92D29">
              <w:br/>
            </w:r>
            <w:r w:rsidRPr="00D92D29">
              <w:br/>
              <w:t>[……]</w:t>
            </w:r>
          </w:p>
        </w:tc>
        <w:tc>
          <w:tcPr>
            <w:tcW w:w="2944" w:type="dxa"/>
          </w:tcPr>
          <w:p w14:paraId="06166649" w14:textId="77777777" w:rsidR="006343DB" w:rsidRPr="00D92D29" w:rsidRDefault="006343DB" w:rsidP="00F96AF9">
            <w:r w:rsidRPr="00D92D29">
              <w:rPr>
                <w:b/>
                <w:color w:val="0070C0"/>
              </w:rPr>
              <w:t>Ajánlattevőnek ezt a pontot nem kell kitöltenie.</w:t>
            </w:r>
          </w:p>
        </w:tc>
      </w:tr>
      <w:tr w:rsidR="006343DB" w:rsidRPr="00D92D29" w14:paraId="1464667E" w14:textId="77777777" w:rsidTr="006343DB">
        <w:tc>
          <w:tcPr>
            <w:tcW w:w="3106" w:type="dxa"/>
            <w:shd w:val="clear" w:color="auto" w:fill="auto"/>
          </w:tcPr>
          <w:p w14:paraId="627A374E" w14:textId="77777777" w:rsidR="006343DB" w:rsidRPr="00D92D29" w:rsidRDefault="006343DB" w:rsidP="00F96AF9">
            <w:r w:rsidRPr="00D92D29">
              <w:lastRenderedPageBreak/>
              <w:t xml:space="preserve">3) A gazdasági szereplő </w:t>
            </w:r>
            <w:r w:rsidRPr="00D92D29">
              <w:rPr>
                <w:b/>
              </w:rPr>
              <w:t>a minőség biztosítása érdekében</w:t>
            </w:r>
            <w:r w:rsidRPr="00D92D29">
              <w:t xml:space="preserve"> a következő </w:t>
            </w:r>
            <w:r w:rsidRPr="00D92D29">
              <w:rPr>
                <w:b/>
              </w:rPr>
              <w:t>műszaki hátteret</w:t>
            </w:r>
            <w:r w:rsidRPr="00D92D29">
              <w:t xml:space="preserve"> veszi igénybe, valamint </w:t>
            </w:r>
            <w:r w:rsidRPr="00D92D29">
              <w:rPr>
                <w:b/>
              </w:rPr>
              <w:t>tanulmányi és kutatási létesítményei</w:t>
            </w:r>
            <w:r w:rsidRPr="00D92D29">
              <w:t xml:space="preserve"> a következők: </w:t>
            </w:r>
          </w:p>
        </w:tc>
        <w:tc>
          <w:tcPr>
            <w:tcW w:w="3239" w:type="dxa"/>
            <w:shd w:val="clear" w:color="auto" w:fill="auto"/>
          </w:tcPr>
          <w:p w14:paraId="05A887BA" w14:textId="77777777" w:rsidR="006343DB" w:rsidRPr="00D92D29" w:rsidRDefault="006343DB" w:rsidP="00F96AF9">
            <w:r w:rsidRPr="00D92D29">
              <w:t>[……]</w:t>
            </w:r>
          </w:p>
        </w:tc>
        <w:tc>
          <w:tcPr>
            <w:tcW w:w="2944" w:type="dxa"/>
          </w:tcPr>
          <w:p w14:paraId="2D6B9CA0" w14:textId="77777777" w:rsidR="006343DB" w:rsidRPr="00D92D29" w:rsidRDefault="006343DB" w:rsidP="00F96AF9">
            <w:r w:rsidRPr="00D92D29">
              <w:rPr>
                <w:b/>
                <w:color w:val="0070C0"/>
              </w:rPr>
              <w:t>Ajánlattevőnek ezt a pontot nem kell kitöltenie.</w:t>
            </w:r>
          </w:p>
        </w:tc>
      </w:tr>
      <w:tr w:rsidR="006343DB" w:rsidRPr="00D92D29" w14:paraId="0A9F1EE5" w14:textId="77777777" w:rsidTr="006343DB">
        <w:tc>
          <w:tcPr>
            <w:tcW w:w="3106" w:type="dxa"/>
            <w:shd w:val="clear" w:color="auto" w:fill="auto"/>
          </w:tcPr>
          <w:p w14:paraId="6ABCA45F" w14:textId="77777777" w:rsidR="006343DB" w:rsidRPr="00D92D29" w:rsidRDefault="006343DB" w:rsidP="00F96AF9">
            <w:r w:rsidRPr="00D92D29">
              <w:t xml:space="preserve">4) A gazdasági szereplő a következő </w:t>
            </w:r>
            <w:r w:rsidRPr="00D92D29">
              <w:rPr>
                <w:b/>
              </w:rPr>
              <w:t>ellátásilánc-irányítási</w:t>
            </w:r>
            <w:r w:rsidRPr="00D92D29">
              <w:t xml:space="preserve"> és ellenőrzési rendszereket tudja alkalmazni a szerződés teljesítése során:</w:t>
            </w:r>
          </w:p>
        </w:tc>
        <w:tc>
          <w:tcPr>
            <w:tcW w:w="3239" w:type="dxa"/>
            <w:shd w:val="clear" w:color="auto" w:fill="auto"/>
          </w:tcPr>
          <w:p w14:paraId="61FABDFB" w14:textId="77777777" w:rsidR="006343DB" w:rsidRPr="00D92D29" w:rsidRDefault="006343DB" w:rsidP="00F96AF9">
            <w:r w:rsidRPr="00D92D29">
              <w:t>[……]</w:t>
            </w:r>
          </w:p>
        </w:tc>
        <w:tc>
          <w:tcPr>
            <w:tcW w:w="2944" w:type="dxa"/>
          </w:tcPr>
          <w:p w14:paraId="6B572E7B" w14:textId="77777777" w:rsidR="006343DB" w:rsidRPr="00D92D29" w:rsidRDefault="006343DB" w:rsidP="00F96AF9">
            <w:r w:rsidRPr="00D92D29">
              <w:rPr>
                <w:b/>
                <w:color w:val="0070C0"/>
              </w:rPr>
              <w:t>Ajánlattevőnek ezt a pontot nem kell kitöltenie.</w:t>
            </w:r>
          </w:p>
        </w:tc>
      </w:tr>
      <w:tr w:rsidR="006343DB" w:rsidRPr="00D92D29" w14:paraId="1B01C3B5" w14:textId="77777777" w:rsidTr="006343DB">
        <w:tc>
          <w:tcPr>
            <w:tcW w:w="3106" w:type="dxa"/>
            <w:shd w:val="clear" w:color="auto" w:fill="auto"/>
          </w:tcPr>
          <w:p w14:paraId="1570F490" w14:textId="77777777" w:rsidR="006343DB" w:rsidRPr="00D92D29" w:rsidRDefault="006343DB" w:rsidP="00F96AF9">
            <w:r w:rsidRPr="00D92D29">
              <w:rPr>
                <w:b/>
              </w:rPr>
              <w:t>5) Összetett leszállítandó termékek vagy teljesítendő szolgáltatások, vagy – rendkívüli esetben – különleges célra szolgáló termékek vagy szolgáltatások esetében:</w:t>
            </w:r>
            <w:r w:rsidRPr="00D92D29">
              <w:br/>
              <w:t xml:space="preserve">A gazdasági szereplő lehetővé teszi </w:t>
            </w:r>
            <w:r w:rsidRPr="00D92D29">
              <w:rPr>
                <w:b/>
              </w:rPr>
              <w:t>termelési vagy műszaki kapacitásaira</w:t>
            </w:r>
            <w:r w:rsidRPr="00D92D29">
              <w:t xml:space="preserve">, és amennyiben szükséges, a rendelkezésére álló </w:t>
            </w:r>
            <w:r w:rsidRPr="00D92D29">
              <w:rPr>
                <w:b/>
              </w:rPr>
              <w:t>tanulmányi és kutatási eszközökre</w:t>
            </w:r>
            <w:r w:rsidRPr="00D92D29">
              <w:t xml:space="preserve"> és </w:t>
            </w:r>
            <w:r w:rsidRPr="00D92D29">
              <w:rPr>
                <w:b/>
              </w:rPr>
              <w:t>minőségellenőrzési intézkedéseire</w:t>
            </w:r>
            <w:r w:rsidRPr="00D92D29">
              <w:t xml:space="preserve"> vonatkozó </w:t>
            </w:r>
            <w:r w:rsidRPr="00D92D29">
              <w:rPr>
                <w:b/>
              </w:rPr>
              <w:t>vizsgálatok</w:t>
            </w:r>
            <w:r w:rsidRPr="00D92D29">
              <w:rPr>
                <w:rStyle w:val="Lbjegyzet-hivatkozs"/>
                <w:b/>
              </w:rPr>
              <w:footnoteReference w:id="99"/>
            </w:r>
            <w:r w:rsidRPr="00D92D29">
              <w:t xml:space="preserve"> elvégzését.</w:t>
            </w:r>
          </w:p>
        </w:tc>
        <w:tc>
          <w:tcPr>
            <w:tcW w:w="3239" w:type="dxa"/>
            <w:shd w:val="clear" w:color="auto" w:fill="auto"/>
          </w:tcPr>
          <w:p w14:paraId="2962E2B9" w14:textId="77777777" w:rsidR="006343DB" w:rsidRPr="00D92D29" w:rsidRDefault="006343DB" w:rsidP="00F96AF9">
            <w:r w:rsidRPr="00D92D29">
              <w:br/>
            </w:r>
            <w:r w:rsidRPr="00D92D29">
              <w:br/>
            </w:r>
            <w:r w:rsidRPr="00D92D29">
              <w:br/>
              <w:t>[] Igen [] Nem</w:t>
            </w:r>
          </w:p>
        </w:tc>
        <w:tc>
          <w:tcPr>
            <w:tcW w:w="2944" w:type="dxa"/>
          </w:tcPr>
          <w:p w14:paraId="51A0A5B4" w14:textId="77777777" w:rsidR="006343DB" w:rsidRPr="00D92D29" w:rsidRDefault="006343DB" w:rsidP="00F96AF9">
            <w:r w:rsidRPr="00D92D29">
              <w:rPr>
                <w:b/>
                <w:color w:val="0070C0"/>
              </w:rPr>
              <w:t>Ajánlattevőnek ezt a pontot nem kell kitöltenie.</w:t>
            </w:r>
          </w:p>
        </w:tc>
      </w:tr>
      <w:tr w:rsidR="006343DB" w:rsidRPr="00D92D29" w14:paraId="61335C48" w14:textId="77777777" w:rsidTr="006343DB">
        <w:tc>
          <w:tcPr>
            <w:tcW w:w="3106" w:type="dxa"/>
            <w:shd w:val="clear" w:color="auto" w:fill="auto"/>
          </w:tcPr>
          <w:p w14:paraId="2DBDBE03" w14:textId="77777777" w:rsidR="006343DB" w:rsidRPr="00D92D29" w:rsidRDefault="006343DB" w:rsidP="00F96AF9">
            <w:pPr>
              <w:rPr>
                <w:b/>
                <w:shd w:val="clear" w:color="000000" w:fill="auto"/>
              </w:rPr>
            </w:pPr>
            <w:r w:rsidRPr="00D92D29">
              <w:t xml:space="preserve">6) A következő </w:t>
            </w:r>
            <w:r w:rsidRPr="00D92D29">
              <w:rPr>
                <w:b/>
              </w:rPr>
              <w:t>iskolai végzettséggel és szakképzettséggel</w:t>
            </w:r>
            <w:r w:rsidRPr="00D92D29">
              <w:t xml:space="preserve"> rendelkeznek:</w:t>
            </w:r>
            <w:r w:rsidRPr="00D92D29">
              <w:br/>
              <w:t>a) A szolgáltató vagy maga a vállalkozó,</w:t>
            </w:r>
            <w:r w:rsidRPr="00D92D29">
              <w:br/>
            </w:r>
            <w:r w:rsidRPr="00D92D29">
              <w:rPr>
                <w:i/>
              </w:rPr>
              <w:t>és/vagy</w:t>
            </w:r>
            <w:r w:rsidRPr="00D92D29">
              <w:t xml:space="preserve"> (a vonatkozó hirdetményben vagy a közbeszerzési dokumentumokban foglalt követelményektől függően)</w:t>
            </w:r>
            <w:r w:rsidRPr="00D92D29">
              <w:br/>
              <w:t>b) Annak vezetői személyzete:</w:t>
            </w:r>
          </w:p>
        </w:tc>
        <w:tc>
          <w:tcPr>
            <w:tcW w:w="3239" w:type="dxa"/>
            <w:shd w:val="clear" w:color="auto" w:fill="auto"/>
          </w:tcPr>
          <w:p w14:paraId="632F48F6" w14:textId="77777777" w:rsidR="006343DB" w:rsidRPr="00D92D29" w:rsidRDefault="006343DB" w:rsidP="00F96AF9">
            <w:r w:rsidRPr="00D92D29">
              <w:br/>
            </w:r>
            <w:r w:rsidRPr="00D92D29">
              <w:br/>
              <w:t>a) [……]</w:t>
            </w:r>
            <w:r w:rsidRPr="00D92D29">
              <w:br/>
            </w:r>
            <w:r w:rsidRPr="00D92D29">
              <w:br/>
            </w:r>
            <w:r w:rsidRPr="00D92D29">
              <w:br/>
            </w:r>
            <w:r w:rsidRPr="00D92D29">
              <w:br/>
              <w:t>b) [……]</w:t>
            </w:r>
          </w:p>
        </w:tc>
        <w:tc>
          <w:tcPr>
            <w:tcW w:w="2944" w:type="dxa"/>
          </w:tcPr>
          <w:p w14:paraId="280EF756" w14:textId="77777777" w:rsidR="006343DB" w:rsidRPr="00D92D29" w:rsidRDefault="006343DB" w:rsidP="00F96AF9">
            <w:r w:rsidRPr="00D92D29">
              <w:rPr>
                <w:b/>
                <w:color w:val="0070C0"/>
              </w:rPr>
              <w:t>Ajánlattevőnek ezt a pontot nem kell kitöltenie.</w:t>
            </w:r>
          </w:p>
        </w:tc>
      </w:tr>
      <w:tr w:rsidR="006343DB" w:rsidRPr="00D92D29" w14:paraId="1AB1ACF3" w14:textId="77777777" w:rsidTr="006343DB">
        <w:tc>
          <w:tcPr>
            <w:tcW w:w="3106" w:type="dxa"/>
            <w:shd w:val="clear" w:color="auto" w:fill="auto"/>
          </w:tcPr>
          <w:p w14:paraId="0A681F49" w14:textId="77777777" w:rsidR="006343DB" w:rsidRPr="00D92D29" w:rsidRDefault="006343DB" w:rsidP="00F96AF9">
            <w:r w:rsidRPr="00D92D29">
              <w:t xml:space="preserve">7) A gazdasági szereplő a következő </w:t>
            </w:r>
            <w:r w:rsidRPr="00D92D29">
              <w:rPr>
                <w:b/>
              </w:rPr>
              <w:t>környezetvédelmi intézkedéseket</w:t>
            </w:r>
            <w:r w:rsidRPr="00D92D29">
              <w:t xml:space="preserve"> tudja </w:t>
            </w:r>
            <w:r w:rsidRPr="00D92D29">
              <w:lastRenderedPageBreak/>
              <w:t>alkalmazni a szerződés teljesítése során:</w:t>
            </w:r>
          </w:p>
        </w:tc>
        <w:tc>
          <w:tcPr>
            <w:tcW w:w="3239" w:type="dxa"/>
            <w:shd w:val="clear" w:color="auto" w:fill="auto"/>
          </w:tcPr>
          <w:p w14:paraId="5784E0ED" w14:textId="77777777" w:rsidR="006343DB" w:rsidRPr="00D92D29" w:rsidRDefault="006343DB" w:rsidP="00F96AF9">
            <w:r w:rsidRPr="00D92D29">
              <w:lastRenderedPageBreak/>
              <w:t>[……]</w:t>
            </w:r>
          </w:p>
        </w:tc>
        <w:tc>
          <w:tcPr>
            <w:tcW w:w="2944" w:type="dxa"/>
          </w:tcPr>
          <w:p w14:paraId="1FB5C0C9" w14:textId="77777777" w:rsidR="006343DB" w:rsidRPr="00D92D29" w:rsidRDefault="006343DB" w:rsidP="00F96AF9">
            <w:r w:rsidRPr="00D92D29">
              <w:rPr>
                <w:b/>
                <w:color w:val="0070C0"/>
              </w:rPr>
              <w:t>Ajánlattevőnek ezt a pontot nem kell kitöltenie.</w:t>
            </w:r>
          </w:p>
        </w:tc>
      </w:tr>
      <w:tr w:rsidR="006343DB" w:rsidRPr="00D92D29" w14:paraId="7866FAA2" w14:textId="77777777" w:rsidTr="006343DB">
        <w:tc>
          <w:tcPr>
            <w:tcW w:w="3106" w:type="dxa"/>
            <w:shd w:val="clear" w:color="auto" w:fill="auto"/>
          </w:tcPr>
          <w:p w14:paraId="2D449628" w14:textId="77777777" w:rsidR="006343DB" w:rsidRPr="00D92D29" w:rsidRDefault="006343DB" w:rsidP="00F96AF9">
            <w:r w:rsidRPr="00D92D29">
              <w:lastRenderedPageBreak/>
              <w:t xml:space="preserve">8) A gazdasági szereplő </w:t>
            </w:r>
            <w:r w:rsidRPr="00D92D29">
              <w:rPr>
                <w:b/>
              </w:rPr>
              <w:t>átlagos éves statisztikai állományi létszáma</w:t>
            </w:r>
            <w:r w:rsidRPr="00D92D29">
              <w:t xml:space="preserve"> és vezetői létszáma az utolsó három évre vonatkozóan a következő volt:</w:t>
            </w:r>
          </w:p>
        </w:tc>
        <w:tc>
          <w:tcPr>
            <w:tcW w:w="3239" w:type="dxa"/>
            <w:shd w:val="clear" w:color="auto" w:fill="auto"/>
          </w:tcPr>
          <w:p w14:paraId="3B4158FE" w14:textId="77777777" w:rsidR="006343DB" w:rsidRPr="00D92D29" w:rsidRDefault="006343DB" w:rsidP="00F96AF9">
            <w:r w:rsidRPr="00D92D29">
              <w:t>Év, átlagos statisztikai állományi létszám:</w:t>
            </w:r>
            <w:r w:rsidRPr="00D92D29">
              <w:br/>
              <w:t>[……],[……],</w:t>
            </w:r>
            <w:r w:rsidRPr="00D92D29">
              <w:br/>
              <w:t>[……],[……],</w:t>
            </w:r>
            <w:r w:rsidRPr="00D92D29">
              <w:br/>
              <w:t>[……],[……],</w:t>
            </w:r>
            <w:r w:rsidRPr="00D92D29">
              <w:br/>
              <w:t>Év, vezetői létszám:</w:t>
            </w:r>
            <w:r w:rsidRPr="00D92D29">
              <w:br/>
              <w:t>[……],[……],</w:t>
            </w:r>
            <w:r w:rsidRPr="00D92D29">
              <w:br/>
              <w:t>[……],[……],</w:t>
            </w:r>
            <w:r w:rsidRPr="00D92D29">
              <w:br/>
              <w:t>[……],[……]</w:t>
            </w:r>
          </w:p>
        </w:tc>
        <w:tc>
          <w:tcPr>
            <w:tcW w:w="2944" w:type="dxa"/>
          </w:tcPr>
          <w:p w14:paraId="54FFE7A8" w14:textId="77777777" w:rsidR="006343DB" w:rsidRPr="00D92D29" w:rsidRDefault="006343DB" w:rsidP="00F96AF9">
            <w:r w:rsidRPr="00D92D29">
              <w:rPr>
                <w:b/>
                <w:color w:val="0070C0"/>
              </w:rPr>
              <w:t>Ajánlattevőnek ezt a pontot nem kell kitöltenie.</w:t>
            </w:r>
          </w:p>
        </w:tc>
      </w:tr>
      <w:tr w:rsidR="006343DB" w:rsidRPr="00D92D29" w14:paraId="60D956D1" w14:textId="77777777" w:rsidTr="006343DB">
        <w:tc>
          <w:tcPr>
            <w:tcW w:w="3106" w:type="dxa"/>
            <w:shd w:val="clear" w:color="auto" w:fill="auto"/>
          </w:tcPr>
          <w:p w14:paraId="21AA1A8E" w14:textId="77777777" w:rsidR="006343DB" w:rsidRPr="00D92D29" w:rsidRDefault="006343DB" w:rsidP="00F96AF9">
            <w:r w:rsidRPr="00D92D29">
              <w:t xml:space="preserve">9) A következő </w:t>
            </w:r>
            <w:r w:rsidRPr="00D92D29">
              <w:rPr>
                <w:b/>
              </w:rPr>
              <w:t>eszközök, berendezések vagy műszaki felszerelések</w:t>
            </w:r>
            <w:r w:rsidRPr="00D92D29">
              <w:t xml:space="preserve"> fognak a gazdasági szereplő rendelkezésére állni a szerződés teljesítéséhez:</w:t>
            </w:r>
          </w:p>
        </w:tc>
        <w:tc>
          <w:tcPr>
            <w:tcW w:w="3239" w:type="dxa"/>
            <w:shd w:val="clear" w:color="auto" w:fill="auto"/>
          </w:tcPr>
          <w:p w14:paraId="15C97D40" w14:textId="77777777" w:rsidR="006343DB" w:rsidRPr="00D92D29" w:rsidRDefault="006343DB" w:rsidP="00F96AF9">
            <w:r w:rsidRPr="00D92D29">
              <w:t>[……]</w:t>
            </w:r>
          </w:p>
        </w:tc>
        <w:tc>
          <w:tcPr>
            <w:tcW w:w="2944" w:type="dxa"/>
          </w:tcPr>
          <w:p w14:paraId="6DD6B48C" w14:textId="77777777" w:rsidR="006343DB" w:rsidRPr="00D92D29" w:rsidRDefault="006343DB" w:rsidP="00F96AF9">
            <w:r w:rsidRPr="00D92D29">
              <w:rPr>
                <w:b/>
                <w:color w:val="0070C0"/>
              </w:rPr>
              <w:t>Ajánlattevőnek ezt a pontot nem kell kitöltenie.</w:t>
            </w:r>
          </w:p>
        </w:tc>
      </w:tr>
      <w:tr w:rsidR="006343DB" w:rsidRPr="00D92D29" w14:paraId="3B3A2060" w14:textId="77777777" w:rsidTr="006343DB">
        <w:tc>
          <w:tcPr>
            <w:tcW w:w="3106" w:type="dxa"/>
            <w:shd w:val="clear" w:color="auto" w:fill="auto"/>
          </w:tcPr>
          <w:p w14:paraId="0CE488CA" w14:textId="77777777" w:rsidR="006343DB" w:rsidRPr="00D92D29" w:rsidRDefault="006343DB" w:rsidP="00F96AF9">
            <w:r w:rsidRPr="00D92D29">
              <w:t xml:space="preserve">10) A gazdasági szereplő a szerződés következő </w:t>
            </w:r>
            <w:r w:rsidRPr="00D92D29">
              <w:rPr>
                <w:b/>
              </w:rPr>
              <w:t>részére (azaz százalékára)</w:t>
            </w:r>
            <w:r w:rsidRPr="00D92D29">
              <w:t xml:space="preserve"> nézve </w:t>
            </w:r>
            <w:r w:rsidRPr="00D92D29">
              <w:rPr>
                <w:rStyle w:val="Lbjegyzet-hivatkozs"/>
              </w:rPr>
              <w:footnoteReference w:id="100"/>
            </w:r>
            <w:r w:rsidRPr="00D92D29">
              <w:rPr>
                <w:b/>
              </w:rPr>
              <w:t>kíván esetleg harmadik féllel szerződést kötni</w:t>
            </w:r>
            <w:r w:rsidRPr="00D92D29">
              <w:t>:</w:t>
            </w:r>
          </w:p>
        </w:tc>
        <w:tc>
          <w:tcPr>
            <w:tcW w:w="3239" w:type="dxa"/>
            <w:shd w:val="clear" w:color="auto" w:fill="auto"/>
          </w:tcPr>
          <w:p w14:paraId="36606056" w14:textId="77777777" w:rsidR="006343DB" w:rsidRPr="00D92D29" w:rsidRDefault="006343DB" w:rsidP="00F96AF9">
            <w:r w:rsidRPr="00D92D29">
              <w:t>[……]</w:t>
            </w:r>
          </w:p>
        </w:tc>
        <w:tc>
          <w:tcPr>
            <w:tcW w:w="2944" w:type="dxa"/>
          </w:tcPr>
          <w:p w14:paraId="2A5C8A80" w14:textId="77777777" w:rsidR="006343DB" w:rsidRPr="00D92D29" w:rsidRDefault="006343DB" w:rsidP="00F96AF9">
            <w:r w:rsidRPr="00D92D29">
              <w:rPr>
                <w:b/>
                <w:color w:val="0070C0"/>
              </w:rPr>
              <w:t>Ajánlattevőnek ezt a pontot nem kell kitöltenie.</w:t>
            </w:r>
          </w:p>
        </w:tc>
      </w:tr>
      <w:tr w:rsidR="006343DB" w:rsidRPr="00D92D29" w14:paraId="2A4E48FE" w14:textId="77777777" w:rsidTr="006343DB">
        <w:tc>
          <w:tcPr>
            <w:tcW w:w="3106" w:type="dxa"/>
            <w:shd w:val="clear" w:color="auto" w:fill="auto"/>
          </w:tcPr>
          <w:p w14:paraId="3FF8CE7A" w14:textId="77777777" w:rsidR="006343DB" w:rsidRPr="00D92D29" w:rsidRDefault="006343DB" w:rsidP="00F96AF9">
            <w:r w:rsidRPr="00D92D29">
              <w:t xml:space="preserve">11) </w:t>
            </w:r>
            <w:r w:rsidRPr="00D92D29">
              <w:rPr>
                <w:b/>
                <w:i/>
              </w:rPr>
              <w:t>Árubeszerzésre irányuló közbeszerzési szerződés</w:t>
            </w:r>
            <w:r w:rsidRPr="00D92D29">
              <w:t xml:space="preserve"> esetében:</w:t>
            </w:r>
            <w:r w:rsidRPr="00D92D29">
              <w:br/>
              <w:t>A gazdasági szereplő szállítani fogja a leszállítandó termékekre vonatkozó mintákat, leírásokat vagy fényképeket, amelyeket nem kell hitelességi tanúsítványnak kísérnie;</w:t>
            </w:r>
            <w:r w:rsidRPr="00D92D29">
              <w:br/>
              <w:t>Adott esetben a gazdasági szereplő továbbá kijelenti, hogy rendelkezésre fogja bocsátani az előírt hitelességi igazolásokat.</w:t>
            </w:r>
            <w:r w:rsidRPr="00D92D29">
              <w:br/>
              <w:t>Ha a vonatkozó információ elektronikusan elérhető, kérjük, adja meg a következő információkat</w:t>
            </w:r>
            <w:r w:rsidRPr="00D92D29">
              <w:rPr>
                <w:i/>
              </w:rPr>
              <w:t>:</w:t>
            </w:r>
          </w:p>
        </w:tc>
        <w:tc>
          <w:tcPr>
            <w:tcW w:w="3239" w:type="dxa"/>
            <w:shd w:val="clear" w:color="auto" w:fill="auto"/>
          </w:tcPr>
          <w:p w14:paraId="471602B9" w14:textId="77777777" w:rsidR="006343DB" w:rsidRPr="00D92D29" w:rsidRDefault="006343DB" w:rsidP="00F96AF9">
            <w:r w:rsidRPr="00D92D29">
              <w:br/>
              <w:t>[] Igen [] Nem</w:t>
            </w:r>
            <w:r w:rsidRPr="00D92D29">
              <w:br/>
            </w:r>
            <w:r w:rsidRPr="00D92D29">
              <w:br/>
            </w:r>
            <w:r w:rsidRPr="00D92D29">
              <w:br/>
            </w:r>
            <w:r w:rsidRPr="00D92D29">
              <w:br/>
              <w:t>[] Igen [] Nem</w:t>
            </w:r>
            <w:r w:rsidRPr="00D92D29">
              <w:br/>
            </w:r>
          </w:p>
          <w:p w14:paraId="32735C55" w14:textId="77777777" w:rsidR="006343DB" w:rsidRPr="00D92D29" w:rsidRDefault="006343DB" w:rsidP="00F96AF9">
            <w:r w:rsidRPr="00D92D29">
              <w:br/>
              <w:t>(internetcím, a kibocsátó hatóság vagy testület, a dokumentáció pontos hivatkozási adatai): [……][……][……]</w:t>
            </w:r>
          </w:p>
        </w:tc>
        <w:tc>
          <w:tcPr>
            <w:tcW w:w="2944" w:type="dxa"/>
          </w:tcPr>
          <w:p w14:paraId="0EA9FCA7" w14:textId="77777777" w:rsidR="006343DB" w:rsidRPr="00D92D29" w:rsidRDefault="00473458" w:rsidP="00F96AF9">
            <w:r w:rsidRPr="00D92D29">
              <w:rPr>
                <w:b/>
                <w:color w:val="0070C0"/>
              </w:rPr>
              <w:t>Ajánlattevőnek ezt a pontot nem kell kitöltenie.</w:t>
            </w:r>
          </w:p>
        </w:tc>
      </w:tr>
      <w:tr w:rsidR="006343DB" w:rsidRPr="00D92D29" w14:paraId="54A9FFB4" w14:textId="77777777" w:rsidTr="006343DB">
        <w:tc>
          <w:tcPr>
            <w:tcW w:w="3106" w:type="dxa"/>
            <w:shd w:val="clear" w:color="auto" w:fill="auto"/>
          </w:tcPr>
          <w:p w14:paraId="18530634" w14:textId="77777777" w:rsidR="006343DB" w:rsidRPr="00D92D29" w:rsidRDefault="006343DB" w:rsidP="00F96AF9">
            <w:pPr>
              <w:rPr>
                <w:shd w:val="clear" w:color="000000" w:fill="auto"/>
              </w:rPr>
            </w:pPr>
            <w:r w:rsidRPr="00D92D29">
              <w:t xml:space="preserve">12) </w:t>
            </w:r>
            <w:r w:rsidRPr="00D92D29">
              <w:rPr>
                <w:b/>
                <w:i/>
              </w:rPr>
              <w:t>Árubeszerzésre irányuló közbeszerzési szerződés</w:t>
            </w:r>
            <w:r w:rsidRPr="00D92D29">
              <w:t xml:space="preserve"> esetében:</w:t>
            </w:r>
            <w:r w:rsidRPr="00D92D29">
              <w:br/>
            </w:r>
            <w:r w:rsidRPr="00D92D29">
              <w:lastRenderedPageBreak/>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92D29">
              <w:br/>
            </w:r>
            <w:r w:rsidRPr="00D92D29">
              <w:rPr>
                <w:b/>
              </w:rPr>
              <w:t>Amennyiben nem</w:t>
            </w:r>
            <w:r w:rsidRPr="00D92D29">
              <w:t>, úgy kérjük, adja meg ennek okát, és azt, hogy milyen egyéb bizonyítási eszközök bocsáthatók rendelkezésre:</w:t>
            </w:r>
            <w:r w:rsidRPr="00D92D29">
              <w:br/>
              <w:t>Ha a vonatkozó információ elektronikusan elérhető, kérjük, adja meg a következő információkat:</w:t>
            </w:r>
          </w:p>
        </w:tc>
        <w:tc>
          <w:tcPr>
            <w:tcW w:w="3239" w:type="dxa"/>
            <w:shd w:val="clear" w:color="auto" w:fill="auto"/>
          </w:tcPr>
          <w:p w14:paraId="4421A8C5" w14:textId="77777777" w:rsidR="006343DB" w:rsidRPr="00D92D29" w:rsidRDefault="006343DB" w:rsidP="00F96AF9">
            <w:r w:rsidRPr="00D92D29">
              <w:lastRenderedPageBreak/>
              <w:br/>
              <w:t>[] Igen [] Nem</w:t>
            </w:r>
            <w:r w:rsidRPr="00D92D29">
              <w:br/>
            </w:r>
            <w:r w:rsidRPr="00D92D29">
              <w:br/>
            </w:r>
            <w:r w:rsidRPr="00D92D29">
              <w:lastRenderedPageBreak/>
              <w:br/>
            </w:r>
            <w:r w:rsidRPr="00D92D29">
              <w:br/>
            </w:r>
            <w:r w:rsidRPr="00D92D29">
              <w:br/>
            </w:r>
            <w:r w:rsidRPr="00D92D29">
              <w:br/>
            </w:r>
            <w:r w:rsidRPr="00D92D29">
              <w:br/>
            </w:r>
            <w:r w:rsidRPr="00D92D29">
              <w:br/>
            </w:r>
            <w:r w:rsidRPr="00D92D29">
              <w:br/>
              <w:t>[…]</w:t>
            </w:r>
          </w:p>
          <w:p w14:paraId="5A546A07" w14:textId="77777777" w:rsidR="006343DB" w:rsidRPr="00D92D29" w:rsidRDefault="006343DB" w:rsidP="00F96AF9">
            <w:r w:rsidRPr="00D92D29">
              <w:br/>
              <w:t>(internetcím, a kibocsátó hatóság vagy testület, a dokumentáció pontos hivatkozási adatai): [……][……][……]</w:t>
            </w:r>
          </w:p>
        </w:tc>
        <w:tc>
          <w:tcPr>
            <w:tcW w:w="2944" w:type="dxa"/>
          </w:tcPr>
          <w:p w14:paraId="73746DED" w14:textId="77777777" w:rsidR="006343DB" w:rsidRPr="00D92D29" w:rsidRDefault="001E16F4" w:rsidP="00F96AF9">
            <w:r w:rsidRPr="00D92D29">
              <w:rPr>
                <w:b/>
                <w:color w:val="0070C0"/>
              </w:rPr>
              <w:lastRenderedPageBreak/>
              <w:t>Ajánlattevőnek ezt a pontot nem kell kitöltenie.</w:t>
            </w:r>
          </w:p>
        </w:tc>
      </w:tr>
    </w:tbl>
    <w:p w14:paraId="18C377BB" w14:textId="77777777" w:rsidR="00D27216" w:rsidRPr="00D92D29" w:rsidRDefault="00D27216" w:rsidP="00F96AF9">
      <w:pPr>
        <w:pStyle w:val="SectionTitle"/>
        <w:spacing w:before="0" w:after="0"/>
        <w:jc w:val="both"/>
        <w:rPr>
          <w:sz w:val="24"/>
          <w:szCs w:val="24"/>
        </w:rPr>
      </w:pPr>
      <w:r w:rsidRPr="00D92D29">
        <w:rPr>
          <w:sz w:val="24"/>
          <w:szCs w:val="24"/>
        </w:rPr>
        <w:lastRenderedPageBreak/>
        <w:t>D: Minőségbiztosítási rendszerek és környezetvédelmi vezetési szabványok</w:t>
      </w:r>
    </w:p>
    <w:p w14:paraId="1DD50485"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 gazdasági szereplőnek </w:t>
      </w:r>
      <w:r w:rsidRPr="00D92D29">
        <w:rPr>
          <w:b/>
          <w:u w:val="single"/>
        </w:rPr>
        <w:t>kizárólag</w:t>
      </w:r>
      <w:r w:rsidRPr="00D92D29">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920"/>
        <w:gridCol w:w="2863"/>
      </w:tblGrid>
      <w:tr w:rsidR="00D27216" w:rsidRPr="00D92D29" w14:paraId="543AF7D4" w14:textId="77777777" w:rsidTr="00D27216">
        <w:tc>
          <w:tcPr>
            <w:tcW w:w="3366" w:type="dxa"/>
            <w:shd w:val="clear" w:color="auto" w:fill="auto"/>
          </w:tcPr>
          <w:p w14:paraId="101B3604" w14:textId="77777777" w:rsidR="00D27216" w:rsidRPr="00D92D29" w:rsidRDefault="00D27216" w:rsidP="00F96AF9">
            <w:pPr>
              <w:rPr>
                <w:b/>
              </w:rPr>
            </w:pPr>
            <w:r w:rsidRPr="00D92D29">
              <w:rPr>
                <w:b/>
              </w:rPr>
              <w:t>Minőségbiztosítási rendszerek és környezetvédelmi vezetési szabványok</w:t>
            </w:r>
          </w:p>
        </w:tc>
        <w:tc>
          <w:tcPr>
            <w:tcW w:w="2979" w:type="dxa"/>
            <w:shd w:val="clear" w:color="auto" w:fill="auto"/>
          </w:tcPr>
          <w:p w14:paraId="7EF3E6CE" w14:textId="77777777" w:rsidR="00D27216" w:rsidRPr="00D92D29" w:rsidRDefault="00D27216" w:rsidP="00F96AF9">
            <w:pPr>
              <w:rPr>
                <w:b/>
              </w:rPr>
            </w:pPr>
            <w:r w:rsidRPr="00D92D29">
              <w:rPr>
                <w:b/>
              </w:rPr>
              <w:t>Válasz:</w:t>
            </w:r>
          </w:p>
        </w:tc>
        <w:tc>
          <w:tcPr>
            <w:tcW w:w="2944" w:type="dxa"/>
          </w:tcPr>
          <w:p w14:paraId="6DEA653E" w14:textId="77777777" w:rsidR="00D27216" w:rsidRPr="00D92D29" w:rsidRDefault="00D27216" w:rsidP="00F96AF9">
            <w:pPr>
              <w:rPr>
                <w:b/>
              </w:rPr>
            </w:pPr>
            <w:r w:rsidRPr="00D92D29">
              <w:rPr>
                <w:b/>
                <w:smallCaps/>
                <w:u w:val="single"/>
              </w:rPr>
              <w:t>Kitöltésre vonatkozó információk</w:t>
            </w:r>
          </w:p>
        </w:tc>
      </w:tr>
      <w:tr w:rsidR="00D27216" w:rsidRPr="00D92D29" w14:paraId="208698B1" w14:textId="77777777" w:rsidTr="00D27216">
        <w:tc>
          <w:tcPr>
            <w:tcW w:w="3366" w:type="dxa"/>
            <w:shd w:val="clear" w:color="auto" w:fill="auto"/>
          </w:tcPr>
          <w:p w14:paraId="7542670A" w14:textId="77777777" w:rsidR="00D27216" w:rsidRPr="00D92D29" w:rsidRDefault="00D27216" w:rsidP="00F96AF9">
            <w:r w:rsidRPr="00D92D29">
              <w:t xml:space="preserve">Be tud-e nyújtani a gazdasági szereplő olyan, független testület által kiállított </w:t>
            </w:r>
            <w:r w:rsidRPr="00D92D29">
              <w:rPr>
                <w:b/>
              </w:rPr>
              <w:t>igazolást,</w:t>
            </w:r>
            <w:r w:rsidRPr="00D92D29">
              <w:t xml:space="preserve"> amely tanúsítja, hogy a gazdasági szereplő egyes meghatározott </w:t>
            </w:r>
            <w:r w:rsidRPr="00D92D29">
              <w:rPr>
                <w:b/>
              </w:rPr>
              <w:t>minőségbiztosítási szabványoknak</w:t>
            </w:r>
            <w:r w:rsidRPr="00D92D29">
              <w:t xml:space="preserve"> megfelel, ideértve a fogyatékossággal élők számára biztosított hozzáférésére vonatkozó szabványokat is?</w:t>
            </w:r>
            <w:r w:rsidRPr="00D92D29">
              <w:br/>
            </w:r>
            <w:r w:rsidRPr="00D92D29">
              <w:rPr>
                <w:b/>
              </w:rPr>
              <w:t>Amennyiben nem</w:t>
            </w:r>
            <w:r w:rsidRPr="00D92D29">
              <w:t xml:space="preserve">, úgy kérjük, adja meg ennek okát, valamint azt, hogy milyen egyéb </w:t>
            </w:r>
            <w:r w:rsidRPr="00D92D29">
              <w:lastRenderedPageBreak/>
              <w:t>bizonyítási eszközök bocsáthatók rendelkezésre a minőségbiztosítási rendszert illetően:</w:t>
            </w:r>
            <w:r w:rsidRPr="00D92D29">
              <w:br/>
              <w:t>Ha a vonatkozó információ elektronikusan elérhető, kérjük, adja meg a következő információkat:</w:t>
            </w:r>
          </w:p>
        </w:tc>
        <w:tc>
          <w:tcPr>
            <w:tcW w:w="2979" w:type="dxa"/>
            <w:shd w:val="clear" w:color="auto" w:fill="auto"/>
          </w:tcPr>
          <w:p w14:paraId="0F77E179" w14:textId="77777777" w:rsidR="00D27216" w:rsidRPr="00D92D29" w:rsidRDefault="00D27216" w:rsidP="00F96AF9">
            <w:r w:rsidRPr="00D92D29">
              <w:lastRenderedPageBreak/>
              <w:t>[] Igen [] Nem</w:t>
            </w:r>
            <w:r w:rsidRPr="00D92D29">
              <w:br/>
            </w:r>
            <w:r w:rsidRPr="00D92D29">
              <w:br/>
            </w:r>
            <w:r w:rsidRPr="00D92D29">
              <w:br/>
            </w:r>
            <w:r w:rsidRPr="00D92D29">
              <w:br/>
            </w:r>
          </w:p>
          <w:p w14:paraId="051195BC" w14:textId="77777777" w:rsidR="00D27216" w:rsidRPr="00D92D29" w:rsidRDefault="00D27216" w:rsidP="00F96AF9">
            <w:r w:rsidRPr="00D92D29">
              <w:br/>
              <w:t>[……] [……]</w:t>
            </w:r>
            <w:r w:rsidRPr="00D92D29">
              <w:br/>
            </w:r>
          </w:p>
          <w:p w14:paraId="0EA9F84F" w14:textId="77777777" w:rsidR="00D27216" w:rsidRPr="00D92D29" w:rsidRDefault="00D27216" w:rsidP="00F96AF9">
            <w:r w:rsidRPr="00D92D29">
              <w:br/>
              <w:t>(internetcím, a kibocsátó hatóság vagy testület, a dokumentáció pontos hivatkozási adatai): [……][……][……]</w:t>
            </w:r>
          </w:p>
        </w:tc>
        <w:tc>
          <w:tcPr>
            <w:tcW w:w="2944" w:type="dxa"/>
          </w:tcPr>
          <w:p w14:paraId="29A7AC38" w14:textId="77777777" w:rsidR="00D27216" w:rsidRPr="00D92D29" w:rsidRDefault="00D27216" w:rsidP="00F96AF9">
            <w:pPr>
              <w:rPr>
                <w:b/>
              </w:rPr>
            </w:pPr>
            <w:r w:rsidRPr="00D92D29">
              <w:rPr>
                <w:b/>
                <w:color w:val="0070C0"/>
              </w:rPr>
              <w:t>Ajánlattevőnek ezt a pontot nem kell kitöltenie.</w:t>
            </w:r>
          </w:p>
        </w:tc>
      </w:tr>
      <w:tr w:rsidR="00D27216" w:rsidRPr="00D92D29" w14:paraId="7B340356" w14:textId="77777777" w:rsidTr="00D27216">
        <w:tc>
          <w:tcPr>
            <w:tcW w:w="3366" w:type="dxa"/>
            <w:shd w:val="clear" w:color="auto" w:fill="auto"/>
          </w:tcPr>
          <w:p w14:paraId="669C888D" w14:textId="77777777" w:rsidR="00D27216" w:rsidRPr="00D92D29" w:rsidRDefault="00D27216" w:rsidP="00F96AF9">
            <w:r w:rsidRPr="00D92D29">
              <w:lastRenderedPageBreak/>
              <w:t xml:space="preserve">Be tud-e nyújtani a gazdasági szereplő olyan, független testület által kiállított </w:t>
            </w:r>
            <w:r w:rsidRPr="00D92D29">
              <w:rPr>
                <w:b/>
              </w:rPr>
              <w:t>igazolást,</w:t>
            </w:r>
            <w:r w:rsidRPr="00D92D29">
              <w:t xml:space="preserve"> amely tanúsítja, hogy a gazdasági szereplő az előírt</w:t>
            </w:r>
            <w:r w:rsidRPr="00D92D29">
              <w:rPr>
                <w:b/>
              </w:rPr>
              <w:t xml:space="preserve"> környezetvédelmi vezetési rendszereknek vagy szabványoknak</w:t>
            </w:r>
            <w:r w:rsidRPr="00D92D29">
              <w:t xml:space="preserve"> megfelel?</w:t>
            </w:r>
            <w:r w:rsidRPr="00D92D29">
              <w:br/>
            </w:r>
            <w:r w:rsidRPr="00D92D29">
              <w:rPr>
                <w:b/>
              </w:rPr>
              <w:t>Amennyiben nem</w:t>
            </w:r>
            <w:r w:rsidRPr="00D92D29">
              <w:t xml:space="preserve">, úgy kérjük, adja meg ennek okát, valamint azt, hogy milyen egyéb bizonyítási eszközök bocsáthatók rendelkezésre a </w:t>
            </w:r>
            <w:r w:rsidRPr="00D92D29">
              <w:rPr>
                <w:b/>
              </w:rPr>
              <w:t>környezetvédelmi vezetési rendszereket vagy szabványokat</w:t>
            </w:r>
            <w:r w:rsidRPr="00D92D29">
              <w:t xml:space="preserve"> illetően:</w:t>
            </w:r>
            <w:r w:rsidRPr="00D92D29">
              <w:br/>
              <w:t>Ha a vonatkozó információ elektronikusan elérhető, kérjük, adja meg a következő információkat:</w:t>
            </w:r>
          </w:p>
        </w:tc>
        <w:tc>
          <w:tcPr>
            <w:tcW w:w="2979" w:type="dxa"/>
            <w:shd w:val="clear" w:color="auto" w:fill="auto"/>
          </w:tcPr>
          <w:p w14:paraId="1E2F89A7" w14:textId="77777777" w:rsidR="00D27216" w:rsidRPr="00D92D29" w:rsidRDefault="00D27216" w:rsidP="00F96AF9">
            <w:r w:rsidRPr="00D92D29">
              <w:t>[] Igen [] Nem</w:t>
            </w:r>
            <w:r w:rsidRPr="00D92D29">
              <w:br/>
            </w:r>
            <w:r w:rsidRPr="00D92D29">
              <w:br/>
            </w:r>
            <w:r w:rsidRPr="00D92D29">
              <w:br/>
            </w:r>
            <w:r w:rsidRPr="00D92D29">
              <w:br/>
            </w:r>
            <w:r w:rsidRPr="00D92D29">
              <w:br/>
              <w:t>[……] [……]</w:t>
            </w:r>
            <w:r w:rsidRPr="00D92D29">
              <w:br/>
            </w:r>
          </w:p>
          <w:p w14:paraId="20C08BE2" w14:textId="77777777" w:rsidR="00D27216" w:rsidRPr="00D92D29" w:rsidRDefault="00D27216" w:rsidP="00F96AF9">
            <w:r w:rsidRPr="00D92D29">
              <w:br/>
              <w:t>(internetcím, a kibocsátó hatóság vagy testület, a dokumentáció pontos hivatkozási adatai): [……][……][……]</w:t>
            </w:r>
          </w:p>
        </w:tc>
        <w:tc>
          <w:tcPr>
            <w:tcW w:w="2944" w:type="dxa"/>
          </w:tcPr>
          <w:p w14:paraId="15C32A21" w14:textId="77777777" w:rsidR="00D27216" w:rsidRPr="00D92D29" w:rsidRDefault="00D27216" w:rsidP="00F96AF9">
            <w:r w:rsidRPr="00D92D29">
              <w:rPr>
                <w:b/>
                <w:color w:val="0070C0"/>
              </w:rPr>
              <w:t>Ajánlattevőnek ezt a pontot nem kell kitöltenie.</w:t>
            </w:r>
          </w:p>
        </w:tc>
      </w:tr>
    </w:tbl>
    <w:p w14:paraId="1570E1CC" w14:textId="77777777" w:rsidR="00D27216" w:rsidRPr="00D92D29" w:rsidRDefault="00D27216" w:rsidP="00F96AF9">
      <w:pPr>
        <w:pStyle w:val="ChapterTitle"/>
        <w:spacing w:before="0" w:after="0"/>
        <w:jc w:val="both"/>
        <w:rPr>
          <w:sz w:val="24"/>
          <w:szCs w:val="24"/>
        </w:rPr>
      </w:pPr>
      <w:r w:rsidRPr="00D92D29">
        <w:rPr>
          <w:sz w:val="24"/>
          <w:szCs w:val="24"/>
        </w:rPr>
        <w:t>V. rész: Az alkalmasnak minősített részvételre jelentkezők számának csökkentése</w:t>
      </w:r>
    </w:p>
    <w:p w14:paraId="269303C9" w14:textId="77777777"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w:t>
      </w:r>
      <w:r w:rsidRPr="00D92D29">
        <w:t xml:space="preserve"> </w:t>
      </w:r>
      <w:r w:rsidRPr="00D92D29">
        <w:rPr>
          <w:b/>
        </w:rPr>
        <w:t>kizárólag</w:t>
      </w:r>
      <w:r w:rsidRPr="00D92D29">
        <w:t xml:space="preserve"> </w:t>
      </w:r>
      <w:r w:rsidRPr="00D92D29">
        <w:rPr>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92D29">
        <w:br/>
      </w:r>
      <w:r w:rsidRPr="00D92D29">
        <w:rPr>
          <w:b/>
        </w:rPr>
        <w:t>Csak meghívásos eljárás, tárgyalásos eljárás, versenypárbeszéd és innovációs partnerség esetében:</w:t>
      </w:r>
    </w:p>
    <w:p w14:paraId="71050418" w14:textId="77777777" w:rsidR="00D27216" w:rsidRPr="00D92D29" w:rsidRDefault="00D27216" w:rsidP="00F96AF9">
      <w:pPr>
        <w:rPr>
          <w:b/>
        </w:rPr>
      </w:pPr>
      <w:r w:rsidRPr="00D92D29">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2778"/>
        <w:gridCol w:w="2838"/>
      </w:tblGrid>
      <w:tr w:rsidR="00D27216" w:rsidRPr="00D92D29" w14:paraId="55FA1A44" w14:textId="77777777" w:rsidTr="00D27216">
        <w:tc>
          <w:tcPr>
            <w:tcW w:w="3526" w:type="dxa"/>
            <w:shd w:val="clear" w:color="auto" w:fill="auto"/>
          </w:tcPr>
          <w:p w14:paraId="687AF0E5" w14:textId="77777777" w:rsidR="00D27216" w:rsidRPr="00D92D29" w:rsidRDefault="00D27216" w:rsidP="00F96AF9">
            <w:pPr>
              <w:rPr>
                <w:b/>
              </w:rPr>
            </w:pPr>
            <w:r w:rsidRPr="00D92D29">
              <w:rPr>
                <w:b/>
              </w:rPr>
              <w:t>A számok csökkentése</w:t>
            </w:r>
          </w:p>
        </w:tc>
        <w:tc>
          <w:tcPr>
            <w:tcW w:w="2819" w:type="dxa"/>
            <w:shd w:val="clear" w:color="auto" w:fill="auto"/>
          </w:tcPr>
          <w:p w14:paraId="4F787BD9" w14:textId="77777777" w:rsidR="00D27216" w:rsidRPr="00D92D29" w:rsidRDefault="00D27216" w:rsidP="00F96AF9">
            <w:pPr>
              <w:rPr>
                <w:b/>
              </w:rPr>
            </w:pPr>
            <w:r w:rsidRPr="00D92D29">
              <w:rPr>
                <w:b/>
              </w:rPr>
              <w:t>Válasz:</w:t>
            </w:r>
          </w:p>
        </w:tc>
        <w:tc>
          <w:tcPr>
            <w:tcW w:w="2944" w:type="dxa"/>
          </w:tcPr>
          <w:p w14:paraId="5C341AEF" w14:textId="77777777" w:rsidR="00D27216" w:rsidRPr="00D92D29" w:rsidRDefault="00D27216" w:rsidP="00F96AF9">
            <w:pPr>
              <w:rPr>
                <w:b/>
              </w:rPr>
            </w:pPr>
            <w:r w:rsidRPr="00D92D29">
              <w:rPr>
                <w:b/>
                <w:smallCaps/>
                <w:u w:val="single"/>
              </w:rPr>
              <w:t>Kitöltésre vonatkozó információk</w:t>
            </w:r>
          </w:p>
        </w:tc>
      </w:tr>
      <w:tr w:rsidR="00D27216" w:rsidRPr="00D92D29" w14:paraId="29FF6346" w14:textId="77777777" w:rsidTr="00D27216">
        <w:tc>
          <w:tcPr>
            <w:tcW w:w="3526" w:type="dxa"/>
            <w:shd w:val="clear" w:color="auto" w:fill="auto"/>
          </w:tcPr>
          <w:p w14:paraId="76CE7B91" w14:textId="77777777" w:rsidR="00D27216" w:rsidRPr="00D92D29" w:rsidRDefault="00D27216" w:rsidP="00F96AF9">
            <w:pPr>
              <w:rPr>
                <w:b/>
              </w:rPr>
            </w:pPr>
            <w:r w:rsidRPr="00D92D29">
              <w:t xml:space="preserve">A gazdasági szereplő a következő módon </w:t>
            </w:r>
            <w:r w:rsidRPr="00D92D29">
              <w:rPr>
                <w:b/>
              </w:rPr>
              <w:t>felel meg</w:t>
            </w:r>
            <w:r w:rsidRPr="00D92D29">
              <w:t xml:space="preserve"> a részvételre jelentkezők számának csökkentésére alkalmazandó objektív és megkülönböztetésmentes </w:t>
            </w:r>
            <w:r w:rsidRPr="00D92D29">
              <w:lastRenderedPageBreak/>
              <w:t>szempontoknak vagy szabályoknak:</w:t>
            </w:r>
            <w:r w:rsidRPr="00D92D29">
              <w:br/>
              <w:t xml:space="preserve">Amennyiben bizonyos tanúsítványok vagy egyéb igazolások szükségesek, kérjük, tüntesse fel </w:t>
            </w:r>
            <w:r w:rsidRPr="00D92D29">
              <w:rPr>
                <w:b/>
              </w:rPr>
              <w:t>mindegyikre</w:t>
            </w:r>
            <w:r w:rsidRPr="00D92D29">
              <w:t xml:space="preserve"> nézve, hogy a gazdasági szereplő rendelkezik-e a megkívánt dokumentumokkal:</w:t>
            </w:r>
            <w:r w:rsidRPr="00D92D29">
              <w:br/>
              <w:t>Ha e tanúsítványok vagy egyéb igazolások valamelyike elektronikus formában rendelkezésre áll</w:t>
            </w:r>
            <w:r w:rsidRPr="00D92D29">
              <w:rPr>
                <w:rStyle w:val="Lbjegyzet-hivatkozs"/>
              </w:rPr>
              <w:footnoteReference w:id="101"/>
            </w:r>
            <w:r w:rsidRPr="00D92D29">
              <w:t xml:space="preserve">, kérjük, hogy </w:t>
            </w:r>
            <w:r w:rsidRPr="00D92D29">
              <w:rPr>
                <w:b/>
              </w:rPr>
              <w:t>mindegyikre</w:t>
            </w:r>
            <w:r w:rsidRPr="00D92D29">
              <w:t xml:space="preserve"> nézve adja meg a következő információkat:</w:t>
            </w:r>
          </w:p>
        </w:tc>
        <w:tc>
          <w:tcPr>
            <w:tcW w:w="2819" w:type="dxa"/>
            <w:shd w:val="clear" w:color="auto" w:fill="auto"/>
          </w:tcPr>
          <w:p w14:paraId="6A6753D9" w14:textId="77777777" w:rsidR="00D27216" w:rsidRPr="00D92D29" w:rsidRDefault="00D27216" w:rsidP="00F96AF9">
            <w:r w:rsidRPr="00D92D29">
              <w:lastRenderedPageBreak/>
              <w:t>[….]</w:t>
            </w:r>
            <w:r w:rsidRPr="00D92D29">
              <w:br/>
            </w:r>
            <w:r w:rsidRPr="00D92D29">
              <w:br/>
            </w:r>
          </w:p>
          <w:p w14:paraId="19089482" w14:textId="77777777" w:rsidR="00D27216" w:rsidRPr="00D92D29" w:rsidRDefault="00D27216" w:rsidP="00F96AF9">
            <w:pPr>
              <w:rPr>
                <w:b/>
              </w:rPr>
            </w:pPr>
            <w:r w:rsidRPr="00D92D29">
              <w:lastRenderedPageBreak/>
              <w:br/>
              <w:t>[] Igen [] Nem</w:t>
            </w:r>
            <w:r w:rsidRPr="00D92D29">
              <w:rPr>
                <w:rStyle w:val="Lbjegyzet-hivatkozs"/>
              </w:rPr>
              <w:footnoteReference w:id="102"/>
            </w:r>
            <w:r w:rsidRPr="00D92D29">
              <w:br/>
            </w:r>
            <w:r w:rsidRPr="00D92D29">
              <w:br/>
            </w:r>
            <w:r w:rsidRPr="00D92D29">
              <w:br/>
            </w:r>
            <w:r w:rsidRPr="00D92D29">
              <w:br/>
              <w:t>(internetcím, a kibocsátó hatóság vagy testület, a dokumentáció pontos hivatkozási adatai): [……][……][……]</w:t>
            </w:r>
            <w:r w:rsidRPr="00D92D29">
              <w:rPr>
                <w:rStyle w:val="Lbjegyzet-hivatkozs"/>
              </w:rPr>
              <w:footnoteReference w:id="103"/>
            </w:r>
          </w:p>
        </w:tc>
        <w:tc>
          <w:tcPr>
            <w:tcW w:w="2944" w:type="dxa"/>
          </w:tcPr>
          <w:p w14:paraId="79360F8C" w14:textId="77777777" w:rsidR="00D27216" w:rsidRPr="00D92D29" w:rsidRDefault="00D27216" w:rsidP="00F96AF9">
            <w:r w:rsidRPr="00D92D29">
              <w:rPr>
                <w:b/>
                <w:color w:val="0070C0"/>
              </w:rPr>
              <w:lastRenderedPageBreak/>
              <w:t>Ajánlattevőnek ezt a pontot nem kell kitöltenie.</w:t>
            </w:r>
          </w:p>
        </w:tc>
      </w:tr>
    </w:tbl>
    <w:p w14:paraId="4590402F" w14:textId="77777777" w:rsidR="00D27216" w:rsidRPr="00D92D29" w:rsidRDefault="00D27216" w:rsidP="00F96AF9">
      <w:pPr>
        <w:pStyle w:val="ChapterTitle"/>
        <w:spacing w:before="0" w:after="0"/>
        <w:jc w:val="both"/>
        <w:rPr>
          <w:sz w:val="24"/>
          <w:szCs w:val="24"/>
        </w:rPr>
      </w:pPr>
      <w:r w:rsidRPr="00D92D29">
        <w:rPr>
          <w:sz w:val="24"/>
          <w:szCs w:val="24"/>
        </w:rPr>
        <w:lastRenderedPageBreak/>
        <w:t>VI. rész: Záró nyilatkozat</w:t>
      </w:r>
    </w:p>
    <w:p w14:paraId="49FB170D" w14:textId="77777777" w:rsidR="00D27216" w:rsidRPr="00D92D29" w:rsidRDefault="00D27216" w:rsidP="00F96AF9">
      <w:pPr>
        <w:jc w:val="both"/>
        <w:rPr>
          <w:i/>
        </w:rPr>
      </w:pPr>
      <w:r w:rsidRPr="00D92D29">
        <w:rPr>
          <w:i/>
        </w:rPr>
        <w:t xml:space="preserve">Alulírott(ak) a hamis nyilatkozat következményeinek teljes tudatában kijelenti(k), hogy a fenti II–V. részben megadott információk pontosak és helytállóak. </w:t>
      </w:r>
    </w:p>
    <w:p w14:paraId="40B02E9B" w14:textId="77777777" w:rsidR="00D27216" w:rsidRPr="00D92D29" w:rsidRDefault="00D27216" w:rsidP="00F96AF9">
      <w:pPr>
        <w:jc w:val="both"/>
        <w:rPr>
          <w:i/>
        </w:rPr>
      </w:pPr>
      <w:r w:rsidRPr="00D92D29">
        <w:rPr>
          <w:i/>
        </w:rPr>
        <w:t>Alulírott(ak) kijelenti(k), hogy a hivatkozott tanúsítványokat és egyéb igazolásokat kérésre képes(ek) lesz(nek) késedelem nélkül rendelkezésre bocsátani, kivéve amennyiben:</w:t>
      </w:r>
    </w:p>
    <w:p w14:paraId="41F8C4D4" w14:textId="77777777" w:rsidR="00D27216" w:rsidRPr="00D92D29" w:rsidRDefault="00D27216" w:rsidP="00F96AF9">
      <w:pPr>
        <w:jc w:val="both"/>
        <w:rPr>
          <w:i/>
        </w:rPr>
      </w:pPr>
      <w:r w:rsidRPr="00D92D29">
        <w:rPr>
          <w:i/>
        </w:rPr>
        <w:t>a) Az ajánlatkérő szervnek vagy a közszolgáltató ajánlatkérőnek lehetősége van arra, hogy egy bármely tagállamban lévő, ingyenesen hozzáférhető nemzeti adatbázisba belépve közvetlenül hozzájusson a kiegészítő iratokhoz</w:t>
      </w:r>
      <w:r w:rsidRPr="00D92D29">
        <w:rPr>
          <w:rStyle w:val="Lbjegyzet-hivatkozs"/>
          <w:i/>
        </w:rPr>
        <w:footnoteReference w:id="104"/>
      </w:r>
      <w:r w:rsidRPr="00D92D29">
        <w:rPr>
          <w:i/>
        </w:rPr>
        <w:t>, vagy</w:t>
      </w:r>
    </w:p>
    <w:p w14:paraId="7FA3CEA8" w14:textId="77777777" w:rsidR="00D27216" w:rsidRPr="00D92D29" w:rsidRDefault="00D27216" w:rsidP="00F96AF9">
      <w:pPr>
        <w:jc w:val="both"/>
        <w:rPr>
          <w:i/>
        </w:rPr>
      </w:pPr>
      <w:r w:rsidRPr="00D92D29">
        <w:rPr>
          <w:i/>
        </w:rPr>
        <w:t>b) Legkésőbb 2018. április 18-án</w:t>
      </w:r>
      <w:r w:rsidRPr="00D92D29">
        <w:rPr>
          <w:rStyle w:val="Lbjegyzet-hivatkozs"/>
          <w:i/>
        </w:rPr>
        <w:footnoteReference w:id="105"/>
      </w:r>
      <w:r w:rsidRPr="00D92D29">
        <w:rPr>
          <w:i/>
        </w:rPr>
        <w:t xml:space="preserve"> az ajánlatkérő szervezetnek vagy a közszolgáltató ajánlatkérőnek már birtokában van az érintett dokumentáció.</w:t>
      </w:r>
    </w:p>
    <w:p w14:paraId="4A3BF479" w14:textId="77777777" w:rsidR="00D27216" w:rsidRPr="00D92D29" w:rsidRDefault="00D27216" w:rsidP="00F96AF9">
      <w:pPr>
        <w:jc w:val="both"/>
        <w:rPr>
          <w:i/>
        </w:rPr>
      </w:pPr>
      <w:r w:rsidRPr="00D92D29">
        <w:rPr>
          <w:i/>
        </w:rPr>
        <w:t xml:space="preserve">Alulírott(ak) hozzájárul(nak) ahhoz, hogy </w:t>
      </w:r>
      <w:r w:rsidRPr="00E60F31">
        <w:rPr>
          <w:i/>
          <w:color w:val="FF0000"/>
        </w:rPr>
        <w:t>[az I. rész A. szakaszában megadott ajánlatkérő szerv vagy közszolgáltató ajánlatkérő]</w:t>
      </w:r>
      <w:r w:rsidRPr="00D92D29">
        <w:rPr>
          <w:i/>
        </w:rPr>
        <w:t xml:space="preserve"> hozzáférjen a jelen egységes európai közbeszerzési dokumentum </w:t>
      </w:r>
      <w:r w:rsidRPr="00E60F31">
        <w:rPr>
          <w:i/>
          <w:color w:val="FF0000"/>
        </w:rPr>
        <w:t>[a megfelelő rész/szakasz/pont azonosítása]</w:t>
      </w:r>
      <w:r w:rsidRPr="00D92D29">
        <w:rPr>
          <w:i/>
        </w:rPr>
        <w:t xml:space="preserve"> alatt a</w:t>
      </w:r>
      <w:r w:rsidRPr="00D92D29">
        <w:t xml:space="preserve"> </w:t>
      </w:r>
      <w:r w:rsidRPr="00E60F31">
        <w:rPr>
          <w:color w:val="FF0000"/>
        </w:rPr>
        <w:t xml:space="preserve">[a közbeszerzési eljárás azonosítása: (rövid ismertetés, hivatkozás az </w:t>
      </w:r>
      <w:r w:rsidRPr="00E60F31">
        <w:rPr>
          <w:i/>
          <w:color w:val="FF0000"/>
        </w:rPr>
        <w:t>Európai Unió Hivatalos Lapjában</w:t>
      </w:r>
      <w:r w:rsidRPr="00E60F31">
        <w:rPr>
          <w:color w:val="FF0000"/>
        </w:rPr>
        <w:t xml:space="preserve"> közzétett hirdetményre, hivatkozási szám)] </w:t>
      </w:r>
      <w:r w:rsidRPr="00D92D29">
        <w:t>céljára megadott információkat igazoló dokumentumokhoz.</w:t>
      </w:r>
      <w:r w:rsidRPr="00D92D29">
        <w:rPr>
          <w:i/>
        </w:rPr>
        <w:t xml:space="preserve"> </w:t>
      </w:r>
    </w:p>
    <w:p w14:paraId="791EA018" w14:textId="77777777" w:rsidR="007D181A" w:rsidRPr="00B24B44" w:rsidRDefault="007D181A" w:rsidP="007D181A">
      <w:pPr>
        <w:jc w:val="right"/>
        <w:outlineLvl w:val="3"/>
        <w:rPr>
          <w:rFonts w:eastAsia="Calibri" w:cs="Calibri"/>
          <w:b/>
          <w:bCs/>
          <w:i/>
          <w:sz w:val="22"/>
        </w:rPr>
      </w:pPr>
      <w:r w:rsidRPr="00B24B44">
        <w:rPr>
          <w:rFonts w:eastAsia="Calibri" w:cs="Calibri"/>
          <w:b/>
          <w:sz w:val="22"/>
          <w:szCs w:val="22"/>
          <w:lang w:eastAsia="en-US"/>
        </w:rPr>
        <w:t>Kötelezően kitöltendő és aláírandó!</w:t>
      </w:r>
    </w:p>
    <w:p w14:paraId="26F0A644" w14:textId="77777777" w:rsidR="00D27216" w:rsidRPr="00D92D29" w:rsidRDefault="00D27216" w:rsidP="00F96AF9">
      <w:pPr>
        <w:jc w:val="both"/>
        <w:rPr>
          <w:i/>
        </w:rPr>
      </w:pPr>
    </w:p>
    <w:p w14:paraId="792747C1" w14:textId="77777777" w:rsidR="00D27216" w:rsidRPr="00D92D29" w:rsidRDefault="00D27216" w:rsidP="00F96AF9">
      <w:pPr>
        <w:rPr>
          <w:i/>
        </w:rPr>
      </w:pPr>
    </w:p>
    <w:p w14:paraId="72F8BB22" w14:textId="77777777" w:rsidR="00D27216" w:rsidRPr="00D92D29" w:rsidRDefault="00D27216" w:rsidP="00F96AF9">
      <w:pPr>
        <w:rPr>
          <w:i/>
        </w:rPr>
      </w:pPr>
    </w:p>
    <w:p w14:paraId="4B3009A7" w14:textId="77777777" w:rsidR="00D27216" w:rsidRPr="00D92D29" w:rsidRDefault="00D27216" w:rsidP="00F96AF9">
      <w:pPr>
        <w:rPr>
          <w:b/>
          <w:u w:val="single"/>
        </w:rPr>
      </w:pPr>
      <w:r w:rsidRPr="00D92D29">
        <w:rPr>
          <w:b/>
          <w:u w:val="single"/>
        </w:rPr>
        <w:t>Keltezés, hely, és – ahol megkívánt vagy szükséges – aláírás(ok): [……]</w:t>
      </w:r>
    </w:p>
    <w:p w14:paraId="0CEF20B7" w14:textId="77777777" w:rsidR="00D27216" w:rsidRPr="00D92D29" w:rsidRDefault="00D27216" w:rsidP="00F96AF9">
      <w:pPr>
        <w:outlineLvl w:val="3"/>
        <w:rPr>
          <w:b/>
          <w:bCs/>
          <w:i/>
          <w:color w:val="222222"/>
          <w:lang w:val="en"/>
        </w:rPr>
      </w:pPr>
    </w:p>
    <w:p w14:paraId="4CC6C62D" w14:textId="77777777" w:rsidR="00D27216" w:rsidRPr="00D92D29" w:rsidRDefault="00D27216" w:rsidP="00F96AF9">
      <w:pPr>
        <w:jc w:val="both"/>
        <w:outlineLvl w:val="3"/>
        <w:rPr>
          <w:b/>
          <w:bCs/>
          <w:i/>
          <w:color w:val="222222"/>
          <w:lang w:val="en"/>
        </w:rPr>
      </w:pPr>
    </w:p>
    <w:p w14:paraId="00AD80F2" w14:textId="77777777" w:rsidR="00D27216" w:rsidRDefault="00D27216" w:rsidP="00F96AF9"/>
    <w:p w14:paraId="1B387A2A" w14:textId="77777777" w:rsidR="00D27216" w:rsidRDefault="00D27216" w:rsidP="00F96AF9">
      <w:pPr>
        <w:rPr>
          <w:rFonts w:ascii="Times" w:hAnsi="Times" w:cs="Times"/>
          <w:b/>
          <w:bCs/>
        </w:rPr>
      </w:pPr>
    </w:p>
    <w:p w14:paraId="60B36437" w14:textId="77777777" w:rsidR="00D27216" w:rsidRDefault="00D27216" w:rsidP="00F96AF9">
      <w:pPr>
        <w:rPr>
          <w:rFonts w:ascii="Times" w:hAnsi="Times" w:cs="Times"/>
          <w:b/>
          <w:bCs/>
        </w:rPr>
      </w:pPr>
      <w:r>
        <w:rPr>
          <w:rFonts w:ascii="Times" w:hAnsi="Times" w:cs="Times"/>
          <w:b/>
          <w:bCs/>
        </w:rPr>
        <w:lastRenderedPageBreak/>
        <w:br w:type="page"/>
      </w:r>
    </w:p>
    <w:p w14:paraId="5D1877D8" w14:textId="77777777" w:rsidR="008503BF" w:rsidRPr="00B12DEB" w:rsidRDefault="008503BF" w:rsidP="00F96AF9">
      <w:pPr>
        <w:jc w:val="center"/>
        <w:rPr>
          <w:rFonts w:ascii="Times" w:hAnsi="Times" w:cs="Times"/>
        </w:rPr>
      </w:pPr>
      <w:r w:rsidRPr="00EB6C48">
        <w:rPr>
          <w:rFonts w:ascii="Times" w:hAnsi="Times" w:cs="Times"/>
          <w:b/>
          <w:bCs/>
        </w:rPr>
        <w:lastRenderedPageBreak/>
        <w:t>Az egységes európai közbeszerzési dokumentum formanyomtatványa</w:t>
      </w:r>
    </w:p>
    <w:p w14:paraId="0EBA842C" w14:textId="77777777" w:rsidR="008503BF" w:rsidRPr="003D4106" w:rsidRDefault="008503BF" w:rsidP="00F96AF9">
      <w:pPr>
        <w:widowControl w:val="0"/>
        <w:autoSpaceDE w:val="0"/>
        <w:autoSpaceDN w:val="0"/>
        <w:adjustRightInd w:val="0"/>
        <w:jc w:val="center"/>
        <w:rPr>
          <w:sz w:val="20"/>
          <w:szCs w:val="20"/>
        </w:rPr>
      </w:pPr>
      <w:r w:rsidRPr="003D4106">
        <w:rPr>
          <w:sz w:val="28"/>
          <w:szCs w:val="28"/>
        </w:rPr>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14:paraId="0C2E7A4E" w14:textId="77777777" w:rsidTr="008503BF">
        <w:tc>
          <w:tcPr>
            <w:tcW w:w="9634" w:type="dxa"/>
            <w:gridSpan w:val="2"/>
            <w:tcBorders>
              <w:top w:val="single" w:sz="4" w:space="0" w:color="auto"/>
              <w:left w:val="single" w:sz="4" w:space="0" w:color="auto"/>
              <w:bottom w:val="nil"/>
              <w:right w:val="single" w:sz="4" w:space="0" w:color="auto"/>
            </w:tcBorders>
            <w:shd w:val="clear" w:color="auto" w:fill="BFBFBF"/>
          </w:tcPr>
          <w:p w14:paraId="246D3246" w14:textId="77777777"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rPr>
              <w:t xml:space="preserve">Olyan közbeszerzési eljárásoknál, amelyekben az eljárást megindító felhívást az Európai Unió Hivatalos Lapjában tették közzé, az I. részben előírt információ automatikusan beolvasásra kerül, </w:t>
            </w:r>
            <w:r w:rsidRPr="003D4106">
              <w:rPr>
                <w:b/>
                <w:bCs/>
                <w:i/>
                <w:iCs/>
                <w:sz w:val="20"/>
                <w:szCs w:val="20"/>
                <w:u w:val="single"/>
              </w:rPr>
              <w:t>feltéve, hogy az elektronikus ESPD-szolgáltatást</w:t>
            </w:r>
            <w:r w:rsidRPr="003D4106">
              <w:rPr>
                <w:b/>
                <w:bCs/>
                <w:i/>
                <w:iCs/>
                <w:position w:val="10"/>
                <w:sz w:val="20"/>
                <w:szCs w:val="20"/>
                <w:u w:val="single"/>
              </w:rPr>
              <w:t>1</w:t>
            </w:r>
            <w:r w:rsidRPr="003D4106">
              <w:rPr>
                <w:b/>
                <w:bCs/>
                <w:i/>
                <w:iCs/>
                <w:sz w:val="20"/>
                <w:szCs w:val="20"/>
                <w:u w:val="single"/>
              </w:rPr>
              <w:t xml:space="preserve"> használták az egységes európai közbeszerzési dokumentum kitöltéséhez. </w:t>
            </w:r>
          </w:p>
        </w:tc>
      </w:tr>
      <w:tr w:rsidR="008503BF" w:rsidRPr="003D4106" w14:paraId="77AE8537" w14:textId="77777777" w:rsidTr="00072C50">
        <w:trPr>
          <w:trHeight w:val="417"/>
        </w:trPr>
        <w:tc>
          <w:tcPr>
            <w:tcW w:w="9634" w:type="dxa"/>
            <w:gridSpan w:val="2"/>
            <w:tcBorders>
              <w:top w:val="nil"/>
              <w:left w:val="single" w:sz="4" w:space="0" w:color="auto"/>
              <w:bottom w:val="nil"/>
              <w:right w:val="single" w:sz="4" w:space="0" w:color="auto"/>
            </w:tcBorders>
            <w:shd w:val="clear" w:color="auto" w:fill="BFBFBF"/>
          </w:tcPr>
          <w:p w14:paraId="6E16B1C3"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Az Európai Unió Hivatalos lapjában közzétett </w:t>
            </w:r>
            <w:r w:rsidRPr="003D4106">
              <w:rPr>
                <w:b/>
                <w:bCs/>
                <w:i/>
                <w:iCs/>
                <w:sz w:val="20"/>
                <w:szCs w:val="20"/>
              </w:rPr>
              <w:t>vonatkozó hirdetmény</w:t>
            </w:r>
            <w:r w:rsidRPr="003D4106">
              <w:rPr>
                <w:b/>
                <w:bCs/>
                <w:i/>
                <w:iCs/>
                <w:position w:val="10"/>
                <w:sz w:val="20"/>
                <w:szCs w:val="20"/>
              </w:rPr>
              <w:t>2</w:t>
            </w:r>
            <w:r w:rsidRPr="003D4106">
              <w:rPr>
                <w:b/>
                <w:bCs/>
                <w:i/>
                <w:iCs/>
                <w:sz w:val="20"/>
                <w:szCs w:val="20"/>
              </w:rPr>
              <w:t xml:space="preserve"> </w:t>
            </w:r>
            <w:r w:rsidRPr="003D4106">
              <w:rPr>
                <w:b/>
                <w:bCs/>
                <w:sz w:val="20"/>
                <w:szCs w:val="20"/>
              </w:rPr>
              <w:t>hivatkozási adatai:</w:t>
            </w:r>
          </w:p>
        </w:tc>
      </w:tr>
      <w:tr w:rsidR="008503BF" w:rsidRPr="003D4106" w14:paraId="23005DCA" w14:textId="77777777" w:rsidTr="008503BF">
        <w:tc>
          <w:tcPr>
            <w:tcW w:w="9634" w:type="dxa"/>
            <w:gridSpan w:val="2"/>
            <w:tcBorders>
              <w:top w:val="nil"/>
              <w:left w:val="single" w:sz="4" w:space="0" w:color="auto"/>
              <w:bottom w:val="nil"/>
              <w:right w:val="single" w:sz="4" w:space="0" w:color="auto"/>
            </w:tcBorders>
            <w:shd w:val="clear" w:color="auto" w:fill="BFBFBF"/>
          </w:tcPr>
          <w:p w14:paraId="7D398716" w14:textId="77777777" w:rsidR="008503BF" w:rsidRPr="003D4106" w:rsidRDefault="00EC386C" w:rsidP="00C954DA">
            <w:pPr>
              <w:widowControl w:val="0"/>
              <w:autoSpaceDE w:val="0"/>
              <w:autoSpaceDN w:val="0"/>
              <w:adjustRightInd w:val="0"/>
              <w:ind w:left="56" w:right="56"/>
              <w:rPr>
                <w:b/>
                <w:bCs/>
                <w:sz w:val="20"/>
                <w:szCs w:val="20"/>
              </w:rPr>
            </w:pPr>
            <w:r w:rsidRPr="00B24B44">
              <w:rPr>
                <w:b/>
                <w:bCs/>
                <w:highlight w:val="yellow"/>
              </w:rPr>
              <w:t xml:space="preserve">A Hivatalos Lap S sorozatának száma S ….., dátum …/…/2017, … oldal, </w:t>
            </w:r>
            <w:r w:rsidRPr="00B24B44">
              <w:rPr>
                <w:b/>
                <w:bCs/>
                <w:highlight w:val="yellow"/>
              </w:rPr>
              <w:br/>
              <w:t>a hirdetmény száma a Hivatalos Lap S sorozatban: 2017/S ….-…..</w:t>
            </w:r>
          </w:p>
        </w:tc>
      </w:tr>
      <w:tr w:rsidR="008503BF" w:rsidRPr="003D4106" w14:paraId="01FE3363" w14:textId="77777777" w:rsidTr="008503BF">
        <w:tc>
          <w:tcPr>
            <w:tcW w:w="9634" w:type="dxa"/>
            <w:gridSpan w:val="2"/>
            <w:tcBorders>
              <w:top w:val="nil"/>
              <w:left w:val="single" w:sz="4" w:space="0" w:color="auto"/>
              <w:bottom w:val="nil"/>
              <w:right w:val="single" w:sz="4" w:space="0" w:color="auto"/>
            </w:tcBorders>
            <w:shd w:val="clear" w:color="auto" w:fill="BFBFBF"/>
          </w:tcPr>
          <w:p w14:paraId="601ADF87" w14:textId="77777777"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8503BF" w:rsidRPr="003D4106" w14:paraId="5086F532" w14:textId="77777777" w:rsidTr="008503BF">
        <w:tc>
          <w:tcPr>
            <w:tcW w:w="9634" w:type="dxa"/>
            <w:gridSpan w:val="2"/>
            <w:tcBorders>
              <w:top w:val="nil"/>
              <w:left w:val="single" w:sz="4" w:space="0" w:color="auto"/>
              <w:bottom w:val="single" w:sz="4" w:space="0" w:color="auto"/>
              <w:right w:val="single" w:sz="4" w:space="0" w:color="auto"/>
            </w:tcBorders>
            <w:shd w:val="clear" w:color="auto" w:fill="BFBFBF"/>
          </w:tcPr>
          <w:p w14:paraId="1005FB50"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r w:rsidR="008503BF" w:rsidRPr="003D4106" w14:paraId="38B8A440" w14:textId="77777777" w:rsidTr="008503BF">
        <w:tc>
          <w:tcPr>
            <w:tcW w:w="9634" w:type="dxa"/>
            <w:gridSpan w:val="2"/>
            <w:tcBorders>
              <w:top w:val="single" w:sz="4" w:space="0" w:color="auto"/>
              <w:left w:val="nil"/>
              <w:bottom w:val="single" w:sz="4" w:space="0" w:color="auto"/>
              <w:right w:val="nil"/>
            </w:tcBorders>
          </w:tcPr>
          <w:p w14:paraId="6479546E" w14:textId="77777777" w:rsidR="00EC386C" w:rsidRDefault="008503BF" w:rsidP="00F96AF9">
            <w:pPr>
              <w:widowControl w:val="0"/>
              <w:autoSpaceDE w:val="0"/>
              <w:autoSpaceDN w:val="0"/>
              <w:adjustRightInd w:val="0"/>
              <w:ind w:left="56" w:right="56"/>
              <w:jc w:val="center"/>
              <w:rPr>
                <w:sz w:val="20"/>
                <w:szCs w:val="20"/>
              </w:rPr>
            </w:pPr>
            <w:r w:rsidRPr="003D4106">
              <w:rPr>
                <w:sz w:val="20"/>
                <w:szCs w:val="20"/>
              </w:rPr>
              <w:t xml:space="preserve"> </w:t>
            </w:r>
          </w:p>
          <w:p w14:paraId="1DA8F4ED" w14:textId="77777777" w:rsidR="008503BF" w:rsidRDefault="008503BF" w:rsidP="00F96AF9">
            <w:pPr>
              <w:widowControl w:val="0"/>
              <w:autoSpaceDE w:val="0"/>
              <w:autoSpaceDN w:val="0"/>
              <w:adjustRightInd w:val="0"/>
              <w:ind w:left="56" w:right="56"/>
              <w:jc w:val="center"/>
              <w:rPr>
                <w:b/>
                <w:bCs/>
                <w:sz w:val="20"/>
                <w:szCs w:val="20"/>
              </w:rPr>
            </w:pPr>
            <w:r w:rsidRPr="003D4106">
              <w:rPr>
                <w:b/>
                <w:bCs/>
                <w:sz w:val="20"/>
                <w:szCs w:val="20"/>
              </w:rPr>
              <w:t>A KÖZBESZERZÉSI ELJÁRÁSRA VONATKOZÓ INFORMÁCIÓK</w:t>
            </w:r>
          </w:p>
          <w:p w14:paraId="75C8F053" w14:textId="77777777" w:rsidR="00EC386C" w:rsidRPr="003D4106" w:rsidRDefault="00EC386C" w:rsidP="00F96AF9">
            <w:pPr>
              <w:widowControl w:val="0"/>
              <w:autoSpaceDE w:val="0"/>
              <w:autoSpaceDN w:val="0"/>
              <w:adjustRightInd w:val="0"/>
              <w:ind w:left="56" w:right="56"/>
              <w:jc w:val="center"/>
              <w:rPr>
                <w:b/>
                <w:bCs/>
                <w:sz w:val="20"/>
                <w:szCs w:val="20"/>
              </w:rPr>
            </w:pPr>
          </w:p>
        </w:tc>
      </w:tr>
      <w:tr w:rsidR="008503BF" w:rsidRPr="003D4106" w14:paraId="7E630581" w14:textId="77777777"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1E820E15" w14:textId="77777777" w:rsidR="008503BF" w:rsidRPr="00436494"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436494">
              <w:rPr>
                <w:b/>
                <w:bCs/>
                <w:i/>
                <w:iCs/>
                <w:sz w:val="20"/>
                <w:szCs w:val="20"/>
              </w:rPr>
              <w:t xml:space="preserve">Az I. részben előírt információ automatikusan megjelenik, </w:t>
            </w:r>
            <w:r w:rsidRPr="00436494">
              <w:rPr>
                <w:b/>
                <w:bCs/>
                <w:i/>
                <w:iCs/>
                <w:sz w:val="20"/>
                <w:szCs w:val="20"/>
                <w:u w:val="single"/>
              </w:rPr>
              <w:t xml:space="preserve">feltéve, hogy a fent említett elektronikus ESPD-szolgáltatást használják az egységes európai közbeszerzési dokumentum létrehozásához és kitöltéséhez. </w:t>
            </w:r>
            <w:r w:rsidRPr="00436494">
              <w:rPr>
                <w:b/>
                <w:bCs/>
                <w:sz w:val="20"/>
                <w:szCs w:val="20"/>
                <w:u w:val="single"/>
              </w:rPr>
              <w:t xml:space="preserve">Ha nem, akkor </w:t>
            </w:r>
            <w:r w:rsidRPr="00436494">
              <w:rPr>
                <w:b/>
                <w:bCs/>
                <w:i/>
                <w:iCs/>
                <w:sz w:val="20"/>
                <w:szCs w:val="20"/>
                <w:u w:val="single"/>
              </w:rPr>
              <w:t>ezt az információt a gazdasági szereplőnek kell kitöltenie.</w:t>
            </w:r>
          </w:p>
        </w:tc>
      </w:tr>
      <w:tr w:rsidR="008503BF" w:rsidRPr="003D4106" w14:paraId="546BE575" w14:textId="77777777" w:rsidTr="008503BF">
        <w:tc>
          <w:tcPr>
            <w:tcW w:w="9638" w:type="dxa"/>
            <w:gridSpan w:val="2"/>
            <w:tcBorders>
              <w:top w:val="nil"/>
              <w:left w:val="nil"/>
              <w:bottom w:val="nil"/>
              <w:right w:val="nil"/>
            </w:tcBorders>
          </w:tcPr>
          <w:p w14:paraId="37D729D0"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78A19A3A" w14:textId="77777777" w:rsidTr="008503BF">
        <w:tc>
          <w:tcPr>
            <w:tcW w:w="4816" w:type="dxa"/>
            <w:tcBorders>
              <w:top w:val="single" w:sz="4" w:space="0" w:color="auto"/>
              <w:left w:val="single" w:sz="4" w:space="0" w:color="auto"/>
              <w:bottom w:val="single" w:sz="4" w:space="0" w:color="auto"/>
              <w:right w:val="single" w:sz="4" w:space="0" w:color="auto"/>
            </w:tcBorders>
          </w:tcPr>
          <w:p w14:paraId="4A4E8BA0" w14:textId="77777777" w:rsidR="008503BF" w:rsidRPr="003D4106" w:rsidRDefault="008503BF" w:rsidP="00F96AF9">
            <w:pPr>
              <w:widowControl w:val="0"/>
              <w:autoSpaceDE w:val="0"/>
              <w:autoSpaceDN w:val="0"/>
              <w:adjustRightInd w:val="0"/>
              <w:ind w:left="56" w:right="56"/>
              <w:rPr>
                <w:b/>
                <w:bCs/>
                <w:i/>
                <w:iCs/>
                <w:position w:val="10"/>
                <w:sz w:val="20"/>
                <w:szCs w:val="20"/>
              </w:rPr>
            </w:pPr>
            <w:r w:rsidRPr="003D4106">
              <w:rPr>
                <w:sz w:val="20"/>
                <w:szCs w:val="20"/>
              </w:rPr>
              <w:t xml:space="preserve"> </w:t>
            </w:r>
            <w:r w:rsidRPr="003D4106">
              <w:rPr>
                <w:b/>
                <w:bCs/>
                <w:i/>
                <w:iCs/>
                <w:sz w:val="20"/>
                <w:szCs w:val="20"/>
              </w:rPr>
              <w:t>A beszerző azonosítása</w:t>
            </w:r>
            <w:r w:rsidRPr="003D4106">
              <w:rPr>
                <w:b/>
                <w:bCs/>
                <w:i/>
                <w:iCs/>
                <w:position w:val="10"/>
                <w:sz w:val="20"/>
                <w:szCs w:val="20"/>
              </w:rPr>
              <w:t>3</w:t>
            </w:r>
          </w:p>
        </w:tc>
        <w:tc>
          <w:tcPr>
            <w:tcW w:w="4822" w:type="dxa"/>
            <w:tcBorders>
              <w:top w:val="single" w:sz="4" w:space="0" w:color="auto"/>
              <w:left w:val="single" w:sz="4" w:space="0" w:color="auto"/>
              <w:bottom w:val="single" w:sz="4" w:space="0" w:color="auto"/>
              <w:right w:val="single" w:sz="4" w:space="0" w:color="auto"/>
            </w:tcBorders>
          </w:tcPr>
          <w:p w14:paraId="424F55F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r w:rsidRPr="003D4106">
              <w:rPr>
                <w:bCs/>
                <w:iCs/>
                <w:sz w:val="20"/>
                <w:szCs w:val="20"/>
              </w:rPr>
              <w:t xml:space="preserve"> AK 06765</w:t>
            </w:r>
          </w:p>
        </w:tc>
      </w:tr>
      <w:tr w:rsidR="008503BF" w:rsidRPr="003D4106" w14:paraId="38FCF1FB" w14:textId="77777777" w:rsidTr="008503BF">
        <w:tc>
          <w:tcPr>
            <w:tcW w:w="4816" w:type="dxa"/>
            <w:tcBorders>
              <w:top w:val="single" w:sz="4" w:space="0" w:color="auto"/>
              <w:left w:val="single" w:sz="4" w:space="0" w:color="auto"/>
              <w:bottom w:val="single" w:sz="4" w:space="0" w:color="auto"/>
              <w:right w:val="single" w:sz="4" w:space="0" w:color="auto"/>
            </w:tcBorders>
          </w:tcPr>
          <w:p w14:paraId="6AA6976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Név:</w:t>
            </w:r>
          </w:p>
        </w:tc>
        <w:tc>
          <w:tcPr>
            <w:tcW w:w="4822" w:type="dxa"/>
            <w:tcBorders>
              <w:top w:val="single" w:sz="4" w:space="0" w:color="auto"/>
              <w:left w:val="single" w:sz="4" w:space="0" w:color="auto"/>
              <w:bottom w:val="single" w:sz="4" w:space="0" w:color="auto"/>
              <w:right w:val="single" w:sz="4" w:space="0" w:color="auto"/>
            </w:tcBorders>
          </w:tcPr>
          <w:p w14:paraId="140C5A9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Cs/>
                <w:iCs/>
                <w:position w:val="10"/>
                <w:sz w:val="20"/>
                <w:szCs w:val="20"/>
              </w:rPr>
              <w:t>Semmelweis Egyetem</w:t>
            </w:r>
          </w:p>
        </w:tc>
      </w:tr>
      <w:tr w:rsidR="008503BF" w:rsidRPr="003D4106" w14:paraId="10A010F7" w14:textId="77777777" w:rsidTr="008503BF">
        <w:tc>
          <w:tcPr>
            <w:tcW w:w="4816" w:type="dxa"/>
            <w:tcBorders>
              <w:top w:val="single" w:sz="4" w:space="0" w:color="auto"/>
              <w:left w:val="single" w:sz="4" w:space="0" w:color="auto"/>
              <w:bottom w:val="single" w:sz="4" w:space="0" w:color="auto"/>
              <w:right w:val="single" w:sz="4" w:space="0" w:color="auto"/>
            </w:tcBorders>
          </w:tcPr>
          <w:p w14:paraId="5ADC05D2"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45D828B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 </w:t>
            </w:r>
            <w:r w:rsidRPr="008503BF">
              <w:rPr>
                <w:sz w:val="20"/>
                <w:szCs w:val="20"/>
              </w:rPr>
              <w:t>árubeszerzés</w:t>
            </w:r>
          </w:p>
        </w:tc>
      </w:tr>
      <w:tr w:rsidR="008503BF" w:rsidRPr="003D4106" w14:paraId="19AA5C51" w14:textId="77777777" w:rsidTr="008503BF">
        <w:tc>
          <w:tcPr>
            <w:tcW w:w="4816" w:type="dxa"/>
            <w:tcBorders>
              <w:top w:val="single" w:sz="4" w:space="0" w:color="auto"/>
              <w:left w:val="single" w:sz="4" w:space="0" w:color="auto"/>
              <w:bottom w:val="single" w:sz="4" w:space="0" w:color="auto"/>
              <w:right w:val="single" w:sz="4" w:space="0" w:color="auto"/>
            </w:tcBorders>
          </w:tcPr>
          <w:p w14:paraId="67B7849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közbeszerzés megnevezése vagy rövid ismertetése</w:t>
            </w:r>
            <w:r w:rsidRPr="003D4106">
              <w:rPr>
                <w:position w:val="10"/>
                <w:sz w:val="20"/>
                <w:szCs w:val="20"/>
              </w:rPr>
              <w:t>4</w:t>
            </w:r>
            <w:r w:rsidRPr="003D4106">
              <w:rPr>
                <w:sz w:val="20"/>
                <w:szCs w:val="20"/>
              </w:rPr>
              <w:t>:</w:t>
            </w:r>
          </w:p>
        </w:tc>
        <w:tc>
          <w:tcPr>
            <w:tcW w:w="4822" w:type="dxa"/>
            <w:tcBorders>
              <w:top w:val="single" w:sz="4" w:space="0" w:color="auto"/>
              <w:left w:val="single" w:sz="4" w:space="0" w:color="auto"/>
              <w:bottom w:val="single" w:sz="4" w:space="0" w:color="auto"/>
              <w:right w:val="single" w:sz="4" w:space="0" w:color="auto"/>
            </w:tcBorders>
          </w:tcPr>
          <w:p w14:paraId="06663275" w14:textId="77777777" w:rsidR="008503BF" w:rsidRPr="003D4106" w:rsidRDefault="007D181A" w:rsidP="00F96AF9">
            <w:pPr>
              <w:widowControl w:val="0"/>
              <w:autoSpaceDE w:val="0"/>
              <w:autoSpaceDN w:val="0"/>
              <w:adjustRightInd w:val="0"/>
              <w:ind w:left="56" w:right="56"/>
              <w:rPr>
                <w:sz w:val="20"/>
                <w:szCs w:val="20"/>
              </w:rPr>
            </w:pPr>
            <w:r>
              <w:rPr>
                <w:sz w:val="20"/>
                <w:szCs w:val="20"/>
              </w:rPr>
              <w:t xml:space="preserve">Keretmegállapodás </w:t>
            </w:r>
            <w:r w:rsidR="006343DB" w:rsidRPr="006343DB">
              <w:rPr>
                <w:sz w:val="20"/>
                <w:szCs w:val="20"/>
              </w:rPr>
              <w:t>18F-fluoro-dezoxi-glükóz (FDG) radiofarmakon vásárlás</w:t>
            </w:r>
            <w:r>
              <w:rPr>
                <w:sz w:val="20"/>
                <w:szCs w:val="20"/>
              </w:rPr>
              <w:t>ár</w:t>
            </w:r>
            <w:r w:rsidR="006343DB" w:rsidRPr="006343DB">
              <w:rPr>
                <w:sz w:val="20"/>
                <w:szCs w:val="20"/>
              </w:rPr>
              <w:t xml:space="preserve">a helyszínre szállítással </w:t>
            </w:r>
            <w:r>
              <w:rPr>
                <w:sz w:val="20"/>
                <w:szCs w:val="20"/>
              </w:rPr>
              <w:t>12 hónapra</w:t>
            </w:r>
          </w:p>
        </w:tc>
      </w:tr>
      <w:tr w:rsidR="008503BF" w:rsidRPr="003D4106" w14:paraId="1E99E759" w14:textId="77777777" w:rsidTr="008503BF">
        <w:tc>
          <w:tcPr>
            <w:tcW w:w="4816" w:type="dxa"/>
            <w:tcBorders>
              <w:top w:val="single" w:sz="4" w:space="0" w:color="auto"/>
              <w:left w:val="single" w:sz="4" w:space="0" w:color="auto"/>
              <w:bottom w:val="single" w:sz="4" w:space="0" w:color="auto"/>
              <w:right w:val="single" w:sz="4" w:space="0" w:color="auto"/>
            </w:tcBorders>
          </w:tcPr>
          <w:p w14:paraId="37A4508A" w14:textId="77777777" w:rsidR="008503BF" w:rsidRPr="00B55062" w:rsidRDefault="008503BF" w:rsidP="00F96AF9">
            <w:pPr>
              <w:widowControl w:val="0"/>
              <w:autoSpaceDE w:val="0"/>
              <w:autoSpaceDN w:val="0"/>
              <w:adjustRightInd w:val="0"/>
              <w:ind w:left="56" w:right="56"/>
              <w:rPr>
                <w:sz w:val="20"/>
                <w:szCs w:val="20"/>
              </w:rPr>
            </w:pPr>
            <w:r w:rsidRPr="00B55062">
              <w:rPr>
                <w:sz w:val="20"/>
                <w:szCs w:val="20"/>
              </w:rPr>
              <w:t xml:space="preserve"> Az ajánlatkérő szerv vagy a közszolgáltató ajánlatkérő által az aktához rendelt hivatkozási szám (</w:t>
            </w:r>
            <w:r w:rsidRPr="00B55062">
              <w:rPr>
                <w:i/>
                <w:iCs/>
                <w:sz w:val="20"/>
                <w:szCs w:val="20"/>
              </w:rPr>
              <w:t>adott esetben</w:t>
            </w:r>
            <w:r w:rsidRPr="00B55062">
              <w:rPr>
                <w:sz w:val="20"/>
                <w:szCs w:val="20"/>
              </w:rPr>
              <w:t>)</w:t>
            </w:r>
            <w:r w:rsidRPr="00B55062">
              <w:rPr>
                <w:position w:val="10"/>
                <w:sz w:val="20"/>
                <w:szCs w:val="20"/>
              </w:rPr>
              <w:t>5</w:t>
            </w:r>
            <w:r w:rsidRPr="00B55062">
              <w:rPr>
                <w:sz w:val="20"/>
                <w:szCs w:val="20"/>
              </w:rPr>
              <w:t>:</w:t>
            </w:r>
          </w:p>
        </w:tc>
        <w:tc>
          <w:tcPr>
            <w:tcW w:w="4822" w:type="dxa"/>
            <w:tcBorders>
              <w:top w:val="single" w:sz="4" w:space="0" w:color="auto"/>
              <w:left w:val="single" w:sz="4" w:space="0" w:color="auto"/>
              <w:bottom w:val="single" w:sz="4" w:space="0" w:color="auto"/>
              <w:right w:val="single" w:sz="4" w:space="0" w:color="auto"/>
            </w:tcBorders>
          </w:tcPr>
          <w:p w14:paraId="35B2920E" w14:textId="77777777" w:rsidR="008503BF" w:rsidRPr="00B55062" w:rsidRDefault="008503BF" w:rsidP="00F96AF9">
            <w:pPr>
              <w:widowControl w:val="0"/>
              <w:autoSpaceDE w:val="0"/>
              <w:autoSpaceDN w:val="0"/>
              <w:adjustRightInd w:val="0"/>
              <w:ind w:left="56" w:right="56"/>
              <w:rPr>
                <w:sz w:val="20"/>
                <w:szCs w:val="20"/>
              </w:rPr>
            </w:pPr>
            <w:r w:rsidRPr="00B55062">
              <w:rPr>
                <w:sz w:val="20"/>
                <w:szCs w:val="20"/>
              </w:rPr>
              <w:t xml:space="preserve"> [ ]</w:t>
            </w:r>
          </w:p>
        </w:tc>
      </w:tr>
      <w:tr w:rsidR="008503BF" w:rsidRPr="003D4106" w14:paraId="5312FB72" w14:textId="77777777" w:rsidTr="008503BF">
        <w:tc>
          <w:tcPr>
            <w:tcW w:w="9638" w:type="dxa"/>
            <w:gridSpan w:val="2"/>
            <w:tcBorders>
              <w:top w:val="nil"/>
              <w:left w:val="nil"/>
              <w:bottom w:val="single" w:sz="4" w:space="0" w:color="auto"/>
              <w:right w:val="nil"/>
            </w:tcBorders>
          </w:tcPr>
          <w:p w14:paraId="114D0705" w14:textId="77777777" w:rsidR="008503BF" w:rsidRPr="00B55062" w:rsidRDefault="008503BF" w:rsidP="00F96AF9">
            <w:pPr>
              <w:widowControl w:val="0"/>
              <w:autoSpaceDE w:val="0"/>
              <w:autoSpaceDN w:val="0"/>
              <w:adjustRightInd w:val="0"/>
              <w:rPr>
                <w:sz w:val="20"/>
                <w:szCs w:val="20"/>
              </w:rPr>
            </w:pPr>
            <w:r w:rsidRPr="00B55062">
              <w:rPr>
                <w:sz w:val="20"/>
                <w:szCs w:val="20"/>
              </w:rPr>
              <w:t xml:space="preserve"> </w:t>
            </w:r>
          </w:p>
        </w:tc>
      </w:tr>
      <w:tr w:rsidR="008503BF" w:rsidRPr="003D4106" w14:paraId="67FCDCEA" w14:textId="77777777"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1A4519D6"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Az egységes európai közbeszerzési dokumentum minden szakaszában </w:t>
            </w:r>
            <w:r w:rsidRPr="003D4106">
              <w:rPr>
                <w:b/>
                <w:bCs/>
                <w:i/>
                <w:iCs/>
                <w:sz w:val="20"/>
                <w:szCs w:val="20"/>
                <w:u w:val="single"/>
              </w:rPr>
              <w:t xml:space="preserve">az összes </w:t>
            </w:r>
            <w:r w:rsidRPr="003D4106">
              <w:rPr>
                <w:b/>
                <w:bCs/>
                <w:i/>
                <w:iCs/>
                <w:sz w:val="20"/>
                <w:szCs w:val="20"/>
              </w:rPr>
              <w:t xml:space="preserve">egyéb információt a </w:t>
            </w:r>
            <w:r w:rsidRPr="003D4106">
              <w:rPr>
                <w:b/>
                <w:bCs/>
                <w:i/>
                <w:iCs/>
                <w:sz w:val="20"/>
                <w:szCs w:val="20"/>
                <w:u w:val="single"/>
              </w:rPr>
              <w:t xml:space="preserve">gazdasági szereplőnek </w:t>
            </w:r>
            <w:r w:rsidRPr="003D4106">
              <w:rPr>
                <w:b/>
                <w:bCs/>
                <w:i/>
                <w:iCs/>
                <w:sz w:val="20"/>
                <w:szCs w:val="20"/>
              </w:rPr>
              <w:t>kell kitöltenie</w:t>
            </w:r>
            <w:r w:rsidRPr="003D4106">
              <w:rPr>
                <w:b/>
                <w:bCs/>
                <w:sz w:val="20"/>
                <w:szCs w:val="20"/>
              </w:rPr>
              <w:t>.</w:t>
            </w:r>
          </w:p>
        </w:tc>
      </w:tr>
    </w:tbl>
    <w:p w14:paraId="6AB3E35C" w14:textId="77777777" w:rsidR="00EC386C" w:rsidRPr="00B24B44" w:rsidRDefault="00EC386C" w:rsidP="00EC386C">
      <w:pPr>
        <w:widowControl w:val="0"/>
        <w:autoSpaceDE w:val="0"/>
        <w:autoSpaceDN w:val="0"/>
        <w:adjustRightInd w:val="0"/>
        <w:spacing w:before="240" w:after="240"/>
        <w:jc w:val="center"/>
      </w:pPr>
      <w:r w:rsidRPr="00B24B44">
        <w:t>II. rész: A gazdasági szereplőre vonatkozó információk</w:t>
      </w:r>
    </w:p>
    <w:p w14:paraId="12261EE9" w14:textId="77777777" w:rsidR="00EC386C" w:rsidRPr="00EC386C" w:rsidRDefault="00EC386C" w:rsidP="00EC386C">
      <w:pPr>
        <w:widowControl w:val="0"/>
        <w:autoSpaceDE w:val="0"/>
        <w:autoSpaceDN w:val="0"/>
        <w:adjustRightInd w:val="0"/>
        <w:spacing w:before="240" w:after="240"/>
        <w:jc w:val="center"/>
      </w:pPr>
      <w:r w:rsidRPr="00B24B44">
        <w:rPr>
          <w:b/>
          <w:bCs/>
        </w:rPr>
        <w:t>A: A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8503BF" w:rsidRPr="003D4106" w14:paraId="0B24837C"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5B7C85FE"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Azonosítás:</w:t>
            </w:r>
          </w:p>
        </w:tc>
        <w:tc>
          <w:tcPr>
            <w:tcW w:w="4826" w:type="dxa"/>
            <w:tcBorders>
              <w:top w:val="single" w:sz="4" w:space="0" w:color="auto"/>
              <w:left w:val="single" w:sz="4" w:space="0" w:color="auto"/>
              <w:bottom w:val="single" w:sz="4" w:space="0" w:color="auto"/>
              <w:right w:val="single" w:sz="4" w:space="0" w:color="auto"/>
            </w:tcBorders>
          </w:tcPr>
          <w:p w14:paraId="532D47B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3EB7925E"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12D4DD4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Név:</w:t>
            </w:r>
          </w:p>
        </w:tc>
        <w:tc>
          <w:tcPr>
            <w:tcW w:w="4826" w:type="dxa"/>
            <w:tcBorders>
              <w:top w:val="single" w:sz="4" w:space="0" w:color="auto"/>
              <w:left w:val="single" w:sz="4" w:space="0" w:color="auto"/>
              <w:bottom w:val="single" w:sz="4" w:space="0" w:color="auto"/>
              <w:right w:val="single" w:sz="4" w:space="0" w:color="auto"/>
            </w:tcBorders>
          </w:tcPr>
          <w:p w14:paraId="0B39AD3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r w:rsidR="008503BF" w:rsidRPr="003D4106" w14:paraId="17AD74DE" w14:textId="77777777" w:rsidTr="008503BF">
        <w:tc>
          <w:tcPr>
            <w:tcW w:w="4816" w:type="dxa"/>
            <w:gridSpan w:val="2"/>
            <w:tcBorders>
              <w:top w:val="single" w:sz="4" w:space="0" w:color="auto"/>
              <w:left w:val="single" w:sz="4" w:space="0" w:color="auto"/>
              <w:bottom w:val="nil"/>
              <w:right w:val="single" w:sz="4" w:space="0" w:color="auto"/>
            </w:tcBorders>
          </w:tcPr>
          <w:p w14:paraId="2376E32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14:paraId="22F4780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w:t>
            </w:r>
          </w:p>
        </w:tc>
      </w:tr>
      <w:tr w:rsidR="008503BF" w:rsidRPr="003D4106" w14:paraId="773779E9" w14:textId="77777777" w:rsidTr="008503BF">
        <w:tc>
          <w:tcPr>
            <w:tcW w:w="4816" w:type="dxa"/>
            <w:gridSpan w:val="2"/>
            <w:tcBorders>
              <w:top w:val="nil"/>
              <w:left w:val="single" w:sz="4" w:space="0" w:color="auto"/>
              <w:bottom w:val="single" w:sz="4" w:space="0" w:color="auto"/>
              <w:right w:val="single" w:sz="4" w:space="0" w:color="auto"/>
            </w:tcBorders>
          </w:tcPr>
          <w:p w14:paraId="746937B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nincs uniós adószám (HÉA-azonosító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038A99B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r w:rsidR="008503BF" w:rsidRPr="003D4106" w14:paraId="6C37908B" w14:textId="77777777" w:rsidTr="008503BF">
        <w:tc>
          <w:tcPr>
            <w:tcW w:w="9642" w:type="dxa"/>
            <w:gridSpan w:val="3"/>
            <w:tcBorders>
              <w:top w:val="nil"/>
              <w:left w:val="nil"/>
              <w:bottom w:val="nil"/>
              <w:right w:val="nil"/>
            </w:tcBorders>
          </w:tcPr>
          <w:p w14:paraId="264CD296" w14:textId="77777777" w:rsidR="008503BF" w:rsidRPr="003D4106" w:rsidRDefault="008503BF" w:rsidP="00F96AF9">
            <w:pPr>
              <w:widowControl w:val="0"/>
              <w:autoSpaceDE w:val="0"/>
              <w:autoSpaceDN w:val="0"/>
              <w:adjustRightInd w:val="0"/>
              <w:rPr>
                <w:sz w:val="20"/>
                <w:szCs w:val="20"/>
              </w:rPr>
            </w:pPr>
          </w:p>
        </w:tc>
      </w:tr>
      <w:tr w:rsidR="008503BF" w:rsidRPr="003D4106" w14:paraId="0430D5B2"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2AB10C5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653382E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026720DE" w14:textId="77777777" w:rsidTr="008503BF">
        <w:tc>
          <w:tcPr>
            <w:tcW w:w="4816" w:type="dxa"/>
            <w:gridSpan w:val="2"/>
            <w:tcBorders>
              <w:top w:val="single" w:sz="4" w:space="0" w:color="auto"/>
              <w:left w:val="single" w:sz="4" w:space="0" w:color="auto"/>
              <w:bottom w:val="nil"/>
              <w:right w:val="single" w:sz="4" w:space="0" w:color="auto"/>
            </w:tcBorders>
          </w:tcPr>
          <w:p w14:paraId="6082CCF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Kapcsolattartó személy vagy személyek</w:t>
            </w:r>
            <w:r w:rsidRPr="003D4106">
              <w:rPr>
                <w:position w:val="10"/>
                <w:sz w:val="20"/>
                <w:szCs w:val="20"/>
              </w:rPr>
              <w:t>6</w:t>
            </w:r>
            <w:r w:rsidRPr="003D4106">
              <w:rPr>
                <w:sz w:val="20"/>
                <w:szCs w:val="20"/>
              </w:rPr>
              <w:t xml:space="preserve">: </w:t>
            </w:r>
          </w:p>
        </w:tc>
        <w:tc>
          <w:tcPr>
            <w:tcW w:w="4826" w:type="dxa"/>
            <w:tcBorders>
              <w:top w:val="single" w:sz="4" w:space="0" w:color="auto"/>
              <w:left w:val="single" w:sz="4" w:space="0" w:color="auto"/>
              <w:bottom w:val="nil"/>
              <w:right w:val="single" w:sz="4" w:space="0" w:color="auto"/>
            </w:tcBorders>
          </w:tcPr>
          <w:p w14:paraId="14FE7F5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55D4958D" w14:textId="77777777" w:rsidTr="008503BF">
        <w:tc>
          <w:tcPr>
            <w:tcW w:w="4816" w:type="dxa"/>
            <w:gridSpan w:val="2"/>
            <w:tcBorders>
              <w:top w:val="nil"/>
              <w:left w:val="single" w:sz="4" w:space="0" w:color="auto"/>
              <w:bottom w:val="nil"/>
              <w:right w:val="single" w:sz="4" w:space="0" w:color="auto"/>
            </w:tcBorders>
          </w:tcPr>
          <w:p w14:paraId="4964A15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Telefon:</w:t>
            </w:r>
          </w:p>
        </w:tc>
        <w:tc>
          <w:tcPr>
            <w:tcW w:w="4826" w:type="dxa"/>
            <w:tcBorders>
              <w:top w:val="nil"/>
              <w:left w:val="single" w:sz="4" w:space="0" w:color="auto"/>
              <w:bottom w:val="nil"/>
              <w:right w:val="single" w:sz="4" w:space="0" w:color="auto"/>
            </w:tcBorders>
          </w:tcPr>
          <w:p w14:paraId="348E656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729A9E5E" w14:textId="77777777" w:rsidTr="008503BF">
        <w:tc>
          <w:tcPr>
            <w:tcW w:w="4816" w:type="dxa"/>
            <w:gridSpan w:val="2"/>
            <w:tcBorders>
              <w:top w:val="nil"/>
              <w:left w:val="single" w:sz="4" w:space="0" w:color="auto"/>
              <w:bottom w:val="nil"/>
              <w:right w:val="single" w:sz="4" w:space="0" w:color="auto"/>
            </w:tcBorders>
          </w:tcPr>
          <w:p w14:paraId="577A357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E-mail cím:</w:t>
            </w:r>
          </w:p>
        </w:tc>
        <w:tc>
          <w:tcPr>
            <w:tcW w:w="4826" w:type="dxa"/>
            <w:tcBorders>
              <w:top w:val="nil"/>
              <w:left w:val="single" w:sz="4" w:space="0" w:color="auto"/>
              <w:bottom w:val="nil"/>
              <w:right w:val="single" w:sz="4" w:space="0" w:color="auto"/>
            </w:tcBorders>
          </w:tcPr>
          <w:p w14:paraId="0661D7A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085128FA" w14:textId="77777777" w:rsidTr="008503BF">
        <w:tc>
          <w:tcPr>
            <w:tcW w:w="4816" w:type="dxa"/>
            <w:gridSpan w:val="2"/>
            <w:tcBorders>
              <w:top w:val="nil"/>
              <w:left w:val="single" w:sz="4" w:space="0" w:color="auto"/>
              <w:bottom w:val="single" w:sz="4" w:space="0" w:color="auto"/>
              <w:right w:val="single" w:sz="4" w:space="0" w:color="auto"/>
            </w:tcBorders>
          </w:tcPr>
          <w:p w14:paraId="30BA7CA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w:t>
            </w:r>
            <w:r w:rsidRPr="003D4106">
              <w:rPr>
                <w:i/>
                <w:iCs/>
                <w:sz w:val="20"/>
                <w:szCs w:val="20"/>
              </w:rPr>
              <w:t>adott esetben</w:t>
            </w:r>
            <w:r w:rsidRPr="003D4106">
              <w:rPr>
                <w:sz w:val="20"/>
                <w:szCs w:val="20"/>
              </w:rPr>
              <w:t>):</w:t>
            </w:r>
          </w:p>
        </w:tc>
        <w:tc>
          <w:tcPr>
            <w:tcW w:w="4826" w:type="dxa"/>
            <w:tcBorders>
              <w:top w:val="nil"/>
              <w:left w:val="single" w:sz="4" w:space="0" w:color="auto"/>
              <w:bottom w:val="single" w:sz="4" w:space="0" w:color="auto"/>
              <w:right w:val="single" w:sz="4" w:space="0" w:color="auto"/>
            </w:tcBorders>
          </w:tcPr>
          <w:p w14:paraId="7D4CD9E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5145E31A"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2C9DA436"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36B1779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4AD8B2F4"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012630F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mikro-, kis- vagy középvállalkozás</w:t>
            </w:r>
            <w:r w:rsidRPr="003D4106">
              <w:rPr>
                <w:position w:val="10"/>
                <w:sz w:val="20"/>
                <w:szCs w:val="20"/>
              </w:rPr>
              <w:t>7</w:t>
            </w:r>
            <w:r w:rsidRPr="003D4106">
              <w:rPr>
                <w:sz w:val="20"/>
                <w:szCs w:val="20"/>
              </w:rPr>
              <w:t>?</w:t>
            </w:r>
          </w:p>
        </w:tc>
        <w:tc>
          <w:tcPr>
            <w:tcW w:w="4826" w:type="dxa"/>
            <w:tcBorders>
              <w:top w:val="single" w:sz="4" w:space="0" w:color="auto"/>
              <w:left w:val="single" w:sz="4" w:space="0" w:color="auto"/>
              <w:bottom w:val="single" w:sz="4" w:space="0" w:color="auto"/>
              <w:right w:val="single" w:sz="4" w:space="0" w:color="auto"/>
            </w:tcBorders>
          </w:tcPr>
          <w:p w14:paraId="3131496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033AA67B"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76562021" w14:textId="77777777" w:rsidR="008503BF" w:rsidRPr="003D4106" w:rsidRDefault="008503BF" w:rsidP="00F96AF9">
            <w:pPr>
              <w:widowControl w:val="0"/>
              <w:autoSpaceDE w:val="0"/>
              <w:autoSpaceDN w:val="0"/>
              <w:adjustRightInd w:val="0"/>
              <w:ind w:left="56" w:right="56"/>
              <w:jc w:val="both"/>
              <w:rPr>
                <w:sz w:val="20"/>
                <w:szCs w:val="20"/>
              </w:rPr>
            </w:pPr>
            <w:r w:rsidRPr="003D4106">
              <w:rPr>
                <w:sz w:val="20"/>
                <w:szCs w:val="20"/>
              </w:rPr>
              <w:lastRenderedPageBreak/>
              <w:t xml:space="preserve"> </w:t>
            </w:r>
            <w:r w:rsidRPr="003D4106">
              <w:rPr>
                <w:b/>
                <w:bCs/>
                <w:sz w:val="20"/>
                <w:szCs w:val="20"/>
                <w:u w:val="single"/>
              </w:rPr>
              <w:t>Csak ha a közbeszerzés fenntartott</w:t>
            </w:r>
            <w:r w:rsidRPr="003D4106">
              <w:rPr>
                <w:b/>
                <w:bCs/>
                <w:position w:val="10"/>
                <w:sz w:val="20"/>
                <w:szCs w:val="20"/>
                <w:u w:val="single"/>
              </w:rPr>
              <w:t>8</w:t>
            </w:r>
            <w:r w:rsidRPr="003D4106">
              <w:rPr>
                <w:b/>
                <w:bCs/>
                <w:sz w:val="20"/>
                <w:szCs w:val="20"/>
              </w:rPr>
              <w:t xml:space="preserve">: </w:t>
            </w:r>
            <w:r w:rsidRPr="003D4106">
              <w:rPr>
                <w:sz w:val="20"/>
                <w:szCs w:val="20"/>
              </w:rPr>
              <w:t>A gazdasági szereplő védett műhely, szociális vállalkozás</w:t>
            </w:r>
            <w:r w:rsidRPr="003D4106">
              <w:rPr>
                <w:b/>
                <w:bCs/>
                <w:position w:val="10"/>
                <w:sz w:val="20"/>
                <w:szCs w:val="20"/>
              </w:rPr>
              <w:t>9</w:t>
            </w:r>
            <w:r w:rsidRPr="003D4106">
              <w:rPr>
                <w:b/>
                <w:bCs/>
                <w:sz w:val="20"/>
                <w:szCs w:val="20"/>
              </w:rPr>
              <w:t xml:space="preserve"> </w:t>
            </w:r>
            <w:r w:rsidRPr="003D4106">
              <w:rPr>
                <w:sz w:val="20"/>
                <w:szCs w:val="20"/>
              </w:rPr>
              <w:t>vagy védett munkahely-teremtési programok keretében fogja teljesíteni a szerződést?</w:t>
            </w:r>
          </w:p>
          <w:p w14:paraId="611B8048" w14:textId="77777777" w:rsidR="008503BF" w:rsidRPr="003D4106" w:rsidRDefault="008503BF" w:rsidP="00F96AF9">
            <w:pPr>
              <w:widowControl w:val="0"/>
              <w:autoSpaceDE w:val="0"/>
              <w:autoSpaceDN w:val="0"/>
              <w:adjustRightInd w:val="0"/>
              <w:ind w:left="56" w:right="56"/>
              <w:jc w:val="both"/>
              <w:rPr>
                <w:sz w:val="20"/>
                <w:szCs w:val="20"/>
              </w:rPr>
            </w:pPr>
            <w:r w:rsidRPr="003D4106">
              <w:rPr>
                <w:b/>
                <w:bCs/>
                <w:sz w:val="20"/>
                <w:szCs w:val="20"/>
              </w:rPr>
              <w:t xml:space="preserve">Ha igen, </w:t>
            </w:r>
            <w:r w:rsidRPr="003D4106">
              <w:rPr>
                <w:sz w:val="20"/>
                <w:szCs w:val="20"/>
              </w:rPr>
              <w:t>mi a fogyatékossággal élő vagy hátrányos helyzetű munkavállalók százalékos aránya?</w:t>
            </w:r>
            <w:r w:rsidRPr="003D4106">
              <w:rPr>
                <w:sz w:val="20"/>
                <w:szCs w:val="20"/>
              </w:rPr>
              <w:br/>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7715326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w:t>
            </w:r>
            <w:r w:rsidRPr="003D4106">
              <w:rPr>
                <w:sz w:val="20"/>
                <w:szCs w:val="20"/>
              </w:rPr>
              <w:br/>
              <w:t xml:space="preserve"> </w:t>
            </w:r>
            <w:r w:rsidRPr="003D4106">
              <w:rPr>
                <w:sz w:val="20"/>
                <w:szCs w:val="20"/>
              </w:rPr>
              <w:br/>
              <w:t xml:space="preserve"> </w:t>
            </w:r>
            <w:r w:rsidRPr="003D4106">
              <w:rPr>
                <w:sz w:val="20"/>
                <w:szCs w:val="20"/>
              </w:rPr>
              <w:br/>
              <w:t>[....]</w:t>
            </w:r>
          </w:p>
        </w:tc>
      </w:tr>
      <w:tr w:rsidR="008503BF" w:rsidRPr="003D4106" w14:paraId="16A0BC97"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7C117E3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 gazdasági szereplő szerepel-e az elismert (minősített) gazdasági szereplők hivatalos jegyzékében, vagy rendelkezik-e azzal egyenértékű igazolással (pl. nemzeti (elő)minősítési rendszer keretében)?</w:t>
            </w:r>
          </w:p>
        </w:tc>
        <w:tc>
          <w:tcPr>
            <w:tcW w:w="4826" w:type="dxa"/>
            <w:tcBorders>
              <w:top w:val="single" w:sz="4" w:space="0" w:color="auto"/>
              <w:left w:val="single" w:sz="4" w:space="0" w:color="auto"/>
              <w:bottom w:val="single" w:sz="4" w:space="0" w:color="auto"/>
              <w:right w:val="single" w:sz="4" w:space="0" w:color="auto"/>
            </w:tcBorders>
          </w:tcPr>
          <w:p w14:paraId="46250E4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 [ ] Nem alkalmazható</w:t>
            </w:r>
          </w:p>
        </w:tc>
      </w:tr>
      <w:tr w:rsidR="008503BF" w:rsidRPr="003D4106" w14:paraId="4FA687D3" w14:textId="77777777" w:rsidTr="008503BF">
        <w:tc>
          <w:tcPr>
            <w:tcW w:w="4816" w:type="dxa"/>
            <w:gridSpan w:val="2"/>
            <w:tcBorders>
              <w:top w:val="single" w:sz="4" w:space="0" w:color="auto"/>
              <w:left w:val="single" w:sz="4" w:space="0" w:color="auto"/>
              <w:bottom w:val="nil"/>
              <w:right w:val="single" w:sz="4" w:space="0" w:color="auto"/>
            </w:tcBorders>
          </w:tcPr>
          <w:p w14:paraId="2F6FB2B1"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14:paraId="6B26EEDD"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76A2AB8D" w14:textId="77777777" w:rsidTr="008503BF">
        <w:tc>
          <w:tcPr>
            <w:tcW w:w="4816" w:type="dxa"/>
            <w:gridSpan w:val="2"/>
            <w:tcBorders>
              <w:top w:val="nil"/>
              <w:left w:val="single" w:sz="4" w:space="0" w:color="auto"/>
              <w:bottom w:val="nil"/>
              <w:right w:val="single" w:sz="4" w:space="0" w:color="auto"/>
            </w:tcBorders>
          </w:tcPr>
          <w:p w14:paraId="42B58717" w14:textId="77777777"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490C443D"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5CC7C429" w14:textId="77777777" w:rsidTr="008503BF">
        <w:tc>
          <w:tcPr>
            <w:tcW w:w="4816" w:type="dxa"/>
            <w:gridSpan w:val="2"/>
            <w:tcBorders>
              <w:top w:val="nil"/>
              <w:left w:val="single" w:sz="4" w:space="0" w:color="auto"/>
              <w:bottom w:val="nil"/>
              <w:right w:val="single" w:sz="4" w:space="0" w:color="auto"/>
            </w:tcBorders>
          </w:tcPr>
          <w:p w14:paraId="599C46C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5B54BC4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
        </w:tc>
      </w:tr>
      <w:tr w:rsidR="008503BF" w:rsidRPr="003D4106" w14:paraId="135DDCF7" w14:textId="77777777" w:rsidTr="008503BF">
        <w:tc>
          <w:tcPr>
            <w:tcW w:w="4816" w:type="dxa"/>
            <w:gridSpan w:val="2"/>
            <w:tcBorders>
              <w:top w:val="nil"/>
              <w:left w:val="single" w:sz="4" w:space="0" w:color="auto"/>
              <w:bottom w:val="nil"/>
              <w:right w:val="single" w:sz="4" w:space="0" w:color="auto"/>
            </w:tcBorders>
          </w:tcPr>
          <w:p w14:paraId="76BD46F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5658450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(internetcím, a kibocsátó hatóság vagy testület, a dokumentáció pontos hivatkozási adatai):</w:t>
            </w:r>
          </w:p>
        </w:tc>
      </w:tr>
      <w:tr w:rsidR="008503BF" w:rsidRPr="003D4106" w14:paraId="4F688DCA" w14:textId="77777777" w:rsidTr="008503BF">
        <w:tc>
          <w:tcPr>
            <w:tcW w:w="4816" w:type="dxa"/>
            <w:gridSpan w:val="2"/>
            <w:tcBorders>
              <w:top w:val="nil"/>
              <w:left w:val="single" w:sz="4" w:space="0" w:color="auto"/>
              <w:bottom w:val="nil"/>
              <w:right w:val="single" w:sz="4" w:space="0" w:color="auto"/>
            </w:tcBorders>
          </w:tcPr>
          <w:p w14:paraId="12F2B00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Kérjük, tüntesse fel a referenciákat, amelyeken a felvétel vagy a tanúsítás alapul, és adott esetben a hivatalos jegyzékben elért minősítést</w:t>
            </w:r>
            <w:r w:rsidRPr="003D4106">
              <w:rPr>
                <w:position w:val="10"/>
                <w:sz w:val="20"/>
                <w:szCs w:val="20"/>
              </w:rPr>
              <w:t>10</w:t>
            </w:r>
            <w:r w:rsidRPr="003D4106">
              <w:rPr>
                <w:sz w:val="20"/>
                <w:szCs w:val="20"/>
              </w:rPr>
              <w:t>:</w:t>
            </w:r>
          </w:p>
        </w:tc>
        <w:tc>
          <w:tcPr>
            <w:tcW w:w="4826" w:type="dxa"/>
            <w:tcBorders>
              <w:top w:val="nil"/>
              <w:left w:val="single" w:sz="4" w:space="0" w:color="auto"/>
              <w:bottom w:val="nil"/>
              <w:right w:val="single" w:sz="4" w:space="0" w:color="auto"/>
            </w:tcBorders>
          </w:tcPr>
          <w:p w14:paraId="035783D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w:t>
            </w:r>
            <w:r w:rsidRPr="003D4106">
              <w:rPr>
                <w:i/>
                <w:iCs/>
                <w:sz w:val="20"/>
                <w:szCs w:val="20"/>
              </w:rPr>
              <w:br/>
              <w:t xml:space="preserve">c) </w:t>
            </w:r>
            <w:r w:rsidRPr="003D4106">
              <w:rPr>
                <w:sz w:val="20"/>
                <w:szCs w:val="20"/>
              </w:rPr>
              <w:t>[......]</w:t>
            </w:r>
          </w:p>
        </w:tc>
      </w:tr>
      <w:tr w:rsidR="008503BF" w:rsidRPr="003D4106" w14:paraId="572CAA39" w14:textId="77777777" w:rsidTr="008503BF">
        <w:tc>
          <w:tcPr>
            <w:tcW w:w="4816" w:type="dxa"/>
            <w:gridSpan w:val="2"/>
            <w:tcBorders>
              <w:top w:val="nil"/>
              <w:left w:val="single" w:sz="4" w:space="0" w:color="auto"/>
              <w:bottom w:val="single" w:sz="4" w:space="0" w:color="auto"/>
              <w:right w:val="single" w:sz="4" w:space="0" w:color="auto"/>
            </w:tcBorders>
          </w:tcPr>
          <w:p w14:paraId="7914664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A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1EA5BC1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d) </w:t>
            </w:r>
            <w:r w:rsidRPr="003D4106">
              <w:rPr>
                <w:sz w:val="20"/>
                <w:szCs w:val="20"/>
              </w:rPr>
              <w:t>[ ] Igen [ ] Nem</w:t>
            </w:r>
          </w:p>
        </w:tc>
      </w:tr>
      <w:tr w:rsidR="008503BF" w:rsidRPr="003D4106" w14:paraId="076B4098" w14:textId="77777777" w:rsidTr="008503BF">
        <w:tc>
          <w:tcPr>
            <w:tcW w:w="2296" w:type="dxa"/>
            <w:tcBorders>
              <w:top w:val="nil"/>
              <w:left w:val="nil"/>
              <w:bottom w:val="single" w:sz="4" w:space="0" w:color="auto"/>
              <w:right w:val="nil"/>
            </w:tcBorders>
          </w:tcPr>
          <w:p w14:paraId="678B2293"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7346" w:type="dxa"/>
            <w:gridSpan w:val="2"/>
            <w:tcBorders>
              <w:top w:val="nil"/>
              <w:left w:val="nil"/>
              <w:bottom w:val="nil"/>
              <w:right w:val="nil"/>
            </w:tcBorders>
          </w:tcPr>
          <w:p w14:paraId="5FBA4162"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2B799A93" w14:textId="77777777" w:rsidTr="008503BF">
        <w:tc>
          <w:tcPr>
            <w:tcW w:w="4816" w:type="dxa"/>
            <w:gridSpan w:val="2"/>
            <w:tcBorders>
              <w:top w:val="single" w:sz="4" w:space="0" w:color="auto"/>
              <w:left w:val="single" w:sz="4" w:space="0" w:color="auto"/>
              <w:bottom w:val="nil"/>
              <w:right w:val="single" w:sz="4" w:space="0" w:color="auto"/>
            </w:tcBorders>
          </w:tcPr>
          <w:p w14:paraId="3899C197"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nem:</w:t>
            </w:r>
          </w:p>
        </w:tc>
        <w:tc>
          <w:tcPr>
            <w:tcW w:w="4826" w:type="dxa"/>
            <w:tcBorders>
              <w:top w:val="single" w:sz="4" w:space="0" w:color="auto"/>
              <w:left w:val="single" w:sz="4" w:space="0" w:color="auto"/>
              <w:bottom w:val="nil"/>
              <w:right w:val="single" w:sz="4" w:space="0" w:color="auto"/>
            </w:tcBorders>
          </w:tcPr>
          <w:p w14:paraId="7DA4846F"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32CAF914" w14:textId="77777777" w:rsidTr="008503BF">
        <w:tc>
          <w:tcPr>
            <w:tcW w:w="4816" w:type="dxa"/>
            <w:gridSpan w:val="2"/>
            <w:tcBorders>
              <w:top w:val="nil"/>
              <w:left w:val="single" w:sz="4" w:space="0" w:color="auto"/>
              <w:bottom w:val="nil"/>
              <w:right w:val="single" w:sz="4" w:space="0" w:color="auto"/>
            </w:tcBorders>
          </w:tcPr>
          <w:p w14:paraId="732BC3CE" w14:textId="77777777"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 xml:space="preserve">Ezen kívül kérjük, hogy </w:t>
            </w:r>
            <w:r w:rsidRPr="003D4106">
              <w:rPr>
                <w:b/>
                <w:bCs/>
                <w:i/>
                <w:iCs/>
                <w:sz w:val="20"/>
                <w:szCs w:val="20"/>
                <w:u w:val="single"/>
              </w:rPr>
              <w:t xml:space="preserve">KIZÁRÓLAG </w:t>
            </w:r>
            <w:r w:rsidRPr="003D4106">
              <w:rPr>
                <w:b/>
                <w:bCs/>
                <w:sz w:val="20"/>
                <w:szCs w:val="20"/>
                <w:u w:val="single"/>
              </w:rPr>
              <w:t>akkor töltse ki a hiányzó információt a IV. rész A., B., C. vagy D. szakaszában az esettől függően,</w:t>
            </w:r>
          </w:p>
        </w:tc>
        <w:tc>
          <w:tcPr>
            <w:tcW w:w="4826" w:type="dxa"/>
            <w:tcBorders>
              <w:top w:val="nil"/>
              <w:left w:val="single" w:sz="4" w:space="0" w:color="auto"/>
              <w:bottom w:val="nil"/>
              <w:right w:val="single" w:sz="4" w:space="0" w:color="auto"/>
            </w:tcBorders>
          </w:tcPr>
          <w:p w14:paraId="71039DD5"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2A30A092" w14:textId="77777777" w:rsidTr="008503BF">
        <w:tc>
          <w:tcPr>
            <w:tcW w:w="4816" w:type="dxa"/>
            <w:gridSpan w:val="2"/>
            <w:tcBorders>
              <w:top w:val="nil"/>
              <w:left w:val="single" w:sz="4" w:space="0" w:color="auto"/>
              <w:bottom w:val="nil"/>
              <w:right w:val="single" w:sz="4" w:space="0" w:color="auto"/>
            </w:tcBorders>
          </w:tcPr>
          <w:p w14:paraId="2FC2421E"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4A6F482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 [ ] Igen [ ] Nem</w:t>
            </w:r>
          </w:p>
        </w:tc>
      </w:tr>
      <w:tr w:rsidR="008503BF" w:rsidRPr="003D4106" w14:paraId="770A46F8" w14:textId="77777777" w:rsidTr="008503BF">
        <w:tc>
          <w:tcPr>
            <w:tcW w:w="4816" w:type="dxa"/>
            <w:gridSpan w:val="2"/>
            <w:tcBorders>
              <w:top w:val="nil"/>
              <w:left w:val="single" w:sz="4" w:space="0" w:color="auto"/>
              <w:bottom w:val="single" w:sz="4" w:space="0" w:color="auto"/>
              <w:right w:val="single" w:sz="4" w:space="0" w:color="auto"/>
            </w:tcBorders>
          </w:tcPr>
          <w:p w14:paraId="268CB9B0"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e) </w:t>
            </w:r>
            <w:r w:rsidRPr="003D4106">
              <w:rPr>
                <w:sz w:val="20"/>
                <w:szCs w:val="20"/>
              </w:rPr>
              <w:t xml:space="preserve">A gazdasági szereplő tud-e </w:t>
            </w:r>
            <w:r w:rsidRPr="003D4106">
              <w:rPr>
                <w:b/>
                <w:bCs/>
                <w:sz w:val="20"/>
                <w:szCs w:val="20"/>
              </w:rPr>
              <w:t xml:space="preserve">igazolást </w:t>
            </w:r>
            <w:r w:rsidRPr="003D4106">
              <w:rPr>
                <w:sz w:val="20"/>
                <w:szCs w:val="20"/>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D4106">
              <w:rPr>
                <w:sz w:val="20"/>
                <w:szCs w:val="20"/>
              </w:rPr>
              <w:br/>
            </w:r>
            <w:r w:rsidRPr="003D4106">
              <w:rPr>
                <w:i/>
                <w:iCs/>
                <w:sz w:val="20"/>
                <w:szCs w:val="20"/>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7FBC54B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(internetcím, a kibocsátó hatóság vagy testület, a dokumentáció pontos hivatkozási adatai):</w:t>
            </w:r>
            <w:r w:rsidRPr="003D4106">
              <w:rPr>
                <w:sz w:val="20"/>
                <w:szCs w:val="20"/>
              </w:rPr>
              <w:br/>
              <w:t xml:space="preserve"> [......][......][......][......]</w:t>
            </w:r>
          </w:p>
        </w:tc>
      </w:tr>
      <w:tr w:rsidR="008503BF" w:rsidRPr="003D4106" w14:paraId="7807BF67"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60518051"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Részvétel formája:</w:t>
            </w:r>
          </w:p>
        </w:tc>
        <w:tc>
          <w:tcPr>
            <w:tcW w:w="4826" w:type="dxa"/>
            <w:tcBorders>
              <w:top w:val="single" w:sz="4" w:space="0" w:color="auto"/>
              <w:left w:val="single" w:sz="4" w:space="0" w:color="auto"/>
              <w:bottom w:val="single" w:sz="4" w:space="0" w:color="auto"/>
              <w:right w:val="single" w:sz="4" w:space="0" w:color="auto"/>
            </w:tcBorders>
          </w:tcPr>
          <w:p w14:paraId="31B496B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4B35D88B"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5C46BE17" w14:textId="77777777"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A gazdasági szereplő másokkal együtt vesz részt a közbeszerzési eljárásban?</w:t>
            </w:r>
            <w:r w:rsidRPr="003D4106">
              <w:rPr>
                <w:position w:val="10"/>
                <w:sz w:val="20"/>
                <w:szCs w:val="20"/>
              </w:rPr>
              <w:t>11</w:t>
            </w:r>
          </w:p>
        </w:tc>
        <w:tc>
          <w:tcPr>
            <w:tcW w:w="4826" w:type="dxa"/>
            <w:tcBorders>
              <w:top w:val="single" w:sz="4" w:space="0" w:color="auto"/>
              <w:left w:val="single" w:sz="4" w:space="0" w:color="auto"/>
              <w:bottom w:val="single" w:sz="4" w:space="0" w:color="auto"/>
              <w:right w:val="single" w:sz="4" w:space="0" w:color="auto"/>
            </w:tcBorders>
          </w:tcPr>
          <w:p w14:paraId="20F752F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6B6A089A" w14:textId="77777777" w:rsidTr="008503BF">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14:paraId="6BC12309"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Ha igen</w:t>
            </w:r>
            <w:r w:rsidRPr="003D4106">
              <w:rPr>
                <w:i/>
                <w:iCs/>
                <w:sz w:val="20"/>
                <w:szCs w:val="20"/>
              </w:rPr>
              <w:t>, kérjük, biztosítsa, hogy a többi érintett külön egységes európai közbeszerzési dokumentum formanyomtatványt nyújtson be.</w:t>
            </w:r>
          </w:p>
        </w:tc>
      </w:tr>
      <w:tr w:rsidR="008503BF" w:rsidRPr="003D4106" w14:paraId="0E1BE454" w14:textId="77777777" w:rsidTr="008503BF">
        <w:tc>
          <w:tcPr>
            <w:tcW w:w="4816" w:type="dxa"/>
            <w:gridSpan w:val="2"/>
            <w:tcBorders>
              <w:top w:val="single" w:sz="4" w:space="0" w:color="auto"/>
              <w:left w:val="single" w:sz="4" w:space="0" w:color="auto"/>
              <w:bottom w:val="nil"/>
              <w:right w:val="single" w:sz="4" w:space="0" w:color="auto"/>
            </w:tcBorders>
          </w:tcPr>
          <w:p w14:paraId="5DD8F15B"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14:paraId="66B0222C"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6D588106" w14:textId="77777777" w:rsidTr="008503BF">
        <w:tc>
          <w:tcPr>
            <w:tcW w:w="4816" w:type="dxa"/>
            <w:gridSpan w:val="2"/>
            <w:tcBorders>
              <w:top w:val="nil"/>
              <w:left w:val="single" w:sz="4" w:space="0" w:color="auto"/>
              <w:bottom w:val="nil"/>
              <w:right w:val="single" w:sz="4" w:space="0" w:color="auto"/>
            </w:tcBorders>
          </w:tcPr>
          <w:p w14:paraId="5F13250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adja meg a gazdasági szereplő csoportban betöltött szerepét (vezető, specifikus feladatokért felelős, ...):</w:t>
            </w:r>
          </w:p>
        </w:tc>
        <w:tc>
          <w:tcPr>
            <w:tcW w:w="4826" w:type="dxa"/>
            <w:tcBorders>
              <w:top w:val="nil"/>
              <w:left w:val="single" w:sz="4" w:space="0" w:color="auto"/>
              <w:bottom w:val="nil"/>
              <w:right w:val="single" w:sz="4" w:space="0" w:color="auto"/>
            </w:tcBorders>
          </w:tcPr>
          <w:p w14:paraId="7C809EC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a)</w:t>
            </w:r>
            <w:r w:rsidRPr="003D4106">
              <w:rPr>
                <w:sz w:val="20"/>
                <w:szCs w:val="20"/>
              </w:rPr>
              <w:t>: [......]</w:t>
            </w:r>
          </w:p>
        </w:tc>
      </w:tr>
      <w:tr w:rsidR="008503BF" w:rsidRPr="003D4106" w14:paraId="508F1C32" w14:textId="77777777" w:rsidTr="008503BF">
        <w:tc>
          <w:tcPr>
            <w:tcW w:w="4816" w:type="dxa"/>
            <w:gridSpan w:val="2"/>
            <w:tcBorders>
              <w:top w:val="nil"/>
              <w:left w:val="single" w:sz="4" w:space="0" w:color="auto"/>
              <w:bottom w:val="nil"/>
              <w:right w:val="single" w:sz="4" w:space="0" w:color="auto"/>
            </w:tcBorders>
          </w:tcPr>
          <w:p w14:paraId="775AB4B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6DD2F1B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b)</w:t>
            </w:r>
            <w:r w:rsidRPr="003D4106">
              <w:rPr>
                <w:sz w:val="20"/>
                <w:szCs w:val="20"/>
              </w:rPr>
              <w:t>: [......]</w:t>
            </w:r>
          </w:p>
        </w:tc>
      </w:tr>
      <w:tr w:rsidR="008503BF" w:rsidRPr="003D4106" w14:paraId="3C632688" w14:textId="77777777" w:rsidTr="008503BF">
        <w:tc>
          <w:tcPr>
            <w:tcW w:w="4816" w:type="dxa"/>
            <w:gridSpan w:val="2"/>
            <w:tcBorders>
              <w:top w:val="nil"/>
              <w:left w:val="single" w:sz="4" w:space="0" w:color="auto"/>
              <w:bottom w:val="single" w:sz="4" w:space="0" w:color="auto"/>
              <w:right w:val="single" w:sz="4" w:space="0" w:color="auto"/>
            </w:tcBorders>
          </w:tcPr>
          <w:p w14:paraId="1D397E9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Adott esetben a részt vevő csoport neve:</w:t>
            </w:r>
          </w:p>
        </w:tc>
        <w:tc>
          <w:tcPr>
            <w:tcW w:w="4826" w:type="dxa"/>
            <w:tcBorders>
              <w:top w:val="nil"/>
              <w:left w:val="single" w:sz="4" w:space="0" w:color="auto"/>
              <w:bottom w:val="single" w:sz="4" w:space="0" w:color="auto"/>
              <w:right w:val="single" w:sz="4" w:space="0" w:color="auto"/>
            </w:tcBorders>
          </w:tcPr>
          <w:p w14:paraId="41BAF55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c)</w:t>
            </w:r>
            <w:r w:rsidRPr="003D4106">
              <w:rPr>
                <w:sz w:val="20"/>
                <w:szCs w:val="20"/>
              </w:rPr>
              <w:t>: [......]</w:t>
            </w:r>
          </w:p>
        </w:tc>
      </w:tr>
      <w:tr w:rsidR="008503BF" w:rsidRPr="003D4106" w14:paraId="457714AB"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42CA0905"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lastRenderedPageBreak/>
              <w:t xml:space="preserve"> </w:t>
            </w:r>
            <w:r w:rsidRPr="003D4106">
              <w:rPr>
                <w:b/>
                <w:bCs/>
                <w:i/>
                <w:iCs/>
                <w:sz w:val="20"/>
                <w:szCs w:val="20"/>
              </w:rPr>
              <w:t>Részek</w:t>
            </w:r>
          </w:p>
        </w:tc>
        <w:tc>
          <w:tcPr>
            <w:tcW w:w="4826" w:type="dxa"/>
            <w:tcBorders>
              <w:top w:val="single" w:sz="4" w:space="0" w:color="auto"/>
              <w:left w:val="single" w:sz="4" w:space="0" w:color="auto"/>
              <w:bottom w:val="single" w:sz="4" w:space="0" w:color="auto"/>
              <w:right w:val="single" w:sz="4" w:space="0" w:color="auto"/>
            </w:tcBorders>
          </w:tcPr>
          <w:p w14:paraId="5BC8E7F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7FCFFF9B" w14:textId="77777777" w:rsidTr="008503BF">
        <w:tc>
          <w:tcPr>
            <w:tcW w:w="4816" w:type="dxa"/>
            <w:gridSpan w:val="2"/>
            <w:tcBorders>
              <w:top w:val="single" w:sz="4" w:space="0" w:color="auto"/>
              <w:left w:val="single" w:sz="4" w:space="0" w:color="auto"/>
              <w:bottom w:val="single" w:sz="4" w:space="0" w:color="auto"/>
              <w:right w:val="single" w:sz="4" w:space="0" w:color="auto"/>
            </w:tcBorders>
          </w:tcPr>
          <w:p w14:paraId="0460B13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C7BAE0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bl>
    <w:p w14:paraId="698DDEEF" w14:textId="77777777" w:rsidR="00EC386C" w:rsidRPr="00EC386C" w:rsidRDefault="00EC386C" w:rsidP="00EC386C">
      <w:pPr>
        <w:widowControl w:val="0"/>
        <w:autoSpaceDE w:val="0"/>
        <w:autoSpaceDN w:val="0"/>
        <w:adjustRightInd w:val="0"/>
        <w:spacing w:before="240" w:after="240"/>
        <w:jc w:val="center"/>
      </w:pPr>
      <w:r w:rsidRPr="00B24B44">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14:paraId="75BDCB64" w14:textId="77777777"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02AE59F5"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shd w:val="clear" w:color="auto" w:fill="BFBFBF"/>
              </w:rPr>
              <w:t>Adott esetben adja meg azon személyek nevét és címét, akik a jelen közbeszerzési eljárásban jogosultak képviselni a gazdasági szereplőt:</w:t>
            </w:r>
          </w:p>
        </w:tc>
      </w:tr>
      <w:tr w:rsidR="008503BF" w:rsidRPr="003D4106" w14:paraId="06B3598B" w14:textId="77777777" w:rsidTr="008503BF">
        <w:tc>
          <w:tcPr>
            <w:tcW w:w="4814" w:type="dxa"/>
            <w:tcBorders>
              <w:top w:val="single" w:sz="4" w:space="0" w:color="auto"/>
              <w:left w:val="nil"/>
              <w:bottom w:val="single" w:sz="4" w:space="0" w:color="auto"/>
              <w:right w:val="nil"/>
            </w:tcBorders>
          </w:tcPr>
          <w:p w14:paraId="0D30AECC"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tcBorders>
              <w:top w:val="single" w:sz="4" w:space="0" w:color="auto"/>
              <w:left w:val="nil"/>
              <w:bottom w:val="single" w:sz="4" w:space="0" w:color="auto"/>
              <w:right w:val="nil"/>
            </w:tcBorders>
          </w:tcPr>
          <w:p w14:paraId="1FAE8F12"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3A9B4A19" w14:textId="77777777" w:rsidTr="008503BF">
        <w:tc>
          <w:tcPr>
            <w:tcW w:w="4814" w:type="dxa"/>
            <w:tcBorders>
              <w:top w:val="single" w:sz="4" w:space="0" w:color="auto"/>
              <w:left w:val="single" w:sz="4" w:space="0" w:color="auto"/>
              <w:bottom w:val="single" w:sz="4" w:space="0" w:color="auto"/>
              <w:right w:val="single" w:sz="4" w:space="0" w:color="auto"/>
            </w:tcBorders>
          </w:tcPr>
          <w:p w14:paraId="297EDF39"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Képviselet, ha van:</w:t>
            </w:r>
          </w:p>
        </w:tc>
        <w:tc>
          <w:tcPr>
            <w:tcW w:w="4818" w:type="dxa"/>
            <w:tcBorders>
              <w:top w:val="single" w:sz="4" w:space="0" w:color="auto"/>
              <w:left w:val="single" w:sz="4" w:space="0" w:color="auto"/>
              <w:bottom w:val="single" w:sz="4" w:space="0" w:color="auto"/>
              <w:right w:val="single" w:sz="4" w:space="0" w:color="auto"/>
            </w:tcBorders>
          </w:tcPr>
          <w:p w14:paraId="03464A4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5BC1B303" w14:textId="77777777" w:rsidTr="008503BF">
        <w:tc>
          <w:tcPr>
            <w:tcW w:w="4814" w:type="dxa"/>
            <w:tcBorders>
              <w:top w:val="single" w:sz="4" w:space="0" w:color="auto"/>
              <w:left w:val="single" w:sz="4" w:space="0" w:color="auto"/>
              <w:bottom w:val="single" w:sz="4" w:space="0" w:color="auto"/>
              <w:right w:val="single" w:sz="4" w:space="0" w:color="auto"/>
            </w:tcBorders>
          </w:tcPr>
          <w:p w14:paraId="72767A8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Teljes név;</w:t>
            </w:r>
            <w:r w:rsidRPr="003D4106">
              <w:rPr>
                <w:sz w:val="20"/>
                <w:szCs w:val="20"/>
              </w:rPr>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4648390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w:t>
            </w:r>
          </w:p>
        </w:tc>
      </w:tr>
      <w:tr w:rsidR="008503BF" w:rsidRPr="003D4106" w14:paraId="589C093D" w14:textId="77777777" w:rsidTr="008503BF">
        <w:tc>
          <w:tcPr>
            <w:tcW w:w="4814" w:type="dxa"/>
            <w:tcBorders>
              <w:top w:val="single" w:sz="4" w:space="0" w:color="auto"/>
              <w:left w:val="single" w:sz="4" w:space="0" w:color="auto"/>
              <w:bottom w:val="single" w:sz="4" w:space="0" w:color="auto"/>
              <w:right w:val="single" w:sz="4" w:space="0" w:color="auto"/>
            </w:tcBorders>
          </w:tcPr>
          <w:p w14:paraId="30FD6DA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056396C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3C4D1566" w14:textId="77777777" w:rsidTr="008503BF">
        <w:tc>
          <w:tcPr>
            <w:tcW w:w="4814" w:type="dxa"/>
            <w:tcBorders>
              <w:top w:val="single" w:sz="4" w:space="0" w:color="auto"/>
              <w:left w:val="single" w:sz="4" w:space="0" w:color="auto"/>
              <w:bottom w:val="single" w:sz="4" w:space="0" w:color="auto"/>
              <w:right w:val="single" w:sz="4" w:space="0" w:color="auto"/>
            </w:tcBorders>
          </w:tcPr>
          <w:p w14:paraId="751B44C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322B259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26FBE23E" w14:textId="77777777" w:rsidTr="008503BF">
        <w:tc>
          <w:tcPr>
            <w:tcW w:w="4814" w:type="dxa"/>
            <w:tcBorders>
              <w:top w:val="single" w:sz="4" w:space="0" w:color="auto"/>
              <w:left w:val="single" w:sz="4" w:space="0" w:color="auto"/>
              <w:bottom w:val="single" w:sz="4" w:space="0" w:color="auto"/>
              <w:right w:val="single" w:sz="4" w:space="0" w:color="auto"/>
            </w:tcBorders>
          </w:tcPr>
          <w:p w14:paraId="743ACF3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Telefon:</w:t>
            </w:r>
          </w:p>
        </w:tc>
        <w:tc>
          <w:tcPr>
            <w:tcW w:w="4818" w:type="dxa"/>
            <w:tcBorders>
              <w:top w:val="single" w:sz="4" w:space="0" w:color="auto"/>
              <w:left w:val="single" w:sz="4" w:space="0" w:color="auto"/>
              <w:bottom w:val="single" w:sz="4" w:space="0" w:color="auto"/>
              <w:right w:val="single" w:sz="4" w:space="0" w:color="auto"/>
            </w:tcBorders>
          </w:tcPr>
          <w:p w14:paraId="0F2C065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21E34316" w14:textId="77777777" w:rsidTr="008503BF">
        <w:tc>
          <w:tcPr>
            <w:tcW w:w="4814" w:type="dxa"/>
            <w:tcBorders>
              <w:top w:val="single" w:sz="4" w:space="0" w:color="auto"/>
              <w:left w:val="single" w:sz="4" w:space="0" w:color="auto"/>
              <w:bottom w:val="single" w:sz="4" w:space="0" w:color="auto"/>
              <w:right w:val="single" w:sz="4" w:space="0" w:color="auto"/>
            </w:tcBorders>
          </w:tcPr>
          <w:p w14:paraId="2823259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6764D24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4BC67B12" w14:textId="77777777" w:rsidTr="008503BF">
        <w:tc>
          <w:tcPr>
            <w:tcW w:w="4814" w:type="dxa"/>
            <w:tcBorders>
              <w:top w:val="single" w:sz="4" w:space="0" w:color="auto"/>
              <w:left w:val="single" w:sz="4" w:space="0" w:color="auto"/>
              <w:bottom w:val="single" w:sz="4" w:space="0" w:color="auto"/>
              <w:right w:val="single" w:sz="4" w:space="0" w:color="auto"/>
            </w:tcBorders>
          </w:tcPr>
          <w:p w14:paraId="2691684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14:paraId="335B2C7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14:paraId="186C3C34" w14:textId="77777777" w:rsidR="00EC386C" w:rsidRDefault="00EC386C" w:rsidP="00F96AF9">
      <w:pPr>
        <w:widowControl w:val="0"/>
        <w:autoSpaceDE w:val="0"/>
        <w:autoSpaceDN w:val="0"/>
        <w:adjustRightInd w:val="0"/>
        <w:jc w:val="center"/>
        <w:rPr>
          <w:b/>
          <w:bCs/>
          <w:sz w:val="28"/>
          <w:szCs w:val="28"/>
        </w:rPr>
      </w:pPr>
    </w:p>
    <w:p w14:paraId="0B4E687E" w14:textId="77777777" w:rsidR="008503BF" w:rsidRDefault="008503BF" w:rsidP="00F96AF9">
      <w:pPr>
        <w:widowControl w:val="0"/>
        <w:autoSpaceDE w:val="0"/>
        <w:autoSpaceDN w:val="0"/>
        <w:adjustRightInd w:val="0"/>
        <w:jc w:val="center"/>
        <w:rPr>
          <w:b/>
          <w:bCs/>
          <w:sz w:val="28"/>
          <w:szCs w:val="28"/>
        </w:rPr>
      </w:pPr>
      <w:r w:rsidRPr="003D4106">
        <w:rPr>
          <w:b/>
          <w:bCs/>
          <w:sz w:val="28"/>
          <w:szCs w:val="28"/>
        </w:rPr>
        <w:t>C: MÁS SZERVEZETEK KAPACITÁSAINAK IGÉNYBEVÉTELÉRE VONATKOZÓ INFORMÁCIÓK</w:t>
      </w:r>
    </w:p>
    <w:p w14:paraId="5A0B55D4" w14:textId="77777777" w:rsidR="00EC386C" w:rsidRPr="003D4106" w:rsidRDefault="00EC386C" w:rsidP="00F96AF9">
      <w:pPr>
        <w:widowControl w:val="0"/>
        <w:autoSpaceDE w:val="0"/>
        <w:autoSpaceDN w:val="0"/>
        <w:adjustRightInd w:val="0"/>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14:paraId="0E7D09EE" w14:textId="77777777" w:rsidTr="008503BF">
        <w:tc>
          <w:tcPr>
            <w:tcW w:w="4816" w:type="dxa"/>
            <w:tcBorders>
              <w:top w:val="single" w:sz="4" w:space="0" w:color="auto"/>
              <w:left w:val="single" w:sz="4" w:space="0" w:color="auto"/>
              <w:bottom w:val="single" w:sz="4" w:space="0" w:color="auto"/>
              <w:right w:val="single" w:sz="4" w:space="0" w:color="auto"/>
            </w:tcBorders>
          </w:tcPr>
          <w:p w14:paraId="7FE89EB9"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Igénybevétel:</w:t>
            </w:r>
          </w:p>
        </w:tc>
        <w:tc>
          <w:tcPr>
            <w:tcW w:w="4822" w:type="dxa"/>
            <w:tcBorders>
              <w:top w:val="single" w:sz="4" w:space="0" w:color="auto"/>
              <w:left w:val="single" w:sz="4" w:space="0" w:color="auto"/>
              <w:bottom w:val="single" w:sz="4" w:space="0" w:color="auto"/>
              <w:right w:val="single" w:sz="4" w:space="0" w:color="auto"/>
            </w:tcBorders>
          </w:tcPr>
          <w:p w14:paraId="1A1E10F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128574B0" w14:textId="77777777" w:rsidTr="008503BF">
        <w:tc>
          <w:tcPr>
            <w:tcW w:w="4816" w:type="dxa"/>
            <w:tcBorders>
              <w:top w:val="single" w:sz="4" w:space="0" w:color="auto"/>
              <w:left w:val="single" w:sz="4" w:space="0" w:color="auto"/>
              <w:bottom w:val="single" w:sz="4" w:space="0" w:color="auto"/>
              <w:right w:val="single" w:sz="4" w:space="0" w:color="auto"/>
            </w:tcBorders>
          </w:tcPr>
          <w:p w14:paraId="6DF2A62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10DD3D4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]Igen [ ]Nem</w:t>
            </w:r>
          </w:p>
        </w:tc>
      </w:tr>
      <w:tr w:rsidR="008503BF" w:rsidRPr="003D4106" w14:paraId="64447B64" w14:textId="77777777" w:rsidTr="008503BF">
        <w:tc>
          <w:tcPr>
            <w:tcW w:w="9638" w:type="dxa"/>
            <w:gridSpan w:val="2"/>
            <w:tcBorders>
              <w:top w:val="nil"/>
              <w:left w:val="nil"/>
              <w:bottom w:val="single" w:sz="4" w:space="0" w:color="auto"/>
              <w:right w:val="nil"/>
            </w:tcBorders>
          </w:tcPr>
          <w:p w14:paraId="24DA42E1"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26B50FB2" w14:textId="77777777" w:rsidTr="008503BF">
        <w:tc>
          <w:tcPr>
            <w:tcW w:w="9638" w:type="dxa"/>
            <w:gridSpan w:val="2"/>
            <w:tcBorders>
              <w:top w:val="single" w:sz="4" w:space="0" w:color="auto"/>
              <w:left w:val="single" w:sz="4" w:space="0" w:color="auto"/>
              <w:bottom w:val="nil"/>
              <w:right w:val="single" w:sz="4" w:space="0" w:color="auto"/>
            </w:tcBorders>
            <w:shd w:val="clear" w:color="auto" w:fill="BFBFBF"/>
          </w:tcPr>
          <w:p w14:paraId="323E9A5F"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Amennyiben igen</w:t>
            </w:r>
            <w:r w:rsidRPr="003D4106">
              <w:rPr>
                <w:i/>
                <w:iCs/>
                <w:sz w:val="20"/>
                <w:szCs w:val="20"/>
              </w:rPr>
              <w:t xml:space="preserve">, </w:t>
            </w:r>
            <w:r w:rsidRPr="003D4106">
              <w:rPr>
                <w:b/>
                <w:bCs/>
                <w:i/>
                <w:iCs/>
                <w:sz w:val="20"/>
                <w:szCs w:val="20"/>
              </w:rPr>
              <w:t xml:space="preserve">minden </w:t>
            </w:r>
            <w:r w:rsidRPr="003D4106">
              <w:rPr>
                <w:i/>
                <w:iCs/>
                <w:sz w:val="20"/>
                <w:szCs w:val="20"/>
              </w:rPr>
              <w:t xml:space="preserve">egyes érintett szervezetre vonatkozóan külön egységes európai közbeszerzési dokumentumban adja meg az </w:t>
            </w:r>
            <w:r w:rsidRPr="003D4106">
              <w:rPr>
                <w:b/>
                <w:bCs/>
                <w:i/>
                <w:iCs/>
                <w:sz w:val="20"/>
                <w:szCs w:val="20"/>
              </w:rPr>
              <w:t xml:space="preserve">e rész A. és B. szakaszában, valamint a III. részben </w:t>
            </w:r>
            <w:r w:rsidRPr="003D4106">
              <w:rPr>
                <w:i/>
                <w:iCs/>
                <w:sz w:val="20"/>
                <w:szCs w:val="20"/>
              </w:rPr>
              <w:t>meghatározott információkat, megfelelően kitöltve és az érintett szervezetek által aláírva.</w:t>
            </w:r>
          </w:p>
        </w:tc>
      </w:tr>
      <w:tr w:rsidR="008503BF" w:rsidRPr="003D4106" w14:paraId="153D16D3" w14:textId="77777777" w:rsidTr="008503BF">
        <w:tc>
          <w:tcPr>
            <w:tcW w:w="9638" w:type="dxa"/>
            <w:gridSpan w:val="2"/>
            <w:tcBorders>
              <w:top w:val="nil"/>
              <w:left w:val="single" w:sz="4" w:space="0" w:color="auto"/>
              <w:bottom w:val="nil"/>
              <w:right w:val="single" w:sz="4" w:space="0" w:color="auto"/>
            </w:tcBorders>
            <w:shd w:val="clear" w:color="auto" w:fill="BFBFBF"/>
          </w:tcPr>
          <w:p w14:paraId="0B27E9B2"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8503BF" w:rsidRPr="003D4106" w14:paraId="424EC856" w14:textId="77777777" w:rsidTr="008503BF">
        <w:tc>
          <w:tcPr>
            <w:tcW w:w="9638" w:type="dxa"/>
            <w:gridSpan w:val="2"/>
            <w:tcBorders>
              <w:top w:val="nil"/>
              <w:left w:val="single" w:sz="4" w:space="0" w:color="auto"/>
              <w:bottom w:val="single" w:sz="4" w:space="0" w:color="auto"/>
              <w:right w:val="single" w:sz="4" w:space="0" w:color="auto"/>
            </w:tcBorders>
            <w:shd w:val="clear" w:color="auto" w:fill="BFBFBF"/>
          </w:tcPr>
          <w:p w14:paraId="63A1693A"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Amennyiben a gazdasági szereplő által igénybe vett meghatározott kapacitások tekintetében ez releváns, minden egyes szervezetre vonatkozóan adja meg a IV. és az V. részben meghatározott információkat is</w:t>
            </w:r>
            <w:r w:rsidRPr="003D4106">
              <w:rPr>
                <w:i/>
                <w:iCs/>
                <w:position w:val="10"/>
                <w:sz w:val="20"/>
                <w:szCs w:val="20"/>
              </w:rPr>
              <w:t>12</w:t>
            </w:r>
            <w:r w:rsidRPr="003D4106">
              <w:rPr>
                <w:i/>
                <w:iCs/>
                <w:sz w:val="20"/>
                <w:szCs w:val="20"/>
              </w:rPr>
              <w:t>.</w:t>
            </w:r>
          </w:p>
        </w:tc>
      </w:tr>
    </w:tbl>
    <w:p w14:paraId="63686528" w14:textId="77777777" w:rsidR="00EC386C" w:rsidRDefault="00EC386C" w:rsidP="00F96AF9">
      <w:pPr>
        <w:widowControl w:val="0"/>
        <w:autoSpaceDE w:val="0"/>
        <w:autoSpaceDN w:val="0"/>
        <w:adjustRightInd w:val="0"/>
        <w:jc w:val="center"/>
        <w:rPr>
          <w:b/>
          <w:bCs/>
          <w:sz w:val="28"/>
          <w:szCs w:val="28"/>
        </w:rPr>
      </w:pPr>
    </w:p>
    <w:p w14:paraId="36FD882C" w14:textId="77777777" w:rsidR="008503BF" w:rsidRDefault="008503BF" w:rsidP="00F96AF9">
      <w:pPr>
        <w:widowControl w:val="0"/>
        <w:autoSpaceDE w:val="0"/>
        <w:autoSpaceDN w:val="0"/>
        <w:adjustRightInd w:val="0"/>
        <w:jc w:val="center"/>
        <w:rPr>
          <w:b/>
          <w:bCs/>
          <w:sz w:val="28"/>
          <w:szCs w:val="28"/>
          <w:u w:val="single"/>
        </w:rPr>
      </w:pPr>
      <w:r w:rsidRPr="003D4106">
        <w:rPr>
          <w:b/>
          <w:bCs/>
          <w:sz w:val="28"/>
          <w:szCs w:val="28"/>
        </w:rPr>
        <w:t xml:space="preserve">D: Információk azokról az alvállalkozókról, akiknek kapacitásait a gazdasági szereplő </w:t>
      </w:r>
      <w:r w:rsidRPr="003D4106">
        <w:rPr>
          <w:b/>
          <w:bCs/>
          <w:sz w:val="28"/>
          <w:szCs w:val="28"/>
          <w:u w:val="single"/>
        </w:rPr>
        <w:t>nem veszi igénybe</w:t>
      </w:r>
    </w:p>
    <w:p w14:paraId="375DD541" w14:textId="77777777" w:rsidR="00EC386C" w:rsidRPr="003D4106" w:rsidRDefault="00EC386C" w:rsidP="00F96AF9">
      <w:pPr>
        <w:widowControl w:val="0"/>
        <w:autoSpaceDE w:val="0"/>
        <w:autoSpaceDN w:val="0"/>
        <w:adjustRightInd w:val="0"/>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8503BF" w:rsidRPr="003D4106" w14:paraId="74FB1F35" w14:textId="77777777"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25CAED37" w14:textId="77777777" w:rsidR="008503BF" w:rsidRPr="003D4106" w:rsidRDefault="008503BF" w:rsidP="00F96AF9">
            <w:pPr>
              <w:widowControl w:val="0"/>
              <w:autoSpaceDE w:val="0"/>
              <w:autoSpaceDN w:val="0"/>
              <w:adjustRightInd w:val="0"/>
              <w:ind w:left="56" w:right="56"/>
              <w:jc w:val="center"/>
              <w:rPr>
                <w:b/>
                <w:bCs/>
                <w:sz w:val="20"/>
                <w:szCs w:val="20"/>
              </w:rPr>
            </w:pPr>
            <w:r w:rsidRPr="003D4106">
              <w:rPr>
                <w:sz w:val="20"/>
                <w:szCs w:val="20"/>
              </w:rPr>
              <w:t xml:space="preserve"> </w:t>
            </w:r>
            <w:r w:rsidRPr="003D4106">
              <w:rPr>
                <w:b/>
                <w:bCs/>
                <w:sz w:val="20"/>
                <w:szCs w:val="20"/>
              </w:rPr>
              <w:t>(Ezt a szakaszt csak akkor kell kitölteni, ha az ajánlatkérő szerv vagy a közszolgáltató ajánlatkérő kifejezetten előírja ezt az információt.)</w:t>
            </w:r>
          </w:p>
        </w:tc>
      </w:tr>
      <w:tr w:rsidR="008503BF" w:rsidRPr="003D4106" w14:paraId="6B447FEC" w14:textId="77777777" w:rsidTr="008503BF">
        <w:trPr>
          <w:gridAfter w:val="1"/>
          <w:wAfter w:w="22" w:type="dxa"/>
        </w:trPr>
        <w:tc>
          <w:tcPr>
            <w:tcW w:w="4818" w:type="dxa"/>
            <w:tcBorders>
              <w:top w:val="nil"/>
              <w:left w:val="nil"/>
              <w:bottom w:val="single" w:sz="4" w:space="0" w:color="auto"/>
              <w:right w:val="nil"/>
            </w:tcBorders>
          </w:tcPr>
          <w:p w14:paraId="60E9385A"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nil"/>
              <w:bottom w:val="single" w:sz="4" w:space="0" w:color="auto"/>
              <w:right w:val="nil"/>
            </w:tcBorders>
          </w:tcPr>
          <w:p w14:paraId="6E23B786"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4C43937A" w14:textId="77777777" w:rsidTr="008503BF">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3DEC5E78"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2FF1046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62003199" w14:textId="77777777" w:rsidTr="008503BF">
        <w:trPr>
          <w:gridAfter w:val="1"/>
          <w:wAfter w:w="22" w:type="dxa"/>
        </w:trPr>
        <w:tc>
          <w:tcPr>
            <w:tcW w:w="4818" w:type="dxa"/>
            <w:tcBorders>
              <w:top w:val="single" w:sz="4" w:space="0" w:color="auto"/>
              <w:left w:val="single" w:sz="4" w:space="0" w:color="auto"/>
              <w:bottom w:val="nil"/>
              <w:right w:val="single" w:sz="4" w:space="0" w:color="auto"/>
            </w:tcBorders>
          </w:tcPr>
          <w:p w14:paraId="577D8CE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0693751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]Igen [ ]Nem</w:t>
            </w:r>
          </w:p>
        </w:tc>
      </w:tr>
      <w:tr w:rsidR="008503BF" w:rsidRPr="003D4106" w14:paraId="54251D48" w14:textId="77777777" w:rsidTr="008503BF">
        <w:trPr>
          <w:gridAfter w:val="1"/>
          <w:wAfter w:w="22" w:type="dxa"/>
        </w:trPr>
        <w:tc>
          <w:tcPr>
            <w:tcW w:w="4818" w:type="dxa"/>
            <w:tcBorders>
              <w:top w:val="nil"/>
              <w:left w:val="single" w:sz="4" w:space="0" w:color="auto"/>
              <w:bottom w:val="nil"/>
              <w:right w:val="single" w:sz="4" w:space="0" w:color="auto"/>
            </w:tcBorders>
          </w:tcPr>
          <w:p w14:paraId="3C7B9B8A"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nil"/>
              <w:right w:val="single" w:sz="4" w:space="0" w:color="auto"/>
            </w:tcBorders>
          </w:tcPr>
          <w:p w14:paraId="6D0AD89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w:t>
            </w:r>
            <w:r w:rsidRPr="003D4106">
              <w:rPr>
                <w:b/>
                <w:bCs/>
                <w:sz w:val="20"/>
                <w:szCs w:val="20"/>
              </w:rPr>
              <w:t>igen, és amennyiben ismert</w:t>
            </w:r>
            <w:r w:rsidRPr="003D4106">
              <w:rPr>
                <w:sz w:val="20"/>
                <w:szCs w:val="20"/>
              </w:rPr>
              <w:t>, kérjük, sorolja fel a javasolt alvállalkozókat:</w:t>
            </w:r>
          </w:p>
        </w:tc>
      </w:tr>
      <w:tr w:rsidR="008503BF" w:rsidRPr="003D4106" w14:paraId="481E811A" w14:textId="77777777" w:rsidTr="008503BF">
        <w:trPr>
          <w:gridAfter w:val="1"/>
          <w:wAfter w:w="22" w:type="dxa"/>
        </w:trPr>
        <w:tc>
          <w:tcPr>
            <w:tcW w:w="4818" w:type="dxa"/>
            <w:tcBorders>
              <w:top w:val="nil"/>
              <w:left w:val="single" w:sz="4" w:space="0" w:color="auto"/>
              <w:bottom w:val="single" w:sz="4" w:space="0" w:color="auto"/>
              <w:right w:val="single" w:sz="4" w:space="0" w:color="auto"/>
            </w:tcBorders>
          </w:tcPr>
          <w:p w14:paraId="2EE144F9"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single" w:sz="4" w:space="0" w:color="auto"/>
              <w:right w:val="single" w:sz="4" w:space="0" w:color="auto"/>
            </w:tcBorders>
          </w:tcPr>
          <w:p w14:paraId="131FDAE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75038323" w14:textId="77777777" w:rsidTr="008503BF">
        <w:tc>
          <w:tcPr>
            <w:tcW w:w="4826" w:type="dxa"/>
            <w:gridSpan w:val="2"/>
            <w:tcBorders>
              <w:top w:val="nil"/>
              <w:left w:val="nil"/>
              <w:bottom w:val="single" w:sz="4" w:space="0" w:color="auto"/>
              <w:right w:val="nil"/>
            </w:tcBorders>
          </w:tcPr>
          <w:p w14:paraId="554B9577"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32" w:type="dxa"/>
            <w:gridSpan w:val="2"/>
            <w:tcBorders>
              <w:top w:val="nil"/>
              <w:left w:val="nil"/>
              <w:bottom w:val="single" w:sz="4" w:space="0" w:color="auto"/>
              <w:right w:val="nil"/>
            </w:tcBorders>
          </w:tcPr>
          <w:p w14:paraId="4FB1D9F6"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5963B6CA" w14:textId="77777777"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22CACE94" w14:textId="77777777"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shd w:val="clear" w:color="auto" w:fill="BFBFBF"/>
              </w:rPr>
              <w:t xml:space="preserve">Ha az ajánlatkérő szerv vagy a közszolgáltató ajánlatkérő kifejezetten kéri ezt az információt </w:t>
            </w:r>
            <w:r w:rsidRPr="003D4106">
              <w:rPr>
                <w:b/>
                <w:bCs/>
                <w:i/>
                <w:iCs/>
                <w:sz w:val="20"/>
                <w:szCs w:val="20"/>
                <w:shd w:val="clear" w:color="auto" w:fill="BFBFBF"/>
              </w:rPr>
              <w:t xml:space="preserve">az e szakaszban lévő </w:t>
            </w:r>
            <w:r w:rsidRPr="003D4106">
              <w:rPr>
                <w:b/>
                <w:bCs/>
                <w:i/>
                <w:iCs/>
                <w:sz w:val="20"/>
                <w:szCs w:val="20"/>
                <w:shd w:val="clear" w:color="auto" w:fill="BFBFBF"/>
              </w:rPr>
              <w:lastRenderedPageBreak/>
              <w:t xml:space="preserve">információn kívül, akkor </w:t>
            </w:r>
            <w:r w:rsidRPr="003D4106">
              <w:rPr>
                <w:b/>
                <w:bCs/>
                <w:i/>
                <w:iCs/>
                <w:sz w:val="20"/>
                <w:szCs w:val="20"/>
                <w:u w:val="single"/>
                <w:shd w:val="clear" w:color="auto" w:fill="BFBFBF"/>
              </w:rPr>
              <w:t>kérjük, adja meg az e rész A. és B. szakaszában és a III. részben előírt információt mindegyik érintett alvállalkozóra (alvállalkozói kategóriára) nézve.</w:t>
            </w:r>
          </w:p>
        </w:tc>
      </w:tr>
    </w:tbl>
    <w:p w14:paraId="616857F8" w14:textId="77777777" w:rsidR="00EC386C" w:rsidRDefault="00EC386C" w:rsidP="00F96AF9">
      <w:pPr>
        <w:widowControl w:val="0"/>
        <w:autoSpaceDE w:val="0"/>
        <w:autoSpaceDN w:val="0"/>
        <w:adjustRightInd w:val="0"/>
        <w:jc w:val="center"/>
        <w:rPr>
          <w:sz w:val="28"/>
          <w:szCs w:val="28"/>
        </w:rPr>
      </w:pPr>
    </w:p>
    <w:p w14:paraId="7B03B735" w14:textId="77777777" w:rsidR="008503BF" w:rsidRPr="003D4106" w:rsidRDefault="008503BF" w:rsidP="00F96AF9">
      <w:pPr>
        <w:widowControl w:val="0"/>
        <w:autoSpaceDE w:val="0"/>
        <w:autoSpaceDN w:val="0"/>
        <w:adjustRightInd w:val="0"/>
        <w:jc w:val="center"/>
        <w:rPr>
          <w:sz w:val="20"/>
          <w:szCs w:val="20"/>
        </w:rPr>
      </w:pPr>
      <w:r w:rsidRPr="003D4106">
        <w:rPr>
          <w:sz w:val="28"/>
          <w:szCs w:val="28"/>
        </w:rPr>
        <w:t>III. rész: Kizárási okok</w:t>
      </w:r>
    </w:p>
    <w:p w14:paraId="58985E98" w14:textId="77777777" w:rsidR="008503BF" w:rsidRDefault="008503BF" w:rsidP="00F96AF9">
      <w:pPr>
        <w:widowControl w:val="0"/>
        <w:autoSpaceDE w:val="0"/>
        <w:autoSpaceDN w:val="0"/>
        <w:adjustRightInd w:val="0"/>
        <w:jc w:val="center"/>
        <w:rPr>
          <w:b/>
          <w:bCs/>
          <w:sz w:val="28"/>
          <w:szCs w:val="28"/>
        </w:rPr>
      </w:pPr>
      <w:r w:rsidRPr="003D4106">
        <w:rPr>
          <w:b/>
          <w:bCs/>
          <w:sz w:val="28"/>
          <w:szCs w:val="28"/>
        </w:rPr>
        <w:t>A: BÜNTETŐELJÁRÁSBAN HOZOTT ÍTÉLETEKKEL KAPCSOLATOS OKOK</w:t>
      </w:r>
    </w:p>
    <w:p w14:paraId="6871CE40" w14:textId="77777777" w:rsidR="00EC386C" w:rsidRPr="003D4106" w:rsidRDefault="00EC386C" w:rsidP="00F96AF9">
      <w:pPr>
        <w:widowControl w:val="0"/>
        <w:autoSpaceDE w:val="0"/>
        <w:autoSpaceDN w:val="0"/>
        <w:adjustRightInd w:val="0"/>
        <w:jc w:val="center"/>
        <w:rPr>
          <w:sz w:val="20"/>
          <w:szCs w:val="20"/>
        </w:rPr>
      </w:pP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8503BF" w:rsidRPr="003D4106" w14:paraId="00B8A029" w14:textId="77777777" w:rsidTr="008503BF">
        <w:tc>
          <w:tcPr>
            <w:tcW w:w="9634" w:type="dxa"/>
            <w:gridSpan w:val="4"/>
            <w:tcBorders>
              <w:top w:val="single" w:sz="4" w:space="0" w:color="auto"/>
              <w:left w:val="single" w:sz="4" w:space="0" w:color="auto"/>
              <w:bottom w:val="nil"/>
              <w:right w:val="single" w:sz="4" w:space="0" w:color="auto"/>
            </w:tcBorders>
            <w:shd w:val="clear" w:color="auto" w:fill="BFBFBF"/>
          </w:tcPr>
          <w:p w14:paraId="71024FB4" w14:textId="77777777"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A 2014/24/EU irányelv 57. cikkének (1) bekezdése a következő kizárási okokat határozza meg:</w:t>
            </w:r>
          </w:p>
        </w:tc>
      </w:tr>
      <w:tr w:rsidR="008503BF" w:rsidRPr="003D4106" w14:paraId="4CB1CE44" w14:textId="77777777" w:rsidTr="008503BF">
        <w:tc>
          <w:tcPr>
            <w:tcW w:w="566" w:type="dxa"/>
            <w:tcBorders>
              <w:top w:val="nil"/>
              <w:left w:val="single" w:sz="4" w:space="0" w:color="auto"/>
              <w:bottom w:val="nil"/>
              <w:right w:val="nil"/>
            </w:tcBorders>
            <w:shd w:val="clear" w:color="auto" w:fill="BFBFBF"/>
          </w:tcPr>
          <w:p w14:paraId="45E4EA6F" w14:textId="77777777"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1.</w:t>
            </w:r>
          </w:p>
        </w:tc>
        <w:tc>
          <w:tcPr>
            <w:tcW w:w="9068" w:type="dxa"/>
            <w:gridSpan w:val="3"/>
            <w:tcBorders>
              <w:top w:val="nil"/>
              <w:left w:val="nil"/>
              <w:bottom w:val="nil"/>
              <w:right w:val="single" w:sz="4" w:space="0" w:color="auto"/>
            </w:tcBorders>
            <w:shd w:val="clear" w:color="auto" w:fill="BFBFBF"/>
          </w:tcPr>
          <w:p w14:paraId="7A027E3C" w14:textId="77777777" w:rsidR="008503BF" w:rsidRPr="003D4106" w:rsidRDefault="008503BF" w:rsidP="00F96AF9">
            <w:pPr>
              <w:widowControl w:val="0"/>
              <w:autoSpaceDE w:val="0"/>
              <w:autoSpaceDN w:val="0"/>
              <w:adjustRightInd w:val="0"/>
              <w:ind w:left="57" w:right="57"/>
              <w:rPr>
                <w:sz w:val="20"/>
                <w:szCs w:val="20"/>
              </w:rPr>
            </w:pPr>
            <w:r w:rsidRPr="003D4106">
              <w:rPr>
                <w:sz w:val="20"/>
                <w:szCs w:val="20"/>
              </w:rPr>
              <w:t xml:space="preserve"> </w:t>
            </w:r>
            <w:r w:rsidRPr="003D4106">
              <w:rPr>
                <w:b/>
                <w:bCs/>
                <w:sz w:val="20"/>
                <w:szCs w:val="20"/>
              </w:rPr>
              <w:t xml:space="preserve">Bűnszervezetben </w:t>
            </w:r>
            <w:r w:rsidRPr="003D4106">
              <w:rPr>
                <w:sz w:val="20"/>
                <w:szCs w:val="20"/>
              </w:rPr>
              <w:t>való részvétel</w:t>
            </w:r>
            <w:r w:rsidRPr="003D4106">
              <w:rPr>
                <w:position w:val="10"/>
                <w:sz w:val="20"/>
                <w:szCs w:val="20"/>
              </w:rPr>
              <w:t>13</w:t>
            </w:r>
            <w:r w:rsidRPr="003D4106">
              <w:rPr>
                <w:sz w:val="20"/>
                <w:szCs w:val="20"/>
              </w:rPr>
              <w:t>;</w:t>
            </w:r>
          </w:p>
        </w:tc>
      </w:tr>
      <w:tr w:rsidR="008503BF" w:rsidRPr="003D4106" w14:paraId="069CFB62" w14:textId="77777777" w:rsidTr="008503BF">
        <w:tc>
          <w:tcPr>
            <w:tcW w:w="566" w:type="dxa"/>
            <w:tcBorders>
              <w:top w:val="nil"/>
              <w:left w:val="single" w:sz="4" w:space="0" w:color="auto"/>
              <w:bottom w:val="nil"/>
              <w:right w:val="nil"/>
            </w:tcBorders>
            <w:shd w:val="clear" w:color="auto" w:fill="BFBFBF"/>
          </w:tcPr>
          <w:p w14:paraId="5C42D3F4" w14:textId="77777777"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2.</w:t>
            </w:r>
          </w:p>
        </w:tc>
        <w:tc>
          <w:tcPr>
            <w:tcW w:w="9068" w:type="dxa"/>
            <w:gridSpan w:val="3"/>
            <w:tcBorders>
              <w:top w:val="nil"/>
              <w:left w:val="nil"/>
              <w:bottom w:val="nil"/>
              <w:right w:val="single" w:sz="4" w:space="0" w:color="auto"/>
            </w:tcBorders>
            <w:shd w:val="clear" w:color="auto" w:fill="BFBFBF"/>
          </w:tcPr>
          <w:p w14:paraId="0ACA1BE6" w14:textId="77777777"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Korrupció</w:t>
            </w:r>
            <w:r w:rsidRPr="003D4106">
              <w:rPr>
                <w:position w:val="10"/>
                <w:sz w:val="20"/>
                <w:szCs w:val="20"/>
              </w:rPr>
              <w:t>14</w:t>
            </w:r>
            <w:r w:rsidRPr="003D4106">
              <w:rPr>
                <w:b/>
                <w:bCs/>
                <w:sz w:val="20"/>
                <w:szCs w:val="20"/>
              </w:rPr>
              <w:t>;</w:t>
            </w:r>
          </w:p>
        </w:tc>
      </w:tr>
      <w:tr w:rsidR="008503BF" w:rsidRPr="003D4106" w14:paraId="4A8A0168" w14:textId="77777777" w:rsidTr="008503BF">
        <w:tc>
          <w:tcPr>
            <w:tcW w:w="566" w:type="dxa"/>
            <w:tcBorders>
              <w:top w:val="nil"/>
              <w:left w:val="single" w:sz="4" w:space="0" w:color="auto"/>
              <w:right w:val="nil"/>
            </w:tcBorders>
            <w:shd w:val="clear" w:color="auto" w:fill="BFBFBF"/>
          </w:tcPr>
          <w:p w14:paraId="4F649440" w14:textId="77777777"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3.</w:t>
            </w:r>
          </w:p>
        </w:tc>
        <w:tc>
          <w:tcPr>
            <w:tcW w:w="9068" w:type="dxa"/>
            <w:gridSpan w:val="3"/>
            <w:tcBorders>
              <w:top w:val="nil"/>
              <w:left w:val="nil"/>
              <w:right w:val="single" w:sz="4" w:space="0" w:color="auto"/>
            </w:tcBorders>
            <w:shd w:val="clear" w:color="auto" w:fill="BFBFBF"/>
          </w:tcPr>
          <w:p w14:paraId="6098372F" w14:textId="77777777"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Csalás</w:t>
            </w:r>
            <w:r w:rsidRPr="003D4106">
              <w:rPr>
                <w:position w:val="10"/>
                <w:sz w:val="20"/>
                <w:szCs w:val="20"/>
              </w:rPr>
              <w:t>15</w:t>
            </w:r>
            <w:r w:rsidRPr="003D4106">
              <w:rPr>
                <w:b/>
                <w:bCs/>
                <w:sz w:val="20"/>
                <w:szCs w:val="20"/>
              </w:rPr>
              <w:t>;</w:t>
            </w:r>
          </w:p>
        </w:tc>
      </w:tr>
      <w:tr w:rsidR="008503BF" w:rsidRPr="003D4106" w14:paraId="49EB75CF" w14:textId="77777777" w:rsidTr="008503BF">
        <w:tc>
          <w:tcPr>
            <w:tcW w:w="566" w:type="dxa"/>
            <w:tcBorders>
              <w:top w:val="nil"/>
              <w:left w:val="single" w:sz="4" w:space="0" w:color="auto"/>
            </w:tcBorders>
            <w:shd w:val="clear" w:color="auto" w:fill="BFBFBF"/>
          </w:tcPr>
          <w:p w14:paraId="2B64CBDF" w14:textId="77777777"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4.</w:t>
            </w:r>
          </w:p>
        </w:tc>
        <w:tc>
          <w:tcPr>
            <w:tcW w:w="9068" w:type="dxa"/>
            <w:gridSpan w:val="3"/>
            <w:tcBorders>
              <w:top w:val="nil"/>
              <w:right w:val="single" w:sz="4" w:space="0" w:color="auto"/>
            </w:tcBorders>
            <w:shd w:val="clear" w:color="auto" w:fill="BFBFBF"/>
          </w:tcPr>
          <w:p w14:paraId="54EE02BA" w14:textId="77777777"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Terrorista bűncselekmény vagy terrorista csoporthoz kapcsolódó bűncselekmény</w:t>
            </w:r>
            <w:r w:rsidRPr="003D4106">
              <w:rPr>
                <w:position w:val="10"/>
                <w:sz w:val="20"/>
                <w:szCs w:val="20"/>
              </w:rPr>
              <w:t>16</w:t>
            </w:r>
            <w:r w:rsidRPr="003D4106">
              <w:rPr>
                <w:b/>
                <w:bCs/>
                <w:sz w:val="20"/>
                <w:szCs w:val="20"/>
              </w:rPr>
              <w:t>;</w:t>
            </w:r>
          </w:p>
        </w:tc>
      </w:tr>
      <w:tr w:rsidR="008503BF" w:rsidRPr="003D4106" w14:paraId="2F058B24" w14:textId="77777777" w:rsidTr="008503BF">
        <w:trPr>
          <w:gridAfter w:val="1"/>
          <w:wAfter w:w="36" w:type="dxa"/>
        </w:trPr>
        <w:tc>
          <w:tcPr>
            <w:tcW w:w="566" w:type="dxa"/>
            <w:tcBorders>
              <w:top w:val="nil"/>
              <w:left w:val="single" w:sz="4" w:space="0" w:color="auto"/>
              <w:bottom w:val="nil"/>
              <w:right w:val="nil"/>
            </w:tcBorders>
            <w:shd w:val="clear" w:color="auto" w:fill="BFBFBF"/>
          </w:tcPr>
          <w:p w14:paraId="691350AD" w14:textId="77777777"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5.</w:t>
            </w:r>
          </w:p>
        </w:tc>
        <w:tc>
          <w:tcPr>
            <w:tcW w:w="9032" w:type="dxa"/>
            <w:gridSpan w:val="2"/>
            <w:tcBorders>
              <w:top w:val="nil"/>
              <w:left w:val="nil"/>
              <w:bottom w:val="nil"/>
              <w:right w:val="single" w:sz="4" w:space="0" w:color="auto"/>
            </w:tcBorders>
            <w:shd w:val="clear" w:color="auto" w:fill="BFBFBF"/>
          </w:tcPr>
          <w:p w14:paraId="250AEBD2" w14:textId="77777777"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Pénzmosás vagy terrorizmus finanszírozása</w:t>
            </w:r>
            <w:r w:rsidRPr="003D4106">
              <w:rPr>
                <w:b/>
                <w:bCs/>
                <w:position w:val="10"/>
                <w:sz w:val="20"/>
                <w:szCs w:val="20"/>
              </w:rPr>
              <w:t>17</w:t>
            </w:r>
            <w:r w:rsidRPr="003D4106">
              <w:rPr>
                <w:b/>
                <w:bCs/>
                <w:sz w:val="20"/>
                <w:szCs w:val="20"/>
              </w:rPr>
              <w:t>;</w:t>
            </w:r>
          </w:p>
        </w:tc>
      </w:tr>
      <w:tr w:rsidR="008503BF" w:rsidRPr="003D4106" w14:paraId="35BBA272" w14:textId="77777777" w:rsidTr="008503BF">
        <w:trPr>
          <w:gridAfter w:val="1"/>
          <w:wAfter w:w="36" w:type="dxa"/>
        </w:trPr>
        <w:tc>
          <w:tcPr>
            <w:tcW w:w="566" w:type="dxa"/>
            <w:tcBorders>
              <w:top w:val="nil"/>
              <w:left w:val="single" w:sz="4" w:space="0" w:color="auto"/>
              <w:bottom w:val="single" w:sz="4" w:space="0" w:color="auto"/>
              <w:right w:val="nil"/>
            </w:tcBorders>
            <w:shd w:val="clear" w:color="auto" w:fill="BFBFBF"/>
          </w:tcPr>
          <w:p w14:paraId="02B7B23B" w14:textId="77777777"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6.</w:t>
            </w:r>
          </w:p>
        </w:tc>
        <w:tc>
          <w:tcPr>
            <w:tcW w:w="9032" w:type="dxa"/>
            <w:gridSpan w:val="2"/>
            <w:tcBorders>
              <w:top w:val="nil"/>
              <w:left w:val="nil"/>
              <w:bottom w:val="single" w:sz="4" w:space="0" w:color="auto"/>
              <w:right w:val="single" w:sz="4" w:space="0" w:color="auto"/>
            </w:tcBorders>
            <w:shd w:val="clear" w:color="auto" w:fill="BFBFBF"/>
          </w:tcPr>
          <w:p w14:paraId="5C3D4637" w14:textId="77777777" w:rsidR="008503BF" w:rsidRPr="003D4106" w:rsidRDefault="008503BF" w:rsidP="00F96AF9">
            <w:pPr>
              <w:widowControl w:val="0"/>
              <w:autoSpaceDE w:val="0"/>
              <w:autoSpaceDN w:val="0"/>
              <w:adjustRightInd w:val="0"/>
              <w:ind w:left="57" w:right="57"/>
              <w:rPr>
                <w:b/>
                <w:bCs/>
                <w:position w:val="10"/>
                <w:sz w:val="20"/>
                <w:szCs w:val="20"/>
              </w:rPr>
            </w:pPr>
            <w:r w:rsidRPr="003D4106">
              <w:rPr>
                <w:sz w:val="20"/>
                <w:szCs w:val="20"/>
              </w:rPr>
              <w:t xml:space="preserve"> </w:t>
            </w:r>
            <w:r w:rsidRPr="003D4106">
              <w:rPr>
                <w:b/>
                <w:bCs/>
                <w:sz w:val="20"/>
                <w:szCs w:val="20"/>
              </w:rPr>
              <w:t xml:space="preserve">Gyermekmunka és az emberkereskedelem </w:t>
            </w:r>
            <w:r w:rsidRPr="003D4106">
              <w:rPr>
                <w:sz w:val="20"/>
                <w:szCs w:val="20"/>
              </w:rPr>
              <w:t>más formái</w:t>
            </w:r>
            <w:r w:rsidRPr="003D4106">
              <w:rPr>
                <w:b/>
                <w:bCs/>
                <w:position w:val="10"/>
                <w:sz w:val="20"/>
                <w:szCs w:val="20"/>
              </w:rPr>
              <w:t>18</w:t>
            </w:r>
          </w:p>
        </w:tc>
      </w:tr>
      <w:tr w:rsidR="008503BF" w:rsidRPr="003D4106" w14:paraId="7A0F2349" w14:textId="77777777" w:rsidTr="008503BF">
        <w:trPr>
          <w:gridAfter w:val="1"/>
          <w:wAfter w:w="36" w:type="dxa"/>
        </w:trPr>
        <w:tc>
          <w:tcPr>
            <w:tcW w:w="9598" w:type="dxa"/>
            <w:gridSpan w:val="3"/>
            <w:tcBorders>
              <w:top w:val="single" w:sz="4" w:space="0" w:color="auto"/>
              <w:left w:val="nil"/>
              <w:bottom w:val="single" w:sz="4" w:space="0" w:color="auto"/>
              <w:right w:val="nil"/>
            </w:tcBorders>
          </w:tcPr>
          <w:p w14:paraId="7A53C08F"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7102E09C" w14:textId="77777777"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31C992BE"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1D0F5A2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5BC0A0B6" w14:textId="77777777"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166FBB5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Jogerősen elítélték-e a gazdasági szereplőt </w:t>
            </w:r>
            <w:r w:rsidRPr="003D4106">
              <w:rPr>
                <w:sz w:val="20"/>
                <w:szCs w:val="20"/>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57726CB1" w14:textId="77777777"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 ] Igen [ ] Nem</w:t>
            </w:r>
            <w:r w:rsidRPr="003D4106">
              <w:rPr>
                <w:sz w:val="20"/>
                <w:szCs w:val="20"/>
              </w:rPr>
              <w:br/>
              <w:t xml:space="preserve"> </w:t>
            </w:r>
            <w:r w:rsidRPr="003D4106">
              <w:rPr>
                <w:sz w:val="20"/>
                <w:szCs w:val="20"/>
              </w:rPr>
              <w:br/>
            </w:r>
            <w:r w:rsidRPr="003D4106">
              <w:rPr>
                <w:i/>
                <w:iCs/>
                <w:sz w:val="20"/>
                <w:szCs w:val="20"/>
              </w:rPr>
              <w:t>Ha a vonatkozó információ elektronikusan elérhető, kérjük, adja meg a következő információkat: (internetcím, a kibocsátó hatóság vagy testület, a dokumentáció pontos hivatkozási adatai): [......][......][......][......]</w:t>
            </w:r>
            <w:r w:rsidRPr="003D4106">
              <w:rPr>
                <w:i/>
                <w:iCs/>
                <w:position w:val="10"/>
                <w:sz w:val="20"/>
                <w:szCs w:val="20"/>
              </w:rPr>
              <w:t>19</w:t>
            </w:r>
          </w:p>
        </w:tc>
      </w:tr>
      <w:tr w:rsidR="008503BF" w:rsidRPr="003D4106" w14:paraId="45C784AC" w14:textId="77777777" w:rsidTr="008503BF">
        <w:trPr>
          <w:gridAfter w:val="1"/>
          <w:wAfter w:w="36" w:type="dxa"/>
        </w:trPr>
        <w:tc>
          <w:tcPr>
            <w:tcW w:w="4794" w:type="dxa"/>
            <w:gridSpan w:val="2"/>
            <w:tcBorders>
              <w:top w:val="single" w:sz="4" w:space="0" w:color="auto"/>
              <w:left w:val="single" w:sz="4" w:space="0" w:color="auto"/>
              <w:bottom w:val="nil"/>
              <w:right w:val="single" w:sz="4" w:space="0" w:color="auto"/>
            </w:tcBorders>
          </w:tcPr>
          <w:p w14:paraId="07E23AD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w:t>
            </w:r>
            <w:r w:rsidRPr="003D4106">
              <w:rPr>
                <w:position w:val="10"/>
                <w:sz w:val="20"/>
                <w:szCs w:val="20"/>
              </w:rPr>
              <w:t>20</w:t>
            </w:r>
            <w:r w:rsidRPr="003D4106">
              <w:rPr>
                <w:sz w:val="20"/>
                <w:szCs w:val="20"/>
              </w:rPr>
              <w:t xml:space="preserve"> adja meg a következő információkat:</w:t>
            </w:r>
          </w:p>
        </w:tc>
        <w:tc>
          <w:tcPr>
            <w:tcW w:w="4804" w:type="dxa"/>
            <w:tcBorders>
              <w:top w:val="single" w:sz="4" w:space="0" w:color="auto"/>
              <w:left w:val="single" w:sz="4" w:space="0" w:color="auto"/>
              <w:bottom w:val="nil"/>
              <w:right w:val="single" w:sz="4" w:space="0" w:color="auto"/>
            </w:tcBorders>
          </w:tcPr>
          <w:p w14:paraId="0CF8F47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a) </w:t>
            </w:r>
            <w:r w:rsidRPr="003D4106">
              <w:rPr>
                <w:sz w:val="20"/>
                <w:szCs w:val="20"/>
              </w:rPr>
              <w:t>Dátum: [ ], pont(ok): [ ], ok(ok): [ ]</w:t>
            </w:r>
          </w:p>
        </w:tc>
      </w:tr>
      <w:tr w:rsidR="008503BF" w:rsidRPr="003D4106" w14:paraId="4325512F" w14:textId="77777777" w:rsidTr="008503BF">
        <w:trPr>
          <w:gridAfter w:val="1"/>
          <w:wAfter w:w="36" w:type="dxa"/>
        </w:trPr>
        <w:tc>
          <w:tcPr>
            <w:tcW w:w="4794" w:type="dxa"/>
            <w:gridSpan w:val="2"/>
            <w:tcBorders>
              <w:top w:val="nil"/>
              <w:left w:val="single" w:sz="4" w:space="0" w:color="auto"/>
              <w:bottom w:val="nil"/>
              <w:right w:val="single" w:sz="4" w:space="0" w:color="auto"/>
            </w:tcBorders>
          </w:tcPr>
          <w:p w14:paraId="1239959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462CE3A0"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37CBAB41" w14:textId="77777777" w:rsidTr="008503BF">
        <w:trPr>
          <w:gridAfter w:val="1"/>
          <w:wAfter w:w="36" w:type="dxa"/>
        </w:trPr>
        <w:tc>
          <w:tcPr>
            <w:tcW w:w="4794" w:type="dxa"/>
            <w:gridSpan w:val="2"/>
            <w:tcBorders>
              <w:top w:val="nil"/>
              <w:left w:val="single" w:sz="4" w:space="0" w:color="auto"/>
              <w:bottom w:val="nil"/>
              <w:right w:val="single" w:sz="4" w:space="0" w:color="auto"/>
            </w:tcBorders>
          </w:tcPr>
          <w:p w14:paraId="09A84CA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Határozza meg az elítélt személyét [ ];</w:t>
            </w:r>
          </w:p>
        </w:tc>
        <w:tc>
          <w:tcPr>
            <w:tcW w:w="4804" w:type="dxa"/>
            <w:tcBorders>
              <w:top w:val="nil"/>
              <w:left w:val="single" w:sz="4" w:space="0" w:color="auto"/>
              <w:bottom w:val="nil"/>
              <w:right w:val="single" w:sz="4" w:space="0" w:color="auto"/>
            </w:tcBorders>
          </w:tcPr>
          <w:p w14:paraId="189218B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
        </w:tc>
      </w:tr>
      <w:tr w:rsidR="008503BF" w:rsidRPr="003D4106" w14:paraId="356D5730" w14:textId="77777777" w:rsidTr="008503BF">
        <w:trPr>
          <w:gridAfter w:val="1"/>
          <w:wAfter w:w="36" w:type="dxa"/>
        </w:trPr>
        <w:tc>
          <w:tcPr>
            <w:tcW w:w="4794" w:type="dxa"/>
            <w:gridSpan w:val="2"/>
            <w:tcBorders>
              <w:top w:val="nil"/>
              <w:left w:val="single" w:sz="4" w:space="0" w:color="auto"/>
              <w:bottom w:val="nil"/>
              <w:right w:val="single" w:sz="4" w:space="0" w:color="auto"/>
            </w:tcBorders>
          </w:tcPr>
          <w:p w14:paraId="1B75B6FB"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c) </w:t>
            </w:r>
            <w:r w:rsidRPr="003D4106">
              <w:rPr>
                <w:b/>
                <w:bCs/>
                <w:sz w:val="20"/>
                <w:szCs w:val="20"/>
              </w:rPr>
              <w:t>Amennyiben az ítélet közvetlenül megállapítja:</w:t>
            </w:r>
          </w:p>
        </w:tc>
        <w:tc>
          <w:tcPr>
            <w:tcW w:w="4804" w:type="dxa"/>
            <w:tcBorders>
              <w:top w:val="nil"/>
              <w:left w:val="single" w:sz="4" w:space="0" w:color="auto"/>
              <w:bottom w:val="nil"/>
              <w:right w:val="single" w:sz="4" w:space="0" w:color="auto"/>
            </w:tcBorders>
          </w:tcPr>
          <w:p w14:paraId="0DF970E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A kizárási időszak hossza [......] és az érintett pont(ok) [ ]</w:t>
            </w:r>
          </w:p>
        </w:tc>
      </w:tr>
      <w:tr w:rsidR="008503BF" w:rsidRPr="003D4106" w14:paraId="2CF6E2BE" w14:textId="77777777" w:rsidTr="008503BF">
        <w:trPr>
          <w:gridAfter w:val="1"/>
          <w:wAfter w:w="36" w:type="dxa"/>
        </w:trPr>
        <w:tc>
          <w:tcPr>
            <w:tcW w:w="4794" w:type="dxa"/>
            <w:gridSpan w:val="2"/>
            <w:tcBorders>
              <w:top w:val="nil"/>
              <w:left w:val="single" w:sz="4" w:space="0" w:color="auto"/>
              <w:bottom w:val="single" w:sz="4" w:space="0" w:color="auto"/>
              <w:right w:val="single" w:sz="4" w:space="0" w:color="auto"/>
            </w:tcBorders>
          </w:tcPr>
          <w:p w14:paraId="3EB69D49"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4" w:type="dxa"/>
            <w:tcBorders>
              <w:top w:val="nil"/>
              <w:left w:val="single" w:sz="4" w:space="0" w:color="auto"/>
              <w:bottom w:val="single" w:sz="4" w:space="0" w:color="auto"/>
              <w:right w:val="single" w:sz="4" w:space="0" w:color="auto"/>
            </w:tcBorders>
          </w:tcPr>
          <w:p w14:paraId="7EBCD2FB" w14:textId="77777777"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 (internetcím, a kibocsátó hatóság vagy testület, a dokumentáció pontos hivatkozási adatai): [......][......][......][......]</w:t>
            </w:r>
            <w:r w:rsidRPr="003D4106">
              <w:rPr>
                <w:i/>
                <w:iCs/>
                <w:position w:val="10"/>
                <w:sz w:val="20"/>
                <w:szCs w:val="20"/>
              </w:rPr>
              <w:t>21</w:t>
            </w:r>
          </w:p>
        </w:tc>
      </w:tr>
      <w:tr w:rsidR="008503BF" w:rsidRPr="003D4106" w14:paraId="182915DB" w14:textId="77777777"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16655AB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Ítéletek esetén hozott-e a gazdasági szereplő olyan intézkedéseket, amelyek a releváns kizárási okok ellenére igazolják megbízhatóságát</w:t>
            </w:r>
            <w:r w:rsidRPr="003D4106">
              <w:rPr>
                <w:position w:val="10"/>
                <w:sz w:val="20"/>
                <w:szCs w:val="20"/>
              </w:rPr>
              <w:t>22</w:t>
            </w:r>
            <w:r w:rsidRPr="003D4106">
              <w:rPr>
                <w:sz w:val="20"/>
                <w:szCs w:val="20"/>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14:paraId="49568B4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3FBECA52" w14:textId="77777777"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7B3832D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r w:rsidRPr="003D4106">
              <w:rPr>
                <w:position w:val="10"/>
                <w:sz w:val="20"/>
                <w:szCs w:val="20"/>
              </w:rPr>
              <w:t>23</w:t>
            </w:r>
            <w:r w:rsidRPr="003D4106">
              <w:rPr>
                <w:sz w:val="20"/>
                <w:szCs w:val="20"/>
              </w:rPr>
              <w:t>:</w:t>
            </w:r>
          </w:p>
        </w:tc>
        <w:tc>
          <w:tcPr>
            <w:tcW w:w="4804" w:type="dxa"/>
            <w:tcBorders>
              <w:top w:val="single" w:sz="4" w:space="0" w:color="auto"/>
              <w:left w:val="single" w:sz="4" w:space="0" w:color="auto"/>
              <w:bottom w:val="single" w:sz="4" w:space="0" w:color="auto"/>
              <w:right w:val="single" w:sz="4" w:space="0" w:color="auto"/>
            </w:tcBorders>
          </w:tcPr>
          <w:p w14:paraId="360382D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14:paraId="15647453" w14:textId="77777777" w:rsidR="00EC386C" w:rsidRDefault="00EC386C" w:rsidP="00F96AF9">
      <w:pPr>
        <w:widowControl w:val="0"/>
        <w:autoSpaceDE w:val="0"/>
        <w:autoSpaceDN w:val="0"/>
        <w:adjustRightInd w:val="0"/>
        <w:jc w:val="center"/>
        <w:rPr>
          <w:b/>
          <w:bCs/>
          <w:sz w:val="28"/>
          <w:szCs w:val="28"/>
        </w:rPr>
      </w:pPr>
    </w:p>
    <w:p w14:paraId="49CF4109" w14:textId="77777777" w:rsidR="008503BF" w:rsidRDefault="008503BF" w:rsidP="00F96AF9">
      <w:pPr>
        <w:widowControl w:val="0"/>
        <w:autoSpaceDE w:val="0"/>
        <w:autoSpaceDN w:val="0"/>
        <w:adjustRightInd w:val="0"/>
        <w:jc w:val="center"/>
        <w:rPr>
          <w:b/>
          <w:bCs/>
          <w:sz w:val="28"/>
          <w:szCs w:val="28"/>
        </w:rPr>
      </w:pPr>
      <w:r w:rsidRPr="003D4106">
        <w:rPr>
          <w:b/>
          <w:bCs/>
          <w:sz w:val="28"/>
          <w:szCs w:val="28"/>
        </w:rPr>
        <w:t>B: ADÓFIZETÉSI VAGY A TÁRSADALOMBIZTOSÍTÁSI JÁRULÉK FIZETÉSÉRE VONATKOZÓ KÖTELEZETTSÉG MEGSZEGÉSÉVEL KAPCSOLATOS OKOK</w:t>
      </w:r>
    </w:p>
    <w:p w14:paraId="2EFEC88B" w14:textId="77777777" w:rsidR="00EC386C" w:rsidRPr="003D4106" w:rsidRDefault="00EC386C" w:rsidP="00F96AF9">
      <w:pPr>
        <w:widowControl w:val="0"/>
        <w:autoSpaceDE w:val="0"/>
        <w:autoSpaceDN w:val="0"/>
        <w:adjustRightInd w:val="0"/>
        <w:jc w:val="center"/>
        <w:rPr>
          <w:sz w:val="20"/>
          <w:szCs w:val="20"/>
        </w:rPr>
      </w:pP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8503BF" w:rsidRPr="003D4106" w14:paraId="5DB587AB" w14:textId="77777777" w:rsidTr="008503BF">
        <w:tc>
          <w:tcPr>
            <w:tcW w:w="4794" w:type="dxa"/>
            <w:tcBorders>
              <w:top w:val="single" w:sz="4" w:space="0" w:color="auto"/>
              <w:left w:val="single" w:sz="4" w:space="0" w:color="auto"/>
              <w:bottom w:val="single" w:sz="4" w:space="0" w:color="auto"/>
              <w:right w:val="single" w:sz="4" w:space="0" w:color="auto"/>
            </w:tcBorders>
          </w:tcPr>
          <w:p w14:paraId="7F6040E7"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2AA6D7E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2B284B62" w14:textId="77777777" w:rsidTr="008503BF">
        <w:tc>
          <w:tcPr>
            <w:tcW w:w="4794" w:type="dxa"/>
            <w:tcBorders>
              <w:top w:val="single" w:sz="4" w:space="0" w:color="auto"/>
              <w:left w:val="single" w:sz="4" w:space="0" w:color="auto"/>
              <w:bottom w:val="single" w:sz="4" w:space="0" w:color="auto"/>
              <w:right w:val="single" w:sz="4" w:space="0" w:color="auto"/>
            </w:tcBorders>
          </w:tcPr>
          <w:p w14:paraId="1822814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Teljesítette-e a gazdasági szereplő összes </w:t>
            </w:r>
            <w:r w:rsidRPr="003D4106">
              <w:rPr>
                <w:b/>
                <w:bCs/>
                <w:sz w:val="20"/>
                <w:szCs w:val="20"/>
              </w:rPr>
              <w:t xml:space="preserve">kötelezettségét az adók és társadalombiztosítási járulékok megfizetése </w:t>
            </w:r>
            <w:r w:rsidRPr="003D4106">
              <w:rPr>
                <w:b/>
                <w:bCs/>
                <w:sz w:val="20"/>
                <w:szCs w:val="20"/>
              </w:rPr>
              <w:lastRenderedPageBreak/>
              <w:t>tekintetében</w:t>
            </w:r>
            <w:r w:rsidRPr="003D4106">
              <w:rPr>
                <w:sz w:val="20"/>
                <w:szCs w:val="20"/>
              </w:rPr>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EC6C95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 ] Igen [ ] Nem</w:t>
            </w:r>
          </w:p>
        </w:tc>
      </w:tr>
      <w:tr w:rsidR="008503BF" w:rsidRPr="003D4106" w14:paraId="200F1CB4" w14:textId="77777777" w:rsidTr="008503BF">
        <w:tc>
          <w:tcPr>
            <w:tcW w:w="4794" w:type="dxa"/>
            <w:tcBorders>
              <w:top w:val="single" w:sz="4" w:space="0" w:color="auto"/>
              <w:left w:val="single" w:sz="4" w:space="0" w:color="auto"/>
              <w:bottom w:val="nil"/>
              <w:right w:val="single" w:sz="4" w:space="0" w:color="auto"/>
            </w:tcBorders>
          </w:tcPr>
          <w:p w14:paraId="43E0AA78" w14:textId="77777777" w:rsidR="008503BF" w:rsidRPr="003D4106" w:rsidRDefault="008503BF" w:rsidP="00F96AF9">
            <w:pPr>
              <w:widowControl w:val="0"/>
              <w:autoSpaceDE w:val="0"/>
              <w:autoSpaceDN w:val="0"/>
              <w:adjustRightInd w:val="0"/>
              <w:rPr>
                <w:sz w:val="20"/>
                <w:szCs w:val="20"/>
              </w:rPr>
            </w:pPr>
            <w:r w:rsidRPr="003D4106">
              <w:rPr>
                <w:sz w:val="20"/>
                <w:szCs w:val="20"/>
              </w:rPr>
              <w:lastRenderedPageBreak/>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1CF89C75"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Adók</w:t>
            </w:r>
          </w:p>
        </w:tc>
        <w:tc>
          <w:tcPr>
            <w:tcW w:w="2402" w:type="dxa"/>
            <w:gridSpan w:val="2"/>
            <w:tcBorders>
              <w:top w:val="single" w:sz="4" w:space="0" w:color="auto"/>
              <w:left w:val="single" w:sz="4" w:space="0" w:color="auto"/>
              <w:bottom w:val="single" w:sz="4" w:space="0" w:color="auto"/>
              <w:right w:val="single" w:sz="4" w:space="0" w:color="auto"/>
            </w:tcBorders>
          </w:tcPr>
          <w:p w14:paraId="0896E65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Társadalombiztosítási hozzájárulás</w:t>
            </w:r>
          </w:p>
        </w:tc>
      </w:tr>
      <w:tr w:rsidR="008503BF" w:rsidRPr="003D4106" w14:paraId="52430C2D" w14:textId="77777777" w:rsidTr="008503BF">
        <w:tc>
          <w:tcPr>
            <w:tcW w:w="4794" w:type="dxa"/>
            <w:tcBorders>
              <w:top w:val="nil"/>
              <w:left w:val="single" w:sz="4" w:space="0" w:color="auto"/>
              <w:bottom w:val="nil"/>
              <w:right w:val="single" w:sz="4" w:space="0" w:color="auto"/>
            </w:tcBorders>
          </w:tcPr>
          <w:p w14:paraId="7ECCE65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nem</w:t>
            </w:r>
            <w:r w:rsidRPr="003D4106">
              <w:rPr>
                <w:sz w:val="20"/>
                <w:szCs w:val="20"/>
              </w:rPr>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15ADF70B"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single" w:sz="4" w:space="0" w:color="auto"/>
              <w:left w:val="single" w:sz="4" w:space="0" w:color="auto"/>
              <w:bottom w:val="nil"/>
              <w:right w:val="single" w:sz="4" w:space="0" w:color="auto"/>
            </w:tcBorders>
          </w:tcPr>
          <w:p w14:paraId="4DEB2DA6"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4C7C9596" w14:textId="77777777" w:rsidTr="008503BF">
        <w:tc>
          <w:tcPr>
            <w:tcW w:w="4794" w:type="dxa"/>
            <w:tcBorders>
              <w:top w:val="nil"/>
              <w:left w:val="single" w:sz="4" w:space="0" w:color="auto"/>
              <w:bottom w:val="nil"/>
              <w:right w:val="single" w:sz="4" w:space="0" w:color="auto"/>
            </w:tcBorders>
          </w:tcPr>
          <w:p w14:paraId="7136F02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Érintett ország vagy tagállam</w:t>
            </w:r>
          </w:p>
        </w:tc>
        <w:tc>
          <w:tcPr>
            <w:tcW w:w="2398" w:type="dxa"/>
            <w:gridSpan w:val="2"/>
            <w:tcBorders>
              <w:top w:val="nil"/>
              <w:left w:val="single" w:sz="4" w:space="0" w:color="auto"/>
              <w:bottom w:val="nil"/>
              <w:right w:val="single" w:sz="4" w:space="0" w:color="auto"/>
            </w:tcBorders>
          </w:tcPr>
          <w:p w14:paraId="63A76E1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
        </w:tc>
        <w:tc>
          <w:tcPr>
            <w:tcW w:w="2402" w:type="dxa"/>
            <w:gridSpan w:val="2"/>
            <w:tcBorders>
              <w:top w:val="nil"/>
              <w:left w:val="single" w:sz="4" w:space="0" w:color="auto"/>
              <w:bottom w:val="nil"/>
              <w:right w:val="single" w:sz="4" w:space="0" w:color="auto"/>
            </w:tcBorders>
          </w:tcPr>
          <w:p w14:paraId="2937607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
        </w:tc>
      </w:tr>
      <w:tr w:rsidR="008503BF" w:rsidRPr="003D4106" w14:paraId="0B7E8B93" w14:textId="77777777" w:rsidTr="008503BF">
        <w:tc>
          <w:tcPr>
            <w:tcW w:w="4794" w:type="dxa"/>
            <w:tcBorders>
              <w:top w:val="nil"/>
              <w:left w:val="single" w:sz="4" w:space="0" w:color="auto"/>
              <w:bottom w:val="nil"/>
              <w:right w:val="single" w:sz="4" w:space="0" w:color="auto"/>
            </w:tcBorders>
          </w:tcPr>
          <w:p w14:paraId="62838BF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Mi az érintett összeg?</w:t>
            </w:r>
          </w:p>
        </w:tc>
        <w:tc>
          <w:tcPr>
            <w:tcW w:w="2398" w:type="dxa"/>
            <w:gridSpan w:val="2"/>
            <w:tcBorders>
              <w:top w:val="nil"/>
              <w:left w:val="single" w:sz="4" w:space="0" w:color="auto"/>
              <w:bottom w:val="nil"/>
              <w:right w:val="single" w:sz="4" w:space="0" w:color="auto"/>
            </w:tcBorders>
          </w:tcPr>
          <w:p w14:paraId="6B9D287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
        </w:tc>
        <w:tc>
          <w:tcPr>
            <w:tcW w:w="2402" w:type="dxa"/>
            <w:gridSpan w:val="2"/>
            <w:tcBorders>
              <w:top w:val="nil"/>
              <w:left w:val="single" w:sz="4" w:space="0" w:color="auto"/>
              <w:bottom w:val="nil"/>
              <w:right w:val="single" w:sz="4" w:space="0" w:color="auto"/>
            </w:tcBorders>
          </w:tcPr>
          <w:p w14:paraId="0727589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
        </w:tc>
      </w:tr>
      <w:tr w:rsidR="008503BF" w:rsidRPr="003D4106" w14:paraId="5A8CDE86" w14:textId="77777777" w:rsidTr="008503BF">
        <w:tc>
          <w:tcPr>
            <w:tcW w:w="4794" w:type="dxa"/>
            <w:tcBorders>
              <w:top w:val="nil"/>
              <w:left w:val="single" w:sz="4" w:space="0" w:color="auto"/>
              <w:bottom w:val="nil"/>
              <w:right w:val="single" w:sz="4" w:space="0" w:color="auto"/>
            </w:tcBorders>
          </w:tcPr>
          <w:p w14:paraId="10BD3D6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A kötelezettségszegés megállapításának módja:</w:t>
            </w:r>
          </w:p>
        </w:tc>
        <w:tc>
          <w:tcPr>
            <w:tcW w:w="2398" w:type="dxa"/>
            <w:gridSpan w:val="2"/>
            <w:tcBorders>
              <w:top w:val="nil"/>
              <w:left w:val="single" w:sz="4" w:space="0" w:color="auto"/>
              <w:bottom w:val="nil"/>
              <w:right w:val="single" w:sz="4" w:space="0" w:color="auto"/>
            </w:tcBorders>
          </w:tcPr>
          <w:p w14:paraId="46E95855"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14:paraId="00EE8C66"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47C86485" w14:textId="77777777" w:rsidTr="008503BF">
        <w:tc>
          <w:tcPr>
            <w:tcW w:w="4794" w:type="dxa"/>
            <w:tcBorders>
              <w:top w:val="nil"/>
              <w:left w:val="single" w:sz="4" w:space="0" w:color="auto"/>
              <w:bottom w:val="nil"/>
              <w:right w:val="single" w:sz="4" w:space="0" w:color="auto"/>
            </w:tcBorders>
          </w:tcPr>
          <w:p w14:paraId="6941A0B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 Bírósági vagy közigazgatási </w:t>
            </w:r>
            <w:r w:rsidRPr="003D4106">
              <w:rPr>
                <w:b/>
                <w:bCs/>
                <w:sz w:val="20"/>
                <w:szCs w:val="20"/>
              </w:rPr>
              <w:t>határozat</w:t>
            </w:r>
            <w:r w:rsidRPr="003D4106">
              <w:rPr>
                <w:sz w:val="20"/>
                <w:szCs w:val="20"/>
              </w:rPr>
              <w:t>:</w:t>
            </w:r>
          </w:p>
        </w:tc>
        <w:tc>
          <w:tcPr>
            <w:tcW w:w="2398" w:type="dxa"/>
            <w:gridSpan w:val="2"/>
            <w:tcBorders>
              <w:top w:val="nil"/>
              <w:left w:val="single" w:sz="4" w:space="0" w:color="auto"/>
              <w:bottom w:val="nil"/>
              <w:right w:val="single" w:sz="4" w:space="0" w:color="auto"/>
            </w:tcBorders>
          </w:tcPr>
          <w:p w14:paraId="15C01A60"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14:paraId="05C092B2"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230E1928" w14:textId="77777777" w:rsidTr="008503BF">
        <w:tc>
          <w:tcPr>
            <w:tcW w:w="4794" w:type="dxa"/>
            <w:tcBorders>
              <w:top w:val="nil"/>
              <w:left w:val="single" w:sz="4" w:space="0" w:color="auto"/>
              <w:bottom w:val="nil"/>
              <w:right w:val="single" w:sz="4" w:space="0" w:color="auto"/>
            </w:tcBorders>
          </w:tcPr>
          <w:p w14:paraId="6DC52272" w14:textId="77777777"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Ez a határozat jogerős és végrehajtható?</w:t>
            </w:r>
          </w:p>
        </w:tc>
        <w:tc>
          <w:tcPr>
            <w:tcW w:w="2398" w:type="dxa"/>
            <w:gridSpan w:val="2"/>
            <w:tcBorders>
              <w:top w:val="nil"/>
              <w:left w:val="single" w:sz="4" w:space="0" w:color="auto"/>
              <w:bottom w:val="nil"/>
              <w:right w:val="single" w:sz="4" w:space="0" w:color="auto"/>
            </w:tcBorders>
          </w:tcPr>
          <w:p w14:paraId="3EC7715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c1) </w:t>
            </w:r>
            <w:r w:rsidRPr="003D4106">
              <w:rPr>
                <w:sz w:val="20"/>
                <w:szCs w:val="20"/>
              </w:rPr>
              <w:t>[ ] Igen [ ] Nem</w:t>
            </w:r>
          </w:p>
        </w:tc>
        <w:tc>
          <w:tcPr>
            <w:tcW w:w="2402" w:type="dxa"/>
            <w:gridSpan w:val="2"/>
            <w:tcBorders>
              <w:top w:val="nil"/>
              <w:left w:val="single" w:sz="4" w:space="0" w:color="auto"/>
              <w:bottom w:val="nil"/>
              <w:right w:val="single" w:sz="4" w:space="0" w:color="auto"/>
            </w:tcBorders>
          </w:tcPr>
          <w:p w14:paraId="0453EF4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c1) </w:t>
            </w:r>
            <w:r w:rsidRPr="003D4106">
              <w:rPr>
                <w:sz w:val="20"/>
                <w:szCs w:val="20"/>
              </w:rPr>
              <w:t>[ ] Igen [ ] Nem</w:t>
            </w:r>
          </w:p>
        </w:tc>
      </w:tr>
      <w:tr w:rsidR="008503BF" w:rsidRPr="003D4106" w14:paraId="661105BA" w14:textId="77777777" w:rsidTr="008503BF">
        <w:tc>
          <w:tcPr>
            <w:tcW w:w="4794" w:type="dxa"/>
            <w:tcBorders>
              <w:top w:val="nil"/>
              <w:left w:val="single" w:sz="4" w:space="0" w:color="auto"/>
              <w:bottom w:val="nil"/>
              <w:right w:val="single" w:sz="4" w:space="0" w:color="auto"/>
            </w:tcBorders>
          </w:tcPr>
          <w:p w14:paraId="6EE7E221" w14:textId="77777777"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Kérjük, adja meg az ítélet vagy a határozat dátumát.</w:t>
            </w:r>
          </w:p>
        </w:tc>
        <w:tc>
          <w:tcPr>
            <w:tcW w:w="670" w:type="dxa"/>
            <w:tcBorders>
              <w:top w:val="nil"/>
              <w:left w:val="single" w:sz="4" w:space="0" w:color="auto"/>
              <w:bottom w:val="nil"/>
              <w:right w:val="nil"/>
            </w:tcBorders>
          </w:tcPr>
          <w:p w14:paraId="50DAFA9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1728" w:type="dxa"/>
            <w:tcBorders>
              <w:top w:val="nil"/>
              <w:left w:val="nil"/>
              <w:bottom w:val="nil"/>
              <w:right w:val="single" w:sz="4" w:space="0" w:color="auto"/>
            </w:tcBorders>
          </w:tcPr>
          <w:p w14:paraId="7BCC03D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c>
          <w:tcPr>
            <w:tcW w:w="976" w:type="dxa"/>
            <w:tcBorders>
              <w:top w:val="nil"/>
              <w:left w:val="single" w:sz="4" w:space="0" w:color="auto"/>
              <w:bottom w:val="nil"/>
              <w:right w:val="nil"/>
            </w:tcBorders>
          </w:tcPr>
          <w:p w14:paraId="5CBD180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1426" w:type="dxa"/>
            <w:tcBorders>
              <w:top w:val="nil"/>
              <w:left w:val="nil"/>
              <w:bottom w:val="nil"/>
              <w:right w:val="single" w:sz="4" w:space="0" w:color="auto"/>
            </w:tcBorders>
          </w:tcPr>
          <w:p w14:paraId="5D50210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3F68DD61" w14:textId="77777777" w:rsidTr="008503BF">
        <w:tc>
          <w:tcPr>
            <w:tcW w:w="4794" w:type="dxa"/>
            <w:tcBorders>
              <w:top w:val="nil"/>
              <w:left w:val="single" w:sz="4" w:space="0" w:color="auto"/>
              <w:bottom w:val="nil"/>
              <w:right w:val="single" w:sz="4" w:space="0" w:color="auto"/>
            </w:tcBorders>
          </w:tcPr>
          <w:p w14:paraId="3615A323" w14:textId="77777777"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Ítélet esetén, </w:t>
            </w:r>
            <w:r w:rsidRPr="003D4106">
              <w:rPr>
                <w:b/>
                <w:bCs/>
                <w:sz w:val="20"/>
                <w:szCs w:val="20"/>
              </w:rPr>
              <w:t xml:space="preserve">amennyiben erről </w:t>
            </w:r>
            <w:r w:rsidRPr="003D4106">
              <w:rPr>
                <w:b/>
                <w:bCs/>
                <w:sz w:val="20"/>
                <w:szCs w:val="20"/>
              </w:rPr>
              <w:br/>
              <w:t xml:space="preserve">közvetlenül </w:t>
            </w:r>
            <w:r w:rsidRPr="003D4106">
              <w:rPr>
                <w:b/>
                <w:bCs/>
                <w:sz w:val="20"/>
                <w:szCs w:val="20"/>
                <w:u w:val="single"/>
              </w:rPr>
              <w:t>rendelkezik</w:t>
            </w:r>
            <w:r w:rsidRPr="003D4106">
              <w:rPr>
                <w:sz w:val="20"/>
                <w:szCs w:val="20"/>
              </w:rPr>
              <w:t>, a kizárási időtartam hossza:</w:t>
            </w:r>
          </w:p>
        </w:tc>
        <w:tc>
          <w:tcPr>
            <w:tcW w:w="670" w:type="dxa"/>
            <w:tcBorders>
              <w:top w:val="nil"/>
              <w:left w:val="single" w:sz="4" w:space="0" w:color="auto"/>
              <w:bottom w:val="nil"/>
              <w:right w:val="nil"/>
            </w:tcBorders>
          </w:tcPr>
          <w:p w14:paraId="7720452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c>
          <w:tcPr>
            <w:tcW w:w="1728" w:type="dxa"/>
            <w:tcBorders>
              <w:top w:val="nil"/>
              <w:left w:val="nil"/>
              <w:bottom w:val="nil"/>
              <w:right w:val="single" w:sz="4" w:space="0" w:color="auto"/>
            </w:tcBorders>
          </w:tcPr>
          <w:p w14:paraId="2C093E3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c>
          <w:tcPr>
            <w:tcW w:w="976" w:type="dxa"/>
            <w:tcBorders>
              <w:top w:val="nil"/>
              <w:left w:val="single" w:sz="4" w:space="0" w:color="auto"/>
              <w:bottom w:val="nil"/>
              <w:right w:val="nil"/>
            </w:tcBorders>
          </w:tcPr>
          <w:p w14:paraId="79A55AA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c>
          <w:tcPr>
            <w:tcW w:w="1426" w:type="dxa"/>
            <w:tcBorders>
              <w:top w:val="nil"/>
              <w:left w:val="nil"/>
              <w:bottom w:val="nil"/>
              <w:right w:val="single" w:sz="4" w:space="0" w:color="auto"/>
            </w:tcBorders>
          </w:tcPr>
          <w:p w14:paraId="57930D0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r>
      <w:tr w:rsidR="008503BF" w:rsidRPr="003D4106" w14:paraId="44C045B9" w14:textId="77777777" w:rsidTr="008503BF">
        <w:tc>
          <w:tcPr>
            <w:tcW w:w="4794" w:type="dxa"/>
            <w:tcBorders>
              <w:top w:val="nil"/>
              <w:left w:val="single" w:sz="4" w:space="0" w:color="auto"/>
              <w:bottom w:val="nil"/>
              <w:right w:val="single" w:sz="4" w:space="0" w:color="auto"/>
            </w:tcBorders>
          </w:tcPr>
          <w:p w14:paraId="35019F6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2) </w:t>
            </w:r>
            <w:r w:rsidRPr="003D4106">
              <w:rPr>
                <w:b/>
                <w:bCs/>
                <w:sz w:val="20"/>
                <w:szCs w:val="20"/>
              </w:rPr>
              <w:t>Egyéb mód</w:t>
            </w:r>
            <w:r w:rsidRPr="003D4106">
              <w:rPr>
                <w:sz w:val="20"/>
                <w:szCs w:val="20"/>
              </w:rPr>
              <w:t>? Kérjük, részletezze:</w:t>
            </w:r>
          </w:p>
        </w:tc>
        <w:tc>
          <w:tcPr>
            <w:tcW w:w="2398" w:type="dxa"/>
            <w:gridSpan w:val="2"/>
            <w:tcBorders>
              <w:top w:val="nil"/>
              <w:left w:val="single" w:sz="4" w:space="0" w:color="auto"/>
              <w:bottom w:val="nil"/>
              <w:right w:val="single" w:sz="4" w:space="0" w:color="auto"/>
            </w:tcBorders>
          </w:tcPr>
          <w:p w14:paraId="1A4D82C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
        </w:tc>
        <w:tc>
          <w:tcPr>
            <w:tcW w:w="2402" w:type="dxa"/>
            <w:gridSpan w:val="2"/>
            <w:tcBorders>
              <w:top w:val="nil"/>
              <w:left w:val="single" w:sz="4" w:space="0" w:color="auto"/>
              <w:bottom w:val="nil"/>
              <w:right w:val="single" w:sz="4" w:space="0" w:color="auto"/>
            </w:tcBorders>
          </w:tcPr>
          <w:p w14:paraId="2A9F850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
        </w:tc>
      </w:tr>
      <w:tr w:rsidR="008503BF" w:rsidRPr="003D4106" w14:paraId="67D44F0A" w14:textId="77777777" w:rsidTr="008503BF">
        <w:tc>
          <w:tcPr>
            <w:tcW w:w="4794" w:type="dxa"/>
            <w:tcBorders>
              <w:top w:val="nil"/>
              <w:left w:val="single" w:sz="4" w:space="0" w:color="auto"/>
              <w:bottom w:val="single" w:sz="4" w:space="0" w:color="auto"/>
              <w:right w:val="single" w:sz="4" w:space="0" w:color="auto"/>
            </w:tcBorders>
          </w:tcPr>
          <w:p w14:paraId="1F3FA9A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685CC85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
        </w:tc>
        <w:tc>
          <w:tcPr>
            <w:tcW w:w="2402" w:type="dxa"/>
            <w:gridSpan w:val="2"/>
            <w:tcBorders>
              <w:top w:val="nil"/>
              <w:left w:val="single" w:sz="4" w:space="0" w:color="auto"/>
              <w:bottom w:val="single" w:sz="4" w:space="0" w:color="auto"/>
              <w:right w:val="single" w:sz="4" w:space="0" w:color="auto"/>
            </w:tcBorders>
          </w:tcPr>
          <w:p w14:paraId="4A7E3C1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
        </w:tc>
      </w:tr>
      <w:tr w:rsidR="008503BF" w:rsidRPr="003D4106" w14:paraId="47A41900" w14:textId="77777777" w:rsidTr="008503BF">
        <w:tc>
          <w:tcPr>
            <w:tcW w:w="4794" w:type="dxa"/>
            <w:tcBorders>
              <w:top w:val="single" w:sz="4" w:space="0" w:color="auto"/>
              <w:left w:val="single" w:sz="4" w:space="0" w:color="auto"/>
              <w:bottom w:val="single" w:sz="4" w:space="0" w:color="auto"/>
              <w:right w:val="single" w:sz="4" w:space="0" w:color="auto"/>
            </w:tcBorders>
          </w:tcPr>
          <w:p w14:paraId="56E9292B"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49DD3E1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position w:val="10"/>
                <w:sz w:val="20"/>
                <w:szCs w:val="20"/>
              </w:rPr>
              <w:t>24</w:t>
            </w:r>
            <w:r w:rsidRPr="003D4106">
              <w:rPr>
                <w:position w:val="10"/>
                <w:sz w:val="20"/>
                <w:szCs w:val="20"/>
              </w:rPr>
              <w:br/>
            </w:r>
            <w:r w:rsidRPr="003D4106">
              <w:rPr>
                <w:sz w:val="20"/>
                <w:szCs w:val="20"/>
              </w:rPr>
              <w:t xml:space="preserve"> </w:t>
            </w:r>
            <w:r w:rsidRPr="003D4106">
              <w:rPr>
                <w:sz w:val="20"/>
                <w:szCs w:val="20"/>
              </w:rPr>
              <w:br/>
              <w:t>[......][......][......]</w:t>
            </w:r>
          </w:p>
        </w:tc>
      </w:tr>
    </w:tbl>
    <w:p w14:paraId="7D5FFF9F" w14:textId="77777777" w:rsidR="00EC386C" w:rsidRDefault="00EC386C" w:rsidP="00F96AF9">
      <w:pPr>
        <w:widowControl w:val="0"/>
        <w:autoSpaceDE w:val="0"/>
        <w:autoSpaceDN w:val="0"/>
        <w:adjustRightInd w:val="0"/>
        <w:jc w:val="center"/>
        <w:rPr>
          <w:b/>
          <w:bCs/>
          <w:sz w:val="28"/>
          <w:szCs w:val="28"/>
        </w:rPr>
      </w:pPr>
    </w:p>
    <w:p w14:paraId="66DE62CE" w14:textId="77777777" w:rsidR="008503BF" w:rsidRDefault="008503BF" w:rsidP="00F96AF9">
      <w:pPr>
        <w:widowControl w:val="0"/>
        <w:autoSpaceDE w:val="0"/>
        <w:autoSpaceDN w:val="0"/>
        <w:adjustRightInd w:val="0"/>
        <w:jc w:val="center"/>
        <w:rPr>
          <w:b/>
          <w:bCs/>
          <w:position w:val="10"/>
          <w:sz w:val="28"/>
          <w:szCs w:val="28"/>
        </w:rPr>
      </w:pPr>
      <w:r w:rsidRPr="003D4106">
        <w:rPr>
          <w:b/>
          <w:bCs/>
          <w:sz w:val="28"/>
          <w:szCs w:val="28"/>
        </w:rPr>
        <w:t>C: FIZETÉSKÉPTELENSÉGGEL, ÖSSZEFÉRHETETLENSÉGGEL VAGY SZAKMAI KÖTELESSÉGSZEGÉSSEL KAPCSOLATOS OKOK</w:t>
      </w:r>
      <w:r w:rsidRPr="003D4106">
        <w:rPr>
          <w:b/>
          <w:bCs/>
          <w:position w:val="10"/>
          <w:sz w:val="28"/>
          <w:szCs w:val="28"/>
        </w:rPr>
        <w:t>25</w:t>
      </w:r>
    </w:p>
    <w:p w14:paraId="7C817656" w14:textId="77777777" w:rsidR="00EC386C" w:rsidRPr="003D4106" w:rsidRDefault="00EC386C" w:rsidP="00F96AF9">
      <w:pPr>
        <w:widowControl w:val="0"/>
        <w:autoSpaceDE w:val="0"/>
        <w:autoSpaceDN w:val="0"/>
        <w:adjustRightInd w:val="0"/>
        <w:jc w:val="center"/>
        <w:rPr>
          <w:sz w:val="20"/>
          <w:szCs w:val="20"/>
        </w:rPr>
      </w:pP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8503BF" w:rsidRPr="003D4106" w14:paraId="2C6813D0" w14:textId="77777777" w:rsidTr="008503BF">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14:paraId="0DA5CAF7"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8503BF" w:rsidRPr="003D4106" w14:paraId="5D1F9309" w14:textId="77777777" w:rsidTr="008503BF">
        <w:tc>
          <w:tcPr>
            <w:tcW w:w="4814" w:type="dxa"/>
            <w:gridSpan w:val="2"/>
            <w:tcBorders>
              <w:top w:val="nil"/>
              <w:left w:val="nil"/>
              <w:bottom w:val="single" w:sz="4" w:space="0" w:color="auto"/>
              <w:right w:val="nil"/>
            </w:tcBorders>
          </w:tcPr>
          <w:p w14:paraId="2FCCE13D"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nil"/>
              <w:bottom w:val="single" w:sz="4" w:space="0" w:color="auto"/>
              <w:right w:val="nil"/>
            </w:tcBorders>
          </w:tcPr>
          <w:p w14:paraId="61E9B05C"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4D2B834D" w14:textId="77777777" w:rsidTr="008503BF">
        <w:tc>
          <w:tcPr>
            <w:tcW w:w="4814" w:type="dxa"/>
            <w:gridSpan w:val="2"/>
            <w:tcBorders>
              <w:top w:val="single" w:sz="4" w:space="0" w:color="auto"/>
              <w:left w:val="single" w:sz="4" w:space="0" w:color="auto"/>
              <w:bottom w:val="single" w:sz="4" w:space="0" w:color="auto"/>
              <w:right w:val="single" w:sz="4" w:space="0" w:color="auto"/>
            </w:tcBorders>
          </w:tcPr>
          <w:p w14:paraId="1F58A367"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268165C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601F9953" w14:textId="77777777" w:rsidTr="008503BF">
        <w:tc>
          <w:tcPr>
            <w:tcW w:w="4814" w:type="dxa"/>
            <w:gridSpan w:val="2"/>
            <w:tcBorders>
              <w:top w:val="single" w:sz="4" w:space="0" w:color="auto"/>
              <w:left w:val="single" w:sz="4" w:space="0" w:color="auto"/>
              <w:bottom w:val="nil"/>
              <w:right w:val="single" w:sz="4" w:space="0" w:color="auto"/>
            </w:tcBorders>
          </w:tcPr>
          <w:p w14:paraId="1958F74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w:t>
            </w:r>
            <w:r w:rsidRPr="003D4106">
              <w:rPr>
                <w:b/>
                <w:bCs/>
                <w:sz w:val="20"/>
                <w:szCs w:val="20"/>
              </w:rPr>
              <w:t xml:space="preserve">tudomása szerint </w:t>
            </w:r>
            <w:r w:rsidRPr="003D4106">
              <w:rPr>
                <w:sz w:val="20"/>
                <w:szCs w:val="20"/>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0513B55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2B869EF7" w14:textId="77777777" w:rsidTr="008503BF">
        <w:tc>
          <w:tcPr>
            <w:tcW w:w="4814" w:type="dxa"/>
            <w:gridSpan w:val="2"/>
            <w:tcBorders>
              <w:top w:val="nil"/>
              <w:left w:val="single" w:sz="4" w:space="0" w:color="auto"/>
              <w:bottom w:val="single" w:sz="4" w:space="0" w:color="auto"/>
              <w:right w:val="single" w:sz="4" w:space="0" w:color="auto"/>
            </w:tcBorders>
          </w:tcPr>
          <w:p w14:paraId="3749E822"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kötelezettségeit </w:t>
            </w:r>
            <w:r w:rsidRPr="003D4106">
              <w:rPr>
                <w:sz w:val="20"/>
                <w:szCs w:val="20"/>
              </w:rPr>
              <w:t xml:space="preserve">a </w:t>
            </w:r>
            <w:r w:rsidRPr="003D4106">
              <w:rPr>
                <w:b/>
                <w:bCs/>
                <w:sz w:val="20"/>
                <w:szCs w:val="20"/>
              </w:rPr>
              <w:t>környezetvédelmi, a szociális és a munkajog terén</w:t>
            </w:r>
            <w:r w:rsidRPr="003D4106">
              <w:rPr>
                <w:b/>
                <w:bCs/>
                <w:position w:val="10"/>
                <w:sz w:val="20"/>
                <w:szCs w:val="20"/>
              </w:rPr>
              <w:t>26</w:t>
            </w:r>
            <w:r w:rsidRPr="003D4106">
              <w:rPr>
                <w:b/>
                <w:bCs/>
                <w:sz w:val="20"/>
                <w:szCs w:val="20"/>
              </w:rPr>
              <w:t>?</w:t>
            </w:r>
          </w:p>
        </w:tc>
        <w:tc>
          <w:tcPr>
            <w:tcW w:w="4802" w:type="dxa"/>
            <w:gridSpan w:val="3"/>
            <w:tcBorders>
              <w:top w:val="single" w:sz="4" w:space="0" w:color="auto"/>
              <w:left w:val="single" w:sz="4" w:space="0" w:color="auto"/>
              <w:bottom w:val="single" w:sz="4" w:space="0" w:color="auto"/>
              <w:right w:val="single" w:sz="4" w:space="0" w:color="auto"/>
            </w:tcBorders>
          </w:tcPr>
          <w:p w14:paraId="295B382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igen, hozott-e a gazdasági szereplő olyan intézkedéseket, amelyek e kizárási okok ellenére igazolják megbízhatóságát (Öntisztázás)?</w:t>
            </w:r>
            <w:r w:rsidRPr="003D4106">
              <w:rPr>
                <w:sz w:val="20"/>
                <w:szCs w:val="20"/>
              </w:rPr>
              <w:br/>
              <w:t xml:space="preserve"> </w:t>
            </w:r>
            <w:r w:rsidRPr="003D4106">
              <w:rPr>
                <w:sz w:val="20"/>
                <w:szCs w:val="20"/>
              </w:rPr>
              <w:br/>
              <w:t>[ ] Igen [ ] Nem</w:t>
            </w:r>
            <w:r w:rsidRPr="003D4106">
              <w:rPr>
                <w:sz w:val="20"/>
                <w:szCs w:val="20"/>
              </w:rPr>
              <w:br/>
              <w:t xml:space="preserve"> </w:t>
            </w:r>
            <w:r w:rsidRPr="003D4106">
              <w:rPr>
                <w:sz w:val="20"/>
                <w:szCs w:val="20"/>
              </w:rPr>
              <w:br/>
            </w:r>
            <w:r w:rsidRPr="003D4106">
              <w:rPr>
                <w:b/>
                <w:bCs/>
                <w:sz w:val="20"/>
                <w:szCs w:val="20"/>
              </w:rPr>
              <w:t>Amennyiben igen</w:t>
            </w:r>
            <w:r w:rsidRPr="003D4106">
              <w:rPr>
                <w:sz w:val="20"/>
                <w:szCs w:val="20"/>
              </w:rPr>
              <w:t>, kérjük, ismertesse ezeket az intézkedéseket: [......]</w:t>
            </w:r>
          </w:p>
        </w:tc>
      </w:tr>
      <w:tr w:rsidR="008503BF" w:rsidRPr="003D4106" w14:paraId="5BE1D0BD" w14:textId="77777777" w:rsidTr="008503BF">
        <w:tc>
          <w:tcPr>
            <w:tcW w:w="4814" w:type="dxa"/>
            <w:gridSpan w:val="2"/>
            <w:tcBorders>
              <w:top w:val="nil"/>
              <w:left w:val="single" w:sz="4" w:space="0" w:color="auto"/>
              <w:bottom w:val="single" w:sz="4" w:space="0" w:color="auto"/>
              <w:right w:val="single" w:sz="4" w:space="0" w:color="auto"/>
            </w:tcBorders>
          </w:tcPr>
          <w:p w14:paraId="668D3F4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a következő helyzetek bármelyikében van-e:</w:t>
            </w:r>
            <w:r w:rsidRPr="003D4106">
              <w:rPr>
                <w:sz w:val="20"/>
                <w:szCs w:val="20"/>
              </w:rPr>
              <w:br/>
            </w:r>
            <w:r w:rsidRPr="003D4106">
              <w:rPr>
                <w:i/>
                <w:iCs/>
                <w:sz w:val="20"/>
                <w:szCs w:val="20"/>
              </w:rPr>
              <w:t xml:space="preserve">a) </w:t>
            </w:r>
            <w:r w:rsidRPr="003D4106">
              <w:rPr>
                <w:b/>
                <w:bCs/>
                <w:sz w:val="20"/>
                <w:szCs w:val="20"/>
              </w:rPr>
              <w:t xml:space="preserve">Csődeljárás, </w:t>
            </w:r>
            <w:r w:rsidRPr="003D4106">
              <w:rPr>
                <w:sz w:val="20"/>
                <w:szCs w:val="20"/>
              </w:rPr>
              <w:t>vagy</w:t>
            </w:r>
            <w:r w:rsidRPr="003D4106">
              <w:rPr>
                <w:sz w:val="20"/>
                <w:szCs w:val="20"/>
              </w:rPr>
              <w:br/>
            </w:r>
            <w:r w:rsidRPr="003D4106">
              <w:rPr>
                <w:i/>
                <w:iCs/>
                <w:sz w:val="20"/>
                <w:szCs w:val="20"/>
              </w:rPr>
              <w:t xml:space="preserve">b) </w:t>
            </w:r>
            <w:r w:rsidRPr="003D4106">
              <w:rPr>
                <w:b/>
                <w:bCs/>
                <w:sz w:val="20"/>
                <w:szCs w:val="20"/>
              </w:rPr>
              <w:t xml:space="preserve">Fizetésképtelenségi eljárás </w:t>
            </w:r>
            <w:r w:rsidRPr="003D4106">
              <w:rPr>
                <w:sz w:val="20"/>
                <w:szCs w:val="20"/>
              </w:rPr>
              <w:t>vagy felszámolási eljárás alatt áll, vagy</w:t>
            </w:r>
            <w:r w:rsidRPr="003D4106">
              <w:rPr>
                <w:sz w:val="20"/>
                <w:szCs w:val="20"/>
              </w:rPr>
              <w:br/>
            </w:r>
            <w:r w:rsidRPr="003D4106">
              <w:rPr>
                <w:i/>
                <w:iCs/>
                <w:sz w:val="20"/>
                <w:szCs w:val="20"/>
              </w:rPr>
              <w:t xml:space="preserve">c) </w:t>
            </w:r>
            <w:r w:rsidRPr="003D4106">
              <w:rPr>
                <w:b/>
                <w:bCs/>
                <w:sz w:val="20"/>
                <w:szCs w:val="20"/>
              </w:rPr>
              <w:t>Hitelezőkkel csődegyezséget kötött</w:t>
            </w:r>
            <w:r w:rsidRPr="003D4106">
              <w:rPr>
                <w:sz w:val="20"/>
                <w:szCs w:val="20"/>
              </w:rPr>
              <w:t>, vagy</w:t>
            </w:r>
          </w:p>
        </w:tc>
        <w:tc>
          <w:tcPr>
            <w:tcW w:w="4802" w:type="dxa"/>
            <w:gridSpan w:val="3"/>
            <w:tcBorders>
              <w:top w:val="single" w:sz="4" w:space="0" w:color="auto"/>
              <w:left w:val="single" w:sz="4" w:space="0" w:color="auto"/>
              <w:bottom w:val="single" w:sz="4" w:space="0" w:color="auto"/>
              <w:right w:val="single" w:sz="4" w:space="0" w:color="auto"/>
            </w:tcBorders>
          </w:tcPr>
          <w:p w14:paraId="53C2311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6C39D580" w14:textId="77777777" w:rsidTr="008503BF">
        <w:tc>
          <w:tcPr>
            <w:tcW w:w="4834" w:type="dxa"/>
            <w:gridSpan w:val="3"/>
            <w:tcBorders>
              <w:top w:val="nil"/>
              <w:left w:val="single" w:sz="4" w:space="0" w:color="auto"/>
              <w:bottom w:val="nil"/>
              <w:right w:val="single" w:sz="4" w:space="0" w:color="auto"/>
            </w:tcBorders>
          </w:tcPr>
          <w:p w14:paraId="0111C1E6"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d) </w:t>
            </w:r>
            <w:r w:rsidRPr="003D4106">
              <w:rPr>
                <w:sz w:val="20"/>
                <w:szCs w:val="20"/>
              </w:rPr>
              <w:t xml:space="preserve">A nemzeti törvények és rendeletek szerinti hasonló </w:t>
            </w:r>
            <w:r w:rsidRPr="003D4106">
              <w:rPr>
                <w:sz w:val="20"/>
                <w:szCs w:val="20"/>
              </w:rPr>
              <w:lastRenderedPageBreak/>
              <w:t>eljárás következtében bármely hasonló helyzetben van</w:t>
            </w:r>
            <w:r w:rsidRPr="003D4106">
              <w:rPr>
                <w:position w:val="10"/>
                <w:sz w:val="20"/>
                <w:szCs w:val="20"/>
              </w:rPr>
              <w:t>27</w:t>
            </w:r>
            <w:r w:rsidRPr="003D4106">
              <w:rPr>
                <w:sz w:val="20"/>
                <w:szCs w:val="20"/>
              </w:rPr>
              <w:t>, vagy</w:t>
            </w:r>
            <w:r w:rsidRPr="003D4106">
              <w:rPr>
                <w:sz w:val="20"/>
                <w:szCs w:val="20"/>
              </w:rPr>
              <w:br/>
            </w:r>
            <w:r w:rsidRPr="003D4106">
              <w:rPr>
                <w:i/>
                <w:iCs/>
                <w:sz w:val="20"/>
                <w:szCs w:val="20"/>
              </w:rPr>
              <w:t xml:space="preserve">e) </w:t>
            </w:r>
            <w:r w:rsidRPr="003D4106">
              <w:rPr>
                <w:sz w:val="20"/>
                <w:szCs w:val="20"/>
              </w:rPr>
              <w:t>Vagyonát felszámoló vagy bíróság kezeli, vagy</w:t>
            </w:r>
            <w:r w:rsidRPr="003D4106">
              <w:rPr>
                <w:sz w:val="20"/>
                <w:szCs w:val="20"/>
              </w:rPr>
              <w:br/>
            </w:r>
            <w:r w:rsidRPr="003D4106">
              <w:rPr>
                <w:i/>
                <w:iCs/>
                <w:sz w:val="20"/>
                <w:szCs w:val="20"/>
              </w:rPr>
              <w:t xml:space="preserve">f) </w:t>
            </w:r>
            <w:r w:rsidRPr="003D4106">
              <w:rPr>
                <w:sz w:val="20"/>
                <w:szCs w:val="20"/>
              </w:rPr>
              <w:t>Üzleti tevékenységét felfüggesztette?</w:t>
            </w:r>
            <w:r w:rsidRPr="003D4106">
              <w:rPr>
                <w:sz w:val="20"/>
                <w:szCs w:val="20"/>
              </w:rPr>
              <w:br/>
            </w:r>
            <w:r w:rsidRPr="003D4106">
              <w:rPr>
                <w:b/>
                <w:bCs/>
                <w:sz w:val="20"/>
                <w:szCs w:val="20"/>
              </w:rPr>
              <w:t>Ha igen:</w:t>
            </w:r>
          </w:p>
        </w:tc>
        <w:tc>
          <w:tcPr>
            <w:tcW w:w="4782" w:type="dxa"/>
            <w:gridSpan w:val="2"/>
            <w:tcBorders>
              <w:top w:val="single" w:sz="4" w:space="0" w:color="auto"/>
              <w:left w:val="single" w:sz="4" w:space="0" w:color="auto"/>
              <w:bottom w:val="nil"/>
              <w:right w:val="single" w:sz="4" w:space="0" w:color="auto"/>
            </w:tcBorders>
          </w:tcPr>
          <w:p w14:paraId="214842DD" w14:textId="77777777" w:rsidR="008503BF" w:rsidRPr="003D4106" w:rsidRDefault="008503BF" w:rsidP="00F96AF9">
            <w:pPr>
              <w:widowControl w:val="0"/>
              <w:autoSpaceDE w:val="0"/>
              <w:autoSpaceDN w:val="0"/>
              <w:adjustRightInd w:val="0"/>
              <w:rPr>
                <w:sz w:val="20"/>
                <w:szCs w:val="20"/>
              </w:rPr>
            </w:pPr>
            <w:r w:rsidRPr="003D4106">
              <w:rPr>
                <w:sz w:val="20"/>
                <w:szCs w:val="20"/>
              </w:rPr>
              <w:lastRenderedPageBreak/>
              <w:t xml:space="preserve"> </w:t>
            </w:r>
          </w:p>
        </w:tc>
      </w:tr>
      <w:tr w:rsidR="008503BF" w:rsidRPr="003D4106" w14:paraId="048289EA" w14:textId="77777777" w:rsidTr="008503BF">
        <w:tc>
          <w:tcPr>
            <w:tcW w:w="652" w:type="dxa"/>
            <w:tcBorders>
              <w:top w:val="nil"/>
              <w:left w:val="single" w:sz="4" w:space="0" w:color="auto"/>
              <w:bottom w:val="nil"/>
              <w:right w:val="nil"/>
            </w:tcBorders>
          </w:tcPr>
          <w:p w14:paraId="01C0843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 </w:t>
            </w:r>
          </w:p>
        </w:tc>
        <w:tc>
          <w:tcPr>
            <w:tcW w:w="4182" w:type="dxa"/>
            <w:gridSpan w:val="2"/>
            <w:tcBorders>
              <w:top w:val="nil"/>
              <w:left w:val="nil"/>
              <w:bottom w:val="nil"/>
              <w:right w:val="single" w:sz="4" w:space="0" w:color="auto"/>
            </w:tcBorders>
          </w:tcPr>
          <w:p w14:paraId="519C81F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Kérjük, részletezze:</w:t>
            </w:r>
          </w:p>
        </w:tc>
        <w:tc>
          <w:tcPr>
            <w:tcW w:w="690" w:type="dxa"/>
            <w:tcBorders>
              <w:top w:val="nil"/>
              <w:left w:val="single" w:sz="4" w:space="0" w:color="auto"/>
              <w:bottom w:val="nil"/>
              <w:right w:val="nil"/>
            </w:tcBorders>
          </w:tcPr>
          <w:p w14:paraId="7C3236EB"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14:paraId="2D71DEF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4BF926E8" w14:textId="77777777" w:rsidTr="008503BF">
        <w:tc>
          <w:tcPr>
            <w:tcW w:w="652" w:type="dxa"/>
            <w:tcBorders>
              <w:top w:val="nil"/>
              <w:left w:val="single" w:sz="4" w:space="0" w:color="auto"/>
              <w:bottom w:val="nil"/>
              <w:right w:val="nil"/>
            </w:tcBorders>
          </w:tcPr>
          <w:p w14:paraId="1EF178A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14:paraId="30AD68D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Kérjük, ismertesse az okokat, amelyek miatt mégis képes lesz az alkalmazandó nemzeti szabályokat és üzletfolytonossági intézkedéseket figyelembe véve a szerződés teljesítésére</w:t>
            </w:r>
            <w:r w:rsidRPr="003D4106">
              <w:rPr>
                <w:position w:val="10"/>
                <w:sz w:val="20"/>
                <w:szCs w:val="20"/>
              </w:rPr>
              <w:t>28</w:t>
            </w:r>
            <w:r w:rsidRPr="003D4106">
              <w:rPr>
                <w:sz w:val="20"/>
                <w:szCs w:val="20"/>
              </w:rPr>
              <w:t>.</w:t>
            </w:r>
          </w:p>
        </w:tc>
        <w:tc>
          <w:tcPr>
            <w:tcW w:w="690" w:type="dxa"/>
            <w:tcBorders>
              <w:top w:val="nil"/>
              <w:left w:val="single" w:sz="4" w:space="0" w:color="auto"/>
              <w:bottom w:val="nil"/>
              <w:right w:val="nil"/>
            </w:tcBorders>
          </w:tcPr>
          <w:p w14:paraId="079AF9D6"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14:paraId="5F6F4D6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0E66BCE2" w14:textId="77777777" w:rsidTr="008503BF">
        <w:tc>
          <w:tcPr>
            <w:tcW w:w="4834" w:type="dxa"/>
            <w:gridSpan w:val="3"/>
            <w:tcBorders>
              <w:top w:val="nil"/>
              <w:left w:val="single" w:sz="4" w:space="0" w:color="auto"/>
              <w:bottom w:val="single" w:sz="4" w:space="0" w:color="auto"/>
              <w:right w:val="single" w:sz="4" w:space="0" w:color="auto"/>
            </w:tcBorders>
          </w:tcPr>
          <w:p w14:paraId="30567EDB"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14D529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p>
        </w:tc>
      </w:tr>
      <w:tr w:rsidR="008503BF" w:rsidRPr="003D4106" w14:paraId="266D6477" w14:textId="77777777" w:rsidTr="008503BF">
        <w:tc>
          <w:tcPr>
            <w:tcW w:w="4834" w:type="dxa"/>
            <w:gridSpan w:val="3"/>
            <w:tcBorders>
              <w:top w:val="single" w:sz="4" w:space="0" w:color="auto"/>
              <w:left w:val="single" w:sz="4" w:space="0" w:color="auto"/>
              <w:bottom w:val="nil"/>
              <w:right w:val="single" w:sz="4" w:space="0" w:color="auto"/>
            </w:tcBorders>
          </w:tcPr>
          <w:p w14:paraId="1668E2E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Elkövetett-e a gazdasági szereplő </w:t>
            </w:r>
            <w:r w:rsidRPr="003D4106">
              <w:rPr>
                <w:b/>
                <w:bCs/>
                <w:sz w:val="20"/>
                <w:szCs w:val="20"/>
              </w:rPr>
              <w:t>súlyos szakmai kötelességszegést</w:t>
            </w:r>
            <w:r w:rsidRPr="003D4106">
              <w:rPr>
                <w:b/>
                <w:bCs/>
                <w:position w:val="10"/>
                <w:sz w:val="20"/>
                <w:szCs w:val="20"/>
              </w:rPr>
              <w:t>29</w:t>
            </w:r>
            <w:r w:rsidRPr="003D4106">
              <w:rPr>
                <w:sz w:val="20"/>
                <w:szCs w:val="20"/>
              </w:rPr>
              <w:t>?</w:t>
            </w:r>
          </w:p>
        </w:tc>
        <w:tc>
          <w:tcPr>
            <w:tcW w:w="4782" w:type="dxa"/>
            <w:gridSpan w:val="2"/>
            <w:tcBorders>
              <w:top w:val="single" w:sz="4" w:space="0" w:color="auto"/>
              <w:left w:val="single" w:sz="4" w:space="0" w:color="auto"/>
              <w:bottom w:val="nil"/>
              <w:right w:val="single" w:sz="4" w:space="0" w:color="auto"/>
            </w:tcBorders>
          </w:tcPr>
          <w:p w14:paraId="50D56AC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246C4393" w14:textId="77777777" w:rsidTr="008503BF">
        <w:tc>
          <w:tcPr>
            <w:tcW w:w="4834" w:type="dxa"/>
            <w:gridSpan w:val="3"/>
            <w:tcBorders>
              <w:top w:val="nil"/>
              <w:left w:val="single" w:sz="4" w:space="0" w:color="auto"/>
              <w:bottom w:val="nil"/>
              <w:right w:val="single" w:sz="4" w:space="0" w:color="auto"/>
            </w:tcBorders>
          </w:tcPr>
          <w:p w14:paraId="4DB3EC1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0A7422E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54DDC864" w14:textId="77777777" w:rsidTr="008503BF">
        <w:tc>
          <w:tcPr>
            <w:tcW w:w="4834" w:type="dxa"/>
            <w:gridSpan w:val="3"/>
            <w:tcBorders>
              <w:top w:val="nil"/>
              <w:left w:val="single" w:sz="4" w:space="0" w:color="auto"/>
              <w:bottom w:val="nil"/>
              <w:right w:val="single" w:sz="4" w:space="0" w:color="auto"/>
            </w:tcBorders>
          </w:tcPr>
          <w:p w14:paraId="68692CB3"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14:paraId="25E4C81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 Igen [ ] Nem</w:t>
            </w:r>
          </w:p>
        </w:tc>
      </w:tr>
      <w:tr w:rsidR="008503BF" w:rsidRPr="003D4106" w14:paraId="36B24ED0" w14:textId="77777777" w:rsidTr="008503BF">
        <w:tc>
          <w:tcPr>
            <w:tcW w:w="4834" w:type="dxa"/>
            <w:gridSpan w:val="3"/>
            <w:tcBorders>
              <w:top w:val="nil"/>
              <w:left w:val="single" w:sz="4" w:space="0" w:color="auto"/>
              <w:bottom w:val="single" w:sz="4" w:space="0" w:color="auto"/>
              <w:right w:val="single" w:sz="4" w:space="0" w:color="auto"/>
            </w:tcBorders>
          </w:tcPr>
          <w:p w14:paraId="5B5D8595"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14:paraId="2DDA9C7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
        </w:tc>
      </w:tr>
      <w:tr w:rsidR="008503BF" w:rsidRPr="003D4106" w14:paraId="475736B3" w14:textId="77777777" w:rsidTr="008503BF">
        <w:tc>
          <w:tcPr>
            <w:tcW w:w="4834" w:type="dxa"/>
            <w:gridSpan w:val="3"/>
            <w:tcBorders>
              <w:top w:val="single" w:sz="4" w:space="0" w:color="auto"/>
              <w:left w:val="single" w:sz="4" w:space="0" w:color="auto"/>
              <w:bottom w:val="nil"/>
              <w:right w:val="single" w:sz="4" w:space="0" w:color="auto"/>
            </w:tcBorders>
          </w:tcPr>
          <w:p w14:paraId="71864E8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Kötött-e a gazdasági szereplő a verseny torzítását célzó megállapodást </w:t>
            </w:r>
            <w:r w:rsidRPr="003D4106">
              <w:rPr>
                <w:sz w:val="20"/>
                <w:szCs w:val="20"/>
              </w:rPr>
              <w:t>más gazdasági szereplőkkel?</w:t>
            </w:r>
          </w:p>
        </w:tc>
        <w:tc>
          <w:tcPr>
            <w:tcW w:w="4782" w:type="dxa"/>
            <w:gridSpan w:val="2"/>
            <w:tcBorders>
              <w:top w:val="single" w:sz="4" w:space="0" w:color="auto"/>
              <w:left w:val="single" w:sz="4" w:space="0" w:color="auto"/>
              <w:bottom w:val="nil"/>
              <w:right w:val="single" w:sz="4" w:space="0" w:color="auto"/>
            </w:tcBorders>
          </w:tcPr>
          <w:p w14:paraId="487EE65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4AC3E3EF" w14:textId="77777777" w:rsidTr="008503BF">
        <w:tc>
          <w:tcPr>
            <w:tcW w:w="4834" w:type="dxa"/>
            <w:gridSpan w:val="3"/>
            <w:tcBorders>
              <w:top w:val="nil"/>
              <w:left w:val="single" w:sz="4" w:space="0" w:color="auto"/>
              <w:bottom w:val="nil"/>
              <w:right w:val="single" w:sz="4" w:space="0" w:color="auto"/>
            </w:tcBorders>
          </w:tcPr>
          <w:p w14:paraId="77DA597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782" w:type="dxa"/>
            <w:gridSpan w:val="2"/>
            <w:tcBorders>
              <w:top w:val="nil"/>
              <w:left w:val="single" w:sz="4" w:space="0" w:color="auto"/>
              <w:bottom w:val="single" w:sz="4" w:space="0" w:color="auto"/>
              <w:right w:val="single" w:sz="4" w:space="0" w:color="auto"/>
            </w:tcBorders>
          </w:tcPr>
          <w:p w14:paraId="0EA77F1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0B83937E" w14:textId="77777777" w:rsidTr="008503BF">
        <w:tc>
          <w:tcPr>
            <w:tcW w:w="4834" w:type="dxa"/>
            <w:gridSpan w:val="3"/>
            <w:tcBorders>
              <w:top w:val="nil"/>
              <w:left w:val="single" w:sz="4" w:space="0" w:color="auto"/>
              <w:bottom w:val="nil"/>
              <w:right w:val="single" w:sz="4" w:space="0" w:color="auto"/>
            </w:tcBorders>
          </w:tcPr>
          <w:p w14:paraId="580C1958"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14:paraId="633536C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 Igen [ ] Nem</w:t>
            </w:r>
          </w:p>
        </w:tc>
      </w:tr>
      <w:tr w:rsidR="008503BF" w:rsidRPr="003D4106" w14:paraId="7084F4C5" w14:textId="77777777" w:rsidTr="008503BF">
        <w:tc>
          <w:tcPr>
            <w:tcW w:w="4834" w:type="dxa"/>
            <w:gridSpan w:val="3"/>
            <w:tcBorders>
              <w:top w:val="nil"/>
              <w:left w:val="single" w:sz="4" w:space="0" w:color="auto"/>
              <w:bottom w:val="single" w:sz="4" w:space="0" w:color="auto"/>
              <w:right w:val="single" w:sz="4" w:space="0" w:color="auto"/>
            </w:tcBorders>
          </w:tcPr>
          <w:p w14:paraId="51BDED6A"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14:paraId="7E49CE8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
        </w:tc>
      </w:tr>
      <w:tr w:rsidR="008503BF" w:rsidRPr="003D4106" w14:paraId="322F068B" w14:textId="77777777" w:rsidTr="008503BF">
        <w:tc>
          <w:tcPr>
            <w:tcW w:w="4814" w:type="dxa"/>
            <w:gridSpan w:val="2"/>
            <w:tcBorders>
              <w:top w:val="single" w:sz="4" w:space="0" w:color="auto"/>
              <w:left w:val="single" w:sz="4" w:space="0" w:color="auto"/>
              <w:bottom w:val="nil"/>
              <w:right w:val="single" w:sz="4" w:space="0" w:color="auto"/>
            </w:tcBorders>
          </w:tcPr>
          <w:p w14:paraId="37AF20C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Van-e tudomása a gazdasági szereplőnek bármilyen </w:t>
            </w:r>
            <w:r w:rsidRPr="003D4106">
              <w:rPr>
                <w:b/>
                <w:bCs/>
                <w:sz w:val="20"/>
                <w:szCs w:val="20"/>
              </w:rPr>
              <w:t>összeférhetetlenségről</w:t>
            </w:r>
            <w:r w:rsidRPr="003D4106">
              <w:rPr>
                <w:b/>
                <w:bCs/>
                <w:position w:val="10"/>
                <w:sz w:val="20"/>
                <w:szCs w:val="20"/>
              </w:rPr>
              <w:t>30</w:t>
            </w:r>
            <w:r w:rsidRPr="003D4106">
              <w:rPr>
                <w:b/>
                <w:bCs/>
                <w:sz w:val="20"/>
                <w:szCs w:val="20"/>
              </w:rPr>
              <w:t xml:space="preserve"> </w:t>
            </w:r>
            <w:r w:rsidRPr="003D4106">
              <w:rPr>
                <w:sz w:val="20"/>
                <w:szCs w:val="20"/>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54894BD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0CC9C6FC" w14:textId="77777777" w:rsidTr="008503BF">
        <w:tc>
          <w:tcPr>
            <w:tcW w:w="4814" w:type="dxa"/>
            <w:gridSpan w:val="2"/>
            <w:tcBorders>
              <w:top w:val="nil"/>
              <w:left w:val="single" w:sz="4" w:space="0" w:color="auto"/>
              <w:bottom w:val="single" w:sz="4" w:space="0" w:color="auto"/>
              <w:right w:val="single" w:sz="4" w:space="0" w:color="auto"/>
            </w:tcBorders>
          </w:tcPr>
          <w:p w14:paraId="511AC60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14:paraId="0B2B077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7E733680" w14:textId="77777777" w:rsidTr="008503BF">
        <w:tc>
          <w:tcPr>
            <w:tcW w:w="4814" w:type="dxa"/>
            <w:gridSpan w:val="2"/>
            <w:tcBorders>
              <w:top w:val="single" w:sz="4" w:space="0" w:color="auto"/>
              <w:left w:val="single" w:sz="4" w:space="0" w:color="auto"/>
              <w:bottom w:val="nil"/>
              <w:right w:val="single" w:sz="4" w:space="0" w:color="auto"/>
            </w:tcBorders>
          </w:tcPr>
          <w:p w14:paraId="33E35CD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Nyújtott-e a gazdasági szereplő vagy </w:t>
            </w:r>
            <w:r w:rsidRPr="003D4106">
              <w:rPr>
                <w:sz w:val="20"/>
                <w:szCs w:val="20"/>
              </w:rPr>
              <w:t xml:space="preserve">valamely hozzá kapcsolódó vállalkozás </w:t>
            </w:r>
            <w:r w:rsidRPr="003D4106">
              <w:rPr>
                <w:b/>
                <w:bCs/>
                <w:sz w:val="20"/>
                <w:szCs w:val="20"/>
              </w:rPr>
              <w:t xml:space="preserve">tanácsadást </w:t>
            </w:r>
            <w:r w:rsidRPr="003D4106">
              <w:rPr>
                <w:sz w:val="20"/>
                <w:szCs w:val="20"/>
              </w:rPr>
              <w:t xml:space="preserve">az ajánlatkérő szervnek vagy a közszolgáltató ajánlatkérőnek, vagy </w:t>
            </w:r>
            <w:r w:rsidRPr="003D4106">
              <w:rPr>
                <w:b/>
                <w:bCs/>
                <w:sz w:val="20"/>
                <w:szCs w:val="20"/>
              </w:rPr>
              <w:t xml:space="preserve">részt vett-e </w:t>
            </w:r>
            <w:r w:rsidRPr="003D4106">
              <w:rPr>
                <w:sz w:val="20"/>
                <w:szCs w:val="20"/>
              </w:rPr>
              <w:t xml:space="preserve">más módon a közbeszerzési eljárás </w:t>
            </w:r>
            <w:r w:rsidRPr="003D4106">
              <w:rPr>
                <w:b/>
                <w:bCs/>
                <w:sz w:val="20"/>
                <w:szCs w:val="20"/>
              </w:rPr>
              <w:t>előkészítésében</w:t>
            </w:r>
            <w:r w:rsidRPr="003D4106">
              <w:rPr>
                <w:sz w:val="20"/>
                <w:szCs w:val="20"/>
              </w:rPr>
              <w:t>?</w:t>
            </w:r>
          </w:p>
        </w:tc>
        <w:tc>
          <w:tcPr>
            <w:tcW w:w="4802" w:type="dxa"/>
            <w:gridSpan w:val="3"/>
            <w:tcBorders>
              <w:top w:val="single" w:sz="4" w:space="0" w:color="auto"/>
              <w:left w:val="single" w:sz="4" w:space="0" w:color="auto"/>
              <w:bottom w:val="nil"/>
              <w:right w:val="single" w:sz="4" w:space="0" w:color="auto"/>
            </w:tcBorders>
          </w:tcPr>
          <w:p w14:paraId="346E16F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419D46A1" w14:textId="77777777" w:rsidTr="008503BF">
        <w:tc>
          <w:tcPr>
            <w:tcW w:w="4814" w:type="dxa"/>
            <w:gridSpan w:val="2"/>
            <w:tcBorders>
              <w:top w:val="nil"/>
              <w:left w:val="single" w:sz="4" w:space="0" w:color="auto"/>
              <w:bottom w:val="single" w:sz="4" w:space="0" w:color="auto"/>
              <w:right w:val="single" w:sz="4" w:space="0" w:color="auto"/>
            </w:tcBorders>
          </w:tcPr>
          <w:p w14:paraId="24FEBE9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14:paraId="5BE37F7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6B599648" w14:textId="77777777" w:rsidTr="008503BF">
        <w:tc>
          <w:tcPr>
            <w:tcW w:w="4814" w:type="dxa"/>
            <w:gridSpan w:val="2"/>
            <w:vMerge w:val="restart"/>
            <w:tcBorders>
              <w:top w:val="single" w:sz="4" w:space="0" w:color="auto"/>
              <w:left w:val="single" w:sz="4" w:space="0" w:color="auto"/>
              <w:right w:val="single" w:sz="4" w:space="0" w:color="auto"/>
            </w:tcBorders>
          </w:tcPr>
          <w:p w14:paraId="49AB5EE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Tapasztalta-e a gazdasági szereplő valamely korábbi közbeszerzési szerződés vagy egy ajánlatkérő szervvel kötött korábbi szerződés vagy korábbi koncessziós szerződés </w:t>
            </w:r>
            <w:r w:rsidRPr="003D4106">
              <w:rPr>
                <w:b/>
                <w:bCs/>
                <w:sz w:val="20"/>
                <w:szCs w:val="20"/>
              </w:rPr>
              <w:t xml:space="preserve">lejárat előtti megszüntetését </w:t>
            </w:r>
            <w:r w:rsidRPr="003D4106">
              <w:rPr>
                <w:sz w:val="20"/>
                <w:szCs w:val="20"/>
              </w:rPr>
              <w:t>vagy az említett korábbi szerződéshez kapcsolódó kártérítési követelést vagy egyéb hasonló szankciókat?</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w:t>
            </w:r>
          </w:p>
          <w:p w14:paraId="4E64007B"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single" w:sz="4" w:space="0" w:color="auto"/>
              <w:left w:val="single" w:sz="4" w:space="0" w:color="auto"/>
              <w:bottom w:val="single" w:sz="4" w:space="0" w:color="auto"/>
              <w:right w:val="single" w:sz="4" w:space="0" w:color="auto"/>
            </w:tcBorders>
          </w:tcPr>
          <w:p w14:paraId="6D735C9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p w14:paraId="7DB46BB0" w14:textId="77777777" w:rsidR="008503BF" w:rsidRPr="003D4106" w:rsidRDefault="008503BF" w:rsidP="00F96AF9">
            <w:pPr>
              <w:widowControl w:val="0"/>
              <w:autoSpaceDE w:val="0"/>
              <w:autoSpaceDN w:val="0"/>
              <w:adjustRightInd w:val="0"/>
              <w:ind w:left="56" w:right="56"/>
              <w:rPr>
                <w:sz w:val="20"/>
                <w:szCs w:val="20"/>
              </w:rPr>
            </w:pPr>
          </w:p>
          <w:p w14:paraId="0D9446F0" w14:textId="77777777" w:rsidR="008503BF" w:rsidRPr="003D4106" w:rsidRDefault="008503BF" w:rsidP="00F96AF9">
            <w:pPr>
              <w:widowControl w:val="0"/>
              <w:autoSpaceDE w:val="0"/>
              <w:autoSpaceDN w:val="0"/>
              <w:adjustRightInd w:val="0"/>
              <w:ind w:left="56" w:right="56"/>
              <w:rPr>
                <w:sz w:val="20"/>
                <w:szCs w:val="20"/>
              </w:rPr>
            </w:pPr>
          </w:p>
          <w:p w14:paraId="0C720C6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w:t>
            </w:r>
          </w:p>
          <w:p w14:paraId="0E5198A4" w14:textId="77777777" w:rsidR="008503BF" w:rsidRPr="003D4106" w:rsidRDefault="008503BF" w:rsidP="00F96AF9">
            <w:pPr>
              <w:widowControl w:val="0"/>
              <w:autoSpaceDE w:val="0"/>
              <w:autoSpaceDN w:val="0"/>
              <w:adjustRightInd w:val="0"/>
              <w:ind w:left="56" w:right="56"/>
              <w:rPr>
                <w:sz w:val="20"/>
                <w:szCs w:val="20"/>
              </w:rPr>
            </w:pPr>
          </w:p>
        </w:tc>
      </w:tr>
      <w:tr w:rsidR="008503BF" w:rsidRPr="003D4106" w14:paraId="3922C5BB" w14:textId="77777777" w:rsidTr="008503BF">
        <w:tc>
          <w:tcPr>
            <w:tcW w:w="4814" w:type="dxa"/>
            <w:gridSpan w:val="2"/>
            <w:vMerge/>
            <w:tcBorders>
              <w:left w:val="single" w:sz="4" w:space="0" w:color="auto"/>
              <w:bottom w:val="nil"/>
              <w:right w:val="single" w:sz="4" w:space="0" w:color="auto"/>
            </w:tcBorders>
          </w:tcPr>
          <w:p w14:paraId="66E725AA" w14:textId="77777777" w:rsidR="008503BF" w:rsidRPr="003D4106" w:rsidRDefault="008503BF" w:rsidP="00F96AF9">
            <w:pPr>
              <w:widowControl w:val="0"/>
              <w:autoSpaceDE w:val="0"/>
              <w:autoSpaceDN w:val="0"/>
              <w:adjustRightInd w:val="0"/>
              <w:rPr>
                <w:sz w:val="20"/>
                <w:szCs w:val="20"/>
              </w:rPr>
            </w:pPr>
          </w:p>
        </w:tc>
        <w:tc>
          <w:tcPr>
            <w:tcW w:w="4802" w:type="dxa"/>
            <w:gridSpan w:val="3"/>
            <w:tcBorders>
              <w:top w:val="single" w:sz="4" w:space="0" w:color="auto"/>
              <w:left w:val="single" w:sz="4" w:space="0" w:color="auto"/>
              <w:bottom w:val="nil"/>
              <w:right w:val="single" w:sz="4" w:space="0" w:color="auto"/>
            </w:tcBorders>
          </w:tcPr>
          <w:p w14:paraId="4C9CDEF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 Igen [ ] Nem</w:t>
            </w:r>
          </w:p>
        </w:tc>
      </w:tr>
      <w:tr w:rsidR="008503BF" w:rsidRPr="003D4106" w14:paraId="1432807F" w14:textId="77777777" w:rsidTr="008503BF">
        <w:tc>
          <w:tcPr>
            <w:tcW w:w="4814" w:type="dxa"/>
            <w:gridSpan w:val="2"/>
            <w:tcBorders>
              <w:top w:val="nil"/>
              <w:left w:val="single" w:sz="4" w:space="0" w:color="auto"/>
              <w:bottom w:val="single" w:sz="4" w:space="0" w:color="auto"/>
              <w:right w:val="single" w:sz="4" w:space="0" w:color="auto"/>
            </w:tcBorders>
          </w:tcPr>
          <w:p w14:paraId="06087785"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single" w:sz="4" w:space="0" w:color="auto"/>
              <w:bottom w:val="single" w:sz="4" w:space="0" w:color="auto"/>
              <w:right w:val="single" w:sz="4" w:space="0" w:color="auto"/>
            </w:tcBorders>
          </w:tcPr>
          <w:p w14:paraId="0DDDE1F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
        </w:tc>
      </w:tr>
      <w:tr w:rsidR="008503BF" w:rsidRPr="003D4106" w14:paraId="068549F8" w14:textId="77777777" w:rsidTr="008503BF">
        <w:tc>
          <w:tcPr>
            <w:tcW w:w="4814" w:type="dxa"/>
            <w:gridSpan w:val="2"/>
            <w:tcBorders>
              <w:top w:val="single" w:sz="4" w:space="0" w:color="auto"/>
              <w:left w:val="single" w:sz="4" w:space="0" w:color="auto"/>
              <w:bottom w:val="nil"/>
              <w:right w:val="single" w:sz="4" w:space="0" w:color="auto"/>
            </w:tcBorders>
          </w:tcPr>
          <w:p w14:paraId="707851B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2E3C18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1B4BDAF5" w14:textId="77777777" w:rsidTr="008503BF">
        <w:tc>
          <w:tcPr>
            <w:tcW w:w="4814" w:type="dxa"/>
            <w:gridSpan w:val="2"/>
            <w:tcBorders>
              <w:top w:val="nil"/>
              <w:left w:val="single" w:sz="4" w:space="0" w:color="auto"/>
              <w:bottom w:val="nil"/>
              <w:right w:val="single" w:sz="4" w:space="0" w:color="auto"/>
            </w:tcBorders>
          </w:tcPr>
          <w:p w14:paraId="4273595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 xml:space="preserve">A kizárási okok fenn nem állásának, illetve a kiválasztási kritériumok teljesülésének ellenőrzéséhez szükséges információk szolgáltatása során nem tett </w:t>
            </w:r>
            <w:r w:rsidRPr="003D4106">
              <w:rPr>
                <w:b/>
                <w:bCs/>
                <w:sz w:val="20"/>
                <w:szCs w:val="20"/>
              </w:rPr>
              <w:t>hamis nyilatkozatot</w:t>
            </w:r>
            <w:r w:rsidRPr="003D4106">
              <w:rPr>
                <w:sz w:val="20"/>
                <w:szCs w:val="20"/>
              </w:rPr>
              <w:t>,</w:t>
            </w:r>
          </w:p>
        </w:tc>
        <w:tc>
          <w:tcPr>
            <w:tcW w:w="4802" w:type="dxa"/>
            <w:gridSpan w:val="3"/>
            <w:tcBorders>
              <w:top w:val="nil"/>
              <w:left w:val="single" w:sz="4" w:space="0" w:color="auto"/>
              <w:bottom w:val="nil"/>
              <w:right w:val="single" w:sz="4" w:space="0" w:color="auto"/>
            </w:tcBorders>
          </w:tcPr>
          <w:p w14:paraId="5E37BC9E"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66AB48AD" w14:textId="77777777" w:rsidTr="008503BF">
        <w:tc>
          <w:tcPr>
            <w:tcW w:w="4814" w:type="dxa"/>
            <w:gridSpan w:val="2"/>
            <w:tcBorders>
              <w:top w:val="nil"/>
              <w:left w:val="single" w:sz="4" w:space="0" w:color="auto"/>
              <w:bottom w:val="nil"/>
              <w:right w:val="single" w:sz="4" w:space="0" w:color="auto"/>
            </w:tcBorders>
          </w:tcPr>
          <w:p w14:paraId="481BAF8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 xml:space="preserve">Nem </w:t>
            </w:r>
            <w:r w:rsidRPr="003D4106">
              <w:rPr>
                <w:b/>
                <w:bCs/>
                <w:sz w:val="20"/>
                <w:szCs w:val="20"/>
              </w:rPr>
              <w:t xml:space="preserve">tartott vissza </w:t>
            </w:r>
            <w:r w:rsidRPr="003D4106">
              <w:rPr>
                <w:sz w:val="20"/>
                <w:szCs w:val="20"/>
              </w:rPr>
              <w:t>ilyen információt,</w:t>
            </w:r>
          </w:p>
        </w:tc>
        <w:tc>
          <w:tcPr>
            <w:tcW w:w="4802" w:type="dxa"/>
            <w:gridSpan w:val="3"/>
            <w:tcBorders>
              <w:top w:val="nil"/>
              <w:left w:val="single" w:sz="4" w:space="0" w:color="auto"/>
              <w:bottom w:val="nil"/>
              <w:right w:val="single" w:sz="4" w:space="0" w:color="auto"/>
            </w:tcBorders>
          </w:tcPr>
          <w:p w14:paraId="69290B81"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51E6891C" w14:textId="77777777" w:rsidTr="008503BF">
        <w:tc>
          <w:tcPr>
            <w:tcW w:w="4814" w:type="dxa"/>
            <w:gridSpan w:val="2"/>
            <w:tcBorders>
              <w:top w:val="nil"/>
              <w:left w:val="single" w:sz="4" w:space="0" w:color="auto"/>
              <w:bottom w:val="nil"/>
              <w:right w:val="single" w:sz="4" w:space="0" w:color="auto"/>
            </w:tcBorders>
          </w:tcPr>
          <w:p w14:paraId="540FF58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 xml:space="preserve">Késedelem nélkül be tudta nyújtani az ajánlatkérő </w:t>
            </w:r>
            <w:r w:rsidRPr="003D4106">
              <w:rPr>
                <w:sz w:val="20"/>
                <w:szCs w:val="20"/>
              </w:rPr>
              <w:lastRenderedPageBreak/>
              <w:t>szerv vagy a közszolgáltató ajánlatkérő által megkívánt kiegészítő iratokat, és</w:t>
            </w:r>
          </w:p>
        </w:tc>
        <w:tc>
          <w:tcPr>
            <w:tcW w:w="4802" w:type="dxa"/>
            <w:gridSpan w:val="3"/>
            <w:tcBorders>
              <w:top w:val="nil"/>
              <w:left w:val="single" w:sz="4" w:space="0" w:color="auto"/>
              <w:bottom w:val="nil"/>
              <w:right w:val="single" w:sz="4" w:space="0" w:color="auto"/>
            </w:tcBorders>
          </w:tcPr>
          <w:p w14:paraId="034A3BD8" w14:textId="77777777" w:rsidR="008503BF" w:rsidRPr="003D4106" w:rsidRDefault="008503BF" w:rsidP="00F96AF9">
            <w:pPr>
              <w:widowControl w:val="0"/>
              <w:autoSpaceDE w:val="0"/>
              <w:autoSpaceDN w:val="0"/>
              <w:adjustRightInd w:val="0"/>
              <w:rPr>
                <w:sz w:val="20"/>
                <w:szCs w:val="20"/>
              </w:rPr>
            </w:pPr>
            <w:r w:rsidRPr="003D4106">
              <w:rPr>
                <w:sz w:val="20"/>
                <w:szCs w:val="20"/>
              </w:rPr>
              <w:lastRenderedPageBreak/>
              <w:t xml:space="preserve"> </w:t>
            </w:r>
          </w:p>
        </w:tc>
      </w:tr>
      <w:tr w:rsidR="008503BF" w:rsidRPr="003D4106" w14:paraId="0ED16EBB" w14:textId="77777777" w:rsidTr="008503BF">
        <w:tc>
          <w:tcPr>
            <w:tcW w:w="4814" w:type="dxa"/>
            <w:gridSpan w:val="2"/>
            <w:tcBorders>
              <w:top w:val="nil"/>
              <w:left w:val="single" w:sz="4" w:space="0" w:color="auto"/>
              <w:bottom w:val="single" w:sz="4" w:space="0" w:color="auto"/>
              <w:right w:val="single" w:sz="4" w:space="0" w:color="auto"/>
            </w:tcBorders>
          </w:tcPr>
          <w:p w14:paraId="1426E77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i/>
                <w:iCs/>
                <w:sz w:val="20"/>
                <w:szCs w:val="20"/>
              </w:rPr>
              <w:t xml:space="preserve">d) </w:t>
            </w:r>
            <w:r w:rsidRPr="003D4106">
              <w:rPr>
                <w:sz w:val="20"/>
                <w:szCs w:val="20"/>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338BA1F8"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bl>
    <w:p w14:paraId="1391A1ED" w14:textId="77777777" w:rsidR="00EC386C" w:rsidRDefault="00EC386C" w:rsidP="00F96AF9">
      <w:pPr>
        <w:widowControl w:val="0"/>
        <w:autoSpaceDE w:val="0"/>
        <w:autoSpaceDN w:val="0"/>
        <w:adjustRightInd w:val="0"/>
        <w:jc w:val="center"/>
        <w:rPr>
          <w:b/>
          <w:bCs/>
          <w:sz w:val="28"/>
          <w:szCs w:val="28"/>
        </w:rPr>
      </w:pPr>
    </w:p>
    <w:p w14:paraId="54FDB818" w14:textId="77777777" w:rsidR="008503BF" w:rsidRDefault="008503BF" w:rsidP="00F96AF9">
      <w:pPr>
        <w:widowControl w:val="0"/>
        <w:autoSpaceDE w:val="0"/>
        <w:autoSpaceDN w:val="0"/>
        <w:adjustRightInd w:val="0"/>
        <w:jc w:val="center"/>
        <w:rPr>
          <w:b/>
          <w:bCs/>
          <w:sz w:val="28"/>
          <w:szCs w:val="28"/>
        </w:rPr>
      </w:pPr>
      <w:r w:rsidRPr="003D4106">
        <w:rPr>
          <w:b/>
          <w:bCs/>
          <w:sz w:val="28"/>
          <w:szCs w:val="28"/>
        </w:rPr>
        <w:t>D: EGYÉB, ADOTT ESETBEN AZ AJÁNLATKÉRŐ SZERV VAGY A KÖZSZOLGÁLTATÓ AJÁNLATKÉRŐ TAGÁLLAMÁNAK NEMZETI JOGSZABÁLYAIBAN ELŐÍRT KIZÁRÁSI OKOK</w:t>
      </w:r>
    </w:p>
    <w:p w14:paraId="248C56FF" w14:textId="77777777" w:rsidR="00EC386C" w:rsidRPr="003D4106" w:rsidRDefault="00EC386C" w:rsidP="00F96AF9">
      <w:pPr>
        <w:widowControl w:val="0"/>
        <w:autoSpaceDE w:val="0"/>
        <w:autoSpaceDN w:val="0"/>
        <w:adjustRightInd w:val="0"/>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14:paraId="72836A0D" w14:textId="77777777" w:rsidTr="008503BF">
        <w:tc>
          <w:tcPr>
            <w:tcW w:w="4814" w:type="dxa"/>
            <w:tcBorders>
              <w:top w:val="single" w:sz="4" w:space="0" w:color="auto"/>
              <w:left w:val="single" w:sz="4" w:space="0" w:color="auto"/>
              <w:bottom w:val="single" w:sz="4" w:space="0" w:color="auto"/>
              <w:right w:val="single" w:sz="4" w:space="0" w:color="auto"/>
            </w:tcBorders>
          </w:tcPr>
          <w:p w14:paraId="36F24C27"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0860540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39DCF9B9" w14:textId="77777777" w:rsidTr="008503BF">
        <w:tc>
          <w:tcPr>
            <w:tcW w:w="4814" w:type="dxa"/>
            <w:tcBorders>
              <w:top w:val="single" w:sz="4" w:space="0" w:color="auto"/>
              <w:left w:val="single" w:sz="4" w:space="0" w:color="auto"/>
              <w:bottom w:val="nil"/>
              <w:right w:val="single" w:sz="4" w:space="0" w:color="auto"/>
            </w:tcBorders>
          </w:tcPr>
          <w:p w14:paraId="36885DB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Vonatkoznak-e a gazdasági szereplőre azok a </w:t>
            </w:r>
            <w:r w:rsidRPr="003D4106">
              <w:rPr>
                <w:b/>
                <w:bCs/>
                <w:sz w:val="20"/>
                <w:szCs w:val="20"/>
              </w:rPr>
              <w:t>tisztán nemzeti kizárási okok</w:t>
            </w:r>
            <w:r w:rsidRPr="003D4106">
              <w:rPr>
                <w:sz w:val="20"/>
                <w:szCs w:val="20"/>
              </w:rPr>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287F61F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107012F1" w14:textId="77777777" w:rsidTr="008503BF">
        <w:tc>
          <w:tcPr>
            <w:tcW w:w="4814" w:type="dxa"/>
            <w:tcBorders>
              <w:top w:val="nil"/>
              <w:left w:val="single" w:sz="4" w:space="0" w:color="auto"/>
              <w:bottom w:val="single" w:sz="4" w:space="0" w:color="auto"/>
              <w:right w:val="single" w:sz="4" w:space="0" w:color="auto"/>
            </w:tcBorders>
          </w:tcPr>
          <w:p w14:paraId="6D64F742"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556EA300" w14:textId="77777777"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(internetcím, a kibocsátó hatóság vagy testület, a dokumentáció pontos hivatkozási adatai):</w:t>
            </w:r>
            <w:r w:rsidRPr="003D4106">
              <w:rPr>
                <w:sz w:val="20"/>
                <w:szCs w:val="20"/>
              </w:rPr>
              <w:br/>
              <w:t xml:space="preserve"> </w:t>
            </w:r>
            <w:r w:rsidRPr="003D4106">
              <w:rPr>
                <w:sz w:val="20"/>
                <w:szCs w:val="20"/>
              </w:rPr>
              <w:br/>
              <w:t>[......][......][......]</w:t>
            </w:r>
            <w:r w:rsidRPr="003D4106">
              <w:rPr>
                <w:position w:val="10"/>
                <w:sz w:val="20"/>
                <w:szCs w:val="20"/>
              </w:rPr>
              <w:t>31</w:t>
            </w:r>
          </w:p>
        </w:tc>
      </w:tr>
      <w:tr w:rsidR="008503BF" w:rsidRPr="003D4106" w14:paraId="07134D7B" w14:textId="77777777" w:rsidTr="008503BF">
        <w:tc>
          <w:tcPr>
            <w:tcW w:w="4814" w:type="dxa"/>
            <w:tcBorders>
              <w:top w:val="single" w:sz="4" w:space="0" w:color="auto"/>
              <w:left w:val="single" w:sz="4" w:space="0" w:color="auto"/>
              <w:bottom w:val="nil"/>
              <w:right w:val="single" w:sz="4" w:space="0" w:color="auto"/>
            </w:tcBorders>
          </w:tcPr>
          <w:p w14:paraId="3693562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a tisztán nemzeti kizárási okok fennállnak</w:t>
            </w:r>
            <w:r w:rsidRPr="003D4106">
              <w:rPr>
                <w:sz w:val="20"/>
                <w:szCs w:val="20"/>
              </w:rPr>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4D5D159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5E6B6191" w14:textId="77777777" w:rsidTr="008503BF">
        <w:tc>
          <w:tcPr>
            <w:tcW w:w="4814" w:type="dxa"/>
            <w:tcBorders>
              <w:top w:val="nil"/>
              <w:left w:val="single" w:sz="4" w:space="0" w:color="auto"/>
              <w:bottom w:val="single" w:sz="4" w:space="0" w:color="auto"/>
              <w:right w:val="single" w:sz="4" w:space="0" w:color="auto"/>
            </w:tcBorders>
          </w:tcPr>
          <w:p w14:paraId="0A901D9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p>
        </w:tc>
        <w:tc>
          <w:tcPr>
            <w:tcW w:w="4818" w:type="dxa"/>
            <w:tcBorders>
              <w:top w:val="nil"/>
              <w:left w:val="single" w:sz="4" w:space="0" w:color="auto"/>
              <w:bottom w:val="single" w:sz="4" w:space="0" w:color="auto"/>
              <w:right w:val="single" w:sz="4" w:space="0" w:color="auto"/>
            </w:tcBorders>
          </w:tcPr>
          <w:p w14:paraId="55CAC16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14:paraId="588AD1E3" w14:textId="77777777" w:rsidR="00EC386C" w:rsidRDefault="00EC386C" w:rsidP="00F96AF9">
      <w:pPr>
        <w:widowControl w:val="0"/>
        <w:autoSpaceDE w:val="0"/>
        <w:autoSpaceDN w:val="0"/>
        <w:adjustRightInd w:val="0"/>
        <w:jc w:val="center"/>
        <w:rPr>
          <w:sz w:val="28"/>
          <w:szCs w:val="28"/>
        </w:rPr>
      </w:pPr>
    </w:p>
    <w:p w14:paraId="60A2E5FA" w14:textId="77777777" w:rsidR="008503BF" w:rsidRPr="003D4106" w:rsidRDefault="008503BF" w:rsidP="00F96AF9">
      <w:pPr>
        <w:widowControl w:val="0"/>
        <w:autoSpaceDE w:val="0"/>
        <w:autoSpaceDN w:val="0"/>
        <w:adjustRightInd w:val="0"/>
        <w:jc w:val="center"/>
        <w:rPr>
          <w:sz w:val="20"/>
          <w:szCs w:val="20"/>
        </w:rPr>
      </w:pPr>
      <w:r w:rsidRPr="003D4106">
        <w:rPr>
          <w:sz w:val="28"/>
          <w:szCs w:val="28"/>
        </w:rPr>
        <w:t>IV. rész: Kiválasztási szempontok</w:t>
      </w:r>
    </w:p>
    <w:p w14:paraId="645D92F7" w14:textId="77777777" w:rsidR="008503BF" w:rsidRPr="003D4106" w:rsidRDefault="008503BF" w:rsidP="00F96AF9">
      <w:pPr>
        <w:widowControl w:val="0"/>
        <w:autoSpaceDE w:val="0"/>
        <w:autoSpaceDN w:val="0"/>
        <w:adjustRightInd w:val="0"/>
        <w:jc w:val="center"/>
        <w:rPr>
          <w:sz w:val="20"/>
          <w:szCs w:val="20"/>
        </w:rPr>
      </w:pPr>
      <w:r w:rsidRPr="003D4106">
        <w:rPr>
          <w:b/>
          <w:bCs/>
          <w:i/>
          <w:iCs/>
          <w:sz w:val="20"/>
          <w:szCs w:val="20"/>
        </w:rPr>
        <w:t>A kiválasztási szempontokat illetően (α szakasz vagy e rész A–D szakaszai), a gazdasági szereplő kijelenti a következőket:</w:t>
      </w:r>
    </w:p>
    <w:p w14:paraId="74DC0430" w14:textId="77777777" w:rsidR="008503BF" w:rsidRDefault="008503BF" w:rsidP="00F96AF9">
      <w:pPr>
        <w:widowControl w:val="0"/>
        <w:autoSpaceDE w:val="0"/>
        <w:autoSpaceDN w:val="0"/>
        <w:adjustRightInd w:val="0"/>
        <w:jc w:val="center"/>
        <w:rPr>
          <w:b/>
          <w:bCs/>
          <w:i/>
          <w:iCs/>
          <w:sz w:val="20"/>
          <w:szCs w:val="20"/>
        </w:rPr>
      </w:pPr>
      <w:r w:rsidRPr="003D4106">
        <w:rPr>
          <w:b/>
          <w:bCs/>
          <w:i/>
          <w:iCs/>
          <w:sz w:val="20"/>
          <w:szCs w:val="20"/>
        </w:rPr>
        <w:t>α: AZ ÖSSZES KIVÁLASZTÁSI SZEMPONT ÁLTALÁNOS JELZÉSE</w:t>
      </w:r>
    </w:p>
    <w:p w14:paraId="3799AC4F" w14:textId="77777777" w:rsidR="00EC386C" w:rsidRPr="003D4106" w:rsidRDefault="00EC386C" w:rsidP="00F96AF9">
      <w:pPr>
        <w:widowControl w:val="0"/>
        <w:autoSpaceDE w:val="0"/>
        <w:autoSpaceDN w:val="0"/>
        <w:adjustRightInd w:val="0"/>
        <w:jc w:val="center"/>
        <w:rPr>
          <w:sz w:val="20"/>
          <w:szCs w:val="20"/>
        </w:rPr>
      </w:pP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8503BF" w:rsidRPr="003D4106" w14:paraId="0C987EE9" w14:textId="77777777" w:rsidTr="008503BF">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14:paraId="1D742ABE"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i/>
                <w:iCs/>
                <w:sz w:val="20"/>
                <w:szCs w:val="20"/>
                <w:u w:val="single"/>
              </w:rPr>
              <w:t xml:space="preserve">csak </w:t>
            </w:r>
            <w:r w:rsidRPr="003D4106">
              <w:rPr>
                <w:b/>
                <w:bCs/>
                <w:i/>
                <w:iCs/>
                <w:sz w:val="20"/>
                <w:szCs w:val="20"/>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3D4106">
              <w:rPr>
                <w:sz w:val="20"/>
                <w:szCs w:val="20"/>
              </w:rPr>
              <w:t xml:space="preserve">α </w:t>
            </w:r>
            <w:r w:rsidRPr="003D4106">
              <w:rPr>
                <w:b/>
                <w:bCs/>
                <w:i/>
                <w:iCs/>
                <w:sz w:val="20"/>
                <w:szCs w:val="20"/>
              </w:rPr>
              <w:t>szakaszának kitöltésére anélkül, hogy a IV. rész bármely további szakaszát ki kellene töltenie:</w:t>
            </w:r>
          </w:p>
        </w:tc>
      </w:tr>
      <w:tr w:rsidR="008503BF" w:rsidRPr="003D4106" w14:paraId="0AD4656F" w14:textId="77777777" w:rsidTr="008503BF">
        <w:tc>
          <w:tcPr>
            <w:tcW w:w="9634" w:type="dxa"/>
            <w:gridSpan w:val="3"/>
            <w:tcBorders>
              <w:top w:val="single" w:sz="4" w:space="0" w:color="auto"/>
              <w:left w:val="nil"/>
              <w:bottom w:val="single" w:sz="4" w:space="0" w:color="auto"/>
              <w:right w:val="nil"/>
            </w:tcBorders>
          </w:tcPr>
          <w:p w14:paraId="514979D9"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021B7E05" w14:textId="77777777"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11440082"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78D4430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2763599F" w14:textId="77777777"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73BE34A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62F68BF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bl>
    <w:p w14:paraId="2971DDAA" w14:textId="77777777" w:rsidR="00EC386C" w:rsidRDefault="00EC386C" w:rsidP="00F96AF9">
      <w:pPr>
        <w:widowControl w:val="0"/>
        <w:autoSpaceDE w:val="0"/>
        <w:autoSpaceDN w:val="0"/>
        <w:adjustRightInd w:val="0"/>
        <w:jc w:val="center"/>
        <w:rPr>
          <w:b/>
          <w:bCs/>
          <w:sz w:val="28"/>
          <w:szCs w:val="28"/>
        </w:rPr>
      </w:pPr>
    </w:p>
    <w:p w14:paraId="10517F61" w14:textId="77777777" w:rsidR="008503BF" w:rsidRDefault="008503BF" w:rsidP="00F96AF9">
      <w:pPr>
        <w:widowControl w:val="0"/>
        <w:autoSpaceDE w:val="0"/>
        <w:autoSpaceDN w:val="0"/>
        <w:adjustRightInd w:val="0"/>
        <w:jc w:val="center"/>
        <w:rPr>
          <w:b/>
          <w:bCs/>
          <w:sz w:val="28"/>
          <w:szCs w:val="28"/>
        </w:rPr>
      </w:pPr>
      <w:r w:rsidRPr="003D4106">
        <w:rPr>
          <w:b/>
          <w:bCs/>
          <w:sz w:val="28"/>
          <w:szCs w:val="28"/>
        </w:rPr>
        <w:t>A: ALKALMASSÁG SZAKMAI TEVÉKENYSÉG VÉGZÉSÉRE</w:t>
      </w:r>
    </w:p>
    <w:p w14:paraId="21905DB1" w14:textId="77777777" w:rsidR="00EC386C" w:rsidRPr="003D4106" w:rsidRDefault="00EC386C" w:rsidP="00F96AF9">
      <w:pPr>
        <w:widowControl w:val="0"/>
        <w:autoSpaceDE w:val="0"/>
        <w:autoSpaceDN w:val="0"/>
        <w:adjustRightInd w:val="0"/>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8503BF" w:rsidRPr="003D4106" w14:paraId="21F5A383" w14:textId="77777777"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3A6724A5"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 xml:space="preserve">A gazdasági szereplőnek </w:t>
            </w:r>
            <w:r w:rsidRPr="003D4106">
              <w:rPr>
                <w:b/>
                <w:bCs/>
                <w:sz w:val="20"/>
                <w:szCs w:val="20"/>
                <w:u w:val="single"/>
                <w:shd w:val="clear" w:color="auto" w:fill="BFBFBF"/>
              </w:rPr>
              <w:t xml:space="preserve">kizárólag </w:t>
            </w:r>
            <w:r w:rsidRPr="003D4106">
              <w:rPr>
                <w:b/>
                <w:bCs/>
                <w:i/>
                <w:iCs/>
                <w:sz w:val="20"/>
                <w:szCs w:val="20"/>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14:paraId="651E5D23" w14:textId="77777777" w:rsidTr="008503BF">
        <w:tc>
          <w:tcPr>
            <w:tcW w:w="9634" w:type="dxa"/>
            <w:gridSpan w:val="2"/>
            <w:tcBorders>
              <w:top w:val="single" w:sz="4" w:space="0" w:color="auto"/>
              <w:left w:val="nil"/>
              <w:bottom w:val="nil"/>
              <w:right w:val="nil"/>
            </w:tcBorders>
          </w:tcPr>
          <w:p w14:paraId="678E9CB3"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682A437E" w14:textId="77777777" w:rsidTr="008503BF">
        <w:tc>
          <w:tcPr>
            <w:tcW w:w="4814" w:type="dxa"/>
            <w:tcBorders>
              <w:top w:val="single" w:sz="4" w:space="0" w:color="auto"/>
              <w:left w:val="single" w:sz="4" w:space="0" w:color="auto"/>
              <w:bottom w:val="single" w:sz="4" w:space="0" w:color="auto"/>
              <w:right w:val="single" w:sz="4" w:space="0" w:color="auto"/>
            </w:tcBorders>
          </w:tcPr>
          <w:p w14:paraId="58E7E6F3"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5393CCF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2EF2DEBB" w14:textId="77777777" w:rsidTr="008503BF">
        <w:tc>
          <w:tcPr>
            <w:tcW w:w="4814" w:type="dxa"/>
            <w:tcBorders>
              <w:top w:val="single" w:sz="4" w:space="0" w:color="auto"/>
              <w:left w:val="single" w:sz="4" w:space="0" w:color="auto"/>
              <w:bottom w:val="nil"/>
              <w:right w:val="single" w:sz="4" w:space="0" w:color="auto"/>
            </w:tcBorders>
          </w:tcPr>
          <w:p w14:paraId="386C21F9"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1) Be van jegyezve </w:t>
            </w:r>
            <w:r w:rsidRPr="003D4106">
              <w:rPr>
                <w:sz w:val="20"/>
                <w:szCs w:val="20"/>
              </w:rPr>
              <w:t xml:space="preserve">a letelepedés helye szerinti tagállamának vonatkozó </w:t>
            </w:r>
            <w:r w:rsidRPr="003D4106">
              <w:rPr>
                <w:b/>
                <w:bCs/>
                <w:sz w:val="20"/>
                <w:szCs w:val="20"/>
              </w:rPr>
              <w:t>szakmai vagy cégnyilvántartásába</w:t>
            </w:r>
            <w:r w:rsidRPr="003D4106">
              <w:rPr>
                <w:b/>
                <w:bCs/>
                <w:position w:val="10"/>
                <w:sz w:val="20"/>
                <w:szCs w:val="20"/>
              </w:rPr>
              <w:t>32</w:t>
            </w:r>
            <w:r w:rsidRPr="003D4106">
              <w:rPr>
                <w:b/>
                <w:bCs/>
                <w:sz w:val="20"/>
                <w:szCs w:val="20"/>
              </w:rPr>
              <w:t>:</w:t>
            </w:r>
            <w:r w:rsidRPr="003D4106">
              <w:rPr>
                <w:b/>
                <w:bCs/>
                <w:sz w:val="20"/>
                <w:szCs w:val="20"/>
              </w:rPr>
              <w:br/>
            </w:r>
          </w:p>
        </w:tc>
        <w:tc>
          <w:tcPr>
            <w:tcW w:w="4820" w:type="dxa"/>
            <w:tcBorders>
              <w:top w:val="single" w:sz="4" w:space="0" w:color="auto"/>
              <w:left w:val="single" w:sz="4" w:space="0" w:color="auto"/>
              <w:bottom w:val="nil"/>
              <w:right w:val="single" w:sz="4" w:space="0" w:color="auto"/>
            </w:tcBorders>
          </w:tcPr>
          <w:p w14:paraId="2760283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p>
        </w:tc>
      </w:tr>
      <w:tr w:rsidR="008503BF" w:rsidRPr="003D4106" w14:paraId="74AE102B" w14:textId="77777777" w:rsidTr="008503BF">
        <w:tc>
          <w:tcPr>
            <w:tcW w:w="4814" w:type="dxa"/>
            <w:tcBorders>
              <w:top w:val="nil"/>
              <w:left w:val="single" w:sz="4" w:space="0" w:color="auto"/>
              <w:bottom w:val="single" w:sz="4" w:space="0" w:color="auto"/>
              <w:right w:val="single" w:sz="4" w:space="0" w:color="auto"/>
            </w:tcBorders>
          </w:tcPr>
          <w:p w14:paraId="36577A3C"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4F9228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
        </w:tc>
      </w:tr>
      <w:tr w:rsidR="008503BF" w:rsidRPr="003D4106" w14:paraId="17B5B576" w14:textId="77777777" w:rsidTr="008503BF">
        <w:tc>
          <w:tcPr>
            <w:tcW w:w="4814" w:type="dxa"/>
            <w:tcBorders>
              <w:top w:val="single" w:sz="4" w:space="0" w:color="auto"/>
              <w:left w:val="single" w:sz="4" w:space="0" w:color="auto"/>
              <w:bottom w:val="nil"/>
              <w:right w:val="single" w:sz="4" w:space="0" w:color="auto"/>
            </w:tcBorders>
          </w:tcPr>
          <w:p w14:paraId="54AF493E"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6399A0A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552A67D2" w14:textId="77777777" w:rsidTr="008503BF">
        <w:tc>
          <w:tcPr>
            <w:tcW w:w="4814" w:type="dxa"/>
            <w:tcBorders>
              <w:top w:val="nil"/>
              <w:left w:val="single" w:sz="4" w:space="0" w:color="auto"/>
              <w:bottom w:val="nil"/>
              <w:right w:val="single" w:sz="4" w:space="0" w:color="auto"/>
            </w:tcBorders>
          </w:tcPr>
          <w:p w14:paraId="30FF349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szereplőnek meghatározott </w:t>
            </w:r>
            <w:r w:rsidRPr="003D4106">
              <w:rPr>
                <w:b/>
                <w:bCs/>
                <w:sz w:val="20"/>
                <w:szCs w:val="20"/>
              </w:rPr>
              <w:t xml:space="preserve">engedéllyel </w:t>
            </w:r>
            <w:r w:rsidRPr="003D4106">
              <w:rPr>
                <w:sz w:val="20"/>
                <w:szCs w:val="20"/>
              </w:rPr>
              <w:t xml:space="preserve">kell- e rendelkeznie vagy meghatározott szervezet </w:t>
            </w:r>
            <w:r w:rsidRPr="003D4106">
              <w:rPr>
                <w:b/>
                <w:bCs/>
                <w:sz w:val="20"/>
                <w:szCs w:val="20"/>
              </w:rPr>
              <w:t xml:space="preserve">tagjának </w:t>
            </w:r>
            <w:r w:rsidRPr="003D4106">
              <w:rPr>
                <w:sz w:val="20"/>
                <w:szCs w:val="20"/>
              </w:rPr>
              <w:t>kell-e lennie ahhoz, hogy a gazdasági szereplő letelepedési helye szerinti országban az adott szolgáltatást nyújthassa?</w:t>
            </w:r>
            <w:r w:rsidRPr="003D4106">
              <w:rPr>
                <w:sz w:val="20"/>
                <w:szCs w:val="20"/>
              </w:rPr>
              <w:br/>
            </w:r>
          </w:p>
        </w:tc>
        <w:tc>
          <w:tcPr>
            <w:tcW w:w="4820" w:type="dxa"/>
            <w:tcBorders>
              <w:top w:val="nil"/>
              <w:left w:val="single" w:sz="4" w:space="0" w:color="auto"/>
              <w:bottom w:val="nil"/>
              <w:right w:val="single" w:sz="4" w:space="0" w:color="auto"/>
            </w:tcBorders>
          </w:tcPr>
          <w:p w14:paraId="4990DAE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Ha igen, kérjük, adja meg, hogy ez miben áll, és jelezze, hogy a gazdasági szereplő rendelkezik-e ezzel: [...] [ ] Igen [ ] Nem</w:t>
            </w:r>
          </w:p>
        </w:tc>
      </w:tr>
      <w:tr w:rsidR="008503BF" w:rsidRPr="003D4106" w14:paraId="013469F5" w14:textId="77777777" w:rsidTr="008503BF">
        <w:tc>
          <w:tcPr>
            <w:tcW w:w="4814" w:type="dxa"/>
            <w:tcBorders>
              <w:top w:val="nil"/>
              <w:left w:val="single" w:sz="4" w:space="0" w:color="auto"/>
              <w:bottom w:val="nil"/>
              <w:right w:val="single" w:sz="4" w:space="0" w:color="auto"/>
            </w:tcBorders>
          </w:tcPr>
          <w:p w14:paraId="56DDBAF4"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135A106A"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5960BFBB" w14:textId="77777777" w:rsidTr="008503BF">
        <w:tc>
          <w:tcPr>
            <w:tcW w:w="4814" w:type="dxa"/>
            <w:tcBorders>
              <w:top w:val="nil"/>
              <w:left w:val="single" w:sz="4" w:space="0" w:color="auto"/>
              <w:bottom w:val="single" w:sz="4" w:space="0" w:color="auto"/>
              <w:right w:val="single" w:sz="4" w:space="0" w:color="auto"/>
            </w:tcBorders>
          </w:tcPr>
          <w:p w14:paraId="52D19F5D"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20" w:type="dxa"/>
            <w:tcBorders>
              <w:top w:val="nil"/>
              <w:left w:val="single" w:sz="4" w:space="0" w:color="auto"/>
              <w:bottom w:val="single" w:sz="4" w:space="0" w:color="auto"/>
              <w:right w:val="single" w:sz="4" w:space="0" w:color="auto"/>
            </w:tcBorders>
          </w:tcPr>
          <w:p w14:paraId="4EDB97F0"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(internetcím, a kibocsátó hatóság vagy testület, a dokumentáció pontos hivatkozási adatai): [......][......][......]</w:t>
            </w:r>
          </w:p>
        </w:tc>
      </w:tr>
    </w:tbl>
    <w:p w14:paraId="6FA85833" w14:textId="77777777" w:rsidR="00EC386C" w:rsidRDefault="00EC386C" w:rsidP="00F96AF9">
      <w:pPr>
        <w:widowControl w:val="0"/>
        <w:autoSpaceDE w:val="0"/>
        <w:autoSpaceDN w:val="0"/>
        <w:adjustRightInd w:val="0"/>
        <w:jc w:val="center"/>
        <w:rPr>
          <w:b/>
          <w:bCs/>
          <w:sz w:val="28"/>
          <w:szCs w:val="28"/>
        </w:rPr>
      </w:pPr>
    </w:p>
    <w:p w14:paraId="284C929E" w14:textId="77777777" w:rsidR="008503BF" w:rsidRDefault="008503BF" w:rsidP="00F96AF9">
      <w:pPr>
        <w:widowControl w:val="0"/>
        <w:autoSpaceDE w:val="0"/>
        <w:autoSpaceDN w:val="0"/>
        <w:adjustRightInd w:val="0"/>
        <w:jc w:val="center"/>
        <w:rPr>
          <w:b/>
          <w:bCs/>
          <w:sz w:val="28"/>
          <w:szCs w:val="28"/>
        </w:rPr>
      </w:pPr>
      <w:r w:rsidRPr="003D4106">
        <w:rPr>
          <w:b/>
          <w:bCs/>
          <w:sz w:val="28"/>
          <w:szCs w:val="28"/>
        </w:rPr>
        <w:t>B: GAZDASÁGI ÉS PÉNZÜGYI HELYZET</w:t>
      </w:r>
    </w:p>
    <w:p w14:paraId="1CA17511" w14:textId="77777777" w:rsidR="00EC386C" w:rsidRPr="003D4106" w:rsidRDefault="00EC386C" w:rsidP="00F96AF9">
      <w:pPr>
        <w:widowControl w:val="0"/>
        <w:autoSpaceDE w:val="0"/>
        <w:autoSpaceDN w:val="0"/>
        <w:adjustRightInd w:val="0"/>
        <w:jc w:val="center"/>
        <w:rPr>
          <w:sz w:val="20"/>
          <w:szCs w:val="20"/>
        </w:rPr>
      </w:pP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14:paraId="2F0117E1" w14:textId="77777777"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7914D375"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14:paraId="4391F9A1" w14:textId="77777777" w:rsidTr="008503BF">
        <w:tc>
          <w:tcPr>
            <w:tcW w:w="9632" w:type="dxa"/>
            <w:gridSpan w:val="2"/>
            <w:tcBorders>
              <w:top w:val="single" w:sz="4" w:space="0" w:color="auto"/>
              <w:left w:val="nil"/>
              <w:bottom w:val="single" w:sz="4" w:space="0" w:color="auto"/>
              <w:right w:val="nil"/>
            </w:tcBorders>
          </w:tcPr>
          <w:p w14:paraId="57FDEDA0"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3A1DC6B1" w14:textId="77777777" w:rsidTr="008503BF">
        <w:tc>
          <w:tcPr>
            <w:tcW w:w="4812" w:type="dxa"/>
            <w:tcBorders>
              <w:top w:val="single" w:sz="4" w:space="0" w:color="auto"/>
              <w:left w:val="single" w:sz="4" w:space="0" w:color="auto"/>
              <w:bottom w:val="single" w:sz="4" w:space="0" w:color="auto"/>
              <w:right w:val="single" w:sz="4" w:space="0" w:color="auto"/>
            </w:tcBorders>
          </w:tcPr>
          <w:p w14:paraId="52225B8C"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0B1EDD5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06A1B679" w14:textId="77777777" w:rsidTr="008503BF">
        <w:tc>
          <w:tcPr>
            <w:tcW w:w="4812" w:type="dxa"/>
            <w:tcBorders>
              <w:top w:val="single" w:sz="4" w:space="0" w:color="auto"/>
              <w:left w:val="single" w:sz="4" w:space="0" w:color="auto"/>
              <w:bottom w:val="nil"/>
              <w:right w:val="single" w:sz="4" w:space="0" w:color="auto"/>
            </w:tcBorders>
          </w:tcPr>
          <w:p w14:paraId="235C52B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1a) </w:t>
            </w:r>
            <w:r w:rsidRPr="003D4106">
              <w:rPr>
                <w:sz w:val="20"/>
                <w:szCs w:val="20"/>
              </w:rPr>
              <w:t xml:space="preserve">A gazdasági szereplő („általános”) </w:t>
            </w:r>
            <w:r w:rsidRPr="003D4106">
              <w:rPr>
                <w:b/>
                <w:bCs/>
                <w:sz w:val="20"/>
                <w:szCs w:val="20"/>
              </w:rPr>
              <w:t xml:space="preserve">éves árbevétele </w:t>
            </w:r>
            <w:r w:rsidRPr="003D4106">
              <w:rPr>
                <w:sz w:val="20"/>
                <w:szCs w:val="20"/>
              </w:rPr>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27DDE4D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év: [......] árbevétel: [......][...] pénznem </w:t>
            </w:r>
            <w:r w:rsidRPr="003D4106">
              <w:rPr>
                <w:sz w:val="20"/>
                <w:szCs w:val="20"/>
              </w:rPr>
              <w:br/>
              <w:t>év: [......] árbevétel: [......][...] pénznem</w:t>
            </w:r>
            <w:r w:rsidRPr="003D4106">
              <w:rPr>
                <w:sz w:val="20"/>
                <w:szCs w:val="20"/>
              </w:rPr>
              <w:br/>
              <w:t>év: [......] árbevétel: [......][...] pénznem</w:t>
            </w:r>
          </w:p>
        </w:tc>
      </w:tr>
      <w:tr w:rsidR="008503BF" w:rsidRPr="003D4106" w14:paraId="6408ADA0" w14:textId="77777777" w:rsidTr="008503BF">
        <w:tc>
          <w:tcPr>
            <w:tcW w:w="4812" w:type="dxa"/>
            <w:tcBorders>
              <w:top w:val="nil"/>
              <w:left w:val="single" w:sz="4" w:space="0" w:color="auto"/>
              <w:bottom w:val="nil"/>
              <w:right w:val="single" w:sz="4" w:space="0" w:color="auto"/>
            </w:tcBorders>
          </w:tcPr>
          <w:p w14:paraId="04E1FEAD" w14:textId="77777777"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Vagy</w:t>
            </w:r>
          </w:p>
        </w:tc>
        <w:tc>
          <w:tcPr>
            <w:tcW w:w="4820" w:type="dxa"/>
            <w:tcBorders>
              <w:top w:val="nil"/>
              <w:left w:val="single" w:sz="4" w:space="0" w:color="auto"/>
              <w:bottom w:val="nil"/>
              <w:right w:val="single" w:sz="4" w:space="0" w:color="auto"/>
            </w:tcBorders>
          </w:tcPr>
          <w:p w14:paraId="6CF3E79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átlagos árbevétel): [......],[......][...] pénznem</w:t>
            </w:r>
          </w:p>
        </w:tc>
      </w:tr>
      <w:tr w:rsidR="008503BF" w:rsidRPr="003D4106" w14:paraId="4FF3749F" w14:textId="77777777" w:rsidTr="008503BF">
        <w:tc>
          <w:tcPr>
            <w:tcW w:w="4812" w:type="dxa"/>
            <w:tcBorders>
              <w:top w:val="nil"/>
              <w:left w:val="single" w:sz="4" w:space="0" w:color="auto"/>
              <w:bottom w:val="nil"/>
              <w:right w:val="single" w:sz="4" w:space="0" w:color="auto"/>
            </w:tcBorders>
          </w:tcPr>
          <w:p w14:paraId="3BF9B342"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1b) </w:t>
            </w:r>
            <w:r w:rsidRPr="003D4106">
              <w:rPr>
                <w:sz w:val="20"/>
                <w:szCs w:val="20"/>
              </w:rPr>
              <w:t xml:space="preserve">A gazdasági szereplő </w:t>
            </w:r>
            <w:r w:rsidRPr="003D4106">
              <w:rPr>
                <w:b/>
                <w:bCs/>
                <w:sz w:val="20"/>
                <w:szCs w:val="20"/>
              </w:rPr>
              <w:t>átlagos éves árbevétele a vonatkozó hirdetményben vagy a közbeszerzési dokumentumokban előírt számú évben a következő</w:t>
            </w:r>
            <w:r w:rsidRPr="003D4106">
              <w:rPr>
                <w:b/>
                <w:bCs/>
                <w:position w:val="10"/>
                <w:sz w:val="20"/>
                <w:szCs w:val="20"/>
              </w:rPr>
              <w:t>33</w:t>
            </w:r>
            <w:r w:rsidRPr="003D4106">
              <w:rPr>
                <w:b/>
                <w:bCs/>
                <w:sz w:val="20"/>
                <w:szCs w:val="20"/>
              </w:rPr>
              <w:t xml:space="preserve"> (</w:t>
            </w:r>
            <w:r w:rsidRPr="003D4106">
              <w:rPr>
                <w:sz w:val="20"/>
                <w:szCs w:val="20"/>
              </w:rPr>
              <w:t>)</w:t>
            </w:r>
            <w:r w:rsidRPr="003D4106">
              <w:rPr>
                <w:b/>
                <w:bCs/>
                <w:sz w:val="20"/>
                <w:szCs w:val="20"/>
              </w:rPr>
              <w:t>:</w:t>
            </w:r>
          </w:p>
        </w:tc>
        <w:tc>
          <w:tcPr>
            <w:tcW w:w="4820" w:type="dxa"/>
            <w:tcBorders>
              <w:top w:val="nil"/>
              <w:left w:val="single" w:sz="4" w:space="0" w:color="auto"/>
              <w:bottom w:val="nil"/>
              <w:right w:val="single" w:sz="4" w:space="0" w:color="auto"/>
            </w:tcBorders>
          </w:tcPr>
          <w:p w14:paraId="755EC689"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r w:rsidRPr="003D4106">
              <w:rPr>
                <w:i/>
                <w:iCs/>
                <w:sz w:val="20"/>
                <w:szCs w:val="20"/>
              </w:rPr>
              <w:br/>
              <w:t>[......][......][......]</w:t>
            </w:r>
          </w:p>
        </w:tc>
      </w:tr>
      <w:tr w:rsidR="008503BF" w:rsidRPr="003D4106" w14:paraId="353CD7B5" w14:textId="77777777" w:rsidTr="008503BF">
        <w:tc>
          <w:tcPr>
            <w:tcW w:w="4812" w:type="dxa"/>
            <w:tcBorders>
              <w:top w:val="nil"/>
              <w:left w:val="single" w:sz="4" w:space="0" w:color="auto"/>
              <w:bottom w:val="single" w:sz="4" w:space="0" w:color="auto"/>
              <w:right w:val="single" w:sz="4" w:space="0" w:color="auto"/>
            </w:tcBorders>
          </w:tcPr>
          <w:p w14:paraId="49CDE588"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7AEB7037"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100807BB" w14:textId="77777777" w:rsidTr="008503BF">
        <w:tc>
          <w:tcPr>
            <w:tcW w:w="4812" w:type="dxa"/>
            <w:tcBorders>
              <w:top w:val="single" w:sz="4" w:space="0" w:color="auto"/>
              <w:left w:val="single" w:sz="4" w:space="0" w:color="auto"/>
              <w:bottom w:val="nil"/>
              <w:right w:val="single" w:sz="4" w:space="0" w:color="auto"/>
            </w:tcBorders>
          </w:tcPr>
          <w:p w14:paraId="7A2BF99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2a) </w:t>
            </w:r>
            <w:r w:rsidRPr="003D4106">
              <w:rPr>
                <w:sz w:val="20"/>
                <w:szCs w:val="20"/>
              </w:rPr>
              <w:t xml:space="preserve">A gazdasági szereplő éves („specifikus”) </w:t>
            </w:r>
            <w:r w:rsidRPr="003D4106">
              <w:rPr>
                <w:b/>
                <w:bCs/>
                <w:sz w:val="20"/>
                <w:szCs w:val="20"/>
              </w:rPr>
              <w:t>árbevétele a szerződés által érintett üzleti területre vonatkozóan</w:t>
            </w:r>
            <w:r w:rsidRPr="003D4106">
              <w:rPr>
                <w:sz w:val="20"/>
                <w:szCs w:val="20"/>
              </w:rPr>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04140B7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év: [......] árbevétel: [......][...] pénznem </w:t>
            </w:r>
            <w:r w:rsidRPr="003D4106">
              <w:rPr>
                <w:sz w:val="20"/>
                <w:szCs w:val="20"/>
              </w:rPr>
              <w:br/>
              <w:t>év: [......] árbevétel: [......][...] pénznem</w:t>
            </w:r>
            <w:r w:rsidRPr="003D4106">
              <w:rPr>
                <w:sz w:val="20"/>
                <w:szCs w:val="20"/>
              </w:rPr>
              <w:br/>
              <w:t>év: [......] árbevétel: [......][...] pénznem</w:t>
            </w:r>
          </w:p>
        </w:tc>
      </w:tr>
      <w:tr w:rsidR="008503BF" w:rsidRPr="003D4106" w14:paraId="25652FD0" w14:textId="77777777" w:rsidTr="008503BF">
        <w:tc>
          <w:tcPr>
            <w:tcW w:w="4812" w:type="dxa"/>
            <w:tcBorders>
              <w:top w:val="nil"/>
              <w:left w:val="single" w:sz="4" w:space="0" w:color="auto"/>
              <w:bottom w:val="single" w:sz="4" w:space="0" w:color="auto"/>
              <w:right w:val="single" w:sz="4" w:space="0" w:color="auto"/>
            </w:tcBorders>
          </w:tcPr>
          <w:p w14:paraId="1F1D5951"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Vagy</w:t>
            </w:r>
          </w:p>
        </w:tc>
        <w:tc>
          <w:tcPr>
            <w:tcW w:w="4820" w:type="dxa"/>
            <w:tcBorders>
              <w:top w:val="nil"/>
              <w:left w:val="single" w:sz="4" w:space="0" w:color="auto"/>
              <w:bottom w:val="single" w:sz="4" w:space="0" w:color="auto"/>
              <w:right w:val="single" w:sz="4" w:space="0" w:color="auto"/>
            </w:tcBorders>
          </w:tcPr>
          <w:p w14:paraId="43F83DBC"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3982511C" w14:textId="77777777" w:rsidTr="008503BF">
        <w:tc>
          <w:tcPr>
            <w:tcW w:w="4812" w:type="dxa"/>
            <w:tcBorders>
              <w:top w:val="single" w:sz="4" w:space="0" w:color="auto"/>
              <w:left w:val="single" w:sz="4" w:space="0" w:color="auto"/>
              <w:bottom w:val="nil"/>
              <w:right w:val="single" w:sz="4" w:space="0" w:color="auto"/>
            </w:tcBorders>
          </w:tcPr>
          <w:p w14:paraId="35E80239"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2b) </w:t>
            </w:r>
            <w:r w:rsidRPr="003D4106">
              <w:rPr>
                <w:sz w:val="20"/>
                <w:szCs w:val="20"/>
              </w:rPr>
              <w:t xml:space="preserve">A gazdasági szereplő </w:t>
            </w:r>
            <w:r w:rsidRPr="003D4106">
              <w:rPr>
                <w:b/>
                <w:bCs/>
                <w:sz w:val="20"/>
                <w:szCs w:val="20"/>
              </w:rPr>
              <w:t>átlagos éves árbevétele a területen és a vonatkozó hirdetményben vagy a közbeszerzési dokumentumokban előírt számú évben a következő</w:t>
            </w:r>
            <w:r w:rsidRPr="003D4106">
              <w:rPr>
                <w:b/>
                <w:bCs/>
                <w:position w:val="10"/>
                <w:sz w:val="20"/>
                <w:szCs w:val="20"/>
              </w:rPr>
              <w:t>34</w:t>
            </w:r>
            <w:r w:rsidRPr="003D4106">
              <w:rPr>
                <w:b/>
                <w:bCs/>
                <w:sz w:val="20"/>
                <w:szCs w:val="20"/>
              </w:rPr>
              <w:t>:</w:t>
            </w:r>
          </w:p>
        </w:tc>
        <w:tc>
          <w:tcPr>
            <w:tcW w:w="4820" w:type="dxa"/>
            <w:tcBorders>
              <w:top w:val="single" w:sz="4" w:space="0" w:color="auto"/>
              <w:left w:val="single" w:sz="4" w:space="0" w:color="auto"/>
              <w:bottom w:val="nil"/>
              <w:right w:val="single" w:sz="4" w:space="0" w:color="auto"/>
            </w:tcBorders>
          </w:tcPr>
          <w:p w14:paraId="20AA1F5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átlagos árbevétel): [......],[......][...] pénznem</w:t>
            </w:r>
          </w:p>
        </w:tc>
      </w:tr>
      <w:tr w:rsidR="008503BF" w:rsidRPr="003D4106" w14:paraId="3DEAD40E" w14:textId="77777777" w:rsidTr="008503BF">
        <w:tc>
          <w:tcPr>
            <w:tcW w:w="4812" w:type="dxa"/>
            <w:tcBorders>
              <w:top w:val="nil"/>
              <w:left w:val="single" w:sz="4" w:space="0" w:color="auto"/>
              <w:bottom w:val="single" w:sz="4" w:space="0" w:color="auto"/>
              <w:right w:val="single" w:sz="4" w:space="0" w:color="auto"/>
            </w:tcBorders>
          </w:tcPr>
          <w:p w14:paraId="576E7198"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4308A69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r w:rsidR="008503BF" w:rsidRPr="003D4106" w14:paraId="72FE510B" w14:textId="77777777" w:rsidTr="008503BF">
        <w:tc>
          <w:tcPr>
            <w:tcW w:w="4812" w:type="dxa"/>
            <w:tcBorders>
              <w:top w:val="single" w:sz="4" w:space="0" w:color="auto"/>
              <w:left w:val="single" w:sz="4" w:space="0" w:color="auto"/>
              <w:bottom w:val="single" w:sz="4" w:space="0" w:color="auto"/>
              <w:right w:val="single" w:sz="4" w:space="0" w:color="auto"/>
            </w:tcBorders>
          </w:tcPr>
          <w:p w14:paraId="74D5EC9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4DE2059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23C34912" w14:textId="77777777" w:rsidTr="008503BF">
        <w:tc>
          <w:tcPr>
            <w:tcW w:w="4812" w:type="dxa"/>
            <w:tcBorders>
              <w:top w:val="single" w:sz="4" w:space="0" w:color="auto"/>
              <w:left w:val="single" w:sz="4" w:space="0" w:color="auto"/>
              <w:bottom w:val="nil"/>
              <w:right w:val="single" w:sz="4" w:space="0" w:color="auto"/>
            </w:tcBorders>
          </w:tcPr>
          <w:p w14:paraId="2177FA4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4) A vonatkozó hirdetményben vagy a közbeszerzési dokumentumokban meghatározott </w:t>
            </w:r>
            <w:r w:rsidRPr="003D4106">
              <w:rPr>
                <w:b/>
                <w:bCs/>
                <w:sz w:val="20"/>
                <w:szCs w:val="20"/>
              </w:rPr>
              <w:t>pénzügyi mutatók</w:t>
            </w:r>
            <w:r w:rsidRPr="003D4106">
              <w:rPr>
                <w:b/>
                <w:bCs/>
                <w:position w:val="10"/>
                <w:sz w:val="20"/>
                <w:szCs w:val="20"/>
              </w:rPr>
              <w:t>35</w:t>
            </w:r>
            <w:r w:rsidRPr="003D4106">
              <w:rPr>
                <w:b/>
                <w:bCs/>
                <w:sz w:val="20"/>
                <w:szCs w:val="20"/>
              </w:rPr>
              <w:t xml:space="preserve"> </w:t>
            </w:r>
            <w:r w:rsidRPr="003D4106">
              <w:rPr>
                <w:sz w:val="20"/>
                <w:szCs w:val="20"/>
              </w:rPr>
              <w:t xml:space="preserve">tekintetében a gazdasági szereplő kijelenti, hogy az előírt </w:t>
            </w:r>
            <w:r w:rsidRPr="003D4106">
              <w:rPr>
                <w:sz w:val="20"/>
                <w:szCs w:val="20"/>
              </w:rPr>
              <w:lastRenderedPageBreak/>
              <w:t>mutató(k) tényleges értéke(i) a következő(k):</w:t>
            </w:r>
          </w:p>
        </w:tc>
        <w:tc>
          <w:tcPr>
            <w:tcW w:w="4820" w:type="dxa"/>
            <w:tcBorders>
              <w:top w:val="single" w:sz="4" w:space="0" w:color="auto"/>
              <w:left w:val="single" w:sz="4" w:space="0" w:color="auto"/>
              <w:bottom w:val="nil"/>
              <w:right w:val="single" w:sz="4" w:space="0" w:color="auto"/>
            </w:tcBorders>
          </w:tcPr>
          <w:p w14:paraId="12C8286B" w14:textId="77777777"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lastRenderedPageBreak/>
              <w:t xml:space="preserve"> (az előírt mutató azonosítása - x és y</w:t>
            </w:r>
            <w:r w:rsidRPr="003D4106">
              <w:rPr>
                <w:position w:val="10"/>
                <w:sz w:val="20"/>
                <w:szCs w:val="20"/>
              </w:rPr>
              <w:t>36</w:t>
            </w:r>
            <w:r w:rsidRPr="003D4106">
              <w:rPr>
                <w:sz w:val="20"/>
                <w:szCs w:val="20"/>
              </w:rPr>
              <w:t xml:space="preserve"> aránya - és az érték): [......], [......]</w:t>
            </w:r>
            <w:r w:rsidRPr="003D4106">
              <w:rPr>
                <w:position w:val="10"/>
                <w:sz w:val="20"/>
                <w:szCs w:val="20"/>
              </w:rPr>
              <w:t>37</w:t>
            </w:r>
          </w:p>
        </w:tc>
      </w:tr>
      <w:tr w:rsidR="008503BF" w:rsidRPr="003D4106" w14:paraId="6785D61C" w14:textId="77777777" w:rsidTr="008503BF">
        <w:tc>
          <w:tcPr>
            <w:tcW w:w="4812" w:type="dxa"/>
            <w:tcBorders>
              <w:top w:val="nil"/>
              <w:left w:val="single" w:sz="4" w:space="0" w:color="auto"/>
              <w:bottom w:val="single" w:sz="4" w:space="0" w:color="auto"/>
              <w:right w:val="single" w:sz="4" w:space="0" w:color="auto"/>
            </w:tcBorders>
          </w:tcPr>
          <w:p w14:paraId="15D6F3DC"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7255FAD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r w:rsidR="008503BF" w:rsidRPr="003D4106" w14:paraId="780BB88E" w14:textId="77777777" w:rsidTr="008503BF">
        <w:tc>
          <w:tcPr>
            <w:tcW w:w="4812" w:type="dxa"/>
            <w:tcBorders>
              <w:top w:val="single" w:sz="4" w:space="0" w:color="auto"/>
              <w:left w:val="single" w:sz="4" w:space="0" w:color="auto"/>
              <w:bottom w:val="nil"/>
              <w:right w:val="single" w:sz="4" w:space="0" w:color="auto"/>
            </w:tcBorders>
          </w:tcPr>
          <w:p w14:paraId="1473EAA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5) </w:t>
            </w:r>
            <w:r w:rsidRPr="003D4106">
              <w:rPr>
                <w:b/>
                <w:bCs/>
                <w:sz w:val="20"/>
                <w:szCs w:val="20"/>
              </w:rPr>
              <w:t xml:space="preserve">Szakmai felelősségbiztosításának </w:t>
            </w:r>
            <w:r w:rsidRPr="003D4106">
              <w:rPr>
                <w:sz w:val="20"/>
                <w:szCs w:val="20"/>
              </w:rPr>
              <w:t>biztosítási összege a következő:</w:t>
            </w:r>
          </w:p>
        </w:tc>
        <w:tc>
          <w:tcPr>
            <w:tcW w:w="4820" w:type="dxa"/>
            <w:tcBorders>
              <w:top w:val="single" w:sz="4" w:space="0" w:color="auto"/>
              <w:left w:val="single" w:sz="4" w:space="0" w:color="auto"/>
              <w:bottom w:val="nil"/>
              <w:right w:val="single" w:sz="4" w:space="0" w:color="auto"/>
            </w:tcBorders>
          </w:tcPr>
          <w:p w14:paraId="3DFEEE6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pénznem</w:t>
            </w:r>
          </w:p>
        </w:tc>
      </w:tr>
      <w:tr w:rsidR="008503BF" w:rsidRPr="003D4106" w14:paraId="341C2111" w14:textId="77777777" w:rsidTr="008503BF">
        <w:tc>
          <w:tcPr>
            <w:tcW w:w="4812" w:type="dxa"/>
            <w:tcBorders>
              <w:top w:val="nil"/>
              <w:left w:val="single" w:sz="4" w:space="0" w:color="auto"/>
              <w:bottom w:val="single" w:sz="4" w:space="0" w:color="auto"/>
              <w:right w:val="single" w:sz="4" w:space="0" w:color="auto"/>
            </w:tcBorders>
          </w:tcPr>
          <w:p w14:paraId="74B41E10"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3CF23D0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r w:rsidR="008503BF" w:rsidRPr="003D4106" w14:paraId="16DE085F" w14:textId="77777777" w:rsidTr="008503BF">
        <w:tc>
          <w:tcPr>
            <w:tcW w:w="4812" w:type="dxa"/>
            <w:tcBorders>
              <w:top w:val="single" w:sz="4" w:space="0" w:color="auto"/>
              <w:left w:val="single" w:sz="4" w:space="0" w:color="auto"/>
              <w:bottom w:val="nil"/>
              <w:right w:val="single" w:sz="4" w:space="0" w:color="auto"/>
            </w:tcBorders>
          </w:tcPr>
          <w:p w14:paraId="362D55C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6) Az </w:t>
            </w:r>
            <w:r w:rsidRPr="003D4106">
              <w:rPr>
                <w:b/>
                <w:bCs/>
                <w:sz w:val="20"/>
                <w:szCs w:val="20"/>
              </w:rPr>
              <w:t xml:space="preserve">esetleges egyéb gazdasági vagy pénzügyi követelmények </w:t>
            </w:r>
            <w:r w:rsidRPr="003D4106">
              <w:rPr>
                <w:sz w:val="20"/>
                <w:szCs w:val="20"/>
              </w:rPr>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43F990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1C1B4D45" w14:textId="77777777" w:rsidTr="008503BF">
        <w:tc>
          <w:tcPr>
            <w:tcW w:w="4812" w:type="dxa"/>
            <w:tcBorders>
              <w:top w:val="nil"/>
              <w:left w:val="single" w:sz="4" w:space="0" w:color="auto"/>
              <w:bottom w:val="single" w:sz="4" w:space="0" w:color="auto"/>
              <w:right w:val="single" w:sz="4" w:space="0" w:color="auto"/>
            </w:tcBorders>
          </w:tcPr>
          <w:p w14:paraId="5EF3D6C9"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Ha a vonatkozó hirdetményben vagy a közbeszerzési dokumentumokban </w:t>
            </w:r>
            <w:r w:rsidRPr="003D4106">
              <w:rPr>
                <w:b/>
                <w:bCs/>
                <w:i/>
                <w:iCs/>
                <w:sz w:val="20"/>
                <w:szCs w:val="20"/>
              </w:rPr>
              <w:t xml:space="preserve">esetlegesen </w:t>
            </w:r>
            <w:r w:rsidRPr="003D4106">
              <w:rPr>
                <w:i/>
                <w:iCs/>
                <w:sz w:val="20"/>
                <w:szCs w:val="20"/>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4B83D8A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bl>
    <w:p w14:paraId="5E70184C" w14:textId="77777777" w:rsidR="00EC386C" w:rsidRDefault="00EC386C" w:rsidP="00F96AF9">
      <w:pPr>
        <w:widowControl w:val="0"/>
        <w:autoSpaceDE w:val="0"/>
        <w:autoSpaceDN w:val="0"/>
        <w:adjustRightInd w:val="0"/>
        <w:jc w:val="center"/>
        <w:rPr>
          <w:b/>
          <w:bCs/>
          <w:sz w:val="28"/>
          <w:szCs w:val="28"/>
        </w:rPr>
      </w:pPr>
    </w:p>
    <w:p w14:paraId="0D60F959" w14:textId="77777777" w:rsidR="008503BF" w:rsidRDefault="008503BF" w:rsidP="00F96AF9">
      <w:pPr>
        <w:widowControl w:val="0"/>
        <w:autoSpaceDE w:val="0"/>
        <w:autoSpaceDN w:val="0"/>
        <w:adjustRightInd w:val="0"/>
        <w:jc w:val="center"/>
        <w:rPr>
          <w:b/>
          <w:bCs/>
          <w:sz w:val="28"/>
          <w:szCs w:val="28"/>
        </w:rPr>
      </w:pPr>
      <w:r w:rsidRPr="003D4106">
        <w:rPr>
          <w:b/>
          <w:bCs/>
          <w:sz w:val="28"/>
          <w:szCs w:val="28"/>
        </w:rPr>
        <w:t>C: TECHNIKAI ÉS SZAKMAI ALKALMASSÁG</w:t>
      </w:r>
    </w:p>
    <w:p w14:paraId="5C4A87B9" w14:textId="77777777" w:rsidR="00EC386C" w:rsidRPr="003D4106" w:rsidRDefault="00EC386C" w:rsidP="00F96AF9">
      <w:pPr>
        <w:widowControl w:val="0"/>
        <w:autoSpaceDE w:val="0"/>
        <w:autoSpaceDN w:val="0"/>
        <w:adjustRightInd w:val="0"/>
        <w:jc w:val="center"/>
        <w:rPr>
          <w:sz w:val="20"/>
          <w:szCs w:val="20"/>
        </w:rPr>
      </w:pP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8503BF" w:rsidRPr="003D4106" w14:paraId="361D2964" w14:textId="77777777" w:rsidTr="008503BF">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14:paraId="3245AD7C"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14:paraId="304F3B9B" w14:textId="77777777" w:rsidTr="008503BF">
        <w:tc>
          <w:tcPr>
            <w:tcW w:w="9630" w:type="dxa"/>
            <w:gridSpan w:val="7"/>
            <w:tcBorders>
              <w:top w:val="single" w:sz="4" w:space="0" w:color="auto"/>
              <w:left w:val="nil"/>
              <w:bottom w:val="single" w:sz="4" w:space="0" w:color="auto"/>
              <w:right w:val="nil"/>
            </w:tcBorders>
          </w:tcPr>
          <w:p w14:paraId="17C9B5C6"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5BF7D73C" w14:textId="77777777" w:rsidTr="008503BF">
        <w:tc>
          <w:tcPr>
            <w:tcW w:w="4808" w:type="dxa"/>
            <w:tcBorders>
              <w:top w:val="single" w:sz="4" w:space="0" w:color="auto"/>
              <w:left w:val="single" w:sz="4" w:space="0" w:color="auto"/>
              <w:bottom w:val="single" w:sz="4" w:space="0" w:color="auto"/>
              <w:right w:val="single" w:sz="4" w:space="0" w:color="auto"/>
            </w:tcBorders>
          </w:tcPr>
          <w:p w14:paraId="6AAE7881"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4251ECD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6A562A78" w14:textId="77777777" w:rsidTr="008503BF">
        <w:tc>
          <w:tcPr>
            <w:tcW w:w="4808" w:type="dxa"/>
            <w:tcBorders>
              <w:top w:val="single" w:sz="4" w:space="0" w:color="auto"/>
              <w:left w:val="single" w:sz="4" w:space="0" w:color="auto"/>
              <w:bottom w:val="nil"/>
              <w:right w:val="single" w:sz="4" w:space="0" w:color="auto"/>
            </w:tcBorders>
          </w:tcPr>
          <w:p w14:paraId="4E08FE8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shd w:val="clear" w:color="auto" w:fill="BFBFBF"/>
              </w:rPr>
              <w:t xml:space="preserve">1a) </w:t>
            </w:r>
            <w:r w:rsidRPr="003D4106">
              <w:rPr>
                <w:sz w:val="20"/>
                <w:szCs w:val="20"/>
                <w:shd w:val="clear" w:color="auto" w:fill="BFBFBF"/>
              </w:rPr>
              <w:t xml:space="preserve">Csak </w:t>
            </w:r>
            <w:r w:rsidRPr="003D4106">
              <w:rPr>
                <w:b/>
                <w:bCs/>
                <w:i/>
                <w:iCs/>
                <w:sz w:val="20"/>
                <w:szCs w:val="20"/>
                <w:shd w:val="clear" w:color="auto" w:fill="BFBFBF"/>
              </w:rPr>
              <w:t xml:space="preserve">építési beruházásra vonatkozó közbeszerzési szerződések </w:t>
            </w:r>
            <w:r w:rsidRPr="003D4106">
              <w:rPr>
                <w:b/>
                <w:bCs/>
                <w:sz w:val="20"/>
                <w:szCs w:val="20"/>
                <w:shd w:val="clear" w:color="auto" w:fill="BFBFBF"/>
              </w:rPr>
              <w:t>esetében</w:t>
            </w:r>
            <w:r w:rsidRPr="003D4106">
              <w:rPr>
                <w:sz w:val="20"/>
                <w:szCs w:val="20"/>
                <w:shd w:val="clear" w:color="auto" w:fill="BFBFBF"/>
              </w:rPr>
              <w:t>:</w:t>
            </w:r>
          </w:p>
        </w:tc>
        <w:tc>
          <w:tcPr>
            <w:tcW w:w="4822" w:type="dxa"/>
            <w:gridSpan w:val="6"/>
            <w:tcBorders>
              <w:top w:val="single" w:sz="4" w:space="0" w:color="auto"/>
              <w:left w:val="single" w:sz="4" w:space="0" w:color="auto"/>
              <w:bottom w:val="nil"/>
              <w:right w:val="single" w:sz="4" w:space="0" w:color="auto"/>
            </w:tcBorders>
          </w:tcPr>
          <w:p w14:paraId="4A1A345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(ezt az időszakot a vonatkozó hirdetmény vagy a közbeszerzési dokumentumok határozzák meg): [...]</w:t>
            </w:r>
          </w:p>
        </w:tc>
      </w:tr>
      <w:tr w:rsidR="008503BF" w:rsidRPr="003D4106" w14:paraId="7321D807" w14:textId="77777777" w:rsidTr="008503BF">
        <w:tc>
          <w:tcPr>
            <w:tcW w:w="4808" w:type="dxa"/>
            <w:tcBorders>
              <w:top w:val="nil"/>
              <w:left w:val="single" w:sz="4" w:space="0" w:color="auto"/>
              <w:bottom w:val="nil"/>
              <w:right w:val="single" w:sz="4" w:space="0" w:color="auto"/>
            </w:tcBorders>
          </w:tcPr>
          <w:p w14:paraId="06A8210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referencia-időszak folyamán</w:t>
            </w:r>
            <w:r w:rsidRPr="003D4106">
              <w:rPr>
                <w:position w:val="10"/>
                <w:sz w:val="20"/>
                <w:szCs w:val="20"/>
              </w:rPr>
              <w:t>38</w:t>
            </w:r>
            <w:r w:rsidRPr="003D4106">
              <w:rPr>
                <w:sz w:val="20"/>
                <w:szCs w:val="20"/>
              </w:rPr>
              <w:t xml:space="preserve"> a gazdasági szereplő </w:t>
            </w:r>
            <w:r w:rsidRPr="003D4106">
              <w:rPr>
                <w:b/>
                <w:bCs/>
                <w:sz w:val="20"/>
                <w:szCs w:val="20"/>
              </w:rPr>
              <w:t>a meghatározott típusú munkákból a következőket végezte</w:t>
            </w:r>
            <w:r w:rsidRPr="003D4106">
              <w:rPr>
                <w:sz w:val="20"/>
                <w:szCs w:val="20"/>
              </w:rPr>
              <w:t>:</w:t>
            </w:r>
          </w:p>
        </w:tc>
        <w:tc>
          <w:tcPr>
            <w:tcW w:w="4822" w:type="dxa"/>
            <w:gridSpan w:val="6"/>
            <w:tcBorders>
              <w:top w:val="nil"/>
              <w:left w:val="single" w:sz="4" w:space="0" w:color="auto"/>
              <w:bottom w:val="nil"/>
              <w:right w:val="single" w:sz="4" w:space="0" w:color="auto"/>
            </w:tcBorders>
          </w:tcPr>
          <w:p w14:paraId="7B07BE7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Munkák: [......]</w:t>
            </w:r>
          </w:p>
        </w:tc>
      </w:tr>
      <w:tr w:rsidR="008503BF" w:rsidRPr="003D4106" w14:paraId="360BE8A1" w14:textId="77777777" w:rsidTr="008503BF">
        <w:tc>
          <w:tcPr>
            <w:tcW w:w="4808" w:type="dxa"/>
            <w:tcBorders>
              <w:top w:val="nil"/>
              <w:left w:val="single" w:sz="4" w:space="0" w:color="auto"/>
              <w:bottom w:val="single" w:sz="4" w:space="0" w:color="auto"/>
              <w:right w:val="single" w:sz="4" w:space="0" w:color="auto"/>
            </w:tcBorders>
          </w:tcPr>
          <w:p w14:paraId="746982CB"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0ECBA88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r w:rsidR="008503BF" w:rsidRPr="003D4106" w14:paraId="08E479D7" w14:textId="77777777" w:rsidTr="008503BF">
        <w:tc>
          <w:tcPr>
            <w:tcW w:w="4808" w:type="dxa"/>
            <w:tcBorders>
              <w:top w:val="single" w:sz="4" w:space="0" w:color="auto"/>
              <w:left w:val="single" w:sz="4" w:space="0" w:color="auto"/>
              <w:bottom w:val="nil"/>
              <w:right w:val="single" w:sz="4" w:space="0" w:color="auto"/>
            </w:tcBorders>
          </w:tcPr>
          <w:p w14:paraId="01E82FD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shd w:val="clear" w:color="auto" w:fill="BFBFBF"/>
              </w:rPr>
              <w:t xml:space="preserve">1b) </w:t>
            </w:r>
            <w:r w:rsidRPr="003D4106">
              <w:rPr>
                <w:sz w:val="20"/>
                <w:szCs w:val="20"/>
                <w:shd w:val="clear" w:color="auto" w:fill="BFBFBF"/>
              </w:rPr>
              <w:t xml:space="preserve">Csak </w:t>
            </w:r>
            <w:r w:rsidRPr="003D4106">
              <w:rPr>
                <w:b/>
                <w:bCs/>
                <w:i/>
                <w:iCs/>
                <w:sz w:val="20"/>
                <w:szCs w:val="20"/>
                <w:shd w:val="clear" w:color="auto" w:fill="BFBFBF"/>
              </w:rPr>
              <w:t xml:space="preserve">árubeszerzésre és szolgáltatásnyújtásra irányuló közbeszerzési szerződések </w:t>
            </w:r>
            <w:r w:rsidRPr="003D4106">
              <w:rPr>
                <w:sz w:val="20"/>
                <w:szCs w:val="20"/>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14:paraId="437F622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Évek száma (ezt az időszakot a vonatkozó hirdetmény vagy a közbeszerzési dokumentumok határozzák meg): [...]</w:t>
            </w:r>
          </w:p>
        </w:tc>
      </w:tr>
      <w:tr w:rsidR="008503BF" w:rsidRPr="003D4106" w14:paraId="3E4A0A5E" w14:textId="77777777" w:rsidTr="008503BF">
        <w:tc>
          <w:tcPr>
            <w:tcW w:w="4808" w:type="dxa"/>
            <w:tcBorders>
              <w:top w:val="nil"/>
              <w:left w:val="single" w:sz="4" w:space="0" w:color="auto"/>
              <w:bottom w:val="nil"/>
              <w:right w:val="single" w:sz="4" w:space="0" w:color="auto"/>
            </w:tcBorders>
          </w:tcPr>
          <w:p w14:paraId="4022DC29"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A referencia-időszak folyamán</w:t>
            </w:r>
            <w:r w:rsidRPr="003D4106">
              <w:rPr>
                <w:position w:val="10"/>
                <w:sz w:val="20"/>
                <w:szCs w:val="20"/>
              </w:rPr>
              <w:t>39</w:t>
            </w:r>
            <w:r w:rsidRPr="003D4106">
              <w:rPr>
                <w:sz w:val="20"/>
                <w:szCs w:val="20"/>
              </w:rPr>
              <w:t xml:space="preserve"> a gazdasági szereplő </w:t>
            </w:r>
            <w:r w:rsidRPr="003D4106">
              <w:rPr>
                <w:b/>
                <w:bCs/>
                <w:sz w:val="20"/>
                <w:szCs w:val="20"/>
              </w:rPr>
              <w:t xml:space="preserve">a </w:t>
            </w:r>
          </w:p>
        </w:tc>
        <w:tc>
          <w:tcPr>
            <w:tcW w:w="108" w:type="dxa"/>
            <w:tcBorders>
              <w:top w:val="nil"/>
              <w:left w:val="single" w:sz="4" w:space="0" w:color="auto"/>
              <w:bottom w:val="nil"/>
              <w:right w:val="single" w:sz="4" w:space="0" w:color="auto"/>
            </w:tcBorders>
          </w:tcPr>
          <w:p w14:paraId="1464ED6F"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14:paraId="7EF57B4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Leírás</w:t>
            </w:r>
          </w:p>
        </w:tc>
        <w:tc>
          <w:tcPr>
            <w:tcW w:w="994" w:type="dxa"/>
            <w:tcBorders>
              <w:top w:val="single" w:sz="4" w:space="0" w:color="auto"/>
              <w:left w:val="single" w:sz="4" w:space="0" w:color="auto"/>
              <w:bottom w:val="single" w:sz="4" w:space="0" w:color="auto"/>
              <w:right w:val="single" w:sz="4" w:space="0" w:color="auto"/>
            </w:tcBorders>
          </w:tcPr>
          <w:p w14:paraId="2A888A8C" w14:textId="77777777"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összegek</w:t>
            </w:r>
          </w:p>
        </w:tc>
        <w:tc>
          <w:tcPr>
            <w:tcW w:w="948" w:type="dxa"/>
            <w:tcBorders>
              <w:top w:val="single" w:sz="4" w:space="0" w:color="auto"/>
              <w:left w:val="single" w:sz="4" w:space="0" w:color="auto"/>
              <w:bottom w:val="single" w:sz="4" w:space="0" w:color="auto"/>
              <w:right w:val="single" w:sz="4" w:space="0" w:color="auto"/>
            </w:tcBorders>
          </w:tcPr>
          <w:p w14:paraId="5337F8A5" w14:textId="77777777"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dátumok</w:t>
            </w:r>
          </w:p>
        </w:tc>
        <w:tc>
          <w:tcPr>
            <w:tcW w:w="1474" w:type="dxa"/>
            <w:tcBorders>
              <w:top w:val="single" w:sz="4" w:space="0" w:color="auto"/>
              <w:left w:val="single" w:sz="4" w:space="0" w:color="auto"/>
              <w:bottom w:val="single" w:sz="4" w:space="0" w:color="auto"/>
              <w:right w:val="single" w:sz="4" w:space="0" w:color="auto"/>
            </w:tcBorders>
          </w:tcPr>
          <w:p w14:paraId="254ABF57" w14:textId="77777777"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megrendelők</w:t>
            </w:r>
          </w:p>
        </w:tc>
        <w:tc>
          <w:tcPr>
            <w:tcW w:w="138" w:type="dxa"/>
            <w:tcBorders>
              <w:top w:val="nil"/>
              <w:left w:val="single" w:sz="4" w:space="0" w:color="auto"/>
              <w:bottom w:val="nil"/>
              <w:right w:val="single" w:sz="4" w:space="0" w:color="auto"/>
            </w:tcBorders>
          </w:tcPr>
          <w:p w14:paraId="3F9B2793"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7E0D2DD6" w14:textId="77777777" w:rsidTr="008503BF">
        <w:tc>
          <w:tcPr>
            <w:tcW w:w="4808" w:type="dxa"/>
            <w:tcBorders>
              <w:top w:val="nil"/>
              <w:left w:val="single" w:sz="4" w:space="0" w:color="auto"/>
              <w:bottom w:val="nil"/>
              <w:right w:val="single" w:sz="4" w:space="0" w:color="auto"/>
            </w:tcBorders>
          </w:tcPr>
          <w:p w14:paraId="397C9B6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meghatározott típusokon belül a következő főbb szállításokat végezte, vagy a következő főbb szolgáltatásokat nyújtotta: </w:t>
            </w:r>
            <w:r w:rsidRPr="003D4106">
              <w:rPr>
                <w:sz w:val="20"/>
                <w:szCs w:val="20"/>
              </w:rPr>
              <w:t>A lista elkészítésekor kérjük, tüntesse fel az összegeket, a dátumokat és a közületi vagy magánmegrendelőket</w:t>
            </w:r>
            <w:r w:rsidRPr="003D4106">
              <w:rPr>
                <w:position w:val="10"/>
                <w:sz w:val="20"/>
                <w:szCs w:val="20"/>
              </w:rPr>
              <w:t>40</w:t>
            </w:r>
            <w:r w:rsidRPr="003D4106">
              <w:rPr>
                <w:sz w:val="20"/>
                <w:szCs w:val="20"/>
              </w:rPr>
              <w:t>:</w:t>
            </w:r>
          </w:p>
        </w:tc>
        <w:tc>
          <w:tcPr>
            <w:tcW w:w="108" w:type="dxa"/>
            <w:tcBorders>
              <w:top w:val="nil"/>
              <w:left w:val="single" w:sz="4" w:space="0" w:color="auto"/>
              <w:bottom w:val="nil"/>
              <w:right w:val="single" w:sz="4" w:space="0" w:color="auto"/>
            </w:tcBorders>
          </w:tcPr>
          <w:p w14:paraId="7C639849"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14:paraId="13D613BF"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14:paraId="16C0372B"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Pr>
          <w:p w14:paraId="6711299C"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14:paraId="18764055"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38" w:type="dxa"/>
            <w:tcBorders>
              <w:top w:val="nil"/>
              <w:left w:val="single" w:sz="4" w:space="0" w:color="auto"/>
              <w:bottom w:val="nil"/>
              <w:right w:val="single" w:sz="4" w:space="0" w:color="auto"/>
            </w:tcBorders>
          </w:tcPr>
          <w:p w14:paraId="0B8EBD9F"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750FE82C" w14:textId="77777777" w:rsidTr="008503BF">
        <w:tc>
          <w:tcPr>
            <w:tcW w:w="4808" w:type="dxa"/>
            <w:tcBorders>
              <w:top w:val="nil"/>
              <w:left w:val="single" w:sz="4" w:space="0" w:color="auto"/>
              <w:bottom w:val="single" w:sz="4" w:space="0" w:color="auto"/>
              <w:right w:val="single" w:sz="4" w:space="0" w:color="auto"/>
            </w:tcBorders>
          </w:tcPr>
          <w:p w14:paraId="5AA469F8"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08" w:type="dxa"/>
            <w:tcBorders>
              <w:top w:val="nil"/>
              <w:left w:val="single" w:sz="4" w:space="0" w:color="auto"/>
              <w:bottom w:val="single" w:sz="4" w:space="0" w:color="auto"/>
              <w:right w:val="nil"/>
            </w:tcBorders>
          </w:tcPr>
          <w:p w14:paraId="7082396A"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nil"/>
              <w:bottom w:val="single" w:sz="4" w:space="0" w:color="auto"/>
              <w:right w:val="nil"/>
            </w:tcBorders>
          </w:tcPr>
          <w:p w14:paraId="4EE18E0B"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nil"/>
              <w:bottom w:val="single" w:sz="4" w:space="0" w:color="auto"/>
              <w:right w:val="nil"/>
            </w:tcBorders>
          </w:tcPr>
          <w:p w14:paraId="3E13239F"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nil"/>
              <w:bottom w:val="single" w:sz="4" w:space="0" w:color="auto"/>
              <w:right w:val="nil"/>
            </w:tcBorders>
          </w:tcPr>
          <w:p w14:paraId="7F4A6C9D"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nil"/>
              <w:bottom w:val="single" w:sz="4" w:space="0" w:color="auto"/>
              <w:right w:val="nil"/>
            </w:tcBorders>
          </w:tcPr>
          <w:p w14:paraId="6535CBC7"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38" w:type="dxa"/>
            <w:tcBorders>
              <w:top w:val="nil"/>
              <w:left w:val="nil"/>
              <w:bottom w:val="single" w:sz="4" w:space="0" w:color="auto"/>
              <w:right w:val="single" w:sz="4" w:space="0" w:color="auto"/>
            </w:tcBorders>
          </w:tcPr>
          <w:p w14:paraId="5BD77E2A"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00260321" w14:textId="77777777" w:rsidTr="008503BF">
        <w:tc>
          <w:tcPr>
            <w:tcW w:w="4808" w:type="dxa"/>
            <w:tcBorders>
              <w:top w:val="single" w:sz="4" w:space="0" w:color="auto"/>
              <w:left w:val="single" w:sz="4" w:space="0" w:color="auto"/>
              <w:bottom w:val="nil"/>
              <w:right w:val="single" w:sz="4" w:space="0" w:color="auto"/>
            </w:tcBorders>
          </w:tcPr>
          <w:p w14:paraId="7E4AD4C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2) A gazdasági szereplő a következő </w:t>
            </w:r>
            <w:r w:rsidRPr="003D4106">
              <w:rPr>
                <w:b/>
                <w:bCs/>
                <w:sz w:val="20"/>
                <w:szCs w:val="20"/>
              </w:rPr>
              <w:t>szakembereket vagy műszaki szervezeteket</w:t>
            </w:r>
            <w:r w:rsidRPr="003D4106">
              <w:rPr>
                <w:b/>
                <w:bCs/>
                <w:position w:val="10"/>
                <w:sz w:val="20"/>
                <w:szCs w:val="20"/>
              </w:rPr>
              <w:t>41</w:t>
            </w:r>
            <w:r w:rsidRPr="003D4106">
              <w:rPr>
                <w:b/>
                <w:bCs/>
                <w:sz w:val="20"/>
                <w:szCs w:val="20"/>
              </w:rPr>
              <w:t xml:space="preserve"> </w:t>
            </w:r>
            <w:r w:rsidRPr="003D4106">
              <w:rPr>
                <w:sz w:val="20"/>
                <w:szCs w:val="20"/>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17D276D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 xml:space="preserve"> </w:t>
            </w:r>
            <w:r w:rsidRPr="003D4106">
              <w:rPr>
                <w:sz w:val="20"/>
                <w:szCs w:val="20"/>
              </w:rPr>
              <w:br/>
              <w:t>[......]</w:t>
            </w:r>
          </w:p>
        </w:tc>
      </w:tr>
      <w:tr w:rsidR="008503BF" w:rsidRPr="003D4106" w14:paraId="63263D9F" w14:textId="77777777" w:rsidTr="008503BF">
        <w:tc>
          <w:tcPr>
            <w:tcW w:w="4808" w:type="dxa"/>
            <w:tcBorders>
              <w:top w:val="nil"/>
              <w:left w:val="single" w:sz="4" w:space="0" w:color="auto"/>
              <w:bottom w:val="single" w:sz="4" w:space="0" w:color="auto"/>
              <w:right w:val="single" w:sz="4" w:space="0" w:color="auto"/>
            </w:tcBorders>
          </w:tcPr>
          <w:p w14:paraId="4D52C77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7BBB7FE4"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1132655B" w14:textId="77777777" w:rsidTr="008503BF">
        <w:tc>
          <w:tcPr>
            <w:tcW w:w="4808" w:type="dxa"/>
            <w:tcBorders>
              <w:top w:val="single" w:sz="4" w:space="0" w:color="auto"/>
              <w:left w:val="single" w:sz="4" w:space="0" w:color="auto"/>
              <w:bottom w:val="single" w:sz="4" w:space="0" w:color="auto"/>
              <w:right w:val="single" w:sz="4" w:space="0" w:color="auto"/>
            </w:tcBorders>
          </w:tcPr>
          <w:p w14:paraId="4D16D6E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3) A gazdasági szereplő </w:t>
            </w:r>
            <w:r w:rsidRPr="003D4106">
              <w:rPr>
                <w:b/>
                <w:bCs/>
                <w:sz w:val="20"/>
                <w:szCs w:val="20"/>
              </w:rPr>
              <w:t xml:space="preserve">a minőség biztosítása </w:t>
            </w:r>
            <w:r w:rsidRPr="003D4106">
              <w:rPr>
                <w:b/>
                <w:bCs/>
                <w:sz w:val="20"/>
                <w:szCs w:val="20"/>
              </w:rPr>
              <w:lastRenderedPageBreak/>
              <w:t xml:space="preserve">érdekében </w:t>
            </w:r>
            <w:r w:rsidRPr="003D4106">
              <w:rPr>
                <w:sz w:val="20"/>
                <w:szCs w:val="20"/>
              </w:rPr>
              <w:t xml:space="preserve">a következő </w:t>
            </w:r>
            <w:r w:rsidRPr="003D4106">
              <w:rPr>
                <w:b/>
                <w:bCs/>
                <w:sz w:val="20"/>
                <w:szCs w:val="20"/>
              </w:rPr>
              <w:t xml:space="preserve">műszaki hátteret </w:t>
            </w:r>
            <w:r w:rsidRPr="003D4106">
              <w:rPr>
                <w:sz w:val="20"/>
                <w:szCs w:val="20"/>
              </w:rPr>
              <w:t xml:space="preserve">veszi igénybe, valamint </w:t>
            </w:r>
            <w:r w:rsidRPr="003D4106">
              <w:rPr>
                <w:b/>
                <w:bCs/>
                <w:sz w:val="20"/>
                <w:szCs w:val="20"/>
              </w:rPr>
              <w:t xml:space="preserve">tanulmányi és kutatási létesítményei </w:t>
            </w:r>
            <w:r w:rsidRPr="003D4106">
              <w:rPr>
                <w:sz w:val="20"/>
                <w:szCs w:val="20"/>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003F231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p>
        </w:tc>
      </w:tr>
      <w:tr w:rsidR="008503BF" w:rsidRPr="003D4106" w14:paraId="1B85F46C" w14:textId="77777777" w:rsidTr="008503BF">
        <w:tc>
          <w:tcPr>
            <w:tcW w:w="4808" w:type="dxa"/>
            <w:tcBorders>
              <w:top w:val="single" w:sz="4" w:space="0" w:color="auto"/>
              <w:left w:val="single" w:sz="4" w:space="0" w:color="auto"/>
              <w:bottom w:val="single" w:sz="4" w:space="0" w:color="auto"/>
              <w:right w:val="single" w:sz="4" w:space="0" w:color="auto"/>
            </w:tcBorders>
          </w:tcPr>
          <w:p w14:paraId="5566FD6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4) A gazdasági szereplő a következő </w:t>
            </w:r>
            <w:r w:rsidRPr="003D4106">
              <w:rPr>
                <w:b/>
                <w:bCs/>
                <w:sz w:val="20"/>
                <w:szCs w:val="20"/>
              </w:rPr>
              <w:t xml:space="preserve">ellátásilánc-irányítási </w:t>
            </w:r>
            <w:r w:rsidRPr="003D4106">
              <w:rPr>
                <w:sz w:val="20"/>
                <w:szCs w:val="20"/>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6B14E44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178A1191" w14:textId="77777777" w:rsidTr="008503BF">
        <w:tc>
          <w:tcPr>
            <w:tcW w:w="4808" w:type="dxa"/>
            <w:tcBorders>
              <w:top w:val="single" w:sz="4" w:space="0" w:color="auto"/>
              <w:left w:val="single" w:sz="4" w:space="0" w:color="auto"/>
              <w:bottom w:val="nil"/>
              <w:right w:val="single" w:sz="4" w:space="0" w:color="auto"/>
            </w:tcBorders>
            <w:shd w:val="clear" w:color="auto" w:fill="BFBFBF"/>
          </w:tcPr>
          <w:p w14:paraId="7CFEA67A"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50458EF4"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3597C43C" w14:textId="77777777" w:rsidTr="008503BF">
        <w:tc>
          <w:tcPr>
            <w:tcW w:w="4808" w:type="dxa"/>
            <w:tcBorders>
              <w:top w:val="nil"/>
              <w:left w:val="single" w:sz="4" w:space="0" w:color="auto"/>
              <w:bottom w:val="single" w:sz="4" w:space="0" w:color="auto"/>
              <w:right w:val="single" w:sz="4" w:space="0" w:color="auto"/>
            </w:tcBorders>
          </w:tcPr>
          <w:p w14:paraId="26D0A2D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lehetővé teszi </w:t>
            </w:r>
            <w:r w:rsidRPr="003D4106">
              <w:rPr>
                <w:b/>
                <w:bCs/>
                <w:sz w:val="20"/>
                <w:szCs w:val="20"/>
              </w:rPr>
              <w:t>termelési vagy műszaki kapacitásaira</w:t>
            </w:r>
            <w:r w:rsidRPr="003D4106">
              <w:rPr>
                <w:sz w:val="20"/>
                <w:szCs w:val="20"/>
              </w:rPr>
              <w:t xml:space="preserve">, és amennyiben szükséges, a rendelkezésére álló </w:t>
            </w:r>
            <w:r w:rsidRPr="003D4106">
              <w:rPr>
                <w:b/>
                <w:bCs/>
                <w:sz w:val="20"/>
                <w:szCs w:val="20"/>
              </w:rPr>
              <w:t xml:space="preserve">tanulmányi és kutatási eszközökre </w:t>
            </w:r>
            <w:r w:rsidRPr="003D4106">
              <w:rPr>
                <w:sz w:val="20"/>
                <w:szCs w:val="20"/>
              </w:rPr>
              <w:t xml:space="preserve">és </w:t>
            </w:r>
            <w:r w:rsidRPr="003D4106">
              <w:rPr>
                <w:b/>
                <w:bCs/>
                <w:sz w:val="20"/>
                <w:szCs w:val="20"/>
              </w:rPr>
              <w:t xml:space="preserve">minőségellenőrzési intézkedéseire </w:t>
            </w:r>
            <w:r w:rsidRPr="003D4106">
              <w:rPr>
                <w:sz w:val="20"/>
                <w:szCs w:val="20"/>
              </w:rPr>
              <w:t xml:space="preserve">vonatkozó </w:t>
            </w:r>
            <w:r w:rsidRPr="003D4106">
              <w:rPr>
                <w:b/>
                <w:bCs/>
                <w:sz w:val="20"/>
                <w:szCs w:val="20"/>
              </w:rPr>
              <w:t>vizsgálatok</w:t>
            </w:r>
            <w:r w:rsidRPr="003D4106">
              <w:rPr>
                <w:b/>
                <w:bCs/>
                <w:position w:val="10"/>
                <w:sz w:val="20"/>
                <w:szCs w:val="20"/>
              </w:rPr>
              <w:t>42</w:t>
            </w:r>
            <w:r w:rsidRPr="003D4106">
              <w:rPr>
                <w:b/>
                <w:bCs/>
                <w:sz w:val="20"/>
                <w:szCs w:val="20"/>
              </w:rPr>
              <w:t xml:space="preserve"> </w:t>
            </w:r>
            <w:r w:rsidRPr="003D4106">
              <w:rPr>
                <w:sz w:val="20"/>
                <w:szCs w:val="20"/>
              </w:rPr>
              <w:t>elvégzését.</w:t>
            </w:r>
          </w:p>
        </w:tc>
        <w:tc>
          <w:tcPr>
            <w:tcW w:w="4822" w:type="dxa"/>
            <w:gridSpan w:val="6"/>
            <w:tcBorders>
              <w:top w:val="nil"/>
              <w:left w:val="single" w:sz="4" w:space="0" w:color="auto"/>
              <w:bottom w:val="single" w:sz="4" w:space="0" w:color="auto"/>
              <w:right w:val="single" w:sz="4" w:space="0" w:color="auto"/>
            </w:tcBorders>
          </w:tcPr>
          <w:p w14:paraId="2D050B8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7B132778" w14:textId="77777777" w:rsidTr="008503BF">
        <w:tc>
          <w:tcPr>
            <w:tcW w:w="4808" w:type="dxa"/>
            <w:tcBorders>
              <w:top w:val="single" w:sz="4" w:space="0" w:color="auto"/>
              <w:left w:val="single" w:sz="4" w:space="0" w:color="auto"/>
              <w:bottom w:val="nil"/>
              <w:right w:val="single" w:sz="4" w:space="0" w:color="auto"/>
            </w:tcBorders>
          </w:tcPr>
          <w:p w14:paraId="1A50004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6) A következő </w:t>
            </w:r>
            <w:r w:rsidRPr="003D4106">
              <w:rPr>
                <w:b/>
                <w:bCs/>
                <w:sz w:val="20"/>
                <w:szCs w:val="20"/>
              </w:rPr>
              <w:t xml:space="preserve">iskolai végzettséggel és szakképzettséggel </w:t>
            </w:r>
            <w:r w:rsidRPr="003D4106">
              <w:rPr>
                <w:sz w:val="20"/>
                <w:szCs w:val="20"/>
              </w:rPr>
              <w:t>rendelkeznek:</w:t>
            </w:r>
          </w:p>
        </w:tc>
        <w:tc>
          <w:tcPr>
            <w:tcW w:w="4822" w:type="dxa"/>
            <w:gridSpan w:val="6"/>
            <w:tcBorders>
              <w:top w:val="single" w:sz="4" w:space="0" w:color="auto"/>
              <w:left w:val="single" w:sz="4" w:space="0" w:color="auto"/>
              <w:bottom w:val="nil"/>
              <w:right w:val="single" w:sz="4" w:space="0" w:color="auto"/>
            </w:tcBorders>
          </w:tcPr>
          <w:p w14:paraId="0A26518C"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5114B521" w14:textId="77777777" w:rsidTr="008503BF">
        <w:tc>
          <w:tcPr>
            <w:tcW w:w="4808" w:type="dxa"/>
            <w:tcBorders>
              <w:top w:val="nil"/>
              <w:left w:val="single" w:sz="4" w:space="0" w:color="auto"/>
              <w:bottom w:val="nil"/>
              <w:right w:val="single" w:sz="4" w:space="0" w:color="auto"/>
            </w:tcBorders>
          </w:tcPr>
          <w:p w14:paraId="28DE2EF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 xml:space="preserve">A szolgáltató vagy maga a vállalkozó, </w:t>
            </w:r>
            <w:r w:rsidRPr="003D4106">
              <w:rPr>
                <w:b/>
                <w:bCs/>
                <w:i/>
                <w:iCs/>
                <w:sz w:val="20"/>
                <w:szCs w:val="20"/>
              </w:rPr>
              <w:t xml:space="preserve">és/vagy </w:t>
            </w:r>
            <w:r w:rsidRPr="003D4106">
              <w:rPr>
                <w:sz w:val="20"/>
                <w:szCs w:val="20"/>
              </w:rPr>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6EBC83A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w:t>
            </w:r>
          </w:p>
        </w:tc>
      </w:tr>
      <w:tr w:rsidR="008503BF" w:rsidRPr="003D4106" w14:paraId="32430073" w14:textId="77777777" w:rsidTr="008503BF">
        <w:tc>
          <w:tcPr>
            <w:tcW w:w="4808" w:type="dxa"/>
            <w:tcBorders>
              <w:top w:val="nil"/>
              <w:left w:val="single" w:sz="4" w:space="0" w:color="auto"/>
              <w:bottom w:val="single" w:sz="4" w:space="0" w:color="auto"/>
              <w:right w:val="single" w:sz="4" w:space="0" w:color="auto"/>
            </w:tcBorders>
          </w:tcPr>
          <w:p w14:paraId="227583D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Annak vezetői személyzete:</w:t>
            </w:r>
          </w:p>
        </w:tc>
        <w:tc>
          <w:tcPr>
            <w:tcW w:w="4822" w:type="dxa"/>
            <w:gridSpan w:val="6"/>
            <w:tcBorders>
              <w:top w:val="nil"/>
              <w:left w:val="single" w:sz="4" w:space="0" w:color="auto"/>
              <w:bottom w:val="single" w:sz="4" w:space="0" w:color="auto"/>
              <w:right w:val="single" w:sz="4" w:space="0" w:color="auto"/>
            </w:tcBorders>
          </w:tcPr>
          <w:p w14:paraId="114F8236"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 [......]</w:t>
            </w:r>
          </w:p>
        </w:tc>
      </w:tr>
      <w:tr w:rsidR="008503BF" w:rsidRPr="003D4106" w14:paraId="33C3A880" w14:textId="77777777" w:rsidTr="008503BF">
        <w:tc>
          <w:tcPr>
            <w:tcW w:w="4808" w:type="dxa"/>
            <w:tcBorders>
              <w:top w:val="single" w:sz="4" w:space="0" w:color="auto"/>
              <w:left w:val="single" w:sz="4" w:space="0" w:color="auto"/>
              <w:bottom w:val="single" w:sz="4" w:space="0" w:color="auto"/>
              <w:right w:val="single" w:sz="4" w:space="0" w:color="auto"/>
            </w:tcBorders>
          </w:tcPr>
          <w:p w14:paraId="4F750368"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7) </w:t>
            </w:r>
            <w:r w:rsidRPr="003D4106">
              <w:rPr>
                <w:sz w:val="20"/>
                <w:szCs w:val="20"/>
              </w:rPr>
              <w:t xml:space="preserve">A gazdasági szereplő a következő </w:t>
            </w:r>
            <w:r w:rsidRPr="003D4106">
              <w:rPr>
                <w:b/>
                <w:bCs/>
                <w:sz w:val="20"/>
                <w:szCs w:val="20"/>
              </w:rPr>
              <w:t xml:space="preserve">környezetvédelmi intézkedéseket </w:t>
            </w:r>
            <w:r w:rsidRPr="003D4106">
              <w:rPr>
                <w:sz w:val="20"/>
                <w:szCs w:val="20"/>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57109F7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5D559133" w14:textId="77777777" w:rsidTr="008503BF">
        <w:trPr>
          <w:trHeight w:val="2210"/>
        </w:trPr>
        <w:tc>
          <w:tcPr>
            <w:tcW w:w="4808" w:type="dxa"/>
            <w:tcBorders>
              <w:top w:val="single" w:sz="4" w:space="0" w:color="auto"/>
              <w:left w:val="single" w:sz="4" w:space="0" w:color="auto"/>
              <w:right w:val="single" w:sz="4" w:space="0" w:color="auto"/>
            </w:tcBorders>
          </w:tcPr>
          <w:p w14:paraId="7423F66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8) A gazdasági szereplő éves </w:t>
            </w:r>
            <w:r w:rsidRPr="003D4106">
              <w:rPr>
                <w:b/>
                <w:bCs/>
                <w:sz w:val="20"/>
                <w:szCs w:val="20"/>
              </w:rPr>
              <w:t>átlagos statisztikai állományi</w:t>
            </w:r>
            <w:r w:rsidRPr="003D4106">
              <w:rPr>
                <w:sz w:val="20"/>
                <w:szCs w:val="20"/>
              </w:rPr>
              <w:t>-</w:t>
            </w:r>
            <w:r w:rsidRPr="003D4106">
              <w:rPr>
                <w:b/>
                <w:bCs/>
                <w:sz w:val="20"/>
                <w:szCs w:val="20"/>
              </w:rPr>
              <w:t xml:space="preserve">létszáma </w:t>
            </w:r>
            <w:r w:rsidRPr="003D4106">
              <w:rPr>
                <w:sz w:val="20"/>
                <w:szCs w:val="20"/>
              </w:rPr>
              <w:t>és vezetői létszáma az utolsó három évre vonatkozóan a következő volt:</w:t>
            </w:r>
          </w:p>
          <w:p w14:paraId="22B11807"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22" w:type="dxa"/>
            <w:gridSpan w:val="6"/>
            <w:tcBorders>
              <w:top w:val="single" w:sz="4" w:space="0" w:color="auto"/>
              <w:left w:val="single" w:sz="4" w:space="0" w:color="auto"/>
              <w:right w:val="single" w:sz="4" w:space="0" w:color="auto"/>
            </w:tcBorders>
          </w:tcPr>
          <w:p w14:paraId="7EF37E0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 éves átlagos statisztikai állományi-létszám: </w:t>
            </w:r>
            <w:r w:rsidRPr="003D4106">
              <w:rPr>
                <w:sz w:val="20"/>
                <w:szCs w:val="20"/>
              </w:rPr>
              <w:br/>
              <w:t>[......],[......],</w:t>
            </w:r>
            <w:r w:rsidRPr="003D4106">
              <w:rPr>
                <w:sz w:val="20"/>
                <w:szCs w:val="20"/>
              </w:rPr>
              <w:br/>
              <w:t>[......],[......],</w:t>
            </w:r>
            <w:r w:rsidRPr="003D4106">
              <w:rPr>
                <w:sz w:val="20"/>
                <w:szCs w:val="20"/>
              </w:rPr>
              <w:br/>
              <w:t>[......],[......],</w:t>
            </w:r>
            <w:r w:rsidRPr="003D4106">
              <w:rPr>
                <w:sz w:val="20"/>
                <w:szCs w:val="20"/>
              </w:rPr>
              <w:br/>
              <w:t>Év, vezetői létszám:</w:t>
            </w:r>
            <w:r w:rsidRPr="003D4106">
              <w:rPr>
                <w:sz w:val="20"/>
                <w:szCs w:val="20"/>
              </w:rPr>
              <w:br/>
              <w:t>[......],[......],</w:t>
            </w:r>
          </w:p>
          <w:p w14:paraId="5E361F2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w:t>
            </w:r>
          </w:p>
        </w:tc>
      </w:tr>
      <w:tr w:rsidR="008503BF" w:rsidRPr="003D4106" w14:paraId="2FD9468E" w14:textId="77777777" w:rsidTr="008503BF">
        <w:tc>
          <w:tcPr>
            <w:tcW w:w="4808" w:type="dxa"/>
            <w:tcBorders>
              <w:top w:val="single" w:sz="4" w:space="0" w:color="auto"/>
              <w:left w:val="single" w:sz="4" w:space="0" w:color="auto"/>
              <w:bottom w:val="single" w:sz="4" w:space="0" w:color="auto"/>
              <w:right w:val="single" w:sz="4" w:space="0" w:color="auto"/>
            </w:tcBorders>
          </w:tcPr>
          <w:p w14:paraId="36B04BA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9) A következő </w:t>
            </w:r>
            <w:r w:rsidRPr="003D4106">
              <w:rPr>
                <w:b/>
                <w:bCs/>
                <w:sz w:val="20"/>
                <w:szCs w:val="20"/>
              </w:rPr>
              <w:t xml:space="preserve">eszközök, berendezések vagy műszaki felszerelések </w:t>
            </w:r>
            <w:r w:rsidRPr="003D4106">
              <w:rPr>
                <w:sz w:val="20"/>
                <w:szCs w:val="20"/>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24536F1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1A5BC7B5" w14:textId="77777777" w:rsidTr="008503BF">
        <w:tc>
          <w:tcPr>
            <w:tcW w:w="4808" w:type="dxa"/>
            <w:tcBorders>
              <w:top w:val="single" w:sz="4" w:space="0" w:color="auto"/>
              <w:left w:val="single" w:sz="4" w:space="0" w:color="auto"/>
              <w:bottom w:val="single" w:sz="4" w:space="0" w:color="auto"/>
              <w:right w:val="single" w:sz="4" w:space="0" w:color="auto"/>
            </w:tcBorders>
          </w:tcPr>
          <w:p w14:paraId="3D748BD4"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10) A gazdasági szereplő a szerződés következő </w:t>
            </w:r>
            <w:r w:rsidRPr="003D4106">
              <w:rPr>
                <w:b/>
                <w:bCs/>
                <w:sz w:val="20"/>
                <w:szCs w:val="20"/>
              </w:rPr>
              <w:t xml:space="preserve">részére (azaz százalékára) </w:t>
            </w:r>
            <w:r w:rsidRPr="003D4106">
              <w:rPr>
                <w:sz w:val="20"/>
                <w:szCs w:val="20"/>
              </w:rPr>
              <w:t xml:space="preserve">nézve </w:t>
            </w:r>
            <w:r w:rsidRPr="003D4106">
              <w:rPr>
                <w:b/>
                <w:bCs/>
                <w:sz w:val="20"/>
                <w:szCs w:val="20"/>
              </w:rPr>
              <w:t>kíván esetleg harmadik féllel szerződést kötni</w:t>
            </w:r>
            <w:r w:rsidRPr="003D4106">
              <w:rPr>
                <w:position w:val="10"/>
                <w:sz w:val="20"/>
                <w:szCs w:val="20"/>
              </w:rPr>
              <w:t>43</w:t>
            </w:r>
            <w:r w:rsidRPr="003D4106">
              <w:rPr>
                <w:b/>
                <w:bCs/>
                <w:sz w:val="20"/>
                <w:szCs w:val="20"/>
              </w:rPr>
              <w:t>:</w:t>
            </w:r>
          </w:p>
        </w:tc>
        <w:tc>
          <w:tcPr>
            <w:tcW w:w="4822" w:type="dxa"/>
            <w:gridSpan w:val="6"/>
            <w:tcBorders>
              <w:top w:val="single" w:sz="4" w:space="0" w:color="auto"/>
              <w:left w:val="single" w:sz="4" w:space="0" w:color="auto"/>
              <w:bottom w:val="single" w:sz="4" w:space="0" w:color="auto"/>
              <w:right w:val="single" w:sz="4" w:space="0" w:color="auto"/>
            </w:tcBorders>
          </w:tcPr>
          <w:p w14:paraId="3B25207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71823D67" w14:textId="77777777" w:rsidTr="008503BF">
        <w:tc>
          <w:tcPr>
            <w:tcW w:w="4808" w:type="dxa"/>
            <w:tcBorders>
              <w:top w:val="single" w:sz="4" w:space="0" w:color="auto"/>
              <w:left w:val="single" w:sz="4" w:space="0" w:color="auto"/>
              <w:bottom w:val="nil"/>
              <w:right w:val="single" w:sz="4" w:space="0" w:color="auto"/>
            </w:tcBorders>
            <w:shd w:val="clear" w:color="auto" w:fill="BFBFBF"/>
          </w:tcPr>
          <w:p w14:paraId="4E0926FF"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11)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14:paraId="5029DFF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6BD9B98C" w14:textId="77777777" w:rsidTr="008503BF">
        <w:tc>
          <w:tcPr>
            <w:tcW w:w="4808" w:type="dxa"/>
            <w:tcBorders>
              <w:top w:val="nil"/>
              <w:left w:val="single" w:sz="4" w:space="0" w:color="auto"/>
              <w:bottom w:val="nil"/>
              <w:right w:val="single" w:sz="4" w:space="0" w:color="auto"/>
            </w:tcBorders>
          </w:tcPr>
          <w:p w14:paraId="2C7A927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7552281C"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03E44D1F" w14:textId="77777777" w:rsidTr="008503BF">
        <w:tc>
          <w:tcPr>
            <w:tcW w:w="4808" w:type="dxa"/>
            <w:tcBorders>
              <w:top w:val="nil"/>
              <w:left w:val="single" w:sz="4" w:space="0" w:color="auto"/>
              <w:bottom w:val="nil"/>
              <w:right w:val="single" w:sz="4" w:space="0" w:color="auto"/>
            </w:tcBorders>
          </w:tcPr>
          <w:p w14:paraId="1AB027F9"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72FA3586"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p>
        </w:tc>
      </w:tr>
      <w:tr w:rsidR="008503BF" w:rsidRPr="003D4106" w14:paraId="08ADA513" w14:textId="77777777" w:rsidTr="008503BF">
        <w:tc>
          <w:tcPr>
            <w:tcW w:w="4808" w:type="dxa"/>
            <w:tcBorders>
              <w:top w:val="nil"/>
              <w:left w:val="single" w:sz="4" w:space="0" w:color="auto"/>
              <w:bottom w:val="single" w:sz="4" w:space="0" w:color="auto"/>
              <w:right w:val="single" w:sz="4" w:space="0" w:color="auto"/>
            </w:tcBorders>
          </w:tcPr>
          <w:p w14:paraId="686F400D"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0EF92FD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14:paraId="19A1BF0F" w14:textId="77777777" w:rsidTr="008503BF">
        <w:tc>
          <w:tcPr>
            <w:tcW w:w="4808" w:type="dxa"/>
            <w:tcBorders>
              <w:top w:val="single" w:sz="4" w:space="0" w:color="auto"/>
              <w:left w:val="single" w:sz="4" w:space="0" w:color="auto"/>
              <w:bottom w:val="nil"/>
              <w:right w:val="single" w:sz="4" w:space="0" w:color="auto"/>
            </w:tcBorders>
            <w:shd w:val="clear" w:color="auto" w:fill="BFBFBF"/>
          </w:tcPr>
          <w:p w14:paraId="08A28C7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12)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14:paraId="5EF289E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6115CC00" w14:textId="77777777" w:rsidTr="008503BF">
        <w:tc>
          <w:tcPr>
            <w:tcW w:w="4808" w:type="dxa"/>
            <w:tcBorders>
              <w:top w:val="nil"/>
              <w:left w:val="single" w:sz="4" w:space="0" w:color="auto"/>
              <w:bottom w:val="nil"/>
              <w:right w:val="single" w:sz="4" w:space="0" w:color="auto"/>
            </w:tcBorders>
          </w:tcPr>
          <w:p w14:paraId="6D2B6F4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w:t>
            </w:r>
            <w:r w:rsidRPr="003D4106">
              <w:rPr>
                <w:sz w:val="20"/>
                <w:szCs w:val="20"/>
              </w:rPr>
              <w:lastRenderedPageBreak/>
              <w:t>hivatkozással igazolják a termékek megfelelőségét?</w:t>
            </w:r>
          </w:p>
        </w:tc>
        <w:tc>
          <w:tcPr>
            <w:tcW w:w="4822" w:type="dxa"/>
            <w:gridSpan w:val="6"/>
            <w:tcBorders>
              <w:top w:val="nil"/>
              <w:left w:val="single" w:sz="4" w:space="0" w:color="auto"/>
              <w:bottom w:val="nil"/>
              <w:right w:val="single" w:sz="4" w:space="0" w:color="auto"/>
            </w:tcBorders>
          </w:tcPr>
          <w:p w14:paraId="3657CB0F" w14:textId="77777777" w:rsidR="008503BF" w:rsidRPr="003D4106" w:rsidRDefault="008503BF" w:rsidP="00F96AF9">
            <w:pPr>
              <w:widowControl w:val="0"/>
              <w:autoSpaceDE w:val="0"/>
              <w:autoSpaceDN w:val="0"/>
              <w:adjustRightInd w:val="0"/>
              <w:rPr>
                <w:sz w:val="20"/>
                <w:szCs w:val="20"/>
              </w:rPr>
            </w:pPr>
            <w:r w:rsidRPr="003D4106">
              <w:rPr>
                <w:sz w:val="20"/>
                <w:szCs w:val="20"/>
              </w:rPr>
              <w:lastRenderedPageBreak/>
              <w:t xml:space="preserve"> </w:t>
            </w:r>
          </w:p>
        </w:tc>
      </w:tr>
      <w:tr w:rsidR="008503BF" w:rsidRPr="003D4106" w14:paraId="6CAEE3CA" w14:textId="77777777" w:rsidTr="008503BF">
        <w:tc>
          <w:tcPr>
            <w:tcW w:w="4808" w:type="dxa"/>
            <w:tcBorders>
              <w:top w:val="nil"/>
              <w:left w:val="single" w:sz="4" w:space="0" w:color="auto"/>
              <w:bottom w:val="nil"/>
              <w:right w:val="single" w:sz="4" w:space="0" w:color="auto"/>
            </w:tcBorders>
          </w:tcPr>
          <w:p w14:paraId="1C3FF5C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b/>
                <w:bCs/>
                <w:sz w:val="20"/>
                <w:szCs w:val="20"/>
              </w:rPr>
              <w:t>Amennyiben nem</w:t>
            </w:r>
            <w:r w:rsidRPr="003D4106">
              <w:rPr>
                <w:sz w:val="20"/>
                <w:szCs w:val="20"/>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5CC42AE8"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sz w:val="20"/>
                <w:szCs w:val="20"/>
              </w:rPr>
              <w:br/>
            </w:r>
            <w:r w:rsidRPr="003D4106">
              <w:rPr>
                <w:i/>
                <w:iCs/>
                <w:sz w:val="20"/>
                <w:szCs w:val="20"/>
              </w:rPr>
              <w:t xml:space="preserve">(internetcím, a kibocsátó hatóság vagy testület, a dokumentáció pontos hivatkozási adatai): </w:t>
            </w:r>
            <w:r w:rsidRPr="003D4106">
              <w:rPr>
                <w:i/>
                <w:iCs/>
                <w:sz w:val="20"/>
                <w:szCs w:val="20"/>
              </w:rPr>
              <w:br/>
              <w:t>[......][......][......]</w:t>
            </w:r>
          </w:p>
        </w:tc>
      </w:tr>
      <w:tr w:rsidR="008503BF" w:rsidRPr="003D4106" w14:paraId="63DB0E03" w14:textId="77777777" w:rsidTr="008503BF">
        <w:tc>
          <w:tcPr>
            <w:tcW w:w="4808" w:type="dxa"/>
            <w:tcBorders>
              <w:top w:val="nil"/>
              <w:left w:val="single" w:sz="4" w:space="0" w:color="auto"/>
              <w:bottom w:val="single" w:sz="4" w:space="0" w:color="auto"/>
              <w:right w:val="single" w:sz="4" w:space="0" w:color="auto"/>
            </w:tcBorders>
          </w:tcPr>
          <w:p w14:paraId="0C65B09A"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434ACEF"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bl>
    <w:p w14:paraId="65B563FA" w14:textId="77777777" w:rsidR="00EC386C" w:rsidRDefault="00EC386C" w:rsidP="00F96AF9">
      <w:pPr>
        <w:widowControl w:val="0"/>
        <w:autoSpaceDE w:val="0"/>
        <w:autoSpaceDN w:val="0"/>
        <w:adjustRightInd w:val="0"/>
        <w:jc w:val="center"/>
        <w:rPr>
          <w:b/>
          <w:bCs/>
          <w:sz w:val="28"/>
          <w:szCs w:val="28"/>
        </w:rPr>
      </w:pPr>
    </w:p>
    <w:p w14:paraId="7AC95452" w14:textId="77777777" w:rsidR="008503BF" w:rsidRDefault="008503BF" w:rsidP="00F96AF9">
      <w:pPr>
        <w:widowControl w:val="0"/>
        <w:autoSpaceDE w:val="0"/>
        <w:autoSpaceDN w:val="0"/>
        <w:adjustRightInd w:val="0"/>
        <w:jc w:val="center"/>
        <w:rPr>
          <w:b/>
          <w:bCs/>
          <w:sz w:val="28"/>
          <w:szCs w:val="28"/>
        </w:rPr>
      </w:pPr>
      <w:r w:rsidRPr="003D4106">
        <w:rPr>
          <w:b/>
          <w:bCs/>
          <w:sz w:val="28"/>
          <w:szCs w:val="28"/>
        </w:rPr>
        <w:t>D: MINŐSÉGBIZTOSÍTÁSI RENDSZEREK ÉS KÖRNYEZETVÉDELMI VEZETÉSI SZABVÁNYOK</w:t>
      </w:r>
    </w:p>
    <w:p w14:paraId="18B4BA37" w14:textId="77777777" w:rsidR="00EC386C" w:rsidRPr="003D4106" w:rsidRDefault="00EC386C" w:rsidP="00F96AF9">
      <w:pPr>
        <w:widowControl w:val="0"/>
        <w:autoSpaceDE w:val="0"/>
        <w:autoSpaceDN w:val="0"/>
        <w:adjustRightInd w:val="0"/>
        <w:jc w:val="center"/>
        <w:rPr>
          <w:sz w:val="20"/>
          <w:szCs w:val="20"/>
        </w:rPr>
      </w:pP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14:paraId="25C67C0B" w14:textId="77777777"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68587D29"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8503BF" w:rsidRPr="003D4106" w14:paraId="46FFE3DA" w14:textId="77777777" w:rsidTr="008503BF">
        <w:tc>
          <w:tcPr>
            <w:tcW w:w="9632" w:type="dxa"/>
            <w:gridSpan w:val="2"/>
            <w:tcBorders>
              <w:top w:val="single" w:sz="4" w:space="0" w:color="auto"/>
              <w:left w:val="nil"/>
              <w:bottom w:val="single" w:sz="4" w:space="0" w:color="auto"/>
              <w:right w:val="nil"/>
            </w:tcBorders>
          </w:tcPr>
          <w:p w14:paraId="4A9165EC"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6C40E1B2" w14:textId="77777777" w:rsidTr="008503BF">
        <w:tc>
          <w:tcPr>
            <w:tcW w:w="4812" w:type="dxa"/>
            <w:tcBorders>
              <w:top w:val="single" w:sz="4" w:space="0" w:color="auto"/>
              <w:left w:val="single" w:sz="4" w:space="0" w:color="auto"/>
              <w:bottom w:val="single" w:sz="4" w:space="0" w:color="auto"/>
              <w:right w:val="single" w:sz="4" w:space="0" w:color="auto"/>
            </w:tcBorders>
          </w:tcPr>
          <w:p w14:paraId="61D50938"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44CFA02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360BE4DF" w14:textId="77777777" w:rsidTr="008503BF">
        <w:tc>
          <w:tcPr>
            <w:tcW w:w="4812" w:type="dxa"/>
            <w:tcBorders>
              <w:top w:val="single" w:sz="4" w:space="0" w:color="auto"/>
              <w:left w:val="single" w:sz="4" w:space="0" w:color="auto"/>
              <w:bottom w:val="single" w:sz="4" w:space="0" w:color="auto"/>
              <w:right w:val="single" w:sz="4" w:space="0" w:color="auto"/>
            </w:tcBorders>
          </w:tcPr>
          <w:p w14:paraId="101F537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egyes meghatározott </w:t>
            </w:r>
            <w:r w:rsidRPr="003D4106">
              <w:rPr>
                <w:b/>
                <w:bCs/>
                <w:sz w:val="20"/>
                <w:szCs w:val="20"/>
              </w:rPr>
              <w:t xml:space="preserve">minőségbiztosítási szabványoknak </w:t>
            </w:r>
            <w:r w:rsidRPr="003D4106">
              <w:rPr>
                <w:sz w:val="20"/>
                <w:szCs w:val="20"/>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1CD1C1F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3199A2C2" w14:textId="77777777" w:rsidTr="008503BF">
        <w:trPr>
          <w:trHeight w:val="1160"/>
        </w:trPr>
        <w:tc>
          <w:tcPr>
            <w:tcW w:w="4812" w:type="dxa"/>
            <w:tcBorders>
              <w:top w:val="single" w:sz="4" w:space="0" w:color="auto"/>
              <w:left w:val="single" w:sz="4" w:space="0" w:color="auto"/>
              <w:right w:val="single" w:sz="4" w:space="0" w:color="auto"/>
            </w:tcBorders>
          </w:tcPr>
          <w:p w14:paraId="01581050"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valamint azt, hogy milyen egyéb bizonyítási eszközök bocsáthatók rendelkezésre a minőségbiztosítási rendszert</w:t>
            </w:r>
          </w:p>
          <w:p w14:paraId="2A76839D"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illetően:</w:t>
            </w:r>
          </w:p>
        </w:tc>
        <w:tc>
          <w:tcPr>
            <w:tcW w:w="4820" w:type="dxa"/>
            <w:tcBorders>
              <w:top w:val="single" w:sz="4" w:space="0" w:color="auto"/>
              <w:left w:val="single" w:sz="4" w:space="0" w:color="auto"/>
              <w:right w:val="single" w:sz="4" w:space="0" w:color="auto"/>
            </w:tcBorders>
          </w:tcPr>
          <w:p w14:paraId="1FA3DA8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p w14:paraId="6C025C3E" w14:textId="77777777"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14:paraId="2EB53E2F" w14:textId="77777777" w:rsidTr="008503BF">
        <w:tc>
          <w:tcPr>
            <w:tcW w:w="4812" w:type="dxa"/>
            <w:tcBorders>
              <w:top w:val="nil"/>
              <w:left w:val="single" w:sz="4" w:space="0" w:color="auto"/>
              <w:bottom w:val="single" w:sz="4" w:space="0" w:color="auto"/>
              <w:right w:val="single" w:sz="4" w:space="0" w:color="auto"/>
            </w:tcBorders>
          </w:tcPr>
          <w:p w14:paraId="6E05C1D1"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DE96ADB"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
        </w:tc>
      </w:tr>
      <w:tr w:rsidR="008503BF" w:rsidRPr="003D4106" w14:paraId="4F4D660D" w14:textId="77777777" w:rsidTr="008503BF">
        <w:tc>
          <w:tcPr>
            <w:tcW w:w="4812" w:type="dxa"/>
            <w:tcBorders>
              <w:top w:val="single" w:sz="4" w:space="0" w:color="auto"/>
              <w:left w:val="single" w:sz="4" w:space="0" w:color="auto"/>
              <w:bottom w:val="nil"/>
              <w:right w:val="single" w:sz="4" w:space="0" w:color="auto"/>
            </w:tcBorders>
          </w:tcPr>
          <w:p w14:paraId="7A1F56D4"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az előírt </w:t>
            </w:r>
            <w:r w:rsidRPr="003D4106">
              <w:rPr>
                <w:b/>
                <w:bCs/>
                <w:sz w:val="20"/>
                <w:szCs w:val="20"/>
              </w:rPr>
              <w:t xml:space="preserve">környezetvédelmi vezetési rendszereknek vagy szabványoknak </w:t>
            </w:r>
            <w:r w:rsidRPr="003D4106">
              <w:rPr>
                <w:sz w:val="20"/>
                <w:szCs w:val="20"/>
              </w:rPr>
              <w:t>megfelel?</w:t>
            </w:r>
          </w:p>
        </w:tc>
        <w:tc>
          <w:tcPr>
            <w:tcW w:w="4820" w:type="dxa"/>
            <w:tcBorders>
              <w:top w:val="single" w:sz="4" w:space="0" w:color="auto"/>
              <w:left w:val="single" w:sz="4" w:space="0" w:color="auto"/>
              <w:bottom w:val="nil"/>
              <w:right w:val="single" w:sz="4" w:space="0" w:color="auto"/>
            </w:tcBorders>
          </w:tcPr>
          <w:p w14:paraId="1F530757"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 ] Nem</w:t>
            </w:r>
          </w:p>
        </w:tc>
      </w:tr>
      <w:tr w:rsidR="008503BF" w:rsidRPr="003D4106" w14:paraId="4F8C5D1E" w14:textId="77777777" w:rsidTr="008503BF">
        <w:tc>
          <w:tcPr>
            <w:tcW w:w="4812" w:type="dxa"/>
            <w:tcBorders>
              <w:top w:val="nil"/>
              <w:left w:val="single" w:sz="4" w:space="0" w:color="auto"/>
              <w:bottom w:val="nil"/>
              <w:right w:val="single" w:sz="4" w:space="0" w:color="auto"/>
            </w:tcBorders>
          </w:tcPr>
          <w:p w14:paraId="6750EB9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xml:space="preserve">, úgy kérjük, adja meg ennek okát, valamint azt, hogy milyen egyéb bizonyítási eszközök bocsáthatók rendelkezésre a </w:t>
            </w:r>
            <w:r w:rsidRPr="003D4106">
              <w:rPr>
                <w:b/>
                <w:bCs/>
                <w:sz w:val="20"/>
                <w:szCs w:val="20"/>
              </w:rPr>
              <w:t xml:space="preserve">környezetvédelmi vezetési rendszereket vagy szabványokat </w:t>
            </w:r>
            <w:r w:rsidRPr="003D4106">
              <w:rPr>
                <w:sz w:val="20"/>
                <w:szCs w:val="20"/>
              </w:rPr>
              <w:t>illetően:</w:t>
            </w:r>
          </w:p>
        </w:tc>
        <w:tc>
          <w:tcPr>
            <w:tcW w:w="4820" w:type="dxa"/>
            <w:tcBorders>
              <w:top w:val="nil"/>
              <w:left w:val="single" w:sz="4" w:space="0" w:color="auto"/>
              <w:bottom w:val="nil"/>
              <w:right w:val="single" w:sz="4" w:space="0" w:color="auto"/>
            </w:tcBorders>
          </w:tcPr>
          <w:p w14:paraId="266A1AA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w:t>
            </w:r>
          </w:p>
        </w:tc>
      </w:tr>
      <w:tr w:rsidR="008503BF" w:rsidRPr="003D4106" w14:paraId="34456015" w14:textId="77777777" w:rsidTr="008503BF">
        <w:tc>
          <w:tcPr>
            <w:tcW w:w="4812" w:type="dxa"/>
            <w:tcBorders>
              <w:top w:val="nil"/>
              <w:left w:val="single" w:sz="4" w:space="0" w:color="auto"/>
              <w:bottom w:val="single" w:sz="4" w:space="0" w:color="auto"/>
              <w:right w:val="single" w:sz="4" w:space="0" w:color="auto"/>
            </w:tcBorders>
          </w:tcPr>
          <w:p w14:paraId="56DD1E71" w14:textId="77777777"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7BE5A705"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
        </w:tc>
      </w:tr>
    </w:tbl>
    <w:p w14:paraId="6483C371" w14:textId="77777777" w:rsidR="00EC386C" w:rsidRDefault="00EC386C" w:rsidP="00F96AF9">
      <w:pPr>
        <w:widowControl w:val="0"/>
        <w:autoSpaceDE w:val="0"/>
        <w:autoSpaceDN w:val="0"/>
        <w:adjustRightInd w:val="0"/>
        <w:jc w:val="center"/>
        <w:rPr>
          <w:sz w:val="28"/>
          <w:szCs w:val="28"/>
        </w:rPr>
      </w:pPr>
    </w:p>
    <w:p w14:paraId="2DEDC0A3" w14:textId="77777777" w:rsidR="008503BF" w:rsidRDefault="008503BF" w:rsidP="00F96AF9">
      <w:pPr>
        <w:widowControl w:val="0"/>
        <w:autoSpaceDE w:val="0"/>
        <w:autoSpaceDN w:val="0"/>
        <w:adjustRightInd w:val="0"/>
        <w:jc w:val="center"/>
        <w:rPr>
          <w:sz w:val="28"/>
          <w:szCs w:val="28"/>
        </w:rPr>
      </w:pPr>
      <w:r w:rsidRPr="003D4106">
        <w:rPr>
          <w:sz w:val="28"/>
          <w:szCs w:val="28"/>
        </w:rPr>
        <w:t>V. rész: Az alkalmasnak minősített részvételre jelentkezők számának csökkentése</w:t>
      </w:r>
    </w:p>
    <w:p w14:paraId="1503E6FD" w14:textId="77777777" w:rsidR="00EC386C" w:rsidRPr="003D4106" w:rsidRDefault="00EC386C" w:rsidP="00F96AF9">
      <w:pPr>
        <w:widowControl w:val="0"/>
        <w:autoSpaceDE w:val="0"/>
        <w:autoSpaceDN w:val="0"/>
        <w:adjustRightInd w:val="0"/>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14:paraId="7AEC63A9" w14:textId="77777777"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51C12D1C"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3D4106">
              <w:rPr>
                <w:b/>
                <w:bCs/>
                <w:sz w:val="20"/>
                <w:szCs w:val="20"/>
                <w:u w:val="single"/>
              </w:rPr>
              <w:t>ha vannak ilyenek</w:t>
            </w:r>
            <w:r w:rsidRPr="003D4106">
              <w:rPr>
                <w:b/>
                <w:bCs/>
                <w:sz w:val="20"/>
                <w:szCs w:val="20"/>
              </w:rPr>
              <w:t xml:space="preserve">, </w:t>
            </w:r>
            <w:r w:rsidRPr="003D4106">
              <w:rPr>
                <w:b/>
                <w:bCs/>
                <w:i/>
                <w:iCs/>
                <w:sz w:val="20"/>
                <w:szCs w:val="20"/>
              </w:rPr>
              <w:t>a vonatkozó hirdetményben vagy a hirdetményben hivatkozott közbeszerzési dokumentumokban található.</w:t>
            </w:r>
            <w:r w:rsidRPr="003D4106">
              <w:rPr>
                <w:b/>
                <w:bCs/>
                <w:i/>
                <w:iCs/>
                <w:sz w:val="20"/>
                <w:szCs w:val="20"/>
              </w:rPr>
              <w:br/>
              <w:t>Csak meghívásos eljárás, tárgyalásos eljárás, versenypárbeszéd és innovációs partnerség esetében:</w:t>
            </w:r>
          </w:p>
        </w:tc>
      </w:tr>
      <w:tr w:rsidR="008503BF" w:rsidRPr="003D4106" w14:paraId="0B4CA133" w14:textId="77777777" w:rsidTr="008503BF">
        <w:tc>
          <w:tcPr>
            <w:tcW w:w="9638" w:type="dxa"/>
            <w:gridSpan w:val="2"/>
            <w:tcBorders>
              <w:top w:val="single" w:sz="4" w:space="0" w:color="auto"/>
              <w:left w:val="nil"/>
              <w:bottom w:val="single" w:sz="4" w:space="0" w:color="auto"/>
              <w:right w:val="nil"/>
            </w:tcBorders>
          </w:tcPr>
          <w:p w14:paraId="59B83817" w14:textId="77777777"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 gazdasági szereplő kijelenti a következőket:</w:t>
            </w:r>
          </w:p>
        </w:tc>
      </w:tr>
      <w:tr w:rsidR="008503BF" w:rsidRPr="003D4106" w14:paraId="183CF878" w14:textId="77777777" w:rsidTr="008503BF">
        <w:tc>
          <w:tcPr>
            <w:tcW w:w="4816" w:type="dxa"/>
            <w:tcBorders>
              <w:top w:val="single" w:sz="4" w:space="0" w:color="auto"/>
              <w:left w:val="single" w:sz="4" w:space="0" w:color="auto"/>
              <w:bottom w:val="single" w:sz="4" w:space="0" w:color="auto"/>
              <w:right w:val="single" w:sz="4" w:space="0" w:color="auto"/>
            </w:tcBorders>
          </w:tcPr>
          <w:p w14:paraId="15D0E903" w14:textId="77777777"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0A87D682"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14:paraId="7673AB19" w14:textId="77777777" w:rsidTr="008503BF">
        <w:tc>
          <w:tcPr>
            <w:tcW w:w="4816" w:type="dxa"/>
            <w:tcBorders>
              <w:top w:val="single" w:sz="4" w:space="0" w:color="auto"/>
              <w:left w:val="single" w:sz="4" w:space="0" w:color="auto"/>
              <w:bottom w:val="nil"/>
              <w:right w:val="single" w:sz="4" w:space="0" w:color="auto"/>
            </w:tcBorders>
          </w:tcPr>
          <w:p w14:paraId="7614D2C1"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a következő módon </w:t>
            </w:r>
            <w:r w:rsidRPr="003D4106">
              <w:rPr>
                <w:b/>
                <w:bCs/>
                <w:sz w:val="20"/>
                <w:szCs w:val="20"/>
              </w:rPr>
              <w:t xml:space="preserve">felel meg </w:t>
            </w:r>
            <w:r w:rsidRPr="003D4106">
              <w:rPr>
                <w:sz w:val="20"/>
                <w:szCs w:val="20"/>
              </w:rPr>
              <w:t xml:space="preserve">a </w:t>
            </w:r>
            <w:r w:rsidRPr="003D4106">
              <w:rPr>
                <w:sz w:val="20"/>
                <w:szCs w:val="20"/>
              </w:rPr>
              <w:lastRenderedPageBreak/>
              <w:t>részvételre jelentkezők számának csökkentésére alkalmazandó objektív és megkülönböztetésmentes szempontoknak vagy szabályoknak:</w:t>
            </w:r>
          </w:p>
        </w:tc>
        <w:tc>
          <w:tcPr>
            <w:tcW w:w="4822" w:type="dxa"/>
            <w:tcBorders>
              <w:top w:val="single" w:sz="4" w:space="0" w:color="auto"/>
              <w:left w:val="single" w:sz="4" w:space="0" w:color="auto"/>
              <w:bottom w:val="nil"/>
              <w:right w:val="single" w:sz="4" w:space="0" w:color="auto"/>
            </w:tcBorders>
          </w:tcPr>
          <w:p w14:paraId="17E63B0A"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p>
        </w:tc>
      </w:tr>
      <w:tr w:rsidR="008503BF" w:rsidRPr="003D4106" w14:paraId="75F49E38" w14:textId="77777777" w:rsidTr="008503BF">
        <w:tc>
          <w:tcPr>
            <w:tcW w:w="4816" w:type="dxa"/>
            <w:tcBorders>
              <w:top w:val="nil"/>
              <w:left w:val="single" w:sz="4" w:space="0" w:color="auto"/>
              <w:bottom w:val="nil"/>
              <w:right w:val="single" w:sz="4" w:space="0" w:color="auto"/>
            </w:tcBorders>
          </w:tcPr>
          <w:p w14:paraId="4E77CE53"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Amennyiben bizonyos tanúsítványok vagy egyéb igazolások szükségesek, kérjük, tüntesse fel </w:t>
            </w:r>
            <w:r w:rsidRPr="003D4106">
              <w:rPr>
                <w:b/>
                <w:bCs/>
                <w:sz w:val="20"/>
                <w:szCs w:val="20"/>
              </w:rPr>
              <w:t xml:space="preserve">mindegyikre </w:t>
            </w:r>
            <w:r w:rsidRPr="003D4106">
              <w:rPr>
                <w:sz w:val="20"/>
                <w:szCs w:val="20"/>
              </w:rPr>
              <w:t>nézve, hogy a gazdasági szereplő rendelkezik-e a megkívánt dokumentumokkal:</w:t>
            </w:r>
          </w:p>
        </w:tc>
        <w:tc>
          <w:tcPr>
            <w:tcW w:w="4822" w:type="dxa"/>
            <w:tcBorders>
              <w:top w:val="nil"/>
              <w:left w:val="single" w:sz="4" w:space="0" w:color="auto"/>
              <w:bottom w:val="nil"/>
              <w:right w:val="single" w:sz="4" w:space="0" w:color="auto"/>
            </w:tcBorders>
          </w:tcPr>
          <w:p w14:paraId="653323E3" w14:textId="77777777"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 ] Igen [ ] Nem</w:t>
            </w:r>
            <w:r w:rsidRPr="003D4106">
              <w:rPr>
                <w:position w:val="10"/>
                <w:sz w:val="20"/>
                <w:szCs w:val="20"/>
              </w:rPr>
              <w:t>45</w:t>
            </w:r>
          </w:p>
        </w:tc>
      </w:tr>
      <w:tr w:rsidR="008503BF" w:rsidRPr="003D4106" w14:paraId="785F3E1F" w14:textId="77777777" w:rsidTr="008503BF">
        <w:tc>
          <w:tcPr>
            <w:tcW w:w="4816" w:type="dxa"/>
            <w:tcBorders>
              <w:top w:val="nil"/>
              <w:left w:val="single" w:sz="4" w:space="0" w:color="auto"/>
              <w:bottom w:val="single" w:sz="4" w:space="0" w:color="auto"/>
              <w:right w:val="single" w:sz="4" w:space="0" w:color="auto"/>
            </w:tcBorders>
          </w:tcPr>
          <w:p w14:paraId="4466B39E" w14:textId="77777777"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Ha e tanúsítványok vagy egyéb igazolások valamelyike elektronikus formában rendelkezésre áll</w:t>
            </w:r>
            <w:r w:rsidRPr="003D4106">
              <w:rPr>
                <w:i/>
                <w:iCs/>
                <w:position w:val="10"/>
                <w:sz w:val="20"/>
                <w:szCs w:val="20"/>
              </w:rPr>
              <w:t>44</w:t>
            </w:r>
            <w:r w:rsidRPr="003D4106">
              <w:rPr>
                <w:i/>
                <w:iCs/>
                <w:sz w:val="20"/>
                <w:szCs w:val="20"/>
              </w:rPr>
              <w:t xml:space="preserve">, kérjük, hogy </w:t>
            </w:r>
            <w:r w:rsidRPr="003D4106">
              <w:rPr>
                <w:b/>
                <w:bCs/>
                <w:i/>
                <w:iCs/>
                <w:sz w:val="20"/>
                <w:szCs w:val="20"/>
              </w:rPr>
              <w:t xml:space="preserve">mindegyikre </w:t>
            </w:r>
            <w:r w:rsidRPr="003D4106">
              <w:rPr>
                <w:i/>
                <w:iCs/>
                <w:sz w:val="20"/>
                <w:szCs w:val="20"/>
              </w:rPr>
              <w:t>nézve adja meg a következő információkat</w:t>
            </w:r>
            <w:r w:rsidRPr="003D4106">
              <w:rPr>
                <w:sz w:val="20"/>
                <w:szCs w:val="20"/>
              </w:rPr>
              <w:t>:</w:t>
            </w:r>
          </w:p>
        </w:tc>
        <w:tc>
          <w:tcPr>
            <w:tcW w:w="4822" w:type="dxa"/>
            <w:tcBorders>
              <w:top w:val="nil"/>
              <w:left w:val="single" w:sz="4" w:space="0" w:color="auto"/>
              <w:bottom w:val="single" w:sz="4" w:space="0" w:color="auto"/>
              <w:right w:val="single" w:sz="4" w:space="0" w:color="auto"/>
            </w:tcBorders>
          </w:tcPr>
          <w:p w14:paraId="3305962E" w14:textId="77777777"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r w:rsidRPr="003D4106">
              <w:rPr>
                <w:i/>
                <w:iCs/>
                <w:sz w:val="20"/>
                <w:szCs w:val="20"/>
              </w:rPr>
              <w:br/>
              <w:t>[......][......][......]</w:t>
            </w:r>
            <w:r w:rsidRPr="003D4106">
              <w:rPr>
                <w:i/>
                <w:iCs/>
                <w:position w:val="10"/>
                <w:sz w:val="20"/>
                <w:szCs w:val="20"/>
              </w:rPr>
              <w:t>46</w:t>
            </w:r>
          </w:p>
        </w:tc>
      </w:tr>
    </w:tbl>
    <w:p w14:paraId="78DF1C2D" w14:textId="77777777" w:rsidR="00EC386C" w:rsidRDefault="00EC386C" w:rsidP="00F96AF9">
      <w:pPr>
        <w:widowControl w:val="0"/>
        <w:autoSpaceDE w:val="0"/>
        <w:autoSpaceDN w:val="0"/>
        <w:adjustRightInd w:val="0"/>
        <w:jc w:val="center"/>
        <w:rPr>
          <w:sz w:val="28"/>
          <w:szCs w:val="28"/>
        </w:rPr>
      </w:pPr>
    </w:p>
    <w:p w14:paraId="2248E05D" w14:textId="77777777" w:rsidR="008503BF" w:rsidRDefault="008503BF" w:rsidP="00F96AF9">
      <w:pPr>
        <w:widowControl w:val="0"/>
        <w:autoSpaceDE w:val="0"/>
        <w:autoSpaceDN w:val="0"/>
        <w:adjustRightInd w:val="0"/>
        <w:jc w:val="center"/>
        <w:rPr>
          <w:sz w:val="28"/>
          <w:szCs w:val="28"/>
        </w:rPr>
      </w:pPr>
      <w:r w:rsidRPr="00711AC1">
        <w:rPr>
          <w:sz w:val="28"/>
          <w:szCs w:val="28"/>
        </w:rPr>
        <w:t>VI. rész: Záró nyilatkozat</w:t>
      </w:r>
    </w:p>
    <w:p w14:paraId="60D4068E" w14:textId="77777777" w:rsidR="00EC386C" w:rsidRPr="00711AC1" w:rsidRDefault="00EC386C" w:rsidP="00F96AF9">
      <w:pPr>
        <w:widowControl w:val="0"/>
        <w:autoSpaceDE w:val="0"/>
        <w:autoSpaceDN w:val="0"/>
        <w:adjustRightInd w:val="0"/>
        <w:jc w:val="center"/>
        <w:rPr>
          <w:sz w:val="20"/>
          <w:szCs w:val="20"/>
        </w:rPr>
      </w:pPr>
    </w:p>
    <w:tbl>
      <w:tblPr>
        <w:tblW w:w="9642" w:type="dxa"/>
        <w:tblLayout w:type="fixed"/>
        <w:tblCellMar>
          <w:left w:w="0" w:type="dxa"/>
          <w:right w:w="0" w:type="dxa"/>
        </w:tblCellMar>
        <w:tblLook w:val="0000" w:firstRow="0" w:lastRow="0" w:firstColumn="0" w:lastColumn="0" w:noHBand="0" w:noVBand="0"/>
      </w:tblPr>
      <w:tblGrid>
        <w:gridCol w:w="9642"/>
      </w:tblGrid>
      <w:tr w:rsidR="00854C4B" w:rsidRPr="00711AC1" w14:paraId="14CAC6AC" w14:textId="77777777" w:rsidTr="008503BF">
        <w:tc>
          <w:tcPr>
            <w:tcW w:w="9642" w:type="dxa"/>
            <w:tcBorders>
              <w:top w:val="nil"/>
              <w:left w:val="nil"/>
              <w:bottom w:val="nil"/>
              <w:right w:val="nil"/>
            </w:tcBorders>
          </w:tcPr>
          <w:p w14:paraId="410C6D52" w14:textId="77777777"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Alulírott(ak) a hamis nyilatkozat következményeinek teljes tudatában kijelenti(k), hogy a fenti II-V. részben megadott információk pontosak és helytállóak.</w:t>
            </w:r>
          </w:p>
        </w:tc>
      </w:tr>
      <w:tr w:rsidR="00854C4B" w:rsidRPr="00711AC1" w14:paraId="703FF1A1" w14:textId="77777777" w:rsidTr="008503BF">
        <w:tc>
          <w:tcPr>
            <w:tcW w:w="9642" w:type="dxa"/>
            <w:tcBorders>
              <w:top w:val="nil"/>
              <w:left w:val="nil"/>
              <w:bottom w:val="nil"/>
              <w:right w:val="nil"/>
            </w:tcBorders>
          </w:tcPr>
          <w:p w14:paraId="42346CD5" w14:textId="77777777"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Alulírott(ak) kijelenti(k), hogy a hivatkozott tanúsítványokat és egyéb igazolásokat kérésre képes(ek) lesz(nek) késedelem nélkül rendelkezésre bocsátani, kivéve amennyiben:</w:t>
            </w:r>
          </w:p>
        </w:tc>
      </w:tr>
      <w:tr w:rsidR="00854C4B" w:rsidRPr="00711AC1" w14:paraId="208DD0BD" w14:textId="77777777" w:rsidTr="008503BF">
        <w:tc>
          <w:tcPr>
            <w:tcW w:w="9642" w:type="dxa"/>
            <w:tcBorders>
              <w:top w:val="nil"/>
              <w:left w:val="nil"/>
              <w:bottom w:val="nil"/>
              <w:right w:val="nil"/>
            </w:tcBorders>
          </w:tcPr>
          <w:p w14:paraId="6025ADEA" w14:textId="77777777"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711AC1">
              <w:rPr>
                <w:i/>
                <w:iCs/>
                <w:position w:val="10"/>
                <w:sz w:val="20"/>
                <w:szCs w:val="20"/>
              </w:rPr>
              <w:t>47</w:t>
            </w:r>
            <w:r w:rsidRPr="00711AC1">
              <w:rPr>
                <w:i/>
                <w:iCs/>
                <w:sz w:val="20"/>
                <w:szCs w:val="20"/>
              </w:rPr>
              <w:t>, vagy</w:t>
            </w:r>
          </w:p>
        </w:tc>
      </w:tr>
      <w:tr w:rsidR="00854C4B" w:rsidRPr="00711AC1" w14:paraId="01F0AC73" w14:textId="77777777" w:rsidTr="008503BF">
        <w:tc>
          <w:tcPr>
            <w:tcW w:w="9642" w:type="dxa"/>
            <w:tcBorders>
              <w:top w:val="nil"/>
              <w:left w:val="nil"/>
              <w:bottom w:val="nil"/>
              <w:right w:val="nil"/>
            </w:tcBorders>
          </w:tcPr>
          <w:p w14:paraId="7B8D9742" w14:textId="77777777"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b) Legkésőbb 2018. október 18-án</w:t>
            </w:r>
            <w:r w:rsidRPr="00711AC1">
              <w:rPr>
                <w:i/>
                <w:iCs/>
                <w:position w:val="10"/>
                <w:sz w:val="20"/>
                <w:szCs w:val="20"/>
              </w:rPr>
              <w:t>48</w:t>
            </w:r>
            <w:r w:rsidRPr="00711AC1">
              <w:rPr>
                <w:i/>
                <w:iCs/>
                <w:sz w:val="20"/>
                <w:szCs w:val="20"/>
              </w:rPr>
              <w:t xml:space="preserve"> az ajánlatkérő szervezetnek vagy a közszolgáltató ajánlatkérőnek már birtokában van az érintett dokumentáció.</w:t>
            </w:r>
          </w:p>
        </w:tc>
      </w:tr>
      <w:tr w:rsidR="00854C4B" w:rsidRPr="00711AC1" w14:paraId="65E715B0" w14:textId="77777777" w:rsidTr="008503BF">
        <w:tc>
          <w:tcPr>
            <w:tcW w:w="9642" w:type="dxa"/>
            <w:tcBorders>
              <w:top w:val="nil"/>
              <w:left w:val="nil"/>
              <w:bottom w:val="nil"/>
              <w:right w:val="nil"/>
            </w:tcBorders>
          </w:tcPr>
          <w:p w14:paraId="091479CB" w14:textId="77777777" w:rsidR="00EC386C" w:rsidRDefault="008503BF" w:rsidP="00F96AF9">
            <w:pPr>
              <w:widowControl w:val="0"/>
              <w:autoSpaceDE w:val="0"/>
              <w:autoSpaceDN w:val="0"/>
              <w:adjustRightInd w:val="0"/>
              <w:ind w:left="56" w:right="56"/>
              <w:jc w:val="both"/>
              <w:rPr>
                <w:sz w:val="20"/>
                <w:szCs w:val="20"/>
              </w:rPr>
            </w:pPr>
            <w:r w:rsidRPr="00711AC1">
              <w:rPr>
                <w:sz w:val="20"/>
                <w:szCs w:val="20"/>
              </w:rPr>
              <w:t xml:space="preserve"> </w:t>
            </w:r>
          </w:p>
          <w:p w14:paraId="71911532" w14:textId="77777777" w:rsidR="008503BF" w:rsidRPr="00711AC1" w:rsidRDefault="008503BF" w:rsidP="0033054F">
            <w:pPr>
              <w:widowControl w:val="0"/>
              <w:autoSpaceDE w:val="0"/>
              <w:autoSpaceDN w:val="0"/>
              <w:adjustRightInd w:val="0"/>
              <w:ind w:left="56" w:right="56"/>
              <w:jc w:val="both"/>
              <w:rPr>
                <w:sz w:val="20"/>
                <w:szCs w:val="20"/>
              </w:rPr>
            </w:pPr>
            <w:r w:rsidRPr="00711AC1">
              <w:rPr>
                <w:i/>
                <w:iCs/>
                <w:sz w:val="20"/>
                <w:szCs w:val="20"/>
              </w:rPr>
              <w:t xml:space="preserve">Alulírott(ak) hozzájárul(nak) ahhoz, hogy </w:t>
            </w:r>
            <w:r w:rsidR="00EC386C">
              <w:rPr>
                <w:i/>
                <w:iCs/>
                <w:sz w:val="20"/>
                <w:szCs w:val="20"/>
              </w:rPr>
              <w:t>Semmelweis Egyetem</w:t>
            </w:r>
            <w:r w:rsidRPr="00711AC1">
              <w:rPr>
                <w:i/>
                <w:iCs/>
                <w:sz w:val="20"/>
                <w:szCs w:val="20"/>
              </w:rPr>
              <w:t xml:space="preserve"> hozzáférjen a jelen egységes európai közbeszerzési dokumentum </w:t>
            </w:r>
            <w:r w:rsidR="00EC386C">
              <w:rPr>
                <w:i/>
                <w:iCs/>
                <w:sz w:val="20"/>
                <w:szCs w:val="20"/>
              </w:rPr>
              <w:t>I-V. része</w:t>
            </w:r>
            <w:r w:rsidRPr="00711AC1">
              <w:rPr>
                <w:i/>
                <w:iCs/>
                <w:sz w:val="20"/>
                <w:szCs w:val="20"/>
              </w:rPr>
              <w:t xml:space="preserve"> alatt </w:t>
            </w:r>
            <w:r w:rsidR="00EC386C">
              <w:rPr>
                <w:i/>
                <w:iCs/>
                <w:sz w:val="20"/>
                <w:szCs w:val="20"/>
              </w:rPr>
              <w:t>Keretmegállapodás 18F-fluoro-dezoxi-glükóz (FDG)</w:t>
            </w:r>
            <w:r w:rsidR="0033054F">
              <w:rPr>
                <w:i/>
                <w:iCs/>
                <w:sz w:val="20"/>
                <w:szCs w:val="20"/>
              </w:rPr>
              <w:t xml:space="preserve"> radiofarmakon vásárlására helyszínre szállítással 12 hónapra tárgyú,</w:t>
            </w:r>
            <w:r w:rsidRPr="00711AC1">
              <w:rPr>
                <w:sz w:val="20"/>
                <w:szCs w:val="20"/>
              </w:rPr>
              <w:t xml:space="preserve"> az </w:t>
            </w:r>
            <w:r w:rsidRPr="00711AC1">
              <w:rPr>
                <w:i/>
                <w:iCs/>
                <w:sz w:val="20"/>
                <w:szCs w:val="20"/>
              </w:rPr>
              <w:t xml:space="preserve">Európai Unió Hivatalos Lapjában </w:t>
            </w:r>
            <w:r w:rsidR="0033054F" w:rsidRPr="0033054F">
              <w:rPr>
                <w:i/>
                <w:iCs/>
                <w:sz w:val="20"/>
                <w:szCs w:val="20"/>
                <w:highlight w:val="yellow"/>
              </w:rPr>
              <w:t>TED 2017/S ....-...../</w:t>
            </w:r>
            <w:r w:rsidR="0033054F">
              <w:rPr>
                <w:i/>
                <w:iCs/>
                <w:sz w:val="20"/>
                <w:szCs w:val="20"/>
              </w:rPr>
              <w:t xml:space="preserve"> számon </w:t>
            </w:r>
            <w:r w:rsidRPr="0033054F">
              <w:rPr>
                <w:i/>
                <w:sz w:val="20"/>
                <w:szCs w:val="20"/>
              </w:rPr>
              <w:t xml:space="preserve">közzétett </w:t>
            </w:r>
            <w:r w:rsidR="0033054F" w:rsidRPr="0033054F">
              <w:rPr>
                <w:i/>
                <w:sz w:val="20"/>
                <w:szCs w:val="20"/>
              </w:rPr>
              <w:t>hirdetménnyel induló közbeszerzési eljárás</w:t>
            </w:r>
            <w:r w:rsidRPr="00711AC1">
              <w:rPr>
                <w:sz w:val="20"/>
                <w:szCs w:val="20"/>
              </w:rPr>
              <w:t xml:space="preserve"> céljára megadott információkat igazoló dokumentumokhoz.</w:t>
            </w:r>
          </w:p>
        </w:tc>
      </w:tr>
      <w:tr w:rsidR="00854C4B" w:rsidRPr="00711AC1" w14:paraId="6000C079" w14:textId="77777777" w:rsidTr="008503BF">
        <w:tc>
          <w:tcPr>
            <w:tcW w:w="9642" w:type="dxa"/>
            <w:tcBorders>
              <w:top w:val="nil"/>
              <w:left w:val="nil"/>
              <w:bottom w:val="nil"/>
              <w:right w:val="nil"/>
            </w:tcBorders>
          </w:tcPr>
          <w:p w14:paraId="6D37FFA4" w14:textId="77777777" w:rsidR="0033054F" w:rsidRDefault="008503BF" w:rsidP="00F96AF9">
            <w:pPr>
              <w:widowControl w:val="0"/>
              <w:autoSpaceDE w:val="0"/>
              <w:autoSpaceDN w:val="0"/>
              <w:adjustRightInd w:val="0"/>
              <w:ind w:left="56" w:right="56"/>
              <w:jc w:val="both"/>
              <w:rPr>
                <w:sz w:val="20"/>
                <w:szCs w:val="20"/>
              </w:rPr>
            </w:pPr>
            <w:r w:rsidRPr="00711AC1">
              <w:rPr>
                <w:sz w:val="20"/>
                <w:szCs w:val="20"/>
              </w:rPr>
              <w:t xml:space="preserve"> </w:t>
            </w:r>
          </w:p>
          <w:p w14:paraId="18571657" w14:textId="77777777"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Keltezés, hely, és - ahol megkívánt vagy szükséges - aláírás(ok): [......]</w:t>
            </w:r>
          </w:p>
        </w:tc>
      </w:tr>
    </w:tbl>
    <w:p w14:paraId="17E4DCFE" w14:textId="77777777" w:rsidR="008503BF" w:rsidRPr="003D4106" w:rsidRDefault="008503BF" w:rsidP="00F96AF9">
      <w:pPr>
        <w:jc w:val="both"/>
      </w:pPr>
    </w:p>
    <w:tbl>
      <w:tblPr>
        <w:tblW w:w="9642" w:type="dxa"/>
        <w:tblLayout w:type="fixed"/>
        <w:tblCellMar>
          <w:left w:w="0" w:type="dxa"/>
          <w:right w:w="0" w:type="dxa"/>
        </w:tblCellMar>
        <w:tblLook w:val="0000" w:firstRow="0" w:lastRow="0" w:firstColumn="0" w:lastColumn="0" w:noHBand="0" w:noVBand="0"/>
      </w:tblPr>
      <w:tblGrid>
        <w:gridCol w:w="9642"/>
      </w:tblGrid>
      <w:tr w:rsidR="008503BF" w:rsidRPr="003D4106" w14:paraId="641ED99C" w14:textId="77777777" w:rsidTr="008503BF">
        <w:tc>
          <w:tcPr>
            <w:tcW w:w="9642" w:type="dxa"/>
          </w:tcPr>
          <w:p w14:paraId="41FEB97D"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position w:val="10"/>
                <w:sz w:val="20"/>
                <w:szCs w:val="20"/>
              </w:rPr>
              <w:t>1</w:t>
            </w:r>
            <w:r w:rsidRPr="003D4106">
              <w:rPr>
                <w:sz w:val="20"/>
                <w:szCs w:val="20"/>
              </w:rPr>
              <w:t xml:space="preserve">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8503BF" w:rsidRPr="003D4106" w14:paraId="217564B6" w14:textId="77777777" w:rsidTr="008503BF">
        <w:tc>
          <w:tcPr>
            <w:tcW w:w="9642" w:type="dxa"/>
          </w:tcPr>
          <w:p w14:paraId="0E8F106A"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2</w:t>
            </w:r>
            <w:r w:rsidRPr="003D4106">
              <w:rPr>
                <w:sz w:val="20"/>
                <w:szCs w:val="20"/>
              </w:rPr>
              <w:t xml:space="preserve"> </w:t>
            </w:r>
            <w:r w:rsidRPr="003D4106">
              <w:rPr>
                <w:b/>
                <w:bCs/>
                <w:sz w:val="20"/>
                <w:szCs w:val="20"/>
              </w:rPr>
              <w:t xml:space="preserve">Ajánlatkérő szervek </w:t>
            </w:r>
            <w:r w:rsidRPr="003D4106">
              <w:rPr>
                <w:sz w:val="20"/>
                <w:szCs w:val="20"/>
              </w:rPr>
              <w:t xml:space="preserve">részére: vagy az eljárást megindító felhívásként alkalmazott </w:t>
            </w:r>
            <w:r w:rsidRPr="003D4106">
              <w:rPr>
                <w:b/>
                <w:bCs/>
                <w:sz w:val="20"/>
                <w:szCs w:val="20"/>
              </w:rPr>
              <w:t>Előzetes tájékoztató</w:t>
            </w:r>
            <w:r w:rsidRPr="003D4106">
              <w:rPr>
                <w:sz w:val="20"/>
                <w:szCs w:val="20"/>
              </w:rPr>
              <w:t xml:space="preserve">, vagy </w:t>
            </w:r>
            <w:r w:rsidRPr="003D4106">
              <w:rPr>
                <w:b/>
                <w:bCs/>
                <w:sz w:val="20"/>
                <w:szCs w:val="20"/>
              </w:rPr>
              <w:t>Szerződésről szóló hirdetmény</w:t>
            </w:r>
            <w:r w:rsidRPr="003D4106">
              <w:rPr>
                <w:sz w:val="20"/>
                <w:szCs w:val="20"/>
              </w:rPr>
              <w:t>.</w:t>
            </w:r>
          </w:p>
        </w:tc>
      </w:tr>
      <w:tr w:rsidR="008503BF" w:rsidRPr="003D4106" w14:paraId="77A3A397" w14:textId="77777777" w:rsidTr="008503BF">
        <w:tc>
          <w:tcPr>
            <w:tcW w:w="9642" w:type="dxa"/>
          </w:tcPr>
          <w:p w14:paraId="2FA5686B" w14:textId="77777777" w:rsidR="008503BF" w:rsidRPr="003D4106" w:rsidRDefault="008503BF" w:rsidP="00F96AF9">
            <w:pPr>
              <w:widowControl w:val="0"/>
              <w:autoSpaceDE w:val="0"/>
              <w:autoSpaceDN w:val="0"/>
              <w:adjustRightInd w:val="0"/>
              <w:ind w:left="164" w:right="57"/>
              <w:jc w:val="both"/>
              <w:rPr>
                <w:b/>
                <w:bCs/>
                <w:sz w:val="20"/>
                <w:szCs w:val="20"/>
              </w:rPr>
            </w:pPr>
            <w:r w:rsidRPr="003D4106">
              <w:rPr>
                <w:sz w:val="20"/>
                <w:szCs w:val="20"/>
              </w:rPr>
              <w:t xml:space="preserve"> </w:t>
            </w:r>
            <w:r w:rsidRPr="003D4106">
              <w:rPr>
                <w:b/>
                <w:bCs/>
                <w:sz w:val="20"/>
                <w:szCs w:val="20"/>
              </w:rPr>
              <w:t xml:space="preserve">Közszolgáltató ajánlatkérők </w:t>
            </w:r>
            <w:r w:rsidRPr="003D4106">
              <w:rPr>
                <w:sz w:val="20"/>
                <w:szCs w:val="20"/>
              </w:rPr>
              <w:t xml:space="preserve">részére: az eljárást megindító felhívásként alkalmazott </w:t>
            </w:r>
            <w:r w:rsidRPr="003D4106">
              <w:rPr>
                <w:b/>
                <w:bCs/>
                <w:sz w:val="20"/>
                <w:szCs w:val="20"/>
              </w:rPr>
              <w:t>Időszakos előzetes tájékoztató</w:t>
            </w:r>
            <w:r w:rsidRPr="003D4106">
              <w:rPr>
                <w:sz w:val="20"/>
                <w:szCs w:val="20"/>
              </w:rPr>
              <w:t xml:space="preserve">, Szerződésről szóló hirdetmény, vagy a </w:t>
            </w:r>
            <w:r w:rsidRPr="003D4106">
              <w:rPr>
                <w:b/>
                <w:bCs/>
                <w:sz w:val="20"/>
                <w:szCs w:val="20"/>
              </w:rPr>
              <w:t>Minősítési rendszer meglétéről szóló hirdetmény</w:t>
            </w:r>
          </w:p>
        </w:tc>
      </w:tr>
      <w:tr w:rsidR="008503BF" w:rsidRPr="003D4106" w14:paraId="1A06A83D" w14:textId="77777777" w:rsidTr="008503BF">
        <w:tc>
          <w:tcPr>
            <w:tcW w:w="9642" w:type="dxa"/>
          </w:tcPr>
          <w:p w14:paraId="5BC7C613"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3</w:t>
            </w:r>
            <w:r w:rsidRPr="003D4106">
              <w:rPr>
                <w:sz w:val="20"/>
                <w:szCs w:val="20"/>
              </w:rPr>
              <w:t xml:space="preserve"> </w:t>
            </w:r>
            <w:r w:rsidRPr="003D4106">
              <w:rPr>
                <w:i/>
                <w:iCs/>
                <w:sz w:val="20"/>
                <w:szCs w:val="20"/>
              </w:rPr>
              <w:t xml:space="preserve">A vonatkozó hirdetmény I. szakaszának I.1 pontjából átmásolandó információ. </w:t>
            </w:r>
            <w:r w:rsidRPr="003D4106">
              <w:rPr>
                <w:sz w:val="20"/>
                <w:szCs w:val="20"/>
              </w:rPr>
              <w:t>Közös közbeszerzés esetén kérjük feltüntetni minden résztvevő beszerző nevét.</w:t>
            </w:r>
          </w:p>
        </w:tc>
      </w:tr>
      <w:tr w:rsidR="008503BF" w:rsidRPr="003D4106" w14:paraId="60F8651E" w14:textId="77777777" w:rsidTr="008503BF">
        <w:tc>
          <w:tcPr>
            <w:tcW w:w="9642" w:type="dxa"/>
          </w:tcPr>
          <w:p w14:paraId="0C70DDC4" w14:textId="77777777" w:rsidR="008503BF" w:rsidRPr="003D4106" w:rsidRDefault="008503BF" w:rsidP="00F96AF9">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4</w:t>
            </w:r>
            <w:r w:rsidRPr="003D4106">
              <w:rPr>
                <w:sz w:val="20"/>
                <w:szCs w:val="20"/>
              </w:rPr>
              <w:t xml:space="preserve"> </w:t>
            </w:r>
            <w:r w:rsidRPr="003D4106">
              <w:rPr>
                <w:i/>
                <w:iCs/>
                <w:sz w:val="20"/>
                <w:szCs w:val="20"/>
              </w:rPr>
              <w:t>Lásd a vonatkozó hirdetmény II.1.1 és II.1.3 pontját.</w:t>
            </w:r>
          </w:p>
        </w:tc>
      </w:tr>
      <w:tr w:rsidR="008503BF" w:rsidRPr="003D4106" w14:paraId="67FE1CB6" w14:textId="77777777" w:rsidTr="008503BF">
        <w:tc>
          <w:tcPr>
            <w:tcW w:w="9642" w:type="dxa"/>
          </w:tcPr>
          <w:p w14:paraId="344C2397" w14:textId="77777777" w:rsidR="008503BF" w:rsidRPr="003D4106" w:rsidRDefault="008503BF" w:rsidP="00F96AF9">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5</w:t>
            </w:r>
            <w:r w:rsidRPr="003D4106">
              <w:rPr>
                <w:sz w:val="20"/>
                <w:szCs w:val="20"/>
              </w:rPr>
              <w:t xml:space="preserve"> </w:t>
            </w:r>
            <w:r w:rsidRPr="003D4106">
              <w:rPr>
                <w:i/>
                <w:iCs/>
                <w:sz w:val="20"/>
                <w:szCs w:val="20"/>
              </w:rPr>
              <w:t>Lásd a vonatkozó hirdetmény II.1.1 pontját.</w:t>
            </w:r>
          </w:p>
        </w:tc>
      </w:tr>
      <w:tr w:rsidR="008503BF" w:rsidRPr="003D4106" w14:paraId="17E42A40" w14:textId="77777777" w:rsidTr="008503BF">
        <w:tc>
          <w:tcPr>
            <w:tcW w:w="9642" w:type="dxa"/>
          </w:tcPr>
          <w:p w14:paraId="1AA06F8D"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6 Kérjük, ismételje meg a kapcsolattartó személyekre vonatkozó információt, ahányszor szükséges.</w:t>
            </w:r>
          </w:p>
        </w:tc>
      </w:tr>
      <w:tr w:rsidR="008503BF" w:rsidRPr="003D4106" w14:paraId="4C2DEFB3" w14:textId="77777777" w:rsidTr="008503BF">
        <w:tc>
          <w:tcPr>
            <w:tcW w:w="9642" w:type="dxa"/>
          </w:tcPr>
          <w:p w14:paraId="27358B4E"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7 Lásd a Bizottság 2003. május 6-i ajánlását a mikro-, kis és középvállalkozások meghatározásáról (HL L 124., 2003.5.20., 36. o.). Ez az információ csak statisztikai célból szükséges.</w:t>
            </w:r>
          </w:p>
        </w:tc>
      </w:tr>
      <w:tr w:rsidR="008503BF" w:rsidRPr="003D4106" w14:paraId="66CE5761" w14:textId="77777777" w:rsidTr="008503BF">
        <w:tc>
          <w:tcPr>
            <w:tcW w:w="9642" w:type="dxa"/>
          </w:tcPr>
          <w:p w14:paraId="195180FE"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Mikrovállalkozás: olyan vállalkozás, amely 10-nél kevesebb főt foglalkoztat, és amelynek éves forgalma és/vagy éves mérlegfőösszege nem haladja meg a 2 millió eurót.</w:t>
            </w:r>
          </w:p>
        </w:tc>
      </w:tr>
      <w:tr w:rsidR="008503BF" w:rsidRPr="003D4106" w14:paraId="7E1CDDF9" w14:textId="77777777" w:rsidTr="008503BF">
        <w:tc>
          <w:tcPr>
            <w:tcW w:w="9642" w:type="dxa"/>
          </w:tcPr>
          <w:p w14:paraId="14FB0C8B"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Kisvállalkozás: olyan vállalkozás, amely 50-nél kevesebb főt foglalkoztat, és amelynek éves forgalma és/vagy éves mérlegfőösszege nem haladja meg a 10 millió eurót;</w:t>
            </w:r>
          </w:p>
        </w:tc>
      </w:tr>
      <w:tr w:rsidR="008503BF" w:rsidRPr="003D4106" w14:paraId="2C984947" w14:textId="77777777" w:rsidTr="008503BF">
        <w:tc>
          <w:tcPr>
            <w:tcW w:w="9642" w:type="dxa"/>
          </w:tcPr>
          <w:p w14:paraId="347CA37A"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8503BF" w:rsidRPr="003D4106" w14:paraId="538D223E" w14:textId="77777777" w:rsidTr="008503BF">
        <w:tc>
          <w:tcPr>
            <w:tcW w:w="9642" w:type="dxa"/>
          </w:tcPr>
          <w:p w14:paraId="693FE6FB"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8 Lásd a szerződésről szóló hirdetmény III.1.5. pontját.</w:t>
            </w:r>
          </w:p>
        </w:tc>
      </w:tr>
      <w:tr w:rsidR="008503BF" w:rsidRPr="003D4106" w14:paraId="69023DF1" w14:textId="77777777" w:rsidTr="008503BF">
        <w:tc>
          <w:tcPr>
            <w:tcW w:w="9642" w:type="dxa"/>
          </w:tcPr>
          <w:p w14:paraId="6867966A"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9 Azaz fő célja a fogyatékossággal élő vagy hátrányos helyzetű személyek szociális és szakmai beilleszkedése.</w:t>
            </w:r>
          </w:p>
        </w:tc>
      </w:tr>
      <w:tr w:rsidR="008503BF" w:rsidRPr="003D4106" w14:paraId="6042EC81" w14:textId="77777777" w:rsidTr="008503BF">
        <w:tc>
          <w:tcPr>
            <w:tcW w:w="9642" w:type="dxa"/>
          </w:tcPr>
          <w:p w14:paraId="160F33CD"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10 A hivatkozások és a minősítés, ha van ilyen, a tanúsításon szerepelnek.</w:t>
            </w:r>
          </w:p>
        </w:tc>
      </w:tr>
      <w:tr w:rsidR="008503BF" w:rsidRPr="003D4106" w14:paraId="4E682212" w14:textId="77777777" w:rsidTr="008503BF">
        <w:tc>
          <w:tcPr>
            <w:tcW w:w="9642" w:type="dxa"/>
          </w:tcPr>
          <w:p w14:paraId="0277F113"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11 Nevezetesen egy csoport, konzorcium, közös vállalkozás vagy hasonló részeként.</w:t>
            </w:r>
          </w:p>
        </w:tc>
      </w:tr>
      <w:tr w:rsidR="008503BF" w:rsidRPr="003D4106" w14:paraId="0C94295B" w14:textId="77777777" w:rsidTr="008503BF">
        <w:tc>
          <w:tcPr>
            <w:tcW w:w="9642" w:type="dxa"/>
          </w:tcPr>
          <w:p w14:paraId="0BEFE0EA"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lastRenderedPageBreak/>
              <w:t>12 Pl. a minőség-ellenőrzésben részt vevő műszaki szervezetek esetében: IV. rész C. szakasz, 3. pont.</w:t>
            </w:r>
          </w:p>
        </w:tc>
      </w:tr>
      <w:tr w:rsidR="008503BF" w:rsidRPr="003D4106" w14:paraId="3979A121" w14:textId="77777777" w:rsidTr="008503BF">
        <w:tc>
          <w:tcPr>
            <w:tcW w:w="9642" w:type="dxa"/>
          </w:tcPr>
          <w:p w14:paraId="2B035250"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13 A szervezett bűnözés elleni küzdelemről szóló, 2008. október 24-i 2008/841/IB tanácsi kerethatározat (HL L 300., 2008.11.11., 42. o.) 2. cikkében meghatározottak szerint.</w:t>
            </w:r>
          </w:p>
        </w:tc>
      </w:tr>
      <w:tr w:rsidR="008503BF" w:rsidRPr="003D4106" w14:paraId="1C4AAAEB" w14:textId="77777777" w:rsidTr="008503BF">
        <w:tc>
          <w:tcPr>
            <w:tcW w:w="9642" w:type="dxa"/>
          </w:tcPr>
          <w:p w14:paraId="0A272F35"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14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tc>
      </w:tr>
      <w:tr w:rsidR="008503BF" w:rsidRPr="003D4106" w14:paraId="48A02265" w14:textId="77777777" w:rsidTr="008503BF">
        <w:tc>
          <w:tcPr>
            <w:tcW w:w="9642" w:type="dxa"/>
          </w:tcPr>
          <w:p w14:paraId="778BC8B8"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15 Az Európai Közösségek pénzügyi érdekeinek védelméről szóló egyezmény 1. cikke értelmében (HL C 316., 1995.11.27., 48. o.)</w:t>
            </w:r>
          </w:p>
        </w:tc>
      </w:tr>
      <w:tr w:rsidR="008503BF" w:rsidRPr="003D4106" w14:paraId="38B66F02" w14:textId="77777777" w:rsidTr="008503BF">
        <w:tc>
          <w:tcPr>
            <w:tcW w:w="9642" w:type="dxa"/>
          </w:tcPr>
          <w:p w14:paraId="425457BB"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16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tc>
      </w:tr>
      <w:tr w:rsidR="008503BF" w:rsidRPr="003D4106" w14:paraId="6C4A2F80" w14:textId="77777777" w:rsidTr="008503BF">
        <w:tc>
          <w:tcPr>
            <w:tcW w:w="9642" w:type="dxa"/>
          </w:tcPr>
          <w:p w14:paraId="49CD83E8"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17 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tc>
      </w:tr>
      <w:tr w:rsidR="008503BF" w:rsidRPr="003D4106" w14:paraId="13D01F7E" w14:textId="77777777" w:rsidTr="008503BF">
        <w:tc>
          <w:tcPr>
            <w:tcW w:w="9642" w:type="dxa"/>
          </w:tcPr>
          <w:p w14:paraId="750D21A1"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tc>
      </w:tr>
      <w:tr w:rsidR="008503BF" w:rsidRPr="003D4106" w14:paraId="7CD35717" w14:textId="77777777" w:rsidTr="008503BF">
        <w:tc>
          <w:tcPr>
            <w:tcW w:w="9642" w:type="dxa"/>
          </w:tcPr>
          <w:p w14:paraId="3254DDF2"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19 Kérjük, szükség szerint ismételje.</w:t>
            </w:r>
          </w:p>
        </w:tc>
      </w:tr>
      <w:tr w:rsidR="008503BF" w:rsidRPr="003D4106" w14:paraId="522F4456" w14:textId="77777777" w:rsidTr="008503BF">
        <w:tc>
          <w:tcPr>
            <w:tcW w:w="9642" w:type="dxa"/>
          </w:tcPr>
          <w:p w14:paraId="52C106D0"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20 Kérjük, szükség szerint ismételje.</w:t>
            </w:r>
          </w:p>
        </w:tc>
      </w:tr>
      <w:tr w:rsidR="008503BF" w:rsidRPr="003D4106" w14:paraId="6CD96F08" w14:textId="77777777" w:rsidTr="008503BF">
        <w:tc>
          <w:tcPr>
            <w:tcW w:w="9642" w:type="dxa"/>
          </w:tcPr>
          <w:p w14:paraId="7A5D6ADC"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21 Kérjük, szükség szerint ismételje.</w:t>
            </w:r>
          </w:p>
        </w:tc>
      </w:tr>
      <w:tr w:rsidR="008503BF" w:rsidRPr="003D4106" w14:paraId="58ECB820" w14:textId="77777777" w:rsidTr="008503BF">
        <w:tc>
          <w:tcPr>
            <w:tcW w:w="9642" w:type="dxa"/>
          </w:tcPr>
          <w:p w14:paraId="6C858282"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22 A 2014/24/EU irányelv 57. cikke (6) bekezdését végrehajtó nemzeti rendelkezésekkel összhangban.</w:t>
            </w:r>
          </w:p>
        </w:tc>
      </w:tr>
      <w:tr w:rsidR="008503BF" w:rsidRPr="003D4106" w14:paraId="6E9CFA2C" w14:textId="77777777" w:rsidTr="008503BF">
        <w:tc>
          <w:tcPr>
            <w:tcW w:w="9642" w:type="dxa"/>
          </w:tcPr>
          <w:p w14:paraId="0C608A0E"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23 Az elkövetett bűncselekmény jellegét figyelembe véve (egyszeri, ismételt, szisztematikus) a magyarázatnak tükröznie kell e megtett intézkedések megfelelőségét.</w:t>
            </w:r>
          </w:p>
        </w:tc>
      </w:tr>
      <w:tr w:rsidR="008503BF" w:rsidRPr="003D4106" w14:paraId="1D3E4911" w14:textId="77777777" w:rsidTr="008503BF">
        <w:tc>
          <w:tcPr>
            <w:tcW w:w="9642" w:type="dxa"/>
          </w:tcPr>
          <w:p w14:paraId="173667F1"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24 Kérjük, szükség szerint ismételje.</w:t>
            </w:r>
          </w:p>
        </w:tc>
      </w:tr>
      <w:tr w:rsidR="008503BF" w:rsidRPr="003D4106" w14:paraId="1E17D259" w14:textId="77777777" w:rsidTr="008503BF">
        <w:tc>
          <w:tcPr>
            <w:tcW w:w="9642" w:type="dxa"/>
          </w:tcPr>
          <w:p w14:paraId="7985D3B5"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25 Lásd a 2014/24/EU irányelv 57. cikkének (4) bekezdését.</w:t>
            </w:r>
          </w:p>
        </w:tc>
      </w:tr>
      <w:tr w:rsidR="008503BF" w:rsidRPr="003D4106" w14:paraId="37FF637D" w14:textId="77777777" w:rsidTr="008503BF">
        <w:tc>
          <w:tcPr>
            <w:tcW w:w="9642" w:type="dxa"/>
          </w:tcPr>
          <w:p w14:paraId="12ED6319"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26 E közbeszerzés alkalmazásában a nemzeti jogban, a vonatkozó hirdetményben vagy a közbeszerzési dokumentumokban vagy a 2014/24/EU irányelv 18. cikke (2) bekezdésében hivatkozottak szerint</w:t>
            </w:r>
          </w:p>
        </w:tc>
      </w:tr>
      <w:tr w:rsidR="008503BF" w:rsidRPr="003D4106" w14:paraId="06B68003" w14:textId="77777777" w:rsidTr="008503BF">
        <w:tc>
          <w:tcPr>
            <w:tcW w:w="9642" w:type="dxa"/>
          </w:tcPr>
          <w:p w14:paraId="5B988F18"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27 Lásd a nemzeti jogot, a vonatkozó hirdetményt vagy a közbeszerzési dokumentumokat.</w:t>
            </w:r>
          </w:p>
        </w:tc>
      </w:tr>
      <w:tr w:rsidR="008503BF" w:rsidRPr="003D4106" w14:paraId="63CDE08E" w14:textId="77777777" w:rsidTr="008503BF">
        <w:tc>
          <w:tcPr>
            <w:tcW w:w="9642" w:type="dxa"/>
          </w:tcPr>
          <w:p w14:paraId="2259A2F9"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28 Ezt az információt nem kell megadni abban az esetben, ha az a)-f) pontokban fölsorolt esetek valamelyikében a gazdasági szereplők kizárását a nemzeti jog kötelezővé tette az eltérés lehetősége nélkül abban az esetben, ha a gazdasági szereplő mindazonáltal képes a szerződés teljesítésére.</w:t>
            </w:r>
          </w:p>
        </w:tc>
      </w:tr>
      <w:tr w:rsidR="008503BF" w:rsidRPr="003D4106" w14:paraId="0342BAB4" w14:textId="77777777" w:rsidTr="008503BF">
        <w:tc>
          <w:tcPr>
            <w:tcW w:w="9642" w:type="dxa"/>
          </w:tcPr>
          <w:p w14:paraId="6C2C86F8"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29 Adott esetben lásd a nemzeti jog, a vonatkozó hirdetmény vagy a közbeszerzési dokumentumok meghatározásait.</w:t>
            </w:r>
          </w:p>
        </w:tc>
      </w:tr>
      <w:tr w:rsidR="008503BF" w:rsidRPr="003D4106" w14:paraId="750F19BC" w14:textId="77777777" w:rsidTr="008503BF">
        <w:tc>
          <w:tcPr>
            <w:tcW w:w="9642" w:type="dxa"/>
          </w:tcPr>
          <w:p w14:paraId="3201405E" w14:textId="77777777"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30 A nemzeti jogban, a vonatkozó hirdetményben vagy a közbeszerzési dokumentumokban jelzettek szerint.</w:t>
            </w:r>
          </w:p>
        </w:tc>
      </w:tr>
    </w:tbl>
    <w:p w14:paraId="5F5B2BFE" w14:textId="77777777" w:rsidR="008503BF" w:rsidRPr="003D4106" w:rsidRDefault="008503BF" w:rsidP="00F96AF9">
      <w:pPr>
        <w:jc w:val="both"/>
        <w:rPr>
          <w:sz w:val="20"/>
          <w:szCs w:val="20"/>
        </w:rPr>
      </w:pPr>
      <w:r w:rsidRPr="003D4106">
        <w:rPr>
          <w:position w:val="10"/>
          <w:sz w:val="20"/>
          <w:szCs w:val="20"/>
        </w:rPr>
        <w:t>31</w:t>
      </w:r>
      <w:r w:rsidRPr="003D4106">
        <w:rPr>
          <w:sz w:val="20"/>
          <w:szCs w:val="20"/>
        </w:rPr>
        <w:t xml:space="preserve"> Kérjük, szükség szerint ismételje.</w:t>
      </w:r>
    </w:p>
    <w:p w14:paraId="47B3A24A" w14:textId="77777777" w:rsidR="008503BF" w:rsidRPr="003D4106" w:rsidRDefault="008503BF" w:rsidP="00F96AF9">
      <w:pPr>
        <w:jc w:val="both"/>
        <w:rPr>
          <w:sz w:val="20"/>
          <w:szCs w:val="20"/>
        </w:rPr>
      </w:pPr>
      <w:r w:rsidRPr="003D4106">
        <w:rPr>
          <w:sz w:val="20"/>
          <w:szCs w:val="20"/>
        </w:rPr>
        <w:t>32 A 2014/24/EU irányelv XI. mellékletében leírtak szerint egyes tagállamok gazdasági szereplőinek egyes esetekben az adott mellékletben meghatározott egyéb követelményeknek is meg kell felelniük.</w:t>
      </w:r>
    </w:p>
    <w:p w14:paraId="5165C3C1" w14:textId="77777777" w:rsidR="008503BF" w:rsidRPr="003D4106" w:rsidRDefault="008503BF" w:rsidP="00F96AF9">
      <w:pPr>
        <w:jc w:val="both"/>
        <w:rPr>
          <w:sz w:val="20"/>
          <w:szCs w:val="20"/>
        </w:rPr>
      </w:pPr>
      <w:r w:rsidRPr="003D4106">
        <w:rPr>
          <w:sz w:val="20"/>
          <w:szCs w:val="20"/>
        </w:rPr>
        <w:t xml:space="preserve"> 33 Csak amennyiben a vonatkozó hirdetmény vagy a közbeszerzési dokumentumok lehetővé teszik.</w:t>
      </w:r>
    </w:p>
    <w:p w14:paraId="481398E8" w14:textId="77777777" w:rsidR="008503BF" w:rsidRPr="003D4106" w:rsidRDefault="008503BF" w:rsidP="00F96AF9">
      <w:pPr>
        <w:jc w:val="both"/>
        <w:rPr>
          <w:sz w:val="20"/>
          <w:szCs w:val="20"/>
        </w:rPr>
      </w:pPr>
      <w:r w:rsidRPr="003D4106">
        <w:rPr>
          <w:sz w:val="20"/>
          <w:szCs w:val="20"/>
        </w:rPr>
        <w:t>34 Csak amennyiben a vonatkozó hirdetmény vagy a közbeszerzési dokumentumok lehetővé teszik.</w:t>
      </w:r>
    </w:p>
    <w:p w14:paraId="32DDD54C" w14:textId="77777777" w:rsidR="008503BF" w:rsidRPr="003D4106" w:rsidRDefault="008503BF" w:rsidP="00F96AF9">
      <w:pPr>
        <w:jc w:val="both"/>
        <w:rPr>
          <w:sz w:val="20"/>
          <w:szCs w:val="20"/>
        </w:rPr>
      </w:pPr>
      <w:r w:rsidRPr="003D4106">
        <w:rPr>
          <w:sz w:val="20"/>
          <w:szCs w:val="20"/>
        </w:rPr>
        <w:t xml:space="preserve"> 35 Pl. az eszközök és a források aránya.</w:t>
      </w:r>
    </w:p>
    <w:p w14:paraId="034C965C" w14:textId="77777777" w:rsidR="008503BF" w:rsidRPr="003D4106" w:rsidRDefault="008503BF" w:rsidP="00F96AF9">
      <w:pPr>
        <w:jc w:val="both"/>
        <w:rPr>
          <w:sz w:val="20"/>
          <w:szCs w:val="20"/>
        </w:rPr>
      </w:pPr>
      <w:r w:rsidRPr="003D4106">
        <w:rPr>
          <w:sz w:val="20"/>
          <w:szCs w:val="20"/>
        </w:rPr>
        <w:t xml:space="preserve"> 36 Pl. az eszközök és a források aránya.</w:t>
      </w:r>
    </w:p>
    <w:p w14:paraId="2C31016B" w14:textId="77777777" w:rsidR="008503BF" w:rsidRPr="003D4106" w:rsidRDefault="008503BF" w:rsidP="00F96AF9">
      <w:pPr>
        <w:jc w:val="both"/>
        <w:rPr>
          <w:sz w:val="20"/>
          <w:szCs w:val="20"/>
        </w:rPr>
      </w:pPr>
      <w:r w:rsidRPr="003D4106">
        <w:rPr>
          <w:sz w:val="20"/>
          <w:szCs w:val="20"/>
        </w:rPr>
        <w:t xml:space="preserve"> 37 Kérjük, szükség szerint ismételje.</w:t>
      </w:r>
    </w:p>
    <w:p w14:paraId="6F102FFA" w14:textId="77777777" w:rsidR="008503BF" w:rsidRPr="003D4106" w:rsidRDefault="008503BF" w:rsidP="00F96AF9">
      <w:pPr>
        <w:jc w:val="both"/>
        <w:rPr>
          <w:sz w:val="20"/>
          <w:szCs w:val="20"/>
        </w:rPr>
      </w:pPr>
      <w:r w:rsidRPr="003D4106">
        <w:rPr>
          <w:sz w:val="20"/>
          <w:szCs w:val="20"/>
        </w:rPr>
        <w:t xml:space="preserve"> 38 Az ajánlatkérő szervek nem több, mint öt évet írhatnak elő, és elfogadhatnak öt évnél régebbi tapasztalatot.</w:t>
      </w:r>
    </w:p>
    <w:p w14:paraId="5B0D6CF3" w14:textId="77777777" w:rsidR="008503BF" w:rsidRPr="003D4106" w:rsidRDefault="008503BF" w:rsidP="00F96AF9">
      <w:pPr>
        <w:jc w:val="both"/>
        <w:rPr>
          <w:sz w:val="20"/>
          <w:szCs w:val="20"/>
        </w:rPr>
      </w:pPr>
      <w:r w:rsidRPr="003D4106">
        <w:rPr>
          <w:sz w:val="20"/>
          <w:szCs w:val="20"/>
        </w:rPr>
        <w:t>39 Az ajánlatkérő szervek nem több, mint három évet írhatnak elő, és elfogadhatnak három évnél régebbi tapasztalatot.</w:t>
      </w:r>
    </w:p>
    <w:p w14:paraId="2D198C1B" w14:textId="77777777" w:rsidR="008503BF" w:rsidRPr="003D4106" w:rsidRDefault="008503BF" w:rsidP="00F96AF9">
      <w:pPr>
        <w:jc w:val="both"/>
        <w:rPr>
          <w:sz w:val="20"/>
          <w:szCs w:val="20"/>
        </w:rPr>
      </w:pPr>
      <w:r w:rsidRPr="003D4106">
        <w:rPr>
          <w:sz w:val="20"/>
          <w:szCs w:val="20"/>
        </w:rPr>
        <w:t xml:space="preserve"> 40 Vagyis minden megrendelőt fel kell sorolni, és a listának tartalmaznia kell mind a közületi, mind pedig a magánmegrendelőket az érintett szállítások vagy szolgáltatások tekintetében.</w:t>
      </w:r>
    </w:p>
    <w:p w14:paraId="4820BBE1" w14:textId="77777777" w:rsidR="008503BF" w:rsidRPr="003D4106" w:rsidRDefault="008503BF" w:rsidP="00F96AF9">
      <w:pPr>
        <w:jc w:val="both"/>
        <w:rPr>
          <w:sz w:val="20"/>
          <w:szCs w:val="20"/>
        </w:rPr>
      </w:pPr>
      <w:r w:rsidRPr="003D4106">
        <w:rPr>
          <w:sz w:val="20"/>
          <w:szCs w:val="20"/>
        </w:rPr>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14:paraId="2AD478F0" w14:textId="77777777" w:rsidR="008503BF" w:rsidRPr="003D4106" w:rsidRDefault="008503BF" w:rsidP="00F96AF9">
      <w:pPr>
        <w:jc w:val="both"/>
        <w:rPr>
          <w:sz w:val="20"/>
          <w:szCs w:val="20"/>
        </w:rPr>
      </w:pPr>
      <w:r w:rsidRPr="003D4106">
        <w:rPr>
          <w:sz w:val="20"/>
          <w:szCs w:val="20"/>
        </w:rPr>
        <w:t xml:space="preserve"> 42 A vizsgálatot az ajánlatkérő szerv vagy - amennyiben az utóbbi ezt jóváhagyja - nevében a szállító/szolgáltató székhelye szerinti ország egy erre illetékes hivatalos szerve végezheti el.</w:t>
      </w:r>
    </w:p>
    <w:p w14:paraId="34304CA1" w14:textId="77777777" w:rsidR="008503BF" w:rsidRPr="003D4106" w:rsidRDefault="008503BF" w:rsidP="00F96AF9">
      <w:pPr>
        <w:jc w:val="both"/>
        <w:rPr>
          <w:sz w:val="20"/>
          <w:szCs w:val="20"/>
        </w:rPr>
      </w:pPr>
      <w:r w:rsidRPr="003D4106">
        <w:rPr>
          <w:sz w:val="20"/>
          <w:szCs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14:paraId="3BF8943B" w14:textId="77777777" w:rsidR="008503BF" w:rsidRPr="003D4106" w:rsidRDefault="008503BF" w:rsidP="00F96AF9">
      <w:pPr>
        <w:jc w:val="both"/>
        <w:rPr>
          <w:sz w:val="20"/>
          <w:szCs w:val="20"/>
        </w:rPr>
      </w:pPr>
      <w:r w:rsidRPr="003D4106">
        <w:rPr>
          <w:sz w:val="20"/>
          <w:szCs w:val="20"/>
        </w:rPr>
        <w:t>44 Kérjük, egyértelműen adja meg, melyik elemre vonatkozik a válasz.</w:t>
      </w:r>
    </w:p>
    <w:p w14:paraId="4A5B69CF" w14:textId="77777777" w:rsidR="008503BF" w:rsidRPr="003D4106" w:rsidRDefault="008503BF" w:rsidP="00F96AF9">
      <w:pPr>
        <w:jc w:val="both"/>
        <w:rPr>
          <w:sz w:val="20"/>
          <w:szCs w:val="20"/>
        </w:rPr>
      </w:pPr>
      <w:r w:rsidRPr="003D4106">
        <w:rPr>
          <w:sz w:val="20"/>
          <w:szCs w:val="20"/>
        </w:rPr>
        <w:lastRenderedPageBreak/>
        <w:t xml:space="preserve"> 45 Kérjük, szükség szerint ismételje.</w:t>
      </w:r>
    </w:p>
    <w:p w14:paraId="2FF703E4" w14:textId="77777777" w:rsidR="008503BF" w:rsidRPr="003D4106" w:rsidRDefault="008503BF" w:rsidP="00F96AF9">
      <w:pPr>
        <w:jc w:val="both"/>
        <w:rPr>
          <w:sz w:val="20"/>
          <w:szCs w:val="20"/>
        </w:rPr>
      </w:pPr>
      <w:r w:rsidRPr="003D4106">
        <w:rPr>
          <w:sz w:val="20"/>
          <w:szCs w:val="20"/>
        </w:rPr>
        <w:t xml:space="preserve"> 46 Kérjük, szükség szerint ismételje.</w:t>
      </w:r>
    </w:p>
    <w:p w14:paraId="325D0591" w14:textId="77777777" w:rsidR="008503BF" w:rsidRPr="003D4106" w:rsidRDefault="008503BF" w:rsidP="00F96AF9">
      <w:pPr>
        <w:jc w:val="both"/>
        <w:rPr>
          <w:sz w:val="20"/>
          <w:szCs w:val="20"/>
        </w:rPr>
      </w:pPr>
      <w:r w:rsidRPr="003D4106">
        <w:rPr>
          <w:sz w:val="20"/>
          <w:szCs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14:paraId="35AB46F2" w14:textId="77777777" w:rsidR="008503BF" w:rsidRPr="003D4106" w:rsidRDefault="008503BF" w:rsidP="00F96AF9">
      <w:pPr>
        <w:jc w:val="both"/>
        <w:rPr>
          <w:sz w:val="20"/>
          <w:szCs w:val="20"/>
        </w:rPr>
      </w:pPr>
      <w:r w:rsidRPr="003D4106">
        <w:rPr>
          <w:sz w:val="20"/>
          <w:szCs w:val="20"/>
        </w:rPr>
        <w:t>48 A 2014/24/EU irányelv 59. cikke (5) bekezdése második albekezdésének nemzeti végrehajtásától függően.</w:t>
      </w:r>
    </w:p>
    <w:p w14:paraId="06CD7F65" w14:textId="77777777" w:rsidR="008503BF" w:rsidRPr="003D4106" w:rsidRDefault="008503BF" w:rsidP="00F96AF9"/>
    <w:p w14:paraId="149CF220" w14:textId="77777777" w:rsidR="008503BF" w:rsidRDefault="008503BF" w:rsidP="00F96AF9"/>
    <w:p w14:paraId="164E0BF8" w14:textId="1E46DBC3" w:rsidR="0069559A" w:rsidRPr="007E6B2D" w:rsidRDefault="004368E1" w:rsidP="007E6B2D">
      <w:pPr>
        <w:jc w:val="center"/>
        <w:rPr>
          <w:b/>
        </w:rPr>
      </w:pPr>
      <w:r>
        <w:rPr>
          <w:b/>
        </w:rPr>
        <w:br w:type="page"/>
      </w:r>
    </w:p>
    <w:p w14:paraId="4B2DD7EC" w14:textId="77777777" w:rsidR="0069559A" w:rsidRPr="0069559A" w:rsidRDefault="0069559A" w:rsidP="00F96AF9">
      <w:pPr>
        <w:suppressAutoHyphens/>
        <w:rPr>
          <w:b/>
          <w:bCs/>
          <w:sz w:val="26"/>
          <w:szCs w:val="26"/>
          <w:lang w:eastAsia="ar-SA"/>
        </w:rPr>
      </w:pPr>
    </w:p>
    <w:p w14:paraId="38C166BB" w14:textId="77777777" w:rsidR="00827E84" w:rsidRDefault="00827E84" w:rsidP="00F96AF9">
      <w:pPr>
        <w:rPr>
          <w:color w:val="000000"/>
        </w:rPr>
      </w:pPr>
      <w:r>
        <w:br w:type="page"/>
      </w:r>
    </w:p>
    <w:p w14:paraId="6E8EE048" w14:textId="77777777" w:rsidR="00827E84" w:rsidRDefault="00827E84" w:rsidP="00F96AF9">
      <w:pPr>
        <w:tabs>
          <w:tab w:val="left" w:pos="1402"/>
        </w:tabs>
        <w:outlineLvl w:val="0"/>
      </w:pPr>
    </w:p>
    <w:p w14:paraId="14F07C6A" w14:textId="77777777" w:rsidR="00474B8B" w:rsidRDefault="00474B8B" w:rsidP="00F96AF9"/>
    <w:p w14:paraId="68E19A7D" w14:textId="77777777" w:rsidR="00AB64B2" w:rsidRPr="00AB64B2" w:rsidRDefault="00AB64B2" w:rsidP="00F96AF9"/>
    <w:sectPr w:rsidR="00AB64B2" w:rsidRPr="00AB64B2" w:rsidSect="005427C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8F61" w14:textId="77777777" w:rsidR="00864F2A" w:rsidRDefault="00864F2A" w:rsidP="00F27FA1">
      <w:r>
        <w:separator/>
      </w:r>
    </w:p>
  </w:endnote>
  <w:endnote w:type="continuationSeparator" w:id="0">
    <w:p w14:paraId="72C1A943" w14:textId="77777777" w:rsidR="00864F2A" w:rsidRDefault="00864F2A" w:rsidP="00F2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utiger Linotype">
    <w:altName w:val="Tahoma"/>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CACD" w14:textId="6628DAC2" w:rsidR="00D07F1F" w:rsidRDefault="00D07F1F">
    <w:pPr>
      <w:pStyle w:val="llb"/>
      <w:jc w:val="center"/>
    </w:pPr>
    <w:r>
      <w:fldChar w:fldCharType="begin"/>
    </w:r>
    <w:r>
      <w:instrText xml:space="preserve"> PAGE   \* MERGEFORMAT </w:instrText>
    </w:r>
    <w:r>
      <w:fldChar w:fldCharType="separate"/>
    </w:r>
    <w:r w:rsidR="00B43367">
      <w:rPr>
        <w:noProof/>
      </w:rPr>
      <w:t>3</w:t>
    </w:r>
    <w:r>
      <w:rPr>
        <w:noProof/>
      </w:rPr>
      <w:fldChar w:fldCharType="end"/>
    </w:r>
  </w:p>
  <w:p w14:paraId="3973DF42" w14:textId="77777777" w:rsidR="00D07F1F" w:rsidRDefault="00D07F1F">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3469" w14:textId="04858EEE" w:rsidR="00D07F1F" w:rsidRDefault="00D07F1F">
    <w:pPr>
      <w:pStyle w:val="llb"/>
      <w:jc w:val="center"/>
    </w:pPr>
    <w:r>
      <w:fldChar w:fldCharType="begin"/>
    </w:r>
    <w:r>
      <w:instrText xml:space="preserve"> PAGE   \* MERGEFORMAT </w:instrText>
    </w:r>
    <w:r>
      <w:fldChar w:fldCharType="separate"/>
    </w:r>
    <w:r w:rsidR="00B43367">
      <w:rPr>
        <w:noProof/>
      </w:rPr>
      <w:t>21</w:t>
    </w:r>
    <w:r>
      <w:rPr>
        <w:noProof/>
      </w:rPr>
      <w:fldChar w:fldCharType="end"/>
    </w:r>
  </w:p>
  <w:p w14:paraId="0B7B7830" w14:textId="77777777" w:rsidR="00D07F1F" w:rsidRDefault="00D07F1F">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56663"/>
      <w:docPartObj>
        <w:docPartGallery w:val="Page Numbers (Bottom of Page)"/>
        <w:docPartUnique/>
      </w:docPartObj>
    </w:sdtPr>
    <w:sdtEndPr/>
    <w:sdtContent>
      <w:p w14:paraId="1AA7F9B9" w14:textId="6EE524C5" w:rsidR="00D07F1F" w:rsidRDefault="00D07F1F">
        <w:pPr>
          <w:pStyle w:val="llb"/>
          <w:jc w:val="right"/>
        </w:pPr>
        <w:r>
          <w:fldChar w:fldCharType="begin"/>
        </w:r>
        <w:r>
          <w:instrText>PAGE   \* MERGEFORMAT</w:instrText>
        </w:r>
        <w:r>
          <w:fldChar w:fldCharType="separate"/>
        </w:r>
        <w:r w:rsidR="00B43367">
          <w:rPr>
            <w:noProof/>
          </w:rPr>
          <w:t>80</w:t>
        </w:r>
        <w:r>
          <w:rPr>
            <w:noProof/>
          </w:rPr>
          <w:fldChar w:fldCharType="end"/>
        </w:r>
      </w:p>
    </w:sdtContent>
  </w:sdt>
  <w:p w14:paraId="3923DDCA" w14:textId="77777777" w:rsidR="00D07F1F" w:rsidRDefault="00D07F1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B61F" w14:textId="77777777" w:rsidR="00864F2A" w:rsidRDefault="00864F2A" w:rsidP="00F27FA1">
      <w:r>
        <w:separator/>
      </w:r>
    </w:p>
  </w:footnote>
  <w:footnote w:type="continuationSeparator" w:id="0">
    <w:p w14:paraId="6D148A42" w14:textId="77777777" w:rsidR="00864F2A" w:rsidRDefault="00864F2A" w:rsidP="00F27FA1">
      <w:r>
        <w:continuationSeparator/>
      </w:r>
    </w:p>
  </w:footnote>
  <w:footnote w:id="1">
    <w:p w14:paraId="07EE117A" w14:textId="77777777" w:rsidR="00D07F1F" w:rsidRPr="006101CE" w:rsidRDefault="00D07F1F"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A fenti tartalomjegyzéket a benyújtásra kerülő ajánlat tartalmának megfelelően aktualizálni kell!</w:t>
      </w:r>
    </w:p>
  </w:footnote>
  <w:footnote w:id="2">
    <w:p w14:paraId="53213861" w14:textId="77777777" w:rsidR="00D07F1F" w:rsidRPr="007746C4" w:rsidRDefault="00D07F1F"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3">
    <w:p w14:paraId="3C7CD0E2" w14:textId="303D5147" w:rsidR="00D07F1F" w:rsidRPr="007746C4" w:rsidRDefault="00D07F1F" w:rsidP="00C80AE8">
      <w:pPr>
        <w:pStyle w:val="Lbjegyzetszveg"/>
        <w:ind w:left="142" w:hanging="142"/>
        <w:jc w:val="both"/>
        <w:rPr>
          <w:szCs w:val="20"/>
        </w:rPr>
      </w:pPr>
    </w:p>
  </w:footnote>
  <w:footnote w:id="4">
    <w:p w14:paraId="1B663A4E" w14:textId="77777777" w:rsidR="00D07F1F" w:rsidRDefault="00D07F1F">
      <w:pPr>
        <w:pStyle w:val="Lbjegyzetszveg"/>
      </w:pPr>
      <w:r>
        <w:rPr>
          <w:rStyle w:val="Lbjegyzet-hivatkozs"/>
        </w:rPr>
        <w:footnoteRef/>
      </w:r>
      <w:r>
        <w:t xml:space="preserve"> Valamennyi felsorolt aktivitás esetében a kalibrációs időpont 8:30.</w:t>
      </w:r>
    </w:p>
  </w:footnote>
  <w:footnote w:id="5">
    <w:p w14:paraId="3BD791C3" w14:textId="77777777" w:rsidR="00D07F1F" w:rsidRPr="00062532" w:rsidRDefault="00D07F1F"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14:paraId="57FFADFF" w14:textId="77777777" w:rsidR="00D07F1F" w:rsidRPr="0001712D" w:rsidRDefault="00D07F1F"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6">
    <w:p w14:paraId="06C2E668" w14:textId="77777777" w:rsidR="00D07F1F" w:rsidRDefault="00D07F1F" w:rsidP="003C057B">
      <w:pPr>
        <w:pStyle w:val="Lbjegyzetszveg"/>
      </w:pPr>
      <w:r>
        <w:rPr>
          <w:rStyle w:val="Lbjegyzet-hivatkozs"/>
        </w:rPr>
        <w:footnoteRef/>
      </w:r>
      <w:r>
        <w:t xml:space="preserve"> </w:t>
      </w:r>
      <w:r w:rsidRPr="00655832">
        <w:t>Megfelelő aláhúzandó!</w:t>
      </w:r>
    </w:p>
  </w:footnote>
  <w:footnote w:id="7">
    <w:p w14:paraId="7E0DE44B" w14:textId="77777777" w:rsidR="00D07F1F" w:rsidRDefault="00D07F1F" w:rsidP="003C057B">
      <w:pPr>
        <w:pStyle w:val="Lbjegyzetszveg"/>
      </w:pPr>
      <w:r>
        <w:rPr>
          <w:rStyle w:val="Lbjegyzet-hivatkozs"/>
        </w:rPr>
        <w:footnoteRef/>
      </w:r>
      <w:r>
        <w:t xml:space="preserve"> </w:t>
      </w:r>
      <w:r w:rsidRPr="00655832">
        <w:t>Megfelelő aláhúzandó!</w:t>
      </w:r>
    </w:p>
  </w:footnote>
  <w:footnote w:id="8">
    <w:p w14:paraId="75FBFA25" w14:textId="77777777" w:rsidR="00D07F1F" w:rsidRPr="00F569B8" w:rsidRDefault="00D07F1F" w:rsidP="003C057B">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9">
    <w:p w14:paraId="5EB842AB" w14:textId="77777777" w:rsidR="00D07F1F" w:rsidRPr="00F569B8" w:rsidRDefault="00D07F1F" w:rsidP="003C057B">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sz w:val="20"/>
          <w:szCs w:val="20"/>
        </w:rPr>
        <w:t xml:space="preserve"> </w:t>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14:paraId="5DE2833E" w14:textId="77777777" w:rsidR="00D07F1F" w:rsidRPr="00F569B8" w:rsidRDefault="00D07F1F"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250 főnél kevesebb, és</w:t>
      </w:r>
    </w:p>
    <w:p w14:paraId="55D1DBA8" w14:textId="77777777" w:rsidR="00D07F1F" w:rsidRPr="00F569B8" w:rsidRDefault="00D07F1F"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14:paraId="6EE498B7" w14:textId="77777777" w:rsidR="00D07F1F" w:rsidRPr="00F569B8" w:rsidRDefault="00D07F1F" w:rsidP="003C057B">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14:paraId="52C398C5" w14:textId="77777777" w:rsidR="00D07F1F" w:rsidRPr="00F569B8" w:rsidRDefault="00D07F1F"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50 főnél kevesebb, és</w:t>
      </w:r>
    </w:p>
    <w:p w14:paraId="34C893CF" w14:textId="77777777" w:rsidR="00D07F1F" w:rsidRPr="00F569B8" w:rsidRDefault="00D07F1F"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14:paraId="0DDB48AA" w14:textId="77777777" w:rsidR="00D07F1F" w:rsidRPr="00F569B8" w:rsidRDefault="00D07F1F" w:rsidP="003C057B">
      <w:pPr>
        <w:pStyle w:val="Cmsor1"/>
        <w:autoSpaceDE w:val="0"/>
        <w:autoSpaceDN w:val="0"/>
        <w:adjustRightInd w:val="0"/>
        <w:spacing w:before="0" w:after="0"/>
        <w:ind w:left="567"/>
        <w:jc w:val="both"/>
        <w:rPr>
          <w:b w:val="0"/>
          <w:bCs/>
          <w:sz w:val="20"/>
          <w:szCs w:val="20"/>
        </w:rPr>
      </w:pPr>
      <w:r w:rsidRPr="00F569B8">
        <w:rPr>
          <w:b w:val="0"/>
          <w:bCs/>
          <w:sz w:val="20"/>
          <w:szCs w:val="20"/>
        </w:rPr>
        <w:t>(3) A KKV kategórián belül mikrovállalkozásnak minősül az a vállalkozás, amelynek</w:t>
      </w:r>
    </w:p>
    <w:p w14:paraId="307F5AC8" w14:textId="77777777" w:rsidR="00D07F1F" w:rsidRPr="00F569B8" w:rsidRDefault="00D07F1F"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10 főnél kevesebb, és</w:t>
      </w:r>
    </w:p>
    <w:p w14:paraId="20CA66E7" w14:textId="77777777" w:rsidR="00D07F1F" w:rsidRPr="00F569B8" w:rsidRDefault="00D07F1F"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14:paraId="0FDA60E5" w14:textId="77777777" w:rsidR="00D07F1F" w:rsidRPr="00F569B8" w:rsidRDefault="00D07F1F"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14:paraId="47C3F4C7" w14:textId="77777777" w:rsidR="00D07F1F" w:rsidRPr="00F569B8" w:rsidRDefault="00D07F1F"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14:paraId="439249FD" w14:textId="77777777" w:rsidR="00D07F1F" w:rsidRPr="00F569B8" w:rsidRDefault="00D07F1F" w:rsidP="003C057B">
      <w:pPr>
        <w:pStyle w:val="Lbjegyzetszveg"/>
      </w:pPr>
      <w:r w:rsidRPr="00F569B8">
        <w:t>(6) Ahol jogszabály „KKV-t”, „mikro-, kis- és középvállalkozást”, illetve „kis- és középvállalkozást” említ, azon - ha törvény másként nem rendelkezik az e törvény szerinti KKV-t kell érteni.)</w:t>
      </w:r>
    </w:p>
  </w:footnote>
  <w:footnote w:id="10">
    <w:p w14:paraId="5E2D44A0" w14:textId="77777777" w:rsidR="00D07F1F" w:rsidRDefault="00D07F1F" w:rsidP="003C057B">
      <w:pPr>
        <w:ind w:right="-1"/>
        <w:jc w:val="both"/>
      </w:pPr>
      <w:r w:rsidRPr="00F569B8">
        <w:rPr>
          <w:rStyle w:val="Lbjegyzet-hivatkozs"/>
          <w:sz w:val="20"/>
          <w:szCs w:val="20"/>
        </w:rPr>
        <w:footnoteRef/>
      </w:r>
      <w:r w:rsidRPr="00F569B8">
        <w:t xml:space="preserve"> A megfelelő választ X-szel kell jelölni!</w:t>
      </w:r>
    </w:p>
  </w:footnote>
  <w:footnote w:id="11">
    <w:p w14:paraId="09AEA68A" w14:textId="77777777" w:rsidR="00D07F1F" w:rsidRPr="008E190B" w:rsidRDefault="00D07F1F" w:rsidP="003C057B">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14:paraId="0C37ABA4" w14:textId="77777777" w:rsidR="00D07F1F" w:rsidRPr="008E190B" w:rsidRDefault="00D07F1F"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14:paraId="4EC06C33" w14:textId="77777777" w:rsidR="00D07F1F" w:rsidRPr="008E190B" w:rsidRDefault="00D07F1F"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4703AE27" w14:textId="77777777" w:rsidR="00D07F1F" w:rsidRPr="008E190B" w:rsidRDefault="00D07F1F"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14:paraId="733CEEE6" w14:textId="77777777" w:rsidR="00D07F1F" w:rsidRPr="008E190B" w:rsidRDefault="00D07F1F"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14:paraId="03A5DA81" w14:textId="77777777" w:rsidR="00D07F1F" w:rsidRPr="008E190B" w:rsidRDefault="00D07F1F"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14:paraId="0CBC3E8A" w14:textId="77777777" w:rsidR="00D07F1F" w:rsidRPr="008E190B" w:rsidRDefault="00D07F1F"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14:paraId="2CB7E609" w14:textId="77777777" w:rsidR="00D07F1F" w:rsidRPr="008E190B" w:rsidRDefault="00D07F1F"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14:paraId="2600C010" w14:textId="77777777" w:rsidR="00D07F1F" w:rsidRPr="008E190B" w:rsidRDefault="00D07F1F" w:rsidP="003C057B">
      <w:pPr>
        <w:pStyle w:val="fejezetcim"/>
        <w:spacing w:before="0" w:after="0"/>
        <w:rPr>
          <w:b w:val="0"/>
          <w:bCs w:val="0"/>
          <w:sz w:val="16"/>
          <w:szCs w:val="16"/>
        </w:rPr>
      </w:pPr>
    </w:p>
    <w:p w14:paraId="05D4E2A8" w14:textId="77777777" w:rsidR="00D07F1F" w:rsidRDefault="00D07F1F" w:rsidP="003C057B">
      <w:pPr>
        <w:pStyle w:val="Lbjegyzetszveg"/>
      </w:pPr>
    </w:p>
  </w:footnote>
  <w:footnote w:id="12">
    <w:p w14:paraId="53080D63" w14:textId="77777777" w:rsidR="00D07F1F" w:rsidRPr="00E517B3" w:rsidRDefault="00D07F1F" w:rsidP="003C057B">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Több részre történő ajánlattétel esetén részenként kell megadni a releváns információkat, a táblázat fölött megjelölve az adott rész sorszámát. Közös ajánlattétel esetén szervezetenként töltendő ki</w:t>
      </w:r>
      <w:r>
        <w:t>.</w:t>
      </w:r>
    </w:p>
  </w:footnote>
  <w:footnote w:id="13">
    <w:p w14:paraId="76F67E4E" w14:textId="77777777" w:rsidR="00D07F1F" w:rsidRPr="00F569B8" w:rsidRDefault="00D07F1F" w:rsidP="003C057B">
      <w:pPr>
        <w:pStyle w:val="Lbjegyzetszveg"/>
      </w:pPr>
      <w:r w:rsidRPr="00F569B8">
        <w:rPr>
          <w:rStyle w:val="Lbjegyzet-hivatkozs"/>
          <w:szCs w:val="20"/>
        </w:rPr>
        <w:footnoteRef/>
      </w:r>
      <w:r w:rsidRPr="00F569B8">
        <w:t xml:space="preserve"> Megfelelő aláhúzandó.</w:t>
      </w:r>
    </w:p>
  </w:footnote>
  <w:footnote w:id="14">
    <w:p w14:paraId="69587364" w14:textId="77777777" w:rsidR="00D07F1F" w:rsidRPr="00F569B8" w:rsidRDefault="00D07F1F" w:rsidP="003C057B">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14:paraId="014FA351" w14:textId="77777777" w:rsidR="00D07F1F" w:rsidRPr="00F569B8" w:rsidRDefault="00D07F1F" w:rsidP="003C057B">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14:paraId="673901B0" w14:textId="77777777" w:rsidR="00D07F1F" w:rsidRPr="00F569B8" w:rsidRDefault="00D07F1F" w:rsidP="003C057B">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14:paraId="11029DAD" w14:textId="77777777" w:rsidR="00D07F1F" w:rsidRDefault="00D07F1F" w:rsidP="003C057B">
      <w:pPr>
        <w:pStyle w:val="Lbjegyzetszveg2"/>
        <w:ind w:left="142"/>
        <w:jc w:val="both"/>
      </w:pPr>
      <w:r w:rsidRPr="00F569B8">
        <w:rPr>
          <w:rFonts w:ascii="Times New Roman" w:hAnsi="Times New Roman"/>
        </w:rPr>
        <w:tab/>
        <w:t>c) építési beruházás esetén az építőanyag-eladót.</w:t>
      </w:r>
    </w:p>
  </w:footnote>
  <w:footnote w:id="15">
    <w:p w14:paraId="2C67A188" w14:textId="77777777" w:rsidR="00D07F1F" w:rsidRPr="00E517B3" w:rsidRDefault="00D07F1F" w:rsidP="003C057B">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6">
    <w:p w14:paraId="1EACB447" w14:textId="77777777" w:rsidR="00D07F1F" w:rsidRPr="00F569B8" w:rsidRDefault="00D07F1F" w:rsidP="003C057B">
      <w:pPr>
        <w:pStyle w:val="Lbjegyzetszveg"/>
      </w:pPr>
      <w:r w:rsidRPr="00F569B8">
        <w:rPr>
          <w:rStyle w:val="Lbjegyzet-hivatkozs"/>
          <w:szCs w:val="20"/>
        </w:rPr>
        <w:footnoteRef/>
      </w:r>
      <w:r w:rsidRPr="00F569B8">
        <w:t xml:space="preserve"> A megfelelő aláhúzandó.</w:t>
      </w:r>
    </w:p>
  </w:footnote>
  <w:footnote w:id="17">
    <w:p w14:paraId="628CC169" w14:textId="77777777" w:rsidR="00D07F1F" w:rsidRPr="00F569B8" w:rsidRDefault="00D07F1F" w:rsidP="003C057B">
      <w:pPr>
        <w:pStyle w:val="Lbjegyzetszveg"/>
      </w:pPr>
      <w:r w:rsidRPr="00F569B8">
        <w:rPr>
          <w:rStyle w:val="Lbjegyzet-hivatkozs"/>
          <w:szCs w:val="20"/>
        </w:rPr>
        <w:footnoteRef/>
      </w:r>
      <w:r w:rsidRPr="00F569B8">
        <w:t xml:space="preserve"> A megfelelő aláhúzandó.</w:t>
      </w:r>
    </w:p>
  </w:footnote>
  <w:footnote w:id="18">
    <w:p w14:paraId="4CE4CD22" w14:textId="77777777" w:rsidR="00D07F1F" w:rsidRPr="00747FC9" w:rsidRDefault="00D07F1F" w:rsidP="003C057B">
      <w:r w:rsidRPr="00F569B8">
        <w:rPr>
          <w:rStyle w:val="Lbjegyzet-karakterek"/>
        </w:rPr>
        <w:footnoteRef/>
      </w:r>
      <w:r w:rsidRPr="00F569B8">
        <w:rPr>
          <w:rStyle w:val="Lbjegyzet-hivatkozs1"/>
          <w:b/>
          <w:bCs/>
          <w:sz w:val="20"/>
          <w:szCs w:val="20"/>
        </w:rPr>
        <w:t xml:space="preserve"> </w:t>
      </w:r>
      <w:r w:rsidRPr="009A2539">
        <w:rPr>
          <w:rStyle w:val="Lbjegyzet-hivatkozs1"/>
          <w:bCs/>
          <w:sz w:val="20"/>
          <w:szCs w:val="20"/>
          <w:vertAlign w:val="baseline"/>
        </w:rPr>
        <w:t>A</w:t>
      </w:r>
      <w:r w:rsidRPr="009A2539">
        <w:rPr>
          <w:sz w:val="20"/>
          <w:szCs w:val="20"/>
        </w:rPr>
        <w:t xml:space="preserve"> megfelelő válasz aláhúzással, vagy a szükségtelen részek törlésével jelölendő.</w:t>
      </w:r>
    </w:p>
  </w:footnote>
  <w:footnote w:id="19">
    <w:p w14:paraId="009E7217" w14:textId="77777777" w:rsidR="00D07F1F" w:rsidRPr="00F569B8" w:rsidRDefault="00D07F1F" w:rsidP="003C057B">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14:paraId="598B7C93" w14:textId="77777777" w:rsidR="00D07F1F" w:rsidRDefault="00D07F1F" w:rsidP="003C057B">
      <w:pPr>
        <w:pStyle w:val="Lbjegyzetszveg2"/>
        <w:ind w:left="142" w:hanging="142"/>
        <w:jc w:val="both"/>
        <w:rPr>
          <w:rFonts w:ascii="Times New Roman" w:hAnsi="Times New Roman"/>
          <w:sz w:val="16"/>
          <w:szCs w:val="16"/>
        </w:rPr>
      </w:pPr>
    </w:p>
    <w:p w14:paraId="5736F14A" w14:textId="77777777" w:rsidR="00D07F1F" w:rsidRDefault="00D07F1F" w:rsidP="003C057B">
      <w:pPr>
        <w:pStyle w:val="Lbjegyzetszveg"/>
      </w:pPr>
    </w:p>
  </w:footnote>
  <w:footnote w:id="20">
    <w:p w14:paraId="71D379AC" w14:textId="77777777" w:rsidR="00D07F1F" w:rsidRPr="00F569B8" w:rsidRDefault="00D07F1F"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1">
    <w:p w14:paraId="58EFBADC" w14:textId="77777777" w:rsidR="00D07F1F" w:rsidRPr="007C7929" w:rsidRDefault="00D07F1F" w:rsidP="003C057B">
      <w:pPr>
        <w:pStyle w:val="Lbjegyzetszveg"/>
      </w:pPr>
      <w:r w:rsidRPr="00F569B8">
        <w:rPr>
          <w:rStyle w:val="Lbjegyzet-hivatkozs"/>
          <w:szCs w:val="20"/>
        </w:rPr>
        <w:footnoteRef/>
      </w:r>
      <w:r w:rsidRPr="00F569B8">
        <w:t>Fenti nyilatkozatokat a közös ajánlattevőknek külön-külön kell megtenniük.</w:t>
      </w:r>
    </w:p>
  </w:footnote>
  <w:footnote w:id="22">
    <w:p w14:paraId="7FE08207" w14:textId="77777777" w:rsidR="00D07F1F" w:rsidRPr="00062532" w:rsidRDefault="00D07F1F"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3">
    <w:p w14:paraId="62E94D43" w14:textId="77777777" w:rsidR="00D07F1F" w:rsidRPr="00E306DD" w:rsidRDefault="00D07F1F"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4">
    <w:p w14:paraId="2B45F3F5" w14:textId="77777777" w:rsidR="00D07F1F" w:rsidRPr="00062532" w:rsidRDefault="00D07F1F"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3F608B">
        <w:rPr>
          <w:b w:val="0"/>
          <w:bCs w:val="0"/>
          <w:sz w:val="20"/>
          <w:szCs w:val="16"/>
        </w:rPr>
        <w:t>Közös ajánlattétel esetén szervezetenként töltendő ki.</w:t>
      </w:r>
    </w:p>
  </w:footnote>
  <w:footnote w:id="25">
    <w:p w14:paraId="35ACD812" w14:textId="77777777" w:rsidR="00D07F1F" w:rsidRDefault="00D07F1F">
      <w:pPr>
        <w:pStyle w:val="Lbjegyzetszveg"/>
      </w:pPr>
      <w:r>
        <w:rPr>
          <w:rStyle w:val="Lbjegyzet-hivatkozs"/>
        </w:rPr>
        <w:footnoteRef/>
      </w:r>
      <w:r>
        <w:t xml:space="preserve"> </w:t>
      </w:r>
      <w:r w:rsidRPr="004C100E">
        <w:t>A megfelelő aláhúzandó, illetve értelemszerűen kitöltendő</w:t>
      </w:r>
      <w:r>
        <w:t>.</w:t>
      </w:r>
    </w:p>
  </w:footnote>
  <w:footnote w:id="26">
    <w:p w14:paraId="42E9EAC1" w14:textId="77777777" w:rsidR="00D07F1F" w:rsidRDefault="00D07F1F"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7">
    <w:p w14:paraId="22DFBB24" w14:textId="77777777" w:rsidR="00D07F1F" w:rsidRPr="00724714" w:rsidRDefault="00D07F1F" w:rsidP="003C057B">
      <w:pPr>
        <w:pStyle w:val="Lbjegyzetszveg"/>
      </w:pPr>
      <w:r w:rsidRPr="00724714">
        <w:rPr>
          <w:rStyle w:val="Lbjegyzet-hivatkozs"/>
          <w:b/>
          <w:bCs/>
          <w:szCs w:val="20"/>
        </w:rPr>
        <w:footnoteRef/>
      </w:r>
      <w:r w:rsidRPr="00724714">
        <w:t xml:space="preserve"> A megfelelő négyzetbe X jelet kell tenni!</w:t>
      </w:r>
    </w:p>
    <w:p w14:paraId="7C1B236D" w14:textId="77777777" w:rsidR="00D07F1F" w:rsidRPr="00724714" w:rsidRDefault="00D07F1F" w:rsidP="003C057B">
      <w:pPr>
        <w:pStyle w:val="Lbjegyzetszveg"/>
      </w:pPr>
      <w:r w:rsidRPr="00724714">
        <w:t>Minden kapacitást biztosító szervezetre külön nyilatkozat benyújtása szükséges.</w:t>
      </w:r>
    </w:p>
    <w:p w14:paraId="382AF426" w14:textId="77777777" w:rsidR="00D07F1F" w:rsidRPr="00724714" w:rsidRDefault="00D07F1F" w:rsidP="003C057B">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14:paraId="62E530D7" w14:textId="77777777" w:rsidR="00D07F1F" w:rsidRPr="00724714" w:rsidRDefault="00D07F1F" w:rsidP="003C057B">
      <w:pPr>
        <w:pStyle w:val="Default"/>
        <w:ind w:left="426" w:hanging="284"/>
        <w:jc w:val="both"/>
        <w:rPr>
          <w:color w:val="auto"/>
          <w:sz w:val="20"/>
          <w:szCs w:val="20"/>
        </w:rPr>
      </w:pPr>
    </w:p>
    <w:p w14:paraId="0D8F9C8C" w14:textId="77777777" w:rsidR="00D07F1F" w:rsidRPr="008615CF" w:rsidRDefault="00D07F1F" w:rsidP="003C057B">
      <w:pPr>
        <w:pStyle w:val="Lbjegyzetszveg"/>
      </w:pPr>
    </w:p>
    <w:p w14:paraId="597564AD" w14:textId="77777777" w:rsidR="00D07F1F" w:rsidRDefault="00D07F1F" w:rsidP="003C057B">
      <w:pPr>
        <w:pStyle w:val="Lbjegyzetszveg"/>
      </w:pPr>
    </w:p>
  </w:footnote>
  <w:footnote w:id="28">
    <w:p w14:paraId="07A41512" w14:textId="77777777" w:rsidR="00D07F1F" w:rsidRPr="0025478B" w:rsidRDefault="00D07F1F"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14:paraId="3CC90D4F" w14:textId="77777777" w:rsidR="00D07F1F" w:rsidRPr="0025478B" w:rsidRDefault="00D07F1F" w:rsidP="003C057B">
      <w:pPr>
        <w:pStyle w:val="Lbjegyzetszveg"/>
      </w:pPr>
    </w:p>
  </w:footnote>
  <w:footnote w:id="29">
    <w:p w14:paraId="08106B44" w14:textId="77777777" w:rsidR="00D07F1F" w:rsidRDefault="00D07F1F" w:rsidP="00D65C22">
      <w:pPr>
        <w:pStyle w:val="Lbjegyzetszveg"/>
        <w:jc w:val="both"/>
      </w:pPr>
      <w:r>
        <w:rPr>
          <w:rStyle w:val="Lbjegyzet-hivatkozs"/>
        </w:rPr>
        <w:footnoteRef/>
      </w:r>
      <w:r>
        <w:t xml:space="preserve"> </w:t>
      </w:r>
      <w:r w:rsidRPr="0025478B">
        <w:rPr>
          <w:szCs w:val="20"/>
        </w:rPr>
        <w:t xml:space="preserve">Jelen </w:t>
      </w:r>
      <w:r>
        <w:rPr>
          <w:szCs w:val="20"/>
        </w:rPr>
        <w:t>okiratot</w:t>
      </w:r>
      <w:r w:rsidRPr="0025478B">
        <w:rPr>
          <w:szCs w:val="20"/>
        </w:rPr>
        <w:t xml:space="preserve">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w:t>
      </w:r>
      <w:r>
        <w:rPr>
          <w:szCs w:val="20"/>
        </w:rPr>
        <w:t>úgy szervezetenként külön-külön kérjük mellékelni.</w:t>
      </w:r>
    </w:p>
  </w:footnote>
  <w:footnote w:id="30">
    <w:p w14:paraId="78EFC1D4" w14:textId="77777777" w:rsidR="00D07F1F" w:rsidRPr="00724714" w:rsidRDefault="00D07F1F" w:rsidP="003C057B">
      <w:pPr>
        <w:pStyle w:val="Lbjegyzetszveg"/>
      </w:pPr>
      <w:r w:rsidRPr="00724714">
        <w:rPr>
          <w:rStyle w:val="Lbjegyzet-hivatkozs"/>
          <w:szCs w:val="20"/>
        </w:rPr>
        <w:footnoteRef/>
      </w:r>
      <w:r>
        <w:t xml:space="preserve"> Megfelel</w:t>
      </w:r>
      <w:r w:rsidRPr="00724714">
        <w:t>ő aláhúzandó!</w:t>
      </w:r>
    </w:p>
  </w:footnote>
  <w:footnote w:id="31">
    <w:p w14:paraId="20EBCFB6" w14:textId="77777777" w:rsidR="00D07F1F" w:rsidRPr="007C7929" w:rsidRDefault="00D07F1F" w:rsidP="003C057B">
      <w:pPr>
        <w:pStyle w:val="Lbjegyzetszveg"/>
      </w:pPr>
      <w:r w:rsidRPr="00724714">
        <w:rPr>
          <w:rStyle w:val="Lbjegyzet-hivatkozs"/>
          <w:szCs w:val="20"/>
        </w:rPr>
        <w:footnoteRef/>
      </w:r>
      <w:r w:rsidRPr="00724714">
        <w:t xml:space="preserve"> Megfelelő aláhúzandó!</w:t>
      </w:r>
    </w:p>
  </w:footnote>
  <w:footnote w:id="32">
    <w:p w14:paraId="118C4FF6" w14:textId="77777777" w:rsidR="00D07F1F" w:rsidRDefault="00D07F1F"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3">
    <w:p w14:paraId="4EE457D9" w14:textId="77777777" w:rsidR="00D07F1F" w:rsidRPr="007C7929" w:rsidRDefault="00D07F1F" w:rsidP="003C057B">
      <w:pPr>
        <w:pStyle w:val="Lbjegyzetszveg"/>
      </w:pPr>
      <w:r>
        <w:rPr>
          <w:rStyle w:val="Lbjegyzet-hivatkozs"/>
        </w:rPr>
        <w:footnoteRef/>
      </w:r>
      <w:r>
        <w:t xml:space="preserve"> Megfelelő aláhúzandó!</w:t>
      </w:r>
    </w:p>
  </w:footnote>
  <w:footnote w:id="34">
    <w:p w14:paraId="290B049D" w14:textId="77777777" w:rsidR="00D07F1F" w:rsidRPr="007C7929" w:rsidRDefault="00D07F1F" w:rsidP="003C057B">
      <w:pPr>
        <w:pStyle w:val="Lbjegyzetszveg"/>
      </w:pPr>
      <w:r>
        <w:rPr>
          <w:rStyle w:val="Lbjegyzet-hivatkozs"/>
        </w:rPr>
        <w:footnoteRef/>
      </w:r>
      <w:r>
        <w:t xml:space="preserve"> Megfelelő aláhúzandó!</w:t>
      </w:r>
    </w:p>
  </w:footnote>
  <w:footnote w:id="35">
    <w:p w14:paraId="26BCBA47" w14:textId="77777777" w:rsidR="00D07F1F" w:rsidRDefault="00D07F1F" w:rsidP="003C057B">
      <w:pPr>
        <w:pStyle w:val="Lbjegyzetszveg"/>
      </w:pPr>
      <w:r>
        <w:rPr>
          <w:rStyle w:val="Lbjegyzet-hivatkozs"/>
        </w:rPr>
        <w:footnoteRef/>
      </w:r>
      <w:r>
        <w:t xml:space="preserve"> Megfelelő aláhúzandó!</w:t>
      </w:r>
    </w:p>
  </w:footnote>
  <w:footnote w:id="36">
    <w:p w14:paraId="3142F4F5" w14:textId="77777777" w:rsidR="00D07F1F" w:rsidRPr="00CD5BC1" w:rsidRDefault="00D07F1F" w:rsidP="003C057B">
      <w:pPr>
        <w:pStyle w:val="Lbjegyzetszveg"/>
      </w:pPr>
      <w:r>
        <w:rPr>
          <w:rStyle w:val="Lbjegyzet-hivatkozs"/>
        </w:rPr>
        <w:footnoteRef/>
      </w:r>
      <w:r>
        <w:t xml:space="preserve"> Megfelelő aláhúzandó!</w:t>
      </w:r>
    </w:p>
  </w:footnote>
  <w:footnote w:id="37">
    <w:p w14:paraId="70BC3990" w14:textId="77777777" w:rsidR="00D07F1F" w:rsidRPr="009B23DF" w:rsidRDefault="00D07F1F"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14:paraId="7FF92BFD" w14:textId="77777777" w:rsidR="00D07F1F" w:rsidRPr="009B23DF" w:rsidRDefault="00D07F1F" w:rsidP="003C057B">
      <w:pPr>
        <w:pStyle w:val="Lbjegyzetszveg"/>
        <w:rPr>
          <w:szCs w:val="20"/>
        </w:rPr>
      </w:pPr>
    </w:p>
  </w:footnote>
  <w:footnote w:id="38">
    <w:p w14:paraId="151991A8" w14:textId="77777777" w:rsidR="00D07F1F" w:rsidRPr="009B23DF" w:rsidRDefault="00D07F1F" w:rsidP="003C057B">
      <w:pPr>
        <w:rPr>
          <w:sz w:val="20"/>
          <w:szCs w:val="20"/>
        </w:rPr>
      </w:pPr>
      <w:r w:rsidRPr="009B23DF">
        <w:rPr>
          <w:rStyle w:val="Lbjegyzet-karakterek"/>
          <w:sz w:val="20"/>
          <w:szCs w:val="20"/>
        </w:rPr>
        <w:footnoteRef/>
      </w:r>
      <w:r w:rsidRPr="009B23DF">
        <w:rPr>
          <w:sz w:val="20"/>
          <w:szCs w:val="20"/>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14:paraId="10F5A08B" w14:textId="77777777" w:rsidR="00D07F1F" w:rsidRPr="009B23DF" w:rsidRDefault="00D07F1F" w:rsidP="003C057B">
      <w:pPr>
        <w:pStyle w:val="Lbjegyzetszveg"/>
        <w:rPr>
          <w:szCs w:val="20"/>
        </w:rPr>
      </w:pPr>
    </w:p>
  </w:footnote>
  <w:footnote w:id="39">
    <w:p w14:paraId="3A1CA50D" w14:textId="77777777" w:rsidR="00D07F1F" w:rsidRPr="009B23DF" w:rsidRDefault="00D07F1F" w:rsidP="003C057B">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14:paraId="77F4B22B" w14:textId="77777777" w:rsidR="00D07F1F" w:rsidRPr="009B23DF" w:rsidRDefault="00D07F1F" w:rsidP="003C057B">
      <w:pPr>
        <w:pStyle w:val="Lbjegyzetszveg2"/>
        <w:rPr>
          <w:rFonts w:ascii="Times New Roman" w:hAnsi="Times New Roman"/>
        </w:rPr>
      </w:pPr>
    </w:p>
    <w:p w14:paraId="016422A5" w14:textId="77777777" w:rsidR="00D07F1F" w:rsidRPr="009B23DF" w:rsidRDefault="00D07F1F" w:rsidP="003C057B">
      <w:pPr>
        <w:pStyle w:val="Lbjegyzetszveg"/>
        <w:rPr>
          <w:szCs w:val="20"/>
        </w:rPr>
      </w:pPr>
    </w:p>
  </w:footnote>
  <w:footnote w:id="40">
    <w:p w14:paraId="7991D3B4" w14:textId="77777777" w:rsidR="00D07F1F" w:rsidRPr="00104F49" w:rsidRDefault="00D07F1F" w:rsidP="009C7466">
      <w:pPr>
        <w:spacing w:line="360" w:lineRule="auto"/>
        <w:rPr>
          <w:b/>
        </w:rPr>
      </w:pPr>
      <w:r w:rsidRPr="00104F49">
        <w:rPr>
          <w:rStyle w:val="Lbjegyzet-hivatkozs"/>
        </w:rPr>
        <w:footnoteRef/>
      </w:r>
      <w:r w:rsidRPr="00F77879">
        <w:t xml:space="preserve"> </w:t>
      </w:r>
      <w:r w:rsidRPr="00104F49">
        <w:t xml:space="preserve">a megfelelő rész a </w:t>
      </w:r>
      <w:r w:rsidRPr="00104F49">
        <w:sym w:font="Symbol" w:char="F0FF"/>
      </w:r>
      <w:r w:rsidRPr="00104F49">
        <w:t>-ban jelölendő vagy a szöveg aláhúzandó!</w:t>
      </w:r>
    </w:p>
    <w:p w14:paraId="6A739055" w14:textId="77777777" w:rsidR="00D07F1F" w:rsidRPr="00104F49" w:rsidRDefault="00D07F1F" w:rsidP="009C7466">
      <w:pPr>
        <w:pStyle w:val="Lbjegyzetszveg"/>
      </w:pPr>
    </w:p>
  </w:footnote>
  <w:footnote w:id="41">
    <w:p w14:paraId="6E75007E" w14:textId="77777777" w:rsidR="00D07F1F" w:rsidRPr="00954CFA" w:rsidRDefault="00D07F1F" w:rsidP="00160257">
      <w:pPr>
        <w:pStyle w:val="Lbjegyzetszveg"/>
        <w:jc w:val="both"/>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2">
    <w:p w14:paraId="19A0C608" w14:textId="77777777" w:rsidR="00D07F1F" w:rsidRPr="00954CFA" w:rsidRDefault="00D07F1F" w:rsidP="00160257">
      <w:pPr>
        <w:pStyle w:val="Lbjegyzetszveg"/>
        <w:jc w:val="both"/>
        <w:rPr>
          <w:sz w:val="24"/>
        </w:rPr>
      </w:pPr>
      <w:r w:rsidRPr="00954CFA">
        <w:rPr>
          <w:rStyle w:val="Lbjegyzet-hivatkozs"/>
          <w:sz w:val="24"/>
        </w:rPr>
        <w:footnoteRef/>
      </w:r>
      <w:r w:rsidRPr="00954CFA">
        <w:rPr>
          <w:sz w:val="24"/>
        </w:rPr>
        <w:tab/>
        <w:t>Kizárási okokra vonatkozó információ.</w:t>
      </w:r>
    </w:p>
  </w:footnote>
  <w:footnote w:id="43">
    <w:p w14:paraId="47D9D5E1" w14:textId="77777777" w:rsidR="00D07F1F" w:rsidRPr="00954CFA" w:rsidRDefault="00D07F1F" w:rsidP="00160257">
      <w:pPr>
        <w:pStyle w:val="Lbjegyzetszveg"/>
        <w:jc w:val="both"/>
        <w:rPr>
          <w:sz w:val="24"/>
        </w:rPr>
      </w:pPr>
      <w:r w:rsidRPr="00954CFA">
        <w:rPr>
          <w:rStyle w:val="Lbjegyzet-hivatkozs"/>
          <w:sz w:val="24"/>
        </w:rPr>
        <w:footnoteRef/>
      </w:r>
      <w:r w:rsidRPr="00954CFA">
        <w:rPr>
          <w:sz w:val="24"/>
        </w:rPr>
        <w:tab/>
        <w:t>Lásd a 2014/24/EU irányelv 71. cikke (5) bekezdésének harmadik albekezdését, és a 2014/25/EU irányelv 88. cikke (5) bekezdésének harmadik albekezdését</w:t>
      </w:r>
      <w:r>
        <w:rPr>
          <w:sz w:val="24"/>
        </w:rPr>
        <w:t>.</w:t>
      </w:r>
    </w:p>
  </w:footnote>
  <w:footnote w:id="44">
    <w:p w14:paraId="0AEF02B1" w14:textId="77777777" w:rsidR="00D07F1F" w:rsidRPr="00954CFA" w:rsidRDefault="00D07F1F" w:rsidP="00160257">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5">
    <w:p w14:paraId="0E46EDA3" w14:textId="77777777" w:rsidR="00D07F1F" w:rsidRPr="00954CFA" w:rsidRDefault="00D07F1F" w:rsidP="00160257">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954CFA">
        <w:rPr>
          <w:sz w:val="24"/>
        </w:rPr>
        <w:tab/>
      </w:r>
      <w:r w:rsidRPr="00954CFA">
        <w:rPr>
          <w:sz w:val="24"/>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6">
    <w:p w14:paraId="52173592" w14:textId="77777777" w:rsidR="00D07F1F" w:rsidRPr="00954CFA" w:rsidRDefault="00D07F1F" w:rsidP="00160257">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47">
    <w:p w14:paraId="5F6EF415" w14:textId="77777777" w:rsidR="00D07F1F" w:rsidRPr="00954CFA" w:rsidRDefault="00D07F1F" w:rsidP="00160257">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 1. o.).</w:t>
      </w:r>
    </w:p>
  </w:footnote>
  <w:footnote w:id="48">
    <w:p w14:paraId="3E96C5DC" w14:textId="77777777" w:rsidR="00D07F1F" w:rsidRPr="00954CFA" w:rsidRDefault="00D07F1F" w:rsidP="00D27216">
      <w:pPr>
        <w:pStyle w:val="Lbjegyzetszveg"/>
        <w:rPr>
          <w:sz w:val="24"/>
        </w:rPr>
      </w:pPr>
      <w:r>
        <w:rPr>
          <w:rStyle w:val="Lbjegyzet-hivatkozs"/>
        </w:rPr>
        <w:footnoteRef/>
      </w:r>
      <w:r>
        <w:tab/>
      </w:r>
      <w:r w:rsidRPr="00954CFA">
        <w:rPr>
          <w:sz w:val="24"/>
        </w:rPr>
        <w:t>Lásd a 2014/24/EU irányelv 90. cikkének (3) bekezdését.</w:t>
      </w:r>
    </w:p>
  </w:footnote>
  <w:footnote w:id="49">
    <w:p w14:paraId="393168E8" w14:textId="77777777" w:rsidR="00D07F1F" w:rsidRPr="00954CFA" w:rsidRDefault="00D07F1F" w:rsidP="00D27216">
      <w:pPr>
        <w:pStyle w:val="Lbjegyzetszveg"/>
        <w:rPr>
          <w:sz w:val="24"/>
        </w:rPr>
      </w:pPr>
      <w:r w:rsidRPr="00954CFA">
        <w:rPr>
          <w:rStyle w:val="Lbjegyzet-hivatkozs"/>
          <w:sz w:val="24"/>
        </w:rPr>
        <w:footnoteRef/>
      </w:r>
      <w:r w:rsidRPr="00954CFA">
        <w:rPr>
          <w:sz w:val="24"/>
        </w:rPr>
        <w:tab/>
        <w:t>Ez az eset lehetséges a legkisebb előírt árbevételnél, amelyet ilyen esetekben az egyes részek legnagyobb becsült értékének függvényében kell megállapítani.</w:t>
      </w:r>
    </w:p>
  </w:footnote>
  <w:footnote w:id="50">
    <w:p w14:paraId="379259E8" w14:textId="77777777" w:rsidR="00D07F1F" w:rsidRPr="00954CFA" w:rsidRDefault="00D07F1F" w:rsidP="00D27216">
      <w:pPr>
        <w:pStyle w:val="Lbjegyzetszveg"/>
        <w:rPr>
          <w:sz w:val="24"/>
        </w:rPr>
      </w:pPr>
      <w:r w:rsidRPr="00954CFA">
        <w:rPr>
          <w:rStyle w:val="Lbjegyzet-hivatkozs"/>
          <w:sz w:val="24"/>
        </w:rPr>
        <w:footnoteRef/>
      </w:r>
      <w:r w:rsidRPr="00954CFA">
        <w:rPr>
          <w:sz w:val="2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51">
    <w:p w14:paraId="048FFA05" w14:textId="77777777" w:rsidR="00D07F1F" w:rsidRPr="00DF6A31" w:rsidRDefault="00D07F1F" w:rsidP="00D27216">
      <w:pPr>
        <w:pStyle w:val="Lbjegyzetszveg"/>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2">
    <w:p w14:paraId="2277320A" w14:textId="77777777" w:rsidR="00D07F1F" w:rsidRPr="00DF6A31" w:rsidRDefault="00D07F1F" w:rsidP="005A093A">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 31. o.).</w:t>
      </w:r>
    </w:p>
  </w:footnote>
  <w:footnote w:id="53">
    <w:p w14:paraId="51C76127" w14:textId="77777777" w:rsidR="00D07F1F" w:rsidRPr="00DF6A31" w:rsidRDefault="00D07F1F" w:rsidP="005A093A">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4">
    <w:p w14:paraId="68E705DC" w14:textId="77777777" w:rsidR="00D07F1F" w:rsidRPr="00AB7E16" w:rsidRDefault="00D07F1F" w:rsidP="005A093A">
      <w:pPr>
        <w:pStyle w:val="Lbjegyzetszveg"/>
        <w:jc w:val="both"/>
        <w:rPr>
          <w:sz w:val="24"/>
        </w:rPr>
      </w:pPr>
      <w:r w:rsidRPr="0095352A">
        <w:rPr>
          <w:rStyle w:val="Lbjegyzet-hivatkozs"/>
          <w:sz w:val="24"/>
        </w:rPr>
        <w:footnoteRef/>
      </w:r>
      <w:r w:rsidRPr="0095352A">
        <w:tab/>
      </w:r>
      <w:r w:rsidRPr="00AB7E16">
        <w:rPr>
          <w:sz w:val="24"/>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5">
    <w:p w14:paraId="01D8A9F5" w14:textId="77777777" w:rsidR="00D07F1F" w:rsidRPr="00DF6A31" w:rsidRDefault="00D07F1F" w:rsidP="008503BF">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56">
    <w:p w14:paraId="6FFCD818"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7">
    <w:p w14:paraId="51FB047C"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58">
    <w:p w14:paraId="25E7EBE1"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59">
    <w:p w14:paraId="4D50E09E" w14:textId="77777777" w:rsidR="00D07F1F" w:rsidRPr="00DF6A31" w:rsidRDefault="00D07F1F" w:rsidP="008503BF">
      <w:pPr>
        <w:pStyle w:val="Lbjegyzetszveg"/>
        <w:jc w:val="both"/>
        <w:rPr>
          <w:sz w:val="24"/>
        </w:rPr>
      </w:pPr>
      <w:r w:rsidRPr="0095352A">
        <w:rPr>
          <w:rStyle w:val="Lbjegyzet-hivatkozs"/>
          <w:sz w:val="24"/>
        </w:rPr>
        <w:footnoteRef/>
      </w:r>
      <w:r w:rsidRPr="0095352A">
        <w:tab/>
      </w:r>
      <w:r w:rsidRPr="00DF6A31">
        <w:rPr>
          <w:sz w:val="24"/>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0">
    <w:p w14:paraId="32C5EAFC"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61">
    <w:p w14:paraId="6DD49A5D" w14:textId="77777777" w:rsidR="00D07F1F" w:rsidRPr="00DF6A31" w:rsidRDefault="00D07F1F" w:rsidP="008503BF">
      <w:pPr>
        <w:pStyle w:val="Lbjegyzetszveg"/>
        <w:jc w:val="both"/>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2">
    <w:p w14:paraId="1032D34E" w14:textId="77777777" w:rsidR="00D07F1F" w:rsidRPr="00222488" w:rsidRDefault="00D07F1F" w:rsidP="008503BF">
      <w:pPr>
        <w:pStyle w:val="Lbjegyzetszveg"/>
        <w:jc w:val="both"/>
        <w:rPr>
          <w:sz w:val="24"/>
        </w:rPr>
      </w:pPr>
      <w:r w:rsidRPr="009971F5">
        <w:rPr>
          <w:rStyle w:val="Lbjegyzet-hivatkozs"/>
        </w:rPr>
        <w:footnoteRef/>
      </w:r>
      <w:r>
        <w:tab/>
      </w:r>
      <w:r w:rsidRPr="00222488">
        <w:rPr>
          <w:sz w:val="24"/>
        </w:rPr>
        <w:t>Lásd a vonatkozó hirdetmény II.1.1 és II.1.3 pontját.</w:t>
      </w:r>
    </w:p>
  </w:footnote>
  <w:footnote w:id="63">
    <w:p w14:paraId="08E11202" w14:textId="77777777" w:rsidR="00D07F1F" w:rsidRPr="00EA4D88" w:rsidRDefault="00D07F1F" w:rsidP="008503BF">
      <w:pPr>
        <w:pStyle w:val="Lbjegyzetszveg"/>
        <w:jc w:val="both"/>
      </w:pPr>
      <w:r w:rsidRPr="00FD1006">
        <w:rPr>
          <w:rStyle w:val="Lbjegyzet-hivatkozs"/>
        </w:rPr>
        <w:footnoteRef/>
      </w:r>
      <w:r w:rsidRPr="00FD1006">
        <w:tab/>
      </w:r>
      <w:r w:rsidRPr="00EA4D88">
        <w:t>Lásd a vonatkozó hirdetmény II.1.1 pontját.</w:t>
      </w:r>
    </w:p>
  </w:footnote>
  <w:footnote w:id="64">
    <w:p w14:paraId="3D7C92D2" w14:textId="77777777" w:rsidR="00D07F1F" w:rsidRPr="00EA4D88" w:rsidRDefault="00D07F1F" w:rsidP="008503BF">
      <w:pPr>
        <w:pStyle w:val="Lbjegyzetszveg"/>
        <w:jc w:val="both"/>
      </w:pPr>
      <w:r w:rsidRPr="00EA4D88">
        <w:rPr>
          <w:rStyle w:val="Lbjegyzet-hivatkozs"/>
          <w:sz w:val="23"/>
          <w:szCs w:val="23"/>
        </w:rPr>
        <w:footnoteRef/>
      </w:r>
      <w:r w:rsidRPr="00EA4D88">
        <w:tab/>
        <w:t>Kérjük, ismételje meg a kapcsolattartó személyekre vonatkozó információt, ahányszor szükséges.</w:t>
      </w:r>
    </w:p>
  </w:footnote>
  <w:footnote w:id="65">
    <w:p w14:paraId="6F194FB0" w14:textId="77777777" w:rsidR="00D07F1F" w:rsidRPr="00222488" w:rsidRDefault="00D07F1F" w:rsidP="008503BF">
      <w:pPr>
        <w:pStyle w:val="Lbjegyzetszveg"/>
        <w:jc w:val="both"/>
        <w:rPr>
          <w:sz w:val="24"/>
        </w:rPr>
      </w:pPr>
      <w:r w:rsidRPr="00EA4D88">
        <w:rPr>
          <w:rStyle w:val="Lbjegyzet-hivatkozs"/>
          <w:sz w:val="23"/>
          <w:szCs w:val="23"/>
        </w:rPr>
        <w:footnoteRef/>
      </w:r>
      <w:r w:rsidRPr="00EA4D88">
        <w:tab/>
        <w:t xml:space="preserve">Lásd </w:t>
      </w:r>
      <w:r w:rsidRPr="00EA4D88">
        <w:rPr>
          <w:rStyle w:val="DeltaViewInsertion"/>
          <w:sz w:val="23"/>
          <w:szCs w:val="23"/>
        </w:rPr>
        <w:t xml:space="preserve">a Bizottság 2003. május 6-i ajánlását a mikro-, kis és középvállalkozások meghatározásáról (HL L 124., 2003.5.20., 36. o.). Ez az információ csak statisztikai célból szükséges. </w:t>
      </w:r>
      <w:r w:rsidRPr="00EA4D88">
        <w:br/>
      </w:r>
      <w:r w:rsidRPr="00EA4D88">
        <w:rPr>
          <w:rStyle w:val="DeltaViewInsertion"/>
          <w:sz w:val="23"/>
          <w:szCs w:val="23"/>
        </w:rPr>
        <w:t>Mikrovállalkozás: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6">
    <w:p w14:paraId="39130521" w14:textId="77777777" w:rsidR="00D07F1F" w:rsidRPr="00222488" w:rsidRDefault="00D07F1F" w:rsidP="00D27216">
      <w:pPr>
        <w:pStyle w:val="Lbjegyzetszveg"/>
        <w:rPr>
          <w:sz w:val="24"/>
        </w:rPr>
      </w:pPr>
      <w:r w:rsidRPr="00222488">
        <w:rPr>
          <w:rStyle w:val="Lbjegyzet-hivatkozs"/>
          <w:sz w:val="24"/>
        </w:rPr>
        <w:footnoteRef/>
      </w:r>
      <w:r w:rsidRPr="00222488">
        <w:rPr>
          <w:sz w:val="24"/>
        </w:rPr>
        <w:tab/>
        <w:t>Lásd a szerződési hirdetmény III.1.5. pontját.</w:t>
      </w:r>
    </w:p>
  </w:footnote>
  <w:footnote w:id="67">
    <w:p w14:paraId="29B895F0" w14:textId="77777777" w:rsidR="00D07F1F" w:rsidRPr="00222488" w:rsidRDefault="00D07F1F" w:rsidP="00D27216">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68">
    <w:p w14:paraId="295CCE96" w14:textId="77777777" w:rsidR="00D07F1F" w:rsidRPr="00222488" w:rsidRDefault="00D07F1F" w:rsidP="00D27216">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69">
    <w:p w14:paraId="686E2562" w14:textId="77777777" w:rsidR="00D07F1F" w:rsidRPr="00222488" w:rsidRDefault="00D07F1F" w:rsidP="00D27216">
      <w:pPr>
        <w:pStyle w:val="Lbjegyzetszveg"/>
        <w:rPr>
          <w:sz w:val="24"/>
        </w:rPr>
      </w:pPr>
      <w:r w:rsidRPr="00222488">
        <w:rPr>
          <w:rStyle w:val="Lbjegyzet-hivatkozs"/>
          <w:sz w:val="24"/>
        </w:rPr>
        <w:footnoteRef/>
      </w:r>
      <w:r w:rsidRPr="00222488">
        <w:rPr>
          <w:sz w:val="24"/>
        </w:rPr>
        <w:tab/>
        <w:t>Nevezetesen egy csoport, konzorcium, közös vállalkozás vagy hasonló részeként.</w:t>
      </w:r>
    </w:p>
  </w:footnote>
  <w:footnote w:id="70">
    <w:p w14:paraId="649D1916" w14:textId="77777777" w:rsidR="00D07F1F" w:rsidRPr="00EB75A0" w:rsidRDefault="00D07F1F" w:rsidP="00D27216">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71">
    <w:p w14:paraId="79D83DD3" w14:textId="77777777" w:rsidR="00D07F1F" w:rsidRPr="00DF6A31" w:rsidRDefault="00D07F1F" w:rsidP="008503BF">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 42. o.) 2. cikkében meghatározottak szerint.</w:t>
      </w:r>
    </w:p>
  </w:footnote>
  <w:footnote w:id="72">
    <w:p w14:paraId="77C8C9E0"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73">
    <w:p w14:paraId="6CF58AE3"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 48. o.)</w:t>
      </w:r>
    </w:p>
  </w:footnote>
  <w:footnote w:id="74">
    <w:p w14:paraId="22DE11B0"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75">
    <w:p w14:paraId="3C596414"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 15. o.) 1. cikkében meghatározottak szerint.</w:t>
      </w:r>
    </w:p>
  </w:footnote>
  <w:footnote w:id="76">
    <w:p w14:paraId="4C61369F" w14:textId="77777777" w:rsidR="00D07F1F" w:rsidRPr="00B02DB1" w:rsidRDefault="00D07F1F" w:rsidP="008503BF">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77">
    <w:p w14:paraId="4879460E" w14:textId="77777777" w:rsidR="00D07F1F" w:rsidRPr="00DF6A31" w:rsidRDefault="00D07F1F" w:rsidP="008503BF">
      <w:pPr>
        <w:pStyle w:val="Lbjegyzetszveg"/>
        <w:jc w:val="both"/>
        <w:rPr>
          <w:sz w:val="24"/>
        </w:rPr>
      </w:pPr>
      <w:r w:rsidRPr="005B5BD7">
        <w:rPr>
          <w:rStyle w:val="Lbjegyzet-hivatkozs"/>
        </w:rPr>
        <w:footnoteRef/>
      </w:r>
      <w:r>
        <w:tab/>
      </w:r>
      <w:r w:rsidRPr="00DF6A31">
        <w:rPr>
          <w:sz w:val="24"/>
        </w:rPr>
        <w:t>Kérjük, szükség szerint ismételje.</w:t>
      </w:r>
    </w:p>
  </w:footnote>
  <w:footnote w:id="78">
    <w:p w14:paraId="6F816E2F"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79">
    <w:p w14:paraId="536CFEE1"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80">
    <w:p w14:paraId="177AD6AE"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81">
    <w:p w14:paraId="5E8A9BFD" w14:textId="77777777" w:rsidR="00D07F1F" w:rsidRPr="00595858" w:rsidRDefault="00D07F1F" w:rsidP="008503BF">
      <w:pPr>
        <w:pStyle w:val="Lbjegyzetszveg"/>
        <w:jc w:val="both"/>
      </w:pPr>
      <w:r w:rsidRPr="00DF6A31">
        <w:rPr>
          <w:rStyle w:val="Lbjegyzet-hivatkozs"/>
          <w:sz w:val="24"/>
        </w:rPr>
        <w:footnoteRef/>
      </w:r>
      <w:r w:rsidRPr="00DF6A31">
        <w:rPr>
          <w:sz w:val="24"/>
        </w:rPr>
        <w:tab/>
        <w:t>Az elkövetett bűncselekmény jellegét figyelembe véve (egyszeri, ismételt, szisztematikus ...) a magyarázatnak tükröznie kell e megtett intézkedések megfelelőségét.</w:t>
      </w:r>
      <w:r>
        <w:t xml:space="preserve"> </w:t>
      </w:r>
    </w:p>
  </w:footnote>
  <w:footnote w:id="82">
    <w:p w14:paraId="068F1D65" w14:textId="77777777" w:rsidR="00D07F1F" w:rsidRPr="000C6D4B" w:rsidRDefault="00D07F1F" w:rsidP="00D27216">
      <w:pPr>
        <w:pStyle w:val="Lbjegyzetszveg"/>
      </w:pPr>
      <w:r w:rsidRPr="009971F5">
        <w:rPr>
          <w:rStyle w:val="Lbjegyzet-hivatkozs"/>
        </w:rPr>
        <w:footnoteRef/>
      </w:r>
      <w:r>
        <w:tab/>
        <w:t>Kérjük, szükség szerint ismételje.</w:t>
      </w:r>
    </w:p>
  </w:footnote>
  <w:footnote w:id="83">
    <w:p w14:paraId="3B674F0F" w14:textId="77777777" w:rsidR="00D07F1F" w:rsidRPr="00DF6A31" w:rsidRDefault="00D07F1F" w:rsidP="008503BF">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4">
    <w:p w14:paraId="0550C21A"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E közbeszerzés alkalmazásában a nemzeti jogban, a vonatkozó hirdetményben vagy a közbeszerzési dokumentumokban vagy a 2014/24/EU irányelv 18. cikke (2) bekezdésében hivatkozottak szerint</w:t>
      </w:r>
    </w:p>
  </w:footnote>
  <w:footnote w:id="85">
    <w:p w14:paraId="06331626"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Lásd a nemzeti jogot, a vonatkozó hirdetményt vagy a közbeszerzési dokumentumokat.</w:t>
      </w:r>
    </w:p>
  </w:footnote>
  <w:footnote w:id="86">
    <w:p w14:paraId="70E553D8" w14:textId="77777777" w:rsidR="00D07F1F" w:rsidRPr="00DF6A31" w:rsidRDefault="00D07F1F" w:rsidP="008503BF">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87">
    <w:p w14:paraId="28CE6D79"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Adott esetben lásd a nemzeti jog, a vonatkozó hirdetmény vagy a közbeszerzési dokumentumok meghatározásait.</w:t>
      </w:r>
    </w:p>
  </w:footnote>
  <w:footnote w:id="88">
    <w:p w14:paraId="124A72EE"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A nemzeti jogban, a vonatkozó hirdetményben vagy a közbeszerzési dokumentumokban jelzettek szerint.</w:t>
      </w:r>
    </w:p>
  </w:footnote>
  <w:footnote w:id="89">
    <w:p w14:paraId="4D27E23C" w14:textId="77777777" w:rsidR="00D07F1F" w:rsidRPr="003F40D0" w:rsidRDefault="00D07F1F" w:rsidP="00D27216">
      <w:pPr>
        <w:pStyle w:val="Lbjegyzetszveg"/>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90">
    <w:p w14:paraId="0E1F0678" w14:textId="77777777" w:rsidR="00D07F1F" w:rsidRPr="003F40D0" w:rsidRDefault="00D07F1F" w:rsidP="008503BF">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1">
    <w:p w14:paraId="5747E7EF" w14:textId="77777777" w:rsidR="00D07F1F" w:rsidRPr="003F40D0" w:rsidRDefault="00D07F1F" w:rsidP="008503BF">
      <w:pPr>
        <w:pStyle w:val="Lbjegyzetszveg"/>
        <w:jc w:val="both"/>
        <w:rPr>
          <w:sz w:val="24"/>
        </w:rPr>
      </w:pPr>
      <w:r w:rsidRPr="003F40D0">
        <w:rPr>
          <w:rStyle w:val="Lbjegyzet-hivatkozs"/>
          <w:sz w:val="24"/>
        </w:rPr>
        <w:footnoteRef/>
      </w:r>
      <w:r w:rsidRPr="003F40D0">
        <w:rPr>
          <w:sz w:val="24"/>
        </w:rPr>
        <w:tab/>
        <w:t>Csak amennyiben a vonatkozó hirdetmény vagy a közbeszerzési dokumentumok lehetővé teszik.</w:t>
      </w:r>
    </w:p>
  </w:footnote>
  <w:footnote w:id="92">
    <w:p w14:paraId="7C999A75" w14:textId="77777777" w:rsidR="00D07F1F" w:rsidRPr="00DF6A31" w:rsidRDefault="00D07F1F" w:rsidP="00D27216">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3">
    <w:p w14:paraId="2BC76428" w14:textId="77777777" w:rsidR="00D07F1F" w:rsidRPr="00DF6A31" w:rsidRDefault="00D07F1F" w:rsidP="00D27216">
      <w:pPr>
        <w:pStyle w:val="Lbjegyzetszveg"/>
        <w:rPr>
          <w:sz w:val="24"/>
        </w:rPr>
      </w:pPr>
      <w:r w:rsidRPr="00DF6A31">
        <w:rPr>
          <w:rStyle w:val="Lbjegyzet-hivatkozs"/>
          <w:sz w:val="24"/>
        </w:rPr>
        <w:footnoteRef/>
      </w:r>
      <w:r w:rsidRPr="00DF6A31">
        <w:rPr>
          <w:sz w:val="24"/>
        </w:rPr>
        <w:tab/>
        <w:t>Pl. az eszközök és a források aránya.</w:t>
      </w:r>
    </w:p>
  </w:footnote>
  <w:footnote w:id="94">
    <w:p w14:paraId="1B5A0A81" w14:textId="77777777" w:rsidR="00D07F1F" w:rsidRPr="00DF6A31" w:rsidRDefault="00D07F1F" w:rsidP="00D27216">
      <w:pPr>
        <w:pStyle w:val="Lbjegyzetszveg"/>
        <w:rPr>
          <w:sz w:val="24"/>
        </w:rPr>
      </w:pPr>
      <w:r w:rsidRPr="00DF6A31">
        <w:rPr>
          <w:rStyle w:val="Lbjegyzet-hivatkozs"/>
          <w:sz w:val="24"/>
        </w:rPr>
        <w:footnoteRef/>
      </w:r>
      <w:r w:rsidRPr="00DF6A31">
        <w:rPr>
          <w:sz w:val="24"/>
        </w:rPr>
        <w:tab/>
        <w:t>Kérjük, szükség szerint ismételje.</w:t>
      </w:r>
    </w:p>
  </w:footnote>
  <w:footnote w:id="95">
    <w:p w14:paraId="6851C4A3" w14:textId="77777777" w:rsidR="00D07F1F" w:rsidRPr="00DF6A31" w:rsidRDefault="00D07F1F" w:rsidP="008503BF">
      <w:pPr>
        <w:pStyle w:val="Lbjegyzetszveg"/>
        <w:jc w:val="both"/>
        <w:rPr>
          <w:sz w:val="24"/>
        </w:rPr>
      </w:pPr>
      <w:r w:rsidRPr="009971F5">
        <w:rPr>
          <w:rStyle w:val="Lbjegyzet-hivatkozs"/>
        </w:rPr>
        <w:footnoteRef/>
      </w:r>
      <w:r>
        <w:tab/>
      </w:r>
      <w:r w:rsidRPr="00DF6A31">
        <w:rPr>
          <w:sz w:val="24"/>
        </w:rPr>
        <w:t xml:space="preserve">Az ajánlatkérő szervek nem több, mint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96">
    <w:p w14:paraId="23F18FE3"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 xml:space="preserve">Az ajánlatkérő szervek nem több, mint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97">
    <w:p w14:paraId="0529B5CF"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98">
    <w:p w14:paraId="2C307E79"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9">
    <w:p w14:paraId="5B70AB3E" w14:textId="77777777" w:rsidR="00D07F1F" w:rsidRPr="00DF6A31" w:rsidRDefault="00D07F1F" w:rsidP="008503BF">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100">
    <w:p w14:paraId="0C6647B6" w14:textId="77777777" w:rsidR="00D07F1F" w:rsidRPr="00DF6A31" w:rsidRDefault="00D07F1F" w:rsidP="008503BF">
      <w:pPr>
        <w:pStyle w:val="Lbjegyzetszveg"/>
        <w:jc w:val="both"/>
        <w:rPr>
          <w:sz w:val="24"/>
        </w:rPr>
      </w:pPr>
      <w:r w:rsidRPr="00B2230E">
        <w:rPr>
          <w:rStyle w:val="Lbjegyzet-hivatkozs"/>
        </w:rPr>
        <w:footnoteRef/>
      </w:r>
      <w:r w:rsidRPr="00B2230E">
        <w:tab/>
      </w:r>
      <w:r w:rsidRPr="00B2230E">
        <w:rPr>
          <w:sz w:val="24"/>
        </w:rPr>
        <w:t xml:space="preserve">Felhívjuk a figyelmet, hogy amennyiben a gazdasági szereplő úgy </w:t>
      </w:r>
      <w:r w:rsidRPr="00B2230E">
        <w:rPr>
          <w:b/>
          <w:sz w:val="24"/>
        </w:rPr>
        <w:t>határozott</w:t>
      </w:r>
      <w:r w:rsidRPr="00B2230E">
        <w:rPr>
          <w:sz w:val="24"/>
        </w:rPr>
        <w:t xml:space="preserve">, hogy a szerződés egy részére alvállalkozói szerződést köt, </w:t>
      </w:r>
      <w:r w:rsidRPr="00B2230E">
        <w:rPr>
          <w:b/>
          <w:sz w:val="24"/>
        </w:rPr>
        <w:t>és</w:t>
      </w:r>
      <w:r w:rsidRPr="00B2230E">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1">
    <w:p w14:paraId="4AD9D0F5" w14:textId="77777777" w:rsidR="00D07F1F" w:rsidRPr="00DF6A31" w:rsidRDefault="00D07F1F" w:rsidP="008503BF">
      <w:pPr>
        <w:pStyle w:val="Lbjegyzetszveg"/>
        <w:jc w:val="both"/>
        <w:rPr>
          <w:sz w:val="24"/>
        </w:rPr>
      </w:pPr>
      <w:r w:rsidRPr="009971F5">
        <w:rPr>
          <w:rStyle w:val="Lbjegyzet-hivatkozs"/>
        </w:rPr>
        <w:footnoteRef/>
      </w:r>
      <w:r>
        <w:tab/>
      </w:r>
      <w:r w:rsidRPr="00DF6A31">
        <w:rPr>
          <w:sz w:val="24"/>
        </w:rPr>
        <w:t>Kérjük, egyértelműen adja meg, melyik elemre vonatkozik a válasz.</w:t>
      </w:r>
    </w:p>
  </w:footnote>
  <w:footnote w:id="102">
    <w:p w14:paraId="2132178E"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3">
    <w:p w14:paraId="19BE602E" w14:textId="77777777" w:rsidR="00D07F1F" w:rsidRPr="00DF6A31" w:rsidRDefault="00D07F1F"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4">
    <w:p w14:paraId="377C8407" w14:textId="77777777" w:rsidR="00D07F1F" w:rsidRPr="000E71AB" w:rsidRDefault="00D07F1F" w:rsidP="008503BF">
      <w:pPr>
        <w:pStyle w:val="Lbjegyzetszveg"/>
        <w:jc w:val="both"/>
        <w:rPr>
          <w:sz w:val="22"/>
          <w:szCs w:val="22"/>
        </w:rPr>
      </w:pPr>
      <w:r w:rsidRPr="00DF6A31">
        <w:rPr>
          <w:rStyle w:val="Lbjegyzet-hivatkozs"/>
          <w:sz w:val="24"/>
        </w:rPr>
        <w:footnoteRef/>
      </w:r>
      <w:r w:rsidRPr="00DF6A31">
        <w:rPr>
          <w:sz w:val="24"/>
        </w:rPr>
        <w:tab/>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5">
    <w:p w14:paraId="3EE1C6AD" w14:textId="77777777" w:rsidR="00D07F1F" w:rsidRPr="003F40D0" w:rsidRDefault="00D07F1F" w:rsidP="008503BF">
      <w:pPr>
        <w:pStyle w:val="Lbjegyzetszveg"/>
        <w:jc w:val="both"/>
        <w:rPr>
          <w:sz w:val="24"/>
        </w:rPr>
      </w:pPr>
      <w:r w:rsidRPr="0095352A">
        <w:rPr>
          <w:rStyle w:val="Lbjegyzet-hivatkozs"/>
          <w:sz w:val="28"/>
          <w:szCs w:val="28"/>
        </w:rPr>
        <w:footnoteRef/>
      </w:r>
      <w:r w:rsidRPr="0095352A">
        <w:tab/>
      </w:r>
      <w:r w:rsidRPr="003F40D0">
        <w:rPr>
          <w:sz w:val="24"/>
        </w:rPr>
        <w:t>A 2014/24/EU irányelv 59. cikke (5) bekezdése második albekezdésének nemzeti végrehajtásától függően.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4A0" w:firstRow="1" w:lastRow="0" w:firstColumn="1" w:lastColumn="0" w:noHBand="0" w:noVBand="1"/>
    </w:tblPr>
    <w:tblGrid>
      <w:gridCol w:w="1716"/>
      <w:gridCol w:w="5793"/>
      <w:gridCol w:w="1562"/>
    </w:tblGrid>
    <w:tr w:rsidR="00D07F1F" w:rsidRPr="00951A86" w14:paraId="5C10C597" w14:textId="77777777" w:rsidTr="00744E7A">
      <w:trPr>
        <w:jc w:val="center"/>
      </w:trPr>
      <w:tc>
        <w:tcPr>
          <w:tcW w:w="1809" w:type="dxa"/>
          <w:vAlign w:val="center"/>
        </w:tcPr>
        <w:p w14:paraId="15489342" w14:textId="77777777" w:rsidR="00D07F1F" w:rsidRPr="00951A86" w:rsidRDefault="00D07F1F" w:rsidP="0012454F">
          <w:pPr>
            <w:pStyle w:val="lfej"/>
            <w:jc w:val="center"/>
            <w:rPr>
              <w:iCs/>
            </w:rPr>
          </w:pPr>
          <w:r w:rsidRPr="00951A86">
            <w:rPr>
              <w:b/>
              <w:bCs/>
              <w:sz w:val="16"/>
              <w:szCs w:val="16"/>
            </w:rPr>
            <w:t>Semmelweis Egyetem</w:t>
          </w:r>
        </w:p>
      </w:tc>
      <w:tc>
        <w:tcPr>
          <w:tcW w:w="6379" w:type="dxa"/>
          <w:vAlign w:val="center"/>
        </w:tcPr>
        <w:p w14:paraId="1C45FD55" w14:textId="77777777" w:rsidR="00D07F1F" w:rsidRPr="00B850D6" w:rsidRDefault="00D07F1F" w:rsidP="0012454F">
          <w:pPr>
            <w:suppressAutoHyphens/>
            <w:autoSpaceDE w:val="0"/>
            <w:contextualSpacing/>
            <w:jc w:val="center"/>
            <w:rPr>
              <w:iCs/>
              <w:sz w:val="18"/>
              <w:szCs w:val="18"/>
            </w:rPr>
          </w:pPr>
          <w:r>
            <w:rPr>
              <w:iCs/>
              <w:sz w:val="18"/>
              <w:szCs w:val="18"/>
            </w:rPr>
            <w:t>Keretmegállapodás 18F-fluoro-dezoxi-glükóz (FDG) radiofarmakon vásárlására helyszínre szállítással 12 hónapra</w:t>
          </w:r>
        </w:p>
      </w:tc>
      <w:tc>
        <w:tcPr>
          <w:tcW w:w="1598" w:type="dxa"/>
          <w:vAlign w:val="center"/>
        </w:tcPr>
        <w:p w14:paraId="44145BC1" w14:textId="77777777" w:rsidR="00D07F1F" w:rsidRPr="00951A86" w:rsidRDefault="00D07F1F" w:rsidP="0012454F">
          <w:pPr>
            <w:pStyle w:val="lfej"/>
            <w:jc w:val="center"/>
            <w:rPr>
              <w:iCs/>
            </w:rPr>
          </w:pPr>
          <w:r>
            <w:rPr>
              <w:b/>
              <w:bCs/>
              <w:sz w:val="16"/>
              <w:szCs w:val="16"/>
            </w:rPr>
            <w:t>Közbeszerzési dokumentumok</w:t>
          </w:r>
        </w:p>
      </w:tc>
    </w:tr>
  </w:tbl>
  <w:p w14:paraId="0A7920D4" w14:textId="77777777" w:rsidR="00D07F1F" w:rsidRDefault="00D07F1F">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D07F1F" w:rsidRPr="00867D59" w14:paraId="6CA31893" w14:textId="77777777" w:rsidTr="00B833AE">
      <w:trPr>
        <w:jc w:val="center"/>
      </w:trPr>
      <w:tc>
        <w:tcPr>
          <w:tcW w:w="4605" w:type="dxa"/>
        </w:tcPr>
        <w:p w14:paraId="1B40725C" w14:textId="77777777" w:rsidR="00D07F1F" w:rsidRPr="00867D59" w:rsidRDefault="00D07F1F" w:rsidP="00B833AE">
          <w:pPr>
            <w:pStyle w:val="llb"/>
            <w:spacing w:after="120"/>
            <w:rPr>
              <w:b/>
              <w:color w:val="auto"/>
              <w:sz w:val="18"/>
              <w:szCs w:val="16"/>
            </w:rPr>
          </w:pPr>
          <w:r w:rsidRPr="00867D59">
            <w:rPr>
              <w:b/>
              <w:color w:val="auto"/>
              <w:sz w:val="18"/>
              <w:szCs w:val="16"/>
            </w:rPr>
            <w:t>Semmelweis Egyetem</w:t>
          </w:r>
        </w:p>
      </w:tc>
      <w:tc>
        <w:tcPr>
          <w:tcW w:w="3724" w:type="dxa"/>
        </w:tcPr>
        <w:p w14:paraId="126FF8A9" w14:textId="77777777" w:rsidR="00D07F1F" w:rsidRPr="00867D59" w:rsidRDefault="00D07F1F" w:rsidP="00B833AE">
          <w:pPr>
            <w:pStyle w:val="llb"/>
            <w:jc w:val="right"/>
            <w:rPr>
              <w:b/>
              <w:color w:val="auto"/>
              <w:sz w:val="18"/>
              <w:szCs w:val="16"/>
            </w:rPr>
          </w:pPr>
          <w:r>
            <w:rPr>
              <w:b/>
              <w:color w:val="auto"/>
              <w:sz w:val="18"/>
              <w:szCs w:val="16"/>
            </w:rPr>
            <w:t>Közbeszerzési dokumentumok</w:t>
          </w:r>
        </w:p>
      </w:tc>
    </w:tr>
    <w:tr w:rsidR="00D07F1F" w:rsidRPr="00867D59" w14:paraId="43F8AE4C" w14:textId="77777777" w:rsidTr="00B833AE">
      <w:trPr>
        <w:jc w:val="center"/>
      </w:trPr>
      <w:tc>
        <w:tcPr>
          <w:tcW w:w="8329" w:type="dxa"/>
          <w:gridSpan w:val="2"/>
          <w:tcBorders>
            <w:bottom w:val="single" w:sz="6" w:space="0" w:color="auto"/>
          </w:tcBorders>
        </w:tcPr>
        <w:p w14:paraId="47F2AD8C" w14:textId="77777777" w:rsidR="00D07F1F" w:rsidRPr="00867D59" w:rsidRDefault="00D07F1F" w:rsidP="00542F2D">
          <w:pPr>
            <w:pStyle w:val="llb"/>
            <w:jc w:val="center"/>
            <w:rPr>
              <w:i/>
              <w:color w:val="auto"/>
              <w:szCs w:val="22"/>
            </w:rPr>
          </w:pPr>
          <w:r>
            <w:rPr>
              <w:b/>
              <w:bCs/>
              <w:color w:val="auto"/>
              <w:sz w:val="20"/>
              <w:szCs w:val="22"/>
            </w:rPr>
            <w:t xml:space="preserve">Keretmegállapodás </w:t>
          </w:r>
          <w:r w:rsidRPr="00C47F0E">
            <w:rPr>
              <w:b/>
              <w:bCs/>
              <w:color w:val="auto"/>
              <w:sz w:val="20"/>
              <w:szCs w:val="22"/>
            </w:rPr>
            <w:t>18F-fluoro-dezoxi-glükóz (FDG) radiofarmakon vásárlás</w:t>
          </w:r>
          <w:r>
            <w:rPr>
              <w:b/>
              <w:bCs/>
              <w:color w:val="auto"/>
              <w:sz w:val="20"/>
              <w:szCs w:val="22"/>
            </w:rPr>
            <w:t>ára</w:t>
          </w:r>
          <w:r w:rsidRPr="00C47F0E">
            <w:rPr>
              <w:b/>
              <w:bCs/>
              <w:color w:val="auto"/>
              <w:sz w:val="20"/>
              <w:szCs w:val="22"/>
            </w:rPr>
            <w:t>a helyszínre szállítással</w:t>
          </w:r>
          <w:r>
            <w:rPr>
              <w:b/>
              <w:bCs/>
              <w:color w:val="auto"/>
              <w:sz w:val="20"/>
              <w:szCs w:val="22"/>
            </w:rPr>
            <w:t xml:space="preserve"> 12 hónapra</w:t>
          </w:r>
        </w:p>
      </w:tc>
    </w:tr>
  </w:tbl>
  <w:p w14:paraId="36437CAA" w14:textId="77777777" w:rsidR="00D07F1F" w:rsidRDefault="00D07F1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15:restartNumberingAfterBreak="0">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2790410"/>
    <w:multiLevelType w:val="hybridMultilevel"/>
    <w:tmpl w:val="46BE4FB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E15763"/>
    <w:multiLevelType w:val="hybridMultilevel"/>
    <w:tmpl w:val="FA46105C"/>
    <w:lvl w:ilvl="0" w:tplc="E57C7D3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0DDB2F29"/>
    <w:multiLevelType w:val="hybridMultilevel"/>
    <w:tmpl w:val="4AD095A4"/>
    <w:lvl w:ilvl="0" w:tplc="5726A3C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1B9110E"/>
    <w:multiLevelType w:val="hybridMultilevel"/>
    <w:tmpl w:val="AAF639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7" w15:restartNumberingAfterBreak="0">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E14B42"/>
    <w:multiLevelType w:val="hybridMultilevel"/>
    <w:tmpl w:val="66D0A2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2"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18624B6"/>
    <w:multiLevelType w:val="hybridMultilevel"/>
    <w:tmpl w:val="D2268B86"/>
    <w:lvl w:ilvl="0" w:tplc="3558F7AE">
      <w:start w:val="1"/>
      <w:numFmt w:val="lowerLetter"/>
      <w:lvlText w:val="%1)"/>
      <w:lvlJc w:val="left"/>
      <w:pPr>
        <w:ind w:left="502" w:hanging="360"/>
      </w:pPr>
      <w:rPr>
        <w:rFonts w:ascii="Times New Roman" w:eastAsia="Times New Roman" w:hAnsi="Times New Roman" w:cs="Times New Roman"/>
        <w:sz w:val="20"/>
        <w:szCs w:val="20"/>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15:restartNumberingAfterBreak="0">
    <w:nsid w:val="34585348"/>
    <w:multiLevelType w:val="hybridMultilevel"/>
    <w:tmpl w:val="F8C2E6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7656D1A"/>
    <w:multiLevelType w:val="hybridMultilevel"/>
    <w:tmpl w:val="086EA8EA"/>
    <w:lvl w:ilvl="0" w:tplc="B9F6A4C0">
      <w:start w:val="1"/>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3A2149B3"/>
    <w:multiLevelType w:val="hybridMultilevel"/>
    <w:tmpl w:val="2DD6F97C"/>
    <w:lvl w:ilvl="0" w:tplc="FDD47760">
      <w:start w:val="1"/>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A9D4B4F"/>
    <w:multiLevelType w:val="hybridMultilevel"/>
    <w:tmpl w:val="2988BA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B3801A7"/>
    <w:multiLevelType w:val="hybridMultilevel"/>
    <w:tmpl w:val="D41A9C22"/>
    <w:lvl w:ilvl="0" w:tplc="383A6784">
      <w:start w:val="1"/>
      <w:numFmt w:val="decimal"/>
      <w:lvlText w:val="%1."/>
      <w:lvlJc w:val="left"/>
      <w:pPr>
        <w:ind w:left="502" w:hanging="360"/>
      </w:pPr>
      <w:rPr>
        <w:rFonts w:ascii="Times New Roman" w:hAnsi="Times New Roman" w:cs="Times New Roman"/>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9" w15:restartNumberingAfterBreak="0">
    <w:nsid w:val="3BA978BA"/>
    <w:multiLevelType w:val="multilevel"/>
    <w:tmpl w:val="887EBB9E"/>
    <w:lvl w:ilvl="0">
      <w:start w:val="1"/>
      <w:numFmt w:val="decimal"/>
      <w:lvlText w:val="%1."/>
      <w:lvlJc w:val="left"/>
      <w:pPr>
        <w:ind w:left="450" w:hanging="450"/>
      </w:pPr>
      <w:rPr>
        <w:b/>
        <w:color w:val="auto"/>
      </w:rPr>
    </w:lvl>
    <w:lvl w:ilvl="1">
      <w:start w:val="1"/>
      <w:numFmt w:val="decimal"/>
      <w:lvlText w:val="%1.%2."/>
      <w:lvlJc w:val="left"/>
      <w:pPr>
        <w:ind w:left="450" w:hanging="45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800" w:hanging="1800"/>
      </w:pPr>
      <w:rPr>
        <w:b/>
        <w:color w:val="auto"/>
      </w:rPr>
    </w:lvl>
  </w:abstractNum>
  <w:abstractNum w:abstractNumId="30" w15:restartNumberingAfterBreak="0">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3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3" w15:restartNumberingAfterBreak="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7" w15:restartNumberingAfterBreak="0">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577B496C"/>
    <w:multiLevelType w:val="hybridMultilevel"/>
    <w:tmpl w:val="02AA784A"/>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9" w15:restartNumberingAfterBreak="0">
    <w:nsid w:val="57B45792"/>
    <w:multiLevelType w:val="hybridMultilevel"/>
    <w:tmpl w:val="B080C0CE"/>
    <w:lvl w:ilvl="0" w:tplc="12DE2616">
      <w:start w:val="1"/>
      <w:numFmt w:val="decimal"/>
      <w:lvlText w:val="%1)"/>
      <w:lvlJc w:val="left"/>
      <w:pPr>
        <w:ind w:left="786" w:hanging="360"/>
      </w:pPr>
      <w:rPr>
        <w:rFonts w:hint="default"/>
        <w:color w:val="auto"/>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0" w15:restartNumberingAfterBreak="0">
    <w:nsid w:val="59C94FD9"/>
    <w:multiLevelType w:val="hybridMultilevel"/>
    <w:tmpl w:val="8DF2F3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2" w15:restartNumberingAfterBreak="0">
    <w:nsid w:val="5DD90EEC"/>
    <w:multiLevelType w:val="hybridMultilevel"/>
    <w:tmpl w:val="74A425AE"/>
    <w:lvl w:ilvl="0" w:tplc="CBC002C0">
      <w:numFmt w:val="bullet"/>
      <w:lvlText w:val=""/>
      <w:lvlJc w:val="left"/>
      <w:pPr>
        <w:tabs>
          <w:tab w:val="num" w:pos="1065"/>
        </w:tabs>
        <w:ind w:left="1065" w:hanging="705"/>
      </w:pPr>
      <w:rPr>
        <w:rFonts w:ascii="Symbol" w:eastAsia="Times New Roman" w:hAnsi="Symbol" w:hint="default"/>
      </w:rPr>
    </w:lvl>
    <w:lvl w:ilvl="1" w:tplc="040E000F">
      <w:start w:val="1"/>
      <w:numFmt w:val="decimal"/>
      <w:lvlText w:val="%2."/>
      <w:lvlJc w:val="left"/>
      <w:pPr>
        <w:tabs>
          <w:tab w:val="num" w:pos="1440"/>
        </w:tabs>
        <w:ind w:left="1440" w:hanging="360"/>
      </w:p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4" w15:restartNumberingAfterBreak="0">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3F7042"/>
    <w:multiLevelType w:val="hybridMultilevel"/>
    <w:tmpl w:val="3F5C0F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AE46F33"/>
    <w:multiLevelType w:val="hybridMultilevel"/>
    <w:tmpl w:val="9A4025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8" w15:restartNumberingAfterBreak="0">
    <w:nsid w:val="702E63E7"/>
    <w:multiLevelType w:val="hybridMultilevel"/>
    <w:tmpl w:val="2A82365C"/>
    <w:lvl w:ilvl="0" w:tplc="D19CC8EA">
      <w:start w:val="1"/>
      <w:numFmt w:val="lowerLetter"/>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19E02D0"/>
    <w:multiLevelType w:val="hybridMultilevel"/>
    <w:tmpl w:val="458EBC22"/>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2D35C35"/>
    <w:multiLevelType w:val="hybridMultilevel"/>
    <w:tmpl w:val="FA46105C"/>
    <w:lvl w:ilvl="0" w:tplc="E57C7D3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52" w15:restartNumberingAfterBreak="0">
    <w:nsid w:val="74844CA6"/>
    <w:multiLevelType w:val="hybridMultilevel"/>
    <w:tmpl w:val="CAC69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65F7567"/>
    <w:multiLevelType w:val="hybridMultilevel"/>
    <w:tmpl w:val="C1C41878"/>
    <w:lvl w:ilvl="0" w:tplc="FA343D84">
      <w:start w:val="2"/>
      <w:numFmt w:val="bullet"/>
      <w:lvlText w:val="-"/>
      <w:lvlJc w:val="left"/>
      <w:pPr>
        <w:tabs>
          <w:tab w:val="num" w:pos="1065"/>
        </w:tabs>
        <w:ind w:left="1065" w:hanging="705"/>
      </w:pPr>
      <w:rPr>
        <w:rFonts w:ascii="Times New Roman" w:eastAsia="Times New Roman" w:hAnsi="Times New Roman" w:cs="Times New Roman" w:hint="default"/>
      </w:rPr>
    </w:lvl>
    <w:lvl w:ilvl="1" w:tplc="29C6F482">
      <w:start w:val="1"/>
      <w:numFmt w:val="bullet"/>
      <w:lvlText w:val="o"/>
      <w:lvlJc w:val="left"/>
      <w:pPr>
        <w:tabs>
          <w:tab w:val="num" w:pos="1440"/>
        </w:tabs>
        <w:ind w:left="1440" w:hanging="360"/>
      </w:pPr>
      <w:rPr>
        <w:rFonts w:ascii="Courier New" w:hAnsi="Courier New" w:cs="Times New Roman" w:hint="default"/>
        <w:u w:color="000000"/>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5" w15:restartNumberingAfterBreak="0">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D258DA"/>
    <w:multiLevelType w:val="multilevel"/>
    <w:tmpl w:val="350698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8" w15:restartNumberingAfterBreak="0">
    <w:nsid w:val="7BD3101B"/>
    <w:multiLevelType w:val="hybridMultilevel"/>
    <w:tmpl w:val="76F61F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3"/>
  </w:num>
  <w:num w:numId="5">
    <w:abstractNumId w:val="37"/>
  </w:num>
  <w:num w:numId="6">
    <w:abstractNumId w:val="9"/>
  </w:num>
  <w:num w:numId="7">
    <w:abstractNumId w:val="2"/>
  </w:num>
  <w:num w:numId="8">
    <w:abstractNumId w:val="44"/>
  </w:num>
  <w:num w:numId="9">
    <w:abstractNumId w:val="31"/>
  </w:num>
  <w:num w:numId="10">
    <w:abstractNumId w:val="54"/>
  </w:num>
  <w:num w:numId="11">
    <w:abstractNumId w:val="57"/>
  </w:num>
  <w:num w:numId="12">
    <w:abstractNumId w:val="22"/>
  </w:num>
  <w:num w:numId="13">
    <w:abstractNumId w:val="34"/>
  </w:num>
  <w:num w:numId="14">
    <w:abstractNumId w:val="1"/>
  </w:num>
  <w:num w:numId="15">
    <w:abstractNumId w:val="43"/>
  </w:num>
  <w:num w:numId="16">
    <w:abstractNumId w:val="33"/>
  </w:num>
  <w:num w:numId="17">
    <w:abstractNumId w:val="30"/>
  </w:num>
  <w:num w:numId="18">
    <w:abstractNumId w:val="21"/>
  </w:num>
  <w:num w:numId="19">
    <w:abstractNumId w:val="8"/>
  </w:num>
  <w:num w:numId="20">
    <w:abstractNumId w:val="35"/>
  </w:num>
  <w:num w:numId="21">
    <w:abstractNumId w:val="17"/>
  </w:num>
  <w:num w:numId="22">
    <w:abstractNumId w:val="36"/>
  </w:num>
  <w:num w:numId="23">
    <w:abstractNumId w:val="47"/>
  </w:num>
  <w:num w:numId="24">
    <w:abstractNumId w:val="5"/>
  </w:num>
  <w:num w:numId="25">
    <w:abstractNumId w:val="7"/>
  </w:num>
  <w:num w:numId="26">
    <w:abstractNumId w:val="58"/>
  </w:num>
  <w:num w:numId="27">
    <w:abstractNumId w:val="52"/>
  </w:num>
  <w:num w:numId="28">
    <w:abstractNumId w:val="24"/>
  </w:num>
  <w:num w:numId="29">
    <w:abstractNumId w:val="27"/>
  </w:num>
  <w:num w:numId="30">
    <w:abstractNumId w:val="45"/>
  </w:num>
  <w:num w:numId="31">
    <w:abstractNumId w:val="40"/>
  </w:num>
  <w:num w:numId="32">
    <w:abstractNumId w:val="50"/>
  </w:num>
  <w:num w:numId="33">
    <w:abstractNumId w:val="10"/>
  </w:num>
  <w:num w:numId="34">
    <w:abstractNumId w:val="53"/>
  </w:num>
  <w:num w:numId="35">
    <w:abstractNumId w:val="3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15"/>
  </w:num>
  <w:num w:numId="42">
    <w:abstractNumId w:val="20"/>
  </w:num>
  <w:num w:numId="43">
    <w:abstractNumId w:val="13"/>
  </w:num>
  <w:num w:numId="44">
    <w:abstractNumId w:val="42"/>
  </w:num>
  <w:num w:numId="45">
    <w:abstractNumId w:val="28"/>
  </w:num>
  <w:num w:numId="46">
    <w:abstractNumId w:val="23"/>
  </w:num>
  <w:num w:numId="47">
    <w:abstractNumId w:val="49"/>
  </w:num>
  <w:num w:numId="48">
    <w:abstractNumId w:val="41"/>
  </w:num>
  <w:num w:numId="49">
    <w:abstractNumId w:val="32"/>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num>
  <w:num w:numId="52">
    <w:abstractNumId w:val="18"/>
  </w:num>
  <w:num w:numId="53">
    <w:abstractNumId w:val="26"/>
  </w:num>
  <w:num w:numId="54">
    <w:abstractNumId w:val="56"/>
  </w:num>
  <w:num w:numId="55">
    <w:abstractNumId w:val="48"/>
  </w:num>
  <w:num w:numId="56">
    <w:abstractNumId w:val="46"/>
  </w:num>
  <w:num w:numId="57">
    <w:abstractNumId w:val="25"/>
  </w:num>
  <w:num w:numId="58">
    <w:abstractNumId w:val="14"/>
  </w:num>
  <w:num w:numId="59">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A"/>
    <w:rsid w:val="00005F70"/>
    <w:rsid w:val="000228D8"/>
    <w:rsid w:val="00026C84"/>
    <w:rsid w:val="00026DC6"/>
    <w:rsid w:val="00040652"/>
    <w:rsid w:val="00053C6D"/>
    <w:rsid w:val="00064166"/>
    <w:rsid w:val="00072C50"/>
    <w:rsid w:val="00074872"/>
    <w:rsid w:val="000770D4"/>
    <w:rsid w:val="00085054"/>
    <w:rsid w:val="00090D13"/>
    <w:rsid w:val="000925F3"/>
    <w:rsid w:val="0009277D"/>
    <w:rsid w:val="000A6BE8"/>
    <w:rsid w:val="000A6C4B"/>
    <w:rsid w:val="000B6065"/>
    <w:rsid w:val="000B7784"/>
    <w:rsid w:val="000C50FF"/>
    <w:rsid w:val="000D14C2"/>
    <w:rsid w:val="000D168A"/>
    <w:rsid w:val="000D4BD3"/>
    <w:rsid w:val="000E3502"/>
    <w:rsid w:val="000E6801"/>
    <w:rsid w:val="000E7313"/>
    <w:rsid w:val="000F1560"/>
    <w:rsid w:val="000F4F55"/>
    <w:rsid w:val="000F6E4E"/>
    <w:rsid w:val="00106253"/>
    <w:rsid w:val="001162AD"/>
    <w:rsid w:val="00121072"/>
    <w:rsid w:val="00121DBF"/>
    <w:rsid w:val="0012454F"/>
    <w:rsid w:val="00132969"/>
    <w:rsid w:val="001340D6"/>
    <w:rsid w:val="00140D66"/>
    <w:rsid w:val="00144E2C"/>
    <w:rsid w:val="00144EA4"/>
    <w:rsid w:val="0014584F"/>
    <w:rsid w:val="00147AC9"/>
    <w:rsid w:val="001519CB"/>
    <w:rsid w:val="00152ECD"/>
    <w:rsid w:val="00160257"/>
    <w:rsid w:val="00161DE7"/>
    <w:rsid w:val="00166CE5"/>
    <w:rsid w:val="00171265"/>
    <w:rsid w:val="00180305"/>
    <w:rsid w:val="00180F94"/>
    <w:rsid w:val="001811F4"/>
    <w:rsid w:val="00190BA2"/>
    <w:rsid w:val="001A63D2"/>
    <w:rsid w:val="001C1485"/>
    <w:rsid w:val="001C405B"/>
    <w:rsid w:val="001D1BCF"/>
    <w:rsid w:val="001E16F4"/>
    <w:rsid w:val="001E2F1B"/>
    <w:rsid w:val="001E45E3"/>
    <w:rsid w:val="001E511A"/>
    <w:rsid w:val="00203FBF"/>
    <w:rsid w:val="0021297F"/>
    <w:rsid w:val="00213D73"/>
    <w:rsid w:val="002169E8"/>
    <w:rsid w:val="00221864"/>
    <w:rsid w:val="002315F2"/>
    <w:rsid w:val="00232115"/>
    <w:rsid w:val="00232A3F"/>
    <w:rsid w:val="00236885"/>
    <w:rsid w:val="00237F97"/>
    <w:rsid w:val="0024271A"/>
    <w:rsid w:val="0024676A"/>
    <w:rsid w:val="0025384F"/>
    <w:rsid w:val="00255C07"/>
    <w:rsid w:val="00257663"/>
    <w:rsid w:val="002644E0"/>
    <w:rsid w:val="002645C2"/>
    <w:rsid w:val="002677C4"/>
    <w:rsid w:val="00275247"/>
    <w:rsid w:val="0027727B"/>
    <w:rsid w:val="0028128C"/>
    <w:rsid w:val="002825B9"/>
    <w:rsid w:val="002A1E66"/>
    <w:rsid w:val="002A3B8A"/>
    <w:rsid w:val="002A6EBD"/>
    <w:rsid w:val="002B5043"/>
    <w:rsid w:val="002B5C56"/>
    <w:rsid w:val="002C1C95"/>
    <w:rsid w:val="002D02B9"/>
    <w:rsid w:val="002D23C6"/>
    <w:rsid w:val="002E4B64"/>
    <w:rsid w:val="002E5536"/>
    <w:rsid w:val="002F4EDF"/>
    <w:rsid w:val="002F5DE4"/>
    <w:rsid w:val="00303A84"/>
    <w:rsid w:val="0031624C"/>
    <w:rsid w:val="00316D49"/>
    <w:rsid w:val="0032480B"/>
    <w:rsid w:val="0033054F"/>
    <w:rsid w:val="003373F6"/>
    <w:rsid w:val="0034428E"/>
    <w:rsid w:val="00347C6D"/>
    <w:rsid w:val="00370CCF"/>
    <w:rsid w:val="0037672E"/>
    <w:rsid w:val="00377B8F"/>
    <w:rsid w:val="003815D2"/>
    <w:rsid w:val="00381BAA"/>
    <w:rsid w:val="0039085D"/>
    <w:rsid w:val="00390C76"/>
    <w:rsid w:val="00392041"/>
    <w:rsid w:val="00394306"/>
    <w:rsid w:val="003A029E"/>
    <w:rsid w:val="003A7992"/>
    <w:rsid w:val="003B0AAC"/>
    <w:rsid w:val="003B73DA"/>
    <w:rsid w:val="003C057B"/>
    <w:rsid w:val="003C6EA7"/>
    <w:rsid w:val="003D1119"/>
    <w:rsid w:val="003E1DF6"/>
    <w:rsid w:val="003F01BA"/>
    <w:rsid w:val="003F2344"/>
    <w:rsid w:val="003F50E6"/>
    <w:rsid w:val="003F608B"/>
    <w:rsid w:val="00400CF1"/>
    <w:rsid w:val="00407278"/>
    <w:rsid w:val="00407EEE"/>
    <w:rsid w:val="004127DD"/>
    <w:rsid w:val="004161EE"/>
    <w:rsid w:val="0042348E"/>
    <w:rsid w:val="004331A7"/>
    <w:rsid w:val="00434486"/>
    <w:rsid w:val="00435248"/>
    <w:rsid w:val="004368E1"/>
    <w:rsid w:val="00437323"/>
    <w:rsid w:val="00441A3C"/>
    <w:rsid w:val="00445EE0"/>
    <w:rsid w:val="00450AF8"/>
    <w:rsid w:val="0045686A"/>
    <w:rsid w:val="004572D3"/>
    <w:rsid w:val="00464BB4"/>
    <w:rsid w:val="00470CC2"/>
    <w:rsid w:val="00473458"/>
    <w:rsid w:val="00474B8B"/>
    <w:rsid w:val="004805C0"/>
    <w:rsid w:val="004828F0"/>
    <w:rsid w:val="00494E4A"/>
    <w:rsid w:val="004956F1"/>
    <w:rsid w:val="004A13A9"/>
    <w:rsid w:val="004A2827"/>
    <w:rsid w:val="004B2030"/>
    <w:rsid w:val="004C100E"/>
    <w:rsid w:val="004C4E0E"/>
    <w:rsid w:val="004D2A48"/>
    <w:rsid w:val="004D5C33"/>
    <w:rsid w:val="004E554B"/>
    <w:rsid w:val="004E6876"/>
    <w:rsid w:val="004F22D3"/>
    <w:rsid w:val="004F2B80"/>
    <w:rsid w:val="00507301"/>
    <w:rsid w:val="00507863"/>
    <w:rsid w:val="0051038C"/>
    <w:rsid w:val="00536FB2"/>
    <w:rsid w:val="00536FC8"/>
    <w:rsid w:val="00537A19"/>
    <w:rsid w:val="005403E5"/>
    <w:rsid w:val="00540458"/>
    <w:rsid w:val="005427CF"/>
    <w:rsid w:val="00542F2D"/>
    <w:rsid w:val="00546E56"/>
    <w:rsid w:val="00550198"/>
    <w:rsid w:val="00550B25"/>
    <w:rsid w:val="00552260"/>
    <w:rsid w:val="00563915"/>
    <w:rsid w:val="005644D5"/>
    <w:rsid w:val="005721BF"/>
    <w:rsid w:val="00575ECB"/>
    <w:rsid w:val="0057709A"/>
    <w:rsid w:val="00580C41"/>
    <w:rsid w:val="00593978"/>
    <w:rsid w:val="00596883"/>
    <w:rsid w:val="005A093A"/>
    <w:rsid w:val="005A404C"/>
    <w:rsid w:val="005B3097"/>
    <w:rsid w:val="005B5AC8"/>
    <w:rsid w:val="005B5D5C"/>
    <w:rsid w:val="005B62CC"/>
    <w:rsid w:val="005C08FF"/>
    <w:rsid w:val="005C39B2"/>
    <w:rsid w:val="005D67FF"/>
    <w:rsid w:val="005D78A7"/>
    <w:rsid w:val="005E1E30"/>
    <w:rsid w:val="005E7C42"/>
    <w:rsid w:val="005F4436"/>
    <w:rsid w:val="006101CE"/>
    <w:rsid w:val="00621FB9"/>
    <w:rsid w:val="00623ED3"/>
    <w:rsid w:val="006248D7"/>
    <w:rsid w:val="006257B9"/>
    <w:rsid w:val="00625B6E"/>
    <w:rsid w:val="006302E7"/>
    <w:rsid w:val="00631F71"/>
    <w:rsid w:val="006343DB"/>
    <w:rsid w:val="00646334"/>
    <w:rsid w:val="006658C1"/>
    <w:rsid w:val="00666AC9"/>
    <w:rsid w:val="006671A3"/>
    <w:rsid w:val="006679C5"/>
    <w:rsid w:val="006747EC"/>
    <w:rsid w:val="006770D4"/>
    <w:rsid w:val="006943AE"/>
    <w:rsid w:val="00694A7B"/>
    <w:rsid w:val="00694E83"/>
    <w:rsid w:val="0069559A"/>
    <w:rsid w:val="00697AD9"/>
    <w:rsid w:val="006A1901"/>
    <w:rsid w:val="006A442E"/>
    <w:rsid w:val="006B0809"/>
    <w:rsid w:val="006B5551"/>
    <w:rsid w:val="006B7049"/>
    <w:rsid w:val="006C6CCD"/>
    <w:rsid w:val="006C6F48"/>
    <w:rsid w:val="006D3575"/>
    <w:rsid w:val="006D502B"/>
    <w:rsid w:val="006D65FA"/>
    <w:rsid w:val="006E1815"/>
    <w:rsid w:val="006F1FAC"/>
    <w:rsid w:val="006F33FD"/>
    <w:rsid w:val="00705434"/>
    <w:rsid w:val="007104F4"/>
    <w:rsid w:val="00711AC1"/>
    <w:rsid w:val="00712B27"/>
    <w:rsid w:val="00717E97"/>
    <w:rsid w:val="007416A3"/>
    <w:rsid w:val="00743EBF"/>
    <w:rsid w:val="00744E7A"/>
    <w:rsid w:val="0074589F"/>
    <w:rsid w:val="007524B8"/>
    <w:rsid w:val="00760750"/>
    <w:rsid w:val="00761C0B"/>
    <w:rsid w:val="00770368"/>
    <w:rsid w:val="0077092C"/>
    <w:rsid w:val="00773D40"/>
    <w:rsid w:val="00774259"/>
    <w:rsid w:val="007746C4"/>
    <w:rsid w:val="00782C30"/>
    <w:rsid w:val="00782EB8"/>
    <w:rsid w:val="00783625"/>
    <w:rsid w:val="00784B54"/>
    <w:rsid w:val="00791067"/>
    <w:rsid w:val="007A197D"/>
    <w:rsid w:val="007A5B3E"/>
    <w:rsid w:val="007B50EF"/>
    <w:rsid w:val="007D181A"/>
    <w:rsid w:val="007D3029"/>
    <w:rsid w:val="007D6267"/>
    <w:rsid w:val="007E6893"/>
    <w:rsid w:val="007E6B2D"/>
    <w:rsid w:val="007E7374"/>
    <w:rsid w:val="007F2D51"/>
    <w:rsid w:val="00804FE1"/>
    <w:rsid w:val="00810B39"/>
    <w:rsid w:val="00815FEA"/>
    <w:rsid w:val="008237B5"/>
    <w:rsid w:val="008254DC"/>
    <w:rsid w:val="00826F2F"/>
    <w:rsid w:val="00827E84"/>
    <w:rsid w:val="00835850"/>
    <w:rsid w:val="00837813"/>
    <w:rsid w:val="008429D3"/>
    <w:rsid w:val="00844ED6"/>
    <w:rsid w:val="00847DB8"/>
    <w:rsid w:val="008503BF"/>
    <w:rsid w:val="00852309"/>
    <w:rsid w:val="00852924"/>
    <w:rsid w:val="00854C4B"/>
    <w:rsid w:val="00854F48"/>
    <w:rsid w:val="008568A1"/>
    <w:rsid w:val="008629C2"/>
    <w:rsid w:val="00864F2A"/>
    <w:rsid w:val="0086799A"/>
    <w:rsid w:val="00867D59"/>
    <w:rsid w:val="00870D09"/>
    <w:rsid w:val="00872312"/>
    <w:rsid w:val="00872FED"/>
    <w:rsid w:val="00884137"/>
    <w:rsid w:val="008872D7"/>
    <w:rsid w:val="008B2893"/>
    <w:rsid w:val="008D179A"/>
    <w:rsid w:val="008D1E74"/>
    <w:rsid w:val="008D253E"/>
    <w:rsid w:val="008D2E78"/>
    <w:rsid w:val="008D3B4E"/>
    <w:rsid w:val="008D3EE7"/>
    <w:rsid w:val="008D3F67"/>
    <w:rsid w:val="008D7272"/>
    <w:rsid w:val="008D78CE"/>
    <w:rsid w:val="008E2A3E"/>
    <w:rsid w:val="008F409A"/>
    <w:rsid w:val="00901580"/>
    <w:rsid w:val="00904478"/>
    <w:rsid w:val="0090498D"/>
    <w:rsid w:val="00910AEE"/>
    <w:rsid w:val="00911C24"/>
    <w:rsid w:val="00915AEA"/>
    <w:rsid w:val="009256A8"/>
    <w:rsid w:val="00926A1D"/>
    <w:rsid w:val="00934017"/>
    <w:rsid w:val="00934311"/>
    <w:rsid w:val="00936B1A"/>
    <w:rsid w:val="009553E9"/>
    <w:rsid w:val="00971F99"/>
    <w:rsid w:val="0098342A"/>
    <w:rsid w:val="00983C52"/>
    <w:rsid w:val="00990432"/>
    <w:rsid w:val="009A2539"/>
    <w:rsid w:val="009A4C9F"/>
    <w:rsid w:val="009B7127"/>
    <w:rsid w:val="009C3F8E"/>
    <w:rsid w:val="009C7466"/>
    <w:rsid w:val="009E5B25"/>
    <w:rsid w:val="009E7D5B"/>
    <w:rsid w:val="009F1C5E"/>
    <w:rsid w:val="009F3733"/>
    <w:rsid w:val="00A04750"/>
    <w:rsid w:val="00A074CC"/>
    <w:rsid w:val="00A4332A"/>
    <w:rsid w:val="00A5607F"/>
    <w:rsid w:val="00A5618B"/>
    <w:rsid w:val="00A56382"/>
    <w:rsid w:val="00A67ECD"/>
    <w:rsid w:val="00A7173D"/>
    <w:rsid w:val="00A7535B"/>
    <w:rsid w:val="00A76650"/>
    <w:rsid w:val="00A800A2"/>
    <w:rsid w:val="00A87F16"/>
    <w:rsid w:val="00A97208"/>
    <w:rsid w:val="00AA03E2"/>
    <w:rsid w:val="00AB186E"/>
    <w:rsid w:val="00AB4EF9"/>
    <w:rsid w:val="00AB64B2"/>
    <w:rsid w:val="00AC1F6A"/>
    <w:rsid w:val="00AC32AD"/>
    <w:rsid w:val="00AD47D7"/>
    <w:rsid w:val="00AD6F75"/>
    <w:rsid w:val="00AE2D93"/>
    <w:rsid w:val="00AE3CDA"/>
    <w:rsid w:val="00AE6197"/>
    <w:rsid w:val="00AF0F8C"/>
    <w:rsid w:val="00AF4DDD"/>
    <w:rsid w:val="00AF55DB"/>
    <w:rsid w:val="00B035BF"/>
    <w:rsid w:val="00B12631"/>
    <w:rsid w:val="00B1663D"/>
    <w:rsid w:val="00B21027"/>
    <w:rsid w:val="00B2230E"/>
    <w:rsid w:val="00B226DD"/>
    <w:rsid w:val="00B23DEF"/>
    <w:rsid w:val="00B26B24"/>
    <w:rsid w:val="00B30643"/>
    <w:rsid w:val="00B33A79"/>
    <w:rsid w:val="00B422B0"/>
    <w:rsid w:val="00B43367"/>
    <w:rsid w:val="00B67FAD"/>
    <w:rsid w:val="00B7531C"/>
    <w:rsid w:val="00B75BA3"/>
    <w:rsid w:val="00B810DF"/>
    <w:rsid w:val="00B833AE"/>
    <w:rsid w:val="00B92D0D"/>
    <w:rsid w:val="00B94DF6"/>
    <w:rsid w:val="00B965D7"/>
    <w:rsid w:val="00BA13DC"/>
    <w:rsid w:val="00BB613F"/>
    <w:rsid w:val="00BC11A4"/>
    <w:rsid w:val="00BD3203"/>
    <w:rsid w:val="00BD6FEA"/>
    <w:rsid w:val="00BE7FAE"/>
    <w:rsid w:val="00BF5BE3"/>
    <w:rsid w:val="00C0145F"/>
    <w:rsid w:val="00C16EFB"/>
    <w:rsid w:val="00C315F8"/>
    <w:rsid w:val="00C3180B"/>
    <w:rsid w:val="00C403AA"/>
    <w:rsid w:val="00C47F0E"/>
    <w:rsid w:val="00C50299"/>
    <w:rsid w:val="00C5119B"/>
    <w:rsid w:val="00C51F3E"/>
    <w:rsid w:val="00C57EE3"/>
    <w:rsid w:val="00C6044B"/>
    <w:rsid w:val="00C63D33"/>
    <w:rsid w:val="00C80AE8"/>
    <w:rsid w:val="00C92019"/>
    <w:rsid w:val="00C93D2A"/>
    <w:rsid w:val="00C94254"/>
    <w:rsid w:val="00C94530"/>
    <w:rsid w:val="00C954DA"/>
    <w:rsid w:val="00CA220D"/>
    <w:rsid w:val="00CB170F"/>
    <w:rsid w:val="00CC5595"/>
    <w:rsid w:val="00CE3470"/>
    <w:rsid w:val="00CE396A"/>
    <w:rsid w:val="00CE3DB9"/>
    <w:rsid w:val="00CE4032"/>
    <w:rsid w:val="00CE55D9"/>
    <w:rsid w:val="00CF48DA"/>
    <w:rsid w:val="00CF7C39"/>
    <w:rsid w:val="00D01CA9"/>
    <w:rsid w:val="00D078B9"/>
    <w:rsid w:val="00D07F1F"/>
    <w:rsid w:val="00D11BC0"/>
    <w:rsid w:val="00D17E69"/>
    <w:rsid w:val="00D217CD"/>
    <w:rsid w:val="00D27216"/>
    <w:rsid w:val="00D3259E"/>
    <w:rsid w:val="00D32B3A"/>
    <w:rsid w:val="00D33FDD"/>
    <w:rsid w:val="00D34EAB"/>
    <w:rsid w:val="00D4103D"/>
    <w:rsid w:val="00D50840"/>
    <w:rsid w:val="00D543C9"/>
    <w:rsid w:val="00D54D84"/>
    <w:rsid w:val="00D62EB3"/>
    <w:rsid w:val="00D65C22"/>
    <w:rsid w:val="00D751A9"/>
    <w:rsid w:val="00D77F9A"/>
    <w:rsid w:val="00D805E1"/>
    <w:rsid w:val="00D85D88"/>
    <w:rsid w:val="00DA3386"/>
    <w:rsid w:val="00DB0BF2"/>
    <w:rsid w:val="00DB120E"/>
    <w:rsid w:val="00DB3A39"/>
    <w:rsid w:val="00DB44AC"/>
    <w:rsid w:val="00DB754F"/>
    <w:rsid w:val="00DC0872"/>
    <w:rsid w:val="00DC18C4"/>
    <w:rsid w:val="00DC206C"/>
    <w:rsid w:val="00DC2530"/>
    <w:rsid w:val="00DC698A"/>
    <w:rsid w:val="00DD0014"/>
    <w:rsid w:val="00DD25B2"/>
    <w:rsid w:val="00DD76AD"/>
    <w:rsid w:val="00DE493D"/>
    <w:rsid w:val="00DF7480"/>
    <w:rsid w:val="00E02439"/>
    <w:rsid w:val="00E260D9"/>
    <w:rsid w:val="00E31776"/>
    <w:rsid w:val="00E33F7B"/>
    <w:rsid w:val="00E43F13"/>
    <w:rsid w:val="00E54A71"/>
    <w:rsid w:val="00E55DD7"/>
    <w:rsid w:val="00E60F31"/>
    <w:rsid w:val="00E65CCD"/>
    <w:rsid w:val="00E66F39"/>
    <w:rsid w:val="00E7597B"/>
    <w:rsid w:val="00E75E5B"/>
    <w:rsid w:val="00E76D26"/>
    <w:rsid w:val="00E9112C"/>
    <w:rsid w:val="00E929AC"/>
    <w:rsid w:val="00E9566E"/>
    <w:rsid w:val="00EA4974"/>
    <w:rsid w:val="00EA65FD"/>
    <w:rsid w:val="00EA72C7"/>
    <w:rsid w:val="00EC386C"/>
    <w:rsid w:val="00EC3DCF"/>
    <w:rsid w:val="00ED07BA"/>
    <w:rsid w:val="00ED51FD"/>
    <w:rsid w:val="00EE4C2F"/>
    <w:rsid w:val="00EE4C76"/>
    <w:rsid w:val="00F07E54"/>
    <w:rsid w:val="00F11AFE"/>
    <w:rsid w:val="00F135F4"/>
    <w:rsid w:val="00F16594"/>
    <w:rsid w:val="00F200C8"/>
    <w:rsid w:val="00F22CE3"/>
    <w:rsid w:val="00F273C8"/>
    <w:rsid w:val="00F27D7F"/>
    <w:rsid w:val="00F27FA1"/>
    <w:rsid w:val="00F31270"/>
    <w:rsid w:val="00F312B9"/>
    <w:rsid w:val="00F428B2"/>
    <w:rsid w:val="00F444F5"/>
    <w:rsid w:val="00F44F18"/>
    <w:rsid w:val="00F45A18"/>
    <w:rsid w:val="00F539FE"/>
    <w:rsid w:val="00F67D4D"/>
    <w:rsid w:val="00F7395E"/>
    <w:rsid w:val="00F74AC1"/>
    <w:rsid w:val="00F75E36"/>
    <w:rsid w:val="00F76019"/>
    <w:rsid w:val="00F9368E"/>
    <w:rsid w:val="00F95866"/>
    <w:rsid w:val="00F96AF9"/>
    <w:rsid w:val="00FA246E"/>
    <w:rsid w:val="00FA4AE5"/>
    <w:rsid w:val="00FB7A03"/>
    <w:rsid w:val="00FC0D34"/>
    <w:rsid w:val="00FC23E1"/>
    <w:rsid w:val="00FC42B6"/>
    <w:rsid w:val="00FC4AB5"/>
    <w:rsid w:val="00FC7A5A"/>
    <w:rsid w:val="00FD5D53"/>
    <w:rsid w:val="00FF08EF"/>
    <w:rsid w:val="00FF2C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53F19"/>
  <w15:docId w15:val="{ACA5F453-6C6D-4EBF-8A8A-619CB374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57EE3"/>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rPr>
  </w:style>
  <w:style w:type="character" w:customStyle="1" w:styleId="JegyzetszvegChar">
    <w:name w:val="Jegyzetszöveg Char"/>
    <w:aliases w:val="Char Char1"/>
    <w:basedOn w:val="Bekezdsalapbettpusa"/>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T Nem számozott lista,lista_2,List Paragraph à moi,Listaszerﬠbekezd1,Listaszerﬠbekezd11"/>
    <w:basedOn w:val="Norml"/>
    <w:link w:val="ListaszerbekezdsChar"/>
    <w:uiPriority w:val="99"/>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T Nem számozott lista Char,lista_2 Char,List Paragraph à moi Char,Listaszerﬠbekezd1 Char,Listaszerﬠbekezd11 Char"/>
    <w:link w:val="Listaszerbekezds"/>
    <w:uiPriority w:val="99"/>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48"/>
      </w:numPr>
      <w:spacing w:before="120" w:after="120"/>
      <w:jc w:val="both"/>
    </w:pPr>
    <w:rPr>
      <w:rFonts w:eastAsia="Calibri"/>
      <w:szCs w:val="22"/>
      <w:lang w:eastAsia="en-GB"/>
    </w:rPr>
  </w:style>
  <w:style w:type="paragraph" w:customStyle="1" w:styleId="Tiret1">
    <w:name w:val="Tiret 1"/>
    <w:basedOn w:val="Norml"/>
    <w:rsid w:val="00D27216"/>
    <w:pPr>
      <w:numPr>
        <w:numId w:val="49"/>
      </w:numPr>
      <w:spacing w:before="120" w:after="120"/>
      <w:jc w:val="both"/>
    </w:pPr>
    <w:rPr>
      <w:rFonts w:eastAsia="Calibri"/>
      <w:szCs w:val="22"/>
      <w:lang w:eastAsia="en-GB"/>
    </w:rPr>
  </w:style>
  <w:style w:type="paragraph" w:customStyle="1" w:styleId="NumPar1">
    <w:name w:val="NumPar 1"/>
    <w:basedOn w:val="Norml"/>
    <w:next w:val="Norml"/>
    <w:rsid w:val="00D27216"/>
    <w:pPr>
      <w:numPr>
        <w:numId w:val="50"/>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50"/>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50"/>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50"/>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767964764">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860972247">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154491886">
      <w:bodyDiv w:val="1"/>
      <w:marLeft w:val="0"/>
      <w:marRight w:val="0"/>
      <w:marTop w:val="0"/>
      <w:marBottom w:val="0"/>
      <w:divBdr>
        <w:top w:val="none" w:sz="0" w:space="0" w:color="auto"/>
        <w:left w:val="none" w:sz="0" w:space="0" w:color="auto"/>
        <w:bottom w:val="none" w:sz="0" w:space="0" w:color="auto"/>
        <w:right w:val="none" w:sz="0" w:space="0" w:color="auto"/>
      </w:divBdr>
    </w:div>
    <w:div w:id="1232158370">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780295813">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egjegyzek.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beszerzes.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ozrend.hu" TargetMode="External"/><Relationship Id="rId10" Type="http://schemas.openxmlformats.org/officeDocument/2006/relationships/hyperlink" Target="cdp://1/A0400034.TV/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yilvantartas.ommf.gov.hu/srcvw.php?csop=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FE97-A4EF-419D-A9A6-E36E9832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16617</Words>
  <Characters>114659</Characters>
  <Application>Microsoft Office Word</Application>
  <DocSecurity>0</DocSecurity>
  <Lines>955</Lines>
  <Paragraphs>262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czapkri</cp:lastModifiedBy>
  <cp:revision>3</cp:revision>
  <cp:lastPrinted>2016-12-19T08:57:00Z</cp:lastPrinted>
  <dcterms:created xsi:type="dcterms:W3CDTF">2017-08-11T09:19:00Z</dcterms:created>
  <dcterms:modified xsi:type="dcterms:W3CDTF">2017-08-11T09:20:00Z</dcterms:modified>
</cp:coreProperties>
</file>